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718078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962BC1"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B2AC51C" w:rsidR="00E27C53" w:rsidRPr="00562A39" w:rsidRDefault="00E27C53" w:rsidP="00E27C53">
      <w:pPr>
        <w:pStyle w:val="Footer"/>
        <w:tabs>
          <w:tab w:val="left" w:pos="720"/>
        </w:tabs>
        <w:rPr>
          <w:b/>
          <w:noProof/>
          <w:lang w:val="sr-Cyrl-RS"/>
        </w:rPr>
      </w:pPr>
      <w:r w:rsidRPr="00562A39">
        <w:rPr>
          <w:b/>
          <w:noProof/>
          <w:lang w:val="sr-Cyrl-RS"/>
        </w:rPr>
        <w:t xml:space="preserve">Број: </w:t>
      </w:r>
      <w:r w:rsidR="00770BB2" w:rsidRPr="00562A39">
        <w:rPr>
          <w:b/>
          <w:noProof/>
          <w:lang w:val="sr-Cyrl-RS"/>
        </w:rPr>
        <w:t>68</w:t>
      </w:r>
      <w:r w:rsidRPr="00562A39">
        <w:rPr>
          <w:b/>
          <w:noProof/>
          <w:lang w:val="sr-Cyrl-RS"/>
        </w:rPr>
        <w:t>-1</w:t>
      </w:r>
      <w:r w:rsidR="00CA1E39" w:rsidRPr="00562A39">
        <w:rPr>
          <w:b/>
          <w:noProof/>
        </w:rPr>
        <w:t>9</w:t>
      </w:r>
      <w:r w:rsidRPr="00562A39">
        <w:rPr>
          <w:b/>
          <w:noProof/>
          <w:lang w:val="sr-Cyrl-RS"/>
        </w:rPr>
        <w:t>-О/1</w:t>
      </w:r>
    </w:p>
    <w:p w14:paraId="2B96A50E" w14:textId="75682BAC" w:rsidR="00E27C53" w:rsidRPr="00562A39" w:rsidRDefault="00E27C53" w:rsidP="00E27C53">
      <w:pPr>
        <w:pStyle w:val="Footer"/>
        <w:tabs>
          <w:tab w:val="left" w:pos="720"/>
        </w:tabs>
        <w:rPr>
          <w:b/>
          <w:noProof/>
          <w:lang w:val="sr-Latn-RS"/>
        </w:rPr>
      </w:pPr>
      <w:r w:rsidRPr="00562A39">
        <w:rPr>
          <w:b/>
          <w:noProof/>
          <w:lang w:val="sr-Cyrl-RS"/>
        </w:rPr>
        <w:t>Дана:</w:t>
      </w:r>
      <w:r>
        <w:rPr>
          <w:b/>
          <w:noProof/>
          <w:lang w:val="sr-Cyrl-RS"/>
        </w:rPr>
        <w:t xml:space="preserve"> </w:t>
      </w:r>
      <w:r w:rsidR="00562A39">
        <w:rPr>
          <w:b/>
          <w:noProof/>
          <w:lang w:val="sr-Latn-RS"/>
        </w:rPr>
        <w:t>19.04.2019.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69B338F" w:rsidR="00E27C53" w:rsidRPr="005019B6" w:rsidRDefault="00770BB2" w:rsidP="00E27C53">
      <w:pPr>
        <w:pStyle w:val="Footer"/>
        <w:jc w:val="center"/>
        <w:rPr>
          <w:b/>
        </w:rPr>
      </w:pPr>
      <w:r w:rsidRPr="005019B6">
        <w:rPr>
          <w:b/>
          <w:noProof/>
          <w:lang w:val="sr-Cyrl-RS"/>
        </w:rPr>
        <w:t>Сервис и одржавање медицинске опреме произвођача „</w:t>
      </w:r>
      <w:r w:rsidRPr="005019B6">
        <w:rPr>
          <w:b/>
          <w:noProof/>
          <w:lang w:val="sr-Latn-RS"/>
        </w:rPr>
        <w:t xml:space="preserve">Medela“ </w:t>
      </w:r>
      <w:r w:rsidRPr="005019B6">
        <w:rPr>
          <w:b/>
          <w:noProof/>
          <w:lang w:val="sr-Cyrl-RS"/>
        </w:rPr>
        <w:t xml:space="preserve">и </w:t>
      </w:r>
      <w:r w:rsidRPr="005019B6">
        <w:rPr>
          <w:b/>
          <w:noProof/>
          <w:lang w:val="sr-Latn-RS"/>
        </w:rPr>
        <w:t>„Cusa Excel“</w:t>
      </w:r>
    </w:p>
    <w:p w14:paraId="762717A1" w14:textId="77777777" w:rsidR="00E27C53" w:rsidRPr="005019B6" w:rsidRDefault="00E27C53" w:rsidP="00E27C53">
      <w:pPr>
        <w:pStyle w:val="Footer"/>
        <w:jc w:val="center"/>
        <w:rPr>
          <w:b/>
          <w:noProof/>
        </w:rPr>
      </w:pPr>
    </w:p>
    <w:p w14:paraId="54C26822" w14:textId="77777777" w:rsidR="00E27C53" w:rsidRPr="005019B6" w:rsidRDefault="00962BC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019B6">
            <w:rPr>
              <w:b/>
            </w:rPr>
            <w:t>Отворени поступак</w:t>
          </w:r>
        </w:sdtContent>
      </w:sdt>
      <w:r w:rsidR="00E27C53" w:rsidRPr="005019B6">
        <w:rPr>
          <w:b/>
          <w:noProof/>
        </w:rPr>
        <w:t xml:space="preserve"> </w:t>
      </w:r>
    </w:p>
    <w:p w14:paraId="4121C8E0" w14:textId="77777777" w:rsidR="00E27C53" w:rsidRPr="005019B6" w:rsidRDefault="00E27C53" w:rsidP="00E27C53">
      <w:pPr>
        <w:pStyle w:val="Footer"/>
        <w:tabs>
          <w:tab w:val="left" w:pos="720"/>
        </w:tabs>
        <w:jc w:val="center"/>
        <w:rPr>
          <w:b/>
          <w:noProof/>
        </w:rPr>
      </w:pPr>
    </w:p>
    <w:p w14:paraId="48242220" w14:textId="0DC1AC2E" w:rsidR="00E27C53" w:rsidRPr="00770BB2" w:rsidRDefault="00770BB2" w:rsidP="00E27C53">
      <w:pPr>
        <w:pStyle w:val="Footer"/>
        <w:tabs>
          <w:tab w:val="left" w:pos="720"/>
        </w:tabs>
        <w:jc w:val="center"/>
        <w:rPr>
          <w:b/>
          <w:noProof/>
          <w:lang w:val="sr-Cyrl-RS"/>
        </w:rPr>
      </w:pPr>
      <w:r w:rsidRPr="005019B6">
        <w:rPr>
          <w:b/>
          <w:noProof/>
        </w:rPr>
        <w:t>68-19-O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FD5BDC">
        <w:rPr>
          <w:b/>
          <w:noProof/>
          <w:lang w:val="sr-Cyrl-CS"/>
        </w:rPr>
        <w:t>Сад, 201</w:t>
      </w:r>
      <w:r w:rsidR="00CA1E39" w:rsidRPr="00FD5BDC">
        <w:rPr>
          <w:b/>
          <w:noProof/>
        </w:rPr>
        <w:t>9</w:t>
      </w:r>
      <w:r w:rsidRPr="00FD5BDC">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4712F2"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4712F2">
        <w:rPr>
          <w:rFonts w:eastAsia="TimesNewRomanPSMT"/>
        </w:rPr>
        <w:t xml:space="preserve">гласник РС” бр. 86/2015), </w:t>
      </w:r>
      <w:r w:rsidRPr="004712F2">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4712F2" w:rsidRDefault="00E27C53" w:rsidP="00E27C53">
      <w:pPr>
        <w:ind w:firstLine="720"/>
        <w:jc w:val="both"/>
        <w:rPr>
          <w:rFonts w:eastAsia="TimesNewRomanPSMT"/>
        </w:rPr>
      </w:pPr>
    </w:p>
    <w:p w14:paraId="56FEF2D6" w14:textId="77777777" w:rsidR="00E27C53" w:rsidRPr="004712F2" w:rsidRDefault="00E27C53" w:rsidP="00E27C53">
      <w:pPr>
        <w:jc w:val="center"/>
        <w:rPr>
          <w:b/>
          <w:noProof/>
        </w:rPr>
      </w:pPr>
      <w:r w:rsidRPr="004712F2">
        <w:rPr>
          <w:b/>
          <w:noProof/>
        </w:rPr>
        <w:t>КОНКУРСНА ДОКУМЕНТАЦИЈА</w:t>
      </w:r>
    </w:p>
    <w:p w14:paraId="0DB6F01C" w14:textId="77777777" w:rsidR="00E27C53" w:rsidRPr="004712F2" w:rsidRDefault="00E27C53" w:rsidP="00E27C53">
      <w:pPr>
        <w:jc w:val="center"/>
        <w:rPr>
          <w:b/>
          <w:noProof/>
        </w:rPr>
      </w:pPr>
    </w:p>
    <w:p w14:paraId="3E261905" w14:textId="1190D584" w:rsidR="00E27C53" w:rsidRPr="004712F2" w:rsidRDefault="00962BC1"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712F2">
            <w:rPr>
              <w:b/>
              <w:noProof/>
            </w:rPr>
            <w:t>у отвореном поступку јавне набавке</w:t>
          </w:r>
        </w:sdtContent>
      </w:sdt>
      <w:r w:rsidR="00E27C53" w:rsidRPr="004712F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23449C" w:rsidRPr="004712F2">
            <w:rPr>
              <w:b/>
              <w:noProof/>
            </w:rPr>
            <w:t>услуга</w:t>
          </w:r>
        </w:sdtContent>
      </w:sdt>
      <w:r w:rsidR="00E27C53" w:rsidRPr="004712F2">
        <w:rPr>
          <w:b/>
          <w:noProof/>
        </w:rPr>
        <w:t xml:space="preserve"> бр. </w:t>
      </w:r>
      <w:r w:rsidR="0023449C" w:rsidRPr="004712F2">
        <w:rPr>
          <w:b/>
          <w:noProof/>
          <w:lang w:val="sr-Cyrl-RS"/>
        </w:rPr>
        <w:t>68-19-О</w:t>
      </w:r>
      <w:r w:rsidR="00E27C53" w:rsidRPr="004712F2">
        <w:rPr>
          <w:b/>
          <w:noProof/>
        </w:rPr>
        <w:t xml:space="preserve"> -</w:t>
      </w:r>
      <w:r w:rsidR="0023449C" w:rsidRPr="004712F2">
        <w:rPr>
          <w:b/>
          <w:noProof/>
          <w:lang w:val="sr-Cyrl-RS"/>
        </w:rPr>
        <w:t xml:space="preserve"> Сервис и одржавање медицинске опреме произвођача „</w:t>
      </w:r>
      <w:r w:rsidR="0023449C" w:rsidRPr="004712F2">
        <w:rPr>
          <w:b/>
          <w:noProof/>
          <w:lang w:val="sr-Latn-RS"/>
        </w:rPr>
        <w:t xml:space="preserve">Medela“ </w:t>
      </w:r>
      <w:r w:rsidR="0023449C" w:rsidRPr="004712F2">
        <w:rPr>
          <w:b/>
          <w:noProof/>
          <w:lang w:val="sr-Cyrl-RS"/>
        </w:rPr>
        <w:t xml:space="preserve">и </w:t>
      </w:r>
      <w:r w:rsidR="0023449C" w:rsidRPr="004712F2">
        <w:rPr>
          <w:b/>
          <w:noProof/>
          <w:lang w:val="sr-Latn-RS"/>
        </w:rPr>
        <w:t>„Cusa Excel“</w:t>
      </w:r>
    </w:p>
    <w:p w14:paraId="569AAD28" w14:textId="77777777" w:rsidR="00E27C53" w:rsidRPr="004712F2" w:rsidRDefault="00E27C53" w:rsidP="00E27C53">
      <w:pPr>
        <w:jc w:val="center"/>
      </w:pPr>
    </w:p>
    <w:bookmarkEnd w:id="4"/>
    <w:bookmarkEnd w:id="5"/>
    <w:bookmarkEnd w:id="6"/>
    <w:bookmarkEnd w:id="7"/>
    <w:p w14:paraId="06F1B74B" w14:textId="77777777" w:rsidR="00E27C53" w:rsidRDefault="00E27C53" w:rsidP="00E27C53">
      <w:pPr>
        <w:jc w:val="both"/>
      </w:pPr>
      <w:r w:rsidRPr="004712F2">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6D9A8D0" w14:textId="77777777" w:rsidR="00962BC1" w:rsidRDefault="00E27C53">
      <w:pPr>
        <w:pStyle w:val="TOC1"/>
        <w:tabs>
          <w:tab w:val="left" w:pos="480"/>
        </w:tabs>
        <w:rPr>
          <w:rFonts w:asciiTheme="minorHAnsi" w:eastAsiaTheme="minorEastAsia" w:hAnsiTheme="minorHAnsi" w:cstheme="minorBidi"/>
          <w:sz w:val="22"/>
          <w:szCs w:val="22"/>
          <w:lang w:val="sr-Latn-RS" w:eastAsia="sr-Latn-RS"/>
        </w:rPr>
      </w:pPr>
      <w:r w:rsidRPr="005330E6">
        <w:rPr>
          <w:b/>
          <w:bCs/>
          <w:caps/>
        </w:rPr>
        <w:fldChar w:fldCharType="begin"/>
      </w:r>
      <w:r w:rsidRPr="005330E6">
        <w:instrText xml:space="preserve"> TOC \o "1-3" \u </w:instrText>
      </w:r>
      <w:r w:rsidRPr="005330E6">
        <w:rPr>
          <w:b/>
          <w:bCs/>
          <w:caps/>
        </w:rPr>
        <w:fldChar w:fldCharType="separate"/>
      </w:r>
      <w:r w:rsidR="00962BC1">
        <w:t>1.</w:t>
      </w:r>
      <w:r w:rsidR="00962BC1">
        <w:rPr>
          <w:rFonts w:asciiTheme="minorHAnsi" w:eastAsiaTheme="minorEastAsia" w:hAnsiTheme="minorHAnsi" w:cstheme="minorBidi"/>
          <w:sz w:val="22"/>
          <w:szCs w:val="22"/>
          <w:lang w:val="sr-Latn-RS" w:eastAsia="sr-Latn-RS"/>
        </w:rPr>
        <w:tab/>
      </w:r>
      <w:r w:rsidR="00962BC1">
        <w:t>ОПШТИ ПОДАЦИ О НАБАВЦИ</w:t>
      </w:r>
      <w:r w:rsidR="00962BC1">
        <w:tab/>
      </w:r>
      <w:r w:rsidR="00962BC1">
        <w:fldChar w:fldCharType="begin"/>
      </w:r>
      <w:r w:rsidR="00962BC1">
        <w:instrText xml:space="preserve"> PAGEREF _Toc6568028 \h </w:instrText>
      </w:r>
      <w:r w:rsidR="00962BC1">
        <w:fldChar w:fldCharType="separate"/>
      </w:r>
      <w:r w:rsidR="00962BC1">
        <w:t>3</w:t>
      </w:r>
      <w:r w:rsidR="00962BC1">
        <w:fldChar w:fldCharType="end"/>
      </w:r>
    </w:p>
    <w:p w14:paraId="472E30EB" w14:textId="77777777" w:rsidR="00962BC1" w:rsidRDefault="00962BC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_Toc6568029 \h </w:instrText>
      </w:r>
      <w:r>
        <w:fldChar w:fldCharType="separate"/>
      </w:r>
      <w:r>
        <w:t>4</w:t>
      </w:r>
      <w:r>
        <w:fldChar w:fldCharType="end"/>
      </w:r>
    </w:p>
    <w:p w14:paraId="52177CCA" w14:textId="77777777" w:rsidR="00962BC1" w:rsidRDefault="00962BC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_Toc6568030 \h </w:instrText>
      </w:r>
      <w:r>
        <w:fldChar w:fldCharType="separate"/>
      </w:r>
      <w:r>
        <w:t>16</w:t>
      </w:r>
      <w:r>
        <w:fldChar w:fldCharType="end"/>
      </w:r>
    </w:p>
    <w:p w14:paraId="6A1B2DEB" w14:textId="77777777" w:rsidR="00962BC1" w:rsidRDefault="00962BC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_Toc6568031 \h </w:instrText>
      </w:r>
      <w:r>
        <w:fldChar w:fldCharType="separate"/>
      </w:r>
      <w:r>
        <w:t>20</w:t>
      </w:r>
      <w:r>
        <w:fldChar w:fldCharType="end"/>
      </w:r>
    </w:p>
    <w:p w14:paraId="2FBD76B9" w14:textId="77777777" w:rsidR="00962BC1" w:rsidRDefault="00962BC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_Toc6568032 \h </w:instrText>
      </w:r>
      <w:r>
        <w:fldChar w:fldCharType="separate"/>
      </w:r>
      <w:r>
        <w:t>32</w:t>
      </w:r>
      <w:r>
        <w:fldChar w:fldCharType="end"/>
      </w:r>
    </w:p>
    <w:p w14:paraId="128075B2" w14:textId="77777777" w:rsidR="00962BC1" w:rsidRDefault="00962BC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_Toc6568033 \h </w:instrText>
      </w:r>
      <w:r>
        <w:fldChar w:fldCharType="separate"/>
      </w:r>
      <w:r>
        <w:t>33</w:t>
      </w:r>
      <w:r>
        <w:fldChar w:fldCharType="end"/>
      </w:r>
    </w:p>
    <w:p w14:paraId="60ABC927" w14:textId="77777777" w:rsidR="00962BC1" w:rsidRDefault="00962BC1">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_Toc6568049 \h </w:instrText>
      </w:r>
      <w:r>
        <w:fldChar w:fldCharType="separate"/>
      </w:r>
      <w:r>
        <w:t>39</w:t>
      </w:r>
      <w:r>
        <w:fldChar w:fldCharType="end"/>
      </w:r>
    </w:p>
    <w:p w14:paraId="3950B728" w14:textId="77777777" w:rsidR="00962BC1" w:rsidRDefault="00962BC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_Toc6568050 \h </w:instrText>
      </w:r>
      <w:r>
        <w:fldChar w:fldCharType="separate"/>
      </w:r>
      <w:r>
        <w:t>40</w:t>
      </w:r>
      <w:r>
        <w:fldChar w:fldCharType="end"/>
      </w:r>
    </w:p>
    <w:p w14:paraId="688F5923" w14:textId="77777777" w:rsidR="00962BC1" w:rsidRDefault="00962BC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_Toc6568051 \h </w:instrText>
      </w:r>
      <w:r>
        <w:fldChar w:fldCharType="separate"/>
      </w:r>
      <w:r>
        <w:t>41</w:t>
      </w:r>
      <w:r>
        <w:fldChar w:fldCharType="end"/>
      </w:r>
    </w:p>
    <w:p w14:paraId="5E5B8B39" w14:textId="77777777" w:rsidR="00962BC1" w:rsidRDefault="00962BC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_Toc6568052 \h </w:instrText>
      </w:r>
      <w:r>
        <w:fldChar w:fldCharType="separate"/>
      </w:r>
      <w:r>
        <w:t>42</w:t>
      </w:r>
      <w:r>
        <w:fldChar w:fldCharType="end"/>
      </w:r>
    </w:p>
    <w:p w14:paraId="78F8FF0B" w14:textId="77777777" w:rsidR="00962BC1" w:rsidRDefault="00962BC1">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_Toc6568053 \h </w:instrText>
      </w:r>
      <w:r>
        <w:fldChar w:fldCharType="separate"/>
      </w:r>
      <w:r>
        <w:t>43</w:t>
      </w:r>
      <w:r>
        <w:fldChar w:fldCharType="end"/>
      </w:r>
    </w:p>
    <w:p w14:paraId="7202AC79" w14:textId="77777777" w:rsidR="00E27C53" w:rsidRDefault="00E27C53" w:rsidP="00E27C53">
      <w:pPr>
        <w:rPr>
          <w:b/>
          <w:bCs/>
          <w:sz w:val="28"/>
          <w:lang w:val="hr-HR"/>
        </w:rPr>
      </w:pPr>
      <w:r w:rsidRPr="005330E6">
        <w:fldChar w:fldCharType="end"/>
      </w:r>
      <w:r>
        <w:br w:type="page"/>
      </w:r>
    </w:p>
    <w:p w14:paraId="6B9FA2E1" w14:textId="77777777" w:rsidR="00E27C53" w:rsidRPr="00BD205C" w:rsidRDefault="00E27C53" w:rsidP="00F85590">
      <w:pPr>
        <w:pStyle w:val="Heading1"/>
        <w:numPr>
          <w:ilvl w:val="0"/>
          <w:numId w:val="11"/>
        </w:numPr>
        <w:jc w:val="center"/>
      </w:pPr>
      <w:bookmarkStart w:id="19" w:name="_Toc477329188"/>
      <w:bookmarkStart w:id="20" w:name="_Toc656802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C96C6D" w14:paraId="02DDF303" w14:textId="77777777" w:rsidTr="00D23C1A">
        <w:tc>
          <w:tcPr>
            <w:tcW w:w="4643" w:type="dxa"/>
          </w:tcPr>
          <w:p w14:paraId="1EDCCEFF" w14:textId="77777777" w:rsidR="00E27C53" w:rsidRPr="00C96C6D" w:rsidRDefault="00E27C53" w:rsidP="00D23C1A">
            <w:pPr>
              <w:rPr>
                <w:b/>
                <w:noProof/>
              </w:rPr>
            </w:pPr>
            <w:r w:rsidRPr="00C96C6D">
              <w:rPr>
                <w:b/>
                <w:noProof/>
              </w:rPr>
              <w:t>Наручилац</w:t>
            </w:r>
          </w:p>
        </w:tc>
        <w:tc>
          <w:tcPr>
            <w:tcW w:w="4643" w:type="dxa"/>
          </w:tcPr>
          <w:p w14:paraId="17FDCAD4" w14:textId="77777777" w:rsidR="00E27C53" w:rsidRPr="00C96C6D" w:rsidRDefault="00E27C53" w:rsidP="00D23C1A">
            <w:pPr>
              <w:rPr>
                <w:noProof/>
              </w:rPr>
            </w:pPr>
            <w:r w:rsidRPr="00C96C6D">
              <w:rPr>
                <w:noProof/>
              </w:rPr>
              <w:t xml:space="preserve">КЛИНИЧКИ ЦЕНТАР ВОЈВОДИНЕ, </w:t>
            </w:r>
          </w:p>
          <w:p w14:paraId="7E5AF7B6" w14:textId="77777777" w:rsidR="00E27C53" w:rsidRPr="00C96C6D" w:rsidRDefault="00E27C53" w:rsidP="00D23C1A">
            <w:pPr>
              <w:rPr>
                <w:noProof/>
              </w:rPr>
            </w:pPr>
            <w:r w:rsidRPr="00C96C6D">
              <w:rPr>
                <w:noProof/>
              </w:rPr>
              <w:t>ул. Хајдук Вељкова бр.1, Нови Сад, (www.kcv.rs)</w:t>
            </w:r>
          </w:p>
        </w:tc>
      </w:tr>
      <w:tr w:rsidR="00E27C53" w:rsidRPr="00C96C6D" w14:paraId="4E31927A" w14:textId="77777777" w:rsidTr="00D23C1A">
        <w:tc>
          <w:tcPr>
            <w:tcW w:w="4643" w:type="dxa"/>
          </w:tcPr>
          <w:p w14:paraId="17C0712A" w14:textId="77777777" w:rsidR="00E27C53" w:rsidRPr="00C96C6D" w:rsidRDefault="00E27C53" w:rsidP="00D23C1A">
            <w:pPr>
              <w:rPr>
                <w:b/>
                <w:noProof/>
              </w:rPr>
            </w:pPr>
            <w:r w:rsidRPr="00C96C6D">
              <w:rPr>
                <w:b/>
                <w:noProof/>
              </w:rPr>
              <w:t>Предмет јавне набавке</w:t>
            </w:r>
          </w:p>
        </w:tc>
        <w:tc>
          <w:tcPr>
            <w:tcW w:w="4643" w:type="dxa"/>
          </w:tcPr>
          <w:p w14:paraId="4CC21F24" w14:textId="7B1AD8EE" w:rsidR="00E27C53" w:rsidRPr="00C96C6D" w:rsidRDefault="00962BC1" w:rsidP="00641B0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41B05" w:rsidRPr="00C96C6D">
                  <w:rPr>
                    <w:noProof/>
                  </w:rPr>
                  <w:t>Услуге</w:t>
                </w:r>
              </w:sdtContent>
            </w:sdt>
            <w:r w:rsidR="00E27C53" w:rsidRPr="00C96C6D">
              <w:t xml:space="preserve"> бр</w:t>
            </w:r>
            <w:r w:rsidR="00641B05" w:rsidRPr="00C96C6D">
              <w:rPr>
                <w:lang w:val="ru-RU"/>
              </w:rPr>
              <w:t xml:space="preserve"> 68-19</w:t>
            </w:r>
            <w:r w:rsidR="00E27C53" w:rsidRPr="00C96C6D">
              <w:t>-O</w:t>
            </w:r>
            <w:r w:rsidR="00E27C53" w:rsidRPr="00C96C6D">
              <w:rPr>
                <w:i/>
                <w:iCs/>
              </w:rPr>
              <w:t xml:space="preserve"> </w:t>
            </w:r>
            <w:r w:rsidR="00E27C53" w:rsidRPr="00C96C6D">
              <w:t xml:space="preserve">- </w:t>
            </w:r>
            <w:r w:rsidR="00641B05" w:rsidRPr="00C96C6D">
              <w:rPr>
                <w:noProof/>
                <w:lang w:val="sr-Cyrl-RS"/>
              </w:rPr>
              <w:t>Сервис и одржавање медицинске опреме произвођача „</w:t>
            </w:r>
            <w:r w:rsidR="00641B05" w:rsidRPr="00C96C6D">
              <w:rPr>
                <w:noProof/>
                <w:lang w:val="sr-Latn-RS"/>
              </w:rPr>
              <w:t xml:space="preserve">Medela“ </w:t>
            </w:r>
            <w:r w:rsidR="00641B05" w:rsidRPr="00C96C6D">
              <w:rPr>
                <w:noProof/>
                <w:lang w:val="sr-Cyrl-RS"/>
              </w:rPr>
              <w:t xml:space="preserve">и </w:t>
            </w:r>
            <w:r w:rsidR="00641B05" w:rsidRPr="00C96C6D">
              <w:rPr>
                <w:noProof/>
                <w:lang w:val="sr-Latn-RS"/>
              </w:rPr>
              <w:t>„Cusa Excel“</w:t>
            </w:r>
          </w:p>
        </w:tc>
      </w:tr>
      <w:tr w:rsidR="00E27C53" w:rsidRPr="00C96C6D" w14:paraId="7C3699FF" w14:textId="77777777" w:rsidTr="00D23C1A">
        <w:tc>
          <w:tcPr>
            <w:tcW w:w="4643" w:type="dxa"/>
          </w:tcPr>
          <w:p w14:paraId="5ECD2976" w14:textId="77777777" w:rsidR="00E27C53" w:rsidRPr="00C96C6D" w:rsidRDefault="00E27C53" w:rsidP="00D23C1A">
            <w:pPr>
              <w:rPr>
                <w:b/>
                <w:noProof/>
              </w:rPr>
            </w:pPr>
            <w:r w:rsidRPr="00C96C6D">
              <w:rPr>
                <w:b/>
                <w:noProof/>
              </w:rPr>
              <w:t>Врста поступка</w:t>
            </w:r>
          </w:p>
        </w:tc>
        <w:tc>
          <w:tcPr>
            <w:tcW w:w="4643" w:type="dxa"/>
          </w:tcPr>
          <w:p w14:paraId="7FBC7738" w14:textId="77777777" w:rsidR="00E27C53" w:rsidRPr="00C96C6D" w:rsidRDefault="00962BC1" w:rsidP="00D23C1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96C6D">
                  <w:t>Отворени поступак</w:t>
                </w:r>
              </w:sdtContent>
            </w:sdt>
            <w:r w:rsidR="00E27C53" w:rsidRPr="00C96C6D">
              <w:rPr>
                <w:noProof/>
              </w:rPr>
              <w:t xml:space="preserve"> </w:t>
            </w:r>
          </w:p>
        </w:tc>
      </w:tr>
      <w:tr w:rsidR="00E27C53" w:rsidRPr="00C96C6D" w14:paraId="7A81D416" w14:textId="77777777" w:rsidTr="00D23C1A">
        <w:tc>
          <w:tcPr>
            <w:tcW w:w="4643" w:type="dxa"/>
          </w:tcPr>
          <w:p w14:paraId="55BED92D" w14:textId="77777777" w:rsidR="00E27C53" w:rsidRPr="00C96C6D" w:rsidRDefault="00E27C53" w:rsidP="00D23C1A">
            <w:pPr>
              <w:rPr>
                <w:noProof/>
              </w:rPr>
            </w:pPr>
            <w:r w:rsidRPr="00C96C6D">
              <w:rPr>
                <w:b/>
                <w:bCs/>
                <w:lang w:val="sr-Cyrl-CS"/>
              </w:rPr>
              <w:t>Циљ поступка</w:t>
            </w:r>
          </w:p>
        </w:tc>
        <w:tc>
          <w:tcPr>
            <w:tcW w:w="4643" w:type="dxa"/>
          </w:tcPr>
          <w:p w14:paraId="159E71D6" w14:textId="77777777" w:rsidR="00E27C53" w:rsidRPr="00C96C6D" w:rsidRDefault="00E27C53" w:rsidP="00D23C1A">
            <w:pPr>
              <w:jc w:val="both"/>
              <w:rPr>
                <w:i/>
                <w:iCs/>
              </w:rPr>
            </w:pPr>
            <w:r w:rsidRPr="00C96C6D">
              <w:rPr>
                <w:lang w:val="sr-Cyrl-CS"/>
              </w:rPr>
              <w:t>Поступак јавне набавке се спроводи ради закључења</w:t>
            </w:r>
            <w:r w:rsidRPr="00C96C6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96C6D">
                  <w:t>уговора о јавној набавци</w:t>
                </w:r>
              </w:sdtContent>
            </w:sdt>
          </w:p>
        </w:tc>
      </w:tr>
      <w:tr w:rsidR="00E27C53" w:rsidRPr="00C96C6D" w14:paraId="5D90CBA2" w14:textId="77777777" w:rsidTr="00D23C1A">
        <w:tc>
          <w:tcPr>
            <w:tcW w:w="4643" w:type="dxa"/>
          </w:tcPr>
          <w:p w14:paraId="61B25CC8" w14:textId="77777777" w:rsidR="00E27C53" w:rsidRPr="00C96C6D" w:rsidRDefault="00E27C53" w:rsidP="00D23C1A">
            <w:pPr>
              <w:rPr>
                <w:b/>
                <w:noProof/>
              </w:rPr>
            </w:pPr>
            <w:r w:rsidRPr="00C96C6D">
              <w:rPr>
                <w:b/>
                <w:lang w:val="hr-HR"/>
              </w:rPr>
              <w:t xml:space="preserve">Процењена вредност </w:t>
            </w:r>
            <w:r w:rsidRPr="00C96C6D">
              <w:rPr>
                <w:b/>
                <w:lang w:val="sr-Cyrl-RS"/>
              </w:rPr>
              <w:t>јавне</w:t>
            </w:r>
            <w:r w:rsidRPr="00C96C6D">
              <w:rPr>
                <w:b/>
                <w:lang w:val="hr-HR"/>
              </w:rPr>
              <w:t xml:space="preserve"> набавке</w:t>
            </w:r>
          </w:p>
        </w:tc>
        <w:tc>
          <w:tcPr>
            <w:tcW w:w="4643" w:type="dxa"/>
          </w:tcPr>
          <w:p w14:paraId="129E4A30" w14:textId="5018C6DE" w:rsidR="00E27C53" w:rsidRPr="00C96C6D" w:rsidRDefault="00641B05" w:rsidP="00D23C1A">
            <w:pPr>
              <w:pStyle w:val="Footer"/>
              <w:tabs>
                <w:tab w:val="left" w:pos="720"/>
              </w:tabs>
            </w:pPr>
            <w:r w:rsidRPr="00C96C6D">
              <w:rPr>
                <w:lang w:val="hr-HR"/>
              </w:rPr>
              <w:t>1.</w:t>
            </w:r>
            <w:r w:rsidRPr="00C96C6D">
              <w:rPr>
                <w:lang w:val="sr-Cyrl-RS"/>
              </w:rPr>
              <w:t>5</w:t>
            </w:r>
            <w:r w:rsidR="00E27C53" w:rsidRPr="00C96C6D">
              <w:rPr>
                <w:lang w:val="hr-HR"/>
              </w:rPr>
              <w:t>00.000,00</w:t>
            </w:r>
            <w:r w:rsidR="00E27C53" w:rsidRPr="00C96C6D">
              <w:rPr>
                <w:lang w:val="sr-Cyrl-CS"/>
              </w:rPr>
              <w:t xml:space="preserve"> динара без ПДВ-а</w:t>
            </w:r>
          </w:p>
        </w:tc>
      </w:tr>
      <w:tr w:rsidR="00E27C53" w:rsidRPr="00C96C6D" w14:paraId="7DA7A595" w14:textId="77777777" w:rsidTr="00D23C1A">
        <w:tc>
          <w:tcPr>
            <w:tcW w:w="4643" w:type="dxa"/>
          </w:tcPr>
          <w:p w14:paraId="665A1657" w14:textId="77777777" w:rsidR="00E27C53" w:rsidRPr="00C96C6D" w:rsidRDefault="00E27C53" w:rsidP="00D23C1A">
            <w:pPr>
              <w:rPr>
                <w:b/>
                <w:noProof/>
              </w:rPr>
            </w:pPr>
            <w:r w:rsidRPr="00C96C6D">
              <w:rPr>
                <w:b/>
                <w:noProof/>
              </w:rPr>
              <w:t>Контакт</w:t>
            </w:r>
          </w:p>
        </w:tc>
        <w:tc>
          <w:tcPr>
            <w:tcW w:w="4643" w:type="dxa"/>
          </w:tcPr>
          <w:p w14:paraId="2917E56B" w14:textId="77777777" w:rsidR="00E27C53" w:rsidRPr="00C96C6D" w:rsidRDefault="00E27C53" w:rsidP="00D23C1A">
            <w:pPr>
              <w:rPr>
                <w:noProof/>
              </w:rPr>
            </w:pPr>
            <w:r w:rsidRPr="00C96C6D">
              <w:rPr>
                <w:noProof/>
              </w:rPr>
              <w:t xml:space="preserve">Служба за немедицинске јавне набавке, </w:t>
            </w:r>
          </w:p>
          <w:p w14:paraId="14C8FD3C" w14:textId="77777777" w:rsidR="00E27C53" w:rsidRPr="00C96C6D" w:rsidRDefault="00E27C53" w:rsidP="00D23C1A">
            <w:pPr>
              <w:rPr>
                <w:noProof/>
              </w:rPr>
            </w:pPr>
            <w:r w:rsidRPr="00C96C6D">
              <w:rPr>
                <w:noProof/>
              </w:rPr>
              <w:t>e-mail: nabavke@kcv.rs</w:t>
            </w:r>
          </w:p>
        </w:tc>
      </w:tr>
      <w:tr w:rsidR="00E27C53" w:rsidRPr="00C96C6D" w14:paraId="1CB21D75" w14:textId="77777777" w:rsidTr="00D23C1A">
        <w:tc>
          <w:tcPr>
            <w:tcW w:w="4643" w:type="dxa"/>
          </w:tcPr>
          <w:p w14:paraId="23884D93" w14:textId="77777777" w:rsidR="00E27C53" w:rsidRPr="00C96C6D" w:rsidRDefault="00E27C53" w:rsidP="00D23C1A">
            <w:pPr>
              <w:rPr>
                <w:b/>
                <w:noProof/>
              </w:rPr>
            </w:pPr>
            <w:r w:rsidRPr="00C96C6D">
              <w:rPr>
                <w:b/>
                <w:noProof/>
              </w:rPr>
              <w:t>Радно време наручиоца</w:t>
            </w:r>
          </w:p>
        </w:tc>
        <w:tc>
          <w:tcPr>
            <w:tcW w:w="4643" w:type="dxa"/>
          </w:tcPr>
          <w:p w14:paraId="3F14D166" w14:textId="77777777" w:rsidR="00E27C53" w:rsidRPr="00C96C6D" w:rsidRDefault="00E27C53" w:rsidP="00D23C1A">
            <w:pPr>
              <w:rPr>
                <w:noProof/>
              </w:rPr>
            </w:pPr>
            <w:r w:rsidRPr="00C96C6D">
              <w:rPr>
                <w:noProof/>
              </w:rPr>
              <w:t>понедељак-петак, 07–15 часова</w:t>
            </w:r>
          </w:p>
        </w:tc>
      </w:tr>
    </w:tbl>
    <w:p w14:paraId="7820DE74" w14:textId="77777777" w:rsidR="00E27C53" w:rsidRPr="00C96C6D" w:rsidRDefault="00E27C53" w:rsidP="00E27C53">
      <w:pPr>
        <w:rPr>
          <w:noProof/>
        </w:rPr>
      </w:pPr>
    </w:p>
    <w:p w14:paraId="2002F6E3" w14:textId="1BEC8344" w:rsidR="00E27C53" w:rsidRDefault="00E27C53" w:rsidP="00E27C53">
      <w:pPr>
        <w:rPr>
          <w:b/>
          <w:noProof/>
        </w:rPr>
      </w:pPr>
      <w:r w:rsidRPr="00C96C6D">
        <w:rPr>
          <w:b/>
          <w:noProof/>
        </w:rPr>
        <w:t xml:space="preserve">Предмет јавне набавке </w:t>
      </w:r>
      <w:r w:rsidR="00E075A8" w:rsidRPr="00C96C6D">
        <w:rPr>
          <w:b/>
          <w:noProof/>
          <w:lang w:val="sr-Cyrl-RS"/>
        </w:rPr>
        <w:t>ни</w:t>
      </w:r>
      <w:r w:rsidRPr="00C96C6D">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F85590">
      <w:pPr>
        <w:pStyle w:val="Heading1"/>
        <w:numPr>
          <w:ilvl w:val="0"/>
          <w:numId w:val="11"/>
        </w:numPr>
        <w:jc w:val="center"/>
      </w:pPr>
      <w:bookmarkStart w:id="28" w:name="_Toc656802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9EE8FFE" w14:textId="333D3FD0" w:rsidR="00795D02" w:rsidRDefault="00795D02" w:rsidP="00795D02">
      <w:pPr>
        <w:jc w:val="both"/>
        <w:rPr>
          <w:bCs/>
          <w:iCs/>
          <w:lang w:val="sr-Cyrl-RS"/>
        </w:rPr>
      </w:pPr>
      <w:r>
        <w:rPr>
          <w:noProof/>
          <w:lang w:val="sr-Cyrl-CS"/>
        </w:rPr>
        <w:t>Услуга подразумева редован и ванредни сервис</w:t>
      </w:r>
      <w:r w:rsidR="00481D4D">
        <w:rPr>
          <w:noProof/>
          <w:lang w:val="sr-Cyrl-CS"/>
        </w:rPr>
        <w:t xml:space="preserve"> </w:t>
      </w:r>
      <w:r>
        <w:rPr>
          <w:noProof/>
        </w:rPr>
        <w:t xml:space="preserve">медицинске опреме произвођача „Medela“ и </w:t>
      </w:r>
      <w:r>
        <w:rPr>
          <w:noProof/>
          <w:lang w:val="sr-Cyrl-RS"/>
        </w:rPr>
        <w:t xml:space="preserve">апарата </w:t>
      </w:r>
      <w:r>
        <w:rPr>
          <w:noProof/>
        </w:rPr>
        <w:t>„Cusa Excel“, за потребе Клиничког центра Војводине</w:t>
      </w:r>
      <w:r>
        <w:rPr>
          <w:noProof/>
          <w:lang w:val="sr-Cyrl-RS"/>
        </w:rPr>
        <w:t>.</w:t>
      </w:r>
    </w:p>
    <w:p w14:paraId="6016CCED" w14:textId="77777777" w:rsidR="00795D02" w:rsidRDefault="00795D02" w:rsidP="00795D02">
      <w:pPr>
        <w:suppressAutoHyphens/>
        <w:spacing w:line="100" w:lineRule="atLeast"/>
        <w:jc w:val="both"/>
        <w:rPr>
          <w:b/>
          <w:noProof/>
        </w:rPr>
      </w:pPr>
    </w:p>
    <w:p w14:paraId="78758F87" w14:textId="185FC6AC" w:rsidR="00E27C53" w:rsidRDefault="00795D02" w:rsidP="00795D02">
      <w:pPr>
        <w:jc w:val="both"/>
        <w:rPr>
          <w:bCs/>
          <w:iCs/>
          <w:lang w:val="sr-Cyrl-RS"/>
        </w:rPr>
      </w:pPr>
      <w:r>
        <w:rPr>
          <w:bCs/>
          <w:iCs/>
        </w:rPr>
        <w:t xml:space="preserve">Списак и количина медицинске опреме </w:t>
      </w:r>
      <w:r>
        <w:rPr>
          <w:bCs/>
          <w:iCs/>
          <w:lang w:val="sr-Cyrl-RS"/>
        </w:rPr>
        <w:t>која  је предмет ове јавне набавке</w:t>
      </w:r>
      <w:r>
        <w:rPr>
          <w:bCs/>
          <w:iCs/>
        </w:rPr>
        <w:t xml:space="preserve"> </w:t>
      </w:r>
      <w:r>
        <w:rPr>
          <w:bCs/>
          <w:iCs/>
          <w:lang w:val="sr-Cyrl-RS"/>
        </w:rPr>
        <w:t>је дата у табели:</w:t>
      </w:r>
    </w:p>
    <w:p w14:paraId="777A5672" w14:textId="77777777" w:rsidR="00F316E5" w:rsidRPr="00CF357A" w:rsidRDefault="00F316E5" w:rsidP="00795D02">
      <w:pPr>
        <w:jc w:val="both"/>
        <w:rPr>
          <w:noProof/>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43"/>
        <w:gridCol w:w="2693"/>
      </w:tblGrid>
      <w:tr w:rsidR="00D23C1A" w14:paraId="342D6C15" w14:textId="77777777" w:rsidTr="00F316E5">
        <w:trPr>
          <w:trHeight w:val="283"/>
        </w:trPr>
        <w:tc>
          <w:tcPr>
            <w:tcW w:w="4678" w:type="dxa"/>
            <w:shd w:val="clear" w:color="auto" w:fill="C0C0C0"/>
            <w:vAlign w:val="center"/>
            <w:hideMark/>
          </w:tcPr>
          <w:p w14:paraId="774042EA" w14:textId="77777777" w:rsidR="00D23C1A" w:rsidRDefault="00D23C1A" w:rsidP="00D23C1A">
            <w:pPr>
              <w:rPr>
                <w:b/>
                <w:noProof/>
                <w:lang w:val="sr-Cyrl-RS"/>
              </w:rPr>
            </w:pPr>
            <w:r>
              <w:rPr>
                <w:b/>
                <w:noProof/>
                <w:lang w:val="sr-Cyrl-RS"/>
              </w:rPr>
              <w:t>Тип/Модел</w:t>
            </w:r>
          </w:p>
        </w:tc>
        <w:tc>
          <w:tcPr>
            <w:tcW w:w="1843" w:type="dxa"/>
            <w:shd w:val="clear" w:color="auto" w:fill="C0C0C0"/>
            <w:vAlign w:val="center"/>
            <w:hideMark/>
          </w:tcPr>
          <w:p w14:paraId="7753F2A1" w14:textId="45BDA37C" w:rsidR="00D23C1A" w:rsidRDefault="00D23C1A" w:rsidP="00D23C1A">
            <w:pPr>
              <w:rPr>
                <w:b/>
                <w:noProof/>
                <w:lang w:val="sr-Cyrl-RS"/>
              </w:rPr>
            </w:pPr>
            <w:r>
              <w:rPr>
                <w:b/>
                <w:noProof/>
                <w:lang w:val="sr-Cyrl-RS"/>
              </w:rPr>
              <w:t xml:space="preserve">  Произвођач</w:t>
            </w:r>
          </w:p>
        </w:tc>
        <w:tc>
          <w:tcPr>
            <w:tcW w:w="2693" w:type="dxa"/>
            <w:shd w:val="clear" w:color="auto" w:fill="C0C0C0"/>
            <w:vAlign w:val="center"/>
            <w:hideMark/>
          </w:tcPr>
          <w:p w14:paraId="6A9012C8" w14:textId="77777777" w:rsidR="00D23C1A" w:rsidRDefault="00D23C1A">
            <w:pPr>
              <w:jc w:val="center"/>
              <w:rPr>
                <w:b/>
                <w:noProof/>
                <w:lang w:val="sr-Cyrl-RS"/>
              </w:rPr>
            </w:pPr>
            <w:r>
              <w:rPr>
                <w:b/>
                <w:noProof/>
                <w:lang w:val="sr-Cyrl-RS"/>
              </w:rPr>
              <w:t>Количина</w:t>
            </w:r>
          </w:p>
        </w:tc>
      </w:tr>
    </w:tbl>
    <w:tbl>
      <w:tblPr>
        <w:tblStyle w:val="TableGrid"/>
        <w:tblW w:w="9214" w:type="dxa"/>
        <w:tblInd w:w="108" w:type="dxa"/>
        <w:tblLook w:val="04A0" w:firstRow="1" w:lastRow="0" w:firstColumn="1" w:lastColumn="0" w:noHBand="0" w:noVBand="1"/>
      </w:tblPr>
      <w:tblGrid>
        <w:gridCol w:w="4678"/>
        <w:gridCol w:w="1843"/>
        <w:gridCol w:w="2693"/>
      </w:tblGrid>
      <w:tr w:rsidR="00D23C1A" w14:paraId="29F8D1C8"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5347A200" w14:textId="77777777" w:rsidR="00D23C1A" w:rsidRDefault="00D23C1A">
            <w:pPr>
              <w:rPr>
                <w:lang w:val="sr-Latn-RS"/>
              </w:rPr>
            </w:pPr>
            <w:r>
              <w:rPr>
                <w:lang w:val="sr-Latn-RS"/>
              </w:rPr>
              <w:t>Cusa Excel 9</w:t>
            </w:r>
          </w:p>
        </w:tc>
        <w:tc>
          <w:tcPr>
            <w:tcW w:w="1843" w:type="dxa"/>
            <w:tcBorders>
              <w:top w:val="single" w:sz="4" w:space="0" w:color="auto"/>
              <w:left w:val="single" w:sz="4" w:space="0" w:color="auto"/>
              <w:bottom w:val="single" w:sz="4" w:space="0" w:color="auto"/>
              <w:right w:val="single" w:sz="4" w:space="0" w:color="auto"/>
            </w:tcBorders>
            <w:hideMark/>
          </w:tcPr>
          <w:p w14:paraId="7E1EB7E2" w14:textId="77777777" w:rsidR="00D23C1A" w:rsidRDefault="00D23C1A" w:rsidP="00442326">
            <w:pPr>
              <w:jc w:val="center"/>
              <w:rPr>
                <w:lang w:val="sr-Latn-RS"/>
              </w:rPr>
            </w:pPr>
            <w:r>
              <w:rPr>
                <w:lang w:val="sr-Latn-RS"/>
              </w:rPr>
              <w:t>Integra</w:t>
            </w:r>
          </w:p>
        </w:tc>
        <w:tc>
          <w:tcPr>
            <w:tcW w:w="2693" w:type="dxa"/>
            <w:tcBorders>
              <w:top w:val="single" w:sz="4" w:space="0" w:color="auto"/>
              <w:left w:val="single" w:sz="4" w:space="0" w:color="auto"/>
              <w:bottom w:val="single" w:sz="4" w:space="0" w:color="auto"/>
              <w:right w:val="single" w:sz="4" w:space="0" w:color="auto"/>
            </w:tcBorders>
            <w:hideMark/>
          </w:tcPr>
          <w:p w14:paraId="7B8149CA" w14:textId="2A1F040F" w:rsidR="00D23C1A" w:rsidRDefault="00D23C1A" w:rsidP="00442326">
            <w:pPr>
              <w:jc w:val="center"/>
              <w:rPr>
                <w:lang w:val="sr-Latn-RS"/>
              </w:rPr>
            </w:pPr>
            <w:r>
              <w:rPr>
                <w:lang w:val="sr-Latn-RS"/>
              </w:rPr>
              <w:t xml:space="preserve">1 </w:t>
            </w:r>
            <w:r w:rsidR="00442326">
              <w:rPr>
                <w:lang w:val="sr-Latn-RS"/>
              </w:rPr>
              <w:t>ком</w:t>
            </w:r>
          </w:p>
        </w:tc>
      </w:tr>
      <w:tr w:rsidR="00D23C1A" w14:paraId="2B5120C9"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4994A1D3" w14:textId="77777777" w:rsidR="00D23C1A" w:rsidRDefault="00D23C1A">
            <w:pPr>
              <w:rPr>
                <w:lang w:val="sr-Latn-RS"/>
              </w:rPr>
            </w:pPr>
            <w:r>
              <w:rPr>
                <w:lang w:val="sr-Latn-RS"/>
              </w:rPr>
              <w:t>Aspirator Basic 30</w:t>
            </w:r>
          </w:p>
        </w:tc>
        <w:tc>
          <w:tcPr>
            <w:tcW w:w="1843" w:type="dxa"/>
            <w:tcBorders>
              <w:top w:val="single" w:sz="4" w:space="0" w:color="auto"/>
              <w:left w:val="single" w:sz="4" w:space="0" w:color="auto"/>
              <w:bottom w:val="single" w:sz="4" w:space="0" w:color="auto"/>
              <w:right w:val="single" w:sz="4" w:space="0" w:color="auto"/>
            </w:tcBorders>
            <w:hideMark/>
          </w:tcPr>
          <w:p w14:paraId="6610F005" w14:textId="77777777" w:rsidR="00D23C1A" w:rsidRDefault="00D23C1A" w:rsidP="00442326">
            <w:pPr>
              <w:jc w:val="center"/>
              <w:rPr>
                <w:lang w:val="sr-Latn-RS"/>
              </w:rPr>
            </w:pPr>
            <w:r>
              <w:rPr>
                <w:lang w:val="sr-Latn-RS"/>
              </w:rPr>
              <w:t>Medela</w:t>
            </w:r>
          </w:p>
        </w:tc>
        <w:tc>
          <w:tcPr>
            <w:tcW w:w="2693" w:type="dxa"/>
            <w:tcBorders>
              <w:top w:val="single" w:sz="4" w:space="0" w:color="auto"/>
              <w:left w:val="single" w:sz="4" w:space="0" w:color="auto"/>
              <w:bottom w:val="single" w:sz="4" w:space="0" w:color="auto"/>
              <w:right w:val="single" w:sz="4" w:space="0" w:color="auto"/>
            </w:tcBorders>
            <w:hideMark/>
          </w:tcPr>
          <w:p w14:paraId="32D4DDE3" w14:textId="1FC67682" w:rsidR="00D23C1A" w:rsidRDefault="00D23C1A" w:rsidP="00442326">
            <w:pPr>
              <w:jc w:val="center"/>
              <w:rPr>
                <w:lang w:val="sr-Latn-RS"/>
              </w:rPr>
            </w:pPr>
            <w:r>
              <w:rPr>
                <w:lang w:val="sr-Latn-RS"/>
              </w:rPr>
              <w:t xml:space="preserve">1 </w:t>
            </w:r>
            <w:r w:rsidR="00442326">
              <w:rPr>
                <w:lang w:val="sr-Latn-RS"/>
              </w:rPr>
              <w:t>ком</w:t>
            </w:r>
          </w:p>
        </w:tc>
      </w:tr>
      <w:tr w:rsidR="00D23C1A" w14:paraId="447C9646"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62639842" w14:textId="77777777" w:rsidR="00D23C1A" w:rsidRDefault="00D23C1A">
            <w:pPr>
              <w:rPr>
                <w:lang w:val="sr-Latn-RS"/>
              </w:rPr>
            </w:pPr>
            <w:r>
              <w:rPr>
                <w:lang w:val="sr-Latn-RS"/>
              </w:rPr>
              <w:t>Aspirator Basic mobile</w:t>
            </w:r>
          </w:p>
        </w:tc>
        <w:tc>
          <w:tcPr>
            <w:tcW w:w="1843" w:type="dxa"/>
            <w:tcBorders>
              <w:top w:val="single" w:sz="4" w:space="0" w:color="auto"/>
              <w:left w:val="single" w:sz="4" w:space="0" w:color="auto"/>
              <w:bottom w:val="single" w:sz="4" w:space="0" w:color="auto"/>
              <w:right w:val="single" w:sz="4" w:space="0" w:color="auto"/>
            </w:tcBorders>
            <w:hideMark/>
          </w:tcPr>
          <w:p w14:paraId="21D502A1" w14:textId="77777777" w:rsidR="00D23C1A" w:rsidRDefault="00D23C1A" w:rsidP="00442326">
            <w:pPr>
              <w:jc w:val="center"/>
              <w:rPr>
                <w:lang w:val="sr-Latn-RS"/>
              </w:rPr>
            </w:pPr>
            <w:r>
              <w:rPr>
                <w:lang w:val="sr-Latn-RS"/>
              </w:rPr>
              <w:t>Medela</w:t>
            </w:r>
          </w:p>
        </w:tc>
        <w:tc>
          <w:tcPr>
            <w:tcW w:w="2693" w:type="dxa"/>
            <w:tcBorders>
              <w:top w:val="single" w:sz="4" w:space="0" w:color="auto"/>
              <w:left w:val="single" w:sz="4" w:space="0" w:color="auto"/>
              <w:bottom w:val="single" w:sz="4" w:space="0" w:color="auto"/>
              <w:right w:val="single" w:sz="4" w:space="0" w:color="auto"/>
            </w:tcBorders>
            <w:hideMark/>
          </w:tcPr>
          <w:p w14:paraId="03D2AE7D" w14:textId="40DC2433" w:rsidR="00D23C1A" w:rsidRDefault="00D23C1A" w:rsidP="00442326">
            <w:pPr>
              <w:jc w:val="center"/>
              <w:rPr>
                <w:lang w:val="sr-Latn-RS"/>
              </w:rPr>
            </w:pPr>
            <w:r>
              <w:rPr>
                <w:lang w:val="sr-Latn-RS"/>
              </w:rPr>
              <w:t xml:space="preserve">2 </w:t>
            </w:r>
            <w:r w:rsidR="00442326">
              <w:rPr>
                <w:lang w:val="sr-Latn-RS"/>
              </w:rPr>
              <w:t>ком</w:t>
            </w:r>
          </w:p>
        </w:tc>
      </w:tr>
      <w:tr w:rsidR="00D23C1A" w14:paraId="79CA3411"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7A9DE35A" w14:textId="77777777" w:rsidR="00D23C1A" w:rsidRDefault="00D23C1A">
            <w:pPr>
              <w:rPr>
                <w:lang w:val="sr-Latn-RS"/>
              </w:rPr>
            </w:pPr>
            <w:r>
              <w:rPr>
                <w:lang w:val="sr-Latn-RS"/>
              </w:rPr>
              <w:t>Torakalna pumpa Vario 8</w:t>
            </w:r>
          </w:p>
        </w:tc>
        <w:tc>
          <w:tcPr>
            <w:tcW w:w="1843" w:type="dxa"/>
            <w:tcBorders>
              <w:top w:val="single" w:sz="4" w:space="0" w:color="auto"/>
              <w:left w:val="single" w:sz="4" w:space="0" w:color="auto"/>
              <w:bottom w:val="single" w:sz="4" w:space="0" w:color="auto"/>
              <w:right w:val="single" w:sz="4" w:space="0" w:color="auto"/>
            </w:tcBorders>
            <w:hideMark/>
          </w:tcPr>
          <w:p w14:paraId="1627F16E" w14:textId="77777777" w:rsidR="00D23C1A" w:rsidRDefault="00D23C1A" w:rsidP="00442326">
            <w:pPr>
              <w:jc w:val="center"/>
              <w:rPr>
                <w:lang w:val="sr-Latn-RS"/>
              </w:rPr>
            </w:pPr>
            <w:r>
              <w:rPr>
                <w:lang w:val="sr-Latn-RS"/>
              </w:rPr>
              <w:t>Medela</w:t>
            </w:r>
          </w:p>
        </w:tc>
        <w:tc>
          <w:tcPr>
            <w:tcW w:w="2693" w:type="dxa"/>
            <w:tcBorders>
              <w:top w:val="single" w:sz="4" w:space="0" w:color="auto"/>
              <w:left w:val="single" w:sz="4" w:space="0" w:color="auto"/>
              <w:bottom w:val="single" w:sz="4" w:space="0" w:color="auto"/>
              <w:right w:val="single" w:sz="4" w:space="0" w:color="auto"/>
            </w:tcBorders>
            <w:hideMark/>
          </w:tcPr>
          <w:p w14:paraId="1565B47F" w14:textId="4D36C01A" w:rsidR="00D23C1A" w:rsidRDefault="00D23C1A" w:rsidP="00442326">
            <w:pPr>
              <w:jc w:val="center"/>
              <w:rPr>
                <w:lang w:val="sr-Latn-RS"/>
              </w:rPr>
            </w:pPr>
            <w:r>
              <w:rPr>
                <w:lang w:val="sr-Latn-RS"/>
              </w:rPr>
              <w:t xml:space="preserve">10 </w:t>
            </w:r>
            <w:r w:rsidR="00442326">
              <w:rPr>
                <w:lang w:val="sr-Latn-RS"/>
              </w:rPr>
              <w:t>ком</w:t>
            </w:r>
          </w:p>
        </w:tc>
      </w:tr>
      <w:tr w:rsidR="00D23C1A" w14:paraId="5AFC5E80"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5D3C5866" w14:textId="77777777" w:rsidR="00D23C1A" w:rsidRDefault="00D23C1A">
            <w:pPr>
              <w:rPr>
                <w:lang w:val="sr-Latn-RS"/>
              </w:rPr>
            </w:pPr>
            <w:r>
              <w:rPr>
                <w:lang w:val="sr-Latn-RS"/>
              </w:rPr>
              <w:t>Aspirator Vario 18</w:t>
            </w:r>
          </w:p>
        </w:tc>
        <w:tc>
          <w:tcPr>
            <w:tcW w:w="1843" w:type="dxa"/>
            <w:tcBorders>
              <w:top w:val="single" w:sz="4" w:space="0" w:color="auto"/>
              <w:left w:val="single" w:sz="4" w:space="0" w:color="auto"/>
              <w:bottom w:val="single" w:sz="4" w:space="0" w:color="auto"/>
              <w:right w:val="single" w:sz="4" w:space="0" w:color="auto"/>
            </w:tcBorders>
            <w:hideMark/>
          </w:tcPr>
          <w:p w14:paraId="6F18345E" w14:textId="77777777" w:rsidR="00D23C1A" w:rsidRDefault="00D23C1A" w:rsidP="00442326">
            <w:pPr>
              <w:jc w:val="center"/>
              <w:rPr>
                <w:lang w:val="sr-Latn-RS"/>
              </w:rPr>
            </w:pPr>
            <w:r>
              <w:rPr>
                <w:lang w:val="sr-Latn-RS"/>
              </w:rPr>
              <w:t>Medela</w:t>
            </w:r>
          </w:p>
        </w:tc>
        <w:tc>
          <w:tcPr>
            <w:tcW w:w="2693" w:type="dxa"/>
            <w:tcBorders>
              <w:top w:val="single" w:sz="4" w:space="0" w:color="auto"/>
              <w:left w:val="single" w:sz="4" w:space="0" w:color="auto"/>
              <w:bottom w:val="single" w:sz="4" w:space="0" w:color="auto"/>
              <w:right w:val="single" w:sz="4" w:space="0" w:color="auto"/>
            </w:tcBorders>
            <w:hideMark/>
          </w:tcPr>
          <w:p w14:paraId="0E9DE8E5" w14:textId="39D37337" w:rsidR="00D23C1A" w:rsidRDefault="00D23C1A" w:rsidP="00442326">
            <w:pPr>
              <w:jc w:val="center"/>
              <w:rPr>
                <w:lang w:val="sr-Latn-RS"/>
              </w:rPr>
            </w:pPr>
            <w:r>
              <w:rPr>
                <w:lang w:val="sr-Latn-RS"/>
              </w:rPr>
              <w:t xml:space="preserve">2 </w:t>
            </w:r>
            <w:r w:rsidR="00442326">
              <w:rPr>
                <w:lang w:val="sr-Latn-RS"/>
              </w:rPr>
              <w:t>ком</w:t>
            </w:r>
          </w:p>
        </w:tc>
      </w:tr>
      <w:tr w:rsidR="00D23C1A" w14:paraId="078FED21"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1EC22F04" w14:textId="77777777" w:rsidR="00D23C1A" w:rsidRDefault="00D23C1A">
            <w:pPr>
              <w:rPr>
                <w:lang w:val="sr-Latn-RS"/>
              </w:rPr>
            </w:pPr>
            <w:r>
              <w:rPr>
                <w:lang w:val="sr-Latn-RS"/>
              </w:rPr>
              <w:t>Pumpa za izmlazavanje Symphony</w:t>
            </w:r>
          </w:p>
        </w:tc>
        <w:tc>
          <w:tcPr>
            <w:tcW w:w="1843" w:type="dxa"/>
            <w:tcBorders>
              <w:top w:val="single" w:sz="4" w:space="0" w:color="auto"/>
              <w:left w:val="single" w:sz="4" w:space="0" w:color="auto"/>
              <w:bottom w:val="single" w:sz="4" w:space="0" w:color="auto"/>
              <w:right w:val="single" w:sz="4" w:space="0" w:color="auto"/>
            </w:tcBorders>
            <w:hideMark/>
          </w:tcPr>
          <w:p w14:paraId="1A92701E" w14:textId="77777777" w:rsidR="00D23C1A" w:rsidRDefault="00D23C1A" w:rsidP="00442326">
            <w:pPr>
              <w:jc w:val="center"/>
              <w:rPr>
                <w:lang w:val="sr-Latn-RS"/>
              </w:rPr>
            </w:pPr>
            <w:r>
              <w:rPr>
                <w:lang w:val="sr-Latn-RS"/>
              </w:rPr>
              <w:t>Medela</w:t>
            </w:r>
          </w:p>
        </w:tc>
        <w:tc>
          <w:tcPr>
            <w:tcW w:w="2693" w:type="dxa"/>
            <w:tcBorders>
              <w:top w:val="single" w:sz="4" w:space="0" w:color="auto"/>
              <w:left w:val="single" w:sz="4" w:space="0" w:color="auto"/>
              <w:bottom w:val="single" w:sz="4" w:space="0" w:color="auto"/>
              <w:right w:val="single" w:sz="4" w:space="0" w:color="auto"/>
            </w:tcBorders>
            <w:hideMark/>
          </w:tcPr>
          <w:p w14:paraId="7EE3E332" w14:textId="637F4C35" w:rsidR="00D23C1A" w:rsidRDefault="00D23C1A" w:rsidP="00442326">
            <w:pPr>
              <w:jc w:val="center"/>
              <w:rPr>
                <w:lang w:val="sr-Latn-RS"/>
              </w:rPr>
            </w:pPr>
            <w:r>
              <w:rPr>
                <w:lang w:val="sr-Latn-RS"/>
              </w:rPr>
              <w:t xml:space="preserve">1 </w:t>
            </w:r>
            <w:r w:rsidR="00442326">
              <w:rPr>
                <w:lang w:val="sr-Latn-RS"/>
              </w:rPr>
              <w:t>ком</w:t>
            </w:r>
          </w:p>
        </w:tc>
      </w:tr>
      <w:tr w:rsidR="00D23C1A" w14:paraId="0D84380F"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3788B71F" w14:textId="77777777" w:rsidR="00D23C1A" w:rsidRDefault="00D23C1A">
            <w:pPr>
              <w:rPr>
                <w:lang w:val="sr-Latn-RS"/>
              </w:rPr>
            </w:pPr>
            <w:r>
              <w:rPr>
                <w:lang w:val="sr-Latn-RS"/>
              </w:rPr>
              <w:t>Monitor za cerebralnu oksimetriju Invos</w:t>
            </w:r>
          </w:p>
        </w:tc>
        <w:tc>
          <w:tcPr>
            <w:tcW w:w="1843" w:type="dxa"/>
            <w:tcBorders>
              <w:top w:val="single" w:sz="4" w:space="0" w:color="auto"/>
              <w:left w:val="single" w:sz="4" w:space="0" w:color="auto"/>
              <w:bottom w:val="single" w:sz="4" w:space="0" w:color="auto"/>
              <w:right w:val="single" w:sz="4" w:space="0" w:color="auto"/>
            </w:tcBorders>
            <w:hideMark/>
          </w:tcPr>
          <w:p w14:paraId="12E5F994" w14:textId="77777777" w:rsidR="00D23C1A" w:rsidRDefault="00D23C1A" w:rsidP="00442326">
            <w:pPr>
              <w:jc w:val="center"/>
              <w:rPr>
                <w:lang w:val="sr-Latn-RS"/>
              </w:rPr>
            </w:pPr>
            <w:r>
              <w:rPr>
                <w:lang w:val="sr-Latn-RS"/>
              </w:rPr>
              <w:t>Medtronic</w:t>
            </w:r>
          </w:p>
        </w:tc>
        <w:tc>
          <w:tcPr>
            <w:tcW w:w="2693" w:type="dxa"/>
            <w:tcBorders>
              <w:top w:val="single" w:sz="4" w:space="0" w:color="auto"/>
              <w:left w:val="single" w:sz="4" w:space="0" w:color="auto"/>
              <w:bottom w:val="single" w:sz="4" w:space="0" w:color="auto"/>
              <w:right w:val="single" w:sz="4" w:space="0" w:color="auto"/>
            </w:tcBorders>
            <w:hideMark/>
          </w:tcPr>
          <w:p w14:paraId="1BA46A06" w14:textId="5AD69B74" w:rsidR="00D23C1A" w:rsidRDefault="00D23C1A" w:rsidP="00442326">
            <w:pPr>
              <w:jc w:val="center"/>
              <w:rPr>
                <w:lang w:val="sr-Latn-RS"/>
              </w:rPr>
            </w:pPr>
            <w:r>
              <w:rPr>
                <w:lang w:val="sr-Latn-RS"/>
              </w:rPr>
              <w:t xml:space="preserve">2 </w:t>
            </w:r>
            <w:r w:rsidR="00442326">
              <w:rPr>
                <w:lang w:val="sr-Latn-RS"/>
              </w:rPr>
              <w:t>ком</w:t>
            </w:r>
          </w:p>
        </w:tc>
      </w:tr>
      <w:tr w:rsidR="00D23C1A" w14:paraId="296E53B5"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24673CB1" w14:textId="77777777" w:rsidR="00D23C1A" w:rsidRDefault="00D23C1A">
            <w:pPr>
              <w:rPr>
                <w:lang w:val="sr-Latn-RS"/>
              </w:rPr>
            </w:pPr>
            <w:r>
              <w:rPr>
                <w:lang w:val="sr-Latn-RS"/>
              </w:rPr>
              <w:t>Uređaj za lečenje tromboze-SCD Express</w:t>
            </w:r>
          </w:p>
        </w:tc>
        <w:tc>
          <w:tcPr>
            <w:tcW w:w="1843" w:type="dxa"/>
            <w:tcBorders>
              <w:top w:val="single" w:sz="4" w:space="0" w:color="auto"/>
              <w:left w:val="single" w:sz="4" w:space="0" w:color="auto"/>
              <w:bottom w:val="single" w:sz="4" w:space="0" w:color="auto"/>
              <w:right w:val="single" w:sz="4" w:space="0" w:color="auto"/>
            </w:tcBorders>
            <w:hideMark/>
          </w:tcPr>
          <w:p w14:paraId="27901058" w14:textId="77777777" w:rsidR="00D23C1A" w:rsidRDefault="00D23C1A" w:rsidP="00442326">
            <w:pPr>
              <w:jc w:val="center"/>
              <w:rPr>
                <w:lang w:val="sr-Latn-RS"/>
              </w:rPr>
            </w:pPr>
            <w:r>
              <w:rPr>
                <w:lang w:val="sr-Latn-RS"/>
              </w:rPr>
              <w:t>Medtronic</w:t>
            </w:r>
          </w:p>
        </w:tc>
        <w:tc>
          <w:tcPr>
            <w:tcW w:w="2693" w:type="dxa"/>
            <w:tcBorders>
              <w:top w:val="single" w:sz="4" w:space="0" w:color="auto"/>
              <w:left w:val="single" w:sz="4" w:space="0" w:color="auto"/>
              <w:bottom w:val="single" w:sz="4" w:space="0" w:color="auto"/>
              <w:right w:val="single" w:sz="4" w:space="0" w:color="auto"/>
            </w:tcBorders>
            <w:hideMark/>
          </w:tcPr>
          <w:p w14:paraId="5CCFC2BA" w14:textId="591559E8" w:rsidR="00D23C1A" w:rsidRDefault="00D23C1A" w:rsidP="00442326">
            <w:pPr>
              <w:jc w:val="center"/>
              <w:rPr>
                <w:lang w:val="sr-Latn-RS"/>
              </w:rPr>
            </w:pPr>
            <w:r>
              <w:rPr>
                <w:lang w:val="sr-Latn-RS"/>
              </w:rPr>
              <w:t xml:space="preserve">2 </w:t>
            </w:r>
            <w:r w:rsidR="00442326">
              <w:rPr>
                <w:lang w:val="sr-Latn-RS"/>
              </w:rPr>
              <w:t>ком</w:t>
            </w:r>
          </w:p>
        </w:tc>
      </w:tr>
      <w:tr w:rsidR="00D23C1A" w14:paraId="6C661E75"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088DFD15" w14:textId="77777777" w:rsidR="00D23C1A" w:rsidRDefault="00D23C1A">
            <w:pPr>
              <w:rPr>
                <w:lang w:val="sr-Latn-RS"/>
              </w:rPr>
            </w:pPr>
            <w:r>
              <w:rPr>
                <w:lang w:val="sr-Latn-RS"/>
              </w:rPr>
              <w:t>Uređaj za intraoperativno spašavanje krvi Elekta</w:t>
            </w:r>
          </w:p>
        </w:tc>
        <w:tc>
          <w:tcPr>
            <w:tcW w:w="1843" w:type="dxa"/>
            <w:tcBorders>
              <w:top w:val="single" w:sz="4" w:space="0" w:color="auto"/>
              <w:left w:val="single" w:sz="4" w:space="0" w:color="auto"/>
              <w:bottom w:val="single" w:sz="4" w:space="0" w:color="auto"/>
              <w:right w:val="single" w:sz="4" w:space="0" w:color="auto"/>
            </w:tcBorders>
            <w:hideMark/>
          </w:tcPr>
          <w:p w14:paraId="4A32B631" w14:textId="77777777" w:rsidR="00D23C1A" w:rsidRDefault="00D23C1A" w:rsidP="00442326">
            <w:pPr>
              <w:jc w:val="center"/>
              <w:rPr>
                <w:lang w:val="sr-Latn-RS"/>
              </w:rPr>
            </w:pPr>
            <w:r>
              <w:rPr>
                <w:lang w:val="sr-Latn-RS"/>
              </w:rPr>
              <w:t>Sorin</w:t>
            </w:r>
          </w:p>
        </w:tc>
        <w:tc>
          <w:tcPr>
            <w:tcW w:w="2693" w:type="dxa"/>
            <w:tcBorders>
              <w:top w:val="single" w:sz="4" w:space="0" w:color="auto"/>
              <w:left w:val="single" w:sz="4" w:space="0" w:color="auto"/>
              <w:bottom w:val="single" w:sz="4" w:space="0" w:color="auto"/>
              <w:right w:val="single" w:sz="4" w:space="0" w:color="auto"/>
            </w:tcBorders>
            <w:hideMark/>
          </w:tcPr>
          <w:p w14:paraId="16844C0C" w14:textId="2B351C4F" w:rsidR="00D23C1A" w:rsidRDefault="00D23C1A" w:rsidP="00442326">
            <w:pPr>
              <w:jc w:val="center"/>
              <w:rPr>
                <w:lang w:val="sr-Latn-RS"/>
              </w:rPr>
            </w:pPr>
            <w:r>
              <w:rPr>
                <w:lang w:val="sr-Latn-RS"/>
              </w:rPr>
              <w:t xml:space="preserve">1 </w:t>
            </w:r>
            <w:r w:rsidR="00442326">
              <w:rPr>
                <w:lang w:val="sr-Latn-RS"/>
              </w:rPr>
              <w:t>ком</w:t>
            </w:r>
          </w:p>
        </w:tc>
      </w:tr>
      <w:tr w:rsidR="00D23C1A" w14:paraId="00E7FE38"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24AB4DE4" w14:textId="77777777" w:rsidR="00D23C1A" w:rsidRDefault="00D23C1A">
            <w:pPr>
              <w:rPr>
                <w:lang w:val="sr-Latn-RS"/>
              </w:rPr>
            </w:pPr>
            <w:r>
              <w:rPr>
                <w:lang w:val="sr-Latn-RS"/>
              </w:rPr>
              <w:t>Uređaj za grejanje pacijenata WT 5800</w:t>
            </w:r>
          </w:p>
        </w:tc>
        <w:tc>
          <w:tcPr>
            <w:tcW w:w="1843" w:type="dxa"/>
            <w:tcBorders>
              <w:top w:val="single" w:sz="4" w:space="0" w:color="auto"/>
              <w:left w:val="single" w:sz="4" w:space="0" w:color="auto"/>
              <w:bottom w:val="single" w:sz="4" w:space="0" w:color="auto"/>
              <w:right w:val="single" w:sz="4" w:space="0" w:color="auto"/>
            </w:tcBorders>
            <w:hideMark/>
          </w:tcPr>
          <w:p w14:paraId="5AD7E025" w14:textId="77777777" w:rsidR="00D23C1A" w:rsidRDefault="00D23C1A" w:rsidP="00442326">
            <w:pPr>
              <w:jc w:val="center"/>
              <w:rPr>
                <w:lang w:val="sr-Latn-RS"/>
              </w:rPr>
            </w:pPr>
            <w:r>
              <w:rPr>
                <w:lang w:val="sr-Latn-RS"/>
              </w:rPr>
              <w:t>Medtronic</w:t>
            </w:r>
          </w:p>
        </w:tc>
        <w:tc>
          <w:tcPr>
            <w:tcW w:w="2693" w:type="dxa"/>
            <w:tcBorders>
              <w:top w:val="single" w:sz="4" w:space="0" w:color="auto"/>
              <w:left w:val="single" w:sz="4" w:space="0" w:color="auto"/>
              <w:bottom w:val="single" w:sz="4" w:space="0" w:color="auto"/>
              <w:right w:val="single" w:sz="4" w:space="0" w:color="auto"/>
            </w:tcBorders>
            <w:hideMark/>
          </w:tcPr>
          <w:p w14:paraId="26BECDC0" w14:textId="23EEA7ED" w:rsidR="00D23C1A" w:rsidRDefault="00D23C1A" w:rsidP="00442326">
            <w:pPr>
              <w:jc w:val="center"/>
              <w:rPr>
                <w:lang w:val="sr-Latn-RS"/>
              </w:rPr>
            </w:pPr>
            <w:r>
              <w:rPr>
                <w:lang w:val="sr-Latn-RS"/>
              </w:rPr>
              <w:t xml:space="preserve">2 </w:t>
            </w:r>
            <w:r w:rsidR="00442326">
              <w:rPr>
                <w:lang w:val="sr-Latn-RS"/>
              </w:rPr>
              <w:t>ком</w:t>
            </w:r>
          </w:p>
        </w:tc>
      </w:tr>
      <w:tr w:rsidR="00D23C1A" w14:paraId="2AA4CD4E"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5F10580C" w14:textId="77777777" w:rsidR="00D23C1A" w:rsidRDefault="00D23C1A">
            <w:pPr>
              <w:rPr>
                <w:lang w:val="sr-Latn-RS"/>
              </w:rPr>
            </w:pPr>
            <w:r>
              <w:rPr>
                <w:lang w:val="sr-Latn-RS"/>
              </w:rPr>
              <w:t>SpO2 monitor-N560</w:t>
            </w:r>
          </w:p>
        </w:tc>
        <w:tc>
          <w:tcPr>
            <w:tcW w:w="1843" w:type="dxa"/>
            <w:tcBorders>
              <w:top w:val="single" w:sz="4" w:space="0" w:color="auto"/>
              <w:left w:val="single" w:sz="4" w:space="0" w:color="auto"/>
              <w:bottom w:val="single" w:sz="4" w:space="0" w:color="auto"/>
              <w:right w:val="single" w:sz="4" w:space="0" w:color="auto"/>
            </w:tcBorders>
            <w:hideMark/>
          </w:tcPr>
          <w:p w14:paraId="110EBCEC" w14:textId="77777777" w:rsidR="00D23C1A" w:rsidRDefault="00D23C1A" w:rsidP="00442326">
            <w:pPr>
              <w:jc w:val="center"/>
              <w:rPr>
                <w:lang w:val="sr-Latn-RS"/>
              </w:rPr>
            </w:pPr>
            <w:r>
              <w:rPr>
                <w:lang w:val="sr-Latn-RS"/>
              </w:rPr>
              <w:t>Medtronic</w:t>
            </w:r>
          </w:p>
        </w:tc>
        <w:tc>
          <w:tcPr>
            <w:tcW w:w="2693" w:type="dxa"/>
            <w:tcBorders>
              <w:top w:val="single" w:sz="4" w:space="0" w:color="auto"/>
              <w:left w:val="single" w:sz="4" w:space="0" w:color="auto"/>
              <w:bottom w:val="single" w:sz="4" w:space="0" w:color="auto"/>
              <w:right w:val="single" w:sz="4" w:space="0" w:color="auto"/>
            </w:tcBorders>
            <w:hideMark/>
          </w:tcPr>
          <w:p w14:paraId="7D7272A3" w14:textId="28E3C061" w:rsidR="00D23C1A" w:rsidRDefault="00D23C1A" w:rsidP="00442326">
            <w:pPr>
              <w:jc w:val="center"/>
              <w:rPr>
                <w:lang w:val="sr-Latn-RS"/>
              </w:rPr>
            </w:pPr>
            <w:r>
              <w:rPr>
                <w:lang w:val="sr-Latn-RS"/>
              </w:rPr>
              <w:t xml:space="preserve">1 </w:t>
            </w:r>
            <w:r w:rsidR="00442326">
              <w:rPr>
                <w:lang w:val="sr-Latn-RS"/>
              </w:rPr>
              <w:t>ком</w:t>
            </w:r>
          </w:p>
        </w:tc>
      </w:tr>
      <w:tr w:rsidR="00D23C1A" w14:paraId="6FA2A73C"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0F64E701" w14:textId="77777777" w:rsidR="00D23C1A" w:rsidRDefault="00D23C1A">
            <w:pPr>
              <w:rPr>
                <w:lang w:val="sr-Latn-RS"/>
              </w:rPr>
            </w:pPr>
            <w:r>
              <w:rPr>
                <w:lang w:val="sr-Latn-RS"/>
              </w:rPr>
              <w:t>Pumpa za enteralnu ishranu-ePump</w:t>
            </w:r>
          </w:p>
        </w:tc>
        <w:tc>
          <w:tcPr>
            <w:tcW w:w="1843" w:type="dxa"/>
            <w:tcBorders>
              <w:top w:val="single" w:sz="4" w:space="0" w:color="auto"/>
              <w:left w:val="single" w:sz="4" w:space="0" w:color="auto"/>
              <w:bottom w:val="single" w:sz="4" w:space="0" w:color="auto"/>
              <w:right w:val="single" w:sz="4" w:space="0" w:color="auto"/>
            </w:tcBorders>
            <w:hideMark/>
          </w:tcPr>
          <w:p w14:paraId="2CFED7A6" w14:textId="77777777" w:rsidR="00D23C1A" w:rsidRDefault="00D23C1A" w:rsidP="00442326">
            <w:pPr>
              <w:jc w:val="center"/>
              <w:rPr>
                <w:lang w:val="sr-Latn-RS"/>
              </w:rPr>
            </w:pPr>
            <w:r>
              <w:rPr>
                <w:lang w:val="sr-Latn-RS"/>
              </w:rPr>
              <w:t>Medtronic</w:t>
            </w:r>
          </w:p>
        </w:tc>
        <w:tc>
          <w:tcPr>
            <w:tcW w:w="2693" w:type="dxa"/>
            <w:tcBorders>
              <w:top w:val="single" w:sz="4" w:space="0" w:color="auto"/>
              <w:left w:val="single" w:sz="4" w:space="0" w:color="auto"/>
              <w:bottom w:val="single" w:sz="4" w:space="0" w:color="auto"/>
              <w:right w:val="single" w:sz="4" w:space="0" w:color="auto"/>
            </w:tcBorders>
            <w:hideMark/>
          </w:tcPr>
          <w:p w14:paraId="47A3BD51" w14:textId="03944FF6" w:rsidR="00D23C1A" w:rsidRDefault="00D23C1A" w:rsidP="00442326">
            <w:pPr>
              <w:jc w:val="center"/>
              <w:rPr>
                <w:lang w:val="sr-Latn-RS"/>
              </w:rPr>
            </w:pPr>
            <w:r>
              <w:rPr>
                <w:lang w:val="sr-Latn-RS"/>
              </w:rPr>
              <w:t xml:space="preserve">1 </w:t>
            </w:r>
            <w:r w:rsidR="00442326">
              <w:rPr>
                <w:lang w:val="sr-Latn-RS"/>
              </w:rPr>
              <w:t>ком</w:t>
            </w:r>
          </w:p>
        </w:tc>
      </w:tr>
      <w:tr w:rsidR="00D23C1A" w14:paraId="43F4C1E7" w14:textId="77777777" w:rsidTr="00F316E5">
        <w:tc>
          <w:tcPr>
            <w:tcW w:w="4678" w:type="dxa"/>
            <w:tcBorders>
              <w:top w:val="single" w:sz="4" w:space="0" w:color="auto"/>
              <w:left w:val="single" w:sz="4" w:space="0" w:color="auto"/>
              <w:bottom w:val="single" w:sz="4" w:space="0" w:color="auto"/>
              <w:right w:val="single" w:sz="4" w:space="0" w:color="auto"/>
            </w:tcBorders>
            <w:hideMark/>
          </w:tcPr>
          <w:p w14:paraId="4DF6AEB1" w14:textId="77777777" w:rsidR="00D23C1A" w:rsidRDefault="00D23C1A">
            <w:pPr>
              <w:rPr>
                <w:lang w:val="sr-Latn-RS"/>
              </w:rPr>
            </w:pPr>
            <w:r>
              <w:rPr>
                <w:lang w:val="sr-Latn-RS"/>
              </w:rPr>
              <w:t>Hemodinamski  monitor-HM81-Lidco Rapid2</w:t>
            </w:r>
          </w:p>
        </w:tc>
        <w:tc>
          <w:tcPr>
            <w:tcW w:w="1843" w:type="dxa"/>
            <w:tcBorders>
              <w:top w:val="single" w:sz="4" w:space="0" w:color="auto"/>
              <w:left w:val="single" w:sz="4" w:space="0" w:color="auto"/>
              <w:bottom w:val="single" w:sz="4" w:space="0" w:color="auto"/>
              <w:right w:val="single" w:sz="4" w:space="0" w:color="auto"/>
            </w:tcBorders>
            <w:hideMark/>
          </w:tcPr>
          <w:p w14:paraId="0B98ACEC" w14:textId="77777777" w:rsidR="00D23C1A" w:rsidRDefault="00D23C1A" w:rsidP="00442326">
            <w:pPr>
              <w:jc w:val="center"/>
              <w:rPr>
                <w:lang w:val="sr-Latn-RS"/>
              </w:rPr>
            </w:pPr>
            <w:r>
              <w:rPr>
                <w:lang w:val="sr-Latn-RS"/>
              </w:rPr>
              <w:t>Lidco</w:t>
            </w:r>
          </w:p>
        </w:tc>
        <w:tc>
          <w:tcPr>
            <w:tcW w:w="2693" w:type="dxa"/>
            <w:tcBorders>
              <w:top w:val="single" w:sz="4" w:space="0" w:color="auto"/>
              <w:left w:val="single" w:sz="4" w:space="0" w:color="auto"/>
              <w:bottom w:val="single" w:sz="4" w:space="0" w:color="auto"/>
              <w:right w:val="single" w:sz="4" w:space="0" w:color="auto"/>
            </w:tcBorders>
            <w:hideMark/>
          </w:tcPr>
          <w:p w14:paraId="7B2E8D6E" w14:textId="3F90AA10" w:rsidR="00D23C1A" w:rsidRDefault="00D23C1A" w:rsidP="00442326">
            <w:pPr>
              <w:jc w:val="center"/>
              <w:rPr>
                <w:lang w:val="sr-Latn-RS"/>
              </w:rPr>
            </w:pPr>
            <w:r>
              <w:rPr>
                <w:lang w:val="sr-Latn-RS"/>
              </w:rPr>
              <w:t xml:space="preserve">2 </w:t>
            </w:r>
            <w:r w:rsidR="00442326">
              <w:rPr>
                <w:lang w:val="sr-Latn-RS"/>
              </w:rPr>
              <w:t>ком</w:t>
            </w:r>
          </w:p>
        </w:tc>
      </w:tr>
    </w:tbl>
    <w:p w14:paraId="045A06EC" w14:textId="77777777" w:rsidR="00D23C1A" w:rsidRPr="00D23C1A" w:rsidRDefault="00D23C1A" w:rsidP="00E27C53">
      <w:pPr>
        <w:jc w:val="both"/>
        <w:rPr>
          <w:noProof/>
          <w:highlight w:val="yellow"/>
          <w:lang w:val="sr-Cyrl-RS"/>
        </w:rPr>
      </w:pPr>
    </w:p>
    <w:p w14:paraId="56A5DD06" w14:textId="114CBB9B" w:rsidR="008932B2" w:rsidRPr="000F0D1A" w:rsidRDefault="008932B2" w:rsidP="008932B2">
      <w:pPr>
        <w:jc w:val="both"/>
        <w:rPr>
          <w:noProof/>
          <w:lang w:val="sr-Cyrl-RS"/>
        </w:rPr>
      </w:pPr>
      <w:bookmarkStart w:id="29" w:name="_Toc389030812"/>
      <w:bookmarkStart w:id="30" w:name="_Toc375826005"/>
      <w:bookmarkStart w:id="31" w:name="_Toc448222236"/>
      <w:r w:rsidRPr="00DB6BC1">
        <w:rPr>
          <w:noProof/>
        </w:rPr>
        <w:t xml:space="preserve">Место извршења је </w:t>
      </w:r>
      <w:r w:rsidRPr="00DB6BC1">
        <w:rPr>
          <w:noProof/>
          <w:lang w:val="sr-Cyrl-RS"/>
        </w:rPr>
        <w:t>Служба операционих сала хирургије, Клиника за ортопедску хирургију и трауматологију, Клиника за анестезију и интезивну терапију, Ургентни центар</w:t>
      </w:r>
      <w:r w:rsidR="00C216E2">
        <w:rPr>
          <w:noProof/>
          <w:lang w:val="sr-Latn-RS"/>
        </w:rPr>
        <w:t xml:space="preserve">, </w:t>
      </w:r>
      <w:r w:rsidR="00C216E2">
        <w:rPr>
          <w:noProof/>
          <w:lang w:val="sr-Cyrl-RS"/>
        </w:rPr>
        <w:t>Клиника за неурохирургију</w:t>
      </w:r>
      <w:r w:rsidRPr="00DB6BC1">
        <w:rPr>
          <w:noProof/>
          <w:lang w:val="sr-Cyrl-RS"/>
        </w:rPr>
        <w:t xml:space="preserve"> и Клиника за гинекологију и акушерство, </w:t>
      </w:r>
      <w:r w:rsidRPr="00DB6BC1">
        <w:rPr>
          <w:noProof/>
        </w:rPr>
        <w:t>Клиничк</w:t>
      </w:r>
      <w:r w:rsidRPr="00DB6BC1">
        <w:rPr>
          <w:noProof/>
          <w:lang w:val="sr-Cyrl-RS"/>
        </w:rPr>
        <w:t>ог ц</w:t>
      </w:r>
      <w:r w:rsidRPr="00DB6BC1">
        <w:rPr>
          <w:noProof/>
        </w:rPr>
        <w:t>ентр</w:t>
      </w:r>
      <w:r w:rsidRPr="00DB6BC1">
        <w:rPr>
          <w:noProof/>
          <w:lang w:val="sr-Cyrl-RS"/>
        </w:rPr>
        <w:t>а</w:t>
      </w:r>
      <w:r w:rsidRPr="00DB6BC1">
        <w:rPr>
          <w:noProof/>
        </w:rPr>
        <w:t xml:space="preserve"> Војводине, Хајдук </w:t>
      </w:r>
      <w:r w:rsidRPr="00E32935">
        <w:rPr>
          <w:noProof/>
        </w:rPr>
        <w:t>Вељкова 1</w:t>
      </w:r>
      <w:r w:rsidRPr="00E32935">
        <w:rPr>
          <w:noProof/>
          <w:lang w:val="sr-Cyrl-RS"/>
        </w:rPr>
        <w:t>-9</w:t>
      </w:r>
      <w:r w:rsidRPr="00E32935">
        <w:rPr>
          <w:noProof/>
        </w:rPr>
        <w:t>, Нови Сад</w:t>
      </w:r>
      <w:r w:rsidR="000F0D1A">
        <w:rPr>
          <w:noProof/>
          <w:lang w:val="sr-Cyrl-RS"/>
        </w:rPr>
        <w:t xml:space="preserve">, </w:t>
      </w:r>
      <w:r w:rsidR="000F0D1A">
        <w:rPr>
          <w:bCs/>
          <w:lang w:val="sr-Latn-CS"/>
        </w:rPr>
        <w:t xml:space="preserve">осим у изузетним случајевима када је поправку због обима и врсте неопходно извршити у сервису </w:t>
      </w:r>
      <w:r w:rsidR="000F0D1A">
        <w:rPr>
          <w:bCs/>
          <w:lang w:val="sr-Cyrl-RS"/>
        </w:rPr>
        <w:t>изабраног понуђача</w:t>
      </w:r>
      <w:r w:rsidR="000F0D1A">
        <w:rPr>
          <w:bCs/>
          <w:lang w:val="sr-Latn-CS"/>
        </w:rPr>
        <w:t xml:space="preserve">, што ће се обавити на основу сагласности Наручиоца. У том случају </w:t>
      </w:r>
      <w:r w:rsidR="000F0D1A">
        <w:rPr>
          <w:bCs/>
          <w:lang w:val="sr-Cyrl-RS"/>
        </w:rPr>
        <w:t>изабрани понуђач</w:t>
      </w:r>
      <w:r w:rsidR="000F0D1A">
        <w:rPr>
          <w:bCs/>
          <w:lang w:val="sr-Latn-CS"/>
        </w:rPr>
        <w:t xml:space="preserve"> се обавезује да изврши бесплатан превоз (одвожење и довожење) апарата или његових делова од (до) објекта Наручиоца.</w:t>
      </w:r>
    </w:p>
    <w:p w14:paraId="341D1B87" w14:textId="77777777" w:rsidR="008932B2" w:rsidRPr="00E32935" w:rsidRDefault="008932B2" w:rsidP="008932B2">
      <w:pPr>
        <w:jc w:val="both"/>
        <w:rPr>
          <w:noProof/>
        </w:rPr>
      </w:pPr>
    </w:p>
    <w:p w14:paraId="28525C65" w14:textId="5BB5D68B" w:rsidR="00795D02" w:rsidRPr="00E32935" w:rsidRDefault="008932B2" w:rsidP="008932B2">
      <w:pPr>
        <w:jc w:val="both"/>
        <w:rPr>
          <w:noProof/>
        </w:rPr>
      </w:pPr>
      <w:r w:rsidRPr="00E32935">
        <w:rPr>
          <w:noProof/>
        </w:rPr>
        <w:t>Наручи</w:t>
      </w:r>
      <w:r w:rsidRPr="00E32935">
        <w:rPr>
          <w:noProof/>
          <w:lang w:val="sr-Cyrl-RS"/>
        </w:rPr>
        <w:t>лац</w:t>
      </w:r>
      <w:r w:rsidRPr="00E32935">
        <w:rPr>
          <w:noProof/>
        </w:rPr>
        <w:t xml:space="preserve"> ће сукцесивно упућивати захтеве за извршењем.</w:t>
      </w:r>
    </w:p>
    <w:p w14:paraId="3C561F64" w14:textId="77777777" w:rsidR="009E3C0B" w:rsidRPr="00E32935" w:rsidRDefault="009E3C0B" w:rsidP="008932B2">
      <w:pPr>
        <w:jc w:val="both"/>
        <w:rPr>
          <w:noProof/>
        </w:rPr>
      </w:pPr>
    </w:p>
    <w:p w14:paraId="06306B56" w14:textId="490C3351" w:rsidR="00CC3FF9" w:rsidRPr="00E32935" w:rsidRDefault="00DB6BC1" w:rsidP="00CC3FF9">
      <w:pPr>
        <w:spacing w:after="200" w:line="276" w:lineRule="auto"/>
        <w:rPr>
          <w:b/>
          <w:bCs/>
          <w:lang w:val="sr-Cyrl-RS"/>
        </w:rPr>
      </w:pPr>
      <w:r w:rsidRPr="00E32935">
        <w:rPr>
          <w:b/>
          <w:bCs/>
        </w:rPr>
        <w:t>Превентивно</w:t>
      </w:r>
      <w:r w:rsidR="00CC3FF9" w:rsidRPr="00E32935">
        <w:rPr>
          <w:b/>
          <w:bCs/>
        </w:rPr>
        <w:t xml:space="preserve"> </w:t>
      </w:r>
      <w:r w:rsidRPr="00E32935">
        <w:rPr>
          <w:b/>
          <w:bCs/>
        </w:rPr>
        <w:t>одржавање</w:t>
      </w:r>
      <w:r w:rsidR="00CC3FF9" w:rsidRPr="00E32935">
        <w:rPr>
          <w:b/>
          <w:bCs/>
        </w:rPr>
        <w:t xml:space="preserve"> </w:t>
      </w:r>
      <w:r w:rsidRPr="00E32935">
        <w:rPr>
          <w:b/>
          <w:bCs/>
        </w:rPr>
        <w:t>апарата</w:t>
      </w:r>
      <w:r w:rsidR="00CC3FF9" w:rsidRPr="00E32935">
        <w:rPr>
          <w:b/>
          <w:bCs/>
        </w:rPr>
        <w:t xml:space="preserve"> Basic 30, Dominant 50, Vario, Clario, Dominant Flex, Basic</w:t>
      </w:r>
    </w:p>
    <w:p w14:paraId="0A927FB0" w14:textId="0C1D3F44" w:rsidR="00CC3FF9" w:rsidRPr="00E32935" w:rsidRDefault="00DB6BC1" w:rsidP="00CC3FF9">
      <w:pPr>
        <w:spacing w:after="200" w:line="276" w:lineRule="auto"/>
        <w:rPr>
          <w:bCs/>
        </w:rPr>
      </w:pPr>
      <w:r w:rsidRPr="00E32935">
        <w:rPr>
          <w:bCs/>
        </w:rPr>
        <w:t>Рутинска</w:t>
      </w:r>
      <w:r w:rsidR="00CC3FF9" w:rsidRPr="00E32935">
        <w:rPr>
          <w:bCs/>
        </w:rPr>
        <w:t xml:space="preserve"> </w:t>
      </w:r>
      <w:r w:rsidRPr="00E32935">
        <w:rPr>
          <w:bCs/>
        </w:rPr>
        <w:t>контрола</w:t>
      </w:r>
      <w:r w:rsidR="00CC3FF9" w:rsidRPr="00E32935">
        <w:rPr>
          <w:bCs/>
        </w:rPr>
        <w:t xml:space="preserve"> </w:t>
      </w:r>
      <w:r w:rsidRPr="00E32935">
        <w:rPr>
          <w:bCs/>
        </w:rPr>
        <w:t>аспиратора</w:t>
      </w:r>
      <w:r w:rsidR="00CC3FF9" w:rsidRPr="00E32935">
        <w:rPr>
          <w:bCs/>
        </w:rPr>
        <w:t xml:space="preserve"> Basic 30, Dominant 50, Vario, Clario, Dominant Flex, Basic </w:t>
      </w:r>
      <w:r w:rsidRPr="00E32935">
        <w:rPr>
          <w:bCs/>
        </w:rPr>
        <w:t>се</w:t>
      </w:r>
      <w:r w:rsidR="00CC3FF9" w:rsidRPr="00E32935">
        <w:rPr>
          <w:bCs/>
        </w:rPr>
        <w:t xml:space="preserve"> </w:t>
      </w:r>
      <w:r w:rsidRPr="00E32935">
        <w:rPr>
          <w:bCs/>
        </w:rPr>
        <w:t>обавља</w:t>
      </w:r>
      <w:r w:rsidR="00CC3FF9" w:rsidRPr="00E32935">
        <w:rPr>
          <w:bCs/>
        </w:rPr>
        <w:t xml:space="preserve"> </w:t>
      </w:r>
      <w:r w:rsidRPr="00E32935">
        <w:rPr>
          <w:bCs/>
        </w:rPr>
        <w:t>једном</w:t>
      </w:r>
      <w:r w:rsidR="00CC3FF9" w:rsidRPr="00E32935">
        <w:rPr>
          <w:bCs/>
        </w:rPr>
        <w:t xml:space="preserve"> </w:t>
      </w:r>
      <w:r w:rsidRPr="00E32935">
        <w:rPr>
          <w:bCs/>
        </w:rPr>
        <w:t>годишње</w:t>
      </w:r>
      <w:r w:rsidR="00CC3FF9" w:rsidRPr="00E32935">
        <w:rPr>
          <w:bCs/>
        </w:rPr>
        <w:t xml:space="preserve">. </w:t>
      </w:r>
      <w:r w:rsidRPr="00E32935">
        <w:rPr>
          <w:bCs/>
        </w:rPr>
        <w:t>Замена</w:t>
      </w:r>
      <w:r w:rsidR="00CC3FF9" w:rsidRPr="00E32935">
        <w:rPr>
          <w:bCs/>
        </w:rPr>
        <w:t xml:space="preserve"> </w:t>
      </w:r>
      <w:r w:rsidRPr="00E32935">
        <w:rPr>
          <w:bCs/>
        </w:rPr>
        <w:t>делова</w:t>
      </w:r>
      <w:r w:rsidR="00CC3FF9" w:rsidRPr="00E32935">
        <w:rPr>
          <w:bCs/>
        </w:rPr>
        <w:t xml:space="preserve"> </w:t>
      </w:r>
      <w:r w:rsidRPr="00E32935">
        <w:rPr>
          <w:bCs/>
        </w:rPr>
        <w:t>приликом</w:t>
      </w:r>
      <w:r w:rsidR="00CC3FF9" w:rsidRPr="00E32935">
        <w:rPr>
          <w:bCs/>
        </w:rPr>
        <w:t xml:space="preserve"> </w:t>
      </w:r>
      <w:r w:rsidRPr="00E32935">
        <w:rPr>
          <w:bCs/>
        </w:rPr>
        <w:t>рутинске</w:t>
      </w:r>
      <w:r w:rsidR="00CC3FF9" w:rsidRPr="00E32935">
        <w:rPr>
          <w:bCs/>
        </w:rPr>
        <w:t xml:space="preserve"> </w:t>
      </w:r>
      <w:r w:rsidRPr="00E32935">
        <w:rPr>
          <w:bCs/>
        </w:rPr>
        <w:t>контроле</w:t>
      </w:r>
      <w:r w:rsidR="00CC3FF9" w:rsidRPr="00E32935">
        <w:rPr>
          <w:bCs/>
        </w:rPr>
        <w:t xml:space="preserve"> </w:t>
      </w:r>
      <w:r w:rsidRPr="00E32935">
        <w:rPr>
          <w:bCs/>
        </w:rPr>
        <w:t>се</w:t>
      </w:r>
      <w:r w:rsidR="00CC3FF9" w:rsidRPr="00E32935">
        <w:rPr>
          <w:bCs/>
        </w:rPr>
        <w:t xml:space="preserve"> </w:t>
      </w:r>
      <w:r w:rsidRPr="00E32935">
        <w:rPr>
          <w:bCs/>
        </w:rPr>
        <w:t>обавља</w:t>
      </w:r>
      <w:r w:rsidR="00CC3FF9" w:rsidRPr="00E32935">
        <w:rPr>
          <w:bCs/>
        </w:rPr>
        <w:t xml:space="preserve"> </w:t>
      </w:r>
      <w:r w:rsidRPr="00E32935">
        <w:rPr>
          <w:bCs/>
        </w:rPr>
        <w:t>само</w:t>
      </w:r>
      <w:r w:rsidR="00CC3FF9" w:rsidRPr="00E32935">
        <w:rPr>
          <w:bCs/>
        </w:rPr>
        <w:t xml:space="preserve"> </w:t>
      </w:r>
      <w:r w:rsidRPr="00E32935">
        <w:rPr>
          <w:bCs/>
        </w:rPr>
        <w:t>ако</w:t>
      </w:r>
      <w:r w:rsidR="00CC3FF9" w:rsidRPr="00E32935">
        <w:rPr>
          <w:bCs/>
        </w:rPr>
        <w:t xml:space="preserve"> </w:t>
      </w:r>
      <w:r w:rsidRPr="00E32935">
        <w:rPr>
          <w:bCs/>
        </w:rPr>
        <w:t>се</w:t>
      </w:r>
      <w:r w:rsidR="00CC3FF9" w:rsidRPr="00E32935">
        <w:rPr>
          <w:bCs/>
        </w:rPr>
        <w:t xml:space="preserve"> </w:t>
      </w:r>
      <w:r w:rsidRPr="00E32935">
        <w:rPr>
          <w:bCs/>
        </w:rPr>
        <w:t>установи</w:t>
      </w:r>
      <w:r w:rsidR="00CC3FF9" w:rsidRPr="00E32935">
        <w:rPr>
          <w:bCs/>
        </w:rPr>
        <w:t xml:space="preserve"> </w:t>
      </w:r>
      <w:r w:rsidRPr="00E32935">
        <w:rPr>
          <w:bCs/>
        </w:rPr>
        <w:t>неисправност</w:t>
      </w:r>
      <w:r w:rsidR="00CC3FF9" w:rsidRPr="00E32935">
        <w:rPr>
          <w:bCs/>
        </w:rPr>
        <w:t xml:space="preserve"> </w:t>
      </w:r>
      <w:r w:rsidRPr="00E32935">
        <w:rPr>
          <w:bCs/>
        </w:rPr>
        <w:t>неког</w:t>
      </w:r>
      <w:r w:rsidR="00CC3FF9" w:rsidRPr="00E32935">
        <w:rPr>
          <w:bCs/>
        </w:rPr>
        <w:t xml:space="preserve"> </w:t>
      </w:r>
      <w:r w:rsidRPr="00E32935">
        <w:rPr>
          <w:bCs/>
        </w:rPr>
        <w:t>од</w:t>
      </w:r>
      <w:r w:rsidR="00CC3FF9" w:rsidRPr="00E32935">
        <w:rPr>
          <w:bCs/>
        </w:rPr>
        <w:t xml:space="preserve"> </w:t>
      </w:r>
      <w:r w:rsidRPr="00E32935">
        <w:rPr>
          <w:bCs/>
        </w:rPr>
        <w:t>делова</w:t>
      </w:r>
      <w:r w:rsidR="00CC3FF9" w:rsidRPr="00E32935">
        <w:rPr>
          <w:bCs/>
        </w:rPr>
        <w:t xml:space="preserve"> </w:t>
      </w:r>
      <w:r w:rsidRPr="00E32935">
        <w:rPr>
          <w:bCs/>
        </w:rPr>
        <w:t>и</w:t>
      </w:r>
      <w:r w:rsidR="00CC3FF9" w:rsidRPr="00E32935">
        <w:rPr>
          <w:bCs/>
        </w:rPr>
        <w:t xml:space="preserve"> </w:t>
      </w:r>
      <w:r w:rsidRPr="00E32935">
        <w:rPr>
          <w:bCs/>
        </w:rPr>
        <w:t>у</w:t>
      </w:r>
      <w:r w:rsidR="00CC3FF9" w:rsidRPr="00E32935">
        <w:rPr>
          <w:bCs/>
        </w:rPr>
        <w:t xml:space="preserve"> </w:t>
      </w:r>
      <w:r w:rsidRPr="00E32935">
        <w:rPr>
          <w:bCs/>
        </w:rPr>
        <w:t>складу</w:t>
      </w:r>
      <w:r w:rsidR="00CC3FF9" w:rsidRPr="00E32935">
        <w:rPr>
          <w:bCs/>
        </w:rPr>
        <w:t xml:space="preserve"> </w:t>
      </w:r>
      <w:r w:rsidRPr="00E32935">
        <w:rPr>
          <w:bCs/>
        </w:rPr>
        <w:t>са</w:t>
      </w:r>
      <w:r w:rsidR="00CC3FF9" w:rsidRPr="00E32935">
        <w:rPr>
          <w:bCs/>
        </w:rPr>
        <w:t xml:space="preserve"> </w:t>
      </w:r>
      <w:r w:rsidRPr="00E32935">
        <w:rPr>
          <w:bCs/>
        </w:rPr>
        <w:t>достављеним</w:t>
      </w:r>
      <w:r w:rsidR="00CC3FF9" w:rsidRPr="00E32935">
        <w:rPr>
          <w:bCs/>
        </w:rPr>
        <w:t xml:space="preserve"> </w:t>
      </w:r>
      <w:r w:rsidRPr="00E32935">
        <w:rPr>
          <w:bCs/>
        </w:rPr>
        <w:t>ценовником</w:t>
      </w:r>
      <w:r w:rsidR="00CC3FF9" w:rsidRPr="00E32935">
        <w:rPr>
          <w:bCs/>
        </w:rPr>
        <w:t xml:space="preserve"> </w:t>
      </w:r>
      <w:r w:rsidRPr="00E32935">
        <w:rPr>
          <w:bCs/>
        </w:rPr>
        <w:t>резервних</w:t>
      </w:r>
      <w:r w:rsidR="00CC3FF9" w:rsidRPr="00E32935">
        <w:rPr>
          <w:bCs/>
        </w:rPr>
        <w:t xml:space="preserve"> </w:t>
      </w:r>
      <w:r w:rsidRPr="00E32935">
        <w:rPr>
          <w:bCs/>
        </w:rPr>
        <w:t>делова</w:t>
      </w:r>
      <w:r w:rsidR="00CC3FF9" w:rsidRPr="00E32935">
        <w:rPr>
          <w:bCs/>
        </w:rPr>
        <w:t>.</w:t>
      </w:r>
    </w:p>
    <w:p w14:paraId="31393451" w14:textId="1562DFB9" w:rsidR="00CC3FF9" w:rsidRPr="00E32935" w:rsidRDefault="00B02ED3" w:rsidP="00CC3FF9">
      <w:pPr>
        <w:spacing w:after="200" w:line="276" w:lineRule="auto"/>
        <w:rPr>
          <w:bCs/>
        </w:rPr>
      </w:pPr>
      <w:r>
        <w:rPr>
          <w:bCs/>
        </w:rPr>
        <w:t xml:space="preserve">- </w:t>
      </w:r>
      <w:r w:rsidR="00DB6BC1" w:rsidRPr="00E32935">
        <w:rPr>
          <w:bCs/>
        </w:rPr>
        <w:t>Годишњи</w:t>
      </w:r>
      <w:r w:rsidR="00CC3FF9" w:rsidRPr="00E32935">
        <w:rPr>
          <w:bCs/>
        </w:rPr>
        <w:t xml:space="preserve"> </w:t>
      </w:r>
      <w:r w:rsidR="00DB6BC1" w:rsidRPr="00E32935">
        <w:rPr>
          <w:bCs/>
        </w:rPr>
        <w:t>сервис</w:t>
      </w:r>
      <w:r w:rsidR="00CC3FF9" w:rsidRPr="00E32935">
        <w:rPr>
          <w:bCs/>
        </w:rPr>
        <w:t xml:space="preserve"> </w:t>
      </w:r>
      <w:r w:rsidR="00DB6BC1" w:rsidRPr="00E32935">
        <w:rPr>
          <w:bCs/>
        </w:rPr>
        <w:t>аспиратора</w:t>
      </w:r>
      <w:r w:rsidR="00CC3FF9" w:rsidRPr="00E32935">
        <w:rPr>
          <w:bCs/>
        </w:rPr>
        <w:t xml:space="preserve"> BASIC 30, DOMINANT 50,VARIO, CLARIO, DOMINANT FLEX i BASIC:</w:t>
      </w:r>
    </w:p>
    <w:p w14:paraId="7A98D5CC" w14:textId="567417C0" w:rsidR="00CC3FF9" w:rsidRPr="00E32935" w:rsidRDefault="00CC3FF9" w:rsidP="00CC3FF9">
      <w:pPr>
        <w:spacing w:line="276" w:lineRule="auto"/>
      </w:pPr>
      <w:r w:rsidRPr="00E32935">
        <w:lastRenderedPageBreak/>
        <w:t xml:space="preserve">- </w:t>
      </w:r>
      <w:r w:rsidR="00DB6BC1" w:rsidRPr="00E32935">
        <w:t>Вакуум</w:t>
      </w:r>
      <w:r w:rsidRPr="00E32935">
        <w:t xml:space="preserve"> </w:t>
      </w:r>
      <w:r w:rsidR="00DB6BC1" w:rsidRPr="00E32935">
        <w:t>тест</w:t>
      </w:r>
      <w:r w:rsidRPr="00E32935">
        <w:t>;</w:t>
      </w:r>
    </w:p>
    <w:p w14:paraId="544EF329" w14:textId="1BC38736" w:rsidR="00CC3FF9" w:rsidRPr="00E32935" w:rsidRDefault="00CC3FF9" w:rsidP="00CC3FF9">
      <w:pPr>
        <w:spacing w:line="276" w:lineRule="auto"/>
      </w:pPr>
      <w:r w:rsidRPr="00E32935">
        <w:t xml:space="preserve">- </w:t>
      </w:r>
      <w:r w:rsidR="00DB6BC1" w:rsidRPr="00E32935">
        <w:t>Провера</w:t>
      </w:r>
      <w:r w:rsidRPr="00E32935">
        <w:t xml:space="preserve"> </w:t>
      </w:r>
      <w:r w:rsidR="00DB6BC1" w:rsidRPr="00E32935">
        <w:t>електричних</w:t>
      </w:r>
      <w:r w:rsidRPr="00E32935">
        <w:t xml:space="preserve"> </w:t>
      </w:r>
      <w:r w:rsidR="00DB6BC1" w:rsidRPr="00E32935">
        <w:t>конекција</w:t>
      </w:r>
      <w:r w:rsidRPr="00E32935">
        <w:t>;</w:t>
      </w:r>
    </w:p>
    <w:p w14:paraId="73D35611" w14:textId="1BE50438" w:rsidR="00CC3FF9" w:rsidRPr="00E32935" w:rsidRDefault="00CC3FF9" w:rsidP="00CC3FF9">
      <w:pPr>
        <w:spacing w:line="276" w:lineRule="auto"/>
      </w:pPr>
      <w:r w:rsidRPr="00E32935">
        <w:t xml:space="preserve">- </w:t>
      </w:r>
      <w:r w:rsidR="00DB6BC1" w:rsidRPr="00E32935">
        <w:t>Провера</w:t>
      </w:r>
      <w:r w:rsidRPr="00E32935">
        <w:t xml:space="preserve"> </w:t>
      </w:r>
      <w:r w:rsidR="00DB6BC1" w:rsidRPr="00E32935">
        <w:t>црева</w:t>
      </w:r>
      <w:r w:rsidRPr="00E32935">
        <w:t>;</w:t>
      </w:r>
    </w:p>
    <w:p w14:paraId="0D99B2C7" w14:textId="6BB9B6C8" w:rsidR="00CC3FF9" w:rsidRPr="00E32935" w:rsidRDefault="00CC3FF9" w:rsidP="00CC3FF9">
      <w:pPr>
        <w:spacing w:line="276" w:lineRule="auto"/>
      </w:pPr>
      <w:r w:rsidRPr="00E32935">
        <w:t xml:space="preserve">- </w:t>
      </w:r>
      <w:r w:rsidR="00DB6BC1" w:rsidRPr="00E32935">
        <w:t>Провера</w:t>
      </w:r>
      <w:r w:rsidRPr="00E32935">
        <w:t xml:space="preserve"> QuatroFlex-a ( samo za Vario modele);</w:t>
      </w:r>
    </w:p>
    <w:p w14:paraId="5C6C45A5" w14:textId="35F77477" w:rsidR="00CC3FF9" w:rsidRPr="00E32935" w:rsidRDefault="00CC3FF9" w:rsidP="00CC3FF9">
      <w:pPr>
        <w:spacing w:line="276" w:lineRule="auto"/>
      </w:pPr>
      <w:r w:rsidRPr="00E32935">
        <w:t xml:space="preserve">- </w:t>
      </w:r>
      <w:r w:rsidR="00DB6BC1" w:rsidRPr="00E32935">
        <w:t>Провера</w:t>
      </w:r>
      <w:r w:rsidRPr="00E32935">
        <w:t xml:space="preserve"> </w:t>
      </w:r>
      <w:r w:rsidR="00DB6BC1" w:rsidRPr="00E32935">
        <w:t>вентила</w:t>
      </w:r>
      <w:r w:rsidRPr="00E32935">
        <w:t xml:space="preserve"> </w:t>
      </w:r>
      <w:r w:rsidR="00DB6BC1" w:rsidRPr="00E32935">
        <w:t>и</w:t>
      </w:r>
      <w:r w:rsidRPr="00E32935">
        <w:t xml:space="preserve"> </w:t>
      </w:r>
      <w:r w:rsidR="00DB6BC1" w:rsidRPr="00E32935">
        <w:t>заптивача</w:t>
      </w:r>
      <w:r w:rsidRPr="00E32935">
        <w:t>;</w:t>
      </w:r>
    </w:p>
    <w:p w14:paraId="40B8C47A" w14:textId="2F4868C5" w:rsidR="00CC3FF9" w:rsidRPr="00E32935" w:rsidRDefault="00CC3FF9" w:rsidP="00CC3FF9">
      <w:pPr>
        <w:spacing w:line="276" w:lineRule="auto"/>
      </w:pPr>
      <w:r w:rsidRPr="00E32935">
        <w:t xml:space="preserve">- </w:t>
      </w:r>
      <w:r w:rsidR="00DB6BC1" w:rsidRPr="00E32935">
        <w:t>Чишћење</w:t>
      </w:r>
      <w:r w:rsidRPr="00E32935">
        <w:t xml:space="preserve"> </w:t>
      </w:r>
      <w:r w:rsidR="00DB6BC1" w:rsidRPr="00E32935">
        <w:t>унутрашњости</w:t>
      </w:r>
      <w:r w:rsidRPr="00E32935">
        <w:t xml:space="preserve"> </w:t>
      </w:r>
      <w:r w:rsidR="00DB6BC1" w:rsidRPr="00E32935">
        <w:t>и</w:t>
      </w:r>
      <w:r w:rsidRPr="00E32935">
        <w:t xml:space="preserve"> </w:t>
      </w:r>
      <w:r w:rsidR="00DB6BC1" w:rsidRPr="00E32935">
        <w:t>спољашности</w:t>
      </w:r>
      <w:r w:rsidRPr="00E32935">
        <w:t xml:space="preserve"> </w:t>
      </w:r>
      <w:r w:rsidR="00DB6BC1" w:rsidRPr="00E32935">
        <w:t>уређаја</w:t>
      </w:r>
      <w:r w:rsidRPr="00E32935">
        <w:t>;</w:t>
      </w:r>
    </w:p>
    <w:p w14:paraId="0B5647A0" w14:textId="6F8A5A78" w:rsidR="00CC3FF9" w:rsidRPr="00E32935" w:rsidRDefault="00CC3FF9" w:rsidP="00CC3FF9">
      <w:pPr>
        <w:spacing w:line="276" w:lineRule="auto"/>
      </w:pPr>
      <w:r w:rsidRPr="00E32935">
        <w:t xml:space="preserve">- </w:t>
      </w:r>
      <w:r w:rsidR="00DB6BC1" w:rsidRPr="00E32935">
        <w:t>Провера</w:t>
      </w:r>
      <w:r w:rsidRPr="00E32935">
        <w:t xml:space="preserve"> </w:t>
      </w:r>
      <w:r w:rsidR="00DB6BC1" w:rsidRPr="00E32935">
        <w:t>безбедносног</w:t>
      </w:r>
      <w:r w:rsidRPr="00E32935">
        <w:t xml:space="preserve"> </w:t>
      </w:r>
      <w:r w:rsidR="00DB6BC1" w:rsidRPr="00E32935">
        <w:t>кита</w:t>
      </w:r>
      <w:r w:rsidRPr="00E32935">
        <w:t>;</w:t>
      </w:r>
    </w:p>
    <w:p w14:paraId="08068DA9" w14:textId="3F7BE8F0" w:rsidR="00CC3FF9" w:rsidRPr="00E32935" w:rsidRDefault="00CC3FF9" w:rsidP="00CC3FF9">
      <w:pPr>
        <w:spacing w:line="276" w:lineRule="auto"/>
      </w:pPr>
      <w:r w:rsidRPr="00E32935">
        <w:t xml:space="preserve">- </w:t>
      </w:r>
      <w:r w:rsidR="00DB6BC1" w:rsidRPr="00E32935">
        <w:t>Провера</w:t>
      </w:r>
      <w:r w:rsidRPr="00E32935">
        <w:t xml:space="preserve"> </w:t>
      </w:r>
      <w:r w:rsidR="00DB6BC1" w:rsidRPr="00E32935">
        <w:t>батеријског</w:t>
      </w:r>
      <w:r w:rsidRPr="00E32935">
        <w:t xml:space="preserve"> </w:t>
      </w:r>
      <w:r w:rsidR="00DB6BC1" w:rsidRPr="00E32935">
        <w:t>напајања</w:t>
      </w:r>
      <w:r w:rsidRPr="00E32935">
        <w:t xml:space="preserve"> ( </w:t>
      </w:r>
      <w:r w:rsidR="00DB6BC1" w:rsidRPr="00E32935">
        <w:t>уколико</w:t>
      </w:r>
      <w:r w:rsidRPr="00E32935">
        <w:t xml:space="preserve"> </w:t>
      </w:r>
      <w:r w:rsidR="00DB6BC1" w:rsidRPr="00E32935">
        <w:t>корисник</w:t>
      </w:r>
      <w:r w:rsidRPr="00E32935">
        <w:t xml:space="preserve"> </w:t>
      </w:r>
      <w:r w:rsidR="00DB6BC1" w:rsidRPr="00E32935">
        <w:t>поседује</w:t>
      </w:r>
      <w:r w:rsidRPr="00E32935">
        <w:t xml:space="preserve"> </w:t>
      </w:r>
      <w:r w:rsidR="00DB6BC1" w:rsidRPr="00E32935">
        <w:t>модел</w:t>
      </w:r>
      <w:r w:rsidRPr="00E32935">
        <w:t xml:space="preserve"> </w:t>
      </w:r>
      <w:r w:rsidR="00DB6BC1" w:rsidRPr="00E32935">
        <w:t>са</w:t>
      </w:r>
      <w:r w:rsidRPr="00E32935">
        <w:t xml:space="preserve"> </w:t>
      </w:r>
      <w:r w:rsidR="00DB6BC1" w:rsidRPr="00E32935">
        <w:t>батеријским</w:t>
      </w:r>
      <w:r w:rsidRPr="00E32935">
        <w:t xml:space="preserve"> </w:t>
      </w:r>
      <w:r w:rsidR="00DB6BC1" w:rsidRPr="00E32935">
        <w:t>напајањем</w:t>
      </w:r>
      <w:r w:rsidRPr="00E32935">
        <w:t xml:space="preserve"> Vario);</w:t>
      </w:r>
    </w:p>
    <w:p w14:paraId="7E753946" w14:textId="26A1CA29" w:rsidR="00CC3FF9" w:rsidRPr="00E32935" w:rsidRDefault="00CC3FF9" w:rsidP="00CC3FF9">
      <w:pPr>
        <w:spacing w:line="276" w:lineRule="auto"/>
      </w:pPr>
      <w:r w:rsidRPr="00E32935">
        <w:t xml:space="preserve">- </w:t>
      </w:r>
      <w:r w:rsidR="00DB6BC1" w:rsidRPr="00E32935">
        <w:t>Поново</w:t>
      </w:r>
      <w:r w:rsidRPr="00E32935">
        <w:t xml:space="preserve"> </w:t>
      </w:r>
      <w:r w:rsidR="00DB6BC1" w:rsidRPr="00E32935">
        <w:t>ва</w:t>
      </w:r>
      <w:r w:rsidR="00DB6BC1" w:rsidRPr="00E32935">
        <w:rPr>
          <w:lang w:val="sr-Cyrl-RS"/>
        </w:rPr>
        <w:t>к</w:t>
      </w:r>
      <w:r w:rsidR="00DB6BC1" w:rsidRPr="00E32935">
        <w:t>уум</w:t>
      </w:r>
      <w:r w:rsidRPr="00E32935">
        <w:t xml:space="preserve"> </w:t>
      </w:r>
      <w:r w:rsidR="00DB6BC1" w:rsidRPr="00E32935">
        <w:t>тест</w:t>
      </w:r>
      <w:r w:rsidRPr="00E32935">
        <w:t>.</w:t>
      </w:r>
    </w:p>
    <w:p w14:paraId="72232B10" w14:textId="77777777" w:rsidR="00CC3FF9" w:rsidRPr="00E32935" w:rsidRDefault="00CC3FF9" w:rsidP="00CC3FF9">
      <w:pPr>
        <w:spacing w:line="276" w:lineRule="auto"/>
      </w:pPr>
    </w:p>
    <w:p w14:paraId="5EEF212F" w14:textId="568774E8" w:rsidR="00CC3FF9" w:rsidRPr="00E32935" w:rsidRDefault="007C77F1" w:rsidP="00CC3FF9">
      <w:pPr>
        <w:spacing w:after="200" w:line="276" w:lineRule="auto"/>
      </w:pPr>
      <w:r w:rsidRPr="00E32935">
        <w:t>Делови</w:t>
      </w:r>
      <w:r w:rsidR="00CC3FF9" w:rsidRPr="00E32935">
        <w:t xml:space="preserve"> </w:t>
      </w:r>
      <w:r w:rsidRPr="00E32935">
        <w:t>се</w:t>
      </w:r>
      <w:r w:rsidR="00CC3FF9" w:rsidRPr="00E32935">
        <w:t xml:space="preserve"> </w:t>
      </w:r>
      <w:r w:rsidRPr="00E32935">
        <w:t>мењају</w:t>
      </w:r>
      <w:r w:rsidR="00CC3FF9" w:rsidRPr="00E32935">
        <w:t xml:space="preserve"> </w:t>
      </w:r>
      <w:r w:rsidRPr="00E32935">
        <w:t>по</w:t>
      </w:r>
      <w:r w:rsidR="00CC3FF9" w:rsidRPr="00E32935">
        <w:t xml:space="preserve"> </w:t>
      </w:r>
      <w:r w:rsidRPr="00E32935">
        <w:t>важећем</w:t>
      </w:r>
      <w:r w:rsidR="00CC3FF9" w:rsidRPr="00E32935">
        <w:t xml:space="preserve"> </w:t>
      </w:r>
      <w:r w:rsidRPr="00E32935">
        <w:t>ценовнику</w:t>
      </w:r>
      <w:r w:rsidR="00CC3FF9" w:rsidRPr="00E32935">
        <w:t xml:space="preserve"> </w:t>
      </w:r>
      <w:r w:rsidRPr="00E32935">
        <w:t>ако</w:t>
      </w:r>
      <w:r w:rsidR="00CC3FF9" w:rsidRPr="00E32935">
        <w:t xml:space="preserve"> </w:t>
      </w:r>
      <w:r w:rsidRPr="00E32935">
        <w:t>се</w:t>
      </w:r>
      <w:r w:rsidR="00CC3FF9" w:rsidRPr="00E32935">
        <w:t xml:space="preserve"> </w:t>
      </w:r>
      <w:r w:rsidRPr="00E32935">
        <w:t>укаже</w:t>
      </w:r>
      <w:r w:rsidR="00CC3FF9" w:rsidRPr="00E32935">
        <w:t xml:space="preserve"> </w:t>
      </w:r>
      <w:r w:rsidRPr="00E32935">
        <w:t>потреба</w:t>
      </w:r>
      <w:r w:rsidR="00CC3FF9" w:rsidRPr="00E32935">
        <w:t xml:space="preserve"> </w:t>
      </w:r>
      <w:r w:rsidRPr="00E32935">
        <w:t>за</w:t>
      </w:r>
      <w:r w:rsidR="00CC3FF9" w:rsidRPr="00E32935">
        <w:t xml:space="preserve"> </w:t>
      </w:r>
      <w:r w:rsidRPr="00E32935">
        <w:t>истим</w:t>
      </w:r>
      <w:r w:rsidR="00CC3FF9" w:rsidRPr="00E32935">
        <w:t>.</w:t>
      </w:r>
    </w:p>
    <w:p w14:paraId="16D90429" w14:textId="3C7D25F7" w:rsidR="00CC3FF9" w:rsidRPr="00E32935" w:rsidRDefault="007C77F1" w:rsidP="00CC3FF9">
      <w:pPr>
        <w:spacing w:after="200" w:line="276" w:lineRule="auto"/>
      </w:pPr>
      <w:r w:rsidRPr="00E32935">
        <w:rPr>
          <w:b/>
        </w:rPr>
        <w:t>Рутинске</w:t>
      </w:r>
      <w:r w:rsidR="00CC3FF9" w:rsidRPr="00E32935">
        <w:rPr>
          <w:b/>
        </w:rPr>
        <w:t xml:space="preserve"> </w:t>
      </w:r>
      <w:r w:rsidRPr="00E32935">
        <w:rPr>
          <w:b/>
        </w:rPr>
        <w:t>провере</w:t>
      </w:r>
      <w:r w:rsidR="00CC3FF9" w:rsidRPr="00E32935">
        <w:rPr>
          <w:b/>
        </w:rPr>
        <w:t xml:space="preserve"> </w:t>
      </w:r>
      <w:r w:rsidRPr="00E32935">
        <w:rPr>
          <w:b/>
        </w:rPr>
        <w:t>се</w:t>
      </w:r>
      <w:r w:rsidR="00CC3FF9" w:rsidRPr="00E32935">
        <w:rPr>
          <w:b/>
        </w:rPr>
        <w:t xml:space="preserve"> </w:t>
      </w:r>
      <w:r w:rsidRPr="00E32935">
        <w:rPr>
          <w:b/>
        </w:rPr>
        <w:t>спроводе</w:t>
      </w:r>
      <w:r w:rsidR="00CC3FF9" w:rsidRPr="00E32935">
        <w:rPr>
          <w:b/>
        </w:rPr>
        <w:t xml:space="preserve"> </w:t>
      </w:r>
      <w:r w:rsidRPr="00E32935">
        <w:rPr>
          <w:b/>
        </w:rPr>
        <w:t>у</w:t>
      </w:r>
      <w:r w:rsidR="00CC3FF9" w:rsidRPr="00E32935">
        <w:rPr>
          <w:b/>
        </w:rPr>
        <w:t xml:space="preserve"> </w:t>
      </w:r>
      <w:r w:rsidRPr="00E32935">
        <w:rPr>
          <w:b/>
        </w:rPr>
        <w:t>просторијама</w:t>
      </w:r>
      <w:r w:rsidR="00CC3FF9" w:rsidRPr="00E32935">
        <w:rPr>
          <w:b/>
        </w:rPr>
        <w:t xml:space="preserve"> </w:t>
      </w:r>
      <w:r w:rsidRPr="00E32935">
        <w:rPr>
          <w:b/>
        </w:rPr>
        <w:t>Сервиса</w:t>
      </w:r>
      <w:r w:rsidR="00CC3FF9" w:rsidRPr="00E32935">
        <w:t>.</w:t>
      </w:r>
    </w:p>
    <w:p w14:paraId="1E814495" w14:textId="32354972" w:rsidR="00CC3FF9" w:rsidRPr="00E32935" w:rsidRDefault="007C77F1" w:rsidP="00CC3FF9">
      <w:pPr>
        <w:spacing w:after="200" w:line="276" w:lineRule="auto"/>
      </w:pPr>
      <w:r w:rsidRPr="00E32935">
        <w:t>Приликом</w:t>
      </w:r>
      <w:r w:rsidR="00CC3FF9" w:rsidRPr="00E32935">
        <w:t xml:space="preserve"> </w:t>
      </w:r>
      <w:r w:rsidRPr="00E32935">
        <w:t>предаје</w:t>
      </w:r>
      <w:r w:rsidR="00CC3FF9" w:rsidRPr="00E32935">
        <w:t xml:space="preserve">, </w:t>
      </w:r>
      <w:r w:rsidRPr="00E32935">
        <w:t>аспиратор</w:t>
      </w:r>
      <w:r w:rsidR="00CC3FF9" w:rsidRPr="00E32935">
        <w:t xml:space="preserve"> </w:t>
      </w:r>
      <w:r w:rsidRPr="00E32935">
        <w:t>мора</w:t>
      </w:r>
      <w:r w:rsidR="00CC3FF9" w:rsidRPr="00E32935">
        <w:t xml:space="preserve"> </w:t>
      </w:r>
      <w:r w:rsidRPr="00E32935">
        <w:t>бити</w:t>
      </w:r>
      <w:r w:rsidR="00CC3FF9" w:rsidRPr="00E32935">
        <w:t xml:space="preserve"> </w:t>
      </w:r>
      <w:r w:rsidRPr="00E32935">
        <w:t>очишћен</w:t>
      </w:r>
      <w:r w:rsidR="00CC3FF9" w:rsidRPr="00E32935">
        <w:t xml:space="preserve"> </w:t>
      </w:r>
      <w:r w:rsidRPr="00E32935">
        <w:t>у</w:t>
      </w:r>
      <w:r w:rsidR="00CC3FF9" w:rsidRPr="00E32935">
        <w:t xml:space="preserve"> </w:t>
      </w:r>
      <w:r w:rsidRPr="00E32935">
        <w:t>складу</w:t>
      </w:r>
      <w:r w:rsidR="00CC3FF9" w:rsidRPr="00E32935">
        <w:t xml:space="preserve"> </w:t>
      </w:r>
      <w:r w:rsidRPr="00E32935">
        <w:t>са</w:t>
      </w:r>
      <w:r w:rsidR="00CC3FF9" w:rsidRPr="00E32935">
        <w:t xml:space="preserve"> </w:t>
      </w:r>
      <w:r w:rsidRPr="00E32935">
        <w:t>корисничким</w:t>
      </w:r>
      <w:r w:rsidR="00CC3FF9" w:rsidRPr="00E32935">
        <w:t xml:space="preserve"> </w:t>
      </w:r>
      <w:r w:rsidRPr="00E32935">
        <w:t>упутством</w:t>
      </w:r>
      <w:r w:rsidR="00CC3FF9" w:rsidRPr="00E32935">
        <w:t xml:space="preserve"> </w:t>
      </w:r>
      <w:r w:rsidRPr="00E32935">
        <w:t>за</w:t>
      </w:r>
      <w:r w:rsidR="00CC3FF9" w:rsidRPr="00E32935">
        <w:t xml:space="preserve"> </w:t>
      </w:r>
      <w:r w:rsidRPr="00E32935">
        <w:t>исти</w:t>
      </w:r>
      <w:r w:rsidR="00CC3FF9" w:rsidRPr="00E32935">
        <w:t>.</w:t>
      </w:r>
    </w:p>
    <w:p w14:paraId="6030B7A2" w14:textId="30C78332" w:rsidR="00CC3FF9" w:rsidRPr="00E32935" w:rsidRDefault="007C77F1" w:rsidP="00CC3FF9">
      <w:pPr>
        <w:spacing w:after="200" w:line="276" w:lineRule="auto"/>
        <w:rPr>
          <w:b/>
          <w:u w:val="single"/>
        </w:rPr>
      </w:pPr>
      <w:r w:rsidRPr="00E32935">
        <w:rPr>
          <w:b/>
          <w:u w:val="single"/>
        </w:rPr>
        <w:t>Једном</w:t>
      </w:r>
      <w:r w:rsidR="00CC3FF9" w:rsidRPr="00E32935">
        <w:rPr>
          <w:b/>
          <w:u w:val="single"/>
        </w:rPr>
        <w:t xml:space="preserve"> </w:t>
      </w:r>
      <w:r w:rsidRPr="00E32935">
        <w:rPr>
          <w:b/>
          <w:u w:val="single"/>
        </w:rPr>
        <w:t>годишње</w:t>
      </w:r>
      <w:r w:rsidR="00CC3FF9" w:rsidRPr="00E32935">
        <w:rPr>
          <w:b/>
          <w:u w:val="single"/>
        </w:rPr>
        <w:t xml:space="preserve"> </w:t>
      </w:r>
      <w:r w:rsidRPr="00E32935">
        <w:rPr>
          <w:b/>
          <w:u w:val="single"/>
        </w:rPr>
        <w:t>је</w:t>
      </w:r>
      <w:r w:rsidR="00CC3FF9" w:rsidRPr="00E32935">
        <w:rPr>
          <w:b/>
          <w:u w:val="single"/>
        </w:rPr>
        <w:t xml:space="preserve"> </w:t>
      </w:r>
      <w:r w:rsidRPr="00E32935">
        <w:rPr>
          <w:b/>
          <w:u w:val="single"/>
        </w:rPr>
        <w:t>неопходно</w:t>
      </w:r>
      <w:r w:rsidR="00CC3FF9" w:rsidRPr="00E32935">
        <w:rPr>
          <w:b/>
          <w:u w:val="single"/>
        </w:rPr>
        <w:t xml:space="preserve"> </w:t>
      </w:r>
      <w:r w:rsidRPr="00E32935">
        <w:rPr>
          <w:b/>
          <w:u w:val="single"/>
        </w:rPr>
        <w:t>извршити</w:t>
      </w:r>
      <w:r w:rsidR="00CC3FF9" w:rsidRPr="00E32935">
        <w:rPr>
          <w:b/>
          <w:u w:val="single"/>
        </w:rPr>
        <w:t xml:space="preserve"> </w:t>
      </w:r>
      <w:r w:rsidRPr="00E32935">
        <w:rPr>
          <w:b/>
          <w:u w:val="single"/>
        </w:rPr>
        <w:t>на</w:t>
      </w:r>
      <w:r w:rsidR="00CC3FF9" w:rsidRPr="00E32935">
        <w:rPr>
          <w:b/>
          <w:u w:val="single"/>
        </w:rPr>
        <w:t xml:space="preserve"> </w:t>
      </w:r>
      <w:r w:rsidRPr="00E32935">
        <w:rPr>
          <w:b/>
          <w:u w:val="single"/>
        </w:rPr>
        <w:t>уређају</w:t>
      </w:r>
      <w:r w:rsidR="00CC3FF9" w:rsidRPr="00E32935">
        <w:rPr>
          <w:b/>
          <w:u w:val="single"/>
        </w:rPr>
        <w:t xml:space="preserve"> </w:t>
      </w:r>
      <w:r w:rsidRPr="00E32935">
        <w:rPr>
          <w:b/>
          <w:u w:val="single"/>
        </w:rPr>
        <w:t>тест</w:t>
      </w:r>
      <w:r w:rsidR="00CC3FF9" w:rsidRPr="00E32935">
        <w:rPr>
          <w:b/>
          <w:u w:val="single"/>
        </w:rPr>
        <w:t xml:space="preserve"> </w:t>
      </w:r>
      <w:r w:rsidRPr="00E32935">
        <w:rPr>
          <w:b/>
          <w:u w:val="single"/>
        </w:rPr>
        <w:t>електричне</w:t>
      </w:r>
      <w:r w:rsidR="00CC3FF9" w:rsidRPr="00E32935">
        <w:rPr>
          <w:b/>
          <w:u w:val="single"/>
        </w:rPr>
        <w:t xml:space="preserve"> </w:t>
      </w:r>
      <w:r w:rsidRPr="00E32935">
        <w:rPr>
          <w:b/>
          <w:u w:val="single"/>
        </w:rPr>
        <w:t>безбедности</w:t>
      </w:r>
      <w:r w:rsidR="00CC3FF9" w:rsidRPr="00E32935">
        <w:rPr>
          <w:b/>
          <w:u w:val="single"/>
        </w:rPr>
        <w:t xml:space="preserve"> </w:t>
      </w:r>
      <w:r w:rsidRPr="00E32935">
        <w:rPr>
          <w:b/>
          <w:u w:val="single"/>
        </w:rPr>
        <w:t>у</w:t>
      </w:r>
      <w:r w:rsidR="00CC3FF9" w:rsidRPr="00E32935">
        <w:rPr>
          <w:b/>
          <w:u w:val="single"/>
        </w:rPr>
        <w:t xml:space="preserve"> </w:t>
      </w:r>
      <w:r w:rsidRPr="00E32935">
        <w:rPr>
          <w:b/>
          <w:u w:val="single"/>
        </w:rPr>
        <w:t>складу</w:t>
      </w:r>
      <w:r w:rsidR="00CC3FF9" w:rsidRPr="00E32935">
        <w:rPr>
          <w:b/>
          <w:u w:val="single"/>
        </w:rPr>
        <w:t xml:space="preserve"> </w:t>
      </w:r>
      <w:r w:rsidRPr="00E32935">
        <w:rPr>
          <w:b/>
          <w:u w:val="single"/>
        </w:rPr>
        <w:t>са</w:t>
      </w:r>
      <w:r w:rsidR="00CC3FF9" w:rsidRPr="00E32935">
        <w:rPr>
          <w:b/>
          <w:u w:val="single"/>
        </w:rPr>
        <w:t xml:space="preserve"> </w:t>
      </w:r>
      <w:r w:rsidRPr="00E32935">
        <w:rPr>
          <w:b/>
          <w:u w:val="single"/>
        </w:rPr>
        <w:t>стандардом</w:t>
      </w:r>
      <w:r w:rsidR="00CC3FF9" w:rsidRPr="00E32935">
        <w:rPr>
          <w:b/>
          <w:u w:val="single"/>
        </w:rPr>
        <w:t xml:space="preserve"> EN IEC 62353.</w:t>
      </w:r>
    </w:p>
    <w:p w14:paraId="66794B3E" w14:textId="0B11B5A7" w:rsidR="00AE2FA3" w:rsidRPr="00E32935" w:rsidRDefault="003E41F1" w:rsidP="006B1BEE">
      <w:pPr>
        <w:spacing w:after="200" w:line="276" w:lineRule="auto"/>
        <w:rPr>
          <w:noProof/>
          <w:lang w:val="sr-Cyrl-RS"/>
        </w:rPr>
      </w:pPr>
      <w:r w:rsidRPr="00E32935">
        <w:rPr>
          <w:noProof/>
        </w:rPr>
        <w:t>Ценовник</w:t>
      </w:r>
      <w:r w:rsidR="006B1BEE" w:rsidRPr="00E32935">
        <w:rPr>
          <w:noProof/>
        </w:rPr>
        <w:t xml:space="preserve"> </w:t>
      </w:r>
      <w:r w:rsidRPr="00E32935">
        <w:rPr>
          <w:noProof/>
        </w:rPr>
        <w:t>поправке</w:t>
      </w:r>
      <w:r w:rsidR="006B1BEE" w:rsidRPr="00E32935">
        <w:rPr>
          <w:noProof/>
        </w:rPr>
        <w:t xml:space="preserve"> </w:t>
      </w:r>
      <w:r w:rsidRPr="00E32935">
        <w:rPr>
          <w:noProof/>
        </w:rPr>
        <w:t>електромеханичких</w:t>
      </w:r>
      <w:r w:rsidR="006B1BEE" w:rsidRPr="00E32935">
        <w:rPr>
          <w:noProof/>
        </w:rPr>
        <w:t xml:space="preserve"> </w:t>
      </w:r>
      <w:r w:rsidRPr="00E32935">
        <w:rPr>
          <w:noProof/>
        </w:rPr>
        <w:t>и</w:t>
      </w:r>
      <w:r w:rsidR="006B1BEE" w:rsidRPr="00E32935">
        <w:rPr>
          <w:noProof/>
        </w:rPr>
        <w:t xml:space="preserve"> </w:t>
      </w:r>
      <w:r w:rsidRPr="00E32935">
        <w:rPr>
          <w:noProof/>
        </w:rPr>
        <w:t>електронских</w:t>
      </w:r>
      <w:r w:rsidR="006B1BEE" w:rsidRPr="00E32935">
        <w:rPr>
          <w:noProof/>
        </w:rPr>
        <w:t xml:space="preserve"> </w:t>
      </w:r>
      <w:r w:rsidRPr="00E32935">
        <w:rPr>
          <w:noProof/>
        </w:rPr>
        <w:t>делова</w:t>
      </w:r>
      <w:r w:rsidR="006B1BEE" w:rsidRPr="00E32935">
        <w:rPr>
          <w:noProof/>
        </w:rPr>
        <w:t xml:space="preserve"> </w:t>
      </w:r>
      <w:r w:rsidRPr="00E32935">
        <w:rPr>
          <w:noProof/>
        </w:rPr>
        <w:t>уређаја</w:t>
      </w:r>
      <w:r w:rsidR="006B1BEE" w:rsidRPr="00E32935">
        <w:rPr>
          <w:noProof/>
        </w:rPr>
        <w:t xml:space="preserve"> </w:t>
      </w:r>
      <w:r w:rsidRPr="00E32935">
        <w:rPr>
          <w:noProof/>
        </w:rPr>
        <w:t>уколико</w:t>
      </w:r>
      <w:r w:rsidR="006B1BEE" w:rsidRPr="00E32935">
        <w:rPr>
          <w:noProof/>
        </w:rPr>
        <w:t xml:space="preserve"> </w:t>
      </w:r>
      <w:r w:rsidRPr="00E32935">
        <w:rPr>
          <w:noProof/>
        </w:rPr>
        <w:t>овлашћени</w:t>
      </w:r>
      <w:r w:rsidR="006B1BEE" w:rsidRPr="00E32935">
        <w:rPr>
          <w:noProof/>
        </w:rPr>
        <w:t xml:space="preserve"> </w:t>
      </w:r>
      <w:r w:rsidRPr="00E32935">
        <w:rPr>
          <w:noProof/>
        </w:rPr>
        <w:t>сервис</w:t>
      </w:r>
      <w:r w:rsidR="006B1BEE" w:rsidRPr="00E32935">
        <w:rPr>
          <w:noProof/>
        </w:rPr>
        <w:t xml:space="preserve"> </w:t>
      </w:r>
      <w:r w:rsidRPr="00E32935">
        <w:rPr>
          <w:noProof/>
        </w:rPr>
        <w:t>процени</w:t>
      </w:r>
      <w:r w:rsidR="006B1BEE" w:rsidRPr="00E32935">
        <w:rPr>
          <w:noProof/>
        </w:rPr>
        <w:t xml:space="preserve"> </w:t>
      </w:r>
      <w:r w:rsidRPr="00E32935">
        <w:rPr>
          <w:noProof/>
        </w:rPr>
        <w:t>да</w:t>
      </w:r>
      <w:r w:rsidR="006B1BEE" w:rsidRPr="00E32935">
        <w:rPr>
          <w:noProof/>
        </w:rPr>
        <w:t xml:space="preserve"> </w:t>
      </w:r>
      <w:r w:rsidRPr="00E32935">
        <w:rPr>
          <w:noProof/>
        </w:rPr>
        <w:t>је</w:t>
      </w:r>
      <w:r w:rsidR="006B1BEE" w:rsidRPr="00E32935">
        <w:rPr>
          <w:noProof/>
        </w:rPr>
        <w:t xml:space="preserve"> </w:t>
      </w:r>
      <w:r w:rsidRPr="00E32935">
        <w:rPr>
          <w:noProof/>
        </w:rPr>
        <w:t>могуће</w:t>
      </w:r>
      <w:r w:rsidR="006B1BEE" w:rsidRPr="00E32935">
        <w:rPr>
          <w:noProof/>
        </w:rPr>
        <w:t xml:space="preserve"> </w:t>
      </w:r>
      <w:r w:rsidRPr="00E32935">
        <w:rPr>
          <w:noProof/>
        </w:rPr>
        <w:t>исте</w:t>
      </w:r>
      <w:r w:rsidR="006B1BEE" w:rsidRPr="00E32935">
        <w:rPr>
          <w:noProof/>
        </w:rPr>
        <w:t xml:space="preserve"> </w:t>
      </w:r>
      <w:r w:rsidRPr="00E32935">
        <w:rPr>
          <w:noProof/>
        </w:rPr>
        <w:t>поправити</w:t>
      </w:r>
      <w:r w:rsidR="00AE2FA3" w:rsidRPr="00E32935">
        <w:rPr>
          <w:noProof/>
          <w:lang w:val="sr-Cyrl-RS"/>
        </w:rPr>
        <w:t>.</w:t>
      </w:r>
    </w:p>
    <w:p w14:paraId="0E61C507" w14:textId="77777777" w:rsidR="00AE2FA3" w:rsidRPr="00E32935" w:rsidRDefault="00AE2FA3" w:rsidP="00AE2FA3">
      <w:pPr>
        <w:spacing w:after="200" w:line="276" w:lineRule="auto"/>
        <w:rPr>
          <w:b/>
          <w:u w:val="single"/>
          <w:lang w:val="sr-Cyrl-RS"/>
        </w:rPr>
      </w:pPr>
      <w:r w:rsidRPr="00E32935">
        <w:rPr>
          <w:b/>
          <w:u w:val="single"/>
        </w:rPr>
        <w:t>Medela</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8568"/>
      </w:tblGrid>
      <w:tr w:rsidR="00FD620B" w:rsidRPr="00E32935" w14:paraId="7B553BFA"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57D04661" w14:textId="7F9F1538" w:rsidR="00FD620B" w:rsidRPr="00E32935" w:rsidRDefault="00FD620B" w:rsidP="007C77F1">
            <w:pPr>
              <w:spacing w:after="200" w:line="276" w:lineRule="auto"/>
              <w:jc w:val="center"/>
              <w:rPr>
                <w:noProof/>
                <w:lang w:val="sr-Cyrl-CS"/>
              </w:rPr>
            </w:pPr>
            <w:r w:rsidRPr="00E32935">
              <w:rPr>
                <w:noProof/>
                <w:lang w:val="sr-Cyrl-CS"/>
              </w:rPr>
              <w:t>Редни број</w:t>
            </w:r>
          </w:p>
        </w:tc>
        <w:tc>
          <w:tcPr>
            <w:tcW w:w="8568" w:type="dxa"/>
            <w:tcBorders>
              <w:top w:val="single" w:sz="4" w:space="0" w:color="auto"/>
              <w:left w:val="single" w:sz="4" w:space="0" w:color="auto"/>
              <w:bottom w:val="single" w:sz="4" w:space="0" w:color="auto"/>
              <w:right w:val="single" w:sz="4" w:space="0" w:color="auto"/>
            </w:tcBorders>
            <w:vAlign w:val="center"/>
          </w:tcPr>
          <w:p w14:paraId="6C28D0DA" w14:textId="74921C43" w:rsidR="00FD620B" w:rsidRPr="00E32935" w:rsidRDefault="00FD620B" w:rsidP="007C77F1">
            <w:pPr>
              <w:spacing w:after="200" w:line="276" w:lineRule="auto"/>
              <w:jc w:val="center"/>
              <w:rPr>
                <w:noProof/>
              </w:rPr>
            </w:pPr>
            <w:r w:rsidRPr="00E32935">
              <w:rPr>
                <w:noProof/>
              </w:rPr>
              <w:t>Део који се поправља</w:t>
            </w:r>
          </w:p>
        </w:tc>
      </w:tr>
      <w:tr w:rsidR="00FD620B" w:rsidRPr="00E32935" w14:paraId="40AB05C4"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0FEAE055" w14:textId="35A6695B"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40ACCFC1" w14:textId="77777777" w:rsidR="00FD620B" w:rsidRPr="00E32935" w:rsidRDefault="00FD620B" w:rsidP="007C77F1">
            <w:pPr>
              <w:spacing w:after="200" w:line="276" w:lineRule="auto"/>
              <w:rPr>
                <w:noProof/>
                <w:color w:val="000000"/>
              </w:rPr>
            </w:pPr>
            <w:r w:rsidRPr="00E32935">
              <w:rPr>
                <w:noProof/>
                <w:color w:val="000000"/>
              </w:rPr>
              <w:t>P/N: 077.0014 Dominant 35 c/i Panel za kontrolu</w:t>
            </w:r>
          </w:p>
        </w:tc>
      </w:tr>
      <w:tr w:rsidR="00FD620B" w:rsidRPr="00E32935" w14:paraId="01184B0B"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7C090432" w14:textId="4C248C51"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00F2E3C2" w14:textId="77777777" w:rsidR="00FD620B" w:rsidRPr="00E32935" w:rsidRDefault="00FD620B" w:rsidP="007C77F1">
            <w:pPr>
              <w:spacing w:after="200" w:line="276" w:lineRule="auto"/>
              <w:rPr>
                <w:noProof/>
                <w:color w:val="000000"/>
              </w:rPr>
            </w:pPr>
            <w:r w:rsidRPr="00E32935">
              <w:rPr>
                <w:noProof/>
                <w:color w:val="000000"/>
              </w:rPr>
              <w:t>P/N: 077.0016 Dominant 35c/i  Glavna elektronska ploča 230-240V</w:t>
            </w:r>
          </w:p>
        </w:tc>
      </w:tr>
      <w:tr w:rsidR="00FD620B" w:rsidRPr="00E32935" w14:paraId="662517A1"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1C039601" w14:textId="3127EB79"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509E5B65" w14:textId="77777777" w:rsidR="00FD620B" w:rsidRPr="00E32935" w:rsidRDefault="00FD620B" w:rsidP="007C77F1">
            <w:pPr>
              <w:spacing w:after="200" w:line="276" w:lineRule="auto"/>
              <w:rPr>
                <w:noProof/>
                <w:color w:val="000000"/>
              </w:rPr>
            </w:pPr>
            <w:r w:rsidRPr="00E32935">
              <w:rPr>
                <w:noProof/>
                <w:color w:val="000000"/>
              </w:rPr>
              <w:t xml:space="preserve">P/N: 077.1073 Basic 037 Glavna štampana ploča 037/057 230-240V </w:t>
            </w:r>
          </w:p>
        </w:tc>
      </w:tr>
      <w:tr w:rsidR="00FD620B" w:rsidRPr="00E32935" w14:paraId="32C882F3"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38086D3B" w14:textId="638157F2"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36533FEF" w14:textId="77777777" w:rsidR="00FD620B" w:rsidRPr="00E32935" w:rsidRDefault="00FD620B" w:rsidP="007C77F1">
            <w:pPr>
              <w:spacing w:after="200" w:line="276" w:lineRule="auto"/>
              <w:rPr>
                <w:noProof/>
                <w:color w:val="000000"/>
              </w:rPr>
            </w:pPr>
            <w:r w:rsidRPr="00E32935">
              <w:rPr>
                <w:noProof/>
                <w:color w:val="000000"/>
              </w:rPr>
              <w:t>P/N: 077.1077 Dominant 057 Motor komplet 230-240V, 35c/i</w:t>
            </w:r>
          </w:p>
        </w:tc>
      </w:tr>
      <w:tr w:rsidR="00FD620B" w:rsidRPr="00E32935" w14:paraId="664202EC"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515476EC" w14:textId="522DBB33"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306322FD" w14:textId="77777777" w:rsidR="00FD620B" w:rsidRPr="00E32935" w:rsidRDefault="00FD620B" w:rsidP="007C77F1">
            <w:pPr>
              <w:spacing w:after="200" w:line="276" w:lineRule="auto"/>
              <w:rPr>
                <w:noProof/>
                <w:color w:val="000000"/>
              </w:rPr>
            </w:pPr>
            <w:r w:rsidRPr="00E32935">
              <w:rPr>
                <w:noProof/>
                <w:color w:val="000000"/>
              </w:rPr>
              <w:t>P/N: 077.1095 Basic 037 Motor komplet 230-240V  50/60Hz</w:t>
            </w:r>
          </w:p>
        </w:tc>
      </w:tr>
      <w:tr w:rsidR="00FD620B" w:rsidRPr="00E32935" w14:paraId="653DA7C2"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0D770EB9" w14:textId="4C1A6B18"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2B7C93C5" w14:textId="77777777" w:rsidR="00FD620B" w:rsidRPr="00E32935" w:rsidRDefault="00FD620B" w:rsidP="007C77F1">
            <w:pPr>
              <w:spacing w:after="200" w:line="276" w:lineRule="auto"/>
              <w:rPr>
                <w:noProof/>
                <w:color w:val="000000"/>
              </w:rPr>
            </w:pPr>
            <w:r w:rsidRPr="00E32935">
              <w:rPr>
                <w:noProof/>
                <w:color w:val="000000"/>
              </w:rPr>
              <w:t>P/N: 099.0157 Basic 037 Pogonska jedinica sa motorom i cilindrima  230-240V/50Hz</w:t>
            </w:r>
          </w:p>
        </w:tc>
      </w:tr>
      <w:tr w:rsidR="00FD620B" w:rsidRPr="00E32935" w14:paraId="362F38B3"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0959AA5A" w14:textId="776E707F"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4FE8EF40" w14:textId="77777777" w:rsidR="00FD620B" w:rsidRPr="00E32935" w:rsidRDefault="00FD620B" w:rsidP="007C77F1">
            <w:pPr>
              <w:spacing w:after="200" w:line="276" w:lineRule="auto"/>
              <w:rPr>
                <w:noProof/>
                <w:color w:val="000000"/>
              </w:rPr>
            </w:pPr>
            <w:r w:rsidRPr="00E32935">
              <w:rPr>
                <w:noProof/>
                <w:color w:val="000000"/>
              </w:rPr>
              <w:t>P/N: 099.0158 Dominant 057 Pogonska jedinica sa motorom i cilindrima  230-240V/50Hz</w:t>
            </w:r>
          </w:p>
        </w:tc>
      </w:tr>
      <w:tr w:rsidR="00FD620B" w:rsidRPr="00E32935" w14:paraId="0FF0E93B"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4C9F0BAF" w14:textId="16892563"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0C901E8E" w14:textId="77777777" w:rsidR="00FD620B" w:rsidRPr="00E32935" w:rsidRDefault="00FD620B" w:rsidP="007C77F1">
            <w:pPr>
              <w:spacing w:after="200" w:line="276" w:lineRule="auto"/>
              <w:rPr>
                <w:noProof/>
                <w:color w:val="000000"/>
              </w:rPr>
            </w:pPr>
            <w:r w:rsidRPr="00E32935">
              <w:rPr>
                <w:noProof/>
                <w:color w:val="000000"/>
              </w:rPr>
              <w:t>P/N: 099.0317 Basic/Dominant Flex Motor komplet</w:t>
            </w:r>
          </w:p>
        </w:tc>
      </w:tr>
      <w:tr w:rsidR="00FD620B" w:rsidRPr="00E32935" w14:paraId="7D644703"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28304664" w14:textId="1AB80D17"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5F092884" w14:textId="77777777" w:rsidR="00FD620B" w:rsidRPr="00E32935" w:rsidRDefault="00FD620B" w:rsidP="007C77F1">
            <w:pPr>
              <w:spacing w:after="200" w:line="276" w:lineRule="auto"/>
              <w:rPr>
                <w:noProof/>
                <w:color w:val="000000"/>
              </w:rPr>
            </w:pPr>
            <w:r w:rsidRPr="00E32935">
              <w:rPr>
                <w:noProof/>
                <w:color w:val="000000"/>
              </w:rPr>
              <w:t>P/N: 099.0319 Basic/Dominant Flex Reduktor bez cilindara</w:t>
            </w:r>
          </w:p>
        </w:tc>
      </w:tr>
      <w:tr w:rsidR="00FD620B" w:rsidRPr="00E32935" w14:paraId="065BD3A6" w14:textId="77777777" w:rsidTr="00AF5CFE">
        <w:trPr>
          <w:jc w:val="center"/>
        </w:trPr>
        <w:tc>
          <w:tcPr>
            <w:tcW w:w="835" w:type="dxa"/>
            <w:tcBorders>
              <w:top w:val="single" w:sz="4" w:space="0" w:color="auto"/>
              <w:left w:val="single" w:sz="4" w:space="0" w:color="auto"/>
              <w:bottom w:val="single" w:sz="4" w:space="0" w:color="auto"/>
              <w:right w:val="single" w:sz="4" w:space="0" w:color="auto"/>
            </w:tcBorders>
            <w:vAlign w:val="center"/>
          </w:tcPr>
          <w:p w14:paraId="0B052FFC" w14:textId="68D392CF" w:rsidR="00FD620B" w:rsidRPr="00213171" w:rsidRDefault="00FD620B" w:rsidP="00213171">
            <w:pPr>
              <w:pStyle w:val="ListParagraph"/>
              <w:numPr>
                <w:ilvl w:val="0"/>
                <w:numId w:val="39"/>
              </w:numPr>
              <w:spacing w:after="200" w:line="276" w:lineRule="auto"/>
              <w:jc w:val="center"/>
              <w:rPr>
                <w:noProof/>
              </w:rPr>
            </w:pPr>
          </w:p>
        </w:tc>
        <w:tc>
          <w:tcPr>
            <w:tcW w:w="8568" w:type="dxa"/>
            <w:tcBorders>
              <w:top w:val="single" w:sz="4" w:space="0" w:color="auto"/>
              <w:left w:val="single" w:sz="4" w:space="0" w:color="auto"/>
              <w:bottom w:val="single" w:sz="4" w:space="0" w:color="auto"/>
              <w:right w:val="single" w:sz="4" w:space="0" w:color="auto"/>
            </w:tcBorders>
          </w:tcPr>
          <w:p w14:paraId="610E8D9E" w14:textId="77777777" w:rsidR="00FD620B" w:rsidRPr="00E32935" w:rsidRDefault="00FD620B" w:rsidP="007C77F1">
            <w:pPr>
              <w:spacing w:after="200" w:line="276" w:lineRule="auto"/>
              <w:rPr>
                <w:noProof/>
                <w:color w:val="000000"/>
              </w:rPr>
            </w:pPr>
            <w:r w:rsidRPr="00E32935">
              <w:rPr>
                <w:noProof/>
                <w:color w:val="000000"/>
              </w:rPr>
              <w:t>P/N: 600.1004 Basic 037 Prenosna jedinica  50Hz bez cilindra i motora</w:t>
            </w:r>
          </w:p>
        </w:tc>
      </w:tr>
    </w:tbl>
    <w:p w14:paraId="408BA773" w14:textId="77777777" w:rsidR="00AE2FA3" w:rsidRPr="00E32935" w:rsidRDefault="00AE2FA3" w:rsidP="003E41F1">
      <w:pPr>
        <w:spacing w:after="200" w:line="276" w:lineRule="auto"/>
        <w:contextualSpacing/>
        <w:rPr>
          <w:b/>
          <w:highlight w:val="yellow"/>
          <w:lang w:val="sr-Cyrl-RS"/>
        </w:rPr>
      </w:pPr>
    </w:p>
    <w:p w14:paraId="48A3C94F" w14:textId="6C8F85AD" w:rsidR="00AE2FA3" w:rsidRPr="00DB3078" w:rsidRDefault="003E41F1" w:rsidP="00F85590">
      <w:pPr>
        <w:numPr>
          <w:ilvl w:val="0"/>
          <w:numId w:val="15"/>
        </w:numPr>
        <w:spacing w:after="200" w:line="276" w:lineRule="auto"/>
        <w:contextualSpacing/>
        <w:rPr>
          <w:u w:val="single"/>
        </w:rPr>
      </w:pPr>
      <w:r w:rsidRPr="00DB3078">
        <w:rPr>
          <w:u w:val="single"/>
        </w:rPr>
        <w:t>Гаранција</w:t>
      </w:r>
      <w:r w:rsidR="00AE2FA3" w:rsidRPr="00DB3078">
        <w:rPr>
          <w:u w:val="single"/>
        </w:rPr>
        <w:t xml:space="preserve"> </w:t>
      </w:r>
      <w:r w:rsidRPr="00DB3078">
        <w:rPr>
          <w:u w:val="single"/>
        </w:rPr>
        <w:t>на</w:t>
      </w:r>
      <w:r w:rsidR="00AE2FA3" w:rsidRPr="00DB3078">
        <w:rPr>
          <w:u w:val="single"/>
        </w:rPr>
        <w:t xml:space="preserve"> </w:t>
      </w:r>
      <w:r w:rsidRPr="00DB3078">
        <w:rPr>
          <w:u w:val="single"/>
        </w:rPr>
        <w:t>репариране</w:t>
      </w:r>
      <w:r w:rsidR="00AE2FA3" w:rsidRPr="00DB3078">
        <w:rPr>
          <w:u w:val="single"/>
        </w:rPr>
        <w:t xml:space="preserve"> </w:t>
      </w:r>
      <w:r w:rsidRPr="00DB3078">
        <w:rPr>
          <w:u w:val="single"/>
        </w:rPr>
        <w:t>делове</w:t>
      </w:r>
      <w:r w:rsidR="00AE2FA3" w:rsidRPr="00DB3078">
        <w:rPr>
          <w:u w:val="single"/>
        </w:rPr>
        <w:t xml:space="preserve"> </w:t>
      </w:r>
      <w:r w:rsidRPr="00DB3078">
        <w:rPr>
          <w:u w:val="single"/>
        </w:rPr>
        <w:t>је</w:t>
      </w:r>
      <w:r w:rsidR="00AE2FA3" w:rsidRPr="00DB3078">
        <w:rPr>
          <w:u w:val="single"/>
        </w:rPr>
        <w:t xml:space="preserve"> </w:t>
      </w:r>
      <w:r w:rsidRPr="00DB3078">
        <w:rPr>
          <w:u w:val="single"/>
        </w:rPr>
        <w:t>идентична</w:t>
      </w:r>
      <w:r w:rsidR="00AE2FA3" w:rsidRPr="00DB3078">
        <w:rPr>
          <w:u w:val="single"/>
        </w:rPr>
        <w:t xml:space="preserve"> </w:t>
      </w:r>
      <w:r w:rsidRPr="00DB3078">
        <w:rPr>
          <w:u w:val="single"/>
        </w:rPr>
        <w:t>гаранцији</w:t>
      </w:r>
      <w:r w:rsidR="00AE2FA3" w:rsidRPr="00DB3078">
        <w:rPr>
          <w:u w:val="single"/>
        </w:rPr>
        <w:t xml:space="preserve"> </w:t>
      </w:r>
      <w:r w:rsidRPr="00DB3078">
        <w:rPr>
          <w:u w:val="single"/>
        </w:rPr>
        <w:t>новог</w:t>
      </w:r>
      <w:r w:rsidR="00AE2FA3" w:rsidRPr="00DB3078">
        <w:rPr>
          <w:u w:val="single"/>
        </w:rPr>
        <w:t xml:space="preserve"> </w:t>
      </w:r>
      <w:r w:rsidRPr="00DB3078">
        <w:rPr>
          <w:u w:val="single"/>
        </w:rPr>
        <w:t>дела</w:t>
      </w:r>
      <w:r w:rsidR="00AE2FA3" w:rsidRPr="00DB3078">
        <w:rPr>
          <w:u w:val="single"/>
        </w:rPr>
        <w:t>;</w:t>
      </w:r>
    </w:p>
    <w:p w14:paraId="4E6EB011" w14:textId="73F8B952" w:rsidR="00AE2FA3" w:rsidRPr="00DB3078" w:rsidRDefault="003E41F1" w:rsidP="00F85590">
      <w:pPr>
        <w:numPr>
          <w:ilvl w:val="0"/>
          <w:numId w:val="15"/>
        </w:numPr>
        <w:spacing w:after="200" w:line="276" w:lineRule="auto"/>
        <w:contextualSpacing/>
        <w:rPr>
          <w:u w:val="single"/>
        </w:rPr>
      </w:pPr>
      <w:r w:rsidRPr="00DB3078">
        <w:rPr>
          <w:u w:val="single"/>
        </w:rPr>
        <w:t>Овлашћени</w:t>
      </w:r>
      <w:r w:rsidR="00AE2FA3" w:rsidRPr="00DB3078">
        <w:rPr>
          <w:u w:val="single"/>
        </w:rPr>
        <w:t xml:space="preserve"> </w:t>
      </w:r>
      <w:r w:rsidRPr="00DB3078">
        <w:rPr>
          <w:u w:val="single"/>
        </w:rPr>
        <w:t>сервис</w:t>
      </w:r>
      <w:r w:rsidR="00AE2FA3" w:rsidRPr="00DB3078">
        <w:rPr>
          <w:u w:val="single"/>
        </w:rPr>
        <w:t xml:space="preserve"> </w:t>
      </w:r>
      <w:r w:rsidRPr="00DB3078">
        <w:rPr>
          <w:u w:val="single"/>
        </w:rPr>
        <w:t>ће</w:t>
      </w:r>
      <w:r w:rsidR="00AE2FA3" w:rsidRPr="00DB3078">
        <w:rPr>
          <w:u w:val="single"/>
        </w:rPr>
        <w:t xml:space="preserve"> </w:t>
      </w:r>
      <w:r w:rsidRPr="00DB3078">
        <w:rPr>
          <w:u w:val="single"/>
        </w:rPr>
        <w:t>понудити</w:t>
      </w:r>
      <w:r w:rsidR="00AE2FA3" w:rsidRPr="00DB3078">
        <w:rPr>
          <w:u w:val="single"/>
        </w:rPr>
        <w:t xml:space="preserve"> </w:t>
      </w:r>
      <w:r w:rsidRPr="00DB3078">
        <w:rPr>
          <w:u w:val="single"/>
        </w:rPr>
        <w:t>поправку</w:t>
      </w:r>
      <w:r w:rsidR="00AE2FA3" w:rsidRPr="00DB3078">
        <w:rPr>
          <w:u w:val="single"/>
        </w:rPr>
        <w:t xml:space="preserve"> </w:t>
      </w:r>
      <w:r w:rsidRPr="00DB3078">
        <w:rPr>
          <w:u w:val="single"/>
        </w:rPr>
        <w:t>наведених</w:t>
      </w:r>
      <w:r w:rsidR="00AE2FA3" w:rsidRPr="00DB3078">
        <w:rPr>
          <w:u w:val="single"/>
        </w:rPr>
        <w:t xml:space="preserve"> </w:t>
      </w:r>
      <w:r w:rsidRPr="00DB3078">
        <w:rPr>
          <w:u w:val="single"/>
        </w:rPr>
        <w:t>делова</w:t>
      </w:r>
      <w:r w:rsidR="00AE2FA3" w:rsidRPr="00DB3078">
        <w:rPr>
          <w:u w:val="single"/>
        </w:rPr>
        <w:t xml:space="preserve"> </w:t>
      </w:r>
      <w:r w:rsidRPr="00DB3078">
        <w:rPr>
          <w:u w:val="single"/>
        </w:rPr>
        <w:t>као</w:t>
      </w:r>
      <w:r w:rsidR="00AE2FA3" w:rsidRPr="00DB3078">
        <w:rPr>
          <w:u w:val="single"/>
        </w:rPr>
        <w:t xml:space="preserve"> </w:t>
      </w:r>
      <w:r w:rsidRPr="00DB3078">
        <w:rPr>
          <w:u w:val="single"/>
        </w:rPr>
        <w:t>опцију</w:t>
      </w:r>
      <w:r w:rsidR="00AE2FA3" w:rsidRPr="00DB3078">
        <w:rPr>
          <w:u w:val="single"/>
        </w:rPr>
        <w:t xml:space="preserve"> </w:t>
      </w:r>
      <w:r w:rsidRPr="00DB3078">
        <w:rPr>
          <w:u w:val="single"/>
        </w:rPr>
        <w:t>понуде</w:t>
      </w:r>
      <w:r w:rsidR="00AE2FA3" w:rsidRPr="00DB3078">
        <w:rPr>
          <w:u w:val="single"/>
        </w:rPr>
        <w:t xml:space="preserve"> </w:t>
      </w:r>
      <w:r w:rsidRPr="00DB3078">
        <w:rPr>
          <w:u w:val="single"/>
        </w:rPr>
        <w:t>након</w:t>
      </w:r>
      <w:r w:rsidR="00AE2FA3" w:rsidRPr="00DB3078">
        <w:rPr>
          <w:u w:val="single"/>
        </w:rPr>
        <w:t xml:space="preserve"> </w:t>
      </w:r>
      <w:r w:rsidRPr="00DB3078">
        <w:rPr>
          <w:u w:val="single"/>
        </w:rPr>
        <w:t>детекције</w:t>
      </w:r>
      <w:r w:rsidR="00AE2FA3" w:rsidRPr="00DB3078">
        <w:rPr>
          <w:u w:val="single"/>
        </w:rPr>
        <w:t xml:space="preserve"> </w:t>
      </w:r>
      <w:r w:rsidRPr="00DB3078">
        <w:rPr>
          <w:u w:val="single"/>
        </w:rPr>
        <w:t>квара</w:t>
      </w:r>
      <w:r w:rsidR="00AE2FA3" w:rsidRPr="00DB3078">
        <w:rPr>
          <w:u w:val="single"/>
        </w:rPr>
        <w:t xml:space="preserve"> </w:t>
      </w:r>
      <w:r w:rsidRPr="00DB3078">
        <w:rPr>
          <w:u w:val="single"/>
        </w:rPr>
        <w:t>уколико</w:t>
      </w:r>
      <w:r w:rsidR="00AE2FA3" w:rsidRPr="00DB3078">
        <w:rPr>
          <w:u w:val="single"/>
        </w:rPr>
        <w:t xml:space="preserve"> </w:t>
      </w:r>
      <w:r w:rsidRPr="00DB3078">
        <w:rPr>
          <w:u w:val="single"/>
        </w:rPr>
        <w:t>процени</w:t>
      </w:r>
      <w:r w:rsidR="00AE2FA3" w:rsidRPr="00DB3078">
        <w:rPr>
          <w:u w:val="single"/>
        </w:rPr>
        <w:t xml:space="preserve"> </w:t>
      </w:r>
      <w:r w:rsidRPr="00DB3078">
        <w:rPr>
          <w:u w:val="single"/>
        </w:rPr>
        <w:t>да</w:t>
      </w:r>
      <w:r w:rsidR="00AE2FA3" w:rsidRPr="00DB3078">
        <w:rPr>
          <w:u w:val="single"/>
        </w:rPr>
        <w:t xml:space="preserve"> </w:t>
      </w:r>
      <w:r w:rsidRPr="00DB3078">
        <w:rPr>
          <w:u w:val="single"/>
        </w:rPr>
        <w:t>је</w:t>
      </w:r>
      <w:r w:rsidR="00AE2FA3" w:rsidRPr="00DB3078">
        <w:rPr>
          <w:u w:val="single"/>
        </w:rPr>
        <w:t xml:space="preserve"> </w:t>
      </w:r>
      <w:r w:rsidRPr="00DB3078">
        <w:rPr>
          <w:u w:val="single"/>
        </w:rPr>
        <w:t>иста</w:t>
      </w:r>
      <w:r w:rsidR="00AE2FA3" w:rsidRPr="00DB3078">
        <w:rPr>
          <w:u w:val="single"/>
        </w:rPr>
        <w:t xml:space="preserve"> </w:t>
      </w:r>
      <w:r w:rsidRPr="00DB3078">
        <w:rPr>
          <w:u w:val="single"/>
        </w:rPr>
        <w:t>могућа</w:t>
      </w:r>
      <w:r w:rsidR="00AE2FA3" w:rsidRPr="00DB3078">
        <w:rPr>
          <w:u w:val="single"/>
        </w:rPr>
        <w:t>.</w:t>
      </w:r>
    </w:p>
    <w:p w14:paraId="07656A40" w14:textId="77777777" w:rsidR="00AE2FA3" w:rsidRPr="00E32935" w:rsidRDefault="00AE2FA3" w:rsidP="00AE2FA3">
      <w:pPr>
        <w:rPr>
          <w:lang w:val="sr-Cyrl-RS"/>
        </w:rPr>
      </w:pPr>
    </w:p>
    <w:p w14:paraId="58A9C635" w14:textId="4A57113F" w:rsidR="00AE2FA3" w:rsidRPr="00DB3078" w:rsidRDefault="003E41F1" w:rsidP="00AE2FA3">
      <w:pPr>
        <w:spacing w:after="200" w:line="276" w:lineRule="auto"/>
        <w:rPr>
          <w:b/>
        </w:rPr>
      </w:pPr>
      <w:r w:rsidRPr="00DB3078">
        <w:rPr>
          <w:b/>
        </w:rPr>
        <w:t>Редован</w:t>
      </w:r>
      <w:r w:rsidR="00AE2FA3" w:rsidRPr="00DB3078">
        <w:rPr>
          <w:b/>
        </w:rPr>
        <w:t xml:space="preserve"> </w:t>
      </w:r>
      <w:r w:rsidRPr="00DB3078">
        <w:rPr>
          <w:b/>
        </w:rPr>
        <w:t>сервис</w:t>
      </w:r>
      <w:r w:rsidR="00AE2FA3" w:rsidRPr="00DB3078">
        <w:rPr>
          <w:b/>
        </w:rPr>
        <w:t xml:space="preserve"> </w:t>
      </w:r>
      <w:r w:rsidRPr="00DB3078">
        <w:rPr>
          <w:b/>
        </w:rPr>
        <w:t>пумпе</w:t>
      </w:r>
      <w:r w:rsidR="00AE2FA3" w:rsidRPr="00DB3078">
        <w:rPr>
          <w:b/>
        </w:rPr>
        <w:t xml:space="preserve"> Symphony </w:t>
      </w:r>
      <w:r w:rsidRPr="00DB3078">
        <w:rPr>
          <w:b/>
        </w:rPr>
        <w:t>се</w:t>
      </w:r>
      <w:r w:rsidR="00AE2FA3" w:rsidRPr="00DB3078">
        <w:rPr>
          <w:b/>
        </w:rPr>
        <w:t xml:space="preserve"> </w:t>
      </w:r>
      <w:r w:rsidRPr="00DB3078">
        <w:rPr>
          <w:b/>
        </w:rPr>
        <w:t>спроводи</w:t>
      </w:r>
      <w:r w:rsidR="00AE2FA3" w:rsidRPr="00DB3078">
        <w:rPr>
          <w:b/>
        </w:rPr>
        <w:t xml:space="preserve"> </w:t>
      </w:r>
      <w:r w:rsidR="00045B48">
        <w:rPr>
          <w:b/>
        </w:rPr>
        <w:t>једа</w:t>
      </w:r>
      <w:r w:rsidR="00045B48">
        <w:rPr>
          <w:b/>
          <w:lang w:val="sr-Cyrl-RS"/>
        </w:rPr>
        <w:t>н</w:t>
      </w:r>
      <w:r w:rsidRPr="00DB3078">
        <w:rPr>
          <w:b/>
        </w:rPr>
        <w:t>пут</w:t>
      </w:r>
      <w:r w:rsidR="00AE2FA3" w:rsidRPr="00DB3078">
        <w:rPr>
          <w:b/>
        </w:rPr>
        <w:t xml:space="preserve"> </w:t>
      </w:r>
      <w:r w:rsidRPr="00DB3078">
        <w:rPr>
          <w:b/>
        </w:rPr>
        <w:t>у</w:t>
      </w:r>
      <w:r w:rsidR="00AE2FA3" w:rsidRPr="00DB3078">
        <w:rPr>
          <w:b/>
        </w:rPr>
        <w:t xml:space="preserve"> </w:t>
      </w:r>
      <w:r w:rsidRPr="00DB3078">
        <w:rPr>
          <w:b/>
        </w:rPr>
        <w:t>току</w:t>
      </w:r>
      <w:r w:rsidR="00AE2FA3" w:rsidRPr="00DB3078">
        <w:rPr>
          <w:b/>
        </w:rPr>
        <w:t xml:space="preserve"> </w:t>
      </w:r>
      <w:r w:rsidRPr="00DB3078">
        <w:rPr>
          <w:b/>
        </w:rPr>
        <w:t>године</w:t>
      </w:r>
      <w:r w:rsidR="00AE2FA3" w:rsidRPr="00DB3078">
        <w:rPr>
          <w:b/>
        </w:rPr>
        <w:t>.</w:t>
      </w:r>
    </w:p>
    <w:p w14:paraId="0425B87F" w14:textId="20456342" w:rsidR="00AE2FA3" w:rsidRPr="00E32935" w:rsidRDefault="003E41F1" w:rsidP="00AE2FA3">
      <w:pPr>
        <w:spacing w:after="200" w:line="276" w:lineRule="auto"/>
      </w:pPr>
      <w:r w:rsidRPr="00E32935">
        <w:t>Редован</w:t>
      </w:r>
      <w:r w:rsidR="00AE2FA3" w:rsidRPr="00E32935">
        <w:t xml:space="preserve"> </w:t>
      </w:r>
      <w:r w:rsidRPr="00E32935">
        <w:t>сервис</w:t>
      </w:r>
      <w:r w:rsidR="00AE2FA3" w:rsidRPr="00E32935">
        <w:t xml:space="preserve"> </w:t>
      </w:r>
      <w:r w:rsidRPr="00E32935">
        <w:t>подразумева</w:t>
      </w:r>
      <w:r w:rsidR="00AE2FA3" w:rsidRPr="00E32935">
        <w:t>:</w:t>
      </w:r>
    </w:p>
    <w:p w14:paraId="3623A06D" w14:textId="7E41CD78" w:rsidR="00AE2FA3" w:rsidRPr="00E32935" w:rsidRDefault="003E41F1" w:rsidP="00F85590">
      <w:pPr>
        <w:numPr>
          <w:ilvl w:val="0"/>
          <w:numId w:val="18"/>
        </w:numPr>
        <w:spacing w:after="200" w:line="276" w:lineRule="auto"/>
        <w:contextualSpacing/>
      </w:pPr>
      <w:r w:rsidRPr="00E32935">
        <w:t>Визуелна</w:t>
      </w:r>
      <w:r w:rsidR="00AE2FA3" w:rsidRPr="00E32935">
        <w:t xml:space="preserve"> </w:t>
      </w:r>
      <w:r w:rsidRPr="00E32935">
        <w:t>инспекција</w:t>
      </w:r>
      <w:r w:rsidR="00AE2FA3" w:rsidRPr="00E32935">
        <w:t>;</w:t>
      </w:r>
    </w:p>
    <w:p w14:paraId="0FCE4998" w14:textId="6C2BC58E" w:rsidR="00AE2FA3" w:rsidRPr="00E32935" w:rsidRDefault="003E41F1" w:rsidP="00F85590">
      <w:pPr>
        <w:numPr>
          <w:ilvl w:val="0"/>
          <w:numId w:val="18"/>
        </w:numPr>
        <w:spacing w:after="200" w:line="276" w:lineRule="auto"/>
        <w:contextualSpacing/>
      </w:pPr>
      <w:r w:rsidRPr="00E32935">
        <w:t>Контрола</w:t>
      </w:r>
      <w:r w:rsidR="00AE2FA3" w:rsidRPr="00E32935">
        <w:t xml:space="preserve"> </w:t>
      </w:r>
      <w:r w:rsidRPr="00E32935">
        <w:t>механизма</w:t>
      </w:r>
      <w:r w:rsidR="00AE2FA3" w:rsidRPr="00E32935">
        <w:t xml:space="preserve"> </w:t>
      </w:r>
      <w:r w:rsidRPr="00E32935">
        <w:t>за</w:t>
      </w:r>
      <w:r w:rsidR="00AE2FA3" w:rsidRPr="00E32935">
        <w:t xml:space="preserve"> </w:t>
      </w:r>
      <w:r w:rsidRPr="00E32935">
        <w:t>закључавање</w:t>
      </w:r>
      <w:r w:rsidR="00AE2FA3" w:rsidRPr="00E32935">
        <w:t xml:space="preserve"> </w:t>
      </w:r>
      <w:r w:rsidRPr="00E32935">
        <w:t>поклопца</w:t>
      </w:r>
      <w:r w:rsidR="00AE2FA3" w:rsidRPr="00E32935">
        <w:t>;</w:t>
      </w:r>
    </w:p>
    <w:p w14:paraId="77EA1772" w14:textId="75BACB0F" w:rsidR="00AE2FA3" w:rsidRPr="00E32935" w:rsidRDefault="003E41F1" w:rsidP="00F85590">
      <w:pPr>
        <w:numPr>
          <w:ilvl w:val="0"/>
          <w:numId w:val="18"/>
        </w:numPr>
        <w:spacing w:after="200" w:line="276" w:lineRule="auto"/>
        <w:contextualSpacing/>
      </w:pPr>
      <w:r w:rsidRPr="00E32935">
        <w:t>Контрола</w:t>
      </w:r>
      <w:r w:rsidR="00AE2FA3" w:rsidRPr="00E32935">
        <w:t xml:space="preserve"> </w:t>
      </w:r>
      <w:r w:rsidRPr="00E32935">
        <w:t>мембрана</w:t>
      </w:r>
      <w:r w:rsidR="00AE2FA3" w:rsidRPr="00E32935">
        <w:t>;</w:t>
      </w:r>
    </w:p>
    <w:p w14:paraId="6A925856" w14:textId="43EC921A" w:rsidR="00AE2FA3" w:rsidRPr="00E32935" w:rsidRDefault="003E41F1" w:rsidP="00F85590">
      <w:pPr>
        <w:numPr>
          <w:ilvl w:val="0"/>
          <w:numId w:val="18"/>
        </w:numPr>
        <w:spacing w:after="200" w:line="276" w:lineRule="auto"/>
        <w:contextualSpacing/>
      </w:pPr>
      <w:r w:rsidRPr="00E32935">
        <w:t>Провера</w:t>
      </w:r>
      <w:r w:rsidR="00AE2FA3" w:rsidRPr="00E32935">
        <w:t xml:space="preserve"> </w:t>
      </w:r>
      <w:r w:rsidRPr="00E32935">
        <w:t>контролних</w:t>
      </w:r>
      <w:r w:rsidR="00AE2FA3" w:rsidRPr="00E32935">
        <w:t xml:space="preserve"> </w:t>
      </w:r>
      <w:r w:rsidRPr="00E32935">
        <w:t>тастера</w:t>
      </w:r>
      <w:r w:rsidR="00AE2FA3" w:rsidRPr="00E32935">
        <w:t>;</w:t>
      </w:r>
    </w:p>
    <w:p w14:paraId="0B53D90D" w14:textId="57A26098" w:rsidR="00AE2FA3" w:rsidRPr="00E32935" w:rsidRDefault="003E41F1" w:rsidP="00F85590">
      <w:pPr>
        <w:numPr>
          <w:ilvl w:val="0"/>
          <w:numId w:val="18"/>
        </w:numPr>
        <w:spacing w:after="200" w:line="276" w:lineRule="auto"/>
        <w:contextualSpacing/>
      </w:pPr>
      <w:r w:rsidRPr="00E32935">
        <w:t>Провера</w:t>
      </w:r>
      <w:r w:rsidR="00AE2FA3" w:rsidRPr="00E32935">
        <w:t xml:space="preserve"> </w:t>
      </w:r>
      <w:r w:rsidRPr="00E32935">
        <w:t>кућишта</w:t>
      </w:r>
      <w:r w:rsidR="00AE2FA3" w:rsidRPr="00E32935">
        <w:t xml:space="preserve"> </w:t>
      </w:r>
      <w:r w:rsidRPr="00E32935">
        <w:t>уређаја</w:t>
      </w:r>
      <w:r w:rsidR="00AE2FA3" w:rsidRPr="00E32935">
        <w:t>;</w:t>
      </w:r>
    </w:p>
    <w:p w14:paraId="2ABA7A3A" w14:textId="13322C5F" w:rsidR="00AE2FA3" w:rsidRPr="00E32935" w:rsidRDefault="003E41F1" w:rsidP="00F85590">
      <w:pPr>
        <w:numPr>
          <w:ilvl w:val="0"/>
          <w:numId w:val="18"/>
        </w:numPr>
        <w:spacing w:after="200" w:line="276" w:lineRule="auto"/>
        <w:contextualSpacing/>
      </w:pPr>
      <w:r w:rsidRPr="00E32935">
        <w:t>Провера</w:t>
      </w:r>
      <w:r w:rsidR="00AE2FA3" w:rsidRPr="00E32935">
        <w:t xml:space="preserve"> </w:t>
      </w:r>
      <w:r w:rsidRPr="00E32935">
        <w:t>еластичних</w:t>
      </w:r>
      <w:r w:rsidR="00AE2FA3" w:rsidRPr="00E32935">
        <w:t xml:space="preserve"> </w:t>
      </w:r>
      <w:r w:rsidRPr="00E32935">
        <w:t>одбојника</w:t>
      </w:r>
      <w:r w:rsidR="00AE2FA3" w:rsidRPr="00E32935">
        <w:t>;</w:t>
      </w:r>
    </w:p>
    <w:p w14:paraId="4EEFC6E1" w14:textId="77C8C15A" w:rsidR="00AE2FA3" w:rsidRPr="00E32935" w:rsidRDefault="003E41F1" w:rsidP="00F85590">
      <w:pPr>
        <w:numPr>
          <w:ilvl w:val="0"/>
          <w:numId w:val="18"/>
        </w:numPr>
        <w:spacing w:after="200" w:line="276" w:lineRule="auto"/>
        <w:contextualSpacing/>
      </w:pPr>
      <w:r w:rsidRPr="00E32935">
        <w:t>Провера</w:t>
      </w:r>
      <w:r w:rsidR="00AE2FA3" w:rsidRPr="00E32935">
        <w:t xml:space="preserve"> </w:t>
      </w:r>
      <w:r w:rsidR="00F043A0">
        <w:rPr>
          <w:lang w:val="sr-Cyrl-RS"/>
        </w:rPr>
        <w:t>в</w:t>
      </w:r>
      <w:r w:rsidRPr="00E32935">
        <w:t>акуума</w:t>
      </w:r>
      <w:r w:rsidR="00AE2FA3" w:rsidRPr="00E32935">
        <w:t xml:space="preserve"> </w:t>
      </w:r>
      <w:r w:rsidRPr="00E32935">
        <w:t>помоћу</w:t>
      </w:r>
      <w:r w:rsidR="00AE2FA3" w:rsidRPr="00E32935">
        <w:t xml:space="preserve"> </w:t>
      </w:r>
      <w:r w:rsidRPr="00E32935">
        <w:t>специјалног</w:t>
      </w:r>
      <w:r w:rsidR="00AE2FA3" w:rsidRPr="00E32935">
        <w:t xml:space="preserve"> </w:t>
      </w:r>
      <w:r w:rsidRPr="00E32935">
        <w:t>алата</w:t>
      </w:r>
      <w:r w:rsidR="00AE2FA3" w:rsidRPr="00E32935">
        <w:t>;</w:t>
      </w:r>
    </w:p>
    <w:p w14:paraId="5FAD8E56" w14:textId="11632DD3" w:rsidR="00AE2FA3" w:rsidRPr="00E32935" w:rsidRDefault="003E41F1" w:rsidP="00F85590">
      <w:pPr>
        <w:numPr>
          <w:ilvl w:val="0"/>
          <w:numId w:val="18"/>
        </w:numPr>
        <w:spacing w:after="200" w:line="276" w:lineRule="auto"/>
        <w:contextualSpacing/>
      </w:pPr>
      <w:r w:rsidRPr="00E32935">
        <w:t>Чишћење</w:t>
      </w:r>
      <w:r w:rsidR="00AE2FA3" w:rsidRPr="00E32935">
        <w:t xml:space="preserve"> </w:t>
      </w:r>
      <w:r w:rsidRPr="00E32935">
        <w:t>уређаја</w:t>
      </w:r>
      <w:r w:rsidR="00AE2FA3" w:rsidRPr="00E32935">
        <w:t>;</w:t>
      </w:r>
    </w:p>
    <w:p w14:paraId="203A68F6" w14:textId="0629B192" w:rsidR="00AE2FA3" w:rsidRPr="00E32935" w:rsidRDefault="003E41F1" w:rsidP="00F85590">
      <w:pPr>
        <w:numPr>
          <w:ilvl w:val="0"/>
          <w:numId w:val="18"/>
        </w:numPr>
        <w:spacing w:after="200" w:line="276" w:lineRule="auto"/>
        <w:contextualSpacing/>
      </w:pPr>
      <w:r w:rsidRPr="00E32935">
        <w:t>Спровести</w:t>
      </w:r>
      <w:r w:rsidR="00AE2FA3" w:rsidRPr="00E32935">
        <w:t xml:space="preserve"> </w:t>
      </w:r>
      <w:r w:rsidRPr="00E32935">
        <w:t>безбедносне</w:t>
      </w:r>
      <w:r w:rsidR="00AE2FA3" w:rsidRPr="00E32935">
        <w:t xml:space="preserve"> </w:t>
      </w:r>
      <w:r w:rsidRPr="00E32935">
        <w:t>мере</w:t>
      </w:r>
      <w:r w:rsidR="00AE2FA3" w:rsidRPr="00E32935">
        <w:t xml:space="preserve"> </w:t>
      </w:r>
      <w:r w:rsidRPr="00E32935">
        <w:t>на</w:t>
      </w:r>
      <w:r w:rsidR="00AE2FA3" w:rsidRPr="00E32935">
        <w:t xml:space="preserve"> </w:t>
      </w:r>
      <w:r w:rsidRPr="00E32935">
        <w:t>уређају</w:t>
      </w:r>
      <w:r w:rsidR="00AE2FA3" w:rsidRPr="00E32935">
        <w:t xml:space="preserve"> </w:t>
      </w:r>
      <w:r w:rsidRPr="00E32935">
        <w:t>у</w:t>
      </w:r>
      <w:r w:rsidR="00AE2FA3" w:rsidRPr="00E32935">
        <w:t xml:space="preserve"> </w:t>
      </w:r>
      <w:r w:rsidRPr="00E32935">
        <w:t>складу</w:t>
      </w:r>
      <w:r w:rsidR="00AE2FA3" w:rsidRPr="00E32935">
        <w:t xml:space="preserve"> </w:t>
      </w:r>
      <w:r w:rsidRPr="00E32935">
        <w:t>са</w:t>
      </w:r>
      <w:r w:rsidR="00AE2FA3" w:rsidRPr="00E32935">
        <w:t xml:space="preserve"> </w:t>
      </w:r>
      <w:r w:rsidRPr="00E32935">
        <w:t>поглављем</w:t>
      </w:r>
      <w:r w:rsidR="00AE2FA3" w:rsidRPr="00E32935">
        <w:t xml:space="preserve"> 13 </w:t>
      </w:r>
      <w:r w:rsidRPr="00E32935">
        <w:t>сервисне</w:t>
      </w:r>
      <w:r w:rsidR="00AE2FA3" w:rsidRPr="00E32935">
        <w:t xml:space="preserve"> </w:t>
      </w:r>
      <w:r w:rsidRPr="00E32935">
        <w:t>документације</w:t>
      </w:r>
      <w:r w:rsidR="00AE2FA3" w:rsidRPr="00E32935">
        <w:t>.</w:t>
      </w:r>
    </w:p>
    <w:p w14:paraId="7BD97889" w14:textId="77777777" w:rsidR="00AE2FA3" w:rsidRPr="00E32935" w:rsidRDefault="00AE2FA3" w:rsidP="00AE2FA3">
      <w:pPr>
        <w:spacing w:after="200" w:line="276" w:lineRule="auto"/>
      </w:pPr>
    </w:p>
    <w:p w14:paraId="60F2116F" w14:textId="26C2A9E5" w:rsidR="00AE2FA3" w:rsidRPr="00E32935" w:rsidRDefault="003E41F1" w:rsidP="00F85590">
      <w:pPr>
        <w:numPr>
          <w:ilvl w:val="0"/>
          <w:numId w:val="16"/>
        </w:numPr>
        <w:spacing w:after="200" w:line="276" w:lineRule="auto"/>
        <w:contextualSpacing/>
      </w:pPr>
      <w:r w:rsidRPr="00E32935">
        <w:t>Сервис</w:t>
      </w:r>
      <w:r w:rsidR="00AE2FA3" w:rsidRPr="00E32935">
        <w:t xml:space="preserve"> </w:t>
      </w:r>
      <w:r w:rsidRPr="00E32935">
        <w:t>се</w:t>
      </w:r>
      <w:r w:rsidR="00AE2FA3" w:rsidRPr="00E32935">
        <w:t xml:space="preserve"> </w:t>
      </w:r>
      <w:r w:rsidRPr="00E32935">
        <w:t>спроводи</w:t>
      </w:r>
      <w:r w:rsidR="00AE2FA3" w:rsidRPr="00E32935">
        <w:t xml:space="preserve"> </w:t>
      </w:r>
      <w:r w:rsidRPr="00E32935">
        <w:t>помоћу</w:t>
      </w:r>
      <w:r w:rsidR="00AE2FA3" w:rsidRPr="00E32935">
        <w:t xml:space="preserve"> </w:t>
      </w:r>
      <w:r w:rsidRPr="00E32935">
        <w:t>сервисне</w:t>
      </w:r>
      <w:r w:rsidR="00AE2FA3" w:rsidRPr="00E32935">
        <w:t xml:space="preserve"> </w:t>
      </w:r>
      <w:r w:rsidRPr="00E32935">
        <w:t>карте</w:t>
      </w:r>
      <w:r w:rsidR="00AE2FA3" w:rsidRPr="00E32935">
        <w:t xml:space="preserve"> </w:t>
      </w:r>
      <w:r w:rsidRPr="00E32935">
        <w:t>за</w:t>
      </w:r>
      <w:r w:rsidR="00AE2FA3" w:rsidRPr="00E32935">
        <w:t xml:space="preserve"> Symphony P/N: 819.0030;</w:t>
      </w:r>
    </w:p>
    <w:p w14:paraId="5BF81D75" w14:textId="6F01CD2D" w:rsidR="00AE2FA3" w:rsidRPr="00E32935" w:rsidRDefault="003E41F1" w:rsidP="00F85590">
      <w:pPr>
        <w:numPr>
          <w:ilvl w:val="0"/>
          <w:numId w:val="16"/>
        </w:numPr>
        <w:spacing w:after="200" w:line="276" w:lineRule="auto"/>
        <w:contextualSpacing/>
      </w:pPr>
      <w:r w:rsidRPr="00E32935">
        <w:t>Не</w:t>
      </w:r>
      <w:r w:rsidR="00AE2FA3" w:rsidRPr="00E32935">
        <w:t xml:space="preserve"> </w:t>
      </w:r>
      <w:r w:rsidRPr="00E32935">
        <w:t>постоје</w:t>
      </w:r>
      <w:r w:rsidR="00AE2FA3" w:rsidRPr="00E32935">
        <w:t xml:space="preserve"> </w:t>
      </w:r>
      <w:r w:rsidRPr="00E32935">
        <w:t>сетови</w:t>
      </w:r>
      <w:r w:rsidR="00AE2FA3" w:rsidRPr="00E32935">
        <w:t xml:space="preserve"> </w:t>
      </w:r>
      <w:r w:rsidRPr="00E32935">
        <w:t>који</w:t>
      </w:r>
      <w:r w:rsidR="00AE2FA3" w:rsidRPr="00E32935">
        <w:t xml:space="preserve"> </w:t>
      </w:r>
      <w:r w:rsidRPr="00E32935">
        <w:t>се</w:t>
      </w:r>
      <w:r w:rsidR="00AE2FA3" w:rsidRPr="00E32935">
        <w:t xml:space="preserve"> </w:t>
      </w:r>
      <w:r w:rsidRPr="00E32935">
        <w:t>редовно</w:t>
      </w:r>
      <w:r w:rsidR="00AE2FA3" w:rsidRPr="00E32935">
        <w:t xml:space="preserve"> </w:t>
      </w:r>
      <w:r w:rsidRPr="00E32935">
        <w:t>мењају</w:t>
      </w:r>
      <w:r w:rsidR="00AE2FA3" w:rsidRPr="00E32935">
        <w:t>;</w:t>
      </w:r>
    </w:p>
    <w:p w14:paraId="588F0604" w14:textId="4CD4A344" w:rsidR="00AE2FA3" w:rsidRPr="00E32935" w:rsidRDefault="003E41F1" w:rsidP="00F85590">
      <w:pPr>
        <w:numPr>
          <w:ilvl w:val="0"/>
          <w:numId w:val="16"/>
        </w:numPr>
        <w:spacing w:after="200" w:line="276" w:lineRule="auto"/>
        <w:contextualSpacing/>
      </w:pPr>
      <w:r w:rsidRPr="00E32935">
        <w:t>Резервни</w:t>
      </w:r>
      <w:r w:rsidR="00AE2FA3" w:rsidRPr="00E32935">
        <w:t xml:space="preserve"> </w:t>
      </w:r>
      <w:r w:rsidRPr="00E32935">
        <w:t>делови</w:t>
      </w:r>
      <w:r w:rsidR="00AE2FA3" w:rsidRPr="00E32935">
        <w:t xml:space="preserve"> </w:t>
      </w:r>
      <w:r w:rsidRPr="00E32935">
        <w:t>се</w:t>
      </w:r>
      <w:r w:rsidR="00AE2FA3" w:rsidRPr="00E32935">
        <w:t xml:space="preserve"> </w:t>
      </w:r>
      <w:r w:rsidRPr="00E32935">
        <w:t>мењају</w:t>
      </w:r>
      <w:r w:rsidR="00AE2FA3" w:rsidRPr="00E32935">
        <w:t xml:space="preserve"> </w:t>
      </w:r>
      <w:r w:rsidRPr="00E32935">
        <w:t>само</w:t>
      </w:r>
      <w:r w:rsidR="00AE2FA3" w:rsidRPr="00E32935">
        <w:t xml:space="preserve"> </w:t>
      </w:r>
      <w:r w:rsidRPr="00E32935">
        <w:t>уколико</w:t>
      </w:r>
      <w:r w:rsidR="00AE2FA3" w:rsidRPr="00E32935">
        <w:t xml:space="preserve"> </w:t>
      </w:r>
      <w:r w:rsidRPr="00E32935">
        <w:t>се</w:t>
      </w:r>
      <w:r w:rsidR="00AE2FA3" w:rsidRPr="00E32935">
        <w:t xml:space="preserve"> </w:t>
      </w:r>
      <w:r w:rsidRPr="00E32935">
        <w:t>укаже</w:t>
      </w:r>
      <w:r w:rsidR="00AE2FA3" w:rsidRPr="00E32935">
        <w:t xml:space="preserve"> </w:t>
      </w:r>
      <w:r w:rsidRPr="00E32935">
        <w:t>потреба</w:t>
      </w:r>
      <w:r w:rsidR="00AE2FA3" w:rsidRPr="00E32935">
        <w:t xml:space="preserve"> </w:t>
      </w:r>
      <w:r w:rsidRPr="00E32935">
        <w:t>за</w:t>
      </w:r>
      <w:r w:rsidR="00AE2FA3" w:rsidRPr="00E32935">
        <w:t xml:space="preserve"> </w:t>
      </w:r>
      <w:r w:rsidRPr="00E32935">
        <w:t>њиховом</w:t>
      </w:r>
      <w:r w:rsidR="00AE2FA3" w:rsidRPr="00E32935">
        <w:t xml:space="preserve"> </w:t>
      </w:r>
      <w:r w:rsidRPr="00E32935">
        <w:t>заменом</w:t>
      </w:r>
      <w:r w:rsidR="00AE2FA3" w:rsidRPr="00E32935">
        <w:t>.</w:t>
      </w:r>
    </w:p>
    <w:p w14:paraId="01E6B29B" w14:textId="77777777" w:rsidR="00AE2FA3" w:rsidRPr="00E32935" w:rsidRDefault="00AE2FA3" w:rsidP="00AE2FA3"/>
    <w:p w14:paraId="0A5E8E0C" w14:textId="690E6CF4" w:rsidR="00AE2FA3" w:rsidRPr="00E32935" w:rsidRDefault="003E41F1" w:rsidP="00AE2FA3">
      <w:pPr>
        <w:spacing w:after="200" w:line="276" w:lineRule="auto"/>
        <w:rPr>
          <w:b/>
          <w:lang w:val="sl-SI"/>
        </w:rPr>
      </w:pPr>
      <w:r w:rsidRPr="00E32935">
        <w:rPr>
          <w:b/>
          <w:lang w:val="sl-SI"/>
        </w:rPr>
        <w:t>План</w:t>
      </w:r>
      <w:r w:rsidR="00AE2FA3" w:rsidRPr="00E32935">
        <w:rPr>
          <w:b/>
          <w:lang w:val="sl-SI"/>
        </w:rPr>
        <w:t xml:space="preserve"> </w:t>
      </w:r>
      <w:r w:rsidRPr="00E32935">
        <w:rPr>
          <w:b/>
          <w:lang w:val="sl-SI"/>
        </w:rPr>
        <w:t>превентивног</w:t>
      </w:r>
      <w:r w:rsidR="00AE2FA3" w:rsidRPr="00E32935">
        <w:rPr>
          <w:b/>
          <w:lang w:val="sl-SI"/>
        </w:rPr>
        <w:t xml:space="preserve"> </w:t>
      </w:r>
      <w:r w:rsidR="00534972">
        <w:rPr>
          <w:b/>
          <w:lang w:val="sl-SI"/>
        </w:rPr>
        <w:t>одр</w:t>
      </w:r>
      <w:r w:rsidR="00534972">
        <w:rPr>
          <w:b/>
          <w:lang w:val="sr-Cyrl-RS"/>
        </w:rPr>
        <w:t>ж</w:t>
      </w:r>
      <w:r w:rsidRPr="00E32935">
        <w:rPr>
          <w:b/>
          <w:lang w:val="sl-SI"/>
        </w:rPr>
        <w:t>авања</w:t>
      </w:r>
      <w:r w:rsidR="00AE2FA3" w:rsidRPr="00E32935">
        <w:rPr>
          <w:b/>
          <w:lang w:val="sl-SI"/>
        </w:rPr>
        <w:t xml:space="preserve"> </w:t>
      </w:r>
      <w:r w:rsidRPr="00E32935">
        <w:rPr>
          <w:b/>
          <w:lang w:val="sl-SI"/>
        </w:rPr>
        <w:t>са</w:t>
      </w:r>
      <w:r w:rsidR="00AE2FA3" w:rsidRPr="00E32935">
        <w:rPr>
          <w:b/>
          <w:lang w:val="sl-SI"/>
        </w:rPr>
        <w:t xml:space="preserve"> </w:t>
      </w:r>
      <w:r w:rsidRPr="00E32935">
        <w:rPr>
          <w:b/>
          <w:lang w:val="sl-SI"/>
        </w:rPr>
        <w:t>процедурама</w:t>
      </w:r>
    </w:p>
    <w:p w14:paraId="687C1C81" w14:textId="0ABD9BC5" w:rsidR="00AE2FA3" w:rsidRPr="00E32935" w:rsidRDefault="003E41F1" w:rsidP="00AF5CFE">
      <w:pPr>
        <w:spacing w:after="200" w:line="276" w:lineRule="auto"/>
        <w:jc w:val="both"/>
      </w:pPr>
      <w:r w:rsidRPr="00E32935">
        <w:t>Да</w:t>
      </w:r>
      <w:r w:rsidR="00AE2FA3" w:rsidRPr="00E32935">
        <w:t xml:space="preserve"> </w:t>
      </w:r>
      <w:r w:rsidRPr="00E32935">
        <w:t>би</w:t>
      </w:r>
      <w:r w:rsidR="00AE2FA3" w:rsidRPr="00E32935">
        <w:t xml:space="preserve"> </w:t>
      </w:r>
      <w:r w:rsidRPr="00E32935">
        <w:t>експл</w:t>
      </w:r>
      <w:r w:rsidR="00534972">
        <w:rPr>
          <w:lang w:val="sr-Cyrl-RS"/>
        </w:rPr>
        <w:t>о</w:t>
      </w:r>
      <w:r w:rsidRPr="00E32935">
        <w:t>атација</w:t>
      </w:r>
      <w:r w:rsidR="00AE2FA3" w:rsidRPr="00E32935">
        <w:t xml:space="preserve"> </w:t>
      </w:r>
      <w:r w:rsidRPr="00E32935">
        <w:t>апарата</w:t>
      </w:r>
      <w:r w:rsidR="00AE2FA3" w:rsidRPr="00E32935">
        <w:t xml:space="preserve"> </w:t>
      </w:r>
      <w:r w:rsidRPr="00E32935">
        <w:t>обухваћеног</w:t>
      </w:r>
      <w:r w:rsidR="00AE2FA3" w:rsidRPr="00E32935">
        <w:t xml:space="preserve"> </w:t>
      </w:r>
      <w:r w:rsidR="009623AC">
        <w:rPr>
          <w:lang w:val="sr-Cyrl-RS"/>
        </w:rPr>
        <w:t>овом конкурсном документацијом</w:t>
      </w:r>
      <w:r w:rsidR="00AE2FA3" w:rsidRPr="00E32935">
        <w:t xml:space="preserve"> </w:t>
      </w:r>
      <w:r w:rsidRPr="00E32935">
        <w:t>била</w:t>
      </w:r>
      <w:r w:rsidR="00AE2FA3" w:rsidRPr="00E32935">
        <w:t xml:space="preserve"> </w:t>
      </w:r>
      <w:r w:rsidRPr="00E32935">
        <w:t>успешна</w:t>
      </w:r>
      <w:r w:rsidR="00AE2FA3" w:rsidRPr="00E32935">
        <w:t xml:space="preserve"> </w:t>
      </w:r>
      <w:r w:rsidRPr="00E32935">
        <w:t>неопходно</w:t>
      </w:r>
      <w:r w:rsidR="00AE2FA3" w:rsidRPr="00E32935">
        <w:t xml:space="preserve"> </w:t>
      </w:r>
      <w:r w:rsidRPr="00E32935">
        <w:t>је</w:t>
      </w:r>
      <w:r w:rsidR="00AE2FA3" w:rsidRPr="00E32935">
        <w:t xml:space="preserve"> </w:t>
      </w:r>
      <w:r w:rsidRPr="00E32935">
        <w:t>да</w:t>
      </w:r>
      <w:r w:rsidR="00AE2FA3" w:rsidRPr="00E32935">
        <w:t xml:space="preserve"> </w:t>
      </w:r>
      <w:r w:rsidRPr="00E32935">
        <w:t>се</w:t>
      </w:r>
      <w:r w:rsidR="00AE2FA3" w:rsidRPr="00E32935">
        <w:t xml:space="preserve"> </w:t>
      </w:r>
      <w:r w:rsidRPr="00E32935">
        <w:t>превентивно</w:t>
      </w:r>
      <w:r w:rsidR="00AE2FA3" w:rsidRPr="00E32935">
        <w:t xml:space="preserve"> </w:t>
      </w:r>
      <w:r w:rsidRPr="00E32935">
        <w:t>на</w:t>
      </w:r>
      <w:r w:rsidR="00AE2FA3" w:rsidRPr="00E32935">
        <w:t xml:space="preserve"> </w:t>
      </w:r>
      <w:r w:rsidRPr="00E32935">
        <w:t>апаратима</w:t>
      </w:r>
      <w:r w:rsidR="00AE2FA3" w:rsidRPr="00E32935">
        <w:t xml:space="preserve"> </w:t>
      </w:r>
      <w:r w:rsidRPr="00E32935">
        <w:t>спроводе</w:t>
      </w:r>
      <w:r w:rsidR="00AE2FA3" w:rsidRPr="00E32935">
        <w:t xml:space="preserve"> </w:t>
      </w:r>
      <w:r w:rsidRPr="00E32935">
        <w:t>дефинисане</w:t>
      </w:r>
      <w:r w:rsidR="00AE2FA3" w:rsidRPr="00E32935">
        <w:t xml:space="preserve"> </w:t>
      </w:r>
      <w:r w:rsidRPr="00E32935">
        <w:t>процедуре</w:t>
      </w:r>
      <w:r w:rsidR="00AE2FA3" w:rsidRPr="00E32935">
        <w:t xml:space="preserve"> </w:t>
      </w:r>
      <w:r w:rsidRPr="00E32935">
        <w:t>одржавање</w:t>
      </w:r>
      <w:r w:rsidR="00AE2FA3" w:rsidRPr="00E32935">
        <w:t xml:space="preserve"> </w:t>
      </w:r>
      <w:r w:rsidRPr="00E32935">
        <w:t>и</w:t>
      </w:r>
      <w:r w:rsidR="00AE2FA3" w:rsidRPr="00E32935">
        <w:t xml:space="preserve"> </w:t>
      </w:r>
      <w:r w:rsidRPr="00E32935">
        <w:t>замене</w:t>
      </w:r>
      <w:r w:rsidR="00AE2FA3" w:rsidRPr="00E32935">
        <w:t xml:space="preserve"> </w:t>
      </w:r>
      <w:r w:rsidRPr="00E32935">
        <w:t>техничког</w:t>
      </w:r>
      <w:r w:rsidR="00AE2FA3" w:rsidRPr="00E32935">
        <w:t xml:space="preserve"> </w:t>
      </w:r>
      <w:r w:rsidRPr="00E32935">
        <w:t>потрошног</w:t>
      </w:r>
      <w:r w:rsidR="00AE2FA3" w:rsidRPr="00E32935">
        <w:t xml:space="preserve"> </w:t>
      </w:r>
      <w:r w:rsidRPr="00E32935">
        <w:t>материјала</w:t>
      </w:r>
      <w:r w:rsidR="00AE2FA3" w:rsidRPr="00E32935">
        <w:t xml:space="preserve"> </w:t>
      </w:r>
      <w:r w:rsidRPr="00E32935">
        <w:t>и</w:t>
      </w:r>
      <w:r w:rsidR="00AE2FA3" w:rsidRPr="00E32935">
        <w:t xml:space="preserve"> </w:t>
      </w:r>
      <w:r w:rsidRPr="00E32935">
        <w:t>то</w:t>
      </w:r>
      <w:r w:rsidR="00AE2FA3" w:rsidRPr="00E32935">
        <w:t xml:space="preserve"> </w:t>
      </w:r>
      <w:r w:rsidRPr="00E32935">
        <w:t>по</w:t>
      </w:r>
      <w:r w:rsidR="00AE2FA3" w:rsidRPr="00E32935">
        <w:t xml:space="preserve"> </w:t>
      </w:r>
      <w:r w:rsidRPr="00E32935">
        <w:t>дефинисаној</w:t>
      </w:r>
      <w:r w:rsidR="00AE2FA3" w:rsidRPr="00E32935">
        <w:t xml:space="preserve"> </w:t>
      </w:r>
      <w:r w:rsidRPr="00E32935">
        <w:t>динамици</w:t>
      </w:r>
      <w:r w:rsidR="00AE2FA3" w:rsidRPr="00E32935">
        <w:t>.</w:t>
      </w:r>
    </w:p>
    <w:p w14:paraId="0AD8D492" w14:textId="3B5F96A4" w:rsidR="003E41F1" w:rsidRPr="00E32935" w:rsidRDefault="003E41F1" w:rsidP="00AF5CFE">
      <w:pPr>
        <w:spacing w:after="200" w:line="276" w:lineRule="auto"/>
        <w:jc w:val="both"/>
        <w:rPr>
          <w:lang w:val="sr-Cyrl-RS"/>
        </w:rPr>
      </w:pPr>
      <w:r w:rsidRPr="00E32935">
        <w:t>Неке</w:t>
      </w:r>
      <w:r w:rsidR="00AE2FA3" w:rsidRPr="00E32935">
        <w:t xml:space="preserve"> </w:t>
      </w:r>
      <w:r w:rsidRPr="00E32935">
        <w:t>од</w:t>
      </w:r>
      <w:r w:rsidR="00AE2FA3" w:rsidRPr="00E32935">
        <w:t xml:space="preserve"> </w:t>
      </w:r>
      <w:r w:rsidRPr="00E32935">
        <w:t>процедура</w:t>
      </w:r>
      <w:r w:rsidR="00AE2FA3" w:rsidRPr="00E32935">
        <w:t xml:space="preserve"> </w:t>
      </w:r>
      <w:r w:rsidRPr="00E32935">
        <w:t>је</w:t>
      </w:r>
      <w:r w:rsidR="00AE2FA3" w:rsidRPr="00E32935">
        <w:t xml:space="preserve"> </w:t>
      </w:r>
      <w:r w:rsidRPr="00E32935">
        <w:t>неопходно</w:t>
      </w:r>
      <w:r w:rsidR="00AE2FA3" w:rsidRPr="00E32935">
        <w:t xml:space="preserve"> </w:t>
      </w:r>
      <w:r w:rsidRPr="00E32935">
        <w:t>да</w:t>
      </w:r>
      <w:r w:rsidR="00AE2FA3" w:rsidRPr="00E32935">
        <w:t xml:space="preserve"> </w:t>
      </w:r>
      <w:r w:rsidRPr="00E32935">
        <w:t>корисник</w:t>
      </w:r>
      <w:r w:rsidR="00AE2FA3" w:rsidRPr="00E32935">
        <w:t xml:space="preserve"> </w:t>
      </w:r>
      <w:r w:rsidRPr="00E32935">
        <w:t>сам</w:t>
      </w:r>
      <w:r w:rsidR="00AE2FA3" w:rsidRPr="00E32935">
        <w:t xml:space="preserve"> </w:t>
      </w:r>
      <w:r w:rsidRPr="00E32935">
        <w:t>спроводи</w:t>
      </w:r>
      <w:r w:rsidR="00AE2FA3" w:rsidRPr="00E32935">
        <w:t xml:space="preserve"> </w:t>
      </w:r>
      <w:r w:rsidRPr="00E32935">
        <w:t>а</w:t>
      </w:r>
      <w:r w:rsidR="00AE2FA3" w:rsidRPr="00E32935">
        <w:t xml:space="preserve"> </w:t>
      </w:r>
      <w:r w:rsidRPr="00E32935">
        <w:t>неке</w:t>
      </w:r>
      <w:r w:rsidR="00AE2FA3" w:rsidRPr="00E32935">
        <w:t xml:space="preserve"> </w:t>
      </w:r>
      <w:r w:rsidRPr="00E32935">
        <w:t>стручно</w:t>
      </w:r>
      <w:r w:rsidR="00AE2FA3" w:rsidRPr="00E32935">
        <w:t xml:space="preserve"> </w:t>
      </w:r>
      <w:r w:rsidRPr="00E32935">
        <w:t>обучен</w:t>
      </w:r>
      <w:r w:rsidR="00AE2FA3" w:rsidRPr="00E32935">
        <w:t xml:space="preserve"> </w:t>
      </w:r>
      <w:r w:rsidRPr="00E32935">
        <w:t>сервисер</w:t>
      </w:r>
      <w:r w:rsidR="00AE2FA3" w:rsidRPr="00E32935">
        <w:t>.</w:t>
      </w:r>
    </w:p>
    <w:p w14:paraId="4D88D184" w14:textId="0CB99298" w:rsidR="00AE2FA3" w:rsidRPr="00E32935" w:rsidRDefault="003E41F1" w:rsidP="003E41F1">
      <w:pPr>
        <w:spacing w:after="200" w:line="276" w:lineRule="auto"/>
        <w:rPr>
          <w:b/>
          <w:bCs/>
          <w:lang w:val="sr-Cyrl-RS"/>
        </w:rPr>
      </w:pPr>
      <w:r w:rsidRPr="00E32935">
        <w:rPr>
          <w:b/>
          <w:bCs/>
        </w:rPr>
        <w:t>Превентивно</w:t>
      </w:r>
      <w:r w:rsidR="00AE2FA3" w:rsidRPr="00E32935">
        <w:rPr>
          <w:b/>
          <w:bCs/>
        </w:rPr>
        <w:t xml:space="preserve"> </w:t>
      </w:r>
      <w:r w:rsidRPr="00E32935">
        <w:rPr>
          <w:b/>
          <w:bCs/>
        </w:rPr>
        <w:t>одржавање</w:t>
      </w:r>
      <w:r w:rsidR="00AE2FA3" w:rsidRPr="00E32935">
        <w:rPr>
          <w:b/>
          <w:bCs/>
        </w:rPr>
        <w:t xml:space="preserve"> </w:t>
      </w:r>
      <w:r w:rsidRPr="00E32935">
        <w:rPr>
          <w:b/>
          <w:bCs/>
        </w:rPr>
        <w:t>апарата</w:t>
      </w:r>
      <w:r w:rsidR="00AE2FA3" w:rsidRPr="00E32935">
        <w:rPr>
          <w:b/>
          <w:bCs/>
        </w:rPr>
        <w:t xml:space="preserve"> CUSA Excel</w:t>
      </w:r>
    </w:p>
    <w:p w14:paraId="14DA8222" w14:textId="62086895" w:rsidR="00AE2FA3" w:rsidRPr="00E32935" w:rsidRDefault="00273933" w:rsidP="00AE2FA3">
      <w:pPr>
        <w:spacing w:after="200" w:line="276" w:lineRule="auto"/>
        <w:rPr>
          <w:b/>
          <w:lang w:val="sr-Cyrl-RS"/>
        </w:rPr>
      </w:pPr>
      <w:r w:rsidRPr="00E32935">
        <w:rPr>
          <w:b/>
        </w:rPr>
        <w:t>Након</w:t>
      </w:r>
      <w:r w:rsidR="00AE2FA3" w:rsidRPr="00E32935">
        <w:rPr>
          <w:b/>
        </w:rPr>
        <w:t xml:space="preserve"> </w:t>
      </w:r>
      <w:r w:rsidRPr="00E32935">
        <w:rPr>
          <w:b/>
        </w:rPr>
        <w:t>употребе</w:t>
      </w:r>
      <w:r w:rsidR="00AE2FA3" w:rsidRPr="00E32935">
        <w:rPr>
          <w:b/>
        </w:rPr>
        <w:t xml:space="preserve"> (</w:t>
      </w:r>
      <w:r w:rsidRPr="00E32935">
        <w:rPr>
          <w:b/>
        </w:rPr>
        <w:t>ради</w:t>
      </w:r>
      <w:r w:rsidR="00AE2FA3" w:rsidRPr="00E32935">
        <w:rPr>
          <w:b/>
        </w:rPr>
        <w:t xml:space="preserve"> </w:t>
      </w:r>
      <w:r w:rsidRPr="00E32935">
        <w:rPr>
          <w:b/>
        </w:rPr>
        <w:t>корисник</w:t>
      </w:r>
      <w:r w:rsidR="00AE2FA3" w:rsidRPr="00E32935">
        <w:rPr>
          <w:b/>
        </w:rPr>
        <w:t>):</w:t>
      </w:r>
    </w:p>
    <w:p w14:paraId="1DBF0947" w14:textId="56D853E8" w:rsidR="00AE2FA3" w:rsidRPr="00E32935" w:rsidRDefault="00AE2FA3" w:rsidP="00F85590">
      <w:pPr>
        <w:numPr>
          <w:ilvl w:val="0"/>
          <w:numId w:val="17"/>
        </w:numPr>
      </w:pPr>
      <w:r w:rsidRPr="00E32935">
        <w:t>Handpiece -</w:t>
      </w:r>
      <w:r w:rsidR="00273933" w:rsidRPr="00E32935">
        <w:t>очистити</w:t>
      </w:r>
      <w:r w:rsidRPr="00E32935">
        <w:t xml:space="preserve"> , </w:t>
      </w:r>
      <w:r w:rsidR="00273933" w:rsidRPr="00E32935">
        <w:t>обрисати</w:t>
      </w:r>
      <w:r w:rsidRPr="00E32935">
        <w:t xml:space="preserve"> </w:t>
      </w:r>
      <w:r w:rsidR="00273933" w:rsidRPr="00E32935">
        <w:t>и</w:t>
      </w:r>
      <w:r w:rsidRPr="00E32935">
        <w:t xml:space="preserve"> </w:t>
      </w:r>
      <w:r w:rsidR="00273933" w:rsidRPr="00E32935">
        <w:t>осушити</w:t>
      </w:r>
      <w:r w:rsidRPr="00E32935">
        <w:t>;</w:t>
      </w:r>
    </w:p>
    <w:p w14:paraId="44D3A1BD" w14:textId="478ACA2E" w:rsidR="00AE2FA3" w:rsidRPr="00E32935" w:rsidRDefault="00AE2FA3" w:rsidP="00F85590">
      <w:pPr>
        <w:numPr>
          <w:ilvl w:val="0"/>
          <w:numId w:val="17"/>
        </w:numPr>
        <w:rPr>
          <w:b/>
          <w:bCs/>
        </w:rPr>
      </w:pPr>
      <w:r w:rsidRPr="00E32935">
        <w:t xml:space="preserve">Tip torquing set - </w:t>
      </w:r>
      <w:r w:rsidR="00273933" w:rsidRPr="00E32935">
        <w:t>очистити</w:t>
      </w:r>
      <w:r w:rsidRPr="00E32935">
        <w:t xml:space="preserve"> , </w:t>
      </w:r>
      <w:r w:rsidR="00273933" w:rsidRPr="00E32935">
        <w:t>обисати</w:t>
      </w:r>
      <w:r w:rsidRPr="00E32935">
        <w:t xml:space="preserve"> </w:t>
      </w:r>
      <w:r w:rsidR="00273933" w:rsidRPr="00E32935">
        <w:t>и</w:t>
      </w:r>
      <w:r w:rsidRPr="00E32935">
        <w:t xml:space="preserve"> </w:t>
      </w:r>
      <w:r w:rsidR="00273933" w:rsidRPr="00E32935">
        <w:t>осушити</w:t>
      </w:r>
      <w:r w:rsidRPr="00E32935">
        <w:t>;</w:t>
      </w:r>
    </w:p>
    <w:p w14:paraId="05F0AB4D" w14:textId="47C8D865" w:rsidR="00AE2FA3" w:rsidRPr="00E32935" w:rsidRDefault="00AE2FA3" w:rsidP="00F85590">
      <w:pPr>
        <w:numPr>
          <w:ilvl w:val="0"/>
          <w:numId w:val="17"/>
        </w:numPr>
        <w:rPr>
          <w:b/>
          <w:bCs/>
        </w:rPr>
      </w:pPr>
      <w:r w:rsidRPr="00E32935">
        <w:t xml:space="preserve">Cusa console - </w:t>
      </w:r>
      <w:r w:rsidR="00273933" w:rsidRPr="00E32935">
        <w:t>очистити</w:t>
      </w:r>
      <w:r w:rsidRPr="00E32935">
        <w:t xml:space="preserve"> , </w:t>
      </w:r>
      <w:r w:rsidR="00273933" w:rsidRPr="00E32935">
        <w:t>обисати</w:t>
      </w:r>
      <w:r w:rsidRPr="00E32935">
        <w:t xml:space="preserve"> </w:t>
      </w:r>
      <w:r w:rsidR="00273933" w:rsidRPr="00E32935">
        <w:t>и</w:t>
      </w:r>
      <w:r w:rsidRPr="00E32935">
        <w:t xml:space="preserve"> </w:t>
      </w:r>
      <w:r w:rsidR="00273933" w:rsidRPr="00E32935">
        <w:t>осушити</w:t>
      </w:r>
      <w:r w:rsidRPr="00E32935">
        <w:t>;</w:t>
      </w:r>
    </w:p>
    <w:p w14:paraId="7CE86211" w14:textId="3D3DABF4" w:rsidR="00AE2FA3" w:rsidRPr="00E32935" w:rsidRDefault="00AE2FA3" w:rsidP="00F85590">
      <w:pPr>
        <w:numPr>
          <w:ilvl w:val="0"/>
          <w:numId w:val="17"/>
        </w:numPr>
        <w:rPr>
          <w:b/>
          <w:bCs/>
        </w:rPr>
      </w:pPr>
      <w:r w:rsidRPr="00E32935">
        <w:t xml:space="preserve">Cooling water reservoir – </w:t>
      </w:r>
      <w:r w:rsidR="00273933" w:rsidRPr="00E32935">
        <w:t>испразнити</w:t>
      </w:r>
      <w:r w:rsidRPr="00E32935">
        <w:t>;</w:t>
      </w:r>
    </w:p>
    <w:p w14:paraId="5513336A" w14:textId="540B3ED3" w:rsidR="00AE2FA3" w:rsidRPr="00E32935" w:rsidRDefault="00AE2FA3" w:rsidP="00F85590">
      <w:pPr>
        <w:numPr>
          <w:ilvl w:val="0"/>
          <w:numId w:val="17"/>
        </w:numPr>
        <w:rPr>
          <w:b/>
          <w:bCs/>
        </w:rPr>
      </w:pPr>
      <w:r w:rsidRPr="00E32935">
        <w:t>Footswitch-</w:t>
      </w:r>
      <w:r w:rsidR="00273933" w:rsidRPr="00E32935">
        <w:t>скинути</w:t>
      </w:r>
      <w:r w:rsidRPr="00E32935">
        <w:t xml:space="preserve">  </w:t>
      </w:r>
      <w:r w:rsidR="00273933" w:rsidRPr="00E32935">
        <w:t>пластичну</w:t>
      </w:r>
      <w:r w:rsidRPr="00E32935">
        <w:t xml:space="preserve"> </w:t>
      </w:r>
      <w:r w:rsidR="00273933" w:rsidRPr="00E32935">
        <w:t>кесу</w:t>
      </w:r>
      <w:r w:rsidRPr="00E32935">
        <w:t xml:space="preserve">  </w:t>
      </w:r>
      <w:r w:rsidR="00273933" w:rsidRPr="00E32935">
        <w:t>и</w:t>
      </w:r>
      <w:r w:rsidRPr="00E32935">
        <w:t xml:space="preserve"> </w:t>
      </w:r>
      <w:r w:rsidR="00273933" w:rsidRPr="00E32935">
        <w:t>очистити</w:t>
      </w:r>
      <w:r w:rsidRPr="00E32935">
        <w:t xml:space="preserve">.  </w:t>
      </w:r>
    </w:p>
    <w:p w14:paraId="5CA646E7" w14:textId="77777777" w:rsidR="00AE2FA3" w:rsidRPr="00E32935" w:rsidRDefault="00AE2FA3" w:rsidP="00AE2FA3">
      <w:pPr>
        <w:ind w:left="720"/>
        <w:rPr>
          <w:b/>
          <w:bCs/>
        </w:rPr>
      </w:pPr>
    </w:p>
    <w:p w14:paraId="5CA85C85" w14:textId="5A119346" w:rsidR="00AE2FA3" w:rsidRPr="00E32935" w:rsidRDefault="00EA0123" w:rsidP="00AE2FA3">
      <w:pPr>
        <w:spacing w:after="200" w:line="276" w:lineRule="auto"/>
        <w:rPr>
          <w:b/>
        </w:rPr>
      </w:pPr>
      <w:r>
        <w:rPr>
          <w:b/>
          <w:bCs/>
        </w:rPr>
        <w:t>Тромесе</w:t>
      </w:r>
      <w:r>
        <w:rPr>
          <w:b/>
          <w:bCs/>
          <w:lang w:val="sr-Cyrl-RS"/>
        </w:rPr>
        <w:t>ч</w:t>
      </w:r>
      <w:r w:rsidR="00273933" w:rsidRPr="00E32935">
        <w:rPr>
          <w:b/>
          <w:bCs/>
        </w:rPr>
        <w:t>но</w:t>
      </w:r>
      <w:r w:rsidR="00AE2FA3" w:rsidRPr="00E32935">
        <w:rPr>
          <w:b/>
          <w:bCs/>
        </w:rPr>
        <w:t xml:space="preserve"> </w:t>
      </w:r>
      <w:r w:rsidR="00273933" w:rsidRPr="00E32935">
        <w:rPr>
          <w:b/>
          <w:bCs/>
        </w:rPr>
        <w:t>и</w:t>
      </w:r>
      <w:r w:rsidR="00AE2FA3" w:rsidRPr="00E32935">
        <w:rPr>
          <w:b/>
          <w:bCs/>
        </w:rPr>
        <w:t xml:space="preserve"> </w:t>
      </w:r>
      <w:r w:rsidR="00273933" w:rsidRPr="00E32935">
        <w:rPr>
          <w:b/>
          <w:bCs/>
        </w:rPr>
        <w:t>деветомесечно</w:t>
      </w:r>
      <w:r w:rsidR="00AE2FA3" w:rsidRPr="00E32935">
        <w:rPr>
          <w:b/>
          <w:bCs/>
        </w:rPr>
        <w:t xml:space="preserve"> </w:t>
      </w:r>
      <w:r w:rsidR="00273933" w:rsidRPr="00E32935">
        <w:rPr>
          <w:b/>
          <w:bCs/>
        </w:rPr>
        <w:t>одржавање</w:t>
      </w:r>
      <w:r w:rsidR="00AE2FA3" w:rsidRPr="00E32935">
        <w:rPr>
          <w:b/>
          <w:bCs/>
        </w:rPr>
        <w:t xml:space="preserve"> </w:t>
      </w:r>
      <w:r w:rsidR="00AE2FA3" w:rsidRPr="00E32935">
        <w:rPr>
          <w:b/>
        </w:rPr>
        <w:t>(</w:t>
      </w:r>
      <w:r w:rsidR="00273933" w:rsidRPr="00E32935">
        <w:rPr>
          <w:b/>
        </w:rPr>
        <w:t>ради</w:t>
      </w:r>
      <w:r w:rsidR="00AE2FA3" w:rsidRPr="00E32935">
        <w:rPr>
          <w:b/>
        </w:rPr>
        <w:t xml:space="preserve"> </w:t>
      </w:r>
      <w:r w:rsidR="00273933" w:rsidRPr="00E32935">
        <w:rPr>
          <w:b/>
        </w:rPr>
        <w:t>сервисер</w:t>
      </w:r>
      <w:r w:rsidR="00AE2FA3" w:rsidRPr="00E32935">
        <w:rPr>
          <w:b/>
        </w:rPr>
        <w:t>):</w:t>
      </w:r>
    </w:p>
    <w:p w14:paraId="41F2538D" w14:textId="1A51E381" w:rsidR="00AE2FA3" w:rsidRPr="00E32935" w:rsidRDefault="00273933" w:rsidP="00F85590">
      <w:pPr>
        <w:numPr>
          <w:ilvl w:val="0"/>
          <w:numId w:val="19"/>
        </w:numPr>
        <w:rPr>
          <w:b/>
          <w:bCs/>
        </w:rPr>
      </w:pPr>
      <w:r w:rsidRPr="00E32935">
        <w:rPr>
          <w:bCs/>
        </w:rPr>
        <w:t>Испирање</w:t>
      </w:r>
      <w:r w:rsidR="00AE2FA3" w:rsidRPr="00E32935">
        <w:rPr>
          <w:bCs/>
        </w:rPr>
        <w:t xml:space="preserve"> </w:t>
      </w:r>
      <w:r w:rsidRPr="00E32935">
        <w:rPr>
          <w:bCs/>
        </w:rPr>
        <w:t>система</w:t>
      </w:r>
      <w:r w:rsidR="00AE2FA3" w:rsidRPr="00E32935">
        <w:rPr>
          <w:bCs/>
        </w:rPr>
        <w:t xml:space="preserve"> </w:t>
      </w:r>
      <w:r w:rsidRPr="00E32935">
        <w:rPr>
          <w:bCs/>
        </w:rPr>
        <w:t>за</w:t>
      </w:r>
      <w:r w:rsidR="00AE2FA3" w:rsidRPr="00E32935">
        <w:rPr>
          <w:bCs/>
        </w:rPr>
        <w:t xml:space="preserve"> </w:t>
      </w:r>
      <w:r w:rsidR="001D568A">
        <w:rPr>
          <w:bCs/>
        </w:rPr>
        <w:t>хла</w:t>
      </w:r>
      <w:r w:rsidR="001D568A">
        <w:rPr>
          <w:bCs/>
          <w:lang w:val="sr-Cyrl-RS"/>
        </w:rPr>
        <w:t>ђ</w:t>
      </w:r>
      <w:r w:rsidRPr="00E32935">
        <w:rPr>
          <w:bCs/>
        </w:rPr>
        <w:t>ење</w:t>
      </w:r>
      <w:r w:rsidR="00AE2FA3" w:rsidRPr="00E32935">
        <w:rPr>
          <w:bCs/>
        </w:rPr>
        <w:t xml:space="preserve"> </w:t>
      </w:r>
      <w:r w:rsidRPr="00E32935">
        <w:rPr>
          <w:bCs/>
        </w:rPr>
        <w:t>са</w:t>
      </w:r>
      <w:r w:rsidR="00AE2FA3" w:rsidRPr="00E32935">
        <w:rPr>
          <w:bCs/>
        </w:rPr>
        <w:t xml:space="preserve"> 10% </w:t>
      </w:r>
      <w:r w:rsidRPr="00E32935">
        <w:rPr>
          <w:bCs/>
        </w:rPr>
        <w:t>алкохола</w:t>
      </w:r>
      <w:r w:rsidR="00AE2FA3" w:rsidRPr="00E32935">
        <w:rPr>
          <w:bCs/>
        </w:rPr>
        <w:t xml:space="preserve"> 70% </w:t>
      </w:r>
      <w:r w:rsidRPr="00E32935">
        <w:rPr>
          <w:bCs/>
        </w:rPr>
        <w:t>и</w:t>
      </w:r>
      <w:r w:rsidR="00AE2FA3" w:rsidRPr="00E32935">
        <w:rPr>
          <w:bCs/>
        </w:rPr>
        <w:t xml:space="preserve"> 90% </w:t>
      </w:r>
      <w:r w:rsidRPr="00E32935">
        <w:rPr>
          <w:bCs/>
        </w:rPr>
        <w:t>дестиловане</w:t>
      </w:r>
      <w:r w:rsidR="00AE2FA3" w:rsidRPr="00E32935">
        <w:rPr>
          <w:bCs/>
        </w:rPr>
        <w:t xml:space="preserve"> </w:t>
      </w:r>
      <w:r w:rsidRPr="00E32935">
        <w:rPr>
          <w:bCs/>
        </w:rPr>
        <w:t>воде</w:t>
      </w:r>
      <w:r w:rsidR="00AE2FA3" w:rsidRPr="00E32935">
        <w:rPr>
          <w:bCs/>
        </w:rPr>
        <w:t xml:space="preserve"> </w:t>
      </w:r>
      <w:r w:rsidRPr="00E32935">
        <w:rPr>
          <w:bCs/>
        </w:rPr>
        <w:t>па</w:t>
      </w:r>
      <w:r w:rsidR="00AE2FA3" w:rsidRPr="00E32935">
        <w:rPr>
          <w:bCs/>
        </w:rPr>
        <w:t xml:space="preserve"> </w:t>
      </w:r>
      <w:r w:rsidRPr="00E32935">
        <w:rPr>
          <w:bCs/>
        </w:rPr>
        <w:t>затим</w:t>
      </w:r>
      <w:r w:rsidR="00AE2FA3" w:rsidRPr="00E32935">
        <w:rPr>
          <w:bCs/>
        </w:rPr>
        <w:t xml:space="preserve"> </w:t>
      </w:r>
      <w:r w:rsidRPr="00E32935">
        <w:rPr>
          <w:bCs/>
        </w:rPr>
        <w:t>само</w:t>
      </w:r>
      <w:r w:rsidR="00AE2FA3" w:rsidRPr="00E32935">
        <w:rPr>
          <w:bCs/>
        </w:rPr>
        <w:t xml:space="preserve"> </w:t>
      </w:r>
      <w:r w:rsidRPr="00E32935">
        <w:rPr>
          <w:bCs/>
        </w:rPr>
        <w:t>са</w:t>
      </w:r>
      <w:r w:rsidR="00AE2FA3" w:rsidRPr="00E32935">
        <w:rPr>
          <w:bCs/>
        </w:rPr>
        <w:t xml:space="preserve"> </w:t>
      </w:r>
      <w:r w:rsidRPr="00E32935">
        <w:rPr>
          <w:bCs/>
        </w:rPr>
        <w:t>дестилованом</w:t>
      </w:r>
      <w:r w:rsidR="00AE2FA3" w:rsidRPr="00E32935">
        <w:rPr>
          <w:bCs/>
        </w:rPr>
        <w:t xml:space="preserve"> </w:t>
      </w:r>
      <w:r w:rsidRPr="00E32935">
        <w:rPr>
          <w:bCs/>
        </w:rPr>
        <w:t>водом</w:t>
      </w:r>
      <w:r w:rsidR="00AE2FA3" w:rsidRPr="00E32935">
        <w:rPr>
          <w:bCs/>
        </w:rPr>
        <w:t xml:space="preserve"> ;</w:t>
      </w:r>
    </w:p>
    <w:p w14:paraId="087C1E05" w14:textId="67B8FAA8" w:rsidR="00AE2FA3" w:rsidRPr="00E32935" w:rsidRDefault="00273933" w:rsidP="00F85590">
      <w:pPr>
        <w:numPr>
          <w:ilvl w:val="0"/>
          <w:numId w:val="19"/>
        </w:numPr>
        <w:rPr>
          <w:b/>
          <w:bCs/>
        </w:rPr>
      </w:pPr>
      <w:r w:rsidRPr="00E32935">
        <w:rPr>
          <w:bCs/>
        </w:rPr>
        <w:lastRenderedPageBreak/>
        <w:t>Брисање</w:t>
      </w:r>
      <w:r w:rsidR="00AE2FA3" w:rsidRPr="00E32935">
        <w:rPr>
          <w:bCs/>
        </w:rPr>
        <w:t xml:space="preserve"> </w:t>
      </w:r>
      <w:r w:rsidRPr="00E32935">
        <w:rPr>
          <w:bCs/>
        </w:rPr>
        <w:t>спољашњости</w:t>
      </w:r>
      <w:r w:rsidR="00AE2FA3" w:rsidRPr="00E32935">
        <w:rPr>
          <w:bCs/>
        </w:rPr>
        <w:t xml:space="preserve"> </w:t>
      </w:r>
      <w:r w:rsidRPr="00E32935">
        <w:rPr>
          <w:bCs/>
        </w:rPr>
        <w:t>апарата</w:t>
      </w:r>
      <w:r w:rsidR="00AE2FA3" w:rsidRPr="00E32935">
        <w:rPr>
          <w:bCs/>
        </w:rPr>
        <w:t>;</w:t>
      </w:r>
    </w:p>
    <w:p w14:paraId="1C985878" w14:textId="2486CDFF" w:rsidR="00AE2FA3" w:rsidRPr="00E32935" w:rsidRDefault="001D568A" w:rsidP="00F85590">
      <w:pPr>
        <w:numPr>
          <w:ilvl w:val="0"/>
          <w:numId w:val="19"/>
        </w:numPr>
        <w:rPr>
          <w:b/>
          <w:bCs/>
        </w:rPr>
      </w:pPr>
      <w:r>
        <w:rPr>
          <w:bCs/>
        </w:rPr>
        <w:t>Чишћ</w:t>
      </w:r>
      <w:r w:rsidR="00273933" w:rsidRPr="00E32935">
        <w:rPr>
          <w:bCs/>
        </w:rPr>
        <w:t>ење</w:t>
      </w:r>
      <w:r w:rsidR="00AE2FA3" w:rsidRPr="00E32935">
        <w:rPr>
          <w:bCs/>
        </w:rPr>
        <w:t xml:space="preserve"> </w:t>
      </w:r>
      <w:r>
        <w:rPr>
          <w:bCs/>
        </w:rPr>
        <w:t>унутра</w:t>
      </w:r>
      <w:r>
        <w:rPr>
          <w:bCs/>
          <w:lang w:val="sr-Cyrl-RS"/>
        </w:rPr>
        <w:t>шњ</w:t>
      </w:r>
      <w:r w:rsidR="00273933" w:rsidRPr="00E32935">
        <w:rPr>
          <w:bCs/>
        </w:rPr>
        <w:t>ости</w:t>
      </w:r>
      <w:r w:rsidR="00AE2FA3" w:rsidRPr="00E32935">
        <w:rPr>
          <w:bCs/>
        </w:rPr>
        <w:t xml:space="preserve"> </w:t>
      </w:r>
      <w:r w:rsidR="00273933" w:rsidRPr="00E32935">
        <w:rPr>
          <w:bCs/>
        </w:rPr>
        <w:t>апарата</w:t>
      </w:r>
      <w:r w:rsidR="00AE2FA3" w:rsidRPr="00E32935">
        <w:rPr>
          <w:bCs/>
        </w:rPr>
        <w:t>;</w:t>
      </w:r>
    </w:p>
    <w:p w14:paraId="1B86C558" w14:textId="5BFAF308" w:rsidR="00AE2FA3" w:rsidRPr="00E32935" w:rsidRDefault="00273933" w:rsidP="00F85590">
      <w:pPr>
        <w:numPr>
          <w:ilvl w:val="0"/>
          <w:numId w:val="19"/>
        </w:numPr>
        <w:rPr>
          <w:b/>
          <w:bCs/>
        </w:rPr>
      </w:pPr>
      <w:r w:rsidRPr="00E32935">
        <w:rPr>
          <w:bCs/>
        </w:rPr>
        <w:t>Провера</w:t>
      </w:r>
      <w:r w:rsidR="00AE2FA3" w:rsidRPr="00E32935">
        <w:rPr>
          <w:bCs/>
        </w:rPr>
        <w:t xml:space="preserve"> </w:t>
      </w:r>
      <w:r w:rsidRPr="00E32935">
        <w:rPr>
          <w:bCs/>
        </w:rPr>
        <w:t>функционалне</w:t>
      </w:r>
      <w:r w:rsidR="00AE2FA3" w:rsidRPr="00E32935">
        <w:rPr>
          <w:bCs/>
        </w:rPr>
        <w:t xml:space="preserve"> </w:t>
      </w:r>
      <w:r w:rsidRPr="00E32935">
        <w:rPr>
          <w:bCs/>
        </w:rPr>
        <w:t>исправности</w:t>
      </w:r>
      <w:r w:rsidR="00AE2FA3" w:rsidRPr="00E32935">
        <w:rPr>
          <w:bCs/>
        </w:rPr>
        <w:t xml:space="preserve"> </w:t>
      </w:r>
      <w:r w:rsidRPr="00E32935">
        <w:rPr>
          <w:bCs/>
        </w:rPr>
        <w:t>уре</w:t>
      </w:r>
      <w:r w:rsidRPr="00E32935">
        <w:rPr>
          <w:bCs/>
          <w:lang w:val="sr-Cyrl-RS"/>
        </w:rPr>
        <w:t>ђ</w:t>
      </w:r>
      <w:r w:rsidRPr="00E32935">
        <w:rPr>
          <w:bCs/>
        </w:rPr>
        <w:t>аја</w:t>
      </w:r>
      <w:r w:rsidR="00AE2FA3" w:rsidRPr="00E32935">
        <w:rPr>
          <w:bCs/>
        </w:rPr>
        <w:t>;</w:t>
      </w:r>
    </w:p>
    <w:p w14:paraId="1C4D7AF7" w14:textId="3CBEFE35" w:rsidR="00AE2FA3" w:rsidRPr="00E32935" w:rsidRDefault="00273933" w:rsidP="00F85590">
      <w:pPr>
        <w:numPr>
          <w:ilvl w:val="0"/>
          <w:numId w:val="19"/>
        </w:numPr>
        <w:rPr>
          <w:b/>
          <w:bCs/>
        </w:rPr>
      </w:pPr>
      <w:r w:rsidRPr="00E32935">
        <w:t>Подмазивање</w:t>
      </w:r>
      <w:r w:rsidR="00AE2FA3" w:rsidRPr="00E32935">
        <w:t xml:space="preserve"> O-ringa na konektoru Handpiece;</w:t>
      </w:r>
    </w:p>
    <w:p w14:paraId="63731FD5" w14:textId="173CCE90" w:rsidR="00AE2FA3" w:rsidRPr="00E32935" w:rsidRDefault="00273933" w:rsidP="00F85590">
      <w:pPr>
        <w:numPr>
          <w:ilvl w:val="0"/>
          <w:numId w:val="19"/>
        </w:numPr>
        <w:rPr>
          <w:b/>
          <w:bCs/>
        </w:rPr>
      </w:pPr>
      <w:r w:rsidRPr="00E32935">
        <w:t>Сачињавање</w:t>
      </w:r>
      <w:r w:rsidR="00AE2FA3" w:rsidRPr="00E32935">
        <w:t xml:space="preserve"> </w:t>
      </w:r>
      <w:r w:rsidRPr="00E32935">
        <w:t>сервисног</w:t>
      </w:r>
      <w:r w:rsidR="00AE2FA3" w:rsidRPr="00E32935">
        <w:t xml:space="preserve"> </w:t>
      </w:r>
      <w:r w:rsidR="001D568A">
        <w:t>изве</w:t>
      </w:r>
      <w:r w:rsidR="001D568A">
        <w:rPr>
          <w:lang w:val="sr-Cyrl-RS"/>
        </w:rPr>
        <w:t>ш</w:t>
      </w:r>
      <w:r w:rsidRPr="00E32935">
        <w:t>таја</w:t>
      </w:r>
      <w:r w:rsidR="00AE2FA3" w:rsidRPr="00E32935">
        <w:t xml:space="preserve"> </w:t>
      </w:r>
      <w:r w:rsidRPr="00E32935">
        <w:t>о</w:t>
      </w:r>
      <w:r w:rsidR="00AE2FA3" w:rsidRPr="00E32935">
        <w:t xml:space="preserve"> </w:t>
      </w:r>
      <w:r w:rsidRPr="00E32935">
        <w:t>функционалној</w:t>
      </w:r>
      <w:r w:rsidR="00AE2FA3" w:rsidRPr="00E32935">
        <w:t xml:space="preserve"> </w:t>
      </w:r>
      <w:r w:rsidRPr="00E32935">
        <w:t>исправности</w:t>
      </w:r>
      <w:r w:rsidR="00AE2FA3" w:rsidRPr="00E32935">
        <w:t xml:space="preserve"> </w:t>
      </w:r>
      <w:r w:rsidRPr="00E32935">
        <w:t>апарата</w:t>
      </w:r>
      <w:r w:rsidR="00AE2FA3" w:rsidRPr="00E32935">
        <w:t>;</w:t>
      </w:r>
    </w:p>
    <w:p w14:paraId="529920DE" w14:textId="5DAB7465" w:rsidR="00AE2FA3" w:rsidRPr="00E32935" w:rsidRDefault="00273933" w:rsidP="00F85590">
      <w:pPr>
        <w:numPr>
          <w:ilvl w:val="0"/>
          <w:numId w:val="19"/>
        </w:numPr>
        <w:rPr>
          <w:b/>
          <w:bCs/>
        </w:rPr>
      </w:pPr>
      <w:r w:rsidRPr="00E32935">
        <w:t>Спроводи</w:t>
      </w:r>
      <w:r w:rsidR="00AE2FA3" w:rsidRPr="00E32935">
        <w:t xml:space="preserve"> </w:t>
      </w:r>
      <w:r w:rsidRPr="00E32935">
        <w:t>се</w:t>
      </w:r>
      <w:r w:rsidR="00AE2FA3" w:rsidRPr="00E32935">
        <w:t xml:space="preserve"> </w:t>
      </w:r>
      <w:r w:rsidRPr="00E32935">
        <w:t>у</w:t>
      </w:r>
      <w:r w:rsidR="00AE2FA3" w:rsidRPr="00E32935">
        <w:t xml:space="preserve"> </w:t>
      </w:r>
      <w:r w:rsidRPr="00E32935">
        <w:t>просторијама</w:t>
      </w:r>
      <w:r w:rsidR="00AE2FA3" w:rsidRPr="00E32935">
        <w:t xml:space="preserve"> </w:t>
      </w:r>
      <w:r w:rsidRPr="00E32935">
        <w:t>корисника</w:t>
      </w:r>
      <w:r w:rsidR="00AE2FA3" w:rsidRPr="00E32935">
        <w:t>;</w:t>
      </w:r>
    </w:p>
    <w:p w14:paraId="602C3CDA" w14:textId="77777777" w:rsidR="00A16F1A" w:rsidRPr="00E32935" w:rsidRDefault="00A16F1A" w:rsidP="00A16F1A">
      <w:pPr>
        <w:ind w:left="720"/>
        <w:rPr>
          <w:b/>
          <w:bCs/>
        </w:rPr>
      </w:pPr>
    </w:p>
    <w:p w14:paraId="24D13768" w14:textId="1D793AC8" w:rsidR="00AE2FA3" w:rsidRPr="00E32935" w:rsidRDefault="00A16F1A" w:rsidP="00AE2FA3">
      <w:pPr>
        <w:spacing w:after="200" w:line="276" w:lineRule="auto"/>
        <w:rPr>
          <w:b/>
        </w:rPr>
      </w:pPr>
      <w:r w:rsidRPr="00E32935">
        <w:rPr>
          <w:b/>
          <w:bCs/>
        </w:rPr>
        <w:t>Шестомесе</w:t>
      </w:r>
      <w:r w:rsidRPr="00E32935">
        <w:rPr>
          <w:b/>
          <w:bCs/>
          <w:lang w:val="sr-Cyrl-RS"/>
        </w:rPr>
        <w:t>ч</w:t>
      </w:r>
      <w:r w:rsidRPr="00E32935">
        <w:rPr>
          <w:b/>
          <w:bCs/>
        </w:rPr>
        <w:t>но</w:t>
      </w:r>
      <w:r w:rsidR="00AE2FA3" w:rsidRPr="00E32935">
        <w:rPr>
          <w:b/>
          <w:bCs/>
        </w:rPr>
        <w:t xml:space="preserve"> </w:t>
      </w:r>
      <w:r w:rsidRPr="00E32935">
        <w:rPr>
          <w:b/>
          <w:bCs/>
        </w:rPr>
        <w:t>одржавање</w:t>
      </w:r>
      <w:r w:rsidR="00AE2FA3" w:rsidRPr="00E32935">
        <w:rPr>
          <w:b/>
          <w:bCs/>
        </w:rPr>
        <w:t xml:space="preserve"> </w:t>
      </w:r>
      <w:r w:rsidR="00AE2FA3" w:rsidRPr="00E32935">
        <w:rPr>
          <w:b/>
        </w:rPr>
        <w:t>(</w:t>
      </w:r>
      <w:r w:rsidRPr="00E32935">
        <w:rPr>
          <w:b/>
        </w:rPr>
        <w:t>ради</w:t>
      </w:r>
      <w:r w:rsidR="00AE2FA3" w:rsidRPr="00E32935">
        <w:rPr>
          <w:b/>
        </w:rPr>
        <w:t xml:space="preserve"> </w:t>
      </w:r>
      <w:r w:rsidRPr="00E32935">
        <w:rPr>
          <w:b/>
        </w:rPr>
        <w:t>сервисер</w:t>
      </w:r>
      <w:r w:rsidR="00AE2FA3" w:rsidRPr="00E32935">
        <w:rPr>
          <w:b/>
        </w:rPr>
        <w:t>):</w:t>
      </w:r>
    </w:p>
    <w:p w14:paraId="094754D2" w14:textId="3636D43D" w:rsidR="00AE2FA3" w:rsidRPr="00E32935" w:rsidRDefault="006C4DC9" w:rsidP="00F85590">
      <w:pPr>
        <w:numPr>
          <w:ilvl w:val="0"/>
          <w:numId w:val="20"/>
        </w:numPr>
        <w:rPr>
          <w:b/>
          <w:bCs/>
        </w:rPr>
      </w:pPr>
      <w:r w:rsidRPr="00E32935">
        <w:rPr>
          <w:bCs/>
        </w:rPr>
        <w:t>Испирање</w:t>
      </w:r>
      <w:r w:rsidR="00AE2FA3" w:rsidRPr="00E32935">
        <w:rPr>
          <w:bCs/>
        </w:rPr>
        <w:t xml:space="preserve"> </w:t>
      </w:r>
      <w:r w:rsidRPr="00E32935">
        <w:rPr>
          <w:bCs/>
        </w:rPr>
        <w:t>система</w:t>
      </w:r>
      <w:r w:rsidR="00AE2FA3" w:rsidRPr="00E32935">
        <w:rPr>
          <w:bCs/>
        </w:rPr>
        <w:t xml:space="preserve"> </w:t>
      </w:r>
      <w:r w:rsidRPr="00E32935">
        <w:rPr>
          <w:bCs/>
        </w:rPr>
        <w:t>за</w:t>
      </w:r>
      <w:r w:rsidR="00AE2FA3" w:rsidRPr="00E32935">
        <w:rPr>
          <w:bCs/>
        </w:rPr>
        <w:t xml:space="preserve"> </w:t>
      </w:r>
      <w:r w:rsidRPr="00E32935">
        <w:rPr>
          <w:bCs/>
        </w:rPr>
        <w:t>хла</w:t>
      </w:r>
      <w:r w:rsidR="00E324BE">
        <w:rPr>
          <w:bCs/>
          <w:lang w:val="sr-Cyrl-RS"/>
        </w:rPr>
        <w:t>ђ</w:t>
      </w:r>
      <w:r w:rsidRPr="00E32935">
        <w:rPr>
          <w:bCs/>
        </w:rPr>
        <w:t>ење</w:t>
      </w:r>
      <w:r w:rsidR="00AE2FA3" w:rsidRPr="00E32935">
        <w:rPr>
          <w:bCs/>
        </w:rPr>
        <w:t xml:space="preserve"> </w:t>
      </w:r>
      <w:r w:rsidRPr="00E32935">
        <w:rPr>
          <w:bCs/>
        </w:rPr>
        <w:t>са</w:t>
      </w:r>
      <w:r w:rsidR="00AE2FA3" w:rsidRPr="00E32935">
        <w:rPr>
          <w:bCs/>
        </w:rPr>
        <w:t xml:space="preserve"> 10% </w:t>
      </w:r>
      <w:r w:rsidRPr="00E32935">
        <w:rPr>
          <w:bCs/>
        </w:rPr>
        <w:t>алкохола</w:t>
      </w:r>
      <w:r w:rsidR="00AE2FA3" w:rsidRPr="00E32935">
        <w:rPr>
          <w:bCs/>
        </w:rPr>
        <w:t xml:space="preserve"> 70% </w:t>
      </w:r>
      <w:r w:rsidRPr="00E32935">
        <w:rPr>
          <w:bCs/>
        </w:rPr>
        <w:t>и</w:t>
      </w:r>
      <w:r w:rsidR="00AE2FA3" w:rsidRPr="00E32935">
        <w:rPr>
          <w:bCs/>
        </w:rPr>
        <w:t xml:space="preserve"> 90% </w:t>
      </w:r>
      <w:r w:rsidRPr="00E32935">
        <w:rPr>
          <w:bCs/>
        </w:rPr>
        <w:t>дестиловане</w:t>
      </w:r>
      <w:r w:rsidR="00AE2FA3" w:rsidRPr="00E32935">
        <w:rPr>
          <w:bCs/>
        </w:rPr>
        <w:t xml:space="preserve"> </w:t>
      </w:r>
      <w:r w:rsidRPr="00E32935">
        <w:rPr>
          <w:bCs/>
        </w:rPr>
        <w:t>воде</w:t>
      </w:r>
      <w:r w:rsidR="00AE2FA3" w:rsidRPr="00E32935">
        <w:rPr>
          <w:bCs/>
        </w:rPr>
        <w:t xml:space="preserve"> </w:t>
      </w:r>
      <w:r w:rsidRPr="00E32935">
        <w:rPr>
          <w:bCs/>
        </w:rPr>
        <w:t>па</w:t>
      </w:r>
      <w:r w:rsidR="00AE2FA3" w:rsidRPr="00E32935">
        <w:rPr>
          <w:bCs/>
        </w:rPr>
        <w:t xml:space="preserve"> </w:t>
      </w:r>
      <w:r w:rsidRPr="00E32935">
        <w:rPr>
          <w:bCs/>
        </w:rPr>
        <w:t>затим</w:t>
      </w:r>
      <w:r w:rsidR="00AE2FA3" w:rsidRPr="00E32935">
        <w:rPr>
          <w:bCs/>
        </w:rPr>
        <w:t xml:space="preserve"> </w:t>
      </w:r>
      <w:r w:rsidRPr="00E32935">
        <w:rPr>
          <w:bCs/>
        </w:rPr>
        <w:t>само</w:t>
      </w:r>
      <w:r w:rsidR="00AE2FA3" w:rsidRPr="00E32935">
        <w:rPr>
          <w:bCs/>
        </w:rPr>
        <w:t xml:space="preserve"> </w:t>
      </w:r>
      <w:r w:rsidRPr="00E32935">
        <w:rPr>
          <w:bCs/>
        </w:rPr>
        <w:t>са</w:t>
      </w:r>
      <w:r w:rsidR="00AE2FA3" w:rsidRPr="00E32935">
        <w:rPr>
          <w:bCs/>
        </w:rPr>
        <w:t xml:space="preserve"> </w:t>
      </w:r>
      <w:r w:rsidRPr="00E32935">
        <w:rPr>
          <w:bCs/>
        </w:rPr>
        <w:t>дестилованом</w:t>
      </w:r>
      <w:r w:rsidR="00AE2FA3" w:rsidRPr="00E32935">
        <w:rPr>
          <w:bCs/>
        </w:rPr>
        <w:t xml:space="preserve"> </w:t>
      </w:r>
      <w:r w:rsidRPr="00E32935">
        <w:rPr>
          <w:bCs/>
        </w:rPr>
        <w:t>водом</w:t>
      </w:r>
      <w:r w:rsidR="00AE2FA3" w:rsidRPr="00E32935">
        <w:rPr>
          <w:bCs/>
        </w:rPr>
        <w:t xml:space="preserve"> ;</w:t>
      </w:r>
    </w:p>
    <w:p w14:paraId="108DAD12" w14:textId="1E6307E9" w:rsidR="00AE2FA3" w:rsidRPr="00E32935" w:rsidRDefault="006C4DC9" w:rsidP="00F85590">
      <w:pPr>
        <w:numPr>
          <w:ilvl w:val="0"/>
          <w:numId w:val="20"/>
        </w:numPr>
        <w:rPr>
          <w:b/>
          <w:bCs/>
        </w:rPr>
      </w:pPr>
      <w:r w:rsidRPr="00E32935">
        <w:rPr>
          <w:bCs/>
        </w:rPr>
        <w:t>Брисање</w:t>
      </w:r>
      <w:r w:rsidR="00AE2FA3" w:rsidRPr="00E32935">
        <w:rPr>
          <w:bCs/>
        </w:rPr>
        <w:t xml:space="preserve"> </w:t>
      </w:r>
      <w:r w:rsidRPr="00E32935">
        <w:rPr>
          <w:bCs/>
        </w:rPr>
        <w:t>спољашњости</w:t>
      </w:r>
      <w:r w:rsidR="00AE2FA3" w:rsidRPr="00E32935">
        <w:rPr>
          <w:bCs/>
        </w:rPr>
        <w:t xml:space="preserve"> </w:t>
      </w:r>
      <w:r w:rsidRPr="00E32935">
        <w:rPr>
          <w:bCs/>
        </w:rPr>
        <w:t>апарата</w:t>
      </w:r>
      <w:r w:rsidR="00AE2FA3" w:rsidRPr="00E32935">
        <w:rPr>
          <w:bCs/>
        </w:rPr>
        <w:t>;</w:t>
      </w:r>
    </w:p>
    <w:p w14:paraId="26354888" w14:textId="60A8A12F" w:rsidR="00AE2FA3" w:rsidRPr="00E32935" w:rsidRDefault="006C4DC9" w:rsidP="00F85590">
      <w:pPr>
        <w:numPr>
          <w:ilvl w:val="0"/>
          <w:numId w:val="20"/>
        </w:numPr>
        <w:rPr>
          <w:b/>
          <w:bCs/>
        </w:rPr>
      </w:pPr>
      <w:r w:rsidRPr="00E32935">
        <w:rPr>
          <w:bCs/>
        </w:rPr>
        <w:t>Чи</w:t>
      </w:r>
      <w:r w:rsidR="00E324BE">
        <w:rPr>
          <w:bCs/>
          <w:lang w:val="sr-Cyrl-RS"/>
        </w:rPr>
        <w:t>шћ</w:t>
      </w:r>
      <w:r w:rsidRPr="00E32935">
        <w:rPr>
          <w:bCs/>
        </w:rPr>
        <w:t>ење</w:t>
      </w:r>
      <w:r w:rsidR="00AE2FA3" w:rsidRPr="00E32935">
        <w:rPr>
          <w:bCs/>
        </w:rPr>
        <w:t xml:space="preserve"> </w:t>
      </w:r>
      <w:r w:rsidRPr="00E32935">
        <w:rPr>
          <w:bCs/>
        </w:rPr>
        <w:t>унутра</w:t>
      </w:r>
      <w:r w:rsidR="00E324BE">
        <w:rPr>
          <w:bCs/>
          <w:lang w:val="sr-Cyrl-RS"/>
        </w:rPr>
        <w:t>шњ</w:t>
      </w:r>
      <w:r w:rsidRPr="00E32935">
        <w:rPr>
          <w:bCs/>
        </w:rPr>
        <w:t>ости</w:t>
      </w:r>
      <w:r w:rsidR="00AE2FA3" w:rsidRPr="00E32935">
        <w:rPr>
          <w:bCs/>
        </w:rPr>
        <w:t xml:space="preserve"> </w:t>
      </w:r>
      <w:r w:rsidRPr="00E32935">
        <w:rPr>
          <w:bCs/>
        </w:rPr>
        <w:t>апарата</w:t>
      </w:r>
      <w:r w:rsidR="00AE2FA3" w:rsidRPr="00E32935">
        <w:rPr>
          <w:bCs/>
        </w:rPr>
        <w:t>;</w:t>
      </w:r>
    </w:p>
    <w:p w14:paraId="652C5DB3" w14:textId="4CFD6141" w:rsidR="00AE2FA3" w:rsidRPr="00E32935" w:rsidRDefault="006C4DC9" w:rsidP="00F85590">
      <w:pPr>
        <w:numPr>
          <w:ilvl w:val="0"/>
          <w:numId w:val="20"/>
        </w:numPr>
        <w:rPr>
          <w:b/>
          <w:bCs/>
        </w:rPr>
      </w:pPr>
      <w:r w:rsidRPr="00E32935">
        <w:t>Подмазивање</w:t>
      </w:r>
      <w:r w:rsidR="00AE2FA3" w:rsidRPr="00E32935">
        <w:t xml:space="preserve"> O-ringa na konektoru Handpiece;</w:t>
      </w:r>
    </w:p>
    <w:p w14:paraId="72138320" w14:textId="14BD2F86" w:rsidR="00AE2FA3" w:rsidRPr="00E32935" w:rsidRDefault="006C4DC9" w:rsidP="00F85590">
      <w:pPr>
        <w:numPr>
          <w:ilvl w:val="0"/>
          <w:numId w:val="20"/>
        </w:numPr>
        <w:rPr>
          <w:bCs/>
        </w:rPr>
      </w:pPr>
      <w:r w:rsidRPr="00E32935">
        <w:rPr>
          <w:bCs/>
        </w:rPr>
        <w:t>Замена</w:t>
      </w:r>
      <w:r w:rsidR="00AE2FA3" w:rsidRPr="00E32935">
        <w:rPr>
          <w:bCs/>
        </w:rPr>
        <w:t xml:space="preserve">  Contamination guard p/n C0005;</w:t>
      </w:r>
    </w:p>
    <w:p w14:paraId="719A606D" w14:textId="4ABDE042" w:rsidR="00AE2FA3" w:rsidRPr="00E32935" w:rsidRDefault="006C4DC9" w:rsidP="00F85590">
      <w:pPr>
        <w:numPr>
          <w:ilvl w:val="0"/>
          <w:numId w:val="20"/>
        </w:numPr>
        <w:rPr>
          <w:bCs/>
        </w:rPr>
      </w:pPr>
      <w:r w:rsidRPr="00E32935">
        <w:rPr>
          <w:bCs/>
        </w:rPr>
        <w:t>Замена</w:t>
      </w:r>
      <w:r w:rsidR="00AE2FA3" w:rsidRPr="00E32935">
        <w:rPr>
          <w:bCs/>
        </w:rPr>
        <w:t xml:space="preserve">  </w:t>
      </w:r>
      <w:r w:rsidR="00AE2FA3" w:rsidRPr="00E32935">
        <w:rPr>
          <w:lang w:eastAsia="sr-Latn-CS"/>
        </w:rPr>
        <w:t xml:space="preserve">O-Ring maintenance kit </w:t>
      </w:r>
      <w:r w:rsidR="00AE2FA3" w:rsidRPr="00E32935">
        <w:rPr>
          <w:bCs/>
        </w:rPr>
        <w:t>P/N:</w:t>
      </w:r>
      <w:r w:rsidR="00AE2FA3" w:rsidRPr="00E32935">
        <w:t>S200700120</w:t>
      </w:r>
      <w:r w:rsidR="00AE2FA3" w:rsidRPr="00E32935">
        <w:rPr>
          <w:lang w:eastAsia="sr-Latn-CS"/>
        </w:rPr>
        <w:t>;</w:t>
      </w:r>
    </w:p>
    <w:p w14:paraId="4A7234E7" w14:textId="7189BD74" w:rsidR="00AE2FA3" w:rsidRPr="00E32935" w:rsidRDefault="006C4DC9" w:rsidP="00F85590">
      <w:pPr>
        <w:numPr>
          <w:ilvl w:val="0"/>
          <w:numId w:val="20"/>
        </w:numPr>
        <w:rPr>
          <w:b/>
          <w:bCs/>
        </w:rPr>
      </w:pPr>
      <w:r w:rsidRPr="00E32935">
        <w:t>Сачињавање</w:t>
      </w:r>
      <w:r w:rsidR="00AE2FA3" w:rsidRPr="00E32935">
        <w:t xml:space="preserve"> </w:t>
      </w:r>
      <w:r w:rsidRPr="00E32935">
        <w:t>сервисног</w:t>
      </w:r>
      <w:r w:rsidR="00AE2FA3" w:rsidRPr="00E32935">
        <w:t xml:space="preserve"> </w:t>
      </w:r>
      <w:r w:rsidRPr="00E32935">
        <w:t>изве</w:t>
      </w:r>
      <w:r w:rsidR="00624472">
        <w:rPr>
          <w:lang w:val="sr-Cyrl-RS"/>
        </w:rPr>
        <w:t>ш</w:t>
      </w:r>
      <w:r w:rsidRPr="00E32935">
        <w:t>таја</w:t>
      </w:r>
      <w:r w:rsidR="00AE2FA3" w:rsidRPr="00E32935">
        <w:t xml:space="preserve"> </w:t>
      </w:r>
      <w:r w:rsidRPr="00E32935">
        <w:t>о</w:t>
      </w:r>
      <w:r w:rsidR="00AE2FA3" w:rsidRPr="00E32935">
        <w:t xml:space="preserve"> </w:t>
      </w:r>
      <w:r w:rsidRPr="00E32935">
        <w:t>функционалној</w:t>
      </w:r>
      <w:r w:rsidR="00AE2FA3" w:rsidRPr="00E32935">
        <w:t xml:space="preserve"> </w:t>
      </w:r>
      <w:r w:rsidRPr="00E32935">
        <w:t>исправности</w:t>
      </w:r>
      <w:r w:rsidR="00AE2FA3" w:rsidRPr="00E32935">
        <w:t xml:space="preserve"> </w:t>
      </w:r>
      <w:r w:rsidRPr="00E32935">
        <w:t>апарата</w:t>
      </w:r>
      <w:r w:rsidR="00AE2FA3" w:rsidRPr="00E32935">
        <w:t>;</w:t>
      </w:r>
      <w:r w:rsidR="00AE2FA3" w:rsidRPr="00E32935">
        <w:rPr>
          <w:bCs/>
        </w:rPr>
        <w:t xml:space="preserve"> </w:t>
      </w:r>
    </w:p>
    <w:p w14:paraId="1A644CC6" w14:textId="4DBA7F08" w:rsidR="00AE2FA3" w:rsidRPr="00E32935" w:rsidRDefault="006C4DC9" w:rsidP="00F85590">
      <w:pPr>
        <w:numPr>
          <w:ilvl w:val="0"/>
          <w:numId w:val="20"/>
        </w:numPr>
        <w:rPr>
          <w:b/>
          <w:bCs/>
        </w:rPr>
      </w:pPr>
      <w:r w:rsidRPr="00E32935">
        <w:rPr>
          <w:bCs/>
        </w:rPr>
        <w:t>Провера</w:t>
      </w:r>
      <w:r w:rsidR="00AE2FA3" w:rsidRPr="00E32935">
        <w:rPr>
          <w:bCs/>
        </w:rPr>
        <w:t xml:space="preserve"> </w:t>
      </w:r>
      <w:r w:rsidRPr="00E32935">
        <w:rPr>
          <w:bCs/>
        </w:rPr>
        <w:t>функционалне</w:t>
      </w:r>
      <w:r w:rsidR="00AE2FA3" w:rsidRPr="00E32935">
        <w:rPr>
          <w:bCs/>
        </w:rPr>
        <w:t xml:space="preserve"> </w:t>
      </w:r>
      <w:r w:rsidRPr="00E32935">
        <w:rPr>
          <w:bCs/>
        </w:rPr>
        <w:t>исправности</w:t>
      </w:r>
      <w:r w:rsidR="00AE2FA3" w:rsidRPr="00E32935">
        <w:rPr>
          <w:bCs/>
        </w:rPr>
        <w:t xml:space="preserve"> </w:t>
      </w:r>
      <w:r w:rsidRPr="00E32935">
        <w:rPr>
          <w:bCs/>
        </w:rPr>
        <w:t>уре</w:t>
      </w:r>
      <w:r w:rsidR="00624472">
        <w:rPr>
          <w:bCs/>
          <w:lang w:val="sr-Cyrl-RS"/>
        </w:rPr>
        <w:t>ђ</w:t>
      </w:r>
      <w:r w:rsidRPr="00E32935">
        <w:rPr>
          <w:bCs/>
        </w:rPr>
        <w:t>аја</w:t>
      </w:r>
      <w:r w:rsidR="00AE2FA3" w:rsidRPr="00E32935">
        <w:rPr>
          <w:bCs/>
        </w:rPr>
        <w:t>;</w:t>
      </w:r>
    </w:p>
    <w:p w14:paraId="6719EDD5" w14:textId="60B52825" w:rsidR="00AE2FA3" w:rsidRPr="00FB09F6" w:rsidRDefault="006C4DC9" w:rsidP="00FB09F6">
      <w:pPr>
        <w:numPr>
          <w:ilvl w:val="0"/>
          <w:numId w:val="20"/>
        </w:numPr>
        <w:rPr>
          <w:bCs/>
        </w:rPr>
      </w:pPr>
      <w:r w:rsidRPr="00E32935">
        <w:rPr>
          <w:lang w:eastAsia="sr-Latn-CS"/>
        </w:rPr>
        <w:t>Спроводи</w:t>
      </w:r>
      <w:r w:rsidR="00AE2FA3" w:rsidRPr="00E32935">
        <w:rPr>
          <w:lang w:eastAsia="sr-Latn-CS"/>
        </w:rPr>
        <w:t xml:space="preserve"> </w:t>
      </w:r>
      <w:r w:rsidRPr="00E32935">
        <w:rPr>
          <w:lang w:eastAsia="sr-Latn-CS"/>
        </w:rPr>
        <w:t>се</w:t>
      </w:r>
      <w:r w:rsidR="00AE2FA3" w:rsidRPr="00E32935">
        <w:rPr>
          <w:lang w:eastAsia="sr-Latn-CS"/>
        </w:rPr>
        <w:t xml:space="preserve"> </w:t>
      </w:r>
      <w:r w:rsidRPr="00E32935">
        <w:rPr>
          <w:lang w:eastAsia="sr-Latn-CS"/>
        </w:rPr>
        <w:t>у</w:t>
      </w:r>
      <w:r w:rsidR="00AE2FA3" w:rsidRPr="00E32935">
        <w:rPr>
          <w:lang w:eastAsia="sr-Latn-CS"/>
        </w:rPr>
        <w:t xml:space="preserve"> </w:t>
      </w:r>
      <w:r w:rsidRPr="00E32935">
        <w:rPr>
          <w:lang w:eastAsia="sr-Latn-CS"/>
        </w:rPr>
        <w:t>сервису</w:t>
      </w:r>
      <w:r w:rsidR="00AE2FA3" w:rsidRPr="00E32935">
        <w:rPr>
          <w:lang w:eastAsia="sr-Latn-CS"/>
        </w:rPr>
        <w:t>;</w:t>
      </w:r>
    </w:p>
    <w:p w14:paraId="20D1FA3F" w14:textId="77777777" w:rsidR="00FB09F6" w:rsidRPr="00FB09F6" w:rsidRDefault="00FB09F6" w:rsidP="00FB09F6">
      <w:pPr>
        <w:ind w:left="720"/>
        <w:rPr>
          <w:bCs/>
        </w:rPr>
      </w:pPr>
    </w:p>
    <w:p w14:paraId="68C60448" w14:textId="7762A231" w:rsidR="00AE2FA3" w:rsidRPr="00E32935" w:rsidRDefault="006C4DC9" w:rsidP="00AE2FA3">
      <w:pPr>
        <w:spacing w:after="200" w:line="276" w:lineRule="auto"/>
        <w:rPr>
          <w:b/>
        </w:rPr>
      </w:pPr>
      <w:r w:rsidRPr="00E32935">
        <w:rPr>
          <w:b/>
          <w:bCs/>
        </w:rPr>
        <w:t>Годишње</w:t>
      </w:r>
      <w:r w:rsidR="00AE2FA3" w:rsidRPr="00E32935">
        <w:rPr>
          <w:b/>
          <w:bCs/>
        </w:rPr>
        <w:t xml:space="preserve"> </w:t>
      </w:r>
      <w:r w:rsidRPr="00E32935">
        <w:rPr>
          <w:b/>
          <w:bCs/>
        </w:rPr>
        <w:t>одржавање</w:t>
      </w:r>
      <w:r w:rsidR="00AE2FA3" w:rsidRPr="00E32935">
        <w:rPr>
          <w:b/>
          <w:bCs/>
        </w:rPr>
        <w:t xml:space="preserve"> </w:t>
      </w:r>
      <w:r w:rsidR="00AE2FA3" w:rsidRPr="00E32935">
        <w:rPr>
          <w:b/>
        </w:rPr>
        <w:t>(</w:t>
      </w:r>
      <w:r w:rsidRPr="00E32935">
        <w:rPr>
          <w:b/>
        </w:rPr>
        <w:t>ради</w:t>
      </w:r>
      <w:r w:rsidR="00AE2FA3" w:rsidRPr="00E32935">
        <w:rPr>
          <w:b/>
        </w:rPr>
        <w:t xml:space="preserve"> </w:t>
      </w:r>
      <w:r w:rsidRPr="00E32935">
        <w:rPr>
          <w:b/>
        </w:rPr>
        <w:t>сервисер</w:t>
      </w:r>
      <w:r w:rsidR="00AE2FA3" w:rsidRPr="00E32935">
        <w:rPr>
          <w:b/>
        </w:rPr>
        <w:t>):</w:t>
      </w:r>
    </w:p>
    <w:p w14:paraId="0F9F1A52" w14:textId="7E9294AA" w:rsidR="00AE2FA3" w:rsidRPr="00E32935" w:rsidRDefault="006C4DC9" w:rsidP="00F85590">
      <w:pPr>
        <w:numPr>
          <w:ilvl w:val="0"/>
          <w:numId w:val="20"/>
        </w:numPr>
        <w:rPr>
          <w:b/>
          <w:bCs/>
        </w:rPr>
      </w:pPr>
      <w:r w:rsidRPr="00E32935">
        <w:rPr>
          <w:bCs/>
        </w:rPr>
        <w:t>Испирање</w:t>
      </w:r>
      <w:r w:rsidR="00AE2FA3" w:rsidRPr="00E32935">
        <w:rPr>
          <w:bCs/>
        </w:rPr>
        <w:t xml:space="preserve"> </w:t>
      </w:r>
      <w:r w:rsidRPr="00E32935">
        <w:rPr>
          <w:bCs/>
        </w:rPr>
        <w:t>система</w:t>
      </w:r>
      <w:r w:rsidR="00AE2FA3" w:rsidRPr="00E32935">
        <w:rPr>
          <w:bCs/>
        </w:rPr>
        <w:t xml:space="preserve"> </w:t>
      </w:r>
      <w:r w:rsidRPr="00E32935">
        <w:rPr>
          <w:bCs/>
        </w:rPr>
        <w:t>за</w:t>
      </w:r>
      <w:r w:rsidR="00AE2FA3" w:rsidRPr="00E32935">
        <w:rPr>
          <w:bCs/>
        </w:rPr>
        <w:t xml:space="preserve"> </w:t>
      </w:r>
      <w:r w:rsidRPr="00E32935">
        <w:rPr>
          <w:bCs/>
        </w:rPr>
        <w:t>хла</w:t>
      </w:r>
      <w:r w:rsidR="00624472">
        <w:rPr>
          <w:bCs/>
          <w:lang w:val="sr-Cyrl-RS"/>
        </w:rPr>
        <w:t>ђ</w:t>
      </w:r>
      <w:r w:rsidRPr="00E32935">
        <w:rPr>
          <w:bCs/>
        </w:rPr>
        <w:t>ење</w:t>
      </w:r>
      <w:r w:rsidR="00AE2FA3" w:rsidRPr="00E32935">
        <w:rPr>
          <w:bCs/>
        </w:rPr>
        <w:t xml:space="preserve"> </w:t>
      </w:r>
      <w:r w:rsidRPr="00E32935">
        <w:rPr>
          <w:bCs/>
        </w:rPr>
        <w:t>са</w:t>
      </w:r>
      <w:r w:rsidR="00AE2FA3" w:rsidRPr="00E32935">
        <w:rPr>
          <w:bCs/>
        </w:rPr>
        <w:t xml:space="preserve"> 10% </w:t>
      </w:r>
      <w:r w:rsidRPr="00E32935">
        <w:rPr>
          <w:bCs/>
        </w:rPr>
        <w:t>алкохола</w:t>
      </w:r>
      <w:r w:rsidR="00AE2FA3" w:rsidRPr="00E32935">
        <w:rPr>
          <w:bCs/>
        </w:rPr>
        <w:t xml:space="preserve"> 70% </w:t>
      </w:r>
      <w:r w:rsidRPr="00E32935">
        <w:rPr>
          <w:bCs/>
        </w:rPr>
        <w:t>и</w:t>
      </w:r>
      <w:r w:rsidR="00AE2FA3" w:rsidRPr="00E32935">
        <w:rPr>
          <w:bCs/>
        </w:rPr>
        <w:t xml:space="preserve"> 90% </w:t>
      </w:r>
      <w:r w:rsidRPr="00E32935">
        <w:rPr>
          <w:bCs/>
        </w:rPr>
        <w:t>дестиловане</w:t>
      </w:r>
      <w:r w:rsidR="00AE2FA3" w:rsidRPr="00E32935">
        <w:rPr>
          <w:bCs/>
        </w:rPr>
        <w:t xml:space="preserve"> </w:t>
      </w:r>
      <w:r w:rsidRPr="00E32935">
        <w:rPr>
          <w:bCs/>
        </w:rPr>
        <w:t>воде</w:t>
      </w:r>
      <w:r w:rsidR="00AE2FA3" w:rsidRPr="00E32935">
        <w:rPr>
          <w:bCs/>
        </w:rPr>
        <w:t xml:space="preserve"> </w:t>
      </w:r>
      <w:r w:rsidRPr="00E32935">
        <w:rPr>
          <w:bCs/>
        </w:rPr>
        <w:t>па</w:t>
      </w:r>
      <w:r w:rsidR="00AE2FA3" w:rsidRPr="00E32935">
        <w:rPr>
          <w:bCs/>
        </w:rPr>
        <w:t xml:space="preserve"> </w:t>
      </w:r>
      <w:r w:rsidRPr="00E32935">
        <w:rPr>
          <w:bCs/>
        </w:rPr>
        <w:t>затим</w:t>
      </w:r>
      <w:r w:rsidR="00AE2FA3" w:rsidRPr="00E32935">
        <w:rPr>
          <w:bCs/>
        </w:rPr>
        <w:t xml:space="preserve"> </w:t>
      </w:r>
      <w:r w:rsidRPr="00E32935">
        <w:rPr>
          <w:bCs/>
        </w:rPr>
        <w:t>само</w:t>
      </w:r>
      <w:r w:rsidR="00AE2FA3" w:rsidRPr="00E32935">
        <w:rPr>
          <w:bCs/>
        </w:rPr>
        <w:t xml:space="preserve"> </w:t>
      </w:r>
      <w:r w:rsidRPr="00E32935">
        <w:rPr>
          <w:bCs/>
        </w:rPr>
        <w:t>са</w:t>
      </w:r>
      <w:r w:rsidR="00AE2FA3" w:rsidRPr="00E32935">
        <w:rPr>
          <w:bCs/>
        </w:rPr>
        <w:t xml:space="preserve"> </w:t>
      </w:r>
      <w:r w:rsidRPr="00E32935">
        <w:rPr>
          <w:bCs/>
        </w:rPr>
        <w:t>дестилованом</w:t>
      </w:r>
      <w:r w:rsidR="00AE2FA3" w:rsidRPr="00E32935">
        <w:rPr>
          <w:bCs/>
        </w:rPr>
        <w:t xml:space="preserve"> </w:t>
      </w:r>
      <w:r w:rsidRPr="00E32935">
        <w:rPr>
          <w:bCs/>
        </w:rPr>
        <w:t>водом</w:t>
      </w:r>
      <w:r w:rsidR="00AE2FA3" w:rsidRPr="00E32935">
        <w:rPr>
          <w:bCs/>
        </w:rPr>
        <w:t xml:space="preserve"> ;</w:t>
      </w:r>
    </w:p>
    <w:p w14:paraId="65C17F4C" w14:textId="21E91A4C" w:rsidR="00AE2FA3" w:rsidRPr="00E32935" w:rsidRDefault="006C4DC9" w:rsidP="00F85590">
      <w:pPr>
        <w:numPr>
          <w:ilvl w:val="0"/>
          <w:numId w:val="20"/>
        </w:numPr>
        <w:rPr>
          <w:b/>
          <w:bCs/>
        </w:rPr>
      </w:pPr>
      <w:r w:rsidRPr="00E32935">
        <w:rPr>
          <w:bCs/>
        </w:rPr>
        <w:t>Брисање</w:t>
      </w:r>
      <w:r w:rsidR="00AE2FA3" w:rsidRPr="00E32935">
        <w:rPr>
          <w:bCs/>
        </w:rPr>
        <w:t xml:space="preserve"> </w:t>
      </w:r>
      <w:r w:rsidRPr="00E32935">
        <w:rPr>
          <w:bCs/>
        </w:rPr>
        <w:t>спољашњости</w:t>
      </w:r>
      <w:r w:rsidR="00AE2FA3" w:rsidRPr="00E32935">
        <w:rPr>
          <w:bCs/>
        </w:rPr>
        <w:t xml:space="preserve"> </w:t>
      </w:r>
      <w:r w:rsidRPr="00E32935">
        <w:rPr>
          <w:bCs/>
        </w:rPr>
        <w:t>апарата</w:t>
      </w:r>
      <w:r w:rsidR="00AE2FA3" w:rsidRPr="00E32935">
        <w:rPr>
          <w:bCs/>
        </w:rPr>
        <w:t>;</w:t>
      </w:r>
    </w:p>
    <w:p w14:paraId="4B3D79B3" w14:textId="27416AED" w:rsidR="00AE2FA3" w:rsidRPr="00E32935" w:rsidRDefault="006C4DC9" w:rsidP="00F85590">
      <w:pPr>
        <w:numPr>
          <w:ilvl w:val="0"/>
          <w:numId w:val="20"/>
        </w:numPr>
        <w:rPr>
          <w:b/>
          <w:bCs/>
        </w:rPr>
      </w:pPr>
      <w:r w:rsidRPr="00E32935">
        <w:rPr>
          <w:bCs/>
        </w:rPr>
        <w:t>Чи</w:t>
      </w:r>
      <w:r w:rsidR="00624472">
        <w:rPr>
          <w:bCs/>
          <w:lang w:val="sr-Cyrl-RS"/>
        </w:rPr>
        <w:t>шћ</w:t>
      </w:r>
      <w:r w:rsidRPr="00E32935">
        <w:rPr>
          <w:bCs/>
        </w:rPr>
        <w:t>ење</w:t>
      </w:r>
      <w:r w:rsidR="00AE2FA3" w:rsidRPr="00E32935">
        <w:rPr>
          <w:bCs/>
        </w:rPr>
        <w:t xml:space="preserve"> </w:t>
      </w:r>
      <w:r w:rsidRPr="00E32935">
        <w:rPr>
          <w:bCs/>
        </w:rPr>
        <w:t>унутра</w:t>
      </w:r>
      <w:r w:rsidR="00624472">
        <w:rPr>
          <w:bCs/>
          <w:lang w:val="sr-Cyrl-RS"/>
        </w:rPr>
        <w:t>шњ</w:t>
      </w:r>
      <w:r w:rsidRPr="00E32935">
        <w:rPr>
          <w:bCs/>
        </w:rPr>
        <w:t>ости</w:t>
      </w:r>
      <w:r w:rsidR="00AE2FA3" w:rsidRPr="00E32935">
        <w:rPr>
          <w:bCs/>
        </w:rPr>
        <w:t xml:space="preserve"> </w:t>
      </w:r>
      <w:r w:rsidRPr="00E32935">
        <w:rPr>
          <w:bCs/>
        </w:rPr>
        <w:t>апарата</w:t>
      </w:r>
      <w:r w:rsidR="00AE2FA3" w:rsidRPr="00E32935">
        <w:rPr>
          <w:bCs/>
        </w:rPr>
        <w:t>;</w:t>
      </w:r>
    </w:p>
    <w:p w14:paraId="1072A1DF" w14:textId="3963A900" w:rsidR="00AE2FA3" w:rsidRPr="00E32935" w:rsidRDefault="006C4DC9" w:rsidP="00F85590">
      <w:pPr>
        <w:numPr>
          <w:ilvl w:val="0"/>
          <w:numId w:val="20"/>
        </w:numPr>
        <w:rPr>
          <w:b/>
          <w:bCs/>
        </w:rPr>
      </w:pPr>
      <w:r w:rsidRPr="00E32935">
        <w:t>Подмазивање</w:t>
      </w:r>
      <w:r w:rsidR="00AE2FA3" w:rsidRPr="00E32935">
        <w:t xml:space="preserve"> O-ringa na konektoru Handpiece;</w:t>
      </w:r>
    </w:p>
    <w:p w14:paraId="18B89353" w14:textId="27935CEB" w:rsidR="00AE2FA3" w:rsidRPr="00E32935" w:rsidRDefault="006C4DC9" w:rsidP="00F85590">
      <w:pPr>
        <w:numPr>
          <w:ilvl w:val="0"/>
          <w:numId w:val="20"/>
        </w:numPr>
        <w:rPr>
          <w:bCs/>
        </w:rPr>
      </w:pPr>
      <w:r w:rsidRPr="00E32935">
        <w:rPr>
          <w:bCs/>
        </w:rPr>
        <w:t>Замена</w:t>
      </w:r>
      <w:r w:rsidR="00AE2FA3" w:rsidRPr="00E32935">
        <w:rPr>
          <w:bCs/>
        </w:rPr>
        <w:t xml:space="preserve">  Contamination guard p/n C0005;</w:t>
      </w:r>
    </w:p>
    <w:p w14:paraId="7BF88A2D" w14:textId="4F4EC139" w:rsidR="00AE2FA3" w:rsidRPr="00E32935" w:rsidRDefault="006C4DC9" w:rsidP="00F85590">
      <w:pPr>
        <w:numPr>
          <w:ilvl w:val="0"/>
          <w:numId w:val="20"/>
        </w:numPr>
        <w:rPr>
          <w:bCs/>
        </w:rPr>
      </w:pPr>
      <w:r w:rsidRPr="00E32935">
        <w:rPr>
          <w:bCs/>
        </w:rPr>
        <w:t>Замена</w:t>
      </w:r>
      <w:r w:rsidR="00AE2FA3" w:rsidRPr="00E32935">
        <w:rPr>
          <w:bCs/>
        </w:rPr>
        <w:t xml:space="preserve">  </w:t>
      </w:r>
      <w:r w:rsidR="00AE2FA3" w:rsidRPr="00E32935">
        <w:rPr>
          <w:lang w:eastAsia="sr-Latn-CS"/>
        </w:rPr>
        <w:t xml:space="preserve">O-Ring maintenance kit </w:t>
      </w:r>
      <w:r w:rsidR="00AE2FA3" w:rsidRPr="00E32935">
        <w:rPr>
          <w:bCs/>
        </w:rPr>
        <w:t>P/N:</w:t>
      </w:r>
      <w:r w:rsidR="00AE2FA3" w:rsidRPr="00E32935">
        <w:t>S200700120</w:t>
      </w:r>
      <w:r w:rsidR="00AE2FA3" w:rsidRPr="00E32935">
        <w:rPr>
          <w:lang w:eastAsia="sr-Latn-CS"/>
        </w:rPr>
        <w:t>;</w:t>
      </w:r>
    </w:p>
    <w:p w14:paraId="08D9D4F1" w14:textId="20FC15B9" w:rsidR="00AE2FA3" w:rsidRPr="00E32935" w:rsidRDefault="006C4DC9" w:rsidP="00F85590">
      <w:pPr>
        <w:numPr>
          <w:ilvl w:val="0"/>
          <w:numId w:val="20"/>
        </w:numPr>
        <w:rPr>
          <w:b/>
          <w:bCs/>
        </w:rPr>
      </w:pPr>
      <w:r w:rsidRPr="00E32935">
        <w:t>Замена</w:t>
      </w:r>
      <w:r w:rsidR="00AE2FA3" w:rsidRPr="00E32935">
        <w:t xml:space="preserve"> </w:t>
      </w:r>
      <w:r w:rsidR="00AE2FA3" w:rsidRPr="00E32935">
        <w:rPr>
          <w:lang w:eastAsia="sr-Latn-CS"/>
        </w:rPr>
        <w:t>Cooling Water PM kit p/n</w:t>
      </w:r>
      <w:r w:rsidR="00AE2FA3" w:rsidRPr="00E32935">
        <w:rPr>
          <w:bCs/>
        </w:rPr>
        <w:t xml:space="preserve"> </w:t>
      </w:r>
      <w:r w:rsidR="00AE2FA3" w:rsidRPr="00E32935">
        <w:rPr>
          <w:lang w:eastAsia="sr-Latn-CS"/>
        </w:rPr>
        <w:t>S911000014 , Cooling Water Tubing 1/8 in.ID p/n 625028007,</w:t>
      </w:r>
      <w:r w:rsidR="00AE2FA3" w:rsidRPr="00E32935">
        <w:rPr>
          <w:color w:val="000000"/>
        </w:rPr>
        <w:t xml:space="preserve"> TUBING POLY 1/16 ID p/n: 249101609;</w:t>
      </w:r>
      <w:r w:rsidR="00AE2FA3" w:rsidRPr="00E32935">
        <w:rPr>
          <w:bCs/>
        </w:rPr>
        <w:t xml:space="preserve"> </w:t>
      </w:r>
    </w:p>
    <w:p w14:paraId="27CAC6F1" w14:textId="59381983" w:rsidR="00AE2FA3" w:rsidRPr="00E32935" w:rsidRDefault="006C4DC9" w:rsidP="00F85590">
      <w:pPr>
        <w:numPr>
          <w:ilvl w:val="0"/>
          <w:numId w:val="20"/>
        </w:numPr>
        <w:rPr>
          <w:b/>
          <w:bCs/>
        </w:rPr>
      </w:pPr>
      <w:r w:rsidRPr="00E32935">
        <w:rPr>
          <w:bCs/>
        </w:rPr>
        <w:t>Провера</w:t>
      </w:r>
      <w:r w:rsidR="00AE2FA3" w:rsidRPr="00E32935">
        <w:rPr>
          <w:bCs/>
        </w:rPr>
        <w:t xml:space="preserve"> </w:t>
      </w:r>
      <w:r w:rsidRPr="00E32935">
        <w:rPr>
          <w:bCs/>
        </w:rPr>
        <w:t>функционалне</w:t>
      </w:r>
      <w:r w:rsidR="00AE2FA3" w:rsidRPr="00E32935">
        <w:rPr>
          <w:bCs/>
        </w:rPr>
        <w:t xml:space="preserve"> </w:t>
      </w:r>
      <w:r w:rsidRPr="00E32935">
        <w:rPr>
          <w:bCs/>
        </w:rPr>
        <w:t>исправности</w:t>
      </w:r>
      <w:r w:rsidR="00AE2FA3" w:rsidRPr="00E32935">
        <w:rPr>
          <w:bCs/>
        </w:rPr>
        <w:t xml:space="preserve"> </w:t>
      </w:r>
      <w:r w:rsidRPr="00E32935">
        <w:rPr>
          <w:bCs/>
        </w:rPr>
        <w:t>уре</w:t>
      </w:r>
      <w:r w:rsidR="00624472">
        <w:rPr>
          <w:bCs/>
          <w:lang w:val="sr-Cyrl-RS"/>
        </w:rPr>
        <w:t>ђ</w:t>
      </w:r>
      <w:r w:rsidRPr="00E32935">
        <w:rPr>
          <w:bCs/>
        </w:rPr>
        <w:t>аја</w:t>
      </w:r>
      <w:r w:rsidR="00AE2FA3" w:rsidRPr="00E32935">
        <w:rPr>
          <w:bCs/>
        </w:rPr>
        <w:t>;</w:t>
      </w:r>
    </w:p>
    <w:p w14:paraId="293ED788" w14:textId="662583B6" w:rsidR="00AE2FA3" w:rsidRPr="00E32935" w:rsidRDefault="006C4DC9" w:rsidP="00F85590">
      <w:pPr>
        <w:numPr>
          <w:ilvl w:val="0"/>
          <w:numId w:val="20"/>
        </w:numPr>
        <w:spacing w:after="200"/>
        <w:contextualSpacing/>
        <w:rPr>
          <w:color w:val="000000"/>
        </w:rPr>
      </w:pPr>
      <w:r w:rsidRPr="00E32935">
        <w:t>Сачињавање</w:t>
      </w:r>
      <w:r w:rsidR="00AE2FA3" w:rsidRPr="00E32935">
        <w:t xml:space="preserve"> </w:t>
      </w:r>
      <w:r w:rsidRPr="00E32935">
        <w:t>сервисног</w:t>
      </w:r>
      <w:r w:rsidR="00AE2FA3" w:rsidRPr="00E32935">
        <w:t xml:space="preserve"> </w:t>
      </w:r>
      <w:r w:rsidRPr="00E32935">
        <w:t>изве</w:t>
      </w:r>
      <w:r w:rsidR="00624472">
        <w:rPr>
          <w:lang w:val="sr-Cyrl-RS"/>
        </w:rPr>
        <w:t>ш</w:t>
      </w:r>
      <w:r w:rsidRPr="00E32935">
        <w:t>таја</w:t>
      </w:r>
      <w:r w:rsidR="00AE2FA3" w:rsidRPr="00E32935">
        <w:t xml:space="preserve"> </w:t>
      </w:r>
      <w:r w:rsidRPr="00E32935">
        <w:t>о</w:t>
      </w:r>
      <w:r w:rsidR="00AE2FA3" w:rsidRPr="00E32935">
        <w:t xml:space="preserve"> </w:t>
      </w:r>
      <w:r w:rsidRPr="00E32935">
        <w:t>функционалној</w:t>
      </w:r>
      <w:r w:rsidR="00AE2FA3" w:rsidRPr="00E32935">
        <w:t xml:space="preserve"> </w:t>
      </w:r>
      <w:r w:rsidRPr="00E32935">
        <w:t>исправности</w:t>
      </w:r>
      <w:r w:rsidR="00AE2FA3" w:rsidRPr="00E32935">
        <w:t xml:space="preserve"> </w:t>
      </w:r>
      <w:r w:rsidRPr="00E32935">
        <w:t>апарата</w:t>
      </w:r>
      <w:r w:rsidR="00AE2FA3" w:rsidRPr="00E32935">
        <w:t>;</w:t>
      </w:r>
    </w:p>
    <w:p w14:paraId="26E3E10B" w14:textId="448B8EFF" w:rsidR="00AE2FA3" w:rsidRPr="00FB09F6" w:rsidRDefault="006C4DC9" w:rsidP="00FB09F6">
      <w:pPr>
        <w:numPr>
          <w:ilvl w:val="0"/>
          <w:numId w:val="20"/>
        </w:numPr>
        <w:spacing w:after="200"/>
        <w:contextualSpacing/>
        <w:rPr>
          <w:color w:val="000000"/>
        </w:rPr>
      </w:pPr>
      <w:r w:rsidRPr="00E32935">
        <w:rPr>
          <w:lang w:eastAsia="sr-Latn-CS"/>
        </w:rPr>
        <w:t>Спроводи</w:t>
      </w:r>
      <w:r w:rsidR="00AE2FA3" w:rsidRPr="00E32935">
        <w:rPr>
          <w:lang w:eastAsia="sr-Latn-CS"/>
        </w:rPr>
        <w:t xml:space="preserve"> </w:t>
      </w:r>
      <w:r w:rsidRPr="00E32935">
        <w:rPr>
          <w:lang w:eastAsia="sr-Latn-CS"/>
        </w:rPr>
        <w:t>се</w:t>
      </w:r>
      <w:r w:rsidR="00AE2FA3" w:rsidRPr="00E32935">
        <w:rPr>
          <w:lang w:eastAsia="sr-Latn-CS"/>
        </w:rPr>
        <w:t xml:space="preserve"> </w:t>
      </w:r>
      <w:r w:rsidRPr="00E32935">
        <w:rPr>
          <w:lang w:eastAsia="sr-Latn-CS"/>
        </w:rPr>
        <w:t>у</w:t>
      </w:r>
      <w:r w:rsidR="00AE2FA3" w:rsidRPr="00E32935">
        <w:rPr>
          <w:lang w:eastAsia="sr-Latn-CS"/>
        </w:rPr>
        <w:t xml:space="preserve"> </w:t>
      </w:r>
      <w:r w:rsidRPr="00E32935">
        <w:rPr>
          <w:lang w:eastAsia="sr-Latn-CS"/>
        </w:rPr>
        <w:t>сервису</w:t>
      </w:r>
      <w:r w:rsidR="00AE2FA3" w:rsidRPr="00E32935">
        <w:rPr>
          <w:lang w:eastAsia="sr-Latn-CS"/>
        </w:rPr>
        <w:t>;</w:t>
      </w:r>
    </w:p>
    <w:p w14:paraId="38F9B802" w14:textId="77777777" w:rsidR="00FB09F6" w:rsidRPr="00FB09F6" w:rsidRDefault="00FB09F6" w:rsidP="00FB09F6">
      <w:pPr>
        <w:spacing w:after="200"/>
        <w:ind w:left="720"/>
        <w:contextualSpacing/>
        <w:rPr>
          <w:color w:val="000000"/>
        </w:rPr>
      </w:pPr>
    </w:p>
    <w:p w14:paraId="0F3D2E14" w14:textId="1F6FF002" w:rsidR="00AE2FA3" w:rsidRPr="00E32935" w:rsidRDefault="00C845AF" w:rsidP="00AE2FA3">
      <w:pPr>
        <w:spacing w:after="200" w:line="276" w:lineRule="auto"/>
        <w:rPr>
          <w:b/>
          <w:lang w:val="sl-SI"/>
        </w:rPr>
      </w:pPr>
      <w:r w:rsidRPr="00C845AF">
        <w:rPr>
          <w:b/>
          <w:lang w:val="sr-Cyrl-RS"/>
        </w:rPr>
        <w:t>П</w:t>
      </w:r>
      <w:r w:rsidR="006C4DC9" w:rsidRPr="00C845AF">
        <w:rPr>
          <w:b/>
          <w:lang w:val="sl-SI"/>
        </w:rPr>
        <w:t>ревентивни</w:t>
      </w:r>
      <w:r w:rsidR="00AE2FA3" w:rsidRPr="00C845AF">
        <w:rPr>
          <w:b/>
          <w:lang w:val="sl-SI"/>
        </w:rPr>
        <w:t xml:space="preserve"> </w:t>
      </w:r>
      <w:r w:rsidR="006C4DC9" w:rsidRPr="00C845AF">
        <w:rPr>
          <w:b/>
          <w:lang w:val="sl-SI"/>
        </w:rPr>
        <w:t>сервис</w:t>
      </w:r>
      <w:r w:rsidR="00AE2FA3" w:rsidRPr="00C845AF">
        <w:rPr>
          <w:b/>
          <w:lang w:val="sl-SI"/>
        </w:rPr>
        <w:t xml:space="preserve">  Cusa</w:t>
      </w:r>
      <w:r w:rsidR="00AE2FA3" w:rsidRPr="00E32935">
        <w:rPr>
          <w:b/>
          <w:lang w:val="sl-SI"/>
        </w:rPr>
        <w:t xml:space="preserve"> Excel-(</w:t>
      </w:r>
      <w:r w:rsidR="00A13ADE">
        <w:rPr>
          <w:b/>
          <w:lang w:val="sl-SI"/>
        </w:rPr>
        <w:t>ради</w:t>
      </w:r>
      <w:r w:rsidR="00AE2FA3" w:rsidRPr="00E32935">
        <w:rPr>
          <w:b/>
          <w:lang w:val="sl-SI"/>
        </w:rPr>
        <w:t xml:space="preserve"> </w:t>
      </w:r>
      <w:r w:rsidR="00A13ADE">
        <w:rPr>
          <w:b/>
          <w:lang w:val="sl-SI"/>
        </w:rPr>
        <w:t>сервисер</w:t>
      </w:r>
      <w:r w:rsidR="00AE2FA3" w:rsidRPr="00E32935">
        <w:rPr>
          <w:b/>
          <w:lang w:val="sl-SI"/>
        </w:rPr>
        <w:t>):</w:t>
      </w:r>
    </w:p>
    <w:p w14:paraId="391D68E4" w14:textId="0AA8461D" w:rsidR="00AE2FA3" w:rsidRPr="00E32935" w:rsidRDefault="006C4DC9" w:rsidP="00F85590">
      <w:pPr>
        <w:numPr>
          <w:ilvl w:val="0"/>
          <w:numId w:val="20"/>
        </w:numPr>
      </w:pPr>
      <w:r w:rsidRPr="00E32935">
        <w:rPr>
          <w:lang w:val="sl-SI"/>
        </w:rPr>
        <w:t>Обухвата</w:t>
      </w:r>
      <w:r w:rsidR="00AE2FA3" w:rsidRPr="00E32935">
        <w:rPr>
          <w:lang w:val="sl-SI"/>
        </w:rPr>
        <w:t xml:space="preserve"> </w:t>
      </w:r>
      <w:r w:rsidRPr="00E32935">
        <w:rPr>
          <w:lang w:val="sl-SI"/>
        </w:rPr>
        <w:t>све</w:t>
      </w:r>
      <w:r w:rsidR="00AE2FA3" w:rsidRPr="00E32935">
        <w:rPr>
          <w:lang w:val="sl-SI"/>
        </w:rPr>
        <w:t xml:space="preserve"> </w:t>
      </w:r>
      <w:r w:rsidRPr="00E32935">
        <w:rPr>
          <w:lang w:val="sl-SI"/>
        </w:rPr>
        <w:t>радње</w:t>
      </w:r>
      <w:r w:rsidR="00AE2FA3" w:rsidRPr="00E32935">
        <w:rPr>
          <w:lang w:val="sl-SI"/>
        </w:rPr>
        <w:t xml:space="preserve"> </w:t>
      </w:r>
      <w:r w:rsidRPr="00E32935">
        <w:rPr>
          <w:lang w:val="sl-SI"/>
        </w:rPr>
        <w:t>које</w:t>
      </w:r>
      <w:r w:rsidR="00AE2FA3" w:rsidRPr="00E32935">
        <w:rPr>
          <w:lang w:val="sl-SI"/>
        </w:rPr>
        <w:t xml:space="preserve"> </w:t>
      </w:r>
      <w:r w:rsidRPr="00E32935">
        <w:rPr>
          <w:lang w:val="sl-SI"/>
        </w:rPr>
        <w:t>се</w:t>
      </w:r>
      <w:r w:rsidR="00AE2FA3" w:rsidRPr="00E32935">
        <w:rPr>
          <w:lang w:val="sl-SI"/>
        </w:rPr>
        <w:t xml:space="preserve"> </w:t>
      </w:r>
      <w:r w:rsidRPr="00E32935">
        <w:rPr>
          <w:lang w:val="sl-SI"/>
        </w:rPr>
        <w:t>обављају</w:t>
      </w:r>
      <w:r w:rsidR="00AE2FA3" w:rsidRPr="00E32935">
        <w:rPr>
          <w:lang w:val="sl-SI"/>
        </w:rPr>
        <w:t xml:space="preserve"> </w:t>
      </w:r>
      <w:r w:rsidRPr="00E32935">
        <w:rPr>
          <w:lang w:val="sl-SI"/>
        </w:rPr>
        <w:t>годишњим</w:t>
      </w:r>
      <w:r w:rsidR="00AE2FA3" w:rsidRPr="00E32935">
        <w:rPr>
          <w:lang w:val="sl-SI"/>
        </w:rPr>
        <w:t xml:space="preserve"> </w:t>
      </w:r>
      <w:r w:rsidRPr="00E32935">
        <w:rPr>
          <w:lang w:val="sl-SI"/>
        </w:rPr>
        <w:t>одржавањем</w:t>
      </w:r>
      <w:r w:rsidR="00AE2FA3" w:rsidRPr="00E32935">
        <w:rPr>
          <w:lang w:val="sl-SI"/>
        </w:rPr>
        <w:t xml:space="preserve">. </w:t>
      </w:r>
      <w:r w:rsidRPr="00E32935">
        <w:rPr>
          <w:lang w:val="sl-SI"/>
        </w:rPr>
        <w:t>А</w:t>
      </w:r>
      <w:r w:rsidR="00AE2FA3" w:rsidRPr="00E32935">
        <w:rPr>
          <w:lang w:val="sl-SI"/>
        </w:rPr>
        <w:t xml:space="preserve"> </w:t>
      </w:r>
      <w:r w:rsidRPr="00E32935">
        <w:rPr>
          <w:lang w:val="sl-SI"/>
        </w:rPr>
        <w:t>то</w:t>
      </w:r>
      <w:r w:rsidR="00AE2FA3" w:rsidRPr="00E32935">
        <w:rPr>
          <w:lang w:val="sl-SI"/>
        </w:rPr>
        <w:t xml:space="preserve"> </w:t>
      </w:r>
      <w:r w:rsidRPr="00E32935">
        <w:rPr>
          <w:lang w:val="sl-SI"/>
        </w:rPr>
        <w:t>су</w:t>
      </w:r>
      <w:r w:rsidR="00AE2FA3" w:rsidRPr="00E32935">
        <w:rPr>
          <w:lang w:val="sl-SI"/>
        </w:rPr>
        <w:t>:</w:t>
      </w:r>
    </w:p>
    <w:p w14:paraId="384DD270" w14:textId="2EE0A00B" w:rsidR="00AE2FA3" w:rsidRPr="00E32935" w:rsidRDefault="006C4DC9" w:rsidP="00F85590">
      <w:pPr>
        <w:numPr>
          <w:ilvl w:val="0"/>
          <w:numId w:val="20"/>
        </w:numPr>
        <w:rPr>
          <w:b/>
          <w:bCs/>
        </w:rPr>
      </w:pPr>
      <w:r w:rsidRPr="00E32935">
        <w:rPr>
          <w:bCs/>
        </w:rPr>
        <w:t>Испирање</w:t>
      </w:r>
      <w:r w:rsidR="00AE2FA3" w:rsidRPr="00E32935">
        <w:rPr>
          <w:bCs/>
        </w:rPr>
        <w:t xml:space="preserve"> </w:t>
      </w:r>
      <w:r w:rsidRPr="00E32935">
        <w:rPr>
          <w:bCs/>
        </w:rPr>
        <w:t>система</w:t>
      </w:r>
      <w:r w:rsidR="00AE2FA3" w:rsidRPr="00E32935">
        <w:rPr>
          <w:bCs/>
        </w:rPr>
        <w:t xml:space="preserve"> </w:t>
      </w:r>
      <w:r w:rsidRPr="00E32935">
        <w:rPr>
          <w:bCs/>
        </w:rPr>
        <w:t>за</w:t>
      </w:r>
      <w:r w:rsidR="00AE2FA3" w:rsidRPr="00E32935">
        <w:rPr>
          <w:bCs/>
        </w:rPr>
        <w:t xml:space="preserve"> </w:t>
      </w:r>
      <w:r w:rsidRPr="00E32935">
        <w:rPr>
          <w:bCs/>
        </w:rPr>
        <w:t>хла</w:t>
      </w:r>
      <w:r w:rsidR="00F0492F">
        <w:rPr>
          <w:bCs/>
          <w:lang w:val="sr-Cyrl-RS"/>
        </w:rPr>
        <w:t>ђ</w:t>
      </w:r>
      <w:r w:rsidRPr="00E32935">
        <w:rPr>
          <w:bCs/>
        </w:rPr>
        <w:t>ење</w:t>
      </w:r>
      <w:r w:rsidR="00AE2FA3" w:rsidRPr="00E32935">
        <w:rPr>
          <w:bCs/>
        </w:rPr>
        <w:t xml:space="preserve"> </w:t>
      </w:r>
      <w:r w:rsidRPr="00E32935">
        <w:rPr>
          <w:bCs/>
        </w:rPr>
        <w:t>са</w:t>
      </w:r>
      <w:r w:rsidR="00AE2FA3" w:rsidRPr="00E32935">
        <w:rPr>
          <w:bCs/>
        </w:rPr>
        <w:t xml:space="preserve"> 10% </w:t>
      </w:r>
      <w:r w:rsidRPr="00E32935">
        <w:rPr>
          <w:bCs/>
        </w:rPr>
        <w:t>алкохола</w:t>
      </w:r>
      <w:r w:rsidR="00AE2FA3" w:rsidRPr="00E32935">
        <w:rPr>
          <w:bCs/>
        </w:rPr>
        <w:t xml:space="preserve"> 70% </w:t>
      </w:r>
      <w:r w:rsidRPr="00E32935">
        <w:rPr>
          <w:bCs/>
        </w:rPr>
        <w:t>и</w:t>
      </w:r>
      <w:r w:rsidR="00AE2FA3" w:rsidRPr="00E32935">
        <w:rPr>
          <w:bCs/>
        </w:rPr>
        <w:t xml:space="preserve"> 90% </w:t>
      </w:r>
      <w:r w:rsidRPr="00E32935">
        <w:rPr>
          <w:bCs/>
        </w:rPr>
        <w:t>дестиловане</w:t>
      </w:r>
      <w:r w:rsidR="00AE2FA3" w:rsidRPr="00E32935">
        <w:rPr>
          <w:bCs/>
        </w:rPr>
        <w:t xml:space="preserve"> </w:t>
      </w:r>
      <w:r w:rsidRPr="00E32935">
        <w:rPr>
          <w:bCs/>
        </w:rPr>
        <w:t>воде</w:t>
      </w:r>
      <w:r w:rsidR="00AE2FA3" w:rsidRPr="00E32935">
        <w:rPr>
          <w:bCs/>
        </w:rPr>
        <w:t xml:space="preserve"> </w:t>
      </w:r>
      <w:r w:rsidRPr="00E32935">
        <w:rPr>
          <w:bCs/>
        </w:rPr>
        <w:t>па</w:t>
      </w:r>
      <w:r w:rsidR="00AE2FA3" w:rsidRPr="00E32935">
        <w:rPr>
          <w:bCs/>
        </w:rPr>
        <w:t xml:space="preserve"> </w:t>
      </w:r>
      <w:r w:rsidRPr="00E32935">
        <w:rPr>
          <w:bCs/>
        </w:rPr>
        <w:t>затим</w:t>
      </w:r>
      <w:r w:rsidR="00AE2FA3" w:rsidRPr="00E32935">
        <w:rPr>
          <w:bCs/>
        </w:rPr>
        <w:t xml:space="preserve"> </w:t>
      </w:r>
      <w:r w:rsidRPr="00E32935">
        <w:rPr>
          <w:bCs/>
        </w:rPr>
        <w:t>само</w:t>
      </w:r>
      <w:r w:rsidR="00AE2FA3" w:rsidRPr="00E32935">
        <w:rPr>
          <w:bCs/>
        </w:rPr>
        <w:t xml:space="preserve"> </w:t>
      </w:r>
      <w:r w:rsidRPr="00E32935">
        <w:rPr>
          <w:bCs/>
        </w:rPr>
        <w:t>са</w:t>
      </w:r>
      <w:r w:rsidR="00AE2FA3" w:rsidRPr="00E32935">
        <w:rPr>
          <w:bCs/>
        </w:rPr>
        <w:t xml:space="preserve"> </w:t>
      </w:r>
      <w:r w:rsidRPr="00E32935">
        <w:rPr>
          <w:bCs/>
        </w:rPr>
        <w:t>дестилованом</w:t>
      </w:r>
      <w:r w:rsidR="00AE2FA3" w:rsidRPr="00E32935">
        <w:rPr>
          <w:bCs/>
        </w:rPr>
        <w:t xml:space="preserve"> </w:t>
      </w:r>
      <w:r w:rsidRPr="00E32935">
        <w:rPr>
          <w:bCs/>
        </w:rPr>
        <w:t>водом</w:t>
      </w:r>
      <w:r w:rsidR="00AE2FA3" w:rsidRPr="00E32935">
        <w:rPr>
          <w:bCs/>
        </w:rPr>
        <w:t xml:space="preserve"> ;</w:t>
      </w:r>
    </w:p>
    <w:p w14:paraId="1C8EE3D6" w14:textId="47A5FBFB" w:rsidR="00AE2FA3" w:rsidRPr="00E32935" w:rsidRDefault="006C4DC9" w:rsidP="00F85590">
      <w:pPr>
        <w:numPr>
          <w:ilvl w:val="0"/>
          <w:numId w:val="20"/>
        </w:numPr>
        <w:rPr>
          <w:b/>
          <w:bCs/>
        </w:rPr>
      </w:pPr>
      <w:r w:rsidRPr="00E32935">
        <w:rPr>
          <w:bCs/>
        </w:rPr>
        <w:t>Брисање</w:t>
      </w:r>
      <w:r w:rsidR="00AE2FA3" w:rsidRPr="00E32935">
        <w:rPr>
          <w:bCs/>
        </w:rPr>
        <w:t xml:space="preserve"> </w:t>
      </w:r>
      <w:r w:rsidRPr="00E32935">
        <w:rPr>
          <w:bCs/>
        </w:rPr>
        <w:t>спољашњости</w:t>
      </w:r>
      <w:r w:rsidR="00AE2FA3" w:rsidRPr="00E32935">
        <w:rPr>
          <w:bCs/>
        </w:rPr>
        <w:t xml:space="preserve"> </w:t>
      </w:r>
      <w:r w:rsidRPr="00E32935">
        <w:rPr>
          <w:bCs/>
        </w:rPr>
        <w:t>апарата</w:t>
      </w:r>
      <w:r w:rsidR="00AE2FA3" w:rsidRPr="00E32935">
        <w:rPr>
          <w:bCs/>
        </w:rPr>
        <w:t>;</w:t>
      </w:r>
    </w:p>
    <w:p w14:paraId="30C757B8" w14:textId="5100B870" w:rsidR="00AE2FA3" w:rsidRPr="00E32935" w:rsidRDefault="006C4DC9" w:rsidP="00F85590">
      <w:pPr>
        <w:numPr>
          <w:ilvl w:val="0"/>
          <w:numId w:val="20"/>
        </w:numPr>
        <w:rPr>
          <w:b/>
          <w:bCs/>
        </w:rPr>
      </w:pPr>
      <w:r w:rsidRPr="00E32935">
        <w:rPr>
          <w:bCs/>
        </w:rPr>
        <w:t>Чи</w:t>
      </w:r>
      <w:r w:rsidR="00F0492F">
        <w:rPr>
          <w:bCs/>
          <w:lang w:val="sr-Cyrl-RS"/>
        </w:rPr>
        <w:t>шћ</w:t>
      </w:r>
      <w:r w:rsidRPr="00E32935">
        <w:rPr>
          <w:bCs/>
        </w:rPr>
        <w:t>ење</w:t>
      </w:r>
      <w:r w:rsidR="00AE2FA3" w:rsidRPr="00E32935">
        <w:rPr>
          <w:bCs/>
        </w:rPr>
        <w:t xml:space="preserve"> </w:t>
      </w:r>
      <w:r w:rsidRPr="00E32935">
        <w:rPr>
          <w:bCs/>
        </w:rPr>
        <w:t>унутра</w:t>
      </w:r>
      <w:r w:rsidR="00A13ADE">
        <w:rPr>
          <w:bCs/>
          <w:lang w:val="sr-Cyrl-RS"/>
        </w:rPr>
        <w:t>ш</w:t>
      </w:r>
      <w:r w:rsidRPr="00E32935">
        <w:rPr>
          <w:bCs/>
        </w:rPr>
        <w:t>њости</w:t>
      </w:r>
      <w:r w:rsidR="00AE2FA3" w:rsidRPr="00E32935">
        <w:rPr>
          <w:bCs/>
        </w:rPr>
        <w:t xml:space="preserve"> </w:t>
      </w:r>
      <w:r w:rsidRPr="00E32935">
        <w:rPr>
          <w:bCs/>
        </w:rPr>
        <w:t>апарата</w:t>
      </w:r>
      <w:r w:rsidR="00AE2FA3" w:rsidRPr="00E32935">
        <w:rPr>
          <w:bCs/>
        </w:rPr>
        <w:t>;</w:t>
      </w:r>
    </w:p>
    <w:p w14:paraId="6A7CF28D" w14:textId="5B932A31" w:rsidR="00AE2FA3" w:rsidRPr="00E32935" w:rsidRDefault="006C4DC9" w:rsidP="00F85590">
      <w:pPr>
        <w:numPr>
          <w:ilvl w:val="0"/>
          <w:numId w:val="20"/>
        </w:numPr>
        <w:rPr>
          <w:b/>
          <w:bCs/>
        </w:rPr>
      </w:pPr>
      <w:r w:rsidRPr="00E32935">
        <w:t>Подмазивање</w:t>
      </w:r>
      <w:r w:rsidR="00AE2FA3" w:rsidRPr="00E32935">
        <w:t xml:space="preserve"> O-ringa na konektoru Handpiece;</w:t>
      </w:r>
    </w:p>
    <w:p w14:paraId="5671FAB7" w14:textId="54A6A019" w:rsidR="00AE2FA3" w:rsidRPr="00E32935" w:rsidRDefault="006C4DC9" w:rsidP="00F85590">
      <w:pPr>
        <w:numPr>
          <w:ilvl w:val="0"/>
          <w:numId w:val="20"/>
        </w:numPr>
        <w:rPr>
          <w:bCs/>
        </w:rPr>
      </w:pPr>
      <w:r w:rsidRPr="00E32935">
        <w:rPr>
          <w:bCs/>
        </w:rPr>
        <w:t>Замена</w:t>
      </w:r>
      <w:r w:rsidR="00AE2FA3" w:rsidRPr="00E32935">
        <w:rPr>
          <w:bCs/>
        </w:rPr>
        <w:t xml:space="preserve">  Contamination guard p/n C0005;</w:t>
      </w:r>
    </w:p>
    <w:p w14:paraId="6DAC231B" w14:textId="541F49EC" w:rsidR="00AE2FA3" w:rsidRPr="00E32935" w:rsidRDefault="006C4DC9" w:rsidP="00F85590">
      <w:pPr>
        <w:numPr>
          <w:ilvl w:val="0"/>
          <w:numId w:val="20"/>
        </w:numPr>
        <w:rPr>
          <w:bCs/>
        </w:rPr>
      </w:pPr>
      <w:r w:rsidRPr="00E32935">
        <w:rPr>
          <w:bCs/>
        </w:rPr>
        <w:t>Замена</w:t>
      </w:r>
      <w:r w:rsidR="00AE2FA3" w:rsidRPr="00E32935">
        <w:rPr>
          <w:bCs/>
        </w:rPr>
        <w:t xml:space="preserve">  </w:t>
      </w:r>
      <w:r w:rsidR="00AE2FA3" w:rsidRPr="00E32935">
        <w:rPr>
          <w:lang w:eastAsia="sr-Latn-CS"/>
        </w:rPr>
        <w:t xml:space="preserve">O-Ring maintenance kit </w:t>
      </w:r>
      <w:r w:rsidR="00AE2FA3" w:rsidRPr="00E32935">
        <w:rPr>
          <w:bCs/>
        </w:rPr>
        <w:t>P/N:</w:t>
      </w:r>
      <w:r w:rsidR="00AE2FA3" w:rsidRPr="00E32935">
        <w:t>S200700120</w:t>
      </w:r>
      <w:r w:rsidR="00AE2FA3" w:rsidRPr="00E32935">
        <w:rPr>
          <w:lang w:eastAsia="sr-Latn-CS"/>
        </w:rPr>
        <w:t>;</w:t>
      </w:r>
    </w:p>
    <w:p w14:paraId="7FCBC0D6" w14:textId="6D67A0B8" w:rsidR="00AE2FA3" w:rsidRPr="00E32935" w:rsidRDefault="006C4DC9" w:rsidP="00F85590">
      <w:pPr>
        <w:numPr>
          <w:ilvl w:val="0"/>
          <w:numId w:val="20"/>
        </w:numPr>
        <w:rPr>
          <w:b/>
          <w:bCs/>
        </w:rPr>
      </w:pPr>
      <w:r w:rsidRPr="00E32935">
        <w:t>Замена</w:t>
      </w:r>
      <w:r w:rsidR="00AE2FA3" w:rsidRPr="00E32935">
        <w:t xml:space="preserve"> </w:t>
      </w:r>
      <w:r w:rsidR="00AE2FA3" w:rsidRPr="00E32935">
        <w:rPr>
          <w:lang w:eastAsia="sr-Latn-CS"/>
        </w:rPr>
        <w:t>Cooling Water PM kit p/n</w:t>
      </w:r>
      <w:r w:rsidR="00AE2FA3" w:rsidRPr="00E32935">
        <w:rPr>
          <w:bCs/>
        </w:rPr>
        <w:t xml:space="preserve"> </w:t>
      </w:r>
      <w:r w:rsidR="00AE2FA3" w:rsidRPr="00E32935">
        <w:rPr>
          <w:lang w:eastAsia="sr-Latn-CS"/>
        </w:rPr>
        <w:t>S911000014 , Cooling Water Tubing 1/8 in.ID p/n 625028007,</w:t>
      </w:r>
      <w:r w:rsidR="00AE2FA3" w:rsidRPr="00E32935">
        <w:rPr>
          <w:color w:val="000000"/>
        </w:rPr>
        <w:t xml:space="preserve"> TUBING POLY 1/16 ID p/n: 249101609;</w:t>
      </w:r>
      <w:r w:rsidR="00AE2FA3" w:rsidRPr="00E32935">
        <w:rPr>
          <w:bCs/>
        </w:rPr>
        <w:t xml:space="preserve"> </w:t>
      </w:r>
    </w:p>
    <w:p w14:paraId="46B1BF83" w14:textId="42BA43D7" w:rsidR="00AE2FA3" w:rsidRPr="00E32935" w:rsidRDefault="006C4DC9" w:rsidP="00F85590">
      <w:pPr>
        <w:numPr>
          <w:ilvl w:val="0"/>
          <w:numId w:val="20"/>
        </w:numPr>
        <w:rPr>
          <w:b/>
          <w:bCs/>
        </w:rPr>
      </w:pPr>
      <w:r w:rsidRPr="00E32935">
        <w:rPr>
          <w:bCs/>
        </w:rPr>
        <w:t>Провера</w:t>
      </w:r>
      <w:r w:rsidR="00AE2FA3" w:rsidRPr="00E32935">
        <w:rPr>
          <w:bCs/>
        </w:rPr>
        <w:t xml:space="preserve"> </w:t>
      </w:r>
      <w:r w:rsidRPr="00E32935">
        <w:rPr>
          <w:bCs/>
        </w:rPr>
        <w:t>функционалне</w:t>
      </w:r>
      <w:r w:rsidR="00AE2FA3" w:rsidRPr="00E32935">
        <w:rPr>
          <w:bCs/>
        </w:rPr>
        <w:t xml:space="preserve"> </w:t>
      </w:r>
      <w:r w:rsidRPr="00E32935">
        <w:rPr>
          <w:bCs/>
        </w:rPr>
        <w:t>исправности</w:t>
      </w:r>
      <w:r w:rsidR="00AE2FA3" w:rsidRPr="00E32935">
        <w:rPr>
          <w:bCs/>
        </w:rPr>
        <w:t xml:space="preserve"> </w:t>
      </w:r>
      <w:r w:rsidRPr="00E32935">
        <w:rPr>
          <w:bCs/>
        </w:rPr>
        <w:t>уре</w:t>
      </w:r>
      <w:r w:rsidR="00F0492F">
        <w:rPr>
          <w:bCs/>
          <w:lang w:val="sr-Cyrl-RS"/>
        </w:rPr>
        <w:t>ђ</w:t>
      </w:r>
      <w:r w:rsidRPr="00E32935">
        <w:rPr>
          <w:bCs/>
        </w:rPr>
        <w:t>аја</w:t>
      </w:r>
      <w:r w:rsidR="00AE2FA3" w:rsidRPr="00E32935">
        <w:rPr>
          <w:bCs/>
        </w:rPr>
        <w:t>;</w:t>
      </w:r>
    </w:p>
    <w:p w14:paraId="2C0CE27A" w14:textId="0E1F90DC" w:rsidR="00AE2FA3" w:rsidRPr="00E32935" w:rsidRDefault="006C4DC9" w:rsidP="00F85590">
      <w:pPr>
        <w:numPr>
          <w:ilvl w:val="0"/>
          <w:numId w:val="20"/>
        </w:numPr>
        <w:spacing w:after="200"/>
        <w:contextualSpacing/>
        <w:rPr>
          <w:color w:val="000000"/>
        </w:rPr>
      </w:pPr>
      <w:r w:rsidRPr="00E32935">
        <w:t>Сачињавање</w:t>
      </w:r>
      <w:r w:rsidR="00AE2FA3" w:rsidRPr="00E32935">
        <w:t xml:space="preserve"> </w:t>
      </w:r>
      <w:r w:rsidRPr="00E32935">
        <w:t>сервисног</w:t>
      </w:r>
      <w:r w:rsidR="00AE2FA3" w:rsidRPr="00E32935">
        <w:t xml:space="preserve"> </w:t>
      </w:r>
      <w:r w:rsidRPr="00E32935">
        <w:t>изве</w:t>
      </w:r>
      <w:r w:rsidR="00F0492F">
        <w:rPr>
          <w:lang w:val="sr-Cyrl-RS"/>
        </w:rPr>
        <w:t>ш</w:t>
      </w:r>
      <w:r w:rsidRPr="00E32935">
        <w:t>таја</w:t>
      </w:r>
      <w:r w:rsidR="00AE2FA3" w:rsidRPr="00E32935">
        <w:t xml:space="preserve"> </w:t>
      </w:r>
      <w:r w:rsidRPr="00E32935">
        <w:t>о</w:t>
      </w:r>
      <w:r w:rsidR="00AE2FA3" w:rsidRPr="00E32935">
        <w:t xml:space="preserve"> </w:t>
      </w:r>
      <w:r w:rsidRPr="00E32935">
        <w:t>функционалној</w:t>
      </w:r>
      <w:r w:rsidR="00AE2FA3" w:rsidRPr="00E32935">
        <w:t xml:space="preserve"> </w:t>
      </w:r>
      <w:r w:rsidRPr="00E32935">
        <w:t>исправности</w:t>
      </w:r>
      <w:r w:rsidR="00AE2FA3" w:rsidRPr="00E32935">
        <w:t xml:space="preserve"> </w:t>
      </w:r>
      <w:r w:rsidRPr="00E32935">
        <w:t>апарата</w:t>
      </w:r>
      <w:r w:rsidR="00AE2FA3" w:rsidRPr="00E32935">
        <w:t>;</w:t>
      </w:r>
    </w:p>
    <w:p w14:paraId="05592CA7" w14:textId="6DE22AE1" w:rsidR="00AE2FA3" w:rsidRPr="00E32935" w:rsidRDefault="006C4DC9" w:rsidP="00F85590">
      <w:pPr>
        <w:numPr>
          <w:ilvl w:val="0"/>
          <w:numId w:val="20"/>
        </w:numPr>
        <w:spacing w:after="200"/>
        <w:contextualSpacing/>
        <w:rPr>
          <w:color w:val="000000"/>
        </w:rPr>
      </w:pPr>
      <w:r w:rsidRPr="00E32935">
        <w:rPr>
          <w:lang w:eastAsia="sr-Latn-CS"/>
        </w:rPr>
        <w:lastRenderedPageBreak/>
        <w:t>Спроводи</w:t>
      </w:r>
      <w:r w:rsidR="00AE2FA3" w:rsidRPr="00E32935">
        <w:rPr>
          <w:lang w:eastAsia="sr-Latn-CS"/>
        </w:rPr>
        <w:t xml:space="preserve"> </w:t>
      </w:r>
      <w:r w:rsidRPr="00E32935">
        <w:rPr>
          <w:lang w:eastAsia="sr-Latn-CS"/>
        </w:rPr>
        <w:t>се</w:t>
      </w:r>
      <w:r w:rsidR="00AE2FA3" w:rsidRPr="00E32935">
        <w:rPr>
          <w:lang w:eastAsia="sr-Latn-CS"/>
        </w:rPr>
        <w:t xml:space="preserve"> </w:t>
      </w:r>
      <w:r w:rsidRPr="00E32935">
        <w:rPr>
          <w:lang w:eastAsia="sr-Latn-CS"/>
        </w:rPr>
        <w:t>у</w:t>
      </w:r>
      <w:r w:rsidR="00AE2FA3" w:rsidRPr="00E32935">
        <w:rPr>
          <w:lang w:eastAsia="sr-Latn-CS"/>
        </w:rPr>
        <w:t xml:space="preserve"> </w:t>
      </w:r>
      <w:r w:rsidRPr="00E32935">
        <w:rPr>
          <w:lang w:eastAsia="sr-Latn-CS"/>
        </w:rPr>
        <w:t>сервису</w:t>
      </w:r>
      <w:r w:rsidR="00AE2FA3" w:rsidRPr="00E32935">
        <w:rPr>
          <w:lang w:eastAsia="sr-Latn-CS"/>
        </w:rPr>
        <w:t>;</w:t>
      </w:r>
    </w:p>
    <w:p w14:paraId="6EF66EB2" w14:textId="77777777" w:rsidR="00AE2FA3" w:rsidRPr="00E32935" w:rsidRDefault="00AE2FA3" w:rsidP="00AE2FA3">
      <w:pPr>
        <w:ind w:left="360"/>
        <w:rPr>
          <w:lang w:val="sl-SI"/>
        </w:rPr>
      </w:pPr>
    </w:p>
    <w:p w14:paraId="7F01966D" w14:textId="2E5986AB" w:rsidR="00AE2FA3" w:rsidRPr="00E32935" w:rsidRDefault="006C4DC9" w:rsidP="00AE2FA3">
      <w:pPr>
        <w:ind w:left="360"/>
        <w:rPr>
          <w:color w:val="FF0000"/>
          <w:lang w:val="sl-SI"/>
        </w:rPr>
      </w:pPr>
      <w:r w:rsidRPr="00E32935">
        <w:rPr>
          <w:lang w:val="sl-SI"/>
        </w:rPr>
        <w:t>Неопходно</w:t>
      </w:r>
      <w:r w:rsidR="00AE2FA3" w:rsidRPr="00E32935">
        <w:rPr>
          <w:lang w:val="sl-SI"/>
        </w:rPr>
        <w:t xml:space="preserve"> </w:t>
      </w:r>
      <w:r w:rsidRPr="00E32935">
        <w:rPr>
          <w:lang w:val="sl-SI"/>
        </w:rPr>
        <w:t>га</w:t>
      </w:r>
      <w:r w:rsidR="00AE2FA3" w:rsidRPr="00E32935">
        <w:rPr>
          <w:lang w:val="sl-SI"/>
        </w:rPr>
        <w:t xml:space="preserve"> </w:t>
      </w:r>
      <w:r w:rsidRPr="00E32935">
        <w:rPr>
          <w:lang w:val="sl-SI"/>
        </w:rPr>
        <w:t>је</w:t>
      </w:r>
      <w:r w:rsidR="00AE2FA3" w:rsidRPr="00E32935">
        <w:rPr>
          <w:lang w:val="sl-SI"/>
        </w:rPr>
        <w:t xml:space="preserve"> </w:t>
      </w:r>
      <w:r w:rsidRPr="00E32935">
        <w:rPr>
          <w:lang w:val="sl-SI"/>
        </w:rPr>
        <w:t>спровести</w:t>
      </w:r>
      <w:r w:rsidR="00AE2FA3" w:rsidRPr="00E32935">
        <w:rPr>
          <w:lang w:val="sl-SI"/>
        </w:rPr>
        <w:t xml:space="preserve"> </w:t>
      </w:r>
      <w:r w:rsidRPr="00E32935">
        <w:rPr>
          <w:lang w:val="sl-SI"/>
        </w:rPr>
        <w:t>када</w:t>
      </w:r>
      <w:r w:rsidR="00AE2FA3" w:rsidRPr="00E32935">
        <w:rPr>
          <w:lang w:val="sl-SI"/>
        </w:rPr>
        <w:t xml:space="preserve"> </w:t>
      </w:r>
      <w:r w:rsidRPr="00E32935">
        <w:rPr>
          <w:lang w:val="sl-SI"/>
        </w:rPr>
        <w:t>се</w:t>
      </w:r>
      <w:r w:rsidR="00AE2FA3" w:rsidRPr="00E32935">
        <w:rPr>
          <w:lang w:val="sl-SI"/>
        </w:rPr>
        <w:t xml:space="preserve"> </w:t>
      </w:r>
      <w:r w:rsidRPr="00E32935">
        <w:rPr>
          <w:lang w:val="sl-SI"/>
        </w:rPr>
        <w:t>ради</w:t>
      </w:r>
      <w:r w:rsidR="00AE2FA3" w:rsidRPr="00E32935">
        <w:rPr>
          <w:lang w:val="sl-SI"/>
        </w:rPr>
        <w:t xml:space="preserve"> </w:t>
      </w:r>
      <w:r w:rsidRPr="00E32935">
        <w:rPr>
          <w:lang w:val="sl-SI"/>
        </w:rPr>
        <w:t>о</w:t>
      </w:r>
      <w:r w:rsidR="00AE2FA3" w:rsidRPr="00E32935">
        <w:rPr>
          <w:lang w:val="sl-SI"/>
        </w:rPr>
        <w:t xml:space="preserve"> </w:t>
      </w:r>
      <w:r w:rsidRPr="00E32935">
        <w:rPr>
          <w:lang w:val="sl-SI"/>
        </w:rPr>
        <w:t>уређајима</w:t>
      </w:r>
      <w:r w:rsidR="00AE2FA3" w:rsidRPr="00E32935">
        <w:rPr>
          <w:lang w:val="sl-SI"/>
        </w:rPr>
        <w:t xml:space="preserve"> </w:t>
      </w:r>
      <w:r w:rsidRPr="00E32935">
        <w:rPr>
          <w:lang w:val="sl-SI"/>
        </w:rPr>
        <w:t>који</w:t>
      </w:r>
      <w:r w:rsidR="00AE2FA3" w:rsidRPr="00E32935">
        <w:rPr>
          <w:lang w:val="sl-SI"/>
        </w:rPr>
        <w:t xml:space="preserve"> </w:t>
      </w:r>
      <w:r w:rsidRPr="00E32935">
        <w:rPr>
          <w:lang w:val="sl-SI"/>
        </w:rPr>
        <w:t>нису</w:t>
      </w:r>
      <w:r w:rsidR="00AE2FA3" w:rsidRPr="00E32935">
        <w:rPr>
          <w:lang w:val="sl-SI"/>
        </w:rPr>
        <w:t xml:space="preserve"> </w:t>
      </w:r>
      <w:r w:rsidRPr="00E32935">
        <w:rPr>
          <w:lang w:val="sl-SI"/>
        </w:rPr>
        <w:t>сервисирани</w:t>
      </w:r>
      <w:r w:rsidR="00AE2FA3" w:rsidRPr="00E32935">
        <w:rPr>
          <w:lang w:val="sl-SI"/>
        </w:rPr>
        <w:t xml:space="preserve"> </w:t>
      </w:r>
      <w:r w:rsidRPr="00E32935">
        <w:rPr>
          <w:lang w:val="sl-SI"/>
        </w:rPr>
        <w:t>дужи</w:t>
      </w:r>
      <w:r w:rsidR="00AE2FA3" w:rsidRPr="00E32935">
        <w:rPr>
          <w:lang w:val="sl-SI"/>
        </w:rPr>
        <w:t xml:space="preserve"> </w:t>
      </w:r>
      <w:r w:rsidRPr="00E32935">
        <w:rPr>
          <w:lang w:val="sl-SI"/>
        </w:rPr>
        <w:t>низ</w:t>
      </w:r>
      <w:r w:rsidR="00AE2FA3" w:rsidRPr="00E32935">
        <w:rPr>
          <w:lang w:val="sl-SI"/>
        </w:rPr>
        <w:t xml:space="preserve"> </w:t>
      </w:r>
      <w:r w:rsidRPr="00E32935">
        <w:rPr>
          <w:lang w:val="sl-SI"/>
        </w:rPr>
        <w:t>месеци</w:t>
      </w:r>
      <w:r w:rsidR="00AE2FA3" w:rsidRPr="00E32935">
        <w:rPr>
          <w:lang w:val="sl-SI"/>
        </w:rPr>
        <w:t xml:space="preserve"> (</w:t>
      </w:r>
      <w:r w:rsidRPr="00E32935">
        <w:rPr>
          <w:lang w:val="sl-SI"/>
        </w:rPr>
        <w:t>више</w:t>
      </w:r>
      <w:r w:rsidR="00AE2FA3" w:rsidRPr="00E32935">
        <w:rPr>
          <w:lang w:val="sl-SI"/>
        </w:rPr>
        <w:t xml:space="preserve"> </w:t>
      </w:r>
      <w:r w:rsidRPr="00E32935">
        <w:rPr>
          <w:lang w:val="sl-SI"/>
        </w:rPr>
        <w:t>од</w:t>
      </w:r>
      <w:r w:rsidR="00AE2FA3" w:rsidRPr="00E32935">
        <w:rPr>
          <w:lang w:val="sl-SI"/>
        </w:rPr>
        <w:t xml:space="preserve"> </w:t>
      </w:r>
      <w:r w:rsidRPr="00E32935">
        <w:rPr>
          <w:lang w:val="sl-SI"/>
        </w:rPr>
        <w:t>шест</w:t>
      </w:r>
      <w:r w:rsidR="00AE2FA3" w:rsidRPr="00E32935">
        <w:rPr>
          <w:lang w:val="sl-SI"/>
        </w:rPr>
        <w:t>).</w:t>
      </w:r>
      <w:r w:rsidR="00AE2FA3" w:rsidRPr="00E32935">
        <w:rPr>
          <w:color w:val="FF0000"/>
          <w:lang w:val="sl-SI"/>
        </w:rPr>
        <w:t xml:space="preserve"> </w:t>
      </w:r>
    </w:p>
    <w:p w14:paraId="7AF4C5DC" w14:textId="77777777" w:rsidR="00AE2FA3" w:rsidRPr="00E32935" w:rsidRDefault="00AE2FA3" w:rsidP="00AE2FA3">
      <w:pPr>
        <w:ind w:left="360"/>
        <w:rPr>
          <w:color w:val="FF0000"/>
          <w:lang w:val="sl-SI"/>
        </w:rPr>
      </w:pPr>
    </w:p>
    <w:p w14:paraId="34DBD8A5" w14:textId="53D80AA6" w:rsidR="00AE2FA3" w:rsidRDefault="006C4DC9" w:rsidP="00481D4D">
      <w:pPr>
        <w:spacing w:after="200" w:line="276" w:lineRule="auto"/>
        <w:rPr>
          <w:b/>
          <w:u w:val="single"/>
          <w:lang w:val="sr-Cyrl-RS"/>
        </w:rPr>
      </w:pPr>
      <w:r w:rsidRPr="00E32935">
        <w:rPr>
          <w:b/>
          <w:u w:val="single"/>
        </w:rPr>
        <w:t>Једном</w:t>
      </w:r>
      <w:r w:rsidR="00AE2FA3" w:rsidRPr="00E32935">
        <w:rPr>
          <w:b/>
          <w:u w:val="single"/>
        </w:rPr>
        <w:t xml:space="preserve"> </w:t>
      </w:r>
      <w:r w:rsidRPr="00E32935">
        <w:rPr>
          <w:b/>
          <w:u w:val="single"/>
        </w:rPr>
        <w:t>годишње</w:t>
      </w:r>
      <w:r w:rsidR="00AE2FA3" w:rsidRPr="00E32935">
        <w:rPr>
          <w:b/>
          <w:u w:val="single"/>
        </w:rPr>
        <w:t xml:space="preserve"> </w:t>
      </w:r>
      <w:r w:rsidRPr="00E32935">
        <w:rPr>
          <w:b/>
          <w:u w:val="single"/>
        </w:rPr>
        <w:t>је</w:t>
      </w:r>
      <w:r w:rsidR="00AE2FA3" w:rsidRPr="00E32935">
        <w:rPr>
          <w:b/>
          <w:u w:val="single"/>
        </w:rPr>
        <w:t xml:space="preserve"> </w:t>
      </w:r>
      <w:r w:rsidRPr="00E32935">
        <w:rPr>
          <w:b/>
          <w:u w:val="single"/>
        </w:rPr>
        <w:t>неопходно</w:t>
      </w:r>
      <w:r w:rsidR="00AE2FA3" w:rsidRPr="00E32935">
        <w:rPr>
          <w:b/>
          <w:u w:val="single"/>
        </w:rPr>
        <w:t xml:space="preserve"> </w:t>
      </w:r>
      <w:r w:rsidRPr="00E32935">
        <w:rPr>
          <w:b/>
          <w:u w:val="single"/>
        </w:rPr>
        <w:t>извршити</w:t>
      </w:r>
      <w:r w:rsidR="00AE2FA3" w:rsidRPr="00E32935">
        <w:rPr>
          <w:b/>
          <w:u w:val="single"/>
        </w:rPr>
        <w:t xml:space="preserve"> </w:t>
      </w:r>
      <w:r w:rsidRPr="00E32935">
        <w:rPr>
          <w:b/>
          <w:u w:val="single"/>
        </w:rPr>
        <w:t>на</w:t>
      </w:r>
      <w:r w:rsidR="00AE2FA3" w:rsidRPr="00E32935">
        <w:rPr>
          <w:b/>
          <w:u w:val="single"/>
        </w:rPr>
        <w:t xml:space="preserve"> </w:t>
      </w:r>
      <w:r w:rsidRPr="00E32935">
        <w:rPr>
          <w:b/>
          <w:u w:val="single"/>
        </w:rPr>
        <w:t>уређају</w:t>
      </w:r>
      <w:r w:rsidR="00AE2FA3" w:rsidRPr="00E32935">
        <w:rPr>
          <w:b/>
          <w:u w:val="single"/>
        </w:rPr>
        <w:t xml:space="preserve"> </w:t>
      </w:r>
      <w:r w:rsidRPr="00E32935">
        <w:rPr>
          <w:b/>
          <w:u w:val="single"/>
        </w:rPr>
        <w:t>тест</w:t>
      </w:r>
      <w:r w:rsidR="00AE2FA3" w:rsidRPr="00E32935">
        <w:rPr>
          <w:b/>
          <w:u w:val="single"/>
        </w:rPr>
        <w:t xml:space="preserve"> </w:t>
      </w:r>
      <w:r w:rsidRPr="00E32935">
        <w:rPr>
          <w:b/>
          <w:u w:val="single"/>
        </w:rPr>
        <w:t>електричне</w:t>
      </w:r>
      <w:r w:rsidR="00AE2FA3" w:rsidRPr="00E32935">
        <w:rPr>
          <w:b/>
          <w:u w:val="single"/>
        </w:rPr>
        <w:t xml:space="preserve"> </w:t>
      </w:r>
      <w:r w:rsidRPr="00E32935">
        <w:rPr>
          <w:b/>
          <w:u w:val="single"/>
        </w:rPr>
        <w:t>безбедности</w:t>
      </w:r>
      <w:r w:rsidR="00AE2FA3" w:rsidRPr="00E32935">
        <w:rPr>
          <w:b/>
          <w:u w:val="single"/>
        </w:rPr>
        <w:t xml:space="preserve"> </w:t>
      </w:r>
      <w:r w:rsidRPr="00E32935">
        <w:rPr>
          <w:b/>
          <w:u w:val="single"/>
        </w:rPr>
        <w:t>у</w:t>
      </w:r>
      <w:r w:rsidR="00AE2FA3" w:rsidRPr="00E32935">
        <w:rPr>
          <w:b/>
          <w:u w:val="single"/>
        </w:rPr>
        <w:t xml:space="preserve"> </w:t>
      </w:r>
      <w:r w:rsidRPr="00E32935">
        <w:rPr>
          <w:b/>
          <w:u w:val="single"/>
        </w:rPr>
        <w:t>складу</w:t>
      </w:r>
      <w:r w:rsidR="00AE2FA3" w:rsidRPr="00E32935">
        <w:rPr>
          <w:b/>
          <w:u w:val="single"/>
        </w:rPr>
        <w:t xml:space="preserve"> </w:t>
      </w:r>
      <w:r w:rsidRPr="00E32935">
        <w:rPr>
          <w:b/>
          <w:u w:val="single"/>
        </w:rPr>
        <w:t>са</w:t>
      </w:r>
      <w:r w:rsidR="00AE2FA3" w:rsidRPr="00E32935">
        <w:rPr>
          <w:b/>
          <w:u w:val="single"/>
        </w:rPr>
        <w:t xml:space="preserve"> </w:t>
      </w:r>
      <w:r w:rsidRPr="00E32935">
        <w:rPr>
          <w:b/>
          <w:u w:val="single"/>
        </w:rPr>
        <w:t>стандардом</w:t>
      </w:r>
      <w:r w:rsidR="00AE2FA3" w:rsidRPr="00E32935">
        <w:rPr>
          <w:b/>
          <w:u w:val="single"/>
        </w:rPr>
        <w:t xml:space="preserve"> EN IEC 62353.</w:t>
      </w:r>
    </w:p>
    <w:p w14:paraId="162789FD" w14:textId="0749F0B7" w:rsidR="00F0492F" w:rsidRPr="00F0492F" w:rsidRDefault="00F0492F" w:rsidP="00F0492F">
      <w:pPr>
        <w:spacing w:after="200" w:line="276" w:lineRule="auto"/>
        <w:rPr>
          <w:b/>
          <w:u w:val="single"/>
          <w:lang w:val="sr-Cyrl-RS"/>
        </w:rPr>
      </w:pPr>
      <w:r>
        <w:rPr>
          <w:b/>
        </w:rPr>
        <w:t>РЕПАРАЦИЈЕ</w:t>
      </w:r>
      <w:r w:rsidRPr="00F0492F">
        <w:rPr>
          <w:b/>
        </w:rPr>
        <w:t xml:space="preserve"> </w:t>
      </w:r>
      <w:r>
        <w:rPr>
          <w:b/>
        </w:rPr>
        <w:t>СОНДЕ</w:t>
      </w:r>
      <w:r w:rsidRPr="00F0492F">
        <w:rPr>
          <w:b/>
        </w:rPr>
        <w:t xml:space="preserve"> </w:t>
      </w:r>
      <w:r>
        <w:rPr>
          <w:b/>
        </w:rPr>
        <w:t>У</w:t>
      </w:r>
      <w:r w:rsidRPr="00F0492F">
        <w:rPr>
          <w:b/>
        </w:rPr>
        <w:t xml:space="preserve"> </w:t>
      </w:r>
      <w:r>
        <w:rPr>
          <w:b/>
        </w:rPr>
        <w:t>СЕРВИСНОМ</w:t>
      </w:r>
      <w:r w:rsidRPr="00F0492F">
        <w:rPr>
          <w:b/>
        </w:rPr>
        <w:t xml:space="preserve"> </w:t>
      </w:r>
      <w:r>
        <w:rPr>
          <w:b/>
        </w:rPr>
        <w:t>ЦЕНТРУ</w:t>
      </w:r>
      <w:r w:rsidRPr="00F0492F">
        <w:rPr>
          <w:b/>
        </w:rPr>
        <w:t xml:space="preserve"> </w:t>
      </w:r>
      <w:r>
        <w:rPr>
          <w:b/>
        </w:rPr>
        <w:t>ПРОИЗВО</w:t>
      </w:r>
      <w:r>
        <w:rPr>
          <w:b/>
          <w:lang w:val="sr-Cyrl-RS"/>
        </w:rPr>
        <w:t>Ђ</w:t>
      </w:r>
      <w:r>
        <w:rPr>
          <w:b/>
        </w:rPr>
        <w:t>А</w:t>
      </w:r>
      <w:r>
        <w:rPr>
          <w:b/>
          <w:lang w:val="sr-Cyrl-RS"/>
        </w:rPr>
        <w:t>Ч</w:t>
      </w:r>
      <w:r>
        <w:rPr>
          <w:b/>
        </w:rPr>
        <w:t>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764"/>
      </w:tblGrid>
      <w:tr w:rsidR="00AE2FA3" w:rsidRPr="00E32935" w14:paraId="0F0C80C1" w14:textId="77777777" w:rsidTr="00F0492F">
        <w:trPr>
          <w:trHeight w:val="127"/>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366EE7D" w14:textId="77777777" w:rsidR="00AE2FA3" w:rsidRPr="00E32935" w:rsidRDefault="00AE2FA3" w:rsidP="007C77F1">
            <w:pPr>
              <w:jc w:val="center"/>
              <w:rPr>
                <w:b/>
                <w:color w:val="000000" w:themeColor="text1"/>
                <w:lang w:val="hr-HR" w:eastAsia="hr-HR"/>
              </w:rPr>
            </w:pPr>
            <w:r w:rsidRPr="00E32935">
              <w:rPr>
                <w:b/>
                <w:color w:val="000000" w:themeColor="text1"/>
              </w:rPr>
              <w:t>1</w:t>
            </w:r>
          </w:p>
        </w:tc>
        <w:tc>
          <w:tcPr>
            <w:tcW w:w="4719" w:type="pct"/>
            <w:tcBorders>
              <w:top w:val="single" w:sz="4" w:space="0" w:color="auto"/>
              <w:left w:val="single" w:sz="4" w:space="0" w:color="auto"/>
              <w:bottom w:val="single" w:sz="4" w:space="0" w:color="auto"/>
              <w:right w:val="single" w:sz="4" w:space="0" w:color="auto"/>
            </w:tcBorders>
            <w:vAlign w:val="center"/>
            <w:hideMark/>
          </w:tcPr>
          <w:p w14:paraId="0ED7FCDE" w14:textId="63006A0E" w:rsidR="00AE2FA3" w:rsidRPr="00E32935" w:rsidRDefault="004864CE" w:rsidP="007C77F1">
            <w:pPr>
              <w:rPr>
                <w:b/>
                <w:color w:val="000000" w:themeColor="text1"/>
                <w:lang w:val="hr-HR" w:eastAsia="hr-HR"/>
              </w:rPr>
            </w:pPr>
            <w:r w:rsidRPr="00E32935">
              <w:rPr>
                <w:b/>
                <w:noProof/>
                <w:color w:val="000000" w:themeColor="text1"/>
              </w:rPr>
              <w:t>Репарација</w:t>
            </w:r>
            <w:r w:rsidR="00AE2FA3" w:rsidRPr="00E32935">
              <w:rPr>
                <w:b/>
                <w:noProof/>
                <w:color w:val="000000" w:themeColor="text1"/>
              </w:rPr>
              <w:t xml:space="preserve"> </w:t>
            </w:r>
            <w:r w:rsidRPr="00E32935">
              <w:rPr>
                <w:b/>
                <w:noProof/>
                <w:color w:val="000000" w:themeColor="text1"/>
              </w:rPr>
              <w:t>сонде</w:t>
            </w:r>
            <w:r w:rsidR="00AE2FA3" w:rsidRPr="00E32935">
              <w:rPr>
                <w:b/>
                <w:noProof/>
                <w:color w:val="000000" w:themeColor="text1"/>
              </w:rPr>
              <w:t xml:space="preserve">  1</w:t>
            </w:r>
          </w:p>
        </w:tc>
      </w:tr>
      <w:tr w:rsidR="00AE2FA3" w:rsidRPr="00E32935" w14:paraId="3A9AB71A" w14:textId="77777777" w:rsidTr="00F0492F">
        <w:trPr>
          <w:trHeight w:val="129"/>
          <w:jc w:val="center"/>
        </w:trPr>
        <w:tc>
          <w:tcPr>
            <w:tcW w:w="281" w:type="pct"/>
            <w:tcBorders>
              <w:top w:val="single" w:sz="4" w:space="0" w:color="auto"/>
              <w:left w:val="single" w:sz="4" w:space="0" w:color="auto"/>
              <w:bottom w:val="nil"/>
              <w:right w:val="single" w:sz="4" w:space="0" w:color="auto"/>
            </w:tcBorders>
            <w:vAlign w:val="bottom"/>
          </w:tcPr>
          <w:p w14:paraId="6DB4371D" w14:textId="77777777" w:rsidR="00AE2FA3" w:rsidRPr="00E32935" w:rsidRDefault="00AE2FA3" w:rsidP="007C77F1">
            <w:pPr>
              <w:jc w:val="center"/>
              <w:rPr>
                <w:color w:val="000000" w:themeColor="text1"/>
                <w:lang w:val="hr-HR" w:eastAsia="hr-HR"/>
              </w:rPr>
            </w:pPr>
          </w:p>
        </w:tc>
        <w:tc>
          <w:tcPr>
            <w:tcW w:w="4719" w:type="pct"/>
            <w:tcBorders>
              <w:top w:val="single" w:sz="4" w:space="0" w:color="auto"/>
              <w:left w:val="single" w:sz="4" w:space="0" w:color="auto"/>
              <w:bottom w:val="nil"/>
              <w:right w:val="single" w:sz="4" w:space="0" w:color="auto"/>
            </w:tcBorders>
            <w:hideMark/>
          </w:tcPr>
          <w:p w14:paraId="35B34CEC" w14:textId="737C072E" w:rsidR="00AE2FA3" w:rsidRPr="00E32935" w:rsidRDefault="004864CE" w:rsidP="007C77F1">
            <w:pPr>
              <w:rPr>
                <w:color w:val="000000" w:themeColor="text1"/>
              </w:rPr>
            </w:pPr>
            <w:r w:rsidRPr="00E32935">
              <w:rPr>
                <w:color w:val="000000" w:themeColor="text1"/>
              </w:rPr>
              <w:t>Gumena</w:t>
            </w:r>
            <w:r w:rsidR="00AE2FA3" w:rsidRPr="00E32935">
              <w:rPr>
                <w:color w:val="000000" w:themeColor="text1"/>
              </w:rPr>
              <w:t xml:space="preserve"> </w:t>
            </w:r>
            <w:r w:rsidRPr="00E32935">
              <w:rPr>
                <w:color w:val="000000" w:themeColor="text1"/>
              </w:rPr>
              <w:t>zaptivka</w:t>
            </w:r>
            <w:r w:rsidR="00AE2FA3" w:rsidRPr="00E32935">
              <w:rPr>
                <w:color w:val="000000" w:themeColor="text1"/>
              </w:rPr>
              <w:t xml:space="preserve">  .301 </w:t>
            </w:r>
            <w:r w:rsidR="00B871FF" w:rsidRPr="00E32935">
              <w:rPr>
                <w:color w:val="000000" w:themeColor="text1"/>
              </w:rPr>
              <w:t>ID</w:t>
            </w:r>
          </w:p>
        </w:tc>
      </w:tr>
      <w:tr w:rsidR="00AE2FA3" w:rsidRPr="00E32935" w14:paraId="5160286B"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5C6F3137"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30C003D7" w14:textId="71846D70" w:rsidR="00AE2FA3" w:rsidRPr="00E32935" w:rsidRDefault="004864CE" w:rsidP="006C4DC9">
            <w:pPr>
              <w:rPr>
                <w:color w:val="000000" w:themeColor="text1"/>
              </w:rPr>
            </w:pPr>
            <w:r w:rsidRPr="00E32935">
              <w:rPr>
                <w:color w:val="000000" w:themeColor="text1"/>
              </w:rPr>
              <w:t>DIV</w:t>
            </w:r>
            <w:r w:rsidR="00AE2FA3" w:rsidRPr="00E32935">
              <w:rPr>
                <w:color w:val="000000" w:themeColor="text1"/>
              </w:rPr>
              <w:t>.</w:t>
            </w:r>
            <w:r w:rsidRPr="00E32935">
              <w:rPr>
                <w:color w:val="000000" w:themeColor="text1"/>
              </w:rPr>
              <w:t>DELOVI</w:t>
            </w:r>
            <w:r w:rsidR="00AE2FA3" w:rsidRPr="00E32935">
              <w:rPr>
                <w:color w:val="000000" w:themeColor="text1"/>
              </w:rPr>
              <w:t xml:space="preserve"> </w:t>
            </w:r>
            <w:r w:rsidRPr="00E32935">
              <w:rPr>
                <w:color w:val="000000" w:themeColor="text1"/>
              </w:rPr>
              <w:t>ZA</w:t>
            </w:r>
            <w:r w:rsidR="00AE2FA3" w:rsidRPr="00E32935">
              <w:rPr>
                <w:color w:val="000000" w:themeColor="text1"/>
              </w:rPr>
              <w:t xml:space="preserve"> </w:t>
            </w:r>
            <w:r w:rsidR="006C4DC9" w:rsidRPr="00E32935">
              <w:rPr>
                <w:color w:val="000000" w:themeColor="text1"/>
              </w:rPr>
              <w:t>CUSU HP</w:t>
            </w:r>
          </w:p>
        </w:tc>
      </w:tr>
      <w:tr w:rsidR="00AE2FA3" w:rsidRPr="00E32935" w14:paraId="0D6AE6E9"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70FB7E7D"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7B3077A5" w14:textId="6975A645"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w:t>
            </w:r>
            <w:r w:rsidRPr="00E32935">
              <w:rPr>
                <w:color w:val="000000" w:themeColor="text1"/>
              </w:rPr>
              <w:t>PRSTEN</w:t>
            </w:r>
            <w:r w:rsidR="00AE2FA3" w:rsidRPr="00E32935">
              <w:rPr>
                <w:color w:val="000000" w:themeColor="text1"/>
              </w:rPr>
              <w:t xml:space="preserve"> </w:t>
            </w:r>
            <w:r w:rsidRPr="00E32935">
              <w:rPr>
                <w:color w:val="000000" w:themeColor="text1"/>
              </w:rPr>
              <w:t>SILIKONSKI</w:t>
            </w:r>
            <w:r w:rsidR="00AE2FA3" w:rsidRPr="00E32935">
              <w:rPr>
                <w:color w:val="000000" w:themeColor="text1"/>
              </w:rPr>
              <w:t xml:space="preserve"> 50 </w:t>
            </w:r>
            <w:r w:rsidRPr="00E32935">
              <w:rPr>
                <w:color w:val="000000" w:themeColor="text1"/>
              </w:rPr>
              <w:t>DURO</w:t>
            </w:r>
            <w:r w:rsidR="00AE2FA3" w:rsidRPr="00E32935">
              <w:rPr>
                <w:color w:val="000000" w:themeColor="text1"/>
              </w:rPr>
              <w:t xml:space="preserve"> </w:t>
            </w:r>
            <w:r w:rsidRPr="00E32935">
              <w:rPr>
                <w:color w:val="000000" w:themeColor="text1"/>
              </w:rPr>
              <w:t>PLAVO</w:t>
            </w:r>
            <w:r w:rsidR="00AE2FA3" w:rsidRPr="00E32935">
              <w:rPr>
                <w:color w:val="000000" w:themeColor="text1"/>
              </w:rPr>
              <w:t xml:space="preserve"> /</w:t>
            </w:r>
            <w:r w:rsidRPr="00E32935">
              <w:rPr>
                <w:color w:val="000000" w:themeColor="text1"/>
              </w:rPr>
              <w:t>ZELENI</w:t>
            </w:r>
          </w:p>
        </w:tc>
      </w:tr>
      <w:tr w:rsidR="00AE2FA3" w:rsidRPr="00E32935" w14:paraId="6DEAD0AF"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592936C2"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1D26A092" w14:textId="15C7C778"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29ABAE6C"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6454CCFF"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24494368" w14:textId="15DB205C"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EP</w:t>
            </w:r>
            <w:r w:rsidR="00AE2FA3" w:rsidRPr="00E32935">
              <w:rPr>
                <w:color w:val="000000" w:themeColor="text1"/>
              </w:rPr>
              <w:t xml:space="preserve">. 489 </w:t>
            </w:r>
            <w:r w:rsidRPr="00E32935">
              <w:rPr>
                <w:color w:val="000000" w:themeColor="text1"/>
              </w:rPr>
              <w:t>ID</w:t>
            </w:r>
          </w:p>
        </w:tc>
      </w:tr>
      <w:tr w:rsidR="00AE2FA3" w:rsidRPr="00E32935" w14:paraId="59782336"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3A4F1D35"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08204809" w14:textId="30EE2038"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EP</w:t>
            </w:r>
            <w:r w:rsidR="00AE2FA3" w:rsidRPr="00E32935">
              <w:rPr>
                <w:color w:val="000000" w:themeColor="text1"/>
              </w:rPr>
              <w:t xml:space="preserve">. 426 </w:t>
            </w:r>
            <w:r w:rsidRPr="00E32935">
              <w:rPr>
                <w:color w:val="000000" w:themeColor="text1"/>
              </w:rPr>
              <w:t>ID</w:t>
            </w:r>
          </w:p>
        </w:tc>
      </w:tr>
      <w:tr w:rsidR="00AE2FA3" w:rsidRPr="00E32935" w14:paraId="68672BF5"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70EBB351"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1D4B2F6D" w14:textId="73858DB9"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SILIKONSKI</w:t>
            </w:r>
            <w:r w:rsidR="00AE2FA3" w:rsidRPr="00E32935">
              <w:rPr>
                <w:color w:val="000000" w:themeColor="text1"/>
              </w:rPr>
              <w:t xml:space="preserve"> 40 </w:t>
            </w:r>
            <w:r w:rsidRPr="00E32935">
              <w:rPr>
                <w:color w:val="000000" w:themeColor="text1"/>
              </w:rPr>
              <w:t>DURO</w:t>
            </w:r>
            <w:r w:rsidR="00AE2FA3" w:rsidRPr="00E32935">
              <w:rPr>
                <w:color w:val="000000" w:themeColor="text1"/>
              </w:rPr>
              <w:t xml:space="preserve"> </w:t>
            </w:r>
            <w:r w:rsidRPr="00E32935">
              <w:rPr>
                <w:color w:val="000000" w:themeColor="text1"/>
              </w:rPr>
              <w:t>BELO</w:t>
            </w:r>
            <w:r w:rsidR="00AE2FA3" w:rsidRPr="00E32935">
              <w:rPr>
                <w:color w:val="000000" w:themeColor="text1"/>
              </w:rPr>
              <w:t>/</w:t>
            </w:r>
            <w:r w:rsidRPr="00E32935">
              <w:rPr>
                <w:color w:val="000000" w:themeColor="text1"/>
              </w:rPr>
              <w:t>CRNI</w:t>
            </w:r>
          </w:p>
        </w:tc>
      </w:tr>
      <w:tr w:rsidR="00AE2FA3" w:rsidRPr="00E32935" w14:paraId="30FB0AF5"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590E3B28"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12004F9E" w14:textId="756066E2"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EP</w:t>
            </w:r>
            <w:r w:rsidR="00AE2FA3" w:rsidRPr="00E32935">
              <w:rPr>
                <w:color w:val="000000" w:themeColor="text1"/>
              </w:rPr>
              <w:t xml:space="preserve">. 551 </w:t>
            </w:r>
            <w:r w:rsidRPr="00E32935">
              <w:rPr>
                <w:color w:val="000000" w:themeColor="text1"/>
              </w:rPr>
              <w:t>ID</w:t>
            </w:r>
          </w:p>
        </w:tc>
      </w:tr>
      <w:tr w:rsidR="00AE2FA3" w:rsidRPr="00E32935" w14:paraId="4BC256D8"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29E03970"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1A084EC3" w14:textId="6EFA28C5" w:rsidR="00AE2FA3" w:rsidRPr="00E32935" w:rsidRDefault="004864CE" w:rsidP="007C77F1">
            <w:pPr>
              <w:rPr>
                <w:color w:val="000000" w:themeColor="text1"/>
              </w:rPr>
            </w:pPr>
            <w:r w:rsidRPr="00E32935">
              <w:rPr>
                <w:color w:val="000000" w:themeColor="text1"/>
              </w:rPr>
              <w:t>HSG</w:t>
            </w:r>
            <w:r w:rsidR="00AE2FA3" w:rsidRPr="00E32935">
              <w:rPr>
                <w:color w:val="000000" w:themeColor="text1"/>
              </w:rPr>
              <w:t xml:space="preserve"> </w:t>
            </w:r>
            <w:r w:rsidRPr="00E32935">
              <w:rPr>
                <w:color w:val="000000" w:themeColor="text1"/>
              </w:rPr>
              <w:t>LBLD</w:t>
            </w:r>
            <w:r w:rsidR="00AE2FA3" w:rsidRPr="00E32935">
              <w:rPr>
                <w:color w:val="000000" w:themeColor="text1"/>
              </w:rPr>
              <w:t xml:space="preserve"> 23/36</w:t>
            </w:r>
            <w:r w:rsidRPr="00E32935">
              <w:rPr>
                <w:color w:val="000000" w:themeColor="text1"/>
              </w:rPr>
              <w:t>KHZ</w:t>
            </w:r>
          </w:p>
        </w:tc>
      </w:tr>
      <w:tr w:rsidR="00AE2FA3" w:rsidRPr="00E32935" w14:paraId="1138A6D1"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798A8BA9"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531CC183" w14:textId="5E421BCF"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EP</w:t>
            </w:r>
            <w:r w:rsidR="00AE2FA3" w:rsidRPr="00E32935">
              <w:rPr>
                <w:color w:val="000000" w:themeColor="text1"/>
              </w:rPr>
              <w:t xml:space="preserve">. 395 </w:t>
            </w:r>
            <w:r w:rsidRPr="00E32935">
              <w:rPr>
                <w:color w:val="000000" w:themeColor="text1"/>
              </w:rPr>
              <w:t>ID</w:t>
            </w:r>
          </w:p>
        </w:tc>
      </w:tr>
      <w:tr w:rsidR="00AE2FA3" w:rsidRPr="00E32935" w14:paraId="27444CAE"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45646CCD"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38AEDC40" w14:textId="72DD1C91"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7EE968A4"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023E895B"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342808E1" w14:textId="7019729F"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31C949F9"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5B6068AB"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1C9C4329" w14:textId="4A1D1D7F"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0E3D9871"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12279347"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1349B8A7" w14:textId="04CD9AD9"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7D174F6D"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6C0DDC3F"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6AC75BBD" w14:textId="26E78B05" w:rsidR="00AE2FA3" w:rsidRPr="00E32935" w:rsidRDefault="004864CE" w:rsidP="007C77F1">
            <w:pPr>
              <w:rPr>
                <w:color w:val="000000" w:themeColor="text1"/>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543204CC"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024F0CDA"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2DACAB3D" w14:textId="3C6871E2" w:rsidR="00AE2FA3" w:rsidRPr="00E32935" w:rsidRDefault="004864CE" w:rsidP="007C77F1">
            <w:pPr>
              <w:rPr>
                <w:color w:val="000000" w:themeColor="text1"/>
              </w:rPr>
            </w:pPr>
            <w:r w:rsidRPr="00E32935">
              <w:rPr>
                <w:color w:val="000000" w:themeColor="text1"/>
              </w:rPr>
              <w:t>Servisna</w:t>
            </w:r>
            <w:r w:rsidR="00AE2FA3" w:rsidRPr="00E32935">
              <w:rPr>
                <w:color w:val="000000" w:themeColor="text1"/>
              </w:rPr>
              <w:t xml:space="preserve"> </w:t>
            </w:r>
            <w:r w:rsidRPr="00E32935">
              <w:rPr>
                <w:color w:val="000000" w:themeColor="text1"/>
              </w:rPr>
              <w:t>intervencija</w:t>
            </w:r>
          </w:p>
        </w:tc>
      </w:tr>
      <w:tr w:rsidR="00AE2FA3" w:rsidRPr="00E32935" w14:paraId="1DF7978B"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1DEEFB73"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74312F7C" w14:textId="3FA0E52C" w:rsidR="00AE2FA3" w:rsidRPr="00E32935" w:rsidRDefault="004864CE" w:rsidP="007C77F1">
            <w:pPr>
              <w:rPr>
                <w:color w:val="000000" w:themeColor="text1"/>
              </w:rPr>
            </w:pPr>
            <w:r w:rsidRPr="00E32935">
              <w:rPr>
                <w:color w:val="000000" w:themeColor="text1"/>
              </w:rPr>
              <w:t>Podešavanja</w:t>
            </w:r>
          </w:p>
        </w:tc>
      </w:tr>
      <w:tr w:rsidR="00AE2FA3" w:rsidRPr="00E32935" w14:paraId="34BBA7A2"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3E7D6DC3"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hideMark/>
          </w:tcPr>
          <w:p w14:paraId="6CE8A981" w14:textId="40965C2F" w:rsidR="00AE2FA3" w:rsidRPr="00E32935" w:rsidRDefault="004864CE" w:rsidP="007C77F1">
            <w:pPr>
              <w:rPr>
                <w:color w:val="000000" w:themeColor="text1"/>
              </w:rPr>
            </w:pPr>
            <w:r w:rsidRPr="00E32935">
              <w:rPr>
                <w:color w:val="000000" w:themeColor="text1"/>
              </w:rPr>
              <w:t>Kalibracija</w:t>
            </w:r>
          </w:p>
        </w:tc>
      </w:tr>
      <w:tr w:rsidR="00AE2FA3" w:rsidRPr="00E32935" w14:paraId="72297DF1" w14:textId="77777777" w:rsidTr="00F0492F">
        <w:trPr>
          <w:trHeight w:val="89"/>
          <w:jc w:val="center"/>
        </w:trPr>
        <w:tc>
          <w:tcPr>
            <w:tcW w:w="281" w:type="pct"/>
            <w:tcBorders>
              <w:top w:val="nil"/>
              <w:left w:val="single" w:sz="4" w:space="0" w:color="auto"/>
              <w:bottom w:val="single" w:sz="4" w:space="0" w:color="auto"/>
              <w:right w:val="single" w:sz="4" w:space="0" w:color="auto"/>
            </w:tcBorders>
            <w:vAlign w:val="bottom"/>
          </w:tcPr>
          <w:p w14:paraId="1E1ACFBD"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single" w:sz="4" w:space="0" w:color="auto"/>
              <w:right w:val="single" w:sz="4" w:space="0" w:color="auto"/>
            </w:tcBorders>
          </w:tcPr>
          <w:p w14:paraId="05A04FFE" w14:textId="77777777" w:rsidR="00AE2FA3" w:rsidRPr="00E32935" w:rsidRDefault="00AE2FA3" w:rsidP="007C77F1">
            <w:pPr>
              <w:rPr>
                <w:color w:val="000000" w:themeColor="text1"/>
              </w:rPr>
            </w:pPr>
          </w:p>
        </w:tc>
      </w:tr>
    </w:tbl>
    <w:p w14:paraId="3CD16902" w14:textId="77777777" w:rsidR="00AE2FA3" w:rsidRPr="00E32935" w:rsidRDefault="00AE2FA3" w:rsidP="00AE2FA3">
      <w:pPr>
        <w:rPr>
          <w:color w:val="000000" w:themeColor="text1"/>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764"/>
      </w:tblGrid>
      <w:tr w:rsidR="00AE2FA3" w:rsidRPr="00E32935" w14:paraId="374644DF" w14:textId="77777777" w:rsidTr="00F0492F">
        <w:trPr>
          <w:trHeight w:val="127"/>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48B63F21" w14:textId="77777777" w:rsidR="00AE2FA3" w:rsidRPr="00E32935" w:rsidRDefault="00AE2FA3" w:rsidP="007C77F1">
            <w:pPr>
              <w:jc w:val="center"/>
              <w:rPr>
                <w:b/>
                <w:color w:val="000000" w:themeColor="text1"/>
                <w:lang w:val="hr-HR" w:eastAsia="hr-HR"/>
              </w:rPr>
            </w:pPr>
            <w:r w:rsidRPr="00E32935">
              <w:rPr>
                <w:b/>
                <w:color w:val="000000" w:themeColor="text1"/>
              </w:rPr>
              <w:t>2</w:t>
            </w:r>
          </w:p>
        </w:tc>
        <w:tc>
          <w:tcPr>
            <w:tcW w:w="4719" w:type="pct"/>
            <w:tcBorders>
              <w:top w:val="single" w:sz="4" w:space="0" w:color="auto"/>
              <w:left w:val="single" w:sz="4" w:space="0" w:color="auto"/>
              <w:bottom w:val="single" w:sz="4" w:space="0" w:color="auto"/>
              <w:right w:val="single" w:sz="4" w:space="0" w:color="auto"/>
            </w:tcBorders>
            <w:vAlign w:val="center"/>
            <w:hideMark/>
          </w:tcPr>
          <w:p w14:paraId="12A0A0D2" w14:textId="45146B25" w:rsidR="00AE2FA3" w:rsidRPr="00E32935" w:rsidRDefault="004864CE" w:rsidP="007C77F1">
            <w:pPr>
              <w:rPr>
                <w:b/>
                <w:color w:val="000000" w:themeColor="text1"/>
                <w:lang w:val="hr-HR" w:eastAsia="hr-HR"/>
              </w:rPr>
            </w:pPr>
            <w:r w:rsidRPr="00E32935">
              <w:rPr>
                <w:b/>
                <w:noProof/>
                <w:color w:val="000000" w:themeColor="text1"/>
              </w:rPr>
              <w:t>Репарација</w:t>
            </w:r>
            <w:r w:rsidR="00AE2FA3" w:rsidRPr="00E32935">
              <w:rPr>
                <w:b/>
                <w:noProof/>
                <w:color w:val="000000" w:themeColor="text1"/>
              </w:rPr>
              <w:t xml:space="preserve"> </w:t>
            </w:r>
            <w:r w:rsidRPr="00E32935">
              <w:rPr>
                <w:b/>
                <w:noProof/>
                <w:color w:val="000000" w:themeColor="text1"/>
              </w:rPr>
              <w:t>сонде</w:t>
            </w:r>
            <w:r w:rsidR="00AE2FA3" w:rsidRPr="00E32935">
              <w:rPr>
                <w:b/>
                <w:noProof/>
                <w:color w:val="000000" w:themeColor="text1"/>
              </w:rPr>
              <w:t xml:space="preserve">  2</w:t>
            </w:r>
          </w:p>
        </w:tc>
      </w:tr>
      <w:tr w:rsidR="00AE2FA3" w:rsidRPr="00E32935" w14:paraId="48DD03C6" w14:textId="77777777" w:rsidTr="00F0492F">
        <w:trPr>
          <w:trHeight w:val="129"/>
          <w:jc w:val="center"/>
        </w:trPr>
        <w:tc>
          <w:tcPr>
            <w:tcW w:w="281" w:type="pct"/>
            <w:tcBorders>
              <w:top w:val="single" w:sz="4" w:space="0" w:color="auto"/>
              <w:left w:val="single" w:sz="4" w:space="0" w:color="auto"/>
              <w:bottom w:val="nil"/>
              <w:right w:val="single" w:sz="4" w:space="0" w:color="auto"/>
            </w:tcBorders>
            <w:vAlign w:val="bottom"/>
          </w:tcPr>
          <w:p w14:paraId="1DCCFBC6" w14:textId="77777777" w:rsidR="00AE2FA3" w:rsidRPr="00E32935" w:rsidRDefault="00AE2FA3" w:rsidP="007C77F1">
            <w:pPr>
              <w:jc w:val="center"/>
              <w:rPr>
                <w:color w:val="000000" w:themeColor="text1"/>
                <w:lang w:val="hr-HR" w:eastAsia="hr-HR"/>
              </w:rPr>
            </w:pPr>
          </w:p>
        </w:tc>
        <w:tc>
          <w:tcPr>
            <w:tcW w:w="4719" w:type="pct"/>
            <w:tcBorders>
              <w:top w:val="single" w:sz="4" w:space="0" w:color="auto"/>
              <w:left w:val="single" w:sz="4" w:space="0" w:color="auto"/>
              <w:bottom w:val="nil"/>
              <w:right w:val="single" w:sz="4" w:space="0" w:color="auto"/>
            </w:tcBorders>
            <w:vAlign w:val="bottom"/>
            <w:hideMark/>
          </w:tcPr>
          <w:p w14:paraId="5BE3AFD2" w14:textId="41B60807" w:rsidR="00AE2FA3" w:rsidRPr="00E32935" w:rsidRDefault="004864CE" w:rsidP="007C77F1">
            <w:pPr>
              <w:ind w:firstLine="980"/>
              <w:rPr>
                <w:color w:val="000000" w:themeColor="text1"/>
                <w:lang w:val="hr-HR" w:eastAsia="hr-HR"/>
              </w:rPr>
            </w:pPr>
            <w:r w:rsidRPr="00E32935">
              <w:rPr>
                <w:color w:val="000000" w:themeColor="text1"/>
              </w:rPr>
              <w:t>Gumena</w:t>
            </w:r>
            <w:r w:rsidR="00AE2FA3" w:rsidRPr="00E32935">
              <w:rPr>
                <w:color w:val="000000" w:themeColor="text1"/>
              </w:rPr>
              <w:t xml:space="preserve"> </w:t>
            </w:r>
            <w:r w:rsidRPr="00E32935">
              <w:rPr>
                <w:color w:val="000000" w:themeColor="text1"/>
              </w:rPr>
              <w:t>zaptivka</w:t>
            </w:r>
            <w:r w:rsidR="00AE2FA3" w:rsidRPr="00E32935">
              <w:rPr>
                <w:color w:val="000000" w:themeColor="text1"/>
              </w:rPr>
              <w:t xml:space="preserve">  </w:t>
            </w:r>
            <w:r w:rsidR="00B871FF" w:rsidRPr="00E32935">
              <w:rPr>
                <w:color w:val="000000" w:themeColor="text1"/>
              </w:rPr>
              <w:t>G</w:t>
            </w:r>
            <w:r w:rsidR="00AE2FA3" w:rsidRPr="00E32935">
              <w:rPr>
                <w:color w:val="000000" w:themeColor="text1"/>
              </w:rPr>
              <w:t xml:space="preserve">.301 </w:t>
            </w:r>
            <w:r w:rsidR="00B871FF" w:rsidRPr="00E32935">
              <w:rPr>
                <w:color w:val="000000" w:themeColor="text1"/>
              </w:rPr>
              <w:t>ID</w:t>
            </w:r>
          </w:p>
        </w:tc>
      </w:tr>
      <w:tr w:rsidR="00AE2FA3" w:rsidRPr="00E32935" w14:paraId="009EA02E"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61E69FC4"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78BFE10" w14:textId="4BEB9E01" w:rsidR="00AE2FA3" w:rsidRPr="00E32935" w:rsidRDefault="004864CE" w:rsidP="00BC12FD">
            <w:pPr>
              <w:ind w:firstLine="980"/>
              <w:rPr>
                <w:color w:val="000000" w:themeColor="text1"/>
                <w:lang w:val="hr-HR" w:eastAsia="hr-HR"/>
              </w:rPr>
            </w:pPr>
            <w:r w:rsidRPr="00E32935">
              <w:rPr>
                <w:color w:val="000000" w:themeColor="text1"/>
              </w:rPr>
              <w:t>DIV</w:t>
            </w:r>
            <w:r w:rsidR="00AE2FA3" w:rsidRPr="00E32935">
              <w:rPr>
                <w:color w:val="000000" w:themeColor="text1"/>
              </w:rPr>
              <w:t>.</w:t>
            </w:r>
            <w:r w:rsidRPr="00E32935">
              <w:rPr>
                <w:color w:val="000000" w:themeColor="text1"/>
              </w:rPr>
              <w:t>DELOVI</w:t>
            </w:r>
            <w:r w:rsidR="00AE2FA3" w:rsidRPr="00E32935">
              <w:rPr>
                <w:color w:val="000000" w:themeColor="text1"/>
              </w:rPr>
              <w:t xml:space="preserve"> </w:t>
            </w:r>
            <w:r w:rsidRPr="00E32935">
              <w:rPr>
                <w:color w:val="000000" w:themeColor="text1"/>
              </w:rPr>
              <w:t>ZA</w:t>
            </w:r>
            <w:r w:rsidR="00AE2FA3" w:rsidRPr="00E32935">
              <w:rPr>
                <w:color w:val="000000" w:themeColor="text1"/>
              </w:rPr>
              <w:t xml:space="preserve"> </w:t>
            </w:r>
            <w:r w:rsidR="00BC12FD" w:rsidRPr="00E32935">
              <w:rPr>
                <w:color w:val="000000" w:themeColor="text1"/>
              </w:rPr>
              <w:t>CUSU HP</w:t>
            </w:r>
          </w:p>
        </w:tc>
      </w:tr>
      <w:tr w:rsidR="00AE2FA3" w:rsidRPr="00E32935" w14:paraId="3DDC431B"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6073BB8F"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52EF354A" w14:textId="6566AB11"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SILIKONSKI</w:t>
            </w:r>
            <w:r w:rsidR="00AE2FA3" w:rsidRPr="00E32935">
              <w:rPr>
                <w:color w:val="000000" w:themeColor="text1"/>
              </w:rPr>
              <w:t xml:space="preserve"> 50 </w:t>
            </w:r>
            <w:r w:rsidRPr="00E32935">
              <w:rPr>
                <w:color w:val="000000" w:themeColor="text1"/>
              </w:rPr>
              <w:t>DURO</w:t>
            </w:r>
            <w:r w:rsidR="00AE2FA3" w:rsidRPr="00E32935">
              <w:rPr>
                <w:color w:val="000000" w:themeColor="text1"/>
              </w:rPr>
              <w:t xml:space="preserve"> </w:t>
            </w:r>
            <w:r w:rsidRPr="00E32935">
              <w:rPr>
                <w:color w:val="000000" w:themeColor="text1"/>
              </w:rPr>
              <w:t>PLAVO</w:t>
            </w:r>
            <w:r w:rsidR="00AE2FA3" w:rsidRPr="00E32935">
              <w:rPr>
                <w:color w:val="000000" w:themeColor="text1"/>
              </w:rPr>
              <w:t>/</w:t>
            </w:r>
            <w:r w:rsidRPr="00E32935">
              <w:rPr>
                <w:color w:val="000000" w:themeColor="text1"/>
              </w:rPr>
              <w:t>ZELENI</w:t>
            </w:r>
          </w:p>
        </w:tc>
      </w:tr>
      <w:tr w:rsidR="00AE2FA3" w:rsidRPr="00E32935" w14:paraId="36F66B42"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460739E0"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E4422C4" w14:textId="10C78233"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6AA55725"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267D8358"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38247B92" w14:textId="6A7F34C9"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EP</w:t>
            </w:r>
            <w:r w:rsidR="00AE2FA3" w:rsidRPr="00E32935">
              <w:rPr>
                <w:color w:val="000000" w:themeColor="text1"/>
              </w:rPr>
              <w:t xml:space="preserve">. 489 </w:t>
            </w:r>
            <w:r w:rsidRPr="00E32935">
              <w:rPr>
                <w:color w:val="000000" w:themeColor="text1"/>
              </w:rPr>
              <w:t>ID</w:t>
            </w:r>
          </w:p>
        </w:tc>
      </w:tr>
      <w:tr w:rsidR="00AE2FA3" w:rsidRPr="00E32935" w14:paraId="3E0CC24E"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640D0EBD"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3FB62DE" w14:textId="311C7038"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EP</w:t>
            </w:r>
            <w:r w:rsidR="00AE2FA3" w:rsidRPr="00E32935">
              <w:rPr>
                <w:color w:val="000000" w:themeColor="text1"/>
              </w:rPr>
              <w:t xml:space="preserve">. 426 </w:t>
            </w:r>
            <w:r w:rsidRPr="00E32935">
              <w:rPr>
                <w:color w:val="000000" w:themeColor="text1"/>
              </w:rPr>
              <w:t>ID</w:t>
            </w:r>
          </w:p>
        </w:tc>
      </w:tr>
      <w:tr w:rsidR="00AE2FA3" w:rsidRPr="00E32935" w14:paraId="17A2889B"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0A86F425"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7650DFB1" w14:textId="1BC748A0"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SILIKONSKI</w:t>
            </w:r>
            <w:r w:rsidR="00AE2FA3" w:rsidRPr="00E32935">
              <w:rPr>
                <w:color w:val="000000" w:themeColor="text1"/>
              </w:rPr>
              <w:t xml:space="preserve"> 40 </w:t>
            </w:r>
            <w:r w:rsidRPr="00E32935">
              <w:rPr>
                <w:color w:val="000000" w:themeColor="text1"/>
              </w:rPr>
              <w:t>DURO</w:t>
            </w:r>
            <w:r w:rsidR="00AE2FA3" w:rsidRPr="00E32935">
              <w:rPr>
                <w:color w:val="000000" w:themeColor="text1"/>
              </w:rPr>
              <w:t xml:space="preserve"> </w:t>
            </w:r>
            <w:r w:rsidRPr="00E32935">
              <w:rPr>
                <w:color w:val="000000" w:themeColor="text1"/>
              </w:rPr>
              <w:t>BELO</w:t>
            </w:r>
            <w:r w:rsidR="00AE2FA3" w:rsidRPr="00E32935">
              <w:rPr>
                <w:color w:val="000000" w:themeColor="text1"/>
              </w:rPr>
              <w:t>/</w:t>
            </w:r>
            <w:r w:rsidRPr="00E32935">
              <w:rPr>
                <w:color w:val="000000" w:themeColor="text1"/>
              </w:rPr>
              <w:t>CRNI</w:t>
            </w:r>
          </w:p>
        </w:tc>
      </w:tr>
      <w:tr w:rsidR="00AE2FA3" w:rsidRPr="00E32935" w14:paraId="6FCC5A93"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515F6D29"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54EBA957" w14:textId="148B84A4"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r w:rsidRPr="00E32935">
              <w:rPr>
                <w:color w:val="000000" w:themeColor="text1"/>
              </w:rPr>
              <w:t>EP</w:t>
            </w:r>
            <w:r w:rsidR="00AE2FA3" w:rsidRPr="00E32935">
              <w:rPr>
                <w:color w:val="000000" w:themeColor="text1"/>
              </w:rPr>
              <w:t xml:space="preserve">. 551 </w:t>
            </w:r>
            <w:r w:rsidRPr="00E32935">
              <w:rPr>
                <w:color w:val="000000" w:themeColor="text1"/>
              </w:rPr>
              <w:t>ID</w:t>
            </w:r>
          </w:p>
        </w:tc>
      </w:tr>
      <w:tr w:rsidR="00AE2FA3" w:rsidRPr="00E32935" w14:paraId="49DD86E5"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0DBBAFCB"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7453B1EB" w14:textId="040F559B" w:rsidR="00AE2FA3" w:rsidRPr="00E32935" w:rsidRDefault="004864CE" w:rsidP="007C77F1">
            <w:pPr>
              <w:ind w:firstLine="980"/>
              <w:rPr>
                <w:color w:val="000000" w:themeColor="text1"/>
                <w:lang w:val="hr-HR" w:eastAsia="hr-HR"/>
              </w:rPr>
            </w:pPr>
            <w:r w:rsidRPr="00E32935">
              <w:rPr>
                <w:color w:val="000000" w:themeColor="text1"/>
              </w:rPr>
              <w:t>HSG</w:t>
            </w:r>
            <w:r w:rsidR="00AE2FA3" w:rsidRPr="00E32935">
              <w:rPr>
                <w:color w:val="000000" w:themeColor="text1"/>
              </w:rPr>
              <w:t xml:space="preserve"> </w:t>
            </w:r>
            <w:r w:rsidRPr="00E32935">
              <w:rPr>
                <w:color w:val="000000" w:themeColor="text1"/>
              </w:rPr>
              <w:t>LBLD</w:t>
            </w:r>
            <w:r w:rsidR="00AE2FA3" w:rsidRPr="00E32935">
              <w:rPr>
                <w:color w:val="000000" w:themeColor="text1"/>
              </w:rPr>
              <w:t xml:space="preserve"> 23/36</w:t>
            </w:r>
            <w:r w:rsidRPr="00E32935">
              <w:rPr>
                <w:color w:val="000000" w:themeColor="text1"/>
              </w:rPr>
              <w:t>KHZ</w:t>
            </w:r>
          </w:p>
        </w:tc>
      </w:tr>
      <w:tr w:rsidR="00AE2FA3" w:rsidRPr="00E32935" w14:paraId="667A60C1"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528CE910"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02D5FDE8" w14:textId="0727A921"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w:t>
            </w:r>
            <w:r w:rsidRPr="00E32935">
              <w:rPr>
                <w:color w:val="000000" w:themeColor="text1"/>
              </w:rPr>
              <w:t>RING</w:t>
            </w:r>
            <w:r w:rsidR="00AE2FA3" w:rsidRPr="00E32935">
              <w:rPr>
                <w:color w:val="000000" w:themeColor="text1"/>
              </w:rPr>
              <w:t xml:space="preserve"> </w:t>
            </w:r>
            <w:r w:rsidRPr="00E32935">
              <w:rPr>
                <w:color w:val="000000" w:themeColor="text1"/>
              </w:rPr>
              <w:t>EP</w:t>
            </w:r>
            <w:r w:rsidR="00AE2FA3" w:rsidRPr="00E32935">
              <w:rPr>
                <w:color w:val="000000" w:themeColor="text1"/>
              </w:rPr>
              <w:t xml:space="preserve">. 395 </w:t>
            </w:r>
            <w:r w:rsidRPr="00E32935">
              <w:rPr>
                <w:color w:val="000000" w:themeColor="text1"/>
              </w:rPr>
              <w:t>ID</w:t>
            </w:r>
          </w:p>
        </w:tc>
      </w:tr>
      <w:tr w:rsidR="00AE2FA3" w:rsidRPr="00E32935" w14:paraId="4D8127B0"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7FDEC426"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2017D633" w14:textId="37259E3B" w:rsidR="00AE2FA3" w:rsidRPr="00E32935" w:rsidRDefault="004864CE" w:rsidP="007C77F1">
            <w:pPr>
              <w:ind w:firstLine="980"/>
              <w:rPr>
                <w:color w:val="000000" w:themeColor="text1"/>
                <w:lang w:val="hr-HR" w:eastAsia="hr-HR"/>
              </w:rPr>
            </w:pPr>
            <w:r w:rsidRPr="00E32935">
              <w:rPr>
                <w:color w:val="000000" w:themeColor="text1"/>
              </w:rPr>
              <w:t>REZERVNA</w:t>
            </w:r>
            <w:r w:rsidR="00AE2FA3" w:rsidRPr="00E32935">
              <w:rPr>
                <w:color w:val="000000" w:themeColor="text1"/>
              </w:rPr>
              <w:t xml:space="preserve"> 23/36</w:t>
            </w:r>
            <w:r w:rsidRPr="00E32935">
              <w:rPr>
                <w:color w:val="000000" w:themeColor="text1"/>
              </w:rPr>
              <w:t>KHZ</w:t>
            </w:r>
            <w:r w:rsidR="00AE2FA3" w:rsidRPr="00E32935">
              <w:rPr>
                <w:color w:val="000000" w:themeColor="text1"/>
              </w:rPr>
              <w:t xml:space="preserve"> </w:t>
            </w:r>
            <w:r w:rsidRPr="00E32935">
              <w:rPr>
                <w:color w:val="000000" w:themeColor="text1"/>
              </w:rPr>
              <w:t>FOLIJA</w:t>
            </w:r>
          </w:p>
        </w:tc>
      </w:tr>
      <w:tr w:rsidR="00AE2FA3" w:rsidRPr="00E32935" w14:paraId="6C10618C"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6EDC5783"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6162EDC" w14:textId="1FD4663B"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544172FF"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4B7B1778"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4C4027BE" w14:textId="0FFAA17F"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60B6EB84"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6DE58BB5"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A2D8E40" w14:textId="5DC25FD6"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658C0C6E"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6475FE9E"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DB5E12C" w14:textId="274956F2"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689430A6"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48C5C1AF"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5A43BBA" w14:textId="69C7164C" w:rsidR="00AE2FA3" w:rsidRPr="00E32935" w:rsidRDefault="004864CE" w:rsidP="007C77F1">
            <w:pPr>
              <w:ind w:firstLine="980"/>
              <w:rPr>
                <w:color w:val="000000" w:themeColor="text1"/>
                <w:lang w:val="hr-HR" w:eastAsia="hr-HR"/>
              </w:rPr>
            </w:pPr>
            <w:r w:rsidRPr="00E32935">
              <w:rPr>
                <w:color w:val="000000" w:themeColor="text1"/>
              </w:rPr>
              <w:t>O</w:t>
            </w:r>
            <w:r w:rsidR="00AE2FA3" w:rsidRPr="00E32935">
              <w:rPr>
                <w:color w:val="000000" w:themeColor="text1"/>
              </w:rPr>
              <w:t xml:space="preserve">- </w:t>
            </w:r>
            <w:r w:rsidRPr="00E32935">
              <w:rPr>
                <w:color w:val="000000" w:themeColor="text1"/>
              </w:rPr>
              <w:t>PRSTEN</w:t>
            </w:r>
            <w:r w:rsidR="00AE2FA3" w:rsidRPr="00E32935">
              <w:rPr>
                <w:color w:val="000000" w:themeColor="text1"/>
              </w:rPr>
              <w:t xml:space="preserve"> </w:t>
            </w:r>
          </w:p>
        </w:tc>
      </w:tr>
      <w:tr w:rsidR="00AE2FA3" w:rsidRPr="00E32935" w14:paraId="45F983F5" w14:textId="77777777" w:rsidTr="00F0492F">
        <w:trPr>
          <w:trHeight w:val="134"/>
          <w:jc w:val="center"/>
        </w:trPr>
        <w:tc>
          <w:tcPr>
            <w:tcW w:w="281" w:type="pct"/>
            <w:tcBorders>
              <w:top w:val="nil"/>
              <w:left w:val="single" w:sz="4" w:space="0" w:color="auto"/>
              <w:bottom w:val="nil"/>
              <w:right w:val="single" w:sz="4" w:space="0" w:color="auto"/>
            </w:tcBorders>
            <w:vAlign w:val="bottom"/>
          </w:tcPr>
          <w:p w14:paraId="181B4798"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9964C49" w14:textId="6CFB3AE3" w:rsidR="00AE2FA3" w:rsidRPr="00E32935" w:rsidRDefault="004864CE" w:rsidP="007C77F1">
            <w:pPr>
              <w:ind w:firstLine="980"/>
              <w:rPr>
                <w:color w:val="000000" w:themeColor="text1"/>
                <w:lang w:val="hr-HR" w:eastAsia="hr-HR"/>
              </w:rPr>
            </w:pPr>
            <w:r w:rsidRPr="00E32935">
              <w:rPr>
                <w:color w:val="000000" w:themeColor="text1"/>
              </w:rPr>
              <w:t>Servisna</w:t>
            </w:r>
            <w:r w:rsidR="00AE2FA3" w:rsidRPr="00E32935">
              <w:rPr>
                <w:color w:val="000000" w:themeColor="text1"/>
              </w:rPr>
              <w:t xml:space="preserve"> </w:t>
            </w:r>
            <w:r w:rsidRPr="00E32935">
              <w:rPr>
                <w:color w:val="000000" w:themeColor="text1"/>
              </w:rPr>
              <w:t>intervencija</w:t>
            </w:r>
          </w:p>
        </w:tc>
      </w:tr>
      <w:tr w:rsidR="00AE2FA3" w:rsidRPr="00E32935" w14:paraId="5097DB7D" w14:textId="77777777" w:rsidTr="00F0492F">
        <w:trPr>
          <w:trHeight w:val="129"/>
          <w:jc w:val="center"/>
        </w:trPr>
        <w:tc>
          <w:tcPr>
            <w:tcW w:w="281" w:type="pct"/>
            <w:tcBorders>
              <w:top w:val="nil"/>
              <w:left w:val="single" w:sz="4" w:space="0" w:color="auto"/>
              <w:bottom w:val="nil"/>
              <w:right w:val="single" w:sz="4" w:space="0" w:color="auto"/>
            </w:tcBorders>
            <w:vAlign w:val="bottom"/>
          </w:tcPr>
          <w:p w14:paraId="10481603"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388139EC" w14:textId="748A0B6B" w:rsidR="00AE2FA3" w:rsidRPr="00E32935" w:rsidRDefault="004864CE" w:rsidP="007C77F1">
            <w:pPr>
              <w:ind w:firstLine="980"/>
              <w:rPr>
                <w:color w:val="000000" w:themeColor="text1"/>
                <w:lang w:eastAsia="hr-HR"/>
              </w:rPr>
            </w:pPr>
            <w:r w:rsidRPr="00E32935">
              <w:rPr>
                <w:color w:val="000000" w:themeColor="text1"/>
              </w:rPr>
              <w:t>Podešavanja</w:t>
            </w:r>
          </w:p>
        </w:tc>
      </w:tr>
      <w:tr w:rsidR="00AE2FA3" w:rsidRPr="00E32935" w14:paraId="0B294452" w14:textId="77777777" w:rsidTr="00F0492F">
        <w:trPr>
          <w:trHeight w:val="129"/>
          <w:jc w:val="center"/>
        </w:trPr>
        <w:tc>
          <w:tcPr>
            <w:tcW w:w="281" w:type="pct"/>
            <w:tcBorders>
              <w:top w:val="nil"/>
              <w:left w:val="single" w:sz="4" w:space="0" w:color="auto"/>
              <w:bottom w:val="single" w:sz="4" w:space="0" w:color="auto"/>
              <w:right w:val="single" w:sz="4" w:space="0" w:color="auto"/>
            </w:tcBorders>
            <w:vAlign w:val="bottom"/>
          </w:tcPr>
          <w:p w14:paraId="6CCC328F"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single" w:sz="4" w:space="0" w:color="auto"/>
              <w:right w:val="single" w:sz="4" w:space="0" w:color="auto"/>
            </w:tcBorders>
            <w:vAlign w:val="bottom"/>
          </w:tcPr>
          <w:p w14:paraId="70BC8438" w14:textId="44F1465F" w:rsidR="00AE2FA3" w:rsidRPr="00E32935" w:rsidRDefault="004864CE" w:rsidP="007C77F1">
            <w:pPr>
              <w:ind w:firstLine="980"/>
              <w:rPr>
                <w:color w:val="000000" w:themeColor="text1"/>
              </w:rPr>
            </w:pPr>
            <w:r w:rsidRPr="00E32935">
              <w:rPr>
                <w:color w:val="000000" w:themeColor="text1"/>
              </w:rPr>
              <w:t>Kalibracija</w:t>
            </w:r>
          </w:p>
        </w:tc>
      </w:tr>
    </w:tbl>
    <w:p w14:paraId="187B8BAC" w14:textId="77777777" w:rsidR="004864CE" w:rsidRPr="00F0492F" w:rsidRDefault="004864CE" w:rsidP="00AE2FA3">
      <w:pPr>
        <w:rPr>
          <w:color w:val="000000" w:themeColor="text1"/>
          <w:highlight w:val="yellow"/>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764"/>
      </w:tblGrid>
      <w:tr w:rsidR="00AE2FA3" w:rsidRPr="00E32935" w14:paraId="7598053E" w14:textId="77777777" w:rsidTr="00F0492F">
        <w:trPr>
          <w:trHeight w:val="127"/>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A57297A" w14:textId="77777777" w:rsidR="00AE2FA3" w:rsidRPr="00E32935" w:rsidRDefault="00AE2FA3" w:rsidP="007C77F1">
            <w:pPr>
              <w:jc w:val="center"/>
              <w:rPr>
                <w:b/>
                <w:color w:val="000000" w:themeColor="text1"/>
                <w:lang w:val="hr-HR" w:eastAsia="hr-HR"/>
              </w:rPr>
            </w:pPr>
            <w:r w:rsidRPr="00E32935">
              <w:rPr>
                <w:b/>
                <w:color w:val="000000" w:themeColor="text1"/>
              </w:rPr>
              <w:t>3</w:t>
            </w:r>
          </w:p>
        </w:tc>
        <w:tc>
          <w:tcPr>
            <w:tcW w:w="4719" w:type="pct"/>
            <w:tcBorders>
              <w:top w:val="single" w:sz="4" w:space="0" w:color="auto"/>
              <w:left w:val="single" w:sz="4" w:space="0" w:color="auto"/>
              <w:bottom w:val="single" w:sz="4" w:space="0" w:color="auto"/>
              <w:right w:val="single" w:sz="4" w:space="0" w:color="auto"/>
            </w:tcBorders>
            <w:vAlign w:val="center"/>
            <w:hideMark/>
          </w:tcPr>
          <w:p w14:paraId="5CDF1791" w14:textId="189463C8" w:rsidR="00AE2FA3" w:rsidRPr="00E32935" w:rsidRDefault="004864CE" w:rsidP="007C77F1">
            <w:pPr>
              <w:rPr>
                <w:b/>
                <w:color w:val="000000" w:themeColor="text1"/>
                <w:lang w:val="hr-HR" w:eastAsia="hr-HR"/>
              </w:rPr>
            </w:pPr>
            <w:r w:rsidRPr="00E32935">
              <w:rPr>
                <w:b/>
                <w:noProof/>
                <w:color w:val="000000" w:themeColor="text1"/>
              </w:rPr>
              <w:t>Репарација</w:t>
            </w:r>
            <w:r w:rsidR="00AE2FA3" w:rsidRPr="00E32935">
              <w:rPr>
                <w:b/>
                <w:noProof/>
                <w:color w:val="000000" w:themeColor="text1"/>
              </w:rPr>
              <w:t xml:space="preserve"> </w:t>
            </w:r>
            <w:r w:rsidRPr="00E32935">
              <w:rPr>
                <w:b/>
                <w:noProof/>
                <w:color w:val="000000" w:themeColor="text1"/>
              </w:rPr>
              <w:t>сонде</w:t>
            </w:r>
            <w:r w:rsidR="00AE2FA3" w:rsidRPr="00E32935">
              <w:rPr>
                <w:b/>
                <w:noProof/>
                <w:color w:val="000000" w:themeColor="text1"/>
              </w:rPr>
              <w:t xml:space="preserve">  3 </w:t>
            </w:r>
          </w:p>
        </w:tc>
      </w:tr>
      <w:tr w:rsidR="00AE2FA3" w:rsidRPr="00E32935" w14:paraId="2B82E3FB" w14:textId="77777777" w:rsidTr="00F0492F">
        <w:trPr>
          <w:trHeight w:val="163"/>
          <w:jc w:val="center"/>
        </w:trPr>
        <w:tc>
          <w:tcPr>
            <w:tcW w:w="281" w:type="pct"/>
            <w:tcBorders>
              <w:top w:val="single" w:sz="4" w:space="0" w:color="auto"/>
              <w:left w:val="single" w:sz="4" w:space="0" w:color="auto"/>
              <w:bottom w:val="nil"/>
              <w:right w:val="single" w:sz="4" w:space="0" w:color="auto"/>
            </w:tcBorders>
            <w:vAlign w:val="bottom"/>
          </w:tcPr>
          <w:p w14:paraId="640E071E" w14:textId="77777777" w:rsidR="00AE2FA3" w:rsidRPr="00E32935" w:rsidRDefault="00AE2FA3" w:rsidP="007C77F1">
            <w:pPr>
              <w:jc w:val="center"/>
              <w:rPr>
                <w:color w:val="000000" w:themeColor="text1"/>
                <w:lang w:val="hr-HR" w:eastAsia="hr-HR"/>
              </w:rPr>
            </w:pPr>
          </w:p>
        </w:tc>
        <w:tc>
          <w:tcPr>
            <w:tcW w:w="4719" w:type="pct"/>
            <w:tcBorders>
              <w:top w:val="single" w:sz="4" w:space="0" w:color="auto"/>
              <w:left w:val="single" w:sz="4" w:space="0" w:color="auto"/>
              <w:bottom w:val="nil"/>
              <w:right w:val="single" w:sz="4" w:space="0" w:color="auto"/>
            </w:tcBorders>
            <w:vAlign w:val="bottom"/>
            <w:hideMark/>
          </w:tcPr>
          <w:p w14:paraId="093403CF" w14:textId="12AE065D" w:rsidR="00AE2FA3" w:rsidRPr="00E32935" w:rsidRDefault="004864CE" w:rsidP="007C77F1">
            <w:pPr>
              <w:ind w:firstLine="980"/>
              <w:rPr>
                <w:color w:val="000000" w:themeColor="text1"/>
                <w:lang w:val="hr-HR" w:eastAsia="hr-HR"/>
              </w:rPr>
            </w:pPr>
            <w:r w:rsidRPr="00E32935">
              <w:rPr>
                <w:color w:val="000000" w:themeColor="text1"/>
              </w:rPr>
              <w:t>Gumena</w:t>
            </w:r>
            <w:r w:rsidR="00AE2FA3" w:rsidRPr="00E32935">
              <w:rPr>
                <w:color w:val="000000" w:themeColor="text1"/>
              </w:rPr>
              <w:t xml:space="preserve"> </w:t>
            </w:r>
            <w:r w:rsidRPr="00E32935">
              <w:rPr>
                <w:color w:val="000000" w:themeColor="text1"/>
              </w:rPr>
              <w:t>zaptivka</w:t>
            </w:r>
            <w:r w:rsidR="00AE2FA3" w:rsidRPr="00E32935">
              <w:rPr>
                <w:color w:val="000000" w:themeColor="text1"/>
              </w:rPr>
              <w:t xml:space="preserve">  O-RING .301 ID</w:t>
            </w:r>
          </w:p>
        </w:tc>
      </w:tr>
      <w:tr w:rsidR="00AE2FA3" w:rsidRPr="00E32935" w14:paraId="275A58EE"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5770EE79"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22796D14" w14:textId="77777777" w:rsidR="00AE2FA3" w:rsidRPr="00E32935" w:rsidRDefault="00AE2FA3" w:rsidP="007C77F1">
            <w:pPr>
              <w:ind w:firstLine="980"/>
              <w:rPr>
                <w:color w:val="000000" w:themeColor="text1"/>
                <w:lang w:val="hr-HR" w:eastAsia="hr-HR"/>
              </w:rPr>
            </w:pPr>
            <w:r w:rsidRPr="00E32935">
              <w:rPr>
                <w:color w:val="000000" w:themeColor="text1"/>
              </w:rPr>
              <w:t>DIV.DELOVI ZA CUSU HP</w:t>
            </w:r>
          </w:p>
        </w:tc>
      </w:tr>
      <w:tr w:rsidR="00AE2FA3" w:rsidRPr="00E32935" w14:paraId="402E4A00" w14:textId="77777777" w:rsidTr="00F0492F">
        <w:trPr>
          <w:trHeight w:val="249"/>
          <w:jc w:val="center"/>
        </w:trPr>
        <w:tc>
          <w:tcPr>
            <w:tcW w:w="281" w:type="pct"/>
            <w:tcBorders>
              <w:top w:val="nil"/>
              <w:left w:val="single" w:sz="4" w:space="0" w:color="auto"/>
              <w:bottom w:val="nil"/>
              <w:right w:val="single" w:sz="4" w:space="0" w:color="auto"/>
            </w:tcBorders>
            <w:vAlign w:val="bottom"/>
          </w:tcPr>
          <w:p w14:paraId="501272EF"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ED017CF" w14:textId="77777777" w:rsidR="00AE2FA3" w:rsidRPr="00E32935" w:rsidRDefault="00AE2FA3" w:rsidP="007C77F1">
            <w:pPr>
              <w:ind w:firstLine="980"/>
              <w:rPr>
                <w:color w:val="000000" w:themeColor="text1"/>
                <w:lang w:val="hr-HR" w:eastAsia="hr-HR"/>
              </w:rPr>
            </w:pPr>
            <w:r w:rsidRPr="00E32935">
              <w:rPr>
                <w:color w:val="000000" w:themeColor="text1"/>
              </w:rPr>
              <w:t>O- PRSTEN SILIKONSKI 50 DURO PLAVO/ZELENI</w:t>
            </w:r>
          </w:p>
        </w:tc>
      </w:tr>
      <w:tr w:rsidR="00AE2FA3" w:rsidRPr="00E32935" w14:paraId="4128E8FC"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4AD9A7C2"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B059B70"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06F4B420"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597EE875"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74A8B355" w14:textId="77777777" w:rsidR="00AE2FA3" w:rsidRPr="00E32935" w:rsidRDefault="00AE2FA3" w:rsidP="007C77F1">
            <w:pPr>
              <w:ind w:firstLine="980"/>
              <w:rPr>
                <w:color w:val="000000" w:themeColor="text1"/>
                <w:lang w:val="hr-HR" w:eastAsia="hr-HR"/>
              </w:rPr>
            </w:pPr>
            <w:r w:rsidRPr="00E32935">
              <w:rPr>
                <w:color w:val="000000" w:themeColor="text1"/>
              </w:rPr>
              <w:t>O- PRSTEN EP. 489 ID</w:t>
            </w:r>
          </w:p>
        </w:tc>
      </w:tr>
      <w:tr w:rsidR="00AE2FA3" w:rsidRPr="00E32935" w14:paraId="0CF5BCD3"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74AEE6D8"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74DAE7A6" w14:textId="77777777" w:rsidR="00AE2FA3" w:rsidRPr="00E32935" w:rsidRDefault="00AE2FA3" w:rsidP="007C77F1">
            <w:pPr>
              <w:ind w:firstLine="980"/>
              <w:rPr>
                <w:color w:val="000000" w:themeColor="text1"/>
                <w:lang w:val="hr-HR" w:eastAsia="hr-HR"/>
              </w:rPr>
            </w:pPr>
            <w:r w:rsidRPr="00E32935">
              <w:rPr>
                <w:color w:val="000000" w:themeColor="text1"/>
              </w:rPr>
              <w:t>O- PRSTEN EP. 426 ID</w:t>
            </w:r>
          </w:p>
        </w:tc>
      </w:tr>
      <w:tr w:rsidR="00AE2FA3" w:rsidRPr="00E32935" w14:paraId="59F6C749" w14:textId="77777777" w:rsidTr="00F0492F">
        <w:trPr>
          <w:trHeight w:val="249"/>
          <w:jc w:val="center"/>
        </w:trPr>
        <w:tc>
          <w:tcPr>
            <w:tcW w:w="281" w:type="pct"/>
            <w:tcBorders>
              <w:top w:val="nil"/>
              <w:left w:val="single" w:sz="4" w:space="0" w:color="auto"/>
              <w:bottom w:val="nil"/>
              <w:right w:val="single" w:sz="4" w:space="0" w:color="auto"/>
            </w:tcBorders>
            <w:vAlign w:val="bottom"/>
          </w:tcPr>
          <w:p w14:paraId="4A59A552"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C281D3E" w14:textId="77777777" w:rsidR="00AE2FA3" w:rsidRPr="00E32935" w:rsidRDefault="00AE2FA3" w:rsidP="007C77F1">
            <w:pPr>
              <w:ind w:firstLine="980"/>
              <w:rPr>
                <w:color w:val="000000" w:themeColor="text1"/>
                <w:lang w:val="hr-HR" w:eastAsia="hr-HR"/>
              </w:rPr>
            </w:pPr>
            <w:r w:rsidRPr="00E32935">
              <w:rPr>
                <w:color w:val="000000" w:themeColor="text1"/>
              </w:rPr>
              <w:t>O- PRSTEN SILICONE 40 DURO BELO/CRNI</w:t>
            </w:r>
          </w:p>
        </w:tc>
      </w:tr>
      <w:tr w:rsidR="00AE2FA3" w:rsidRPr="00E32935" w14:paraId="72811676"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6B482DC8"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4B1151EF" w14:textId="77777777" w:rsidR="00AE2FA3" w:rsidRPr="00E32935" w:rsidRDefault="00AE2FA3" w:rsidP="007C77F1">
            <w:pPr>
              <w:ind w:firstLine="980"/>
              <w:rPr>
                <w:color w:val="000000" w:themeColor="text1"/>
                <w:lang w:val="hr-HR" w:eastAsia="hr-HR"/>
              </w:rPr>
            </w:pPr>
            <w:r w:rsidRPr="00E32935">
              <w:rPr>
                <w:color w:val="000000" w:themeColor="text1"/>
              </w:rPr>
              <w:t>O- PRSTEN EP. 551 ID</w:t>
            </w:r>
          </w:p>
        </w:tc>
      </w:tr>
      <w:tr w:rsidR="00AE2FA3" w:rsidRPr="00E32935" w14:paraId="31887EAD"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5D47A87F"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2118051A" w14:textId="77777777" w:rsidR="00AE2FA3" w:rsidRPr="00E32935" w:rsidRDefault="00AE2FA3" w:rsidP="007C77F1">
            <w:pPr>
              <w:ind w:firstLine="980"/>
              <w:rPr>
                <w:color w:val="000000" w:themeColor="text1"/>
                <w:lang w:val="hr-HR" w:eastAsia="hr-HR"/>
              </w:rPr>
            </w:pPr>
            <w:r w:rsidRPr="00E32935">
              <w:rPr>
                <w:color w:val="000000" w:themeColor="text1"/>
              </w:rPr>
              <w:t>HSG LBLD 23/36KHZ</w:t>
            </w:r>
          </w:p>
        </w:tc>
      </w:tr>
      <w:tr w:rsidR="00AE2FA3" w:rsidRPr="00E32935" w14:paraId="4FAE7560"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5C709095"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56786E2" w14:textId="77777777" w:rsidR="00AE2FA3" w:rsidRPr="00E32935" w:rsidRDefault="00AE2FA3" w:rsidP="007C77F1">
            <w:pPr>
              <w:ind w:firstLine="980"/>
              <w:rPr>
                <w:color w:val="000000" w:themeColor="text1"/>
                <w:lang w:val="hr-HR" w:eastAsia="hr-HR"/>
              </w:rPr>
            </w:pPr>
            <w:r w:rsidRPr="00E32935">
              <w:rPr>
                <w:color w:val="000000" w:themeColor="text1"/>
              </w:rPr>
              <w:t>O- PRSTEN EP. 395 ID</w:t>
            </w:r>
          </w:p>
        </w:tc>
      </w:tr>
      <w:tr w:rsidR="00AE2FA3" w:rsidRPr="00E32935" w14:paraId="1D450B28"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72D9C594"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277DB993" w14:textId="77777777" w:rsidR="00AE2FA3" w:rsidRPr="00E32935" w:rsidRDefault="00AE2FA3" w:rsidP="007C77F1">
            <w:pPr>
              <w:ind w:firstLine="980"/>
              <w:rPr>
                <w:color w:val="000000" w:themeColor="text1"/>
                <w:lang w:val="hr-HR" w:eastAsia="hr-HR"/>
              </w:rPr>
            </w:pPr>
            <w:r w:rsidRPr="00E32935">
              <w:rPr>
                <w:color w:val="000000" w:themeColor="text1"/>
              </w:rPr>
              <w:t>REZERVNA 23/36KHZ FOLIJA</w:t>
            </w:r>
          </w:p>
        </w:tc>
      </w:tr>
      <w:tr w:rsidR="00AE2FA3" w:rsidRPr="00E32935" w14:paraId="36E2BCE1"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7CC9AD55"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00B91BC" w14:textId="77777777" w:rsidR="00AE2FA3" w:rsidRPr="00E32935" w:rsidRDefault="00AE2FA3" w:rsidP="007C77F1">
            <w:pPr>
              <w:ind w:firstLine="980"/>
              <w:rPr>
                <w:color w:val="000000" w:themeColor="text1"/>
                <w:lang w:val="hr-HR" w:eastAsia="hr-HR"/>
              </w:rPr>
            </w:pPr>
            <w:r w:rsidRPr="00E32935">
              <w:rPr>
                <w:color w:val="000000" w:themeColor="text1"/>
              </w:rPr>
              <w:t xml:space="preserve">REZERVNI TRANSDUCER PMT </w:t>
            </w:r>
          </w:p>
        </w:tc>
      </w:tr>
      <w:tr w:rsidR="00AE2FA3" w:rsidRPr="00E32935" w14:paraId="7B27CDA4"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3374C693"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21F2D025" w14:textId="77777777" w:rsidR="00AE2FA3" w:rsidRPr="00E32935" w:rsidRDefault="00AE2FA3" w:rsidP="007C77F1">
            <w:pPr>
              <w:ind w:firstLine="980"/>
              <w:rPr>
                <w:color w:val="000000" w:themeColor="text1"/>
                <w:lang w:val="sr-Latn-RS" w:eastAsia="hr-HR"/>
              </w:rPr>
            </w:pPr>
            <w:r w:rsidRPr="00E32935">
              <w:rPr>
                <w:color w:val="000000" w:themeColor="text1"/>
              </w:rPr>
              <w:t>ZA</w:t>
            </w:r>
            <w:r w:rsidRPr="00E32935">
              <w:rPr>
                <w:color w:val="000000" w:themeColor="text1"/>
                <w:lang w:val="sr-Latn-RS"/>
              </w:rPr>
              <w:t>ŠTITNI DEO OD VODE</w:t>
            </w:r>
          </w:p>
        </w:tc>
      </w:tr>
      <w:tr w:rsidR="00AE2FA3" w:rsidRPr="00E32935" w14:paraId="2F3E6A9D"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4109013E"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1817A53"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292C41F1"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088CE62D"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2066F75C"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4439FE43"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21EA72E6"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3A46ABCF"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5DE9F267"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7FDC36EA"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3E33A266"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585537C2"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730540F7"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2B9A44FC"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08130531"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584900DD"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03B31400" w14:textId="77777777" w:rsidR="00AE2FA3" w:rsidRPr="00E32935" w:rsidRDefault="00AE2FA3" w:rsidP="007C77F1">
            <w:pPr>
              <w:ind w:firstLine="980"/>
              <w:rPr>
                <w:color w:val="000000" w:themeColor="text1"/>
                <w:lang w:val="hr-HR" w:eastAsia="hr-HR"/>
              </w:rPr>
            </w:pPr>
            <w:r w:rsidRPr="00E32935">
              <w:rPr>
                <w:color w:val="000000" w:themeColor="text1"/>
              </w:rPr>
              <w:t>Servisna intervencija</w:t>
            </w:r>
          </w:p>
        </w:tc>
      </w:tr>
      <w:tr w:rsidR="00AE2FA3" w:rsidRPr="00E32935" w14:paraId="5CFEB616"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5CBADD53"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07C99FA8" w14:textId="77777777" w:rsidR="00AE2FA3" w:rsidRPr="00E32935" w:rsidRDefault="00AE2FA3" w:rsidP="007C77F1">
            <w:pPr>
              <w:ind w:firstLine="980"/>
              <w:rPr>
                <w:color w:val="000000" w:themeColor="text1"/>
                <w:lang w:eastAsia="hr-HR"/>
              </w:rPr>
            </w:pPr>
            <w:r w:rsidRPr="00E32935">
              <w:rPr>
                <w:color w:val="000000" w:themeColor="text1"/>
              </w:rPr>
              <w:t>Podešavanja</w:t>
            </w:r>
          </w:p>
        </w:tc>
      </w:tr>
      <w:tr w:rsidR="00AE2FA3" w:rsidRPr="00E32935" w14:paraId="24F7AF6D" w14:textId="77777777" w:rsidTr="00F0492F">
        <w:trPr>
          <w:trHeight w:val="163"/>
          <w:jc w:val="center"/>
        </w:trPr>
        <w:tc>
          <w:tcPr>
            <w:tcW w:w="281" w:type="pct"/>
            <w:tcBorders>
              <w:top w:val="nil"/>
              <w:left w:val="single" w:sz="4" w:space="0" w:color="auto"/>
              <w:bottom w:val="single" w:sz="4" w:space="0" w:color="auto"/>
              <w:right w:val="single" w:sz="4" w:space="0" w:color="auto"/>
            </w:tcBorders>
            <w:vAlign w:val="bottom"/>
          </w:tcPr>
          <w:p w14:paraId="329C63D4"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single" w:sz="4" w:space="0" w:color="auto"/>
              <w:right w:val="single" w:sz="4" w:space="0" w:color="auto"/>
            </w:tcBorders>
            <w:vAlign w:val="bottom"/>
            <w:hideMark/>
          </w:tcPr>
          <w:p w14:paraId="34AE7CD4" w14:textId="77777777" w:rsidR="00AE2FA3" w:rsidRPr="00E32935" w:rsidRDefault="00AE2FA3" w:rsidP="007C77F1">
            <w:pPr>
              <w:ind w:firstLine="980"/>
              <w:rPr>
                <w:color w:val="000000" w:themeColor="text1"/>
                <w:lang w:val="hr-HR" w:eastAsia="hr-HR"/>
              </w:rPr>
            </w:pPr>
            <w:r w:rsidRPr="00E32935">
              <w:rPr>
                <w:color w:val="000000" w:themeColor="text1"/>
              </w:rPr>
              <w:t>Kalibracija</w:t>
            </w:r>
          </w:p>
        </w:tc>
      </w:tr>
    </w:tbl>
    <w:p w14:paraId="4D11BD57" w14:textId="77777777" w:rsidR="00AE2FA3" w:rsidRPr="00E32935" w:rsidRDefault="00AE2FA3" w:rsidP="00AE2FA3">
      <w:pPr>
        <w:rPr>
          <w:color w:val="000000" w:themeColor="text1"/>
          <w:highlight w:val="yellow"/>
          <w:lang w:val="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764"/>
      </w:tblGrid>
      <w:tr w:rsidR="00AE2FA3" w:rsidRPr="00E32935" w14:paraId="59783A00" w14:textId="77777777" w:rsidTr="00F0492F">
        <w:trPr>
          <w:trHeight w:val="127"/>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C999D27" w14:textId="77777777" w:rsidR="00AE2FA3" w:rsidRPr="00E32935" w:rsidRDefault="00AE2FA3" w:rsidP="007C77F1">
            <w:pPr>
              <w:jc w:val="center"/>
              <w:rPr>
                <w:b/>
                <w:color w:val="000000" w:themeColor="text1"/>
                <w:lang w:val="hr-HR" w:eastAsia="hr-HR"/>
              </w:rPr>
            </w:pPr>
            <w:r w:rsidRPr="00E32935">
              <w:rPr>
                <w:b/>
                <w:color w:val="000000" w:themeColor="text1"/>
              </w:rPr>
              <w:t>4</w:t>
            </w:r>
          </w:p>
        </w:tc>
        <w:tc>
          <w:tcPr>
            <w:tcW w:w="4719" w:type="pct"/>
            <w:tcBorders>
              <w:top w:val="single" w:sz="4" w:space="0" w:color="auto"/>
              <w:left w:val="single" w:sz="4" w:space="0" w:color="auto"/>
              <w:bottom w:val="single" w:sz="4" w:space="0" w:color="auto"/>
              <w:right w:val="single" w:sz="4" w:space="0" w:color="auto"/>
            </w:tcBorders>
            <w:vAlign w:val="center"/>
            <w:hideMark/>
          </w:tcPr>
          <w:p w14:paraId="6C2EC63E" w14:textId="164A1D37" w:rsidR="00AE2FA3" w:rsidRPr="00E32935" w:rsidRDefault="004864CE" w:rsidP="007C77F1">
            <w:pPr>
              <w:rPr>
                <w:b/>
                <w:color w:val="000000" w:themeColor="text1"/>
                <w:lang w:val="hr-HR" w:eastAsia="hr-HR"/>
              </w:rPr>
            </w:pPr>
            <w:r w:rsidRPr="00E32935">
              <w:rPr>
                <w:b/>
                <w:noProof/>
                <w:color w:val="000000" w:themeColor="text1"/>
              </w:rPr>
              <w:t>Репарација</w:t>
            </w:r>
            <w:r w:rsidR="00AE2FA3" w:rsidRPr="00E32935">
              <w:rPr>
                <w:b/>
                <w:noProof/>
                <w:color w:val="000000" w:themeColor="text1"/>
              </w:rPr>
              <w:t xml:space="preserve"> </w:t>
            </w:r>
            <w:r w:rsidRPr="00E32935">
              <w:rPr>
                <w:b/>
                <w:noProof/>
                <w:color w:val="000000" w:themeColor="text1"/>
              </w:rPr>
              <w:t>сонде</w:t>
            </w:r>
            <w:r w:rsidR="00AE2FA3" w:rsidRPr="00E32935">
              <w:rPr>
                <w:b/>
                <w:noProof/>
                <w:color w:val="000000" w:themeColor="text1"/>
              </w:rPr>
              <w:t xml:space="preserve">  4 </w:t>
            </w:r>
          </w:p>
        </w:tc>
      </w:tr>
      <w:tr w:rsidR="00AE2FA3" w:rsidRPr="00E32935" w14:paraId="3336FAAE" w14:textId="77777777" w:rsidTr="00F0492F">
        <w:trPr>
          <w:trHeight w:val="163"/>
          <w:jc w:val="center"/>
        </w:trPr>
        <w:tc>
          <w:tcPr>
            <w:tcW w:w="281" w:type="pct"/>
            <w:tcBorders>
              <w:top w:val="single" w:sz="4" w:space="0" w:color="auto"/>
              <w:left w:val="single" w:sz="4" w:space="0" w:color="auto"/>
              <w:bottom w:val="nil"/>
              <w:right w:val="single" w:sz="4" w:space="0" w:color="auto"/>
            </w:tcBorders>
            <w:vAlign w:val="bottom"/>
          </w:tcPr>
          <w:p w14:paraId="7455E70A" w14:textId="77777777" w:rsidR="00AE2FA3" w:rsidRPr="00E32935" w:rsidRDefault="00AE2FA3" w:rsidP="007C77F1">
            <w:pPr>
              <w:jc w:val="center"/>
              <w:rPr>
                <w:color w:val="000000" w:themeColor="text1"/>
                <w:lang w:val="hr-HR" w:eastAsia="hr-HR"/>
              </w:rPr>
            </w:pPr>
          </w:p>
        </w:tc>
        <w:tc>
          <w:tcPr>
            <w:tcW w:w="4719" w:type="pct"/>
            <w:tcBorders>
              <w:top w:val="single" w:sz="4" w:space="0" w:color="auto"/>
              <w:left w:val="single" w:sz="4" w:space="0" w:color="auto"/>
              <w:bottom w:val="nil"/>
              <w:right w:val="single" w:sz="4" w:space="0" w:color="auto"/>
            </w:tcBorders>
            <w:vAlign w:val="bottom"/>
            <w:hideMark/>
          </w:tcPr>
          <w:p w14:paraId="1E8D710E" w14:textId="77777777" w:rsidR="00AE2FA3" w:rsidRPr="00E32935" w:rsidRDefault="00AE2FA3" w:rsidP="007C77F1">
            <w:pPr>
              <w:ind w:firstLine="980"/>
              <w:rPr>
                <w:color w:val="000000" w:themeColor="text1"/>
                <w:lang w:val="hr-HR" w:eastAsia="hr-HR"/>
              </w:rPr>
            </w:pPr>
            <w:r w:rsidRPr="00E32935">
              <w:rPr>
                <w:color w:val="000000" w:themeColor="text1"/>
              </w:rPr>
              <w:t>Gumena zaptivka  O-RING .301 ID</w:t>
            </w:r>
          </w:p>
        </w:tc>
      </w:tr>
      <w:tr w:rsidR="00AE2FA3" w:rsidRPr="00E32935" w14:paraId="73AA7508"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5F3BC1D2"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287829D" w14:textId="77777777" w:rsidR="00AE2FA3" w:rsidRPr="00E32935" w:rsidRDefault="00AE2FA3" w:rsidP="007C77F1">
            <w:pPr>
              <w:ind w:firstLine="980"/>
              <w:rPr>
                <w:color w:val="000000" w:themeColor="text1"/>
                <w:lang w:val="hr-HR" w:eastAsia="hr-HR"/>
              </w:rPr>
            </w:pPr>
            <w:r w:rsidRPr="00E32935">
              <w:rPr>
                <w:color w:val="000000" w:themeColor="text1"/>
              </w:rPr>
              <w:t>DIV.PARTS CUSA HP</w:t>
            </w:r>
          </w:p>
        </w:tc>
      </w:tr>
      <w:tr w:rsidR="00AE2FA3" w:rsidRPr="00E32935" w14:paraId="0699EB87" w14:textId="77777777" w:rsidTr="00F0492F">
        <w:trPr>
          <w:trHeight w:val="249"/>
          <w:jc w:val="center"/>
        </w:trPr>
        <w:tc>
          <w:tcPr>
            <w:tcW w:w="281" w:type="pct"/>
            <w:tcBorders>
              <w:top w:val="nil"/>
              <w:left w:val="single" w:sz="4" w:space="0" w:color="auto"/>
              <w:bottom w:val="nil"/>
              <w:right w:val="single" w:sz="4" w:space="0" w:color="auto"/>
            </w:tcBorders>
            <w:vAlign w:val="bottom"/>
          </w:tcPr>
          <w:p w14:paraId="6D58B65B"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7F58A409" w14:textId="77777777" w:rsidR="00AE2FA3" w:rsidRPr="00E32935" w:rsidRDefault="00AE2FA3" w:rsidP="007C77F1">
            <w:pPr>
              <w:ind w:firstLine="980"/>
              <w:rPr>
                <w:color w:val="000000" w:themeColor="text1"/>
                <w:lang w:val="hr-HR" w:eastAsia="hr-HR"/>
              </w:rPr>
            </w:pPr>
            <w:r w:rsidRPr="00E32935">
              <w:rPr>
                <w:color w:val="000000" w:themeColor="text1"/>
              </w:rPr>
              <w:t>O- PRSTEN SILIKONSKI 50 DURO PLAVO/ZELENI</w:t>
            </w:r>
          </w:p>
        </w:tc>
      </w:tr>
      <w:tr w:rsidR="00AE2FA3" w:rsidRPr="00E32935" w14:paraId="37F6AB95"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59ED5011"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00257498"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781D2F1E"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0D214E19"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51BDC436" w14:textId="77777777" w:rsidR="00AE2FA3" w:rsidRPr="00E32935" w:rsidRDefault="00AE2FA3" w:rsidP="007C77F1">
            <w:pPr>
              <w:ind w:firstLine="980"/>
              <w:rPr>
                <w:color w:val="000000" w:themeColor="text1"/>
                <w:lang w:val="hr-HR" w:eastAsia="hr-HR"/>
              </w:rPr>
            </w:pPr>
            <w:r w:rsidRPr="00E32935">
              <w:rPr>
                <w:color w:val="000000" w:themeColor="text1"/>
              </w:rPr>
              <w:t>O- PRSTEN EP. 489 ID</w:t>
            </w:r>
          </w:p>
        </w:tc>
      </w:tr>
      <w:tr w:rsidR="00AE2FA3" w:rsidRPr="00E32935" w14:paraId="78E8A8E9"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12A59A7F"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7624B2B4" w14:textId="77777777" w:rsidR="00AE2FA3" w:rsidRPr="00E32935" w:rsidRDefault="00AE2FA3" w:rsidP="007C77F1">
            <w:pPr>
              <w:ind w:firstLine="980"/>
              <w:rPr>
                <w:color w:val="000000" w:themeColor="text1"/>
                <w:lang w:val="hr-HR" w:eastAsia="hr-HR"/>
              </w:rPr>
            </w:pPr>
            <w:r w:rsidRPr="00E32935">
              <w:rPr>
                <w:color w:val="000000" w:themeColor="text1"/>
              </w:rPr>
              <w:t>O- PRSTEN EP. 426 ID</w:t>
            </w:r>
          </w:p>
        </w:tc>
      </w:tr>
      <w:tr w:rsidR="00AE2FA3" w:rsidRPr="00E32935" w14:paraId="52FC4BD6" w14:textId="77777777" w:rsidTr="00F0492F">
        <w:trPr>
          <w:trHeight w:val="249"/>
          <w:jc w:val="center"/>
        </w:trPr>
        <w:tc>
          <w:tcPr>
            <w:tcW w:w="281" w:type="pct"/>
            <w:tcBorders>
              <w:top w:val="nil"/>
              <w:left w:val="single" w:sz="4" w:space="0" w:color="auto"/>
              <w:bottom w:val="nil"/>
              <w:right w:val="single" w:sz="4" w:space="0" w:color="auto"/>
            </w:tcBorders>
            <w:vAlign w:val="bottom"/>
          </w:tcPr>
          <w:p w14:paraId="10A4E6B6"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21339588" w14:textId="77777777" w:rsidR="00AE2FA3" w:rsidRPr="00E32935" w:rsidRDefault="00AE2FA3" w:rsidP="007C77F1">
            <w:pPr>
              <w:ind w:firstLine="980"/>
              <w:rPr>
                <w:color w:val="000000" w:themeColor="text1"/>
                <w:lang w:val="hr-HR" w:eastAsia="hr-HR"/>
              </w:rPr>
            </w:pPr>
            <w:r w:rsidRPr="00E32935">
              <w:rPr>
                <w:color w:val="000000" w:themeColor="text1"/>
              </w:rPr>
              <w:t>O- PRSTEN SILICONE 40 DURO BELO/CRNI</w:t>
            </w:r>
          </w:p>
        </w:tc>
      </w:tr>
      <w:tr w:rsidR="00AE2FA3" w:rsidRPr="00E32935" w14:paraId="46D0A46D"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33F62AE2"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05D7E74A" w14:textId="77777777" w:rsidR="00AE2FA3" w:rsidRPr="00E32935" w:rsidRDefault="00AE2FA3" w:rsidP="007C77F1">
            <w:pPr>
              <w:ind w:firstLine="980"/>
              <w:rPr>
                <w:color w:val="000000" w:themeColor="text1"/>
                <w:lang w:val="hr-HR" w:eastAsia="hr-HR"/>
              </w:rPr>
            </w:pPr>
            <w:r w:rsidRPr="00E32935">
              <w:rPr>
                <w:color w:val="000000" w:themeColor="text1"/>
              </w:rPr>
              <w:t>O- PRSTEN EP. 551 ID</w:t>
            </w:r>
          </w:p>
        </w:tc>
      </w:tr>
      <w:tr w:rsidR="00AE2FA3" w:rsidRPr="00E32935" w14:paraId="2765D893"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4D40B952"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471262D1" w14:textId="77777777" w:rsidR="00AE2FA3" w:rsidRPr="00E32935" w:rsidRDefault="00AE2FA3" w:rsidP="007C77F1">
            <w:pPr>
              <w:ind w:firstLine="980"/>
              <w:rPr>
                <w:color w:val="000000" w:themeColor="text1"/>
                <w:lang w:val="hr-HR" w:eastAsia="hr-HR"/>
              </w:rPr>
            </w:pPr>
            <w:r w:rsidRPr="00E32935">
              <w:rPr>
                <w:color w:val="000000" w:themeColor="text1"/>
              </w:rPr>
              <w:t>HSG LBLD 23/36KHZ</w:t>
            </w:r>
          </w:p>
        </w:tc>
      </w:tr>
      <w:tr w:rsidR="00AE2FA3" w:rsidRPr="00E32935" w14:paraId="0A09DB54"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0932416B"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8045A52" w14:textId="77777777" w:rsidR="00AE2FA3" w:rsidRPr="00E32935" w:rsidRDefault="00AE2FA3" w:rsidP="007C77F1">
            <w:pPr>
              <w:ind w:firstLine="980"/>
              <w:rPr>
                <w:color w:val="000000" w:themeColor="text1"/>
                <w:lang w:val="hr-HR" w:eastAsia="hr-HR"/>
              </w:rPr>
            </w:pPr>
            <w:r w:rsidRPr="00E32935">
              <w:rPr>
                <w:color w:val="000000" w:themeColor="text1"/>
              </w:rPr>
              <w:t>O- PRSTEN EP. 395 ID</w:t>
            </w:r>
          </w:p>
        </w:tc>
      </w:tr>
      <w:tr w:rsidR="00AE2FA3" w:rsidRPr="00E32935" w14:paraId="519EFF27"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372FC955"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3F4B94FA" w14:textId="77777777" w:rsidR="00AE2FA3" w:rsidRPr="00E32935" w:rsidRDefault="00AE2FA3" w:rsidP="007C77F1">
            <w:pPr>
              <w:ind w:firstLine="980"/>
              <w:rPr>
                <w:color w:val="000000" w:themeColor="text1"/>
                <w:lang w:val="hr-HR" w:eastAsia="hr-HR"/>
              </w:rPr>
            </w:pPr>
            <w:r w:rsidRPr="00E32935">
              <w:rPr>
                <w:color w:val="000000" w:themeColor="text1"/>
              </w:rPr>
              <w:t>REZERVNA 23/36KHZ FOLIJA</w:t>
            </w:r>
          </w:p>
        </w:tc>
      </w:tr>
      <w:tr w:rsidR="00AE2FA3" w:rsidRPr="00E32935" w14:paraId="7729C0B4"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5BAF6E2E"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7422D3F1" w14:textId="77777777" w:rsidR="00AE2FA3" w:rsidRPr="00E32935" w:rsidRDefault="00AE2FA3" w:rsidP="007C77F1">
            <w:pPr>
              <w:ind w:firstLine="980"/>
              <w:rPr>
                <w:color w:val="000000" w:themeColor="text1"/>
                <w:lang w:val="hr-HR" w:eastAsia="hr-HR"/>
              </w:rPr>
            </w:pPr>
            <w:r w:rsidRPr="00E32935">
              <w:rPr>
                <w:color w:val="000000" w:themeColor="text1"/>
              </w:rPr>
              <w:t xml:space="preserve">REZERVNI TRANSDUCER PMT </w:t>
            </w:r>
          </w:p>
        </w:tc>
      </w:tr>
      <w:tr w:rsidR="00AE2FA3" w:rsidRPr="00E32935" w14:paraId="3EF83A2F"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17D2B8D9"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0A0A0F43" w14:textId="77777777" w:rsidR="00AE2FA3" w:rsidRPr="00E32935" w:rsidRDefault="00AE2FA3" w:rsidP="007C77F1">
            <w:pPr>
              <w:ind w:firstLine="980"/>
              <w:rPr>
                <w:color w:val="000000" w:themeColor="text1"/>
                <w:lang w:val="hr-HR" w:eastAsia="hr-HR"/>
              </w:rPr>
            </w:pPr>
            <w:r w:rsidRPr="00E32935">
              <w:rPr>
                <w:color w:val="000000" w:themeColor="text1"/>
              </w:rPr>
              <w:t>ZAŠTITNI DEO OD VODE</w:t>
            </w:r>
          </w:p>
        </w:tc>
      </w:tr>
      <w:tr w:rsidR="00AE2FA3" w:rsidRPr="00E32935" w14:paraId="1BAFA108"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53DCE36E"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5C0DE24E"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7B706FF6"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3BC16974"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05F74DCD"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0B5AFA07"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23841CF1"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E5704AC"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559C820D"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3C369338"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4BA996C"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39E6FE36" w14:textId="77777777" w:rsidTr="00F0492F">
        <w:trPr>
          <w:trHeight w:val="163"/>
          <w:jc w:val="center"/>
        </w:trPr>
        <w:tc>
          <w:tcPr>
            <w:tcW w:w="281" w:type="pct"/>
            <w:tcBorders>
              <w:top w:val="nil"/>
              <w:left w:val="single" w:sz="4" w:space="0" w:color="auto"/>
              <w:bottom w:val="nil"/>
              <w:right w:val="single" w:sz="4" w:space="0" w:color="auto"/>
            </w:tcBorders>
            <w:vAlign w:val="bottom"/>
          </w:tcPr>
          <w:p w14:paraId="703600F0"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2CEFDAF" w14:textId="77777777" w:rsidR="00AE2FA3" w:rsidRPr="00E32935" w:rsidRDefault="00AE2FA3" w:rsidP="007C77F1">
            <w:pPr>
              <w:ind w:firstLine="980"/>
              <w:rPr>
                <w:color w:val="000000" w:themeColor="text1"/>
                <w:lang w:val="hr-HR" w:eastAsia="hr-HR"/>
              </w:rPr>
            </w:pPr>
            <w:r w:rsidRPr="00E32935">
              <w:rPr>
                <w:color w:val="000000" w:themeColor="text1"/>
              </w:rPr>
              <w:t xml:space="preserve">O- PRSTEN </w:t>
            </w:r>
          </w:p>
        </w:tc>
      </w:tr>
      <w:tr w:rsidR="00AE2FA3" w:rsidRPr="00E32935" w14:paraId="3F687E9D" w14:textId="77777777" w:rsidTr="00F0492F">
        <w:trPr>
          <w:trHeight w:val="168"/>
          <w:jc w:val="center"/>
        </w:trPr>
        <w:tc>
          <w:tcPr>
            <w:tcW w:w="281" w:type="pct"/>
            <w:tcBorders>
              <w:top w:val="nil"/>
              <w:left w:val="single" w:sz="4" w:space="0" w:color="auto"/>
              <w:bottom w:val="nil"/>
              <w:right w:val="single" w:sz="4" w:space="0" w:color="auto"/>
            </w:tcBorders>
            <w:vAlign w:val="bottom"/>
          </w:tcPr>
          <w:p w14:paraId="6DB33D13"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103AEB7B" w14:textId="77777777" w:rsidR="00AE2FA3" w:rsidRPr="00E32935" w:rsidRDefault="00AE2FA3" w:rsidP="007C77F1">
            <w:pPr>
              <w:ind w:firstLine="980"/>
              <w:rPr>
                <w:color w:val="000000" w:themeColor="text1"/>
                <w:lang w:val="hr-HR" w:eastAsia="hr-HR"/>
              </w:rPr>
            </w:pPr>
            <w:r w:rsidRPr="00E32935">
              <w:rPr>
                <w:color w:val="000000" w:themeColor="text1"/>
              </w:rPr>
              <w:t>NOSECONE LBLD 23/36 KHZ</w:t>
            </w:r>
          </w:p>
        </w:tc>
      </w:tr>
      <w:tr w:rsidR="00AE2FA3" w:rsidRPr="00E32935" w14:paraId="28C82282" w14:textId="77777777" w:rsidTr="00F0492F">
        <w:trPr>
          <w:trHeight w:val="46"/>
          <w:jc w:val="center"/>
        </w:trPr>
        <w:tc>
          <w:tcPr>
            <w:tcW w:w="281" w:type="pct"/>
            <w:tcBorders>
              <w:top w:val="nil"/>
              <w:left w:val="single" w:sz="4" w:space="0" w:color="auto"/>
              <w:bottom w:val="nil"/>
              <w:right w:val="single" w:sz="4" w:space="0" w:color="auto"/>
            </w:tcBorders>
            <w:vAlign w:val="bottom"/>
          </w:tcPr>
          <w:p w14:paraId="26CE17F7"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4B7A2AC8" w14:textId="77777777" w:rsidR="00AE2FA3" w:rsidRPr="00E32935" w:rsidRDefault="00AE2FA3" w:rsidP="007C77F1">
            <w:pPr>
              <w:ind w:firstLine="980"/>
              <w:rPr>
                <w:color w:val="000000" w:themeColor="text1"/>
                <w:lang w:val="hr-HR" w:eastAsia="hr-HR"/>
              </w:rPr>
            </w:pPr>
            <w:r w:rsidRPr="00E32935">
              <w:rPr>
                <w:color w:val="000000" w:themeColor="text1"/>
              </w:rPr>
              <w:t>AKUSTIČNI VIB ZA 23/36 KHZ</w:t>
            </w:r>
          </w:p>
        </w:tc>
      </w:tr>
      <w:tr w:rsidR="00AE2FA3" w:rsidRPr="00E32935" w14:paraId="33847000" w14:textId="77777777" w:rsidTr="00F0492F">
        <w:trPr>
          <w:trHeight w:val="46"/>
          <w:jc w:val="center"/>
        </w:trPr>
        <w:tc>
          <w:tcPr>
            <w:tcW w:w="281" w:type="pct"/>
            <w:tcBorders>
              <w:top w:val="nil"/>
              <w:left w:val="single" w:sz="4" w:space="0" w:color="auto"/>
              <w:bottom w:val="nil"/>
              <w:right w:val="single" w:sz="4" w:space="0" w:color="auto"/>
            </w:tcBorders>
            <w:vAlign w:val="bottom"/>
          </w:tcPr>
          <w:p w14:paraId="20E0A5A0" w14:textId="77777777" w:rsidR="00AE2FA3" w:rsidRPr="00E32935" w:rsidRDefault="00AE2FA3" w:rsidP="007C77F1">
            <w:pPr>
              <w:jc w:val="center"/>
              <w:rPr>
                <w:color w:val="000000" w:themeColor="text1"/>
                <w:lang w:val="hr-HR" w:eastAsia="hr-HR"/>
              </w:rPr>
            </w:pPr>
          </w:p>
        </w:tc>
        <w:tc>
          <w:tcPr>
            <w:tcW w:w="4719" w:type="pct"/>
            <w:tcBorders>
              <w:top w:val="nil"/>
              <w:left w:val="single" w:sz="4" w:space="0" w:color="auto"/>
              <w:bottom w:val="nil"/>
              <w:right w:val="single" w:sz="4" w:space="0" w:color="auto"/>
            </w:tcBorders>
            <w:vAlign w:val="bottom"/>
            <w:hideMark/>
          </w:tcPr>
          <w:p w14:paraId="653EC124" w14:textId="77777777" w:rsidR="00AE2FA3" w:rsidRPr="00E32935" w:rsidRDefault="00AE2FA3" w:rsidP="007C77F1">
            <w:pPr>
              <w:ind w:firstLine="980"/>
              <w:rPr>
                <w:color w:val="000000" w:themeColor="text1"/>
                <w:lang w:val="hr-HR" w:eastAsia="hr-HR"/>
              </w:rPr>
            </w:pPr>
            <w:r w:rsidRPr="00E32935">
              <w:rPr>
                <w:color w:val="000000" w:themeColor="text1"/>
              </w:rPr>
              <w:t>KABL ZA POVEZIVANJE SA CUSOM</w:t>
            </w:r>
          </w:p>
        </w:tc>
      </w:tr>
      <w:tr w:rsidR="00AE2FA3" w:rsidRPr="00E32935" w14:paraId="7A27959A" w14:textId="77777777" w:rsidTr="00F0492F">
        <w:trPr>
          <w:trHeight w:val="46"/>
          <w:jc w:val="center"/>
        </w:trPr>
        <w:tc>
          <w:tcPr>
            <w:tcW w:w="281" w:type="pct"/>
            <w:tcBorders>
              <w:top w:val="nil"/>
              <w:left w:val="single" w:sz="4" w:space="0" w:color="auto"/>
              <w:bottom w:val="nil"/>
              <w:right w:val="single" w:sz="4" w:space="0" w:color="auto"/>
            </w:tcBorders>
            <w:vAlign w:val="bottom"/>
          </w:tcPr>
          <w:p w14:paraId="7AC97561" w14:textId="77777777" w:rsidR="00AE2FA3" w:rsidRPr="00E32935" w:rsidRDefault="00AE2FA3" w:rsidP="007C77F1">
            <w:pPr>
              <w:jc w:val="center"/>
              <w:rPr>
                <w:color w:val="FF0000"/>
                <w:lang w:val="hr-HR" w:eastAsia="hr-HR"/>
              </w:rPr>
            </w:pPr>
          </w:p>
        </w:tc>
        <w:tc>
          <w:tcPr>
            <w:tcW w:w="4719" w:type="pct"/>
            <w:tcBorders>
              <w:top w:val="nil"/>
              <w:left w:val="single" w:sz="4" w:space="0" w:color="auto"/>
              <w:bottom w:val="nil"/>
              <w:right w:val="single" w:sz="4" w:space="0" w:color="auto"/>
            </w:tcBorders>
            <w:vAlign w:val="bottom"/>
            <w:hideMark/>
          </w:tcPr>
          <w:p w14:paraId="1DA91216" w14:textId="77777777" w:rsidR="00AE2FA3" w:rsidRPr="00E32935" w:rsidRDefault="00AE2FA3" w:rsidP="007C77F1">
            <w:pPr>
              <w:ind w:firstLine="980"/>
              <w:rPr>
                <w:color w:val="000000" w:themeColor="text1"/>
                <w:lang w:val="hr-HR" w:eastAsia="hr-HR"/>
              </w:rPr>
            </w:pPr>
            <w:r w:rsidRPr="00E32935">
              <w:rPr>
                <w:color w:val="000000" w:themeColor="text1"/>
              </w:rPr>
              <w:t>Servisna intervencija</w:t>
            </w:r>
          </w:p>
        </w:tc>
      </w:tr>
      <w:tr w:rsidR="00AE2FA3" w:rsidRPr="00E32935" w14:paraId="208B6BCB" w14:textId="77777777" w:rsidTr="00F0492F">
        <w:trPr>
          <w:trHeight w:val="46"/>
          <w:jc w:val="center"/>
        </w:trPr>
        <w:tc>
          <w:tcPr>
            <w:tcW w:w="281" w:type="pct"/>
            <w:tcBorders>
              <w:top w:val="nil"/>
              <w:left w:val="single" w:sz="4" w:space="0" w:color="auto"/>
              <w:bottom w:val="nil"/>
              <w:right w:val="single" w:sz="4" w:space="0" w:color="auto"/>
            </w:tcBorders>
            <w:vAlign w:val="bottom"/>
          </w:tcPr>
          <w:p w14:paraId="5BA33D50" w14:textId="77777777" w:rsidR="00AE2FA3" w:rsidRPr="00E32935" w:rsidRDefault="00AE2FA3" w:rsidP="007C77F1">
            <w:pPr>
              <w:jc w:val="center"/>
              <w:rPr>
                <w:color w:val="FF0000"/>
                <w:lang w:val="hr-HR" w:eastAsia="hr-HR"/>
              </w:rPr>
            </w:pPr>
          </w:p>
        </w:tc>
        <w:tc>
          <w:tcPr>
            <w:tcW w:w="4719" w:type="pct"/>
            <w:tcBorders>
              <w:top w:val="nil"/>
              <w:left w:val="single" w:sz="4" w:space="0" w:color="auto"/>
              <w:bottom w:val="nil"/>
              <w:right w:val="single" w:sz="4" w:space="0" w:color="auto"/>
            </w:tcBorders>
            <w:vAlign w:val="bottom"/>
            <w:hideMark/>
          </w:tcPr>
          <w:p w14:paraId="20741662" w14:textId="77777777" w:rsidR="00AE2FA3" w:rsidRPr="00E32935" w:rsidRDefault="00AE2FA3" w:rsidP="007C77F1">
            <w:pPr>
              <w:ind w:firstLine="980"/>
              <w:rPr>
                <w:color w:val="000000" w:themeColor="text1"/>
                <w:lang w:eastAsia="hr-HR"/>
              </w:rPr>
            </w:pPr>
            <w:r w:rsidRPr="00E32935">
              <w:rPr>
                <w:color w:val="000000" w:themeColor="text1"/>
              </w:rPr>
              <w:t>Podešavanja</w:t>
            </w:r>
          </w:p>
        </w:tc>
      </w:tr>
      <w:tr w:rsidR="00AE2FA3" w:rsidRPr="00E32935" w14:paraId="27DA8DFD" w14:textId="77777777" w:rsidTr="00F0492F">
        <w:trPr>
          <w:trHeight w:val="46"/>
          <w:jc w:val="center"/>
        </w:trPr>
        <w:tc>
          <w:tcPr>
            <w:tcW w:w="281" w:type="pct"/>
            <w:tcBorders>
              <w:top w:val="nil"/>
              <w:left w:val="single" w:sz="4" w:space="0" w:color="auto"/>
              <w:bottom w:val="single" w:sz="4" w:space="0" w:color="auto"/>
              <w:right w:val="single" w:sz="4" w:space="0" w:color="auto"/>
            </w:tcBorders>
            <w:vAlign w:val="bottom"/>
          </w:tcPr>
          <w:p w14:paraId="1FB31B72" w14:textId="77777777" w:rsidR="00AE2FA3" w:rsidRPr="00E32935" w:rsidRDefault="00AE2FA3" w:rsidP="007C77F1">
            <w:pPr>
              <w:jc w:val="center"/>
              <w:rPr>
                <w:color w:val="FF0000"/>
                <w:lang w:val="hr-HR" w:eastAsia="hr-HR"/>
              </w:rPr>
            </w:pPr>
          </w:p>
        </w:tc>
        <w:tc>
          <w:tcPr>
            <w:tcW w:w="4719" w:type="pct"/>
            <w:tcBorders>
              <w:top w:val="nil"/>
              <w:left w:val="single" w:sz="4" w:space="0" w:color="auto"/>
              <w:bottom w:val="single" w:sz="4" w:space="0" w:color="auto"/>
              <w:right w:val="single" w:sz="4" w:space="0" w:color="auto"/>
            </w:tcBorders>
            <w:vAlign w:val="bottom"/>
            <w:hideMark/>
          </w:tcPr>
          <w:p w14:paraId="3530AFF1" w14:textId="77777777" w:rsidR="00AE2FA3" w:rsidRPr="00E32935" w:rsidRDefault="00AE2FA3" w:rsidP="007C77F1">
            <w:pPr>
              <w:ind w:firstLine="980"/>
              <w:rPr>
                <w:color w:val="000000" w:themeColor="text1"/>
                <w:lang w:val="hr-HR" w:eastAsia="hr-HR"/>
              </w:rPr>
            </w:pPr>
            <w:r w:rsidRPr="00E32935">
              <w:rPr>
                <w:color w:val="000000" w:themeColor="text1"/>
              </w:rPr>
              <w:t>Kalibracija</w:t>
            </w:r>
          </w:p>
        </w:tc>
      </w:tr>
    </w:tbl>
    <w:p w14:paraId="3AA44684" w14:textId="207DAF45" w:rsidR="00F0492F" w:rsidRPr="00C845AF" w:rsidRDefault="00C845AF" w:rsidP="00F0492F">
      <w:pPr>
        <w:jc w:val="both"/>
        <w:rPr>
          <w:b/>
          <w:u w:val="single"/>
          <w:lang w:val="sr-Cyrl-RS"/>
        </w:rPr>
      </w:pPr>
      <w:r>
        <w:rPr>
          <w:b/>
          <w:color w:val="333333"/>
          <w:shd w:val="clear" w:color="auto" w:fill="FFFFFF"/>
        </w:rPr>
        <w:lastRenderedPageBreak/>
        <w:t>Уколико</w:t>
      </w:r>
      <w:r w:rsidRPr="00C845AF">
        <w:rPr>
          <w:b/>
          <w:color w:val="333333"/>
          <w:shd w:val="clear" w:color="auto" w:fill="FFFFFF"/>
        </w:rPr>
        <w:t xml:space="preserve"> </w:t>
      </w:r>
      <w:r>
        <w:rPr>
          <w:b/>
          <w:color w:val="333333"/>
          <w:shd w:val="clear" w:color="auto" w:fill="FFFFFF"/>
        </w:rPr>
        <w:t>се</w:t>
      </w:r>
      <w:r w:rsidRPr="00C845AF">
        <w:rPr>
          <w:b/>
          <w:color w:val="333333"/>
          <w:shd w:val="clear" w:color="auto" w:fill="FFFFFF"/>
        </w:rPr>
        <w:t xml:space="preserve"> </w:t>
      </w:r>
      <w:r>
        <w:rPr>
          <w:b/>
          <w:color w:val="333333"/>
          <w:shd w:val="clear" w:color="auto" w:fill="FFFFFF"/>
        </w:rPr>
        <w:t>укаже</w:t>
      </w:r>
      <w:r w:rsidRPr="00C845AF">
        <w:rPr>
          <w:b/>
          <w:color w:val="333333"/>
          <w:shd w:val="clear" w:color="auto" w:fill="FFFFFF"/>
        </w:rPr>
        <w:t xml:space="preserve"> </w:t>
      </w:r>
      <w:r>
        <w:rPr>
          <w:b/>
          <w:color w:val="333333"/>
          <w:shd w:val="clear" w:color="auto" w:fill="FFFFFF"/>
        </w:rPr>
        <w:t>потреба</w:t>
      </w:r>
      <w:r w:rsidRPr="00C845AF">
        <w:rPr>
          <w:b/>
          <w:color w:val="333333"/>
          <w:shd w:val="clear" w:color="auto" w:fill="FFFFFF"/>
        </w:rPr>
        <w:t xml:space="preserve"> </w:t>
      </w:r>
      <w:r>
        <w:rPr>
          <w:b/>
          <w:color w:val="333333"/>
          <w:shd w:val="clear" w:color="auto" w:fill="FFFFFF"/>
        </w:rPr>
        <w:t>за</w:t>
      </w:r>
      <w:r w:rsidRPr="00C845AF">
        <w:rPr>
          <w:b/>
          <w:color w:val="333333"/>
          <w:shd w:val="clear" w:color="auto" w:fill="FFFFFF"/>
        </w:rPr>
        <w:t xml:space="preserve"> </w:t>
      </w:r>
      <w:r>
        <w:rPr>
          <w:b/>
          <w:color w:val="333333"/>
          <w:shd w:val="clear" w:color="auto" w:fill="FFFFFF"/>
        </w:rPr>
        <w:t>репарацију</w:t>
      </w:r>
      <w:r w:rsidRPr="00C845AF">
        <w:rPr>
          <w:b/>
          <w:color w:val="333333"/>
          <w:shd w:val="clear" w:color="auto" w:fill="FFFFFF"/>
        </w:rPr>
        <w:t xml:space="preserve"> </w:t>
      </w:r>
      <w:r>
        <w:rPr>
          <w:b/>
          <w:color w:val="333333"/>
          <w:shd w:val="clear" w:color="auto" w:fill="FFFFFF"/>
        </w:rPr>
        <w:t>сонде</w:t>
      </w:r>
      <w:r w:rsidRPr="00C845AF">
        <w:rPr>
          <w:b/>
          <w:color w:val="333333"/>
          <w:shd w:val="clear" w:color="auto" w:fill="FFFFFF"/>
        </w:rPr>
        <w:t xml:space="preserve">, </w:t>
      </w:r>
      <w:r>
        <w:rPr>
          <w:b/>
          <w:color w:val="333333"/>
          <w:shd w:val="clear" w:color="auto" w:fill="FFFFFF"/>
          <w:lang w:val="sr-Cyrl-RS"/>
        </w:rPr>
        <w:t>изабрани понуђач</w:t>
      </w:r>
      <w:r w:rsidRPr="00C845AF">
        <w:rPr>
          <w:b/>
          <w:color w:val="333333"/>
          <w:shd w:val="clear" w:color="auto" w:fill="FFFFFF"/>
        </w:rPr>
        <w:t xml:space="preserve"> </w:t>
      </w:r>
      <w:r>
        <w:rPr>
          <w:b/>
          <w:color w:val="333333"/>
          <w:shd w:val="clear" w:color="auto" w:fill="FFFFFF"/>
        </w:rPr>
        <w:t>је</w:t>
      </w:r>
      <w:r w:rsidRPr="00C845AF">
        <w:rPr>
          <w:b/>
          <w:color w:val="333333"/>
          <w:shd w:val="clear" w:color="auto" w:fill="FFFFFF"/>
        </w:rPr>
        <w:t xml:space="preserve"> </w:t>
      </w:r>
      <w:r>
        <w:rPr>
          <w:b/>
          <w:color w:val="333333"/>
          <w:shd w:val="clear" w:color="auto" w:fill="FFFFFF"/>
        </w:rPr>
        <w:t>у</w:t>
      </w:r>
      <w:r w:rsidRPr="00C845AF">
        <w:rPr>
          <w:b/>
          <w:color w:val="333333"/>
          <w:shd w:val="clear" w:color="auto" w:fill="FFFFFF"/>
        </w:rPr>
        <w:t xml:space="preserve"> </w:t>
      </w:r>
      <w:r>
        <w:rPr>
          <w:b/>
          <w:color w:val="333333"/>
          <w:shd w:val="clear" w:color="auto" w:fill="FFFFFF"/>
        </w:rPr>
        <w:t>обавези</w:t>
      </w:r>
      <w:r w:rsidRPr="00C845AF">
        <w:rPr>
          <w:b/>
          <w:color w:val="333333"/>
          <w:shd w:val="clear" w:color="auto" w:fill="FFFFFF"/>
        </w:rPr>
        <w:t xml:space="preserve"> </w:t>
      </w:r>
      <w:r>
        <w:rPr>
          <w:b/>
          <w:color w:val="333333"/>
          <w:shd w:val="clear" w:color="auto" w:fill="FFFFFF"/>
        </w:rPr>
        <w:t>да</w:t>
      </w:r>
      <w:r w:rsidRPr="00C845AF">
        <w:rPr>
          <w:b/>
          <w:color w:val="333333"/>
          <w:shd w:val="clear" w:color="auto" w:fill="FFFFFF"/>
        </w:rPr>
        <w:t xml:space="preserve"> </w:t>
      </w:r>
      <w:r>
        <w:rPr>
          <w:b/>
          <w:color w:val="333333"/>
          <w:shd w:val="clear" w:color="auto" w:fill="FFFFFF"/>
        </w:rPr>
        <w:t>замени</w:t>
      </w:r>
      <w:r w:rsidRPr="00C845AF">
        <w:rPr>
          <w:b/>
          <w:color w:val="333333"/>
          <w:shd w:val="clear" w:color="auto" w:fill="FFFFFF"/>
        </w:rPr>
        <w:t xml:space="preserve"> </w:t>
      </w:r>
      <w:r>
        <w:rPr>
          <w:b/>
          <w:color w:val="333333"/>
          <w:shd w:val="clear" w:color="auto" w:fill="FFFFFF"/>
        </w:rPr>
        <w:t>све</w:t>
      </w:r>
      <w:r w:rsidRPr="00C845AF">
        <w:rPr>
          <w:b/>
          <w:color w:val="333333"/>
          <w:shd w:val="clear" w:color="auto" w:fill="FFFFFF"/>
        </w:rPr>
        <w:t xml:space="preserve"> </w:t>
      </w:r>
      <w:r w:rsidR="002218C7">
        <w:rPr>
          <w:b/>
          <w:color w:val="333333"/>
          <w:shd w:val="clear" w:color="auto" w:fill="FFFFFF"/>
          <w:lang w:val="sr-Cyrl-RS"/>
        </w:rPr>
        <w:t xml:space="preserve">наведене </w:t>
      </w:r>
      <w:r>
        <w:rPr>
          <w:b/>
          <w:color w:val="333333"/>
          <w:shd w:val="clear" w:color="auto" w:fill="FFFFFF"/>
        </w:rPr>
        <w:t>резервне</w:t>
      </w:r>
      <w:r w:rsidRPr="00C845AF">
        <w:rPr>
          <w:b/>
          <w:color w:val="333333"/>
          <w:shd w:val="clear" w:color="auto" w:fill="FFFFFF"/>
        </w:rPr>
        <w:t xml:space="preserve"> </w:t>
      </w:r>
      <w:r>
        <w:rPr>
          <w:b/>
          <w:color w:val="333333"/>
          <w:shd w:val="clear" w:color="auto" w:fill="FFFFFF"/>
        </w:rPr>
        <w:t>делове</w:t>
      </w:r>
      <w:r w:rsidR="002218C7">
        <w:rPr>
          <w:b/>
          <w:color w:val="333333"/>
          <w:shd w:val="clear" w:color="auto" w:fill="FFFFFF"/>
          <w:lang w:val="sr-Cyrl-RS"/>
        </w:rPr>
        <w:t xml:space="preserve"> који се налазе у оквиру сваке наведене репарације</w:t>
      </w:r>
      <w:r>
        <w:rPr>
          <w:b/>
          <w:color w:val="333333"/>
          <w:shd w:val="clear" w:color="auto" w:fill="FFFFFF"/>
          <w:lang w:val="sr-Cyrl-RS"/>
        </w:rPr>
        <w:t>.</w:t>
      </w:r>
    </w:p>
    <w:p w14:paraId="73BAF3FB" w14:textId="77777777" w:rsidR="00C845AF" w:rsidRDefault="00C845AF" w:rsidP="00F0492F">
      <w:pPr>
        <w:jc w:val="both"/>
        <w:rPr>
          <w:b/>
          <w:u w:val="single"/>
          <w:lang w:val="sr-Cyrl-RS"/>
        </w:rPr>
      </w:pPr>
    </w:p>
    <w:p w14:paraId="1AC7CB4F" w14:textId="23E03B32" w:rsidR="00734A73" w:rsidRPr="00C845AF" w:rsidRDefault="00E3142F" w:rsidP="00F0492F">
      <w:pPr>
        <w:jc w:val="both"/>
        <w:rPr>
          <w:i/>
          <w:noProof/>
          <w:color w:val="000000" w:themeColor="text1"/>
          <w:lang w:val="sr-Cyrl-RS"/>
        </w:rPr>
      </w:pPr>
      <w:r w:rsidRPr="00C845AF">
        <w:rPr>
          <w:i/>
          <w:noProof/>
          <w:color w:val="000000" w:themeColor="text1"/>
        </w:rPr>
        <w:t>Ценовник</w:t>
      </w:r>
      <w:r w:rsidR="00734A73" w:rsidRPr="00C845AF">
        <w:rPr>
          <w:i/>
          <w:noProof/>
          <w:color w:val="000000" w:themeColor="text1"/>
        </w:rPr>
        <w:t xml:space="preserve"> </w:t>
      </w:r>
      <w:r w:rsidRPr="00C845AF">
        <w:rPr>
          <w:i/>
          <w:noProof/>
          <w:color w:val="000000" w:themeColor="text1"/>
        </w:rPr>
        <w:t>поправке</w:t>
      </w:r>
      <w:r w:rsidR="00734A73" w:rsidRPr="00C845AF">
        <w:rPr>
          <w:i/>
          <w:noProof/>
          <w:color w:val="000000" w:themeColor="text1"/>
        </w:rPr>
        <w:t xml:space="preserve"> </w:t>
      </w:r>
      <w:r w:rsidRPr="00C845AF">
        <w:rPr>
          <w:i/>
          <w:noProof/>
          <w:color w:val="000000" w:themeColor="text1"/>
        </w:rPr>
        <w:t>електромеханичких</w:t>
      </w:r>
      <w:r w:rsidR="00734A73" w:rsidRPr="00C845AF">
        <w:rPr>
          <w:i/>
          <w:noProof/>
          <w:color w:val="000000" w:themeColor="text1"/>
        </w:rPr>
        <w:t xml:space="preserve"> </w:t>
      </w:r>
      <w:r w:rsidRPr="00C845AF">
        <w:rPr>
          <w:i/>
          <w:noProof/>
          <w:color w:val="000000" w:themeColor="text1"/>
        </w:rPr>
        <w:t>и</w:t>
      </w:r>
      <w:r w:rsidR="00734A73" w:rsidRPr="00C845AF">
        <w:rPr>
          <w:i/>
          <w:noProof/>
          <w:color w:val="000000" w:themeColor="text1"/>
        </w:rPr>
        <w:t xml:space="preserve"> </w:t>
      </w:r>
      <w:r w:rsidRPr="00C845AF">
        <w:rPr>
          <w:i/>
          <w:noProof/>
          <w:color w:val="000000" w:themeColor="text1"/>
        </w:rPr>
        <w:t>електронских</w:t>
      </w:r>
      <w:r w:rsidR="00734A73" w:rsidRPr="00C845AF">
        <w:rPr>
          <w:i/>
          <w:noProof/>
          <w:color w:val="000000" w:themeColor="text1"/>
        </w:rPr>
        <w:t xml:space="preserve"> </w:t>
      </w:r>
      <w:r w:rsidRPr="00C845AF">
        <w:rPr>
          <w:i/>
          <w:noProof/>
          <w:color w:val="000000" w:themeColor="text1"/>
        </w:rPr>
        <w:t>делова</w:t>
      </w:r>
      <w:r w:rsidR="00734A73" w:rsidRPr="00C845AF">
        <w:rPr>
          <w:i/>
          <w:noProof/>
          <w:color w:val="000000" w:themeColor="text1"/>
        </w:rPr>
        <w:t xml:space="preserve"> </w:t>
      </w:r>
      <w:r w:rsidRPr="00C845AF">
        <w:rPr>
          <w:i/>
          <w:noProof/>
          <w:color w:val="000000" w:themeColor="text1"/>
        </w:rPr>
        <w:t>уређаја</w:t>
      </w:r>
      <w:r w:rsidR="00734A73" w:rsidRPr="00C845AF">
        <w:rPr>
          <w:i/>
          <w:noProof/>
          <w:color w:val="000000" w:themeColor="text1"/>
        </w:rPr>
        <w:t xml:space="preserve"> </w:t>
      </w:r>
      <w:r w:rsidRPr="00C845AF">
        <w:rPr>
          <w:i/>
          <w:noProof/>
          <w:color w:val="000000" w:themeColor="text1"/>
        </w:rPr>
        <w:t>уколико</w:t>
      </w:r>
      <w:r w:rsidR="00734A73" w:rsidRPr="00C845AF">
        <w:rPr>
          <w:i/>
          <w:noProof/>
          <w:color w:val="000000" w:themeColor="text1"/>
        </w:rPr>
        <w:t xml:space="preserve"> </w:t>
      </w:r>
      <w:r w:rsidRPr="00C845AF">
        <w:rPr>
          <w:i/>
          <w:noProof/>
          <w:color w:val="000000" w:themeColor="text1"/>
        </w:rPr>
        <w:t>овлашћени</w:t>
      </w:r>
      <w:r w:rsidR="00734A73" w:rsidRPr="00C845AF">
        <w:rPr>
          <w:i/>
          <w:noProof/>
          <w:color w:val="000000" w:themeColor="text1"/>
        </w:rPr>
        <w:t xml:space="preserve"> </w:t>
      </w:r>
      <w:r w:rsidRPr="00C845AF">
        <w:rPr>
          <w:i/>
          <w:noProof/>
          <w:color w:val="000000" w:themeColor="text1"/>
        </w:rPr>
        <w:t>сервис</w:t>
      </w:r>
      <w:r w:rsidR="00734A73" w:rsidRPr="00C845AF">
        <w:rPr>
          <w:i/>
          <w:noProof/>
          <w:color w:val="000000" w:themeColor="text1"/>
        </w:rPr>
        <w:t xml:space="preserve"> </w:t>
      </w:r>
      <w:r w:rsidRPr="00C845AF">
        <w:rPr>
          <w:i/>
          <w:noProof/>
          <w:color w:val="000000" w:themeColor="text1"/>
        </w:rPr>
        <w:t>процени</w:t>
      </w:r>
      <w:r w:rsidR="00734A73" w:rsidRPr="00C845AF">
        <w:rPr>
          <w:i/>
          <w:noProof/>
          <w:color w:val="000000" w:themeColor="text1"/>
        </w:rPr>
        <w:t xml:space="preserve"> </w:t>
      </w:r>
      <w:r w:rsidRPr="00C845AF">
        <w:rPr>
          <w:i/>
          <w:noProof/>
          <w:color w:val="000000" w:themeColor="text1"/>
        </w:rPr>
        <w:t>да</w:t>
      </w:r>
      <w:r w:rsidR="00734A73" w:rsidRPr="00C845AF">
        <w:rPr>
          <w:i/>
          <w:noProof/>
          <w:color w:val="000000" w:themeColor="text1"/>
        </w:rPr>
        <w:t xml:space="preserve"> </w:t>
      </w:r>
      <w:r w:rsidRPr="00C845AF">
        <w:rPr>
          <w:i/>
          <w:noProof/>
          <w:color w:val="000000" w:themeColor="text1"/>
        </w:rPr>
        <w:t>је</w:t>
      </w:r>
      <w:r w:rsidR="00734A73" w:rsidRPr="00C845AF">
        <w:rPr>
          <w:i/>
          <w:noProof/>
          <w:color w:val="000000" w:themeColor="text1"/>
        </w:rPr>
        <w:t xml:space="preserve"> </w:t>
      </w:r>
      <w:r w:rsidRPr="00C845AF">
        <w:rPr>
          <w:i/>
          <w:noProof/>
          <w:color w:val="000000" w:themeColor="text1"/>
        </w:rPr>
        <w:t>могуће</w:t>
      </w:r>
      <w:r w:rsidR="00734A73" w:rsidRPr="00C845AF">
        <w:rPr>
          <w:i/>
          <w:noProof/>
          <w:color w:val="000000" w:themeColor="text1"/>
        </w:rPr>
        <w:t xml:space="preserve"> </w:t>
      </w:r>
      <w:r w:rsidRPr="00C845AF">
        <w:rPr>
          <w:i/>
          <w:noProof/>
          <w:color w:val="000000" w:themeColor="text1"/>
        </w:rPr>
        <w:t>исте</w:t>
      </w:r>
      <w:r w:rsidR="00734A73" w:rsidRPr="00C845AF">
        <w:rPr>
          <w:i/>
          <w:noProof/>
          <w:color w:val="000000" w:themeColor="text1"/>
        </w:rPr>
        <w:t xml:space="preserve"> </w:t>
      </w:r>
      <w:r w:rsidRPr="00C845AF">
        <w:rPr>
          <w:i/>
          <w:noProof/>
          <w:color w:val="000000" w:themeColor="text1"/>
        </w:rPr>
        <w:t>поправити</w:t>
      </w:r>
      <w:r w:rsidR="006218E8" w:rsidRPr="00C845AF">
        <w:rPr>
          <w:i/>
          <w:noProof/>
          <w:color w:val="000000" w:themeColor="text1"/>
          <w:lang w:val="sr-Cyrl-RS"/>
        </w:rPr>
        <w:t>.</w:t>
      </w:r>
    </w:p>
    <w:p w14:paraId="7DCF6425" w14:textId="77777777" w:rsidR="00734A73" w:rsidRPr="00E32935" w:rsidRDefault="00734A73" w:rsidP="00734A73">
      <w:pPr>
        <w:spacing w:after="200" w:line="276" w:lineRule="auto"/>
        <w:ind w:left="720"/>
        <w:jc w:val="both"/>
        <w:rPr>
          <w:noProof/>
        </w:rPr>
      </w:pPr>
    </w:p>
    <w:p w14:paraId="1841E677" w14:textId="77777777" w:rsidR="00734A73" w:rsidRPr="00E32935" w:rsidRDefault="00734A73" w:rsidP="006218E8">
      <w:pPr>
        <w:spacing w:after="200" w:line="276" w:lineRule="auto"/>
        <w:jc w:val="both"/>
        <w:rPr>
          <w:b/>
          <w:i/>
          <w:noProof/>
          <w:u w:val="single"/>
        </w:rPr>
      </w:pPr>
      <w:r w:rsidRPr="00E32935">
        <w:rPr>
          <w:b/>
          <w:i/>
          <w:noProof/>
          <w:u w:val="single"/>
        </w:rPr>
        <w:t>Integra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8135"/>
      </w:tblGrid>
      <w:tr w:rsidR="00734A73" w:rsidRPr="00E32935" w14:paraId="034F0447" w14:textId="77777777" w:rsidTr="006218E8">
        <w:trPr>
          <w:jc w:val="center"/>
        </w:trPr>
        <w:tc>
          <w:tcPr>
            <w:tcW w:w="620" w:type="pct"/>
            <w:vAlign w:val="center"/>
          </w:tcPr>
          <w:p w14:paraId="333322D8" w14:textId="1D80F072" w:rsidR="00734A73" w:rsidRPr="00E32935" w:rsidRDefault="00E3142F" w:rsidP="007C77F1">
            <w:pPr>
              <w:spacing w:after="200" w:line="276" w:lineRule="auto"/>
              <w:jc w:val="center"/>
              <w:rPr>
                <w:noProof/>
                <w:lang w:val="sr-Cyrl-CS"/>
              </w:rPr>
            </w:pPr>
            <w:r w:rsidRPr="00E32935">
              <w:rPr>
                <w:noProof/>
                <w:lang w:val="sr-Cyrl-CS"/>
              </w:rPr>
              <w:t>Редни</w:t>
            </w:r>
            <w:r w:rsidR="00734A73" w:rsidRPr="00E32935">
              <w:rPr>
                <w:noProof/>
                <w:lang w:val="sr-Cyrl-CS"/>
              </w:rPr>
              <w:t xml:space="preserve"> </w:t>
            </w:r>
            <w:r w:rsidRPr="00E32935">
              <w:rPr>
                <w:noProof/>
                <w:lang w:val="sr-Cyrl-CS"/>
              </w:rPr>
              <w:t>број</w:t>
            </w:r>
          </w:p>
        </w:tc>
        <w:tc>
          <w:tcPr>
            <w:tcW w:w="4380" w:type="pct"/>
            <w:vAlign w:val="center"/>
          </w:tcPr>
          <w:p w14:paraId="4BCC9A79" w14:textId="3EBB2910" w:rsidR="00734A73" w:rsidRPr="00E32935" w:rsidRDefault="00E3142F" w:rsidP="007C77F1">
            <w:pPr>
              <w:spacing w:after="200" w:line="276" w:lineRule="auto"/>
              <w:jc w:val="center"/>
              <w:rPr>
                <w:noProof/>
              </w:rPr>
            </w:pPr>
            <w:r w:rsidRPr="00E32935">
              <w:rPr>
                <w:noProof/>
              </w:rPr>
              <w:t>Део</w:t>
            </w:r>
            <w:r w:rsidR="00734A73" w:rsidRPr="00E32935">
              <w:rPr>
                <w:noProof/>
              </w:rPr>
              <w:t xml:space="preserve"> </w:t>
            </w:r>
            <w:r w:rsidRPr="00E32935">
              <w:rPr>
                <w:noProof/>
              </w:rPr>
              <w:t>који</w:t>
            </w:r>
            <w:r w:rsidR="00734A73" w:rsidRPr="00E32935">
              <w:rPr>
                <w:noProof/>
              </w:rPr>
              <w:t xml:space="preserve"> </w:t>
            </w:r>
            <w:r w:rsidRPr="00E32935">
              <w:rPr>
                <w:noProof/>
              </w:rPr>
              <w:t>се</w:t>
            </w:r>
            <w:r w:rsidR="00734A73" w:rsidRPr="00E32935">
              <w:rPr>
                <w:noProof/>
              </w:rPr>
              <w:t xml:space="preserve"> </w:t>
            </w:r>
            <w:r w:rsidRPr="00E32935">
              <w:rPr>
                <w:noProof/>
              </w:rPr>
              <w:t>поправља</w:t>
            </w:r>
          </w:p>
        </w:tc>
      </w:tr>
      <w:tr w:rsidR="00734A73" w:rsidRPr="00E32935" w14:paraId="7D115468" w14:textId="77777777" w:rsidTr="006218E8">
        <w:trPr>
          <w:jc w:val="center"/>
        </w:trPr>
        <w:tc>
          <w:tcPr>
            <w:tcW w:w="620" w:type="pct"/>
            <w:vAlign w:val="center"/>
          </w:tcPr>
          <w:p w14:paraId="0963D5FD" w14:textId="77777777" w:rsidR="00734A73" w:rsidRPr="00E32935" w:rsidRDefault="00734A73" w:rsidP="007C77F1">
            <w:pPr>
              <w:spacing w:after="200" w:line="276" w:lineRule="auto"/>
              <w:jc w:val="center"/>
              <w:rPr>
                <w:noProof/>
              </w:rPr>
            </w:pPr>
            <w:r w:rsidRPr="00E32935">
              <w:rPr>
                <w:noProof/>
              </w:rPr>
              <w:t>1</w:t>
            </w:r>
          </w:p>
        </w:tc>
        <w:tc>
          <w:tcPr>
            <w:tcW w:w="4380" w:type="pct"/>
          </w:tcPr>
          <w:p w14:paraId="5614F53F" w14:textId="77777777" w:rsidR="00734A73" w:rsidRPr="00E32935" w:rsidRDefault="00734A73" w:rsidP="007C77F1">
            <w:pPr>
              <w:spacing w:after="200" w:line="276" w:lineRule="auto"/>
              <w:rPr>
                <w:noProof/>
                <w:lang w:val="sr-Cyrl-CS"/>
              </w:rPr>
            </w:pPr>
            <w:r w:rsidRPr="00E32935">
              <w:rPr>
                <w:noProof/>
              </w:rPr>
              <w:t>P/N:</w:t>
            </w:r>
            <w:r w:rsidRPr="00E32935">
              <w:t xml:space="preserve"> </w:t>
            </w:r>
            <w:r w:rsidRPr="00E32935">
              <w:rPr>
                <w:noProof/>
              </w:rPr>
              <w:t>150000090 Nožni prekidač</w:t>
            </w:r>
            <w:r w:rsidRPr="00E32935">
              <w:rPr>
                <w:b/>
                <w:bCs/>
                <w:noProof/>
                <w:lang w:val="sr-Cyrl-CS"/>
              </w:rPr>
              <w:t xml:space="preserve"> </w:t>
            </w:r>
          </w:p>
        </w:tc>
      </w:tr>
      <w:tr w:rsidR="00734A73" w:rsidRPr="00E32935" w14:paraId="71CB6C04" w14:textId="77777777" w:rsidTr="006218E8">
        <w:trPr>
          <w:jc w:val="center"/>
        </w:trPr>
        <w:tc>
          <w:tcPr>
            <w:tcW w:w="620" w:type="pct"/>
            <w:vAlign w:val="center"/>
          </w:tcPr>
          <w:p w14:paraId="1CE0053B" w14:textId="77777777" w:rsidR="00734A73" w:rsidRPr="00E32935" w:rsidRDefault="00734A73" w:rsidP="007C77F1">
            <w:pPr>
              <w:spacing w:after="200" w:line="276" w:lineRule="auto"/>
              <w:jc w:val="center"/>
              <w:rPr>
                <w:noProof/>
              </w:rPr>
            </w:pPr>
            <w:r w:rsidRPr="00E32935">
              <w:rPr>
                <w:noProof/>
              </w:rPr>
              <w:t>2</w:t>
            </w:r>
          </w:p>
        </w:tc>
        <w:tc>
          <w:tcPr>
            <w:tcW w:w="4380" w:type="pct"/>
          </w:tcPr>
          <w:p w14:paraId="59356E0A" w14:textId="77777777" w:rsidR="00734A73" w:rsidRPr="00E32935" w:rsidRDefault="00734A73" w:rsidP="007C77F1">
            <w:pPr>
              <w:spacing w:after="200" w:line="276" w:lineRule="auto"/>
              <w:rPr>
                <w:noProof/>
                <w:lang w:val="sr-Cyrl-CS"/>
              </w:rPr>
            </w:pPr>
            <w:r w:rsidRPr="00E32935">
              <w:rPr>
                <w:noProof/>
              </w:rPr>
              <w:t>P/N: 207700223 Napajanje 5V</w:t>
            </w:r>
          </w:p>
        </w:tc>
      </w:tr>
      <w:tr w:rsidR="00734A73" w:rsidRPr="00E32935" w14:paraId="7A8D8E16" w14:textId="77777777" w:rsidTr="006218E8">
        <w:trPr>
          <w:jc w:val="center"/>
        </w:trPr>
        <w:tc>
          <w:tcPr>
            <w:tcW w:w="620" w:type="pct"/>
            <w:vAlign w:val="center"/>
          </w:tcPr>
          <w:p w14:paraId="23FBD55C" w14:textId="77777777" w:rsidR="00734A73" w:rsidRPr="00E32935" w:rsidRDefault="00734A73" w:rsidP="007C77F1">
            <w:pPr>
              <w:spacing w:after="200" w:line="276" w:lineRule="auto"/>
              <w:jc w:val="center"/>
              <w:rPr>
                <w:noProof/>
              </w:rPr>
            </w:pPr>
            <w:r w:rsidRPr="00E32935">
              <w:rPr>
                <w:noProof/>
              </w:rPr>
              <w:t>3</w:t>
            </w:r>
          </w:p>
        </w:tc>
        <w:tc>
          <w:tcPr>
            <w:tcW w:w="4380" w:type="pct"/>
          </w:tcPr>
          <w:p w14:paraId="0F34E04C" w14:textId="77777777" w:rsidR="00734A73" w:rsidRPr="00E32935" w:rsidRDefault="00734A73" w:rsidP="007C77F1">
            <w:pPr>
              <w:spacing w:after="200" w:line="276" w:lineRule="auto"/>
              <w:rPr>
                <w:noProof/>
                <w:lang w:val="sr-Cyrl-CS"/>
              </w:rPr>
            </w:pPr>
            <w:r w:rsidRPr="00E32935">
              <w:rPr>
                <w:noProof/>
              </w:rPr>
              <w:t xml:space="preserve">P/N: 207700237 </w:t>
            </w:r>
            <w:r w:rsidRPr="00E32935">
              <w:rPr>
                <w:noProof/>
                <w:lang w:val="sr-Cyrl-CS"/>
              </w:rPr>
              <w:t>Štampana ploča za prikaz funkcija</w:t>
            </w:r>
          </w:p>
        </w:tc>
      </w:tr>
      <w:tr w:rsidR="00734A73" w:rsidRPr="00E32935" w14:paraId="63A2CD26" w14:textId="77777777" w:rsidTr="006218E8">
        <w:trPr>
          <w:jc w:val="center"/>
        </w:trPr>
        <w:tc>
          <w:tcPr>
            <w:tcW w:w="620" w:type="pct"/>
            <w:vAlign w:val="center"/>
          </w:tcPr>
          <w:p w14:paraId="2390D0F7" w14:textId="77777777" w:rsidR="00734A73" w:rsidRPr="00E32935" w:rsidRDefault="00734A73" w:rsidP="007C77F1">
            <w:pPr>
              <w:spacing w:after="200" w:line="276" w:lineRule="auto"/>
              <w:jc w:val="center"/>
              <w:rPr>
                <w:noProof/>
              </w:rPr>
            </w:pPr>
            <w:r w:rsidRPr="00E32935">
              <w:rPr>
                <w:noProof/>
              </w:rPr>
              <w:t>4</w:t>
            </w:r>
          </w:p>
        </w:tc>
        <w:tc>
          <w:tcPr>
            <w:tcW w:w="4380" w:type="pct"/>
          </w:tcPr>
          <w:p w14:paraId="05AD47A9" w14:textId="77777777" w:rsidR="00734A73" w:rsidRPr="00E32935" w:rsidRDefault="00734A73" w:rsidP="007C77F1">
            <w:pPr>
              <w:spacing w:after="200" w:line="276" w:lineRule="auto"/>
              <w:rPr>
                <w:noProof/>
                <w:lang w:val="sr-Cyrl-CS"/>
              </w:rPr>
            </w:pPr>
            <w:r w:rsidRPr="00E32935">
              <w:rPr>
                <w:noProof/>
              </w:rPr>
              <w:t>P/N: 213200010 Točak uređaja sa kočnicom</w:t>
            </w:r>
          </w:p>
        </w:tc>
      </w:tr>
      <w:tr w:rsidR="00734A73" w:rsidRPr="00E32935" w14:paraId="1B56D02F" w14:textId="77777777" w:rsidTr="006218E8">
        <w:trPr>
          <w:jc w:val="center"/>
        </w:trPr>
        <w:tc>
          <w:tcPr>
            <w:tcW w:w="620" w:type="pct"/>
            <w:vAlign w:val="center"/>
          </w:tcPr>
          <w:p w14:paraId="77A511D4" w14:textId="77777777" w:rsidR="00734A73" w:rsidRPr="00E32935" w:rsidRDefault="00734A73" w:rsidP="007C77F1">
            <w:pPr>
              <w:spacing w:after="200" w:line="276" w:lineRule="auto"/>
              <w:jc w:val="center"/>
              <w:rPr>
                <w:noProof/>
              </w:rPr>
            </w:pPr>
            <w:r w:rsidRPr="00E32935">
              <w:rPr>
                <w:noProof/>
              </w:rPr>
              <w:t>5</w:t>
            </w:r>
          </w:p>
        </w:tc>
        <w:tc>
          <w:tcPr>
            <w:tcW w:w="4380" w:type="pct"/>
          </w:tcPr>
          <w:p w14:paraId="12A9E8DB" w14:textId="77777777" w:rsidR="00734A73" w:rsidRPr="00E32935" w:rsidRDefault="00734A73" w:rsidP="007C77F1">
            <w:pPr>
              <w:spacing w:after="200" w:line="276" w:lineRule="auto"/>
              <w:rPr>
                <w:noProof/>
                <w:lang w:val="sr-Cyrl-CS"/>
              </w:rPr>
            </w:pPr>
            <w:r w:rsidRPr="00E32935">
              <w:rPr>
                <w:noProof/>
              </w:rPr>
              <w:t>P/N:</w:t>
            </w:r>
            <w:r w:rsidRPr="00E32935">
              <w:t xml:space="preserve"> </w:t>
            </w:r>
            <w:r w:rsidRPr="00E32935">
              <w:rPr>
                <w:noProof/>
              </w:rPr>
              <w:t xml:space="preserve">220250010 </w:t>
            </w:r>
            <w:r w:rsidRPr="00E32935">
              <w:rPr>
                <w:noProof/>
                <w:lang w:val="sr-Cyrl-CS"/>
              </w:rPr>
              <w:t>Vakum pumpa, 24V</w:t>
            </w:r>
          </w:p>
        </w:tc>
      </w:tr>
      <w:tr w:rsidR="00734A73" w:rsidRPr="00E32935" w14:paraId="23FE6D5E" w14:textId="77777777" w:rsidTr="006218E8">
        <w:trPr>
          <w:jc w:val="center"/>
        </w:trPr>
        <w:tc>
          <w:tcPr>
            <w:tcW w:w="620" w:type="pct"/>
            <w:vAlign w:val="center"/>
          </w:tcPr>
          <w:p w14:paraId="6C7D5E82" w14:textId="77777777" w:rsidR="00734A73" w:rsidRPr="00E32935" w:rsidRDefault="00734A73" w:rsidP="007C77F1">
            <w:pPr>
              <w:spacing w:after="200" w:line="276" w:lineRule="auto"/>
              <w:jc w:val="center"/>
              <w:rPr>
                <w:noProof/>
              </w:rPr>
            </w:pPr>
            <w:r w:rsidRPr="00E32935">
              <w:rPr>
                <w:noProof/>
              </w:rPr>
              <w:t>6</w:t>
            </w:r>
          </w:p>
        </w:tc>
        <w:tc>
          <w:tcPr>
            <w:tcW w:w="4380" w:type="pct"/>
          </w:tcPr>
          <w:p w14:paraId="209F8D5A" w14:textId="77777777" w:rsidR="00734A73" w:rsidRPr="00E32935" w:rsidRDefault="00734A73" w:rsidP="007C77F1">
            <w:pPr>
              <w:spacing w:after="200" w:line="276" w:lineRule="auto"/>
              <w:rPr>
                <w:noProof/>
                <w:lang w:val="sr-Cyrl-CS"/>
              </w:rPr>
            </w:pPr>
            <w:r w:rsidRPr="00E32935">
              <w:rPr>
                <w:noProof/>
              </w:rPr>
              <w:t xml:space="preserve">P/N: 243500006 </w:t>
            </w:r>
            <w:r w:rsidRPr="00E32935">
              <w:rPr>
                <w:noProof/>
                <w:lang w:val="sr-Cyrl-CS"/>
              </w:rPr>
              <w:t>Ventil za sukciju</w:t>
            </w:r>
          </w:p>
        </w:tc>
      </w:tr>
      <w:tr w:rsidR="00734A73" w:rsidRPr="00E32935" w14:paraId="444534E4" w14:textId="77777777" w:rsidTr="006218E8">
        <w:trPr>
          <w:jc w:val="center"/>
        </w:trPr>
        <w:tc>
          <w:tcPr>
            <w:tcW w:w="620" w:type="pct"/>
            <w:vAlign w:val="center"/>
          </w:tcPr>
          <w:p w14:paraId="72B68769" w14:textId="77777777" w:rsidR="00734A73" w:rsidRPr="00E32935" w:rsidRDefault="00734A73" w:rsidP="007C77F1">
            <w:pPr>
              <w:spacing w:after="200" w:line="276" w:lineRule="auto"/>
              <w:jc w:val="center"/>
              <w:rPr>
                <w:noProof/>
              </w:rPr>
            </w:pPr>
            <w:r w:rsidRPr="00E32935">
              <w:rPr>
                <w:noProof/>
              </w:rPr>
              <w:t>7</w:t>
            </w:r>
          </w:p>
        </w:tc>
        <w:tc>
          <w:tcPr>
            <w:tcW w:w="4380" w:type="pct"/>
          </w:tcPr>
          <w:p w14:paraId="5F75C64C" w14:textId="77777777" w:rsidR="00734A73" w:rsidRPr="00E32935" w:rsidRDefault="00734A73" w:rsidP="007C77F1">
            <w:pPr>
              <w:spacing w:after="200" w:line="276" w:lineRule="auto"/>
              <w:rPr>
                <w:noProof/>
                <w:lang w:val="sr-Cyrl-CS"/>
              </w:rPr>
            </w:pPr>
            <w:r w:rsidRPr="00E32935">
              <w:rPr>
                <w:noProof/>
              </w:rPr>
              <w:t xml:space="preserve">P/N: 243500267 </w:t>
            </w:r>
            <w:r w:rsidRPr="00E32935">
              <w:rPr>
                <w:noProof/>
                <w:lang w:val="sr-Cyrl-CS"/>
              </w:rPr>
              <w:t>Glava pumpe za Irigaciju</w:t>
            </w:r>
          </w:p>
        </w:tc>
      </w:tr>
      <w:tr w:rsidR="00734A73" w:rsidRPr="00E32935" w14:paraId="08D16666" w14:textId="77777777" w:rsidTr="006218E8">
        <w:trPr>
          <w:jc w:val="center"/>
        </w:trPr>
        <w:tc>
          <w:tcPr>
            <w:tcW w:w="620" w:type="pct"/>
            <w:vAlign w:val="center"/>
          </w:tcPr>
          <w:p w14:paraId="2E0ADC28" w14:textId="77777777" w:rsidR="00734A73" w:rsidRPr="00E32935" w:rsidRDefault="00734A73" w:rsidP="007C77F1">
            <w:pPr>
              <w:spacing w:after="200" w:line="276" w:lineRule="auto"/>
              <w:jc w:val="center"/>
              <w:rPr>
                <w:noProof/>
              </w:rPr>
            </w:pPr>
            <w:r w:rsidRPr="00E32935">
              <w:rPr>
                <w:noProof/>
              </w:rPr>
              <w:t>8</w:t>
            </w:r>
          </w:p>
        </w:tc>
        <w:tc>
          <w:tcPr>
            <w:tcW w:w="4380" w:type="pct"/>
          </w:tcPr>
          <w:p w14:paraId="71ACAF63" w14:textId="77777777" w:rsidR="00734A73" w:rsidRPr="00E32935" w:rsidRDefault="00734A73" w:rsidP="007C77F1">
            <w:pPr>
              <w:spacing w:after="200" w:line="276" w:lineRule="auto"/>
              <w:rPr>
                <w:noProof/>
                <w:color w:val="000000"/>
                <w:lang w:val="sr-Cyrl-CS"/>
              </w:rPr>
            </w:pPr>
            <w:r w:rsidRPr="00E32935">
              <w:rPr>
                <w:noProof/>
                <w:color w:val="000000"/>
              </w:rPr>
              <w:t xml:space="preserve">P/N: </w:t>
            </w:r>
            <w:r w:rsidRPr="00E32935">
              <w:rPr>
                <w:noProof/>
                <w:color w:val="000000"/>
                <w:lang w:val="sr-Cyrl-CS"/>
              </w:rPr>
              <w:t>577014003</w:t>
            </w:r>
            <w:r w:rsidRPr="00E32935">
              <w:t xml:space="preserve"> </w:t>
            </w:r>
            <w:r w:rsidRPr="00E32935">
              <w:rPr>
                <w:noProof/>
                <w:color w:val="000000"/>
                <w:lang w:val="sr-Cyrl-CS"/>
              </w:rPr>
              <w:t>Glava vodene pumpe za hlađenje</w:t>
            </w:r>
          </w:p>
        </w:tc>
      </w:tr>
      <w:tr w:rsidR="00734A73" w:rsidRPr="00E32935" w14:paraId="54D749F0" w14:textId="77777777" w:rsidTr="006218E8">
        <w:trPr>
          <w:jc w:val="center"/>
        </w:trPr>
        <w:tc>
          <w:tcPr>
            <w:tcW w:w="620" w:type="pct"/>
            <w:vAlign w:val="center"/>
          </w:tcPr>
          <w:p w14:paraId="64520D13" w14:textId="77777777" w:rsidR="00734A73" w:rsidRPr="00E32935" w:rsidRDefault="00734A73" w:rsidP="007C77F1">
            <w:pPr>
              <w:spacing w:after="200" w:line="276" w:lineRule="auto"/>
              <w:jc w:val="center"/>
              <w:rPr>
                <w:noProof/>
              </w:rPr>
            </w:pPr>
            <w:r w:rsidRPr="00E32935">
              <w:rPr>
                <w:noProof/>
              </w:rPr>
              <w:t>9</w:t>
            </w:r>
          </w:p>
        </w:tc>
        <w:tc>
          <w:tcPr>
            <w:tcW w:w="4380" w:type="pct"/>
          </w:tcPr>
          <w:p w14:paraId="3ACC90AF" w14:textId="77777777" w:rsidR="00734A73" w:rsidRPr="00E32935" w:rsidRDefault="00734A73" w:rsidP="007C77F1">
            <w:pPr>
              <w:spacing w:after="200" w:line="276" w:lineRule="auto"/>
              <w:rPr>
                <w:noProof/>
                <w:color w:val="000000"/>
                <w:lang w:val="sr-Cyrl-CS"/>
              </w:rPr>
            </w:pPr>
            <w:r w:rsidRPr="00E32935">
              <w:rPr>
                <w:noProof/>
                <w:color w:val="000000"/>
              </w:rPr>
              <w:t xml:space="preserve">P/N: S202750084 </w:t>
            </w:r>
            <w:r w:rsidRPr="00E32935">
              <w:rPr>
                <w:noProof/>
                <w:color w:val="000000"/>
                <w:lang w:val="sr-Cyrl-CS"/>
              </w:rPr>
              <w:t>Senzor protoka u sistemu hlađenja</w:t>
            </w:r>
          </w:p>
        </w:tc>
      </w:tr>
      <w:tr w:rsidR="00734A73" w:rsidRPr="00E32935" w14:paraId="4B1077BB" w14:textId="77777777" w:rsidTr="006218E8">
        <w:trPr>
          <w:jc w:val="center"/>
        </w:trPr>
        <w:tc>
          <w:tcPr>
            <w:tcW w:w="620" w:type="pct"/>
            <w:vAlign w:val="center"/>
          </w:tcPr>
          <w:p w14:paraId="623C5726" w14:textId="77777777" w:rsidR="00734A73" w:rsidRPr="00E32935" w:rsidRDefault="00734A73" w:rsidP="007C77F1">
            <w:pPr>
              <w:spacing w:after="200" w:line="276" w:lineRule="auto"/>
              <w:jc w:val="center"/>
              <w:rPr>
                <w:noProof/>
              </w:rPr>
            </w:pPr>
            <w:r w:rsidRPr="00E32935">
              <w:rPr>
                <w:noProof/>
              </w:rPr>
              <w:t>10</w:t>
            </w:r>
          </w:p>
        </w:tc>
        <w:tc>
          <w:tcPr>
            <w:tcW w:w="4380" w:type="pct"/>
          </w:tcPr>
          <w:p w14:paraId="3FE83A46" w14:textId="77777777" w:rsidR="00734A73" w:rsidRPr="00E32935" w:rsidRDefault="00734A73" w:rsidP="007C77F1">
            <w:pPr>
              <w:spacing w:after="200" w:line="276" w:lineRule="auto"/>
              <w:rPr>
                <w:noProof/>
                <w:color w:val="000000"/>
              </w:rPr>
            </w:pPr>
            <w:r w:rsidRPr="00E32935">
              <w:rPr>
                <w:noProof/>
                <w:color w:val="000000"/>
              </w:rPr>
              <w:t xml:space="preserve">P/N: </w:t>
            </w:r>
            <w:r w:rsidRPr="00E32935">
              <w:rPr>
                <w:noProof/>
                <w:color w:val="000000"/>
                <w:lang w:val="sr-Cyrl-CS"/>
              </w:rPr>
              <w:t>S202750115</w:t>
            </w:r>
            <w:r w:rsidRPr="00E32935">
              <w:rPr>
                <w:noProof/>
                <w:color w:val="000000"/>
              </w:rPr>
              <w:t xml:space="preserve"> Rezervoar za vodu za hlađenje</w:t>
            </w:r>
          </w:p>
        </w:tc>
      </w:tr>
      <w:tr w:rsidR="00734A73" w:rsidRPr="00E32935" w14:paraId="1C24A916" w14:textId="77777777" w:rsidTr="006218E8">
        <w:trPr>
          <w:jc w:val="center"/>
        </w:trPr>
        <w:tc>
          <w:tcPr>
            <w:tcW w:w="620" w:type="pct"/>
            <w:vAlign w:val="center"/>
          </w:tcPr>
          <w:p w14:paraId="51CE14C7" w14:textId="77777777" w:rsidR="00734A73" w:rsidRPr="00E32935" w:rsidRDefault="00734A73" w:rsidP="007C77F1">
            <w:pPr>
              <w:spacing w:after="200" w:line="276" w:lineRule="auto"/>
              <w:jc w:val="center"/>
              <w:rPr>
                <w:noProof/>
              </w:rPr>
            </w:pPr>
            <w:r w:rsidRPr="00E32935">
              <w:rPr>
                <w:noProof/>
              </w:rPr>
              <w:t>11</w:t>
            </w:r>
          </w:p>
        </w:tc>
        <w:tc>
          <w:tcPr>
            <w:tcW w:w="4380" w:type="pct"/>
          </w:tcPr>
          <w:p w14:paraId="69FFF9F2" w14:textId="77777777" w:rsidR="00734A73" w:rsidRPr="00E32935" w:rsidRDefault="00734A73" w:rsidP="007C77F1">
            <w:pPr>
              <w:spacing w:after="200" w:line="276" w:lineRule="auto"/>
              <w:rPr>
                <w:noProof/>
                <w:color w:val="000000"/>
                <w:lang w:val="sr-Cyrl-CS"/>
              </w:rPr>
            </w:pPr>
            <w:r w:rsidRPr="00E32935">
              <w:rPr>
                <w:noProof/>
                <w:color w:val="000000"/>
              </w:rPr>
              <w:t xml:space="preserve">P/N: S202750280 </w:t>
            </w:r>
            <w:r w:rsidRPr="00E32935">
              <w:rPr>
                <w:noProof/>
                <w:color w:val="000000"/>
                <w:lang w:val="sr-Cyrl-CS"/>
              </w:rPr>
              <w:t>Dvostruko napajanje 24V</w:t>
            </w:r>
          </w:p>
        </w:tc>
      </w:tr>
      <w:tr w:rsidR="00734A73" w:rsidRPr="00E32935" w14:paraId="4D733DCB" w14:textId="77777777" w:rsidTr="006218E8">
        <w:trPr>
          <w:jc w:val="center"/>
        </w:trPr>
        <w:tc>
          <w:tcPr>
            <w:tcW w:w="620" w:type="pct"/>
            <w:vAlign w:val="center"/>
          </w:tcPr>
          <w:p w14:paraId="4577613F" w14:textId="77777777" w:rsidR="00734A73" w:rsidRPr="00E32935" w:rsidRDefault="00734A73" w:rsidP="007C77F1">
            <w:pPr>
              <w:spacing w:after="200" w:line="276" w:lineRule="auto"/>
              <w:jc w:val="center"/>
              <w:rPr>
                <w:noProof/>
              </w:rPr>
            </w:pPr>
            <w:r w:rsidRPr="00E32935">
              <w:rPr>
                <w:noProof/>
              </w:rPr>
              <w:t>12</w:t>
            </w:r>
          </w:p>
        </w:tc>
        <w:tc>
          <w:tcPr>
            <w:tcW w:w="4380" w:type="pct"/>
          </w:tcPr>
          <w:p w14:paraId="0FDA86D4" w14:textId="77777777" w:rsidR="00734A73" w:rsidRPr="00E32935" w:rsidRDefault="00734A73" w:rsidP="007C77F1">
            <w:pPr>
              <w:spacing w:after="200" w:line="276" w:lineRule="auto"/>
              <w:rPr>
                <w:noProof/>
                <w:color w:val="000000"/>
              </w:rPr>
            </w:pPr>
            <w:r w:rsidRPr="00E32935">
              <w:rPr>
                <w:noProof/>
                <w:color w:val="000000"/>
              </w:rPr>
              <w:t xml:space="preserve">P/N: S202750281 </w:t>
            </w:r>
            <w:r w:rsidRPr="00E32935">
              <w:rPr>
                <w:noProof/>
                <w:color w:val="000000"/>
                <w:lang w:val="sr-Cyrl-CS"/>
              </w:rPr>
              <w:t>Elektronska ploča za proizvodnju ultrazvuka i kontrolu uređaja</w:t>
            </w:r>
          </w:p>
        </w:tc>
      </w:tr>
      <w:tr w:rsidR="00734A73" w:rsidRPr="00E32935" w14:paraId="730EDB1E" w14:textId="77777777" w:rsidTr="006218E8">
        <w:trPr>
          <w:jc w:val="center"/>
        </w:trPr>
        <w:tc>
          <w:tcPr>
            <w:tcW w:w="620" w:type="pct"/>
            <w:vAlign w:val="center"/>
          </w:tcPr>
          <w:p w14:paraId="59167939" w14:textId="77777777" w:rsidR="00734A73" w:rsidRPr="00E32935" w:rsidRDefault="00734A73" w:rsidP="007C77F1">
            <w:pPr>
              <w:spacing w:after="200" w:line="276" w:lineRule="auto"/>
              <w:jc w:val="center"/>
              <w:rPr>
                <w:noProof/>
              </w:rPr>
            </w:pPr>
            <w:r w:rsidRPr="00E32935">
              <w:rPr>
                <w:noProof/>
              </w:rPr>
              <w:t>13</w:t>
            </w:r>
          </w:p>
        </w:tc>
        <w:tc>
          <w:tcPr>
            <w:tcW w:w="4380" w:type="pct"/>
          </w:tcPr>
          <w:p w14:paraId="4E356FCD" w14:textId="77777777" w:rsidR="00734A73" w:rsidRPr="00E32935" w:rsidRDefault="00734A73" w:rsidP="007C77F1">
            <w:pPr>
              <w:spacing w:after="200" w:line="276" w:lineRule="auto"/>
              <w:rPr>
                <w:noProof/>
                <w:color w:val="000000"/>
                <w:lang w:val="sr-Cyrl-CS"/>
              </w:rPr>
            </w:pPr>
            <w:r w:rsidRPr="00E32935">
              <w:rPr>
                <w:noProof/>
                <w:color w:val="000000"/>
              </w:rPr>
              <w:t xml:space="preserve">P/N: 220250000 </w:t>
            </w:r>
            <w:r w:rsidRPr="00E32935">
              <w:rPr>
                <w:noProof/>
                <w:color w:val="000000"/>
                <w:lang w:val="sr-Cyrl-CS"/>
              </w:rPr>
              <w:t>Motor vodene pumpe za hlađenje sonde sa reduktorom</w:t>
            </w:r>
          </w:p>
        </w:tc>
      </w:tr>
      <w:tr w:rsidR="00734A73" w:rsidRPr="00E32935" w14:paraId="39039A96" w14:textId="77777777" w:rsidTr="006218E8">
        <w:trPr>
          <w:jc w:val="center"/>
        </w:trPr>
        <w:tc>
          <w:tcPr>
            <w:tcW w:w="620" w:type="pct"/>
            <w:vAlign w:val="center"/>
          </w:tcPr>
          <w:p w14:paraId="1BF91153" w14:textId="77777777" w:rsidR="00734A73" w:rsidRPr="00E32935" w:rsidRDefault="00734A73" w:rsidP="007C77F1">
            <w:pPr>
              <w:spacing w:after="200" w:line="276" w:lineRule="auto"/>
              <w:jc w:val="center"/>
              <w:rPr>
                <w:noProof/>
              </w:rPr>
            </w:pPr>
            <w:r w:rsidRPr="00E32935">
              <w:rPr>
                <w:noProof/>
              </w:rPr>
              <w:t>14</w:t>
            </w:r>
          </w:p>
        </w:tc>
        <w:tc>
          <w:tcPr>
            <w:tcW w:w="4380" w:type="pct"/>
          </w:tcPr>
          <w:p w14:paraId="3D1A678F" w14:textId="77777777" w:rsidR="00734A73" w:rsidRPr="00E32935" w:rsidRDefault="00734A73" w:rsidP="007C77F1">
            <w:pPr>
              <w:spacing w:after="200" w:line="276" w:lineRule="auto"/>
              <w:rPr>
                <w:noProof/>
                <w:color w:val="000000"/>
              </w:rPr>
            </w:pPr>
            <w:r w:rsidRPr="00E32935">
              <w:rPr>
                <w:noProof/>
                <w:color w:val="000000"/>
              </w:rPr>
              <w:t>P/N: 220250004 Sklop motora i pumpe za irigaciju sa prenosom 25:1</w:t>
            </w:r>
          </w:p>
        </w:tc>
      </w:tr>
      <w:tr w:rsidR="00734A73" w:rsidRPr="00E32935" w14:paraId="0222580E" w14:textId="77777777" w:rsidTr="006218E8">
        <w:trPr>
          <w:jc w:val="center"/>
        </w:trPr>
        <w:tc>
          <w:tcPr>
            <w:tcW w:w="620" w:type="pct"/>
            <w:tcBorders>
              <w:top w:val="single" w:sz="4" w:space="0" w:color="auto"/>
              <w:left w:val="single" w:sz="4" w:space="0" w:color="auto"/>
              <w:bottom w:val="single" w:sz="4" w:space="0" w:color="auto"/>
              <w:right w:val="single" w:sz="4" w:space="0" w:color="auto"/>
            </w:tcBorders>
            <w:vAlign w:val="center"/>
          </w:tcPr>
          <w:p w14:paraId="5A4E4AD3" w14:textId="77777777" w:rsidR="00734A73" w:rsidRPr="00E32935" w:rsidRDefault="00734A73" w:rsidP="007C77F1">
            <w:pPr>
              <w:spacing w:after="200" w:line="276" w:lineRule="auto"/>
              <w:jc w:val="center"/>
              <w:rPr>
                <w:noProof/>
              </w:rPr>
            </w:pPr>
            <w:r w:rsidRPr="00E32935">
              <w:rPr>
                <w:noProof/>
              </w:rPr>
              <w:t>15</w:t>
            </w:r>
          </w:p>
        </w:tc>
        <w:tc>
          <w:tcPr>
            <w:tcW w:w="4380" w:type="pct"/>
            <w:tcBorders>
              <w:top w:val="single" w:sz="4" w:space="0" w:color="auto"/>
              <w:left w:val="single" w:sz="4" w:space="0" w:color="auto"/>
              <w:bottom w:val="single" w:sz="4" w:space="0" w:color="auto"/>
              <w:right w:val="single" w:sz="4" w:space="0" w:color="auto"/>
            </w:tcBorders>
          </w:tcPr>
          <w:p w14:paraId="089974CB" w14:textId="77777777" w:rsidR="00734A73" w:rsidRPr="00E32935" w:rsidRDefault="00734A73" w:rsidP="007C77F1">
            <w:pPr>
              <w:spacing w:after="200" w:line="276" w:lineRule="auto"/>
              <w:rPr>
                <w:noProof/>
                <w:color w:val="000000"/>
              </w:rPr>
            </w:pPr>
            <w:r w:rsidRPr="00E32935">
              <w:rPr>
                <w:noProof/>
                <w:color w:val="000000"/>
              </w:rPr>
              <w:t>P/N: 243500001 Sklop ventila za regulaciju sukcije</w:t>
            </w:r>
          </w:p>
        </w:tc>
      </w:tr>
      <w:tr w:rsidR="00734A73" w:rsidRPr="00E32935" w14:paraId="4E374316" w14:textId="77777777" w:rsidTr="006218E8">
        <w:trPr>
          <w:jc w:val="center"/>
        </w:trPr>
        <w:tc>
          <w:tcPr>
            <w:tcW w:w="620" w:type="pct"/>
            <w:tcBorders>
              <w:top w:val="single" w:sz="4" w:space="0" w:color="auto"/>
              <w:left w:val="single" w:sz="4" w:space="0" w:color="auto"/>
              <w:bottom w:val="single" w:sz="4" w:space="0" w:color="auto"/>
              <w:right w:val="single" w:sz="4" w:space="0" w:color="auto"/>
            </w:tcBorders>
            <w:vAlign w:val="center"/>
          </w:tcPr>
          <w:p w14:paraId="7A98CF6C" w14:textId="77777777" w:rsidR="00734A73" w:rsidRPr="00E32935" w:rsidRDefault="00734A73" w:rsidP="007C77F1">
            <w:pPr>
              <w:spacing w:after="200" w:line="276" w:lineRule="auto"/>
              <w:jc w:val="center"/>
              <w:rPr>
                <w:noProof/>
              </w:rPr>
            </w:pPr>
            <w:r w:rsidRPr="00E32935">
              <w:rPr>
                <w:noProof/>
              </w:rPr>
              <w:t>16</w:t>
            </w:r>
          </w:p>
        </w:tc>
        <w:tc>
          <w:tcPr>
            <w:tcW w:w="4380" w:type="pct"/>
            <w:tcBorders>
              <w:top w:val="single" w:sz="4" w:space="0" w:color="auto"/>
              <w:left w:val="single" w:sz="4" w:space="0" w:color="auto"/>
              <w:bottom w:val="single" w:sz="4" w:space="0" w:color="auto"/>
              <w:right w:val="single" w:sz="4" w:space="0" w:color="auto"/>
            </w:tcBorders>
          </w:tcPr>
          <w:p w14:paraId="535A673C" w14:textId="77777777" w:rsidR="00734A73" w:rsidRPr="00E32935" w:rsidRDefault="00734A73" w:rsidP="007C77F1">
            <w:pPr>
              <w:spacing w:after="200" w:line="276" w:lineRule="auto"/>
              <w:rPr>
                <w:noProof/>
                <w:color w:val="000000"/>
              </w:rPr>
            </w:pPr>
            <w:r w:rsidRPr="00E32935">
              <w:rPr>
                <w:noProof/>
                <w:color w:val="000000"/>
              </w:rPr>
              <w:t>P/N: 207000301 Kontroler pumpe za irigaciju/hlađenje</w:t>
            </w:r>
          </w:p>
        </w:tc>
      </w:tr>
    </w:tbl>
    <w:p w14:paraId="07ADB134" w14:textId="77777777" w:rsidR="00734A73" w:rsidRPr="00E32935" w:rsidRDefault="00734A73" w:rsidP="00734A73">
      <w:pPr>
        <w:spacing w:after="200" w:line="276" w:lineRule="auto"/>
        <w:rPr>
          <w:lang w:val="sr-Cyrl-RS"/>
        </w:rPr>
      </w:pPr>
    </w:p>
    <w:p w14:paraId="2D73C200" w14:textId="02C0ECF4" w:rsidR="00734A73" w:rsidRPr="006218E8" w:rsidRDefault="00E3142F" w:rsidP="00F85590">
      <w:pPr>
        <w:numPr>
          <w:ilvl w:val="0"/>
          <w:numId w:val="15"/>
        </w:numPr>
        <w:spacing w:after="200" w:line="276" w:lineRule="auto"/>
        <w:contextualSpacing/>
        <w:rPr>
          <w:u w:val="single"/>
        </w:rPr>
      </w:pPr>
      <w:r w:rsidRPr="006218E8">
        <w:rPr>
          <w:u w:val="single"/>
        </w:rPr>
        <w:t>Гаранција</w:t>
      </w:r>
      <w:r w:rsidR="00734A73" w:rsidRPr="006218E8">
        <w:rPr>
          <w:u w:val="single"/>
        </w:rPr>
        <w:t xml:space="preserve"> </w:t>
      </w:r>
      <w:r w:rsidRPr="006218E8">
        <w:rPr>
          <w:u w:val="single"/>
        </w:rPr>
        <w:t>на</w:t>
      </w:r>
      <w:r w:rsidR="00734A73" w:rsidRPr="006218E8">
        <w:rPr>
          <w:u w:val="single"/>
        </w:rPr>
        <w:t xml:space="preserve"> </w:t>
      </w:r>
      <w:r w:rsidRPr="006218E8">
        <w:rPr>
          <w:u w:val="single"/>
        </w:rPr>
        <w:t>репариране</w:t>
      </w:r>
      <w:r w:rsidR="00734A73" w:rsidRPr="006218E8">
        <w:rPr>
          <w:u w:val="single"/>
        </w:rPr>
        <w:t xml:space="preserve"> </w:t>
      </w:r>
      <w:r w:rsidRPr="006218E8">
        <w:rPr>
          <w:u w:val="single"/>
        </w:rPr>
        <w:t>делове</w:t>
      </w:r>
      <w:r w:rsidR="00734A73" w:rsidRPr="006218E8">
        <w:rPr>
          <w:u w:val="single"/>
        </w:rPr>
        <w:t xml:space="preserve"> </w:t>
      </w:r>
      <w:r w:rsidRPr="006218E8">
        <w:rPr>
          <w:u w:val="single"/>
        </w:rPr>
        <w:t>је</w:t>
      </w:r>
      <w:r w:rsidR="00734A73" w:rsidRPr="006218E8">
        <w:rPr>
          <w:u w:val="single"/>
        </w:rPr>
        <w:t xml:space="preserve"> </w:t>
      </w:r>
      <w:r w:rsidRPr="006218E8">
        <w:rPr>
          <w:u w:val="single"/>
        </w:rPr>
        <w:t>идентична</w:t>
      </w:r>
      <w:r w:rsidR="00734A73" w:rsidRPr="006218E8">
        <w:rPr>
          <w:u w:val="single"/>
        </w:rPr>
        <w:t xml:space="preserve"> </w:t>
      </w:r>
      <w:r w:rsidRPr="006218E8">
        <w:rPr>
          <w:u w:val="single"/>
        </w:rPr>
        <w:t>гаранцији</w:t>
      </w:r>
      <w:r w:rsidR="00734A73" w:rsidRPr="006218E8">
        <w:rPr>
          <w:u w:val="single"/>
        </w:rPr>
        <w:t xml:space="preserve"> </w:t>
      </w:r>
      <w:r w:rsidRPr="006218E8">
        <w:rPr>
          <w:u w:val="single"/>
        </w:rPr>
        <w:t>новог</w:t>
      </w:r>
      <w:r w:rsidR="00734A73" w:rsidRPr="006218E8">
        <w:rPr>
          <w:u w:val="single"/>
        </w:rPr>
        <w:t xml:space="preserve"> </w:t>
      </w:r>
      <w:r w:rsidRPr="006218E8">
        <w:rPr>
          <w:u w:val="single"/>
        </w:rPr>
        <w:t>дела</w:t>
      </w:r>
      <w:r w:rsidR="00734A73" w:rsidRPr="006218E8">
        <w:rPr>
          <w:u w:val="single"/>
        </w:rPr>
        <w:t>;</w:t>
      </w:r>
    </w:p>
    <w:p w14:paraId="4CE656FC" w14:textId="09F22D3B" w:rsidR="00734A73" w:rsidRPr="006218E8" w:rsidRDefault="00E3142F" w:rsidP="00F85590">
      <w:pPr>
        <w:numPr>
          <w:ilvl w:val="0"/>
          <w:numId w:val="15"/>
        </w:numPr>
        <w:spacing w:after="200" w:line="276" w:lineRule="auto"/>
        <w:contextualSpacing/>
        <w:rPr>
          <w:u w:val="single"/>
        </w:rPr>
      </w:pPr>
      <w:r w:rsidRPr="006218E8">
        <w:rPr>
          <w:u w:val="single"/>
        </w:rPr>
        <w:t>Овлашћени</w:t>
      </w:r>
      <w:r w:rsidR="00734A73" w:rsidRPr="006218E8">
        <w:rPr>
          <w:u w:val="single"/>
        </w:rPr>
        <w:t xml:space="preserve"> </w:t>
      </w:r>
      <w:r w:rsidRPr="006218E8">
        <w:rPr>
          <w:u w:val="single"/>
        </w:rPr>
        <w:t>сервис</w:t>
      </w:r>
      <w:r w:rsidR="00734A73" w:rsidRPr="006218E8">
        <w:rPr>
          <w:u w:val="single"/>
        </w:rPr>
        <w:t xml:space="preserve"> </w:t>
      </w:r>
      <w:r w:rsidRPr="006218E8">
        <w:rPr>
          <w:u w:val="single"/>
        </w:rPr>
        <w:t>ће</w:t>
      </w:r>
      <w:r w:rsidR="00734A73" w:rsidRPr="006218E8">
        <w:rPr>
          <w:u w:val="single"/>
        </w:rPr>
        <w:t xml:space="preserve"> </w:t>
      </w:r>
      <w:r w:rsidRPr="006218E8">
        <w:rPr>
          <w:u w:val="single"/>
        </w:rPr>
        <w:t>понудити</w:t>
      </w:r>
      <w:r w:rsidR="00734A73" w:rsidRPr="006218E8">
        <w:rPr>
          <w:u w:val="single"/>
        </w:rPr>
        <w:t xml:space="preserve"> </w:t>
      </w:r>
      <w:r w:rsidRPr="006218E8">
        <w:rPr>
          <w:u w:val="single"/>
        </w:rPr>
        <w:t>поправку</w:t>
      </w:r>
      <w:r w:rsidR="00734A73" w:rsidRPr="006218E8">
        <w:rPr>
          <w:u w:val="single"/>
        </w:rPr>
        <w:t xml:space="preserve"> </w:t>
      </w:r>
      <w:r w:rsidRPr="006218E8">
        <w:rPr>
          <w:u w:val="single"/>
        </w:rPr>
        <w:t>наведених</w:t>
      </w:r>
      <w:r w:rsidR="00734A73" w:rsidRPr="006218E8">
        <w:rPr>
          <w:u w:val="single"/>
        </w:rPr>
        <w:t xml:space="preserve"> </w:t>
      </w:r>
      <w:r w:rsidRPr="006218E8">
        <w:rPr>
          <w:u w:val="single"/>
        </w:rPr>
        <w:t>делова</w:t>
      </w:r>
      <w:r w:rsidR="00734A73" w:rsidRPr="006218E8">
        <w:rPr>
          <w:u w:val="single"/>
        </w:rPr>
        <w:t xml:space="preserve"> </w:t>
      </w:r>
      <w:r w:rsidRPr="006218E8">
        <w:rPr>
          <w:u w:val="single"/>
        </w:rPr>
        <w:t>као</w:t>
      </w:r>
      <w:r w:rsidR="00734A73" w:rsidRPr="006218E8">
        <w:rPr>
          <w:u w:val="single"/>
        </w:rPr>
        <w:t xml:space="preserve"> </w:t>
      </w:r>
      <w:r w:rsidRPr="006218E8">
        <w:rPr>
          <w:u w:val="single"/>
        </w:rPr>
        <w:t>опцију</w:t>
      </w:r>
      <w:r w:rsidR="00734A73" w:rsidRPr="006218E8">
        <w:rPr>
          <w:u w:val="single"/>
        </w:rPr>
        <w:t xml:space="preserve"> </w:t>
      </w:r>
      <w:r w:rsidRPr="006218E8">
        <w:rPr>
          <w:u w:val="single"/>
        </w:rPr>
        <w:t>понуде</w:t>
      </w:r>
      <w:r w:rsidR="00734A73" w:rsidRPr="006218E8">
        <w:rPr>
          <w:u w:val="single"/>
        </w:rPr>
        <w:t xml:space="preserve"> </w:t>
      </w:r>
      <w:r w:rsidRPr="006218E8">
        <w:rPr>
          <w:u w:val="single"/>
        </w:rPr>
        <w:t>након</w:t>
      </w:r>
      <w:r w:rsidR="00734A73" w:rsidRPr="006218E8">
        <w:rPr>
          <w:u w:val="single"/>
        </w:rPr>
        <w:t xml:space="preserve"> </w:t>
      </w:r>
      <w:r w:rsidRPr="006218E8">
        <w:rPr>
          <w:u w:val="single"/>
        </w:rPr>
        <w:t>детекције</w:t>
      </w:r>
      <w:r w:rsidR="00734A73" w:rsidRPr="006218E8">
        <w:rPr>
          <w:u w:val="single"/>
        </w:rPr>
        <w:t xml:space="preserve"> </w:t>
      </w:r>
      <w:r w:rsidRPr="006218E8">
        <w:rPr>
          <w:u w:val="single"/>
        </w:rPr>
        <w:t>квара</w:t>
      </w:r>
      <w:r w:rsidR="00734A73" w:rsidRPr="006218E8">
        <w:rPr>
          <w:u w:val="single"/>
        </w:rPr>
        <w:t xml:space="preserve"> </w:t>
      </w:r>
      <w:r w:rsidRPr="006218E8">
        <w:rPr>
          <w:u w:val="single"/>
        </w:rPr>
        <w:t>уколико</w:t>
      </w:r>
      <w:r w:rsidR="00734A73" w:rsidRPr="006218E8">
        <w:rPr>
          <w:u w:val="single"/>
        </w:rPr>
        <w:t xml:space="preserve"> </w:t>
      </w:r>
      <w:r w:rsidRPr="006218E8">
        <w:rPr>
          <w:u w:val="single"/>
        </w:rPr>
        <w:t>процени</w:t>
      </w:r>
      <w:r w:rsidR="00734A73" w:rsidRPr="006218E8">
        <w:rPr>
          <w:u w:val="single"/>
        </w:rPr>
        <w:t xml:space="preserve"> </w:t>
      </w:r>
      <w:r w:rsidRPr="006218E8">
        <w:rPr>
          <w:u w:val="single"/>
        </w:rPr>
        <w:t>да</w:t>
      </w:r>
      <w:r w:rsidR="00734A73" w:rsidRPr="006218E8">
        <w:rPr>
          <w:u w:val="single"/>
        </w:rPr>
        <w:t xml:space="preserve"> </w:t>
      </w:r>
      <w:r w:rsidRPr="006218E8">
        <w:rPr>
          <w:u w:val="single"/>
        </w:rPr>
        <w:t>је</w:t>
      </w:r>
      <w:r w:rsidR="00734A73" w:rsidRPr="006218E8">
        <w:rPr>
          <w:u w:val="single"/>
        </w:rPr>
        <w:t xml:space="preserve"> </w:t>
      </w:r>
      <w:r w:rsidRPr="006218E8">
        <w:rPr>
          <w:u w:val="single"/>
        </w:rPr>
        <w:t>иста</w:t>
      </w:r>
      <w:r w:rsidR="00734A73" w:rsidRPr="006218E8">
        <w:rPr>
          <w:u w:val="single"/>
        </w:rPr>
        <w:t xml:space="preserve"> </w:t>
      </w:r>
      <w:r w:rsidRPr="006218E8">
        <w:rPr>
          <w:u w:val="single"/>
        </w:rPr>
        <w:t>могућа</w:t>
      </w:r>
      <w:r w:rsidR="00734A73" w:rsidRPr="006218E8">
        <w:rPr>
          <w:u w:val="single"/>
        </w:rPr>
        <w:t>.</w:t>
      </w:r>
    </w:p>
    <w:p w14:paraId="38DD97B9" w14:textId="77777777" w:rsidR="00734A73" w:rsidRPr="00E32935" w:rsidRDefault="00734A73" w:rsidP="00734A73">
      <w:pPr>
        <w:spacing w:after="200" w:line="276" w:lineRule="auto"/>
        <w:rPr>
          <w:lang w:val="en-US"/>
        </w:rPr>
      </w:pPr>
    </w:p>
    <w:p w14:paraId="668A7A31" w14:textId="688B83F0" w:rsidR="00734A73" w:rsidRPr="00E32935" w:rsidRDefault="00E3142F" w:rsidP="00E3142F">
      <w:pPr>
        <w:spacing w:after="200" w:line="276" w:lineRule="auto"/>
        <w:rPr>
          <w:b/>
          <w:bCs/>
        </w:rPr>
      </w:pPr>
      <w:r w:rsidRPr="00E32935">
        <w:rPr>
          <w:b/>
          <w:bCs/>
        </w:rPr>
        <w:lastRenderedPageBreak/>
        <w:t>Превентивно</w:t>
      </w:r>
      <w:r w:rsidR="00734A73" w:rsidRPr="00E32935">
        <w:rPr>
          <w:b/>
          <w:bCs/>
        </w:rPr>
        <w:t xml:space="preserve"> </w:t>
      </w:r>
      <w:r w:rsidRPr="00E32935">
        <w:rPr>
          <w:b/>
          <w:bCs/>
        </w:rPr>
        <w:t>одржавање</w:t>
      </w:r>
      <w:r w:rsidR="00734A73" w:rsidRPr="00E32935">
        <w:rPr>
          <w:b/>
          <w:bCs/>
        </w:rPr>
        <w:t xml:space="preserve"> INVOS monitora</w:t>
      </w:r>
    </w:p>
    <w:p w14:paraId="697E9206" w14:textId="0018AC48" w:rsidR="00734A73" w:rsidRPr="00E32935" w:rsidRDefault="00E3142F" w:rsidP="002218C7">
      <w:pPr>
        <w:spacing w:after="200" w:line="276" w:lineRule="auto"/>
        <w:jc w:val="both"/>
        <w:rPr>
          <w:bCs/>
        </w:rPr>
      </w:pPr>
      <w:r w:rsidRPr="00E32935">
        <w:rPr>
          <w:bCs/>
        </w:rPr>
        <w:t>Рутинска</w:t>
      </w:r>
      <w:r w:rsidR="00734A73" w:rsidRPr="00E32935">
        <w:rPr>
          <w:bCs/>
        </w:rPr>
        <w:t xml:space="preserve"> </w:t>
      </w:r>
      <w:r w:rsidRPr="00E32935">
        <w:rPr>
          <w:bCs/>
        </w:rPr>
        <w:t>контрола</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једном</w:t>
      </w:r>
      <w:r w:rsidR="00734A73" w:rsidRPr="00E32935">
        <w:rPr>
          <w:bCs/>
        </w:rPr>
        <w:t xml:space="preserve"> </w:t>
      </w:r>
      <w:r w:rsidRPr="00E32935">
        <w:rPr>
          <w:bCs/>
        </w:rPr>
        <w:t>годишње</w:t>
      </w:r>
      <w:r w:rsidR="00734A73" w:rsidRPr="00E32935">
        <w:rPr>
          <w:bCs/>
        </w:rPr>
        <w:t xml:space="preserve">. </w:t>
      </w:r>
      <w:r w:rsidRPr="00E32935">
        <w:rPr>
          <w:bCs/>
        </w:rPr>
        <w:t>Замена</w:t>
      </w:r>
      <w:r w:rsidR="00734A73" w:rsidRPr="00E32935">
        <w:rPr>
          <w:bCs/>
        </w:rPr>
        <w:t xml:space="preserve"> </w:t>
      </w:r>
      <w:r w:rsidRPr="00E32935">
        <w:rPr>
          <w:bCs/>
        </w:rPr>
        <w:t>делова</w:t>
      </w:r>
      <w:r w:rsidR="00734A73" w:rsidRPr="00E32935">
        <w:rPr>
          <w:bCs/>
        </w:rPr>
        <w:t xml:space="preserve"> </w:t>
      </w:r>
      <w:r w:rsidRPr="00E32935">
        <w:rPr>
          <w:bCs/>
        </w:rPr>
        <w:t>приликом</w:t>
      </w:r>
      <w:r w:rsidR="00734A73" w:rsidRPr="00E32935">
        <w:rPr>
          <w:bCs/>
        </w:rPr>
        <w:t xml:space="preserve"> </w:t>
      </w:r>
      <w:r w:rsidRPr="00E32935">
        <w:rPr>
          <w:bCs/>
        </w:rPr>
        <w:t>рутинске</w:t>
      </w:r>
      <w:r w:rsidR="00734A73" w:rsidRPr="00E32935">
        <w:rPr>
          <w:bCs/>
        </w:rPr>
        <w:t xml:space="preserve"> </w:t>
      </w:r>
      <w:r w:rsidRPr="00E32935">
        <w:rPr>
          <w:bCs/>
        </w:rPr>
        <w:t>контроле</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само</w:t>
      </w:r>
      <w:r w:rsidR="00734A73" w:rsidRPr="00E32935">
        <w:rPr>
          <w:bCs/>
        </w:rPr>
        <w:t xml:space="preserve"> </w:t>
      </w:r>
      <w:r w:rsidRPr="00E32935">
        <w:rPr>
          <w:bCs/>
        </w:rPr>
        <w:t>ако</w:t>
      </w:r>
      <w:r w:rsidR="00734A73" w:rsidRPr="00E32935">
        <w:rPr>
          <w:bCs/>
        </w:rPr>
        <w:t xml:space="preserve"> </w:t>
      </w:r>
      <w:r w:rsidRPr="00E32935">
        <w:rPr>
          <w:bCs/>
        </w:rPr>
        <w:t>се</w:t>
      </w:r>
      <w:r w:rsidR="00734A73" w:rsidRPr="00E32935">
        <w:rPr>
          <w:bCs/>
        </w:rPr>
        <w:t xml:space="preserve"> </w:t>
      </w:r>
      <w:r w:rsidRPr="00E32935">
        <w:rPr>
          <w:bCs/>
        </w:rPr>
        <w:t>установи</w:t>
      </w:r>
      <w:r w:rsidR="00734A73" w:rsidRPr="00E32935">
        <w:rPr>
          <w:bCs/>
        </w:rPr>
        <w:t xml:space="preserve"> </w:t>
      </w:r>
      <w:r w:rsidRPr="00E32935">
        <w:rPr>
          <w:bCs/>
        </w:rPr>
        <w:t>неисправност</w:t>
      </w:r>
      <w:r w:rsidR="00734A73" w:rsidRPr="00E32935">
        <w:rPr>
          <w:bCs/>
        </w:rPr>
        <w:t xml:space="preserve"> </w:t>
      </w:r>
      <w:r w:rsidRPr="00E32935">
        <w:rPr>
          <w:bCs/>
        </w:rPr>
        <w:t>неког</w:t>
      </w:r>
      <w:r w:rsidR="00734A73" w:rsidRPr="00E32935">
        <w:rPr>
          <w:bCs/>
        </w:rPr>
        <w:t xml:space="preserve"> </w:t>
      </w:r>
      <w:r w:rsidRPr="00E32935">
        <w:rPr>
          <w:bCs/>
        </w:rPr>
        <w:t>од</w:t>
      </w:r>
      <w:r w:rsidR="00734A73" w:rsidRPr="00E32935">
        <w:rPr>
          <w:bCs/>
        </w:rPr>
        <w:t xml:space="preserve"> </w:t>
      </w:r>
      <w:r w:rsidRPr="00E32935">
        <w:rPr>
          <w:bCs/>
        </w:rPr>
        <w:t>делова</w:t>
      </w:r>
      <w:r w:rsidR="00734A73" w:rsidRPr="00E32935">
        <w:rPr>
          <w:bCs/>
        </w:rPr>
        <w:t xml:space="preserve"> </w:t>
      </w:r>
      <w:r w:rsidRPr="00E32935">
        <w:rPr>
          <w:bCs/>
        </w:rPr>
        <w:t>и</w:t>
      </w:r>
      <w:r w:rsidR="00734A73" w:rsidRPr="00E32935">
        <w:rPr>
          <w:bCs/>
        </w:rPr>
        <w:t xml:space="preserve"> </w:t>
      </w:r>
      <w:r w:rsidRPr="00E32935">
        <w:rPr>
          <w:bCs/>
        </w:rPr>
        <w:t>у</w:t>
      </w:r>
      <w:r w:rsidR="00734A73" w:rsidRPr="00E32935">
        <w:rPr>
          <w:bCs/>
        </w:rPr>
        <w:t xml:space="preserve"> </w:t>
      </w:r>
      <w:r w:rsidRPr="00E32935">
        <w:rPr>
          <w:bCs/>
        </w:rPr>
        <w:t>складу</w:t>
      </w:r>
      <w:r w:rsidR="00734A73" w:rsidRPr="00E32935">
        <w:rPr>
          <w:bCs/>
        </w:rPr>
        <w:t xml:space="preserve"> </w:t>
      </w:r>
      <w:r w:rsidRPr="00E32935">
        <w:rPr>
          <w:bCs/>
        </w:rPr>
        <w:t>са</w:t>
      </w:r>
      <w:r w:rsidR="00734A73" w:rsidRPr="00E32935">
        <w:rPr>
          <w:bCs/>
        </w:rPr>
        <w:t xml:space="preserve"> </w:t>
      </w:r>
      <w:r w:rsidRPr="00E32935">
        <w:rPr>
          <w:bCs/>
        </w:rPr>
        <w:t>достављеним</w:t>
      </w:r>
      <w:r w:rsidR="00734A73" w:rsidRPr="00E32935">
        <w:rPr>
          <w:bCs/>
        </w:rPr>
        <w:t xml:space="preserve"> </w:t>
      </w:r>
      <w:r w:rsidRPr="00E32935">
        <w:rPr>
          <w:bCs/>
        </w:rPr>
        <w:t>ценовником</w:t>
      </w:r>
      <w:r w:rsidR="00734A73" w:rsidRPr="00E32935">
        <w:rPr>
          <w:bCs/>
        </w:rPr>
        <w:t xml:space="preserve"> </w:t>
      </w:r>
      <w:r w:rsidRPr="00E32935">
        <w:rPr>
          <w:bCs/>
        </w:rPr>
        <w:t>резервних</w:t>
      </w:r>
      <w:r w:rsidR="00734A73" w:rsidRPr="00E32935">
        <w:rPr>
          <w:bCs/>
        </w:rPr>
        <w:t xml:space="preserve"> </w:t>
      </w:r>
      <w:r w:rsidRPr="00E32935">
        <w:rPr>
          <w:bCs/>
        </w:rPr>
        <w:t>делова</w:t>
      </w:r>
      <w:r w:rsidR="00734A73" w:rsidRPr="00E32935">
        <w:rPr>
          <w:bCs/>
        </w:rPr>
        <w:t>.</w:t>
      </w:r>
    </w:p>
    <w:p w14:paraId="37B4E36C" w14:textId="2DEB3368" w:rsidR="00734A73" w:rsidRPr="00E32935" w:rsidRDefault="00E3142F" w:rsidP="00734A73">
      <w:pPr>
        <w:spacing w:after="200" w:line="276" w:lineRule="auto"/>
        <w:rPr>
          <w:bCs/>
        </w:rPr>
      </w:pPr>
      <w:r w:rsidRPr="00E32935">
        <w:rPr>
          <w:bCs/>
        </w:rPr>
        <w:t>Годишњи</w:t>
      </w:r>
      <w:r w:rsidR="00734A73" w:rsidRPr="00E32935">
        <w:rPr>
          <w:bCs/>
        </w:rPr>
        <w:t xml:space="preserve"> </w:t>
      </w:r>
      <w:r w:rsidRPr="00E32935">
        <w:rPr>
          <w:bCs/>
        </w:rPr>
        <w:t>сервис</w:t>
      </w:r>
      <w:r w:rsidR="00734A73" w:rsidRPr="00E32935">
        <w:rPr>
          <w:bCs/>
        </w:rPr>
        <w:t xml:space="preserve"> INVOS </w:t>
      </w:r>
      <w:r w:rsidRPr="00E32935">
        <w:rPr>
          <w:bCs/>
        </w:rPr>
        <w:t>монитора</w:t>
      </w:r>
      <w:r w:rsidR="00734A73" w:rsidRPr="00E32935">
        <w:rPr>
          <w:bCs/>
        </w:rPr>
        <w:t xml:space="preserve"> </w:t>
      </w:r>
      <w:r w:rsidRPr="00E32935">
        <w:rPr>
          <w:bCs/>
        </w:rPr>
        <w:t>се</w:t>
      </w:r>
      <w:r w:rsidR="00734A73" w:rsidRPr="00E32935">
        <w:rPr>
          <w:bCs/>
        </w:rPr>
        <w:t xml:space="preserve"> </w:t>
      </w:r>
      <w:r w:rsidRPr="00E32935">
        <w:rPr>
          <w:bCs/>
        </w:rPr>
        <w:t>састоји</w:t>
      </w:r>
      <w:r w:rsidR="00734A73" w:rsidRPr="00E32935">
        <w:rPr>
          <w:bCs/>
        </w:rPr>
        <w:t xml:space="preserve"> </w:t>
      </w:r>
      <w:r w:rsidRPr="00E32935">
        <w:rPr>
          <w:bCs/>
        </w:rPr>
        <w:t>из</w:t>
      </w:r>
      <w:r w:rsidR="00734A73" w:rsidRPr="00E32935">
        <w:rPr>
          <w:bCs/>
        </w:rPr>
        <w:t xml:space="preserve"> </w:t>
      </w:r>
      <w:r w:rsidRPr="00E32935">
        <w:rPr>
          <w:bCs/>
        </w:rPr>
        <w:t>следе</w:t>
      </w:r>
      <w:r w:rsidR="006218E8">
        <w:rPr>
          <w:bCs/>
          <w:lang w:val="sr-Cyrl-RS"/>
        </w:rPr>
        <w:t>ћ</w:t>
      </w:r>
      <w:r w:rsidRPr="00E32935">
        <w:rPr>
          <w:bCs/>
        </w:rPr>
        <w:t>их</w:t>
      </w:r>
      <w:r w:rsidR="00734A73" w:rsidRPr="00E32935">
        <w:rPr>
          <w:bCs/>
        </w:rPr>
        <w:t xml:space="preserve"> </w:t>
      </w:r>
      <w:r w:rsidRPr="00E32935">
        <w:rPr>
          <w:bCs/>
        </w:rPr>
        <w:t>радњи</w:t>
      </w:r>
      <w:r w:rsidR="00734A73" w:rsidRPr="00E32935">
        <w:rPr>
          <w:bCs/>
        </w:rPr>
        <w:t>:</w:t>
      </w:r>
    </w:p>
    <w:p w14:paraId="318567A6" w14:textId="76F59E07" w:rsidR="00734A73" w:rsidRPr="00E32935" w:rsidRDefault="00734A73" w:rsidP="00734A73">
      <w:pPr>
        <w:spacing w:after="200" w:line="276" w:lineRule="auto"/>
      </w:pPr>
      <w:r w:rsidRPr="00E32935">
        <w:t xml:space="preserve">- </w:t>
      </w:r>
      <w:r w:rsidR="00E3142F" w:rsidRPr="00E32935">
        <w:t>Визуелна</w:t>
      </w:r>
      <w:r w:rsidRPr="00E32935">
        <w:t xml:space="preserve"> </w:t>
      </w:r>
      <w:r w:rsidR="00E3142F" w:rsidRPr="00E32935">
        <w:t>инспекција</w:t>
      </w:r>
      <w:r w:rsidRPr="00E32935">
        <w:t xml:space="preserve"> </w:t>
      </w:r>
      <w:r w:rsidR="00E3142F" w:rsidRPr="00E32935">
        <w:t>и</w:t>
      </w:r>
      <w:r w:rsidRPr="00E32935">
        <w:t xml:space="preserve"> </w:t>
      </w:r>
      <w:r w:rsidR="00E3142F" w:rsidRPr="00E32935">
        <w:rPr>
          <w:lang w:val="sr-Latn-RS"/>
        </w:rPr>
        <w:t>чишћење</w:t>
      </w:r>
      <w:r w:rsidRPr="00E32935">
        <w:rPr>
          <w:lang w:val="sr-Latn-RS"/>
        </w:rPr>
        <w:t xml:space="preserve"> </w:t>
      </w:r>
      <w:r w:rsidR="00E3142F" w:rsidRPr="00E32935">
        <w:rPr>
          <w:lang w:val="sr-Latn-RS"/>
        </w:rPr>
        <w:t>апарата</w:t>
      </w:r>
      <w:r w:rsidRPr="00E32935">
        <w:t>;</w:t>
      </w:r>
    </w:p>
    <w:p w14:paraId="65E614BC" w14:textId="1595B6D8"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сигурности</w:t>
      </w:r>
      <w:r w:rsidRPr="00E32935">
        <w:t xml:space="preserve"> </w:t>
      </w:r>
      <w:r w:rsidR="00E3142F" w:rsidRPr="00E32935">
        <w:t>апарата</w:t>
      </w:r>
      <w:r w:rsidRPr="00E32935">
        <w:t>;</w:t>
      </w:r>
    </w:p>
    <w:p w14:paraId="46B64A6F" w14:textId="4CAB4D3A"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функционалности</w:t>
      </w:r>
      <w:r w:rsidRPr="00E32935">
        <w:t xml:space="preserve"> </w:t>
      </w:r>
      <w:r w:rsidR="00E3142F" w:rsidRPr="00E32935">
        <w:t>помоћу</w:t>
      </w:r>
      <w:r w:rsidRPr="00E32935">
        <w:t xml:space="preserve"> </w:t>
      </w:r>
      <w:r w:rsidR="00E3142F" w:rsidRPr="00E32935">
        <w:t>тестера</w:t>
      </w:r>
      <w:r w:rsidRPr="00E32935">
        <w:t xml:space="preserve"> </w:t>
      </w:r>
      <w:r w:rsidRPr="00E32935">
        <w:rPr>
          <w:b/>
        </w:rPr>
        <w:t>PMVAC-AFTD101A</w:t>
      </w:r>
      <w:r w:rsidRPr="00E32935">
        <w:t xml:space="preserve">, </w:t>
      </w:r>
      <w:r w:rsidR="00E3142F" w:rsidRPr="00E32935">
        <w:t>произвођача</w:t>
      </w:r>
      <w:r w:rsidRPr="00E32935">
        <w:t xml:space="preserve"> Covidien;</w:t>
      </w:r>
    </w:p>
    <w:p w14:paraId="5A5271DE" w14:textId="6776BAC8"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исправности</w:t>
      </w:r>
      <w:r w:rsidRPr="00E32935">
        <w:t xml:space="preserve"> </w:t>
      </w:r>
      <w:r w:rsidR="00E3142F" w:rsidRPr="00E32935">
        <w:t>батерије</w:t>
      </w:r>
      <w:r w:rsidRPr="00E32935">
        <w:t xml:space="preserve">, </w:t>
      </w:r>
      <w:r w:rsidR="00E3142F" w:rsidRPr="00E32935">
        <w:t>препору</w:t>
      </w:r>
      <w:r w:rsidR="006218E8">
        <w:rPr>
          <w:lang w:val="sr-Cyrl-RS"/>
        </w:rPr>
        <w:t>ч</w:t>
      </w:r>
      <w:r w:rsidR="00E3142F" w:rsidRPr="00E32935">
        <w:t>ује</w:t>
      </w:r>
      <w:r w:rsidRPr="00E32935">
        <w:t xml:space="preserve"> </w:t>
      </w:r>
      <w:r w:rsidR="00E3142F" w:rsidRPr="00E32935">
        <w:t>се</w:t>
      </w:r>
      <w:r w:rsidRPr="00E32935">
        <w:t xml:space="preserve"> </w:t>
      </w:r>
      <w:r w:rsidR="00E3142F" w:rsidRPr="00E32935">
        <w:t>замена</w:t>
      </w:r>
      <w:r w:rsidRPr="00E32935">
        <w:t xml:space="preserve"> </w:t>
      </w:r>
      <w:r w:rsidR="00E3142F" w:rsidRPr="00E32935">
        <w:t>исте</w:t>
      </w:r>
      <w:r w:rsidRPr="00E32935">
        <w:t xml:space="preserve"> </w:t>
      </w:r>
      <w:r w:rsidR="00E3142F" w:rsidRPr="00E32935">
        <w:t>на</w:t>
      </w:r>
      <w:r w:rsidRPr="00E32935">
        <w:t xml:space="preserve"> </w:t>
      </w:r>
      <w:r w:rsidR="00E3142F" w:rsidRPr="00E32935">
        <w:t>сваке</w:t>
      </w:r>
      <w:r w:rsidRPr="00E32935">
        <w:t xml:space="preserve"> </w:t>
      </w:r>
      <w:r w:rsidR="00E3142F" w:rsidRPr="00E32935">
        <w:t>две</w:t>
      </w:r>
      <w:r w:rsidRPr="00E32935">
        <w:t xml:space="preserve"> </w:t>
      </w:r>
      <w:r w:rsidR="00E3142F" w:rsidRPr="00E32935">
        <w:t>године</w:t>
      </w:r>
      <w:r w:rsidRPr="00E32935">
        <w:t>;</w:t>
      </w:r>
    </w:p>
    <w:p w14:paraId="6DB24718" w14:textId="66A03FAC"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и</w:t>
      </w:r>
      <w:r w:rsidRPr="00E32935">
        <w:t xml:space="preserve"> </w:t>
      </w:r>
      <w:r w:rsidR="00E3142F" w:rsidRPr="00E32935">
        <w:t>мерење</w:t>
      </w:r>
      <w:r w:rsidRPr="00E32935">
        <w:t xml:space="preserve"> </w:t>
      </w:r>
      <w:r w:rsidR="00E3142F" w:rsidRPr="00E32935">
        <w:t>електричне</w:t>
      </w:r>
      <w:r w:rsidRPr="00E32935">
        <w:t xml:space="preserve"> </w:t>
      </w:r>
      <w:r w:rsidR="00E3142F" w:rsidRPr="00E32935">
        <w:t>безбедности</w:t>
      </w:r>
      <w:r w:rsidRPr="00E32935">
        <w:t xml:space="preserve"> </w:t>
      </w:r>
      <w:r w:rsidR="00E3142F" w:rsidRPr="00E32935">
        <w:t>са</w:t>
      </w:r>
      <w:r w:rsidRPr="00E32935">
        <w:t xml:space="preserve"> </w:t>
      </w:r>
      <w:r w:rsidR="00E3142F" w:rsidRPr="00E32935">
        <w:t>издавањем</w:t>
      </w:r>
      <w:r w:rsidRPr="00E32935">
        <w:t xml:space="preserve"> </w:t>
      </w:r>
      <w:r w:rsidR="00E3142F" w:rsidRPr="00E32935">
        <w:t>сертификата</w:t>
      </w:r>
      <w:r w:rsidRPr="00E32935">
        <w:t>;</w:t>
      </w:r>
    </w:p>
    <w:p w14:paraId="4C350B5F" w14:textId="50E88982" w:rsidR="00E3142F" w:rsidRPr="006218E8" w:rsidRDefault="00E3142F" w:rsidP="00734A73">
      <w:pPr>
        <w:spacing w:after="200" w:line="276" w:lineRule="auto"/>
        <w:rPr>
          <w:lang w:val="sr-Cyrl-RS"/>
        </w:rPr>
      </w:pPr>
      <w:r w:rsidRPr="00E32935">
        <w:t>Делови</w:t>
      </w:r>
      <w:r w:rsidR="00734A73" w:rsidRPr="00E32935">
        <w:t xml:space="preserve"> </w:t>
      </w:r>
      <w:r w:rsidRPr="00E32935">
        <w:t>се</w:t>
      </w:r>
      <w:r w:rsidR="00734A73" w:rsidRPr="00E32935">
        <w:t xml:space="preserve"> </w:t>
      </w:r>
      <w:r w:rsidRPr="00E32935">
        <w:t>мењају</w:t>
      </w:r>
      <w:r w:rsidR="00734A73" w:rsidRPr="00E32935">
        <w:t xml:space="preserve"> </w:t>
      </w:r>
      <w:r w:rsidRPr="00E32935">
        <w:t>по</w:t>
      </w:r>
      <w:r w:rsidR="00734A73" w:rsidRPr="00E32935">
        <w:t xml:space="preserve"> </w:t>
      </w:r>
      <w:r w:rsidRPr="00E32935">
        <w:t>важећем</w:t>
      </w:r>
      <w:r w:rsidR="00734A73" w:rsidRPr="00E32935">
        <w:t xml:space="preserve"> </w:t>
      </w:r>
      <w:r w:rsidRPr="00E32935">
        <w:t>ценовнику</w:t>
      </w:r>
      <w:r w:rsidR="00734A73" w:rsidRPr="00E32935">
        <w:t xml:space="preserve"> </w:t>
      </w:r>
      <w:r w:rsidRPr="00E32935">
        <w:t>ако</w:t>
      </w:r>
      <w:r w:rsidR="00734A73" w:rsidRPr="00E32935">
        <w:t xml:space="preserve"> </w:t>
      </w:r>
      <w:r w:rsidRPr="00E32935">
        <w:t>се</w:t>
      </w:r>
      <w:r w:rsidR="00734A73" w:rsidRPr="00E32935">
        <w:t xml:space="preserve"> </w:t>
      </w:r>
      <w:r w:rsidRPr="00E32935">
        <w:t>укаже</w:t>
      </w:r>
      <w:r w:rsidR="00734A73" w:rsidRPr="00E32935">
        <w:t xml:space="preserve"> </w:t>
      </w:r>
      <w:r w:rsidRPr="00E32935">
        <w:t>потреба</w:t>
      </w:r>
      <w:r w:rsidR="00734A73" w:rsidRPr="00E32935">
        <w:t xml:space="preserve"> </w:t>
      </w:r>
      <w:r w:rsidRPr="00E32935">
        <w:t>за</w:t>
      </w:r>
      <w:r w:rsidR="00734A73" w:rsidRPr="00E32935">
        <w:t xml:space="preserve"> </w:t>
      </w:r>
      <w:r w:rsidRPr="00E32935">
        <w:t>истим</w:t>
      </w:r>
      <w:r w:rsidR="00734A73" w:rsidRPr="00E32935">
        <w:t>.</w:t>
      </w:r>
    </w:p>
    <w:p w14:paraId="2ECD0CBB" w14:textId="4229D2F1" w:rsidR="00734A73" w:rsidRPr="00E32935" w:rsidRDefault="00E3142F" w:rsidP="00734A73">
      <w:pPr>
        <w:spacing w:after="200" w:line="276" w:lineRule="auto"/>
      </w:pPr>
      <w:r w:rsidRPr="00E32935">
        <w:rPr>
          <w:b/>
        </w:rPr>
        <w:t>Рутинске</w:t>
      </w:r>
      <w:r w:rsidR="00734A73" w:rsidRPr="00E32935">
        <w:rPr>
          <w:b/>
        </w:rPr>
        <w:t xml:space="preserve"> </w:t>
      </w:r>
      <w:r w:rsidRPr="00E32935">
        <w:rPr>
          <w:b/>
        </w:rPr>
        <w:t>провере</w:t>
      </w:r>
      <w:r w:rsidR="00734A73" w:rsidRPr="00E32935">
        <w:rPr>
          <w:b/>
        </w:rPr>
        <w:t xml:space="preserve"> </w:t>
      </w:r>
      <w:r w:rsidRPr="00E32935">
        <w:rPr>
          <w:b/>
        </w:rPr>
        <w:t>се</w:t>
      </w:r>
      <w:r w:rsidR="00734A73" w:rsidRPr="00E32935">
        <w:rPr>
          <w:b/>
        </w:rPr>
        <w:t xml:space="preserve"> </w:t>
      </w:r>
      <w:r w:rsidRPr="00E32935">
        <w:rPr>
          <w:b/>
        </w:rPr>
        <w:t>спроводе</w:t>
      </w:r>
      <w:r w:rsidR="00734A73" w:rsidRPr="00E32935">
        <w:rPr>
          <w:b/>
        </w:rPr>
        <w:t xml:space="preserve"> </w:t>
      </w:r>
      <w:r w:rsidRPr="00E32935">
        <w:rPr>
          <w:b/>
        </w:rPr>
        <w:t>у</w:t>
      </w:r>
      <w:r w:rsidR="00734A73" w:rsidRPr="00E32935">
        <w:rPr>
          <w:b/>
        </w:rPr>
        <w:t xml:space="preserve"> </w:t>
      </w:r>
      <w:r w:rsidRPr="00E32935">
        <w:rPr>
          <w:b/>
        </w:rPr>
        <w:t>просторијама</w:t>
      </w:r>
      <w:r w:rsidR="00734A73" w:rsidRPr="00E32935">
        <w:rPr>
          <w:b/>
        </w:rPr>
        <w:t xml:space="preserve"> </w:t>
      </w:r>
      <w:r w:rsidRPr="00E32935">
        <w:rPr>
          <w:b/>
        </w:rPr>
        <w:t>Сервиса</w:t>
      </w:r>
      <w:r w:rsidR="00734A73" w:rsidRPr="00E32935">
        <w:t>.</w:t>
      </w:r>
    </w:p>
    <w:p w14:paraId="1F42A93E" w14:textId="49C90345" w:rsidR="00734A73" w:rsidRPr="00E32935" w:rsidRDefault="00E3142F" w:rsidP="00734A73">
      <w:pPr>
        <w:spacing w:after="200" w:line="276" w:lineRule="auto"/>
        <w:rPr>
          <w:lang w:val="sr-Cyrl-RS"/>
        </w:rPr>
      </w:pPr>
      <w:r w:rsidRPr="00E32935">
        <w:t>Приликом</w:t>
      </w:r>
      <w:r w:rsidR="00734A73" w:rsidRPr="00E32935">
        <w:t xml:space="preserve"> </w:t>
      </w:r>
      <w:r w:rsidRPr="00E32935">
        <w:t>предаје</w:t>
      </w:r>
      <w:r w:rsidR="00734A73" w:rsidRPr="00E32935">
        <w:t xml:space="preserve">, </w:t>
      </w:r>
      <w:r w:rsidRPr="00E32935">
        <w:t>уређај</w:t>
      </w:r>
      <w:r w:rsidR="00734A73" w:rsidRPr="00E32935">
        <w:t xml:space="preserve"> </w:t>
      </w:r>
      <w:r w:rsidRPr="00E32935">
        <w:t>мора</w:t>
      </w:r>
      <w:r w:rsidR="00734A73" w:rsidRPr="00E32935">
        <w:t xml:space="preserve"> </w:t>
      </w:r>
      <w:r w:rsidRPr="00E32935">
        <w:t>бити</w:t>
      </w:r>
      <w:r w:rsidR="00734A73" w:rsidRPr="00E32935">
        <w:t xml:space="preserve"> </w:t>
      </w:r>
      <w:r w:rsidRPr="00E32935">
        <w:t>очишћен</w:t>
      </w:r>
      <w:r w:rsidR="00734A73" w:rsidRPr="00E32935">
        <w:t xml:space="preserve"> </w:t>
      </w:r>
      <w:r w:rsidRPr="00E32935">
        <w:t>у</w:t>
      </w:r>
      <w:r w:rsidR="00734A73" w:rsidRPr="00E32935">
        <w:t xml:space="preserve"> </w:t>
      </w:r>
      <w:r w:rsidRPr="00E32935">
        <w:t>складу</w:t>
      </w:r>
      <w:r w:rsidR="00734A73" w:rsidRPr="00E32935">
        <w:t xml:space="preserve"> </w:t>
      </w:r>
      <w:r w:rsidRPr="00E32935">
        <w:t>са</w:t>
      </w:r>
      <w:r w:rsidR="00734A73" w:rsidRPr="00E32935">
        <w:t xml:space="preserve"> </w:t>
      </w:r>
      <w:r w:rsidRPr="00E32935">
        <w:t>корисничким</w:t>
      </w:r>
      <w:r w:rsidR="00734A73" w:rsidRPr="00E32935">
        <w:t xml:space="preserve"> </w:t>
      </w:r>
      <w:r w:rsidRPr="00E32935">
        <w:t>упутством</w:t>
      </w:r>
      <w:r w:rsidR="00734A73" w:rsidRPr="00E32935">
        <w:t xml:space="preserve"> </w:t>
      </w:r>
      <w:r w:rsidRPr="00E32935">
        <w:t>за</w:t>
      </w:r>
      <w:r w:rsidR="00734A73" w:rsidRPr="00E32935">
        <w:t xml:space="preserve"> </w:t>
      </w:r>
      <w:r w:rsidRPr="00E32935">
        <w:t>исти</w:t>
      </w:r>
      <w:r w:rsidR="00734A73" w:rsidRPr="00E32935">
        <w:t>.</w:t>
      </w:r>
    </w:p>
    <w:p w14:paraId="5B636A7E" w14:textId="0BB22F06" w:rsidR="00734A73" w:rsidRPr="00E32935" w:rsidRDefault="00E3142F" w:rsidP="00734A73">
      <w:pPr>
        <w:spacing w:after="200" w:line="276" w:lineRule="auto"/>
        <w:rPr>
          <w:b/>
          <w:u w:val="single"/>
        </w:rPr>
      </w:pPr>
      <w:r w:rsidRPr="00E32935">
        <w:rPr>
          <w:b/>
          <w:u w:val="single"/>
        </w:rPr>
        <w:t>Једном</w:t>
      </w:r>
      <w:r w:rsidR="00734A73" w:rsidRPr="00E32935">
        <w:rPr>
          <w:b/>
          <w:u w:val="single"/>
        </w:rPr>
        <w:t xml:space="preserve"> </w:t>
      </w:r>
      <w:r w:rsidRPr="00E32935">
        <w:rPr>
          <w:b/>
          <w:u w:val="single"/>
        </w:rPr>
        <w:t>годишње</w:t>
      </w:r>
      <w:r w:rsidR="00734A73" w:rsidRPr="00E32935">
        <w:rPr>
          <w:b/>
          <w:u w:val="single"/>
        </w:rPr>
        <w:t xml:space="preserve"> </w:t>
      </w:r>
      <w:r w:rsidRPr="00E32935">
        <w:rPr>
          <w:b/>
          <w:u w:val="single"/>
        </w:rPr>
        <w:t>је</w:t>
      </w:r>
      <w:r w:rsidR="00734A73" w:rsidRPr="00E32935">
        <w:rPr>
          <w:b/>
          <w:u w:val="single"/>
        </w:rPr>
        <w:t xml:space="preserve"> </w:t>
      </w:r>
      <w:r w:rsidRPr="00E32935">
        <w:rPr>
          <w:b/>
          <w:u w:val="single"/>
        </w:rPr>
        <w:t>неопходно</w:t>
      </w:r>
      <w:r w:rsidR="00734A73" w:rsidRPr="00E32935">
        <w:rPr>
          <w:b/>
          <w:u w:val="single"/>
        </w:rPr>
        <w:t xml:space="preserve"> </w:t>
      </w:r>
      <w:r w:rsidRPr="00E32935">
        <w:rPr>
          <w:b/>
          <w:u w:val="single"/>
        </w:rPr>
        <w:t>извршити</w:t>
      </w:r>
      <w:r w:rsidR="00734A73" w:rsidRPr="00E32935">
        <w:rPr>
          <w:b/>
          <w:u w:val="single"/>
        </w:rPr>
        <w:t xml:space="preserve"> </w:t>
      </w:r>
      <w:r w:rsidRPr="00E32935">
        <w:rPr>
          <w:b/>
          <w:u w:val="single"/>
        </w:rPr>
        <w:t>на</w:t>
      </w:r>
      <w:r w:rsidR="00734A73" w:rsidRPr="00E32935">
        <w:rPr>
          <w:b/>
          <w:u w:val="single"/>
        </w:rPr>
        <w:t xml:space="preserve"> </w:t>
      </w:r>
      <w:r w:rsidRPr="00E32935">
        <w:rPr>
          <w:b/>
          <w:u w:val="single"/>
        </w:rPr>
        <w:t>уређају</w:t>
      </w:r>
      <w:r w:rsidR="00734A73" w:rsidRPr="00E32935">
        <w:rPr>
          <w:b/>
          <w:u w:val="single"/>
        </w:rPr>
        <w:t xml:space="preserve"> </w:t>
      </w:r>
      <w:r w:rsidRPr="00E32935">
        <w:rPr>
          <w:b/>
          <w:u w:val="single"/>
        </w:rPr>
        <w:t>тест</w:t>
      </w:r>
      <w:r w:rsidR="00734A73" w:rsidRPr="00E32935">
        <w:rPr>
          <w:b/>
          <w:u w:val="single"/>
        </w:rPr>
        <w:t xml:space="preserve"> </w:t>
      </w:r>
      <w:r w:rsidRPr="00E32935">
        <w:rPr>
          <w:b/>
          <w:u w:val="single"/>
        </w:rPr>
        <w:t>електричне</w:t>
      </w:r>
      <w:r w:rsidR="00734A73" w:rsidRPr="00E32935">
        <w:rPr>
          <w:b/>
          <w:u w:val="single"/>
        </w:rPr>
        <w:t xml:space="preserve"> </w:t>
      </w:r>
      <w:r w:rsidRPr="00E32935">
        <w:rPr>
          <w:b/>
          <w:u w:val="single"/>
        </w:rPr>
        <w:t>безбедности</w:t>
      </w:r>
      <w:r w:rsidR="00734A73" w:rsidRPr="00E32935">
        <w:rPr>
          <w:b/>
          <w:u w:val="single"/>
        </w:rPr>
        <w:t xml:space="preserve"> </w:t>
      </w:r>
      <w:r w:rsidRPr="00E32935">
        <w:rPr>
          <w:b/>
          <w:u w:val="single"/>
        </w:rPr>
        <w:t>у</w:t>
      </w:r>
      <w:r w:rsidR="00734A73" w:rsidRPr="00E32935">
        <w:rPr>
          <w:b/>
          <w:u w:val="single"/>
        </w:rPr>
        <w:t xml:space="preserve"> </w:t>
      </w:r>
      <w:r w:rsidRPr="00E32935">
        <w:rPr>
          <w:b/>
          <w:u w:val="single"/>
        </w:rPr>
        <w:t>складу</w:t>
      </w:r>
      <w:r w:rsidR="00734A73" w:rsidRPr="00E32935">
        <w:rPr>
          <w:b/>
          <w:u w:val="single"/>
        </w:rPr>
        <w:t xml:space="preserve"> </w:t>
      </w:r>
      <w:r w:rsidRPr="00E32935">
        <w:rPr>
          <w:b/>
          <w:u w:val="single"/>
        </w:rPr>
        <w:t>са</w:t>
      </w:r>
      <w:r w:rsidR="00734A73" w:rsidRPr="00E32935">
        <w:rPr>
          <w:b/>
          <w:u w:val="single"/>
        </w:rPr>
        <w:t xml:space="preserve"> </w:t>
      </w:r>
      <w:r w:rsidRPr="00E32935">
        <w:rPr>
          <w:b/>
          <w:u w:val="single"/>
        </w:rPr>
        <w:t>стандардом</w:t>
      </w:r>
      <w:r w:rsidR="00734A73" w:rsidRPr="00E32935">
        <w:rPr>
          <w:b/>
          <w:u w:val="single"/>
        </w:rPr>
        <w:t xml:space="preserve"> EN IEC 62353.</w:t>
      </w:r>
    </w:p>
    <w:p w14:paraId="41FBC878" w14:textId="77777777" w:rsidR="00E3142F" w:rsidRPr="00E32935" w:rsidRDefault="00E3142F" w:rsidP="00734A73">
      <w:pPr>
        <w:spacing w:after="200" w:line="276" w:lineRule="auto"/>
        <w:rPr>
          <w:b/>
          <w:u w:val="single"/>
        </w:rPr>
      </w:pPr>
    </w:p>
    <w:p w14:paraId="4138ADED" w14:textId="6DC9845A" w:rsidR="00734A73" w:rsidRPr="00E32935" w:rsidRDefault="00E3142F" w:rsidP="00E3142F">
      <w:pPr>
        <w:spacing w:after="200" w:line="276" w:lineRule="auto"/>
        <w:rPr>
          <w:b/>
          <w:bCs/>
        </w:rPr>
      </w:pPr>
      <w:r w:rsidRPr="00E32935">
        <w:rPr>
          <w:b/>
          <w:bCs/>
        </w:rPr>
        <w:t>Превентивно</w:t>
      </w:r>
      <w:r w:rsidR="00734A73" w:rsidRPr="00E32935">
        <w:rPr>
          <w:b/>
          <w:bCs/>
        </w:rPr>
        <w:t xml:space="preserve"> </w:t>
      </w:r>
      <w:r w:rsidRPr="00E32935">
        <w:rPr>
          <w:b/>
          <w:bCs/>
        </w:rPr>
        <w:t>одржавање</w:t>
      </w:r>
      <w:r w:rsidR="00734A73" w:rsidRPr="00E32935">
        <w:rPr>
          <w:b/>
          <w:bCs/>
        </w:rPr>
        <w:t xml:space="preserve"> </w:t>
      </w:r>
      <w:r w:rsidRPr="00E32935">
        <w:rPr>
          <w:b/>
          <w:bCs/>
        </w:rPr>
        <w:t>апарата</w:t>
      </w:r>
      <w:r w:rsidR="00734A73" w:rsidRPr="00E32935">
        <w:rPr>
          <w:b/>
          <w:bCs/>
        </w:rPr>
        <w:t xml:space="preserve"> SCD EXPRESS</w:t>
      </w:r>
    </w:p>
    <w:p w14:paraId="36754181" w14:textId="6EA991A2" w:rsidR="00734A73" w:rsidRPr="00E32935" w:rsidRDefault="00E3142F" w:rsidP="00734A73">
      <w:pPr>
        <w:spacing w:after="200" w:line="276" w:lineRule="auto"/>
        <w:rPr>
          <w:bCs/>
        </w:rPr>
      </w:pPr>
      <w:r w:rsidRPr="00E32935">
        <w:rPr>
          <w:bCs/>
        </w:rPr>
        <w:t>Рутинска</w:t>
      </w:r>
      <w:r w:rsidR="00734A73" w:rsidRPr="00E32935">
        <w:rPr>
          <w:bCs/>
        </w:rPr>
        <w:t xml:space="preserve"> </w:t>
      </w:r>
      <w:r w:rsidRPr="00E32935">
        <w:rPr>
          <w:bCs/>
        </w:rPr>
        <w:t>контрола</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једном</w:t>
      </w:r>
      <w:r w:rsidR="00734A73" w:rsidRPr="00E32935">
        <w:rPr>
          <w:bCs/>
        </w:rPr>
        <w:t xml:space="preserve"> </w:t>
      </w:r>
      <w:r w:rsidRPr="00E32935">
        <w:rPr>
          <w:bCs/>
        </w:rPr>
        <w:t>годишње</w:t>
      </w:r>
      <w:r w:rsidR="00734A73" w:rsidRPr="00E32935">
        <w:rPr>
          <w:bCs/>
        </w:rPr>
        <w:t xml:space="preserve">. </w:t>
      </w:r>
      <w:r w:rsidRPr="00E32935">
        <w:rPr>
          <w:bCs/>
        </w:rPr>
        <w:t>Замена</w:t>
      </w:r>
      <w:r w:rsidR="00734A73" w:rsidRPr="00E32935">
        <w:rPr>
          <w:bCs/>
        </w:rPr>
        <w:t xml:space="preserve"> </w:t>
      </w:r>
      <w:r w:rsidRPr="00E32935">
        <w:rPr>
          <w:bCs/>
        </w:rPr>
        <w:t>делова</w:t>
      </w:r>
      <w:r w:rsidR="00734A73" w:rsidRPr="00E32935">
        <w:rPr>
          <w:bCs/>
        </w:rPr>
        <w:t xml:space="preserve"> </w:t>
      </w:r>
      <w:r w:rsidRPr="00E32935">
        <w:rPr>
          <w:bCs/>
        </w:rPr>
        <w:t>приликом</w:t>
      </w:r>
      <w:r w:rsidR="00734A73" w:rsidRPr="00E32935">
        <w:rPr>
          <w:bCs/>
        </w:rPr>
        <w:t xml:space="preserve"> </w:t>
      </w:r>
      <w:r w:rsidRPr="00E32935">
        <w:rPr>
          <w:bCs/>
        </w:rPr>
        <w:t>рутинске</w:t>
      </w:r>
      <w:r w:rsidR="00734A73" w:rsidRPr="00E32935">
        <w:rPr>
          <w:bCs/>
        </w:rPr>
        <w:t xml:space="preserve"> </w:t>
      </w:r>
      <w:r w:rsidRPr="00E32935">
        <w:rPr>
          <w:bCs/>
        </w:rPr>
        <w:t>контроле</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само</w:t>
      </w:r>
      <w:r w:rsidR="00734A73" w:rsidRPr="00E32935">
        <w:rPr>
          <w:bCs/>
        </w:rPr>
        <w:t xml:space="preserve"> </w:t>
      </w:r>
      <w:r w:rsidRPr="00E32935">
        <w:rPr>
          <w:bCs/>
        </w:rPr>
        <w:t>ако</w:t>
      </w:r>
      <w:r w:rsidR="00734A73" w:rsidRPr="00E32935">
        <w:rPr>
          <w:bCs/>
        </w:rPr>
        <w:t xml:space="preserve"> </w:t>
      </w:r>
      <w:r w:rsidRPr="00E32935">
        <w:rPr>
          <w:bCs/>
        </w:rPr>
        <w:t>се</w:t>
      </w:r>
      <w:r w:rsidR="00734A73" w:rsidRPr="00E32935">
        <w:rPr>
          <w:bCs/>
        </w:rPr>
        <w:t xml:space="preserve"> </w:t>
      </w:r>
      <w:r w:rsidRPr="00E32935">
        <w:rPr>
          <w:bCs/>
        </w:rPr>
        <w:t>установи</w:t>
      </w:r>
      <w:r w:rsidR="00734A73" w:rsidRPr="00E32935">
        <w:rPr>
          <w:bCs/>
        </w:rPr>
        <w:t xml:space="preserve"> </w:t>
      </w:r>
      <w:r w:rsidRPr="00E32935">
        <w:rPr>
          <w:bCs/>
        </w:rPr>
        <w:t>неисправност</w:t>
      </w:r>
      <w:r w:rsidR="00734A73" w:rsidRPr="00E32935">
        <w:rPr>
          <w:bCs/>
        </w:rPr>
        <w:t xml:space="preserve"> </w:t>
      </w:r>
      <w:r w:rsidRPr="00E32935">
        <w:rPr>
          <w:bCs/>
        </w:rPr>
        <w:t>неког</w:t>
      </w:r>
      <w:r w:rsidR="00734A73" w:rsidRPr="00E32935">
        <w:rPr>
          <w:bCs/>
        </w:rPr>
        <w:t xml:space="preserve"> </w:t>
      </w:r>
      <w:r w:rsidRPr="00E32935">
        <w:rPr>
          <w:bCs/>
        </w:rPr>
        <w:t>од</w:t>
      </w:r>
      <w:r w:rsidR="00734A73" w:rsidRPr="00E32935">
        <w:rPr>
          <w:bCs/>
        </w:rPr>
        <w:t xml:space="preserve"> </w:t>
      </w:r>
      <w:r w:rsidRPr="00E32935">
        <w:rPr>
          <w:bCs/>
        </w:rPr>
        <w:t>делова</w:t>
      </w:r>
      <w:r w:rsidR="00734A73" w:rsidRPr="00E32935">
        <w:rPr>
          <w:bCs/>
        </w:rPr>
        <w:t xml:space="preserve"> </w:t>
      </w:r>
      <w:r w:rsidRPr="00E32935">
        <w:rPr>
          <w:bCs/>
        </w:rPr>
        <w:t>и</w:t>
      </w:r>
      <w:r w:rsidR="00734A73" w:rsidRPr="00E32935">
        <w:rPr>
          <w:bCs/>
        </w:rPr>
        <w:t xml:space="preserve"> </w:t>
      </w:r>
      <w:r w:rsidRPr="00E32935">
        <w:rPr>
          <w:bCs/>
        </w:rPr>
        <w:t>у</w:t>
      </w:r>
      <w:r w:rsidR="00734A73" w:rsidRPr="00E32935">
        <w:rPr>
          <w:bCs/>
        </w:rPr>
        <w:t xml:space="preserve"> </w:t>
      </w:r>
      <w:r w:rsidRPr="00E32935">
        <w:rPr>
          <w:bCs/>
        </w:rPr>
        <w:t>складу</w:t>
      </w:r>
      <w:r w:rsidR="00734A73" w:rsidRPr="00E32935">
        <w:rPr>
          <w:bCs/>
        </w:rPr>
        <w:t xml:space="preserve"> </w:t>
      </w:r>
      <w:r w:rsidRPr="00E32935">
        <w:rPr>
          <w:bCs/>
        </w:rPr>
        <w:t>са</w:t>
      </w:r>
      <w:r w:rsidR="00734A73" w:rsidRPr="00E32935">
        <w:rPr>
          <w:bCs/>
        </w:rPr>
        <w:t xml:space="preserve"> </w:t>
      </w:r>
      <w:r w:rsidRPr="00E32935">
        <w:rPr>
          <w:bCs/>
        </w:rPr>
        <w:t>достављеним</w:t>
      </w:r>
      <w:r w:rsidR="00734A73" w:rsidRPr="00E32935">
        <w:rPr>
          <w:bCs/>
        </w:rPr>
        <w:t xml:space="preserve"> </w:t>
      </w:r>
      <w:r w:rsidRPr="00E32935">
        <w:rPr>
          <w:bCs/>
        </w:rPr>
        <w:t>ценовником</w:t>
      </w:r>
      <w:r w:rsidR="00734A73" w:rsidRPr="00E32935">
        <w:rPr>
          <w:bCs/>
        </w:rPr>
        <w:t xml:space="preserve"> </w:t>
      </w:r>
      <w:r w:rsidRPr="00E32935">
        <w:rPr>
          <w:bCs/>
        </w:rPr>
        <w:t>резервних</w:t>
      </w:r>
      <w:r w:rsidR="00734A73" w:rsidRPr="00E32935">
        <w:rPr>
          <w:bCs/>
        </w:rPr>
        <w:t xml:space="preserve"> </w:t>
      </w:r>
      <w:r w:rsidRPr="00E32935">
        <w:rPr>
          <w:bCs/>
        </w:rPr>
        <w:t>делова</w:t>
      </w:r>
      <w:r w:rsidR="00734A73" w:rsidRPr="00E32935">
        <w:rPr>
          <w:bCs/>
        </w:rPr>
        <w:t>.</w:t>
      </w:r>
    </w:p>
    <w:p w14:paraId="4B5EB4A0" w14:textId="3967906C" w:rsidR="00734A73" w:rsidRPr="00E32935" w:rsidRDefault="00E3142F" w:rsidP="00734A73">
      <w:pPr>
        <w:spacing w:after="200" w:line="276" w:lineRule="auto"/>
        <w:rPr>
          <w:bCs/>
        </w:rPr>
      </w:pPr>
      <w:r w:rsidRPr="00E32935">
        <w:rPr>
          <w:bCs/>
        </w:rPr>
        <w:t>Годишњи</w:t>
      </w:r>
      <w:r w:rsidR="00734A73" w:rsidRPr="00E32935">
        <w:rPr>
          <w:bCs/>
        </w:rPr>
        <w:t xml:space="preserve"> </w:t>
      </w:r>
      <w:r w:rsidRPr="00E32935">
        <w:rPr>
          <w:bCs/>
        </w:rPr>
        <w:t>сервис</w:t>
      </w:r>
      <w:r w:rsidR="00734A73" w:rsidRPr="00E32935">
        <w:rPr>
          <w:bCs/>
        </w:rPr>
        <w:t xml:space="preserve"> SCD EXPRESS </w:t>
      </w:r>
      <w:r w:rsidRPr="00E32935">
        <w:rPr>
          <w:bCs/>
        </w:rPr>
        <w:t>апарата</w:t>
      </w:r>
      <w:r w:rsidR="00734A73" w:rsidRPr="00E32935">
        <w:rPr>
          <w:bCs/>
        </w:rPr>
        <w:t xml:space="preserve"> </w:t>
      </w:r>
      <w:r w:rsidRPr="00E32935">
        <w:rPr>
          <w:bCs/>
        </w:rPr>
        <w:t>се</w:t>
      </w:r>
      <w:r w:rsidR="00734A73" w:rsidRPr="00E32935">
        <w:rPr>
          <w:bCs/>
        </w:rPr>
        <w:t xml:space="preserve"> </w:t>
      </w:r>
      <w:r w:rsidRPr="00E32935">
        <w:rPr>
          <w:bCs/>
        </w:rPr>
        <w:t>састоји</w:t>
      </w:r>
      <w:r w:rsidR="00734A73" w:rsidRPr="00E32935">
        <w:rPr>
          <w:bCs/>
        </w:rPr>
        <w:t xml:space="preserve"> </w:t>
      </w:r>
      <w:r w:rsidRPr="00E32935">
        <w:rPr>
          <w:bCs/>
        </w:rPr>
        <w:t>из</w:t>
      </w:r>
      <w:r w:rsidR="00734A73" w:rsidRPr="00E32935">
        <w:rPr>
          <w:bCs/>
        </w:rPr>
        <w:t xml:space="preserve"> </w:t>
      </w:r>
      <w:r w:rsidRPr="00E32935">
        <w:rPr>
          <w:bCs/>
        </w:rPr>
        <w:t>следе</w:t>
      </w:r>
      <w:r w:rsidR="00F45031">
        <w:rPr>
          <w:bCs/>
          <w:lang w:val="sr-Cyrl-RS"/>
        </w:rPr>
        <w:t>ћ</w:t>
      </w:r>
      <w:r w:rsidRPr="00E32935">
        <w:rPr>
          <w:bCs/>
        </w:rPr>
        <w:t>их</w:t>
      </w:r>
      <w:r w:rsidR="00734A73" w:rsidRPr="00E32935">
        <w:rPr>
          <w:bCs/>
        </w:rPr>
        <w:t xml:space="preserve"> </w:t>
      </w:r>
      <w:r w:rsidRPr="00E32935">
        <w:rPr>
          <w:bCs/>
        </w:rPr>
        <w:t>радњи</w:t>
      </w:r>
      <w:r w:rsidR="00734A73" w:rsidRPr="00E32935">
        <w:rPr>
          <w:bCs/>
        </w:rPr>
        <w:t>:</w:t>
      </w:r>
    </w:p>
    <w:p w14:paraId="0B4431E6" w14:textId="59989D5F" w:rsidR="00734A73" w:rsidRPr="00E32935" w:rsidRDefault="00734A73" w:rsidP="00734A73">
      <w:pPr>
        <w:spacing w:after="200" w:line="276" w:lineRule="auto"/>
      </w:pPr>
      <w:r w:rsidRPr="00E32935">
        <w:t xml:space="preserve">- </w:t>
      </w:r>
      <w:r w:rsidR="00E3142F" w:rsidRPr="00E32935">
        <w:t>Инспекција</w:t>
      </w:r>
      <w:r w:rsidRPr="00E32935">
        <w:t xml:space="preserve"> </w:t>
      </w:r>
      <w:r w:rsidR="00E3142F" w:rsidRPr="00E32935">
        <w:t>и</w:t>
      </w:r>
      <w:r w:rsidRPr="00E32935">
        <w:t xml:space="preserve"> </w:t>
      </w:r>
      <w:r w:rsidR="00E3142F" w:rsidRPr="00E32935">
        <w:rPr>
          <w:lang w:val="sr-Latn-RS"/>
        </w:rPr>
        <w:t>чишћење</w:t>
      </w:r>
      <w:r w:rsidRPr="00E32935">
        <w:rPr>
          <w:lang w:val="sr-Latn-RS"/>
        </w:rPr>
        <w:t xml:space="preserve"> </w:t>
      </w:r>
      <w:r w:rsidR="00E3142F" w:rsidRPr="00E32935">
        <w:rPr>
          <w:lang w:val="sr-Latn-RS"/>
        </w:rPr>
        <w:t>вентилатора</w:t>
      </w:r>
      <w:r w:rsidRPr="00E32935">
        <w:t>;</w:t>
      </w:r>
    </w:p>
    <w:p w14:paraId="523AFAE0" w14:textId="7D0DB533" w:rsidR="00734A73" w:rsidRPr="00E32935" w:rsidRDefault="00734A73" w:rsidP="00734A73">
      <w:pPr>
        <w:spacing w:after="200" w:line="276" w:lineRule="auto"/>
      </w:pPr>
      <w:r w:rsidRPr="00E32935">
        <w:t xml:space="preserve">- </w:t>
      </w:r>
      <w:r w:rsidR="00E3142F" w:rsidRPr="00E32935">
        <w:t>Калибрација</w:t>
      </w:r>
      <w:r w:rsidRPr="00E32935">
        <w:t xml:space="preserve"> </w:t>
      </w:r>
      <w:r w:rsidR="00E3142F" w:rsidRPr="00E32935">
        <w:t>пресостата</w:t>
      </w:r>
      <w:r w:rsidRPr="00E32935">
        <w:t xml:space="preserve"> ( </w:t>
      </w:r>
      <w:r w:rsidR="00E3142F" w:rsidRPr="00E32935">
        <w:t>Тест</w:t>
      </w:r>
      <w:r w:rsidRPr="00E32935">
        <w:t xml:space="preserve"> 03 </w:t>
      </w:r>
      <w:r w:rsidR="00E3142F" w:rsidRPr="00E32935">
        <w:t>и</w:t>
      </w:r>
      <w:r w:rsidRPr="00E32935">
        <w:t xml:space="preserve"> </w:t>
      </w:r>
      <w:r w:rsidR="00E3142F" w:rsidRPr="00E32935">
        <w:t>Тест</w:t>
      </w:r>
      <w:r w:rsidRPr="00E32935">
        <w:t xml:space="preserve"> 04 );</w:t>
      </w:r>
    </w:p>
    <w:p w14:paraId="3BB757AA" w14:textId="22FF99B4"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исправности</w:t>
      </w:r>
      <w:r w:rsidRPr="00E32935">
        <w:t xml:space="preserve"> </w:t>
      </w:r>
      <w:r w:rsidR="00E3142F" w:rsidRPr="00E32935">
        <w:t>компресионог</w:t>
      </w:r>
      <w:r w:rsidRPr="00E32935">
        <w:t xml:space="preserve"> </w:t>
      </w:r>
      <w:r w:rsidR="00E3142F" w:rsidRPr="00E32935">
        <w:t>дела</w:t>
      </w:r>
      <w:r w:rsidRPr="00E32935">
        <w:t xml:space="preserve"> </w:t>
      </w:r>
      <w:r w:rsidR="00E3142F" w:rsidRPr="00E32935">
        <w:t>и</w:t>
      </w:r>
      <w:r w:rsidRPr="00E32935">
        <w:t xml:space="preserve"> </w:t>
      </w:r>
      <w:r w:rsidR="00E3142F" w:rsidRPr="00E32935">
        <w:t>тест</w:t>
      </w:r>
      <w:r w:rsidRPr="00E32935">
        <w:t xml:space="preserve"> </w:t>
      </w:r>
      <w:r w:rsidR="00E3142F" w:rsidRPr="00E32935">
        <w:t>цурења</w:t>
      </w:r>
      <w:r w:rsidRPr="00E32935">
        <w:t xml:space="preserve"> ( </w:t>
      </w:r>
      <w:r w:rsidR="00E3142F" w:rsidRPr="00E32935">
        <w:t>Тест</w:t>
      </w:r>
      <w:r w:rsidRPr="00E32935">
        <w:t xml:space="preserve"> 06 );</w:t>
      </w:r>
    </w:p>
    <w:p w14:paraId="03AAEB01" w14:textId="33A97D77"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свих</w:t>
      </w:r>
      <w:r w:rsidRPr="00E32935">
        <w:t xml:space="preserve"> </w:t>
      </w:r>
      <w:r w:rsidR="00E3142F" w:rsidRPr="00E32935">
        <w:t>функција</w:t>
      </w:r>
      <w:r w:rsidRPr="00E32935">
        <w:t xml:space="preserve"> ( </w:t>
      </w:r>
      <w:r w:rsidR="00E3142F" w:rsidRPr="00E32935">
        <w:t>Тест</w:t>
      </w:r>
      <w:r w:rsidRPr="00E32935">
        <w:t xml:space="preserve"> 07 );</w:t>
      </w:r>
    </w:p>
    <w:p w14:paraId="4F063B76" w14:textId="60B622B7"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и</w:t>
      </w:r>
      <w:r w:rsidRPr="00E32935">
        <w:t xml:space="preserve"> </w:t>
      </w:r>
      <w:r w:rsidR="00E3142F" w:rsidRPr="00E32935">
        <w:t>мерење</w:t>
      </w:r>
      <w:r w:rsidRPr="00E32935">
        <w:t xml:space="preserve"> </w:t>
      </w:r>
      <w:r w:rsidR="00E3142F" w:rsidRPr="00E32935">
        <w:t>електричне</w:t>
      </w:r>
      <w:r w:rsidRPr="00E32935">
        <w:t xml:space="preserve"> </w:t>
      </w:r>
      <w:r w:rsidR="00E3142F" w:rsidRPr="00E32935">
        <w:t>безбедности</w:t>
      </w:r>
      <w:r w:rsidRPr="00E32935">
        <w:t xml:space="preserve"> </w:t>
      </w:r>
      <w:r w:rsidR="00E3142F" w:rsidRPr="00E32935">
        <w:t>са</w:t>
      </w:r>
      <w:r w:rsidRPr="00E32935">
        <w:t xml:space="preserve"> </w:t>
      </w:r>
      <w:r w:rsidR="00E3142F" w:rsidRPr="00E32935">
        <w:t>издавањем</w:t>
      </w:r>
      <w:r w:rsidRPr="00E32935">
        <w:t xml:space="preserve"> </w:t>
      </w:r>
      <w:r w:rsidR="00E3142F" w:rsidRPr="00E32935">
        <w:t>сертификата</w:t>
      </w:r>
      <w:r w:rsidRPr="00E32935">
        <w:t>;</w:t>
      </w:r>
    </w:p>
    <w:p w14:paraId="6BA0E79F" w14:textId="3A7DA05F" w:rsidR="00E3142F" w:rsidRPr="00E32935" w:rsidRDefault="00E3142F" w:rsidP="00734A73">
      <w:pPr>
        <w:spacing w:after="200" w:line="276" w:lineRule="auto"/>
      </w:pPr>
      <w:r w:rsidRPr="00E32935">
        <w:t>Делови</w:t>
      </w:r>
      <w:r w:rsidR="00734A73" w:rsidRPr="00E32935">
        <w:t xml:space="preserve"> </w:t>
      </w:r>
      <w:r w:rsidRPr="00E32935">
        <w:t>се</w:t>
      </w:r>
      <w:r w:rsidR="00734A73" w:rsidRPr="00E32935">
        <w:t xml:space="preserve"> </w:t>
      </w:r>
      <w:r w:rsidRPr="00E32935">
        <w:t>мењају</w:t>
      </w:r>
      <w:r w:rsidR="00734A73" w:rsidRPr="00E32935">
        <w:t xml:space="preserve"> </w:t>
      </w:r>
      <w:r w:rsidRPr="00E32935">
        <w:t>по</w:t>
      </w:r>
      <w:r w:rsidR="00734A73" w:rsidRPr="00E32935">
        <w:t xml:space="preserve"> </w:t>
      </w:r>
      <w:r w:rsidRPr="00E32935">
        <w:t>важећем</w:t>
      </w:r>
      <w:r w:rsidR="00734A73" w:rsidRPr="00E32935">
        <w:t xml:space="preserve"> </w:t>
      </w:r>
      <w:r w:rsidRPr="00E32935">
        <w:t>ценовнику</w:t>
      </w:r>
      <w:r w:rsidR="00734A73" w:rsidRPr="00E32935">
        <w:t xml:space="preserve"> </w:t>
      </w:r>
      <w:r w:rsidRPr="00E32935">
        <w:t>ако</w:t>
      </w:r>
      <w:r w:rsidR="00734A73" w:rsidRPr="00E32935">
        <w:t xml:space="preserve"> </w:t>
      </w:r>
      <w:r w:rsidRPr="00E32935">
        <w:t>се</w:t>
      </w:r>
      <w:r w:rsidR="00734A73" w:rsidRPr="00E32935">
        <w:t xml:space="preserve"> </w:t>
      </w:r>
      <w:r w:rsidRPr="00E32935">
        <w:t>укаже</w:t>
      </w:r>
      <w:r w:rsidR="00734A73" w:rsidRPr="00E32935">
        <w:t xml:space="preserve"> </w:t>
      </w:r>
      <w:r w:rsidRPr="00E32935">
        <w:t>потреба</w:t>
      </w:r>
      <w:r w:rsidR="00734A73" w:rsidRPr="00E32935">
        <w:t xml:space="preserve"> </w:t>
      </w:r>
      <w:r w:rsidRPr="00E32935">
        <w:t>за</w:t>
      </w:r>
      <w:r w:rsidR="00734A73" w:rsidRPr="00E32935">
        <w:t xml:space="preserve"> </w:t>
      </w:r>
      <w:r w:rsidRPr="00E32935">
        <w:t>истим</w:t>
      </w:r>
      <w:r w:rsidR="00734A73" w:rsidRPr="00E32935">
        <w:t>.</w:t>
      </w:r>
    </w:p>
    <w:p w14:paraId="3BA4A924" w14:textId="420E5F9E" w:rsidR="00734A73" w:rsidRPr="00E32935" w:rsidRDefault="00E3142F" w:rsidP="00734A73">
      <w:pPr>
        <w:spacing w:after="200" w:line="276" w:lineRule="auto"/>
      </w:pPr>
      <w:r w:rsidRPr="00E32935">
        <w:rPr>
          <w:b/>
        </w:rPr>
        <w:t>Рутинске</w:t>
      </w:r>
      <w:r w:rsidR="00734A73" w:rsidRPr="00E32935">
        <w:rPr>
          <w:b/>
        </w:rPr>
        <w:t xml:space="preserve"> </w:t>
      </w:r>
      <w:r w:rsidRPr="00E32935">
        <w:rPr>
          <w:b/>
        </w:rPr>
        <w:t>провере</w:t>
      </w:r>
      <w:r w:rsidR="00734A73" w:rsidRPr="00E32935">
        <w:rPr>
          <w:b/>
        </w:rPr>
        <w:t xml:space="preserve"> </w:t>
      </w:r>
      <w:r w:rsidRPr="00E32935">
        <w:rPr>
          <w:b/>
        </w:rPr>
        <w:t>се</w:t>
      </w:r>
      <w:r w:rsidR="00734A73" w:rsidRPr="00E32935">
        <w:rPr>
          <w:b/>
        </w:rPr>
        <w:t xml:space="preserve"> </w:t>
      </w:r>
      <w:r w:rsidRPr="00E32935">
        <w:rPr>
          <w:b/>
        </w:rPr>
        <w:t>спроводе</w:t>
      </w:r>
      <w:r w:rsidR="00734A73" w:rsidRPr="00E32935">
        <w:rPr>
          <w:b/>
        </w:rPr>
        <w:t xml:space="preserve"> </w:t>
      </w:r>
      <w:r w:rsidRPr="00E32935">
        <w:rPr>
          <w:b/>
        </w:rPr>
        <w:t>у</w:t>
      </w:r>
      <w:r w:rsidR="00734A73" w:rsidRPr="00E32935">
        <w:rPr>
          <w:b/>
        </w:rPr>
        <w:t xml:space="preserve"> </w:t>
      </w:r>
      <w:r w:rsidRPr="00E32935">
        <w:rPr>
          <w:b/>
        </w:rPr>
        <w:t>просторијама</w:t>
      </w:r>
      <w:r w:rsidR="00734A73" w:rsidRPr="00E32935">
        <w:rPr>
          <w:b/>
        </w:rPr>
        <w:t xml:space="preserve"> </w:t>
      </w:r>
      <w:r w:rsidRPr="00E32935">
        <w:rPr>
          <w:b/>
        </w:rPr>
        <w:t>Сервиса</w:t>
      </w:r>
      <w:r w:rsidR="00734A73" w:rsidRPr="00E32935">
        <w:t>.</w:t>
      </w:r>
    </w:p>
    <w:p w14:paraId="21268AA6" w14:textId="007E257F" w:rsidR="00734A73" w:rsidRPr="00E32935" w:rsidRDefault="00E3142F" w:rsidP="00734A73">
      <w:pPr>
        <w:spacing w:after="200" w:line="276" w:lineRule="auto"/>
      </w:pPr>
      <w:r w:rsidRPr="00E32935">
        <w:lastRenderedPageBreak/>
        <w:t>Приликом</w:t>
      </w:r>
      <w:r w:rsidR="00734A73" w:rsidRPr="00E32935">
        <w:t xml:space="preserve"> </w:t>
      </w:r>
      <w:r w:rsidRPr="00E32935">
        <w:t>предаје</w:t>
      </w:r>
      <w:r w:rsidR="00734A73" w:rsidRPr="00E32935">
        <w:t xml:space="preserve">, </w:t>
      </w:r>
      <w:r w:rsidRPr="00E32935">
        <w:t>уређај</w:t>
      </w:r>
      <w:r w:rsidR="00734A73" w:rsidRPr="00E32935">
        <w:t xml:space="preserve"> </w:t>
      </w:r>
      <w:r w:rsidRPr="00E32935">
        <w:t>мора</w:t>
      </w:r>
      <w:r w:rsidR="00734A73" w:rsidRPr="00E32935">
        <w:t xml:space="preserve"> </w:t>
      </w:r>
      <w:r w:rsidRPr="00E32935">
        <w:t>бити</w:t>
      </w:r>
      <w:r w:rsidR="00734A73" w:rsidRPr="00E32935">
        <w:t xml:space="preserve"> </w:t>
      </w:r>
      <w:r w:rsidRPr="00E32935">
        <w:t>очишћен</w:t>
      </w:r>
      <w:r w:rsidR="00734A73" w:rsidRPr="00E32935">
        <w:t xml:space="preserve"> </w:t>
      </w:r>
      <w:r w:rsidRPr="00E32935">
        <w:t>у</w:t>
      </w:r>
      <w:r w:rsidR="00734A73" w:rsidRPr="00E32935">
        <w:t xml:space="preserve"> </w:t>
      </w:r>
      <w:r w:rsidRPr="00E32935">
        <w:t>складу</w:t>
      </w:r>
      <w:r w:rsidR="00734A73" w:rsidRPr="00E32935">
        <w:t xml:space="preserve"> </w:t>
      </w:r>
      <w:r w:rsidRPr="00E32935">
        <w:t>са</w:t>
      </w:r>
      <w:r w:rsidR="00734A73" w:rsidRPr="00E32935">
        <w:t xml:space="preserve"> </w:t>
      </w:r>
      <w:r w:rsidRPr="00E32935">
        <w:t>корисничким</w:t>
      </w:r>
      <w:r w:rsidR="00734A73" w:rsidRPr="00E32935">
        <w:t xml:space="preserve"> </w:t>
      </w:r>
      <w:r w:rsidRPr="00E32935">
        <w:t>упутством</w:t>
      </w:r>
      <w:r w:rsidR="00734A73" w:rsidRPr="00E32935">
        <w:t xml:space="preserve"> </w:t>
      </w:r>
      <w:r w:rsidRPr="00E32935">
        <w:t>за</w:t>
      </w:r>
      <w:r w:rsidR="00734A73" w:rsidRPr="00E32935">
        <w:t xml:space="preserve"> </w:t>
      </w:r>
      <w:r w:rsidRPr="00E32935">
        <w:t>исти</w:t>
      </w:r>
      <w:r w:rsidR="00734A73" w:rsidRPr="00E32935">
        <w:t>.</w:t>
      </w:r>
    </w:p>
    <w:p w14:paraId="5EA1D45A" w14:textId="7A909CB1" w:rsidR="00734A73" w:rsidRPr="00E32935" w:rsidRDefault="00E3142F" w:rsidP="00734A73">
      <w:pPr>
        <w:spacing w:after="200" w:line="276" w:lineRule="auto"/>
        <w:rPr>
          <w:b/>
          <w:u w:val="single"/>
        </w:rPr>
      </w:pPr>
      <w:r w:rsidRPr="00E32935">
        <w:rPr>
          <w:b/>
          <w:u w:val="single"/>
        </w:rPr>
        <w:t>Једном</w:t>
      </w:r>
      <w:r w:rsidR="00734A73" w:rsidRPr="00E32935">
        <w:rPr>
          <w:b/>
          <w:u w:val="single"/>
        </w:rPr>
        <w:t xml:space="preserve"> </w:t>
      </w:r>
      <w:r w:rsidRPr="00E32935">
        <w:rPr>
          <w:b/>
          <w:u w:val="single"/>
        </w:rPr>
        <w:t>годишње</w:t>
      </w:r>
      <w:r w:rsidR="00734A73" w:rsidRPr="00E32935">
        <w:rPr>
          <w:b/>
          <w:u w:val="single"/>
        </w:rPr>
        <w:t xml:space="preserve"> </w:t>
      </w:r>
      <w:r w:rsidRPr="00E32935">
        <w:rPr>
          <w:b/>
          <w:u w:val="single"/>
        </w:rPr>
        <w:t>је</w:t>
      </w:r>
      <w:r w:rsidR="00734A73" w:rsidRPr="00E32935">
        <w:rPr>
          <w:b/>
          <w:u w:val="single"/>
        </w:rPr>
        <w:t xml:space="preserve"> </w:t>
      </w:r>
      <w:r w:rsidRPr="00E32935">
        <w:rPr>
          <w:b/>
          <w:u w:val="single"/>
        </w:rPr>
        <w:t>неопходно</w:t>
      </w:r>
      <w:r w:rsidR="00734A73" w:rsidRPr="00E32935">
        <w:rPr>
          <w:b/>
          <w:u w:val="single"/>
        </w:rPr>
        <w:t xml:space="preserve"> </w:t>
      </w:r>
      <w:r w:rsidRPr="00E32935">
        <w:rPr>
          <w:b/>
          <w:u w:val="single"/>
        </w:rPr>
        <w:t>извршити</w:t>
      </w:r>
      <w:r w:rsidR="00734A73" w:rsidRPr="00E32935">
        <w:rPr>
          <w:b/>
          <w:u w:val="single"/>
        </w:rPr>
        <w:t xml:space="preserve"> </w:t>
      </w:r>
      <w:r w:rsidRPr="00E32935">
        <w:rPr>
          <w:b/>
          <w:u w:val="single"/>
        </w:rPr>
        <w:t>на</w:t>
      </w:r>
      <w:r w:rsidR="00734A73" w:rsidRPr="00E32935">
        <w:rPr>
          <w:b/>
          <w:u w:val="single"/>
        </w:rPr>
        <w:t xml:space="preserve"> </w:t>
      </w:r>
      <w:r w:rsidRPr="00E32935">
        <w:rPr>
          <w:b/>
          <w:u w:val="single"/>
        </w:rPr>
        <w:t>уређају</w:t>
      </w:r>
      <w:r w:rsidR="00734A73" w:rsidRPr="00E32935">
        <w:rPr>
          <w:b/>
          <w:u w:val="single"/>
        </w:rPr>
        <w:t xml:space="preserve"> </w:t>
      </w:r>
      <w:r w:rsidRPr="00E32935">
        <w:rPr>
          <w:b/>
          <w:u w:val="single"/>
        </w:rPr>
        <w:t>тест</w:t>
      </w:r>
      <w:r w:rsidR="00734A73" w:rsidRPr="00E32935">
        <w:rPr>
          <w:b/>
          <w:u w:val="single"/>
        </w:rPr>
        <w:t xml:space="preserve"> </w:t>
      </w:r>
      <w:r w:rsidRPr="00E32935">
        <w:rPr>
          <w:b/>
          <w:u w:val="single"/>
        </w:rPr>
        <w:t>електричне</w:t>
      </w:r>
      <w:r w:rsidR="00734A73" w:rsidRPr="00E32935">
        <w:rPr>
          <w:b/>
          <w:u w:val="single"/>
        </w:rPr>
        <w:t xml:space="preserve"> </w:t>
      </w:r>
      <w:r w:rsidRPr="00E32935">
        <w:rPr>
          <w:b/>
          <w:u w:val="single"/>
        </w:rPr>
        <w:t>безбедности</w:t>
      </w:r>
      <w:r w:rsidR="00734A73" w:rsidRPr="00E32935">
        <w:rPr>
          <w:b/>
          <w:u w:val="single"/>
        </w:rPr>
        <w:t xml:space="preserve"> </w:t>
      </w:r>
      <w:r w:rsidRPr="00E32935">
        <w:rPr>
          <w:b/>
          <w:u w:val="single"/>
        </w:rPr>
        <w:t>у</w:t>
      </w:r>
      <w:r w:rsidR="00734A73" w:rsidRPr="00E32935">
        <w:rPr>
          <w:b/>
          <w:u w:val="single"/>
        </w:rPr>
        <w:t xml:space="preserve"> </w:t>
      </w:r>
      <w:r w:rsidRPr="00E32935">
        <w:rPr>
          <w:b/>
          <w:u w:val="single"/>
        </w:rPr>
        <w:t>складу</w:t>
      </w:r>
      <w:r w:rsidR="00734A73" w:rsidRPr="00E32935">
        <w:rPr>
          <w:b/>
          <w:u w:val="single"/>
        </w:rPr>
        <w:t xml:space="preserve"> </w:t>
      </w:r>
      <w:r w:rsidRPr="00E32935">
        <w:rPr>
          <w:b/>
          <w:u w:val="single"/>
        </w:rPr>
        <w:t>са</w:t>
      </w:r>
      <w:r w:rsidR="00734A73" w:rsidRPr="00E32935">
        <w:rPr>
          <w:b/>
          <w:u w:val="single"/>
        </w:rPr>
        <w:t xml:space="preserve"> </w:t>
      </w:r>
      <w:r w:rsidRPr="00E32935">
        <w:rPr>
          <w:b/>
          <w:u w:val="single"/>
        </w:rPr>
        <w:t>стандардом</w:t>
      </w:r>
      <w:r w:rsidR="00734A73" w:rsidRPr="00E32935">
        <w:rPr>
          <w:b/>
          <w:u w:val="single"/>
        </w:rPr>
        <w:t xml:space="preserve"> EN IEC 62353.</w:t>
      </w:r>
    </w:p>
    <w:p w14:paraId="5ACA37B4" w14:textId="77777777" w:rsidR="00734A73" w:rsidRPr="00E32935" w:rsidRDefault="00734A73" w:rsidP="00AE2FA3">
      <w:pPr>
        <w:pStyle w:val="ListParagraph"/>
        <w:spacing w:after="200" w:line="276" w:lineRule="auto"/>
        <w:rPr>
          <w:b/>
          <w:u w:val="single"/>
          <w:lang w:val="sr-Cyrl-RS"/>
        </w:rPr>
      </w:pPr>
    </w:p>
    <w:p w14:paraId="7306D6FF" w14:textId="218BB4A8" w:rsidR="00734A73" w:rsidRPr="00E32935" w:rsidRDefault="00E3142F" w:rsidP="00734A73">
      <w:pPr>
        <w:spacing w:after="200" w:line="276" w:lineRule="auto"/>
        <w:rPr>
          <w:b/>
          <w:bCs/>
        </w:rPr>
      </w:pPr>
      <w:r w:rsidRPr="00E32935">
        <w:rPr>
          <w:b/>
          <w:bCs/>
        </w:rPr>
        <w:t>Превентивно</w:t>
      </w:r>
      <w:r w:rsidR="00734A73" w:rsidRPr="00E32935">
        <w:rPr>
          <w:b/>
          <w:bCs/>
        </w:rPr>
        <w:t xml:space="preserve"> </w:t>
      </w:r>
      <w:r w:rsidRPr="00E32935">
        <w:rPr>
          <w:b/>
          <w:bCs/>
        </w:rPr>
        <w:t>одржавање</w:t>
      </w:r>
      <w:r w:rsidR="00734A73" w:rsidRPr="00E32935">
        <w:rPr>
          <w:b/>
          <w:bCs/>
        </w:rPr>
        <w:t xml:space="preserve"> WT5800-5900</w:t>
      </w:r>
    </w:p>
    <w:p w14:paraId="6872E22E" w14:textId="06B7D993" w:rsidR="00734A73" w:rsidRPr="00E32935" w:rsidRDefault="00E3142F" w:rsidP="00734A73">
      <w:pPr>
        <w:spacing w:after="200" w:line="276" w:lineRule="auto"/>
        <w:rPr>
          <w:bCs/>
        </w:rPr>
      </w:pPr>
      <w:r w:rsidRPr="00E32935">
        <w:rPr>
          <w:bCs/>
        </w:rPr>
        <w:t>Рутинска</w:t>
      </w:r>
      <w:r w:rsidR="00734A73" w:rsidRPr="00E32935">
        <w:rPr>
          <w:bCs/>
        </w:rPr>
        <w:t xml:space="preserve"> </w:t>
      </w:r>
      <w:r w:rsidRPr="00E32935">
        <w:rPr>
          <w:bCs/>
        </w:rPr>
        <w:t>контрола</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једном</w:t>
      </w:r>
      <w:r w:rsidR="00734A73" w:rsidRPr="00E32935">
        <w:rPr>
          <w:bCs/>
        </w:rPr>
        <w:t xml:space="preserve"> </w:t>
      </w:r>
      <w:r w:rsidRPr="00E32935">
        <w:rPr>
          <w:bCs/>
        </w:rPr>
        <w:t>годишње</w:t>
      </w:r>
      <w:r w:rsidR="00734A73" w:rsidRPr="00E32935">
        <w:rPr>
          <w:bCs/>
        </w:rPr>
        <w:t xml:space="preserve">. </w:t>
      </w:r>
      <w:r w:rsidRPr="00E32935">
        <w:rPr>
          <w:bCs/>
        </w:rPr>
        <w:t>Замена</w:t>
      </w:r>
      <w:r w:rsidR="00734A73" w:rsidRPr="00E32935">
        <w:rPr>
          <w:bCs/>
        </w:rPr>
        <w:t xml:space="preserve"> </w:t>
      </w:r>
      <w:r w:rsidRPr="00E32935">
        <w:rPr>
          <w:bCs/>
        </w:rPr>
        <w:t>делова</w:t>
      </w:r>
      <w:r w:rsidR="00734A73" w:rsidRPr="00E32935">
        <w:rPr>
          <w:bCs/>
        </w:rPr>
        <w:t xml:space="preserve"> </w:t>
      </w:r>
      <w:r w:rsidRPr="00E32935">
        <w:rPr>
          <w:bCs/>
        </w:rPr>
        <w:t>приликом</w:t>
      </w:r>
      <w:r w:rsidR="00734A73" w:rsidRPr="00E32935">
        <w:rPr>
          <w:bCs/>
        </w:rPr>
        <w:t xml:space="preserve"> </w:t>
      </w:r>
      <w:r w:rsidRPr="00E32935">
        <w:rPr>
          <w:bCs/>
        </w:rPr>
        <w:t>рутинске</w:t>
      </w:r>
      <w:r w:rsidR="00734A73" w:rsidRPr="00E32935">
        <w:rPr>
          <w:bCs/>
        </w:rPr>
        <w:t xml:space="preserve"> </w:t>
      </w:r>
      <w:r w:rsidRPr="00E32935">
        <w:rPr>
          <w:bCs/>
        </w:rPr>
        <w:t>контроле</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само</w:t>
      </w:r>
      <w:r w:rsidR="00734A73" w:rsidRPr="00E32935">
        <w:rPr>
          <w:bCs/>
        </w:rPr>
        <w:t xml:space="preserve"> </w:t>
      </w:r>
      <w:r w:rsidRPr="00E32935">
        <w:rPr>
          <w:bCs/>
        </w:rPr>
        <w:t>ако</w:t>
      </w:r>
      <w:r w:rsidR="00734A73" w:rsidRPr="00E32935">
        <w:rPr>
          <w:bCs/>
        </w:rPr>
        <w:t xml:space="preserve"> </w:t>
      </w:r>
      <w:r w:rsidRPr="00E32935">
        <w:rPr>
          <w:bCs/>
        </w:rPr>
        <w:t>се</w:t>
      </w:r>
      <w:r w:rsidR="00734A73" w:rsidRPr="00E32935">
        <w:rPr>
          <w:bCs/>
        </w:rPr>
        <w:t xml:space="preserve"> </w:t>
      </w:r>
      <w:r w:rsidRPr="00E32935">
        <w:rPr>
          <w:bCs/>
        </w:rPr>
        <w:t>установи</w:t>
      </w:r>
      <w:r w:rsidR="00734A73" w:rsidRPr="00E32935">
        <w:rPr>
          <w:bCs/>
        </w:rPr>
        <w:t xml:space="preserve"> </w:t>
      </w:r>
      <w:r w:rsidRPr="00E32935">
        <w:rPr>
          <w:bCs/>
        </w:rPr>
        <w:t>неисправност</w:t>
      </w:r>
      <w:r w:rsidR="00734A73" w:rsidRPr="00E32935">
        <w:rPr>
          <w:bCs/>
        </w:rPr>
        <w:t xml:space="preserve"> </w:t>
      </w:r>
      <w:r w:rsidRPr="00E32935">
        <w:rPr>
          <w:bCs/>
        </w:rPr>
        <w:t>неког</w:t>
      </w:r>
      <w:r w:rsidR="00734A73" w:rsidRPr="00E32935">
        <w:rPr>
          <w:bCs/>
        </w:rPr>
        <w:t xml:space="preserve"> </w:t>
      </w:r>
      <w:r w:rsidRPr="00E32935">
        <w:rPr>
          <w:bCs/>
        </w:rPr>
        <w:t>од</w:t>
      </w:r>
      <w:r w:rsidR="00734A73" w:rsidRPr="00E32935">
        <w:rPr>
          <w:bCs/>
        </w:rPr>
        <w:t xml:space="preserve"> </w:t>
      </w:r>
      <w:r w:rsidRPr="00E32935">
        <w:rPr>
          <w:bCs/>
        </w:rPr>
        <w:t>делова</w:t>
      </w:r>
      <w:r w:rsidR="00734A73" w:rsidRPr="00E32935">
        <w:rPr>
          <w:bCs/>
        </w:rPr>
        <w:t xml:space="preserve"> </w:t>
      </w:r>
      <w:r w:rsidRPr="00E32935">
        <w:rPr>
          <w:bCs/>
        </w:rPr>
        <w:t>и</w:t>
      </w:r>
      <w:r w:rsidR="00734A73" w:rsidRPr="00E32935">
        <w:rPr>
          <w:bCs/>
        </w:rPr>
        <w:t xml:space="preserve"> </w:t>
      </w:r>
      <w:r w:rsidRPr="00E32935">
        <w:rPr>
          <w:bCs/>
        </w:rPr>
        <w:t>у</w:t>
      </w:r>
      <w:r w:rsidR="00734A73" w:rsidRPr="00E32935">
        <w:rPr>
          <w:bCs/>
        </w:rPr>
        <w:t xml:space="preserve"> </w:t>
      </w:r>
      <w:r w:rsidRPr="00E32935">
        <w:rPr>
          <w:bCs/>
        </w:rPr>
        <w:t>складу</w:t>
      </w:r>
      <w:r w:rsidR="00734A73" w:rsidRPr="00E32935">
        <w:rPr>
          <w:bCs/>
        </w:rPr>
        <w:t xml:space="preserve"> </w:t>
      </w:r>
      <w:r w:rsidRPr="00E32935">
        <w:rPr>
          <w:bCs/>
        </w:rPr>
        <w:t>са</w:t>
      </w:r>
      <w:r w:rsidR="00734A73" w:rsidRPr="00E32935">
        <w:rPr>
          <w:bCs/>
        </w:rPr>
        <w:t xml:space="preserve"> </w:t>
      </w:r>
      <w:r w:rsidRPr="00E32935">
        <w:rPr>
          <w:bCs/>
        </w:rPr>
        <w:t>достављеним</w:t>
      </w:r>
      <w:r w:rsidR="00734A73" w:rsidRPr="00E32935">
        <w:rPr>
          <w:bCs/>
        </w:rPr>
        <w:t xml:space="preserve"> </w:t>
      </w:r>
      <w:r w:rsidRPr="00E32935">
        <w:rPr>
          <w:bCs/>
        </w:rPr>
        <w:t>ценовником</w:t>
      </w:r>
      <w:r w:rsidR="00734A73" w:rsidRPr="00E32935">
        <w:rPr>
          <w:bCs/>
        </w:rPr>
        <w:t xml:space="preserve"> </w:t>
      </w:r>
      <w:r w:rsidRPr="00E32935">
        <w:rPr>
          <w:bCs/>
        </w:rPr>
        <w:t>резервних</w:t>
      </w:r>
      <w:r w:rsidR="00734A73" w:rsidRPr="00E32935">
        <w:rPr>
          <w:bCs/>
        </w:rPr>
        <w:t xml:space="preserve"> </w:t>
      </w:r>
      <w:r w:rsidRPr="00E32935">
        <w:rPr>
          <w:bCs/>
        </w:rPr>
        <w:t>делова</w:t>
      </w:r>
      <w:r w:rsidR="00734A73" w:rsidRPr="00E32935">
        <w:rPr>
          <w:bCs/>
        </w:rPr>
        <w:t>.</w:t>
      </w:r>
    </w:p>
    <w:p w14:paraId="1A5BEDFB" w14:textId="3CD6D0F6" w:rsidR="00734A73" w:rsidRPr="00E32935" w:rsidRDefault="00E3142F" w:rsidP="00734A73">
      <w:pPr>
        <w:spacing w:after="200" w:line="276" w:lineRule="auto"/>
        <w:rPr>
          <w:bCs/>
        </w:rPr>
      </w:pPr>
      <w:r w:rsidRPr="00E32935">
        <w:rPr>
          <w:bCs/>
        </w:rPr>
        <w:t>Годишњи</w:t>
      </w:r>
      <w:r w:rsidR="00734A73" w:rsidRPr="00E32935">
        <w:rPr>
          <w:bCs/>
        </w:rPr>
        <w:t xml:space="preserve"> </w:t>
      </w:r>
      <w:r w:rsidRPr="00E32935">
        <w:rPr>
          <w:bCs/>
        </w:rPr>
        <w:t>сервис</w:t>
      </w:r>
      <w:r w:rsidR="00734A73" w:rsidRPr="00E32935">
        <w:rPr>
          <w:bCs/>
        </w:rPr>
        <w:t xml:space="preserve"> Warm Touch 5800-5900 </w:t>
      </w:r>
      <w:r w:rsidRPr="00E32935">
        <w:rPr>
          <w:bCs/>
        </w:rPr>
        <w:t>се</w:t>
      </w:r>
      <w:r w:rsidR="00734A73" w:rsidRPr="00E32935">
        <w:rPr>
          <w:bCs/>
        </w:rPr>
        <w:t xml:space="preserve"> </w:t>
      </w:r>
      <w:r w:rsidRPr="00E32935">
        <w:rPr>
          <w:bCs/>
        </w:rPr>
        <w:t>састоји</w:t>
      </w:r>
      <w:r w:rsidR="00734A73" w:rsidRPr="00E32935">
        <w:rPr>
          <w:bCs/>
        </w:rPr>
        <w:t xml:space="preserve"> </w:t>
      </w:r>
      <w:r w:rsidRPr="00E32935">
        <w:rPr>
          <w:bCs/>
        </w:rPr>
        <w:t>из</w:t>
      </w:r>
      <w:r w:rsidR="00734A73" w:rsidRPr="00E32935">
        <w:rPr>
          <w:bCs/>
        </w:rPr>
        <w:t xml:space="preserve"> </w:t>
      </w:r>
      <w:r w:rsidRPr="00E32935">
        <w:rPr>
          <w:bCs/>
        </w:rPr>
        <w:t>следе</w:t>
      </w:r>
      <w:r w:rsidR="00F45031">
        <w:rPr>
          <w:bCs/>
          <w:lang w:val="sr-Cyrl-RS"/>
        </w:rPr>
        <w:t>ћ</w:t>
      </w:r>
      <w:r w:rsidRPr="00E32935">
        <w:rPr>
          <w:bCs/>
        </w:rPr>
        <w:t>их</w:t>
      </w:r>
      <w:r w:rsidR="00734A73" w:rsidRPr="00E32935">
        <w:rPr>
          <w:bCs/>
        </w:rPr>
        <w:t xml:space="preserve"> </w:t>
      </w:r>
      <w:r w:rsidRPr="00E32935">
        <w:rPr>
          <w:bCs/>
        </w:rPr>
        <w:t>радњи</w:t>
      </w:r>
      <w:r w:rsidR="00734A73" w:rsidRPr="00E32935">
        <w:rPr>
          <w:bCs/>
        </w:rPr>
        <w:t>:</w:t>
      </w:r>
    </w:p>
    <w:p w14:paraId="53C585E8" w14:textId="7B2B0DF3" w:rsidR="00734A73" w:rsidRPr="00E32935" w:rsidRDefault="00734A73" w:rsidP="00734A73">
      <w:pPr>
        <w:spacing w:after="200" w:line="276" w:lineRule="auto"/>
      </w:pPr>
      <w:r w:rsidRPr="00E32935">
        <w:t xml:space="preserve">- </w:t>
      </w:r>
      <w:r w:rsidR="00E3142F" w:rsidRPr="00E32935">
        <w:t>Визуелна</w:t>
      </w:r>
      <w:r w:rsidRPr="00E32935">
        <w:t xml:space="preserve"> </w:t>
      </w:r>
      <w:r w:rsidR="00E3142F" w:rsidRPr="00E32935">
        <w:t>инспекција</w:t>
      </w:r>
      <w:r w:rsidRPr="00E32935">
        <w:t xml:space="preserve"> </w:t>
      </w:r>
      <w:r w:rsidR="00E3142F" w:rsidRPr="00E32935">
        <w:t>и</w:t>
      </w:r>
      <w:r w:rsidRPr="00E32935">
        <w:t xml:space="preserve"> </w:t>
      </w:r>
      <w:r w:rsidR="00E3142F" w:rsidRPr="00E32935">
        <w:rPr>
          <w:lang w:val="sr-Latn-RS"/>
        </w:rPr>
        <w:t>чишћење</w:t>
      </w:r>
      <w:r w:rsidRPr="00E32935">
        <w:rPr>
          <w:lang w:val="sr-Latn-RS"/>
        </w:rPr>
        <w:t xml:space="preserve"> </w:t>
      </w:r>
      <w:r w:rsidR="00E3142F" w:rsidRPr="00E32935">
        <w:rPr>
          <w:lang w:val="sr-Latn-RS"/>
        </w:rPr>
        <w:t>апарата</w:t>
      </w:r>
      <w:r w:rsidRPr="00E32935">
        <w:t>;</w:t>
      </w:r>
    </w:p>
    <w:p w14:paraId="5BAEF94F" w14:textId="2E6F1697"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сигурности</w:t>
      </w:r>
      <w:r w:rsidRPr="00E32935">
        <w:t xml:space="preserve"> </w:t>
      </w:r>
      <w:r w:rsidR="00E3142F" w:rsidRPr="00E32935">
        <w:t>апарата</w:t>
      </w:r>
      <w:r w:rsidRPr="00E32935">
        <w:t>;</w:t>
      </w:r>
    </w:p>
    <w:p w14:paraId="629F3858" w14:textId="0365A9BA" w:rsidR="00734A73" w:rsidRPr="00E32935" w:rsidRDefault="00734A73" w:rsidP="00734A73">
      <w:pPr>
        <w:spacing w:after="200" w:line="276" w:lineRule="auto"/>
      </w:pPr>
      <w:r w:rsidRPr="00E32935">
        <w:t xml:space="preserve">- </w:t>
      </w:r>
      <w:r w:rsidR="00E3142F" w:rsidRPr="00E32935">
        <w:t>Провера</w:t>
      </w:r>
      <w:r w:rsidRPr="00E32935">
        <w:t xml:space="preserve"> </w:t>
      </w:r>
      <w:r w:rsidR="00E3142F" w:rsidRPr="00E32935">
        <w:t>функционалности</w:t>
      </w:r>
      <w:r w:rsidRPr="00E32935">
        <w:t>;</w:t>
      </w:r>
    </w:p>
    <w:p w14:paraId="11417059" w14:textId="68AA37E2" w:rsidR="00734A73" w:rsidRPr="00E32935" w:rsidRDefault="00734A73" w:rsidP="00734A73">
      <w:pPr>
        <w:spacing w:after="200" w:line="276" w:lineRule="auto"/>
      </w:pPr>
      <w:r w:rsidRPr="00E32935">
        <w:t xml:space="preserve">- </w:t>
      </w:r>
      <w:r w:rsidR="00E3142F" w:rsidRPr="00E32935">
        <w:t>Замена</w:t>
      </w:r>
      <w:r w:rsidRPr="00E32935">
        <w:t xml:space="preserve"> </w:t>
      </w:r>
      <w:r w:rsidR="00E3142F" w:rsidRPr="00E32935">
        <w:t>ХЕПА</w:t>
      </w:r>
      <w:r w:rsidRPr="00E32935">
        <w:t xml:space="preserve"> </w:t>
      </w:r>
      <w:r w:rsidR="00E3142F" w:rsidRPr="00E32935">
        <w:t>филтера</w:t>
      </w:r>
      <w:r w:rsidRPr="00E32935">
        <w:t xml:space="preserve"> </w:t>
      </w:r>
      <w:r w:rsidR="00E3142F" w:rsidRPr="00E32935">
        <w:t>је</w:t>
      </w:r>
      <w:r w:rsidRPr="00E32935">
        <w:t xml:space="preserve"> </w:t>
      </w:r>
      <w:r w:rsidR="00E3142F" w:rsidRPr="00E32935">
        <w:t>обавезна</w:t>
      </w:r>
      <w:r w:rsidRPr="00E32935">
        <w:t xml:space="preserve"> </w:t>
      </w:r>
      <w:r w:rsidR="00E3142F" w:rsidRPr="00E32935">
        <w:t>једном</w:t>
      </w:r>
      <w:r w:rsidRPr="00E32935">
        <w:t xml:space="preserve"> </w:t>
      </w:r>
      <w:r w:rsidR="00E3142F" w:rsidRPr="00E32935">
        <w:t>годишње</w:t>
      </w:r>
      <w:r w:rsidRPr="00E32935">
        <w:t xml:space="preserve"> </w:t>
      </w:r>
      <w:r w:rsidR="00E3142F" w:rsidRPr="00E32935">
        <w:t>или</w:t>
      </w:r>
      <w:r w:rsidRPr="00E32935">
        <w:t xml:space="preserve"> </w:t>
      </w:r>
      <w:r w:rsidR="00E3142F" w:rsidRPr="00E32935">
        <w:t>на</w:t>
      </w:r>
      <w:r w:rsidRPr="00E32935">
        <w:t xml:space="preserve"> 2000 </w:t>
      </w:r>
      <w:r w:rsidR="00E3142F" w:rsidRPr="00E32935">
        <w:t>радних</w:t>
      </w:r>
      <w:r w:rsidRPr="00E32935">
        <w:t xml:space="preserve"> </w:t>
      </w:r>
      <w:r w:rsidR="00E3142F" w:rsidRPr="00E32935">
        <w:t>сати</w:t>
      </w:r>
      <w:r w:rsidRPr="00E32935">
        <w:t xml:space="preserve"> </w:t>
      </w:r>
      <w:r w:rsidR="00E3142F" w:rsidRPr="00E32935">
        <w:t>уре</w:t>
      </w:r>
      <w:r w:rsidR="00F45031">
        <w:rPr>
          <w:lang w:val="sr-Cyrl-RS"/>
        </w:rPr>
        <w:t>ђ</w:t>
      </w:r>
      <w:r w:rsidR="00E3142F" w:rsidRPr="00E32935">
        <w:t>аја</w:t>
      </w:r>
      <w:r w:rsidRPr="00E32935">
        <w:t>;</w:t>
      </w:r>
    </w:p>
    <w:p w14:paraId="3D2D6A31" w14:textId="652EBCE7" w:rsidR="00734A73" w:rsidRDefault="00734A73" w:rsidP="00734A73">
      <w:pPr>
        <w:spacing w:after="200" w:line="276" w:lineRule="auto"/>
        <w:rPr>
          <w:lang w:val="sr-Cyrl-RS"/>
        </w:rPr>
      </w:pPr>
      <w:r w:rsidRPr="00E32935">
        <w:t xml:space="preserve">- </w:t>
      </w:r>
      <w:r w:rsidR="00E3142F" w:rsidRPr="00E32935">
        <w:t>Провера</w:t>
      </w:r>
      <w:r w:rsidRPr="00E32935">
        <w:t xml:space="preserve"> </w:t>
      </w:r>
      <w:r w:rsidR="00E3142F" w:rsidRPr="00E32935">
        <w:t>и</w:t>
      </w:r>
      <w:r w:rsidRPr="00E32935">
        <w:t xml:space="preserve"> </w:t>
      </w:r>
      <w:r w:rsidR="00E3142F" w:rsidRPr="00E32935">
        <w:t>мерење</w:t>
      </w:r>
      <w:r w:rsidRPr="00E32935">
        <w:t xml:space="preserve"> </w:t>
      </w:r>
      <w:r w:rsidR="00E3142F" w:rsidRPr="00E32935">
        <w:t>електричне</w:t>
      </w:r>
      <w:r w:rsidRPr="00E32935">
        <w:t xml:space="preserve"> </w:t>
      </w:r>
      <w:r w:rsidR="00E3142F" w:rsidRPr="00E32935">
        <w:t>безбедности</w:t>
      </w:r>
      <w:r w:rsidRPr="00E32935">
        <w:t xml:space="preserve"> </w:t>
      </w:r>
      <w:r w:rsidR="00E3142F" w:rsidRPr="00E32935">
        <w:t>са</w:t>
      </w:r>
      <w:r w:rsidRPr="00E32935">
        <w:t xml:space="preserve"> </w:t>
      </w:r>
      <w:r w:rsidR="00E3142F" w:rsidRPr="00E32935">
        <w:t>издавањем</w:t>
      </w:r>
      <w:r w:rsidRPr="00E32935">
        <w:t xml:space="preserve"> </w:t>
      </w:r>
      <w:r w:rsidR="00E3142F" w:rsidRPr="00E32935">
        <w:t>сертификата</w:t>
      </w:r>
      <w:r w:rsidRPr="00E32935">
        <w:t>;</w:t>
      </w:r>
    </w:p>
    <w:p w14:paraId="41E8397E" w14:textId="6835A934" w:rsidR="00734A73" w:rsidRPr="00E32935" w:rsidRDefault="00E3142F" w:rsidP="00734A73">
      <w:pPr>
        <w:spacing w:after="200" w:line="276" w:lineRule="auto"/>
      </w:pPr>
      <w:r w:rsidRPr="00E32935">
        <w:t>Делови</w:t>
      </w:r>
      <w:r w:rsidR="00734A73" w:rsidRPr="00E32935">
        <w:t xml:space="preserve"> </w:t>
      </w:r>
      <w:r w:rsidRPr="00E32935">
        <w:t>се</w:t>
      </w:r>
      <w:r w:rsidR="00734A73" w:rsidRPr="00E32935">
        <w:t xml:space="preserve"> </w:t>
      </w:r>
      <w:r w:rsidRPr="00E32935">
        <w:t>мењају</w:t>
      </w:r>
      <w:r w:rsidR="00734A73" w:rsidRPr="00E32935">
        <w:t xml:space="preserve"> </w:t>
      </w:r>
      <w:r w:rsidRPr="00E32935">
        <w:t>по</w:t>
      </w:r>
      <w:r w:rsidR="00734A73" w:rsidRPr="00E32935">
        <w:t xml:space="preserve"> </w:t>
      </w:r>
      <w:r w:rsidRPr="00E32935">
        <w:t>важећем</w:t>
      </w:r>
      <w:r w:rsidR="00734A73" w:rsidRPr="00E32935">
        <w:t xml:space="preserve"> </w:t>
      </w:r>
      <w:r w:rsidRPr="00E32935">
        <w:t>ценовнику</w:t>
      </w:r>
      <w:r w:rsidR="00734A73" w:rsidRPr="00E32935">
        <w:t xml:space="preserve"> </w:t>
      </w:r>
      <w:r w:rsidRPr="00E32935">
        <w:t>ако</w:t>
      </w:r>
      <w:r w:rsidR="00734A73" w:rsidRPr="00E32935">
        <w:t xml:space="preserve"> </w:t>
      </w:r>
      <w:r w:rsidRPr="00E32935">
        <w:t>се</w:t>
      </w:r>
      <w:r w:rsidR="00734A73" w:rsidRPr="00E32935">
        <w:t xml:space="preserve"> </w:t>
      </w:r>
      <w:r w:rsidRPr="00E32935">
        <w:t>укаже</w:t>
      </w:r>
      <w:r w:rsidR="00734A73" w:rsidRPr="00E32935">
        <w:t xml:space="preserve"> </w:t>
      </w:r>
      <w:r w:rsidRPr="00E32935">
        <w:t>потреба</w:t>
      </w:r>
      <w:r w:rsidR="00734A73" w:rsidRPr="00E32935">
        <w:t xml:space="preserve"> </w:t>
      </w:r>
      <w:r w:rsidRPr="00E32935">
        <w:t>за</w:t>
      </w:r>
      <w:r w:rsidR="00734A73" w:rsidRPr="00E32935">
        <w:t xml:space="preserve"> </w:t>
      </w:r>
      <w:r w:rsidRPr="00E32935">
        <w:t>истим</w:t>
      </w:r>
      <w:r w:rsidR="00734A73" w:rsidRPr="00E32935">
        <w:t>.</w:t>
      </w:r>
    </w:p>
    <w:p w14:paraId="04F2636E" w14:textId="5C463A7C" w:rsidR="00734A73" w:rsidRPr="00E32935" w:rsidRDefault="00E3142F" w:rsidP="00734A73">
      <w:pPr>
        <w:spacing w:after="200" w:line="276" w:lineRule="auto"/>
      </w:pPr>
      <w:r w:rsidRPr="00E32935">
        <w:rPr>
          <w:b/>
        </w:rPr>
        <w:t>Рутинске</w:t>
      </w:r>
      <w:r w:rsidR="00734A73" w:rsidRPr="00E32935">
        <w:rPr>
          <w:b/>
        </w:rPr>
        <w:t xml:space="preserve"> </w:t>
      </w:r>
      <w:r w:rsidRPr="00E32935">
        <w:rPr>
          <w:b/>
        </w:rPr>
        <w:t>провере</w:t>
      </w:r>
      <w:r w:rsidR="00734A73" w:rsidRPr="00E32935">
        <w:rPr>
          <w:b/>
        </w:rPr>
        <w:t xml:space="preserve"> </w:t>
      </w:r>
      <w:r w:rsidRPr="00E32935">
        <w:rPr>
          <w:b/>
        </w:rPr>
        <w:t>се</w:t>
      </w:r>
      <w:r w:rsidR="00734A73" w:rsidRPr="00E32935">
        <w:rPr>
          <w:b/>
        </w:rPr>
        <w:t xml:space="preserve"> </w:t>
      </w:r>
      <w:r w:rsidRPr="00E32935">
        <w:rPr>
          <w:b/>
        </w:rPr>
        <w:t>спроводе</w:t>
      </w:r>
      <w:r w:rsidR="00734A73" w:rsidRPr="00E32935">
        <w:rPr>
          <w:b/>
        </w:rPr>
        <w:t xml:space="preserve"> </w:t>
      </w:r>
      <w:r w:rsidRPr="00E32935">
        <w:rPr>
          <w:b/>
        </w:rPr>
        <w:t>у</w:t>
      </w:r>
      <w:r w:rsidR="00734A73" w:rsidRPr="00E32935">
        <w:rPr>
          <w:b/>
        </w:rPr>
        <w:t xml:space="preserve"> </w:t>
      </w:r>
      <w:r w:rsidRPr="00E32935">
        <w:rPr>
          <w:b/>
        </w:rPr>
        <w:t>просторијама</w:t>
      </w:r>
      <w:r w:rsidR="00734A73" w:rsidRPr="00E32935">
        <w:rPr>
          <w:b/>
        </w:rPr>
        <w:t xml:space="preserve"> </w:t>
      </w:r>
      <w:r w:rsidRPr="00E32935">
        <w:rPr>
          <w:b/>
        </w:rPr>
        <w:t>Сервиса</w:t>
      </w:r>
      <w:r w:rsidR="00734A73" w:rsidRPr="00E32935">
        <w:t>.</w:t>
      </w:r>
    </w:p>
    <w:p w14:paraId="7B0D1462" w14:textId="24623FC8" w:rsidR="00734A73" w:rsidRPr="00E32935" w:rsidRDefault="00E3142F" w:rsidP="00734A73">
      <w:pPr>
        <w:spacing w:after="200" w:line="276" w:lineRule="auto"/>
      </w:pPr>
      <w:r w:rsidRPr="00E32935">
        <w:t>Приликом</w:t>
      </w:r>
      <w:r w:rsidR="00734A73" w:rsidRPr="00E32935">
        <w:t xml:space="preserve"> </w:t>
      </w:r>
      <w:r w:rsidRPr="00E32935">
        <w:t>предаје</w:t>
      </w:r>
      <w:r w:rsidR="00734A73" w:rsidRPr="00E32935">
        <w:t xml:space="preserve">, </w:t>
      </w:r>
      <w:r w:rsidRPr="00E32935">
        <w:t>уређај</w:t>
      </w:r>
      <w:r w:rsidR="00734A73" w:rsidRPr="00E32935">
        <w:t xml:space="preserve"> </w:t>
      </w:r>
      <w:r w:rsidRPr="00E32935">
        <w:t>мора</w:t>
      </w:r>
      <w:r w:rsidR="00734A73" w:rsidRPr="00E32935">
        <w:t xml:space="preserve"> </w:t>
      </w:r>
      <w:r w:rsidRPr="00E32935">
        <w:t>бити</w:t>
      </w:r>
      <w:r w:rsidR="00734A73" w:rsidRPr="00E32935">
        <w:t xml:space="preserve"> </w:t>
      </w:r>
      <w:r w:rsidRPr="00E32935">
        <w:t>очишћен</w:t>
      </w:r>
      <w:r w:rsidR="00734A73" w:rsidRPr="00E32935">
        <w:t xml:space="preserve"> </w:t>
      </w:r>
      <w:r w:rsidRPr="00E32935">
        <w:t>у</w:t>
      </w:r>
      <w:r w:rsidR="00734A73" w:rsidRPr="00E32935">
        <w:t xml:space="preserve"> </w:t>
      </w:r>
      <w:r w:rsidRPr="00E32935">
        <w:t>складу</w:t>
      </w:r>
      <w:r w:rsidR="00734A73" w:rsidRPr="00E32935">
        <w:t xml:space="preserve"> </w:t>
      </w:r>
      <w:r w:rsidRPr="00E32935">
        <w:t>са</w:t>
      </w:r>
      <w:r w:rsidR="00734A73" w:rsidRPr="00E32935">
        <w:t xml:space="preserve"> </w:t>
      </w:r>
      <w:r w:rsidRPr="00E32935">
        <w:t>корисничким</w:t>
      </w:r>
      <w:r w:rsidR="00734A73" w:rsidRPr="00E32935">
        <w:t xml:space="preserve"> </w:t>
      </w:r>
      <w:r w:rsidRPr="00E32935">
        <w:t>упутством</w:t>
      </w:r>
      <w:r w:rsidR="00734A73" w:rsidRPr="00E32935">
        <w:t xml:space="preserve"> </w:t>
      </w:r>
      <w:r w:rsidRPr="00E32935">
        <w:t>за</w:t>
      </w:r>
      <w:r w:rsidR="00734A73" w:rsidRPr="00E32935">
        <w:t xml:space="preserve"> </w:t>
      </w:r>
      <w:r w:rsidRPr="00E32935">
        <w:t>исти</w:t>
      </w:r>
      <w:r w:rsidR="00734A73" w:rsidRPr="00E32935">
        <w:t>.</w:t>
      </w:r>
    </w:p>
    <w:p w14:paraId="3FD3F2FB" w14:textId="69F7767F" w:rsidR="00734A73" w:rsidRPr="00E32935" w:rsidRDefault="00E3142F" w:rsidP="00734A73">
      <w:pPr>
        <w:spacing w:after="200" w:line="276" w:lineRule="auto"/>
        <w:rPr>
          <w:b/>
          <w:u w:val="single"/>
        </w:rPr>
      </w:pPr>
      <w:r w:rsidRPr="00E32935">
        <w:rPr>
          <w:b/>
          <w:u w:val="single"/>
        </w:rPr>
        <w:t>Једном</w:t>
      </w:r>
      <w:r w:rsidR="00734A73" w:rsidRPr="00E32935">
        <w:rPr>
          <w:b/>
          <w:u w:val="single"/>
        </w:rPr>
        <w:t xml:space="preserve"> </w:t>
      </w:r>
      <w:r w:rsidRPr="00E32935">
        <w:rPr>
          <w:b/>
          <w:u w:val="single"/>
        </w:rPr>
        <w:t>годишње</w:t>
      </w:r>
      <w:r w:rsidR="00734A73" w:rsidRPr="00E32935">
        <w:rPr>
          <w:b/>
          <w:u w:val="single"/>
        </w:rPr>
        <w:t xml:space="preserve"> </w:t>
      </w:r>
      <w:r w:rsidRPr="00E32935">
        <w:rPr>
          <w:b/>
          <w:u w:val="single"/>
        </w:rPr>
        <w:t>је</w:t>
      </w:r>
      <w:r w:rsidR="00734A73" w:rsidRPr="00E32935">
        <w:rPr>
          <w:b/>
          <w:u w:val="single"/>
        </w:rPr>
        <w:t xml:space="preserve"> </w:t>
      </w:r>
      <w:r w:rsidRPr="00E32935">
        <w:rPr>
          <w:b/>
          <w:u w:val="single"/>
        </w:rPr>
        <w:t>неопходно</w:t>
      </w:r>
      <w:r w:rsidR="00734A73" w:rsidRPr="00E32935">
        <w:rPr>
          <w:b/>
          <w:u w:val="single"/>
        </w:rPr>
        <w:t xml:space="preserve"> </w:t>
      </w:r>
      <w:r w:rsidRPr="00E32935">
        <w:rPr>
          <w:b/>
          <w:u w:val="single"/>
        </w:rPr>
        <w:t>извршити</w:t>
      </w:r>
      <w:r w:rsidR="00734A73" w:rsidRPr="00E32935">
        <w:rPr>
          <w:b/>
          <w:u w:val="single"/>
        </w:rPr>
        <w:t xml:space="preserve"> </w:t>
      </w:r>
      <w:r w:rsidRPr="00E32935">
        <w:rPr>
          <w:b/>
          <w:u w:val="single"/>
        </w:rPr>
        <w:t>на</w:t>
      </w:r>
      <w:r w:rsidR="00734A73" w:rsidRPr="00E32935">
        <w:rPr>
          <w:b/>
          <w:u w:val="single"/>
        </w:rPr>
        <w:t xml:space="preserve"> </w:t>
      </w:r>
      <w:r w:rsidRPr="00E32935">
        <w:rPr>
          <w:b/>
          <w:u w:val="single"/>
        </w:rPr>
        <w:t>уређају</w:t>
      </w:r>
      <w:r w:rsidR="00734A73" w:rsidRPr="00E32935">
        <w:rPr>
          <w:b/>
          <w:u w:val="single"/>
        </w:rPr>
        <w:t xml:space="preserve"> </w:t>
      </w:r>
      <w:r w:rsidRPr="00E32935">
        <w:rPr>
          <w:b/>
          <w:u w:val="single"/>
        </w:rPr>
        <w:t>тест</w:t>
      </w:r>
      <w:r w:rsidR="00734A73" w:rsidRPr="00E32935">
        <w:rPr>
          <w:b/>
          <w:u w:val="single"/>
        </w:rPr>
        <w:t xml:space="preserve"> </w:t>
      </w:r>
      <w:r w:rsidRPr="00E32935">
        <w:rPr>
          <w:b/>
          <w:u w:val="single"/>
        </w:rPr>
        <w:t>електричне</w:t>
      </w:r>
      <w:r w:rsidR="00734A73" w:rsidRPr="00E32935">
        <w:rPr>
          <w:b/>
          <w:u w:val="single"/>
        </w:rPr>
        <w:t xml:space="preserve"> </w:t>
      </w:r>
      <w:r w:rsidRPr="00E32935">
        <w:rPr>
          <w:b/>
          <w:u w:val="single"/>
        </w:rPr>
        <w:t>безбедности</w:t>
      </w:r>
      <w:r w:rsidR="00734A73" w:rsidRPr="00E32935">
        <w:rPr>
          <w:b/>
          <w:u w:val="single"/>
        </w:rPr>
        <w:t xml:space="preserve"> </w:t>
      </w:r>
      <w:r w:rsidRPr="00E32935">
        <w:rPr>
          <w:b/>
          <w:u w:val="single"/>
        </w:rPr>
        <w:t>у</w:t>
      </w:r>
      <w:r w:rsidR="00734A73" w:rsidRPr="00E32935">
        <w:rPr>
          <w:b/>
          <w:u w:val="single"/>
        </w:rPr>
        <w:t xml:space="preserve"> </w:t>
      </w:r>
      <w:r w:rsidRPr="00E32935">
        <w:rPr>
          <w:b/>
          <w:u w:val="single"/>
        </w:rPr>
        <w:t>складу</w:t>
      </w:r>
      <w:r w:rsidR="00734A73" w:rsidRPr="00E32935">
        <w:rPr>
          <w:b/>
          <w:u w:val="single"/>
        </w:rPr>
        <w:t xml:space="preserve"> </w:t>
      </w:r>
      <w:r w:rsidRPr="00E32935">
        <w:rPr>
          <w:b/>
          <w:u w:val="single"/>
        </w:rPr>
        <w:t>са</w:t>
      </w:r>
      <w:r w:rsidR="00734A73" w:rsidRPr="00E32935">
        <w:rPr>
          <w:b/>
          <w:u w:val="single"/>
        </w:rPr>
        <w:t xml:space="preserve"> </w:t>
      </w:r>
      <w:r w:rsidRPr="00E32935">
        <w:rPr>
          <w:b/>
          <w:u w:val="single"/>
        </w:rPr>
        <w:t>стандардом</w:t>
      </w:r>
      <w:r w:rsidR="00734A73" w:rsidRPr="00E32935">
        <w:rPr>
          <w:b/>
          <w:u w:val="single"/>
        </w:rPr>
        <w:t xml:space="preserve"> EN IEC 62353.</w:t>
      </w:r>
    </w:p>
    <w:p w14:paraId="015C5691" w14:textId="77777777" w:rsidR="00734A73" w:rsidRPr="00E32935" w:rsidRDefault="00734A73" w:rsidP="00AE2FA3">
      <w:pPr>
        <w:pStyle w:val="ListParagraph"/>
        <w:spacing w:after="200" w:line="276" w:lineRule="auto"/>
        <w:rPr>
          <w:b/>
          <w:u w:val="single"/>
          <w:lang w:val="sr-Cyrl-RS"/>
        </w:rPr>
      </w:pPr>
    </w:p>
    <w:p w14:paraId="3CE9ED2D" w14:textId="4D86FFBE" w:rsidR="00734A73" w:rsidRPr="00E32935" w:rsidRDefault="00722584" w:rsidP="00F45031">
      <w:pPr>
        <w:spacing w:after="200" w:line="276" w:lineRule="auto"/>
        <w:rPr>
          <w:b/>
          <w:bCs/>
        </w:rPr>
      </w:pPr>
      <w:r w:rsidRPr="00E32935">
        <w:rPr>
          <w:b/>
          <w:bCs/>
        </w:rPr>
        <w:t xml:space="preserve">Превентивно одржавање пулсних оксиметара </w:t>
      </w:r>
      <w:r w:rsidR="00734A73" w:rsidRPr="00E32935">
        <w:rPr>
          <w:b/>
          <w:bCs/>
        </w:rPr>
        <w:t>N560, N65, Bedside SpO2</w:t>
      </w:r>
    </w:p>
    <w:p w14:paraId="753CAC3D" w14:textId="794266B9" w:rsidR="00734A73" w:rsidRPr="00E32935" w:rsidRDefault="00722584" w:rsidP="00734A73">
      <w:pPr>
        <w:spacing w:after="200" w:line="276" w:lineRule="auto"/>
        <w:rPr>
          <w:bCs/>
        </w:rPr>
      </w:pPr>
      <w:r w:rsidRPr="00E32935">
        <w:rPr>
          <w:bCs/>
        </w:rPr>
        <w:t>Рутинска</w:t>
      </w:r>
      <w:r w:rsidR="00734A73" w:rsidRPr="00E32935">
        <w:rPr>
          <w:bCs/>
        </w:rPr>
        <w:t xml:space="preserve"> </w:t>
      </w:r>
      <w:r w:rsidRPr="00E32935">
        <w:rPr>
          <w:bCs/>
        </w:rPr>
        <w:t>контрола</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једном</w:t>
      </w:r>
      <w:r w:rsidR="00734A73" w:rsidRPr="00E32935">
        <w:rPr>
          <w:bCs/>
        </w:rPr>
        <w:t xml:space="preserve"> </w:t>
      </w:r>
      <w:r w:rsidRPr="00E32935">
        <w:rPr>
          <w:bCs/>
        </w:rPr>
        <w:t>годишње</w:t>
      </w:r>
      <w:r w:rsidR="00734A73" w:rsidRPr="00E32935">
        <w:rPr>
          <w:bCs/>
        </w:rPr>
        <w:t xml:space="preserve">. </w:t>
      </w:r>
      <w:r w:rsidRPr="00E32935">
        <w:rPr>
          <w:bCs/>
        </w:rPr>
        <w:t>Замена</w:t>
      </w:r>
      <w:r w:rsidR="00734A73" w:rsidRPr="00E32935">
        <w:rPr>
          <w:bCs/>
        </w:rPr>
        <w:t xml:space="preserve"> </w:t>
      </w:r>
      <w:r w:rsidRPr="00E32935">
        <w:rPr>
          <w:bCs/>
        </w:rPr>
        <w:t>делова</w:t>
      </w:r>
      <w:r w:rsidR="00734A73" w:rsidRPr="00E32935">
        <w:rPr>
          <w:bCs/>
        </w:rPr>
        <w:t xml:space="preserve"> </w:t>
      </w:r>
      <w:r w:rsidRPr="00E32935">
        <w:rPr>
          <w:bCs/>
        </w:rPr>
        <w:t>приликом</w:t>
      </w:r>
      <w:r w:rsidR="00734A73" w:rsidRPr="00E32935">
        <w:rPr>
          <w:bCs/>
        </w:rPr>
        <w:t xml:space="preserve"> </w:t>
      </w:r>
      <w:r w:rsidRPr="00E32935">
        <w:rPr>
          <w:bCs/>
        </w:rPr>
        <w:t>рутинске</w:t>
      </w:r>
      <w:r w:rsidR="00734A73" w:rsidRPr="00E32935">
        <w:rPr>
          <w:bCs/>
        </w:rPr>
        <w:t xml:space="preserve"> </w:t>
      </w:r>
      <w:r w:rsidRPr="00E32935">
        <w:rPr>
          <w:bCs/>
        </w:rPr>
        <w:t>контроле</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само</w:t>
      </w:r>
      <w:r w:rsidR="00734A73" w:rsidRPr="00E32935">
        <w:rPr>
          <w:bCs/>
        </w:rPr>
        <w:t xml:space="preserve"> </w:t>
      </w:r>
      <w:r w:rsidRPr="00E32935">
        <w:rPr>
          <w:bCs/>
        </w:rPr>
        <w:t>ако</w:t>
      </w:r>
      <w:r w:rsidR="00734A73" w:rsidRPr="00E32935">
        <w:rPr>
          <w:bCs/>
        </w:rPr>
        <w:t xml:space="preserve"> </w:t>
      </w:r>
      <w:r w:rsidRPr="00E32935">
        <w:rPr>
          <w:bCs/>
        </w:rPr>
        <w:t>се</w:t>
      </w:r>
      <w:r w:rsidR="00734A73" w:rsidRPr="00E32935">
        <w:rPr>
          <w:bCs/>
        </w:rPr>
        <w:t xml:space="preserve"> </w:t>
      </w:r>
      <w:r w:rsidRPr="00E32935">
        <w:rPr>
          <w:bCs/>
        </w:rPr>
        <w:t>установи</w:t>
      </w:r>
      <w:r w:rsidR="00734A73" w:rsidRPr="00E32935">
        <w:rPr>
          <w:bCs/>
        </w:rPr>
        <w:t xml:space="preserve"> </w:t>
      </w:r>
      <w:r w:rsidRPr="00E32935">
        <w:rPr>
          <w:bCs/>
        </w:rPr>
        <w:t>неисправност</w:t>
      </w:r>
      <w:r w:rsidR="00734A73" w:rsidRPr="00E32935">
        <w:rPr>
          <w:bCs/>
        </w:rPr>
        <w:t xml:space="preserve"> </w:t>
      </w:r>
      <w:r w:rsidRPr="00E32935">
        <w:rPr>
          <w:bCs/>
        </w:rPr>
        <w:t>неког</w:t>
      </w:r>
      <w:r w:rsidR="00734A73" w:rsidRPr="00E32935">
        <w:rPr>
          <w:bCs/>
        </w:rPr>
        <w:t xml:space="preserve"> </w:t>
      </w:r>
      <w:r w:rsidRPr="00E32935">
        <w:rPr>
          <w:bCs/>
        </w:rPr>
        <w:t>од</w:t>
      </w:r>
      <w:r w:rsidR="00734A73" w:rsidRPr="00E32935">
        <w:rPr>
          <w:bCs/>
        </w:rPr>
        <w:t xml:space="preserve"> </w:t>
      </w:r>
      <w:r w:rsidRPr="00E32935">
        <w:rPr>
          <w:bCs/>
        </w:rPr>
        <w:t>делова</w:t>
      </w:r>
      <w:r w:rsidR="00734A73" w:rsidRPr="00E32935">
        <w:rPr>
          <w:bCs/>
        </w:rPr>
        <w:t xml:space="preserve"> </w:t>
      </w:r>
      <w:r w:rsidRPr="00E32935">
        <w:rPr>
          <w:bCs/>
        </w:rPr>
        <w:t>и</w:t>
      </w:r>
      <w:r w:rsidR="00734A73" w:rsidRPr="00E32935">
        <w:rPr>
          <w:bCs/>
        </w:rPr>
        <w:t xml:space="preserve"> </w:t>
      </w:r>
      <w:r w:rsidRPr="00E32935">
        <w:rPr>
          <w:bCs/>
        </w:rPr>
        <w:t>у</w:t>
      </w:r>
      <w:r w:rsidR="00734A73" w:rsidRPr="00E32935">
        <w:rPr>
          <w:bCs/>
        </w:rPr>
        <w:t xml:space="preserve"> </w:t>
      </w:r>
      <w:r w:rsidRPr="00E32935">
        <w:rPr>
          <w:bCs/>
        </w:rPr>
        <w:t>складу</w:t>
      </w:r>
      <w:r w:rsidR="00734A73" w:rsidRPr="00E32935">
        <w:rPr>
          <w:bCs/>
        </w:rPr>
        <w:t xml:space="preserve"> </w:t>
      </w:r>
      <w:r w:rsidRPr="00E32935">
        <w:rPr>
          <w:bCs/>
        </w:rPr>
        <w:t>са</w:t>
      </w:r>
      <w:r w:rsidR="00734A73" w:rsidRPr="00E32935">
        <w:rPr>
          <w:bCs/>
        </w:rPr>
        <w:t xml:space="preserve"> </w:t>
      </w:r>
      <w:r w:rsidRPr="00E32935">
        <w:rPr>
          <w:bCs/>
        </w:rPr>
        <w:t>достављеним</w:t>
      </w:r>
      <w:r w:rsidR="00734A73" w:rsidRPr="00E32935">
        <w:rPr>
          <w:bCs/>
        </w:rPr>
        <w:t xml:space="preserve"> </w:t>
      </w:r>
      <w:r w:rsidRPr="00E32935">
        <w:rPr>
          <w:bCs/>
        </w:rPr>
        <w:t>ценовником</w:t>
      </w:r>
      <w:r w:rsidR="00734A73" w:rsidRPr="00E32935">
        <w:rPr>
          <w:bCs/>
        </w:rPr>
        <w:t xml:space="preserve"> </w:t>
      </w:r>
      <w:r w:rsidRPr="00E32935">
        <w:rPr>
          <w:bCs/>
        </w:rPr>
        <w:t>резервних</w:t>
      </w:r>
      <w:r w:rsidR="00734A73" w:rsidRPr="00E32935">
        <w:rPr>
          <w:bCs/>
        </w:rPr>
        <w:t xml:space="preserve"> </w:t>
      </w:r>
      <w:r w:rsidRPr="00E32935">
        <w:rPr>
          <w:bCs/>
        </w:rPr>
        <w:t>делова</w:t>
      </w:r>
      <w:r w:rsidR="00734A73" w:rsidRPr="00E32935">
        <w:rPr>
          <w:bCs/>
        </w:rPr>
        <w:t>.</w:t>
      </w:r>
    </w:p>
    <w:p w14:paraId="33A898A5" w14:textId="42EF5CAD" w:rsidR="00734A73" w:rsidRPr="00E32935" w:rsidRDefault="00722584" w:rsidP="00734A73">
      <w:pPr>
        <w:spacing w:after="200" w:line="276" w:lineRule="auto"/>
        <w:rPr>
          <w:bCs/>
        </w:rPr>
      </w:pPr>
      <w:r w:rsidRPr="00E32935">
        <w:rPr>
          <w:bCs/>
        </w:rPr>
        <w:t>Годишњи</w:t>
      </w:r>
      <w:r w:rsidR="00734A73" w:rsidRPr="00E32935">
        <w:rPr>
          <w:bCs/>
        </w:rPr>
        <w:t xml:space="preserve"> </w:t>
      </w:r>
      <w:r w:rsidRPr="00E32935">
        <w:rPr>
          <w:bCs/>
        </w:rPr>
        <w:t>сервис</w:t>
      </w:r>
      <w:r w:rsidR="00734A73" w:rsidRPr="00E32935">
        <w:rPr>
          <w:bCs/>
        </w:rPr>
        <w:t xml:space="preserve"> </w:t>
      </w:r>
      <w:r w:rsidRPr="00E32935">
        <w:rPr>
          <w:bCs/>
        </w:rPr>
        <w:t>пулсних</w:t>
      </w:r>
      <w:r w:rsidR="00734A73" w:rsidRPr="00E32935">
        <w:rPr>
          <w:bCs/>
        </w:rPr>
        <w:t xml:space="preserve"> </w:t>
      </w:r>
      <w:r w:rsidRPr="00E32935">
        <w:rPr>
          <w:bCs/>
        </w:rPr>
        <w:t>оксиметара</w:t>
      </w:r>
      <w:r w:rsidR="00734A73" w:rsidRPr="00E32935">
        <w:rPr>
          <w:bCs/>
        </w:rPr>
        <w:t xml:space="preserve"> N560, N65, Bedside SpO2 </w:t>
      </w:r>
      <w:r w:rsidRPr="00E32935">
        <w:rPr>
          <w:bCs/>
        </w:rPr>
        <w:t>се</w:t>
      </w:r>
      <w:r w:rsidR="00734A73" w:rsidRPr="00E32935">
        <w:rPr>
          <w:bCs/>
        </w:rPr>
        <w:t xml:space="preserve"> </w:t>
      </w:r>
      <w:r w:rsidRPr="00E32935">
        <w:rPr>
          <w:bCs/>
        </w:rPr>
        <w:t>састоји</w:t>
      </w:r>
      <w:r w:rsidR="00734A73" w:rsidRPr="00E32935">
        <w:rPr>
          <w:bCs/>
        </w:rPr>
        <w:t xml:space="preserve"> </w:t>
      </w:r>
      <w:r w:rsidRPr="00E32935">
        <w:rPr>
          <w:bCs/>
        </w:rPr>
        <w:t>из</w:t>
      </w:r>
      <w:r w:rsidR="00734A73" w:rsidRPr="00E32935">
        <w:rPr>
          <w:bCs/>
        </w:rPr>
        <w:t xml:space="preserve"> </w:t>
      </w:r>
      <w:r w:rsidRPr="00E32935">
        <w:rPr>
          <w:bCs/>
        </w:rPr>
        <w:t>следе</w:t>
      </w:r>
      <w:r w:rsidR="00F45031">
        <w:rPr>
          <w:bCs/>
          <w:lang w:val="sr-Cyrl-RS"/>
        </w:rPr>
        <w:t>ћ</w:t>
      </w:r>
      <w:r w:rsidRPr="00E32935">
        <w:rPr>
          <w:bCs/>
        </w:rPr>
        <w:t>их</w:t>
      </w:r>
      <w:r w:rsidR="00734A73" w:rsidRPr="00E32935">
        <w:rPr>
          <w:bCs/>
        </w:rPr>
        <w:t xml:space="preserve"> </w:t>
      </w:r>
      <w:r w:rsidRPr="00E32935">
        <w:rPr>
          <w:bCs/>
        </w:rPr>
        <w:t>радњи</w:t>
      </w:r>
      <w:r w:rsidR="00734A73" w:rsidRPr="00E32935">
        <w:rPr>
          <w:bCs/>
        </w:rPr>
        <w:t>:</w:t>
      </w:r>
    </w:p>
    <w:p w14:paraId="65F4CEC7" w14:textId="72C5F96A" w:rsidR="00734A73" w:rsidRPr="00E32935" w:rsidRDefault="00734A73" w:rsidP="00734A73">
      <w:pPr>
        <w:spacing w:after="200" w:line="276" w:lineRule="auto"/>
      </w:pPr>
      <w:r w:rsidRPr="00E32935">
        <w:t xml:space="preserve">- </w:t>
      </w:r>
      <w:r w:rsidR="00722584" w:rsidRPr="00E32935">
        <w:t>Визуелна</w:t>
      </w:r>
      <w:r w:rsidRPr="00E32935">
        <w:t xml:space="preserve"> </w:t>
      </w:r>
      <w:r w:rsidR="00722584" w:rsidRPr="00E32935">
        <w:t>инспекција</w:t>
      </w:r>
      <w:r w:rsidRPr="00E32935">
        <w:t xml:space="preserve"> </w:t>
      </w:r>
      <w:r w:rsidR="00722584" w:rsidRPr="00E32935">
        <w:t>и</w:t>
      </w:r>
      <w:r w:rsidRPr="00E32935">
        <w:t xml:space="preserve"> </w:t>
      </w:r>
      <w:r w:rsidR="00722584" w:rsidRPr="00E32935">
        <w:rPr>
          <w:lang w:val="sr-Latn-RS"/>
        </w:rPr>
        <w:t>чишћење</w:t>
      </w:r>
      <w:r w:rsidRPr="00E32935">
        <w:rPr>
          <w:lang w:val="sr-Latn-RS"/>
        </w:rPr>
        <w:t xml:space="preserve"> </w:t>
      </w:r>
      <w:r w:rsidR="00722584" w:rsidRPr="00E32935">
        <w:rPr>
          <w:lang w:val="sr-Latn-RS"/>
        </w:rPr>
        <w:t>апарата</w:t>
      </w:r>
      <w:r w:rsidRPr="00E32935">
        <w:t>;</w:t>
      </w:r>
    </w:p>
    <w:p w14:paraId="7BAD8427" w14:textId="661F7383" w:rsidR="00734A73" w:rsidRPr="00E32935" w:rsidRDefault="00734A73" w:rsidP="00734A73">
      <w:pPr>
        <w:spacing w:after="200" w:line="276" w:lineRule="auto"/>
      </w:pPr>
      <w:r w:rsidRPr="00E32935">
        <w:t xml:space="preserve">- </w:t>
      </w:r>
      <w:r w:rsidR="00722584" w:rsidRPr="00E32935">
        <w:t>Провера</w:t>
      </w:r>
      <w:r w:rsidRPr="00E32935">
        <w:t xml:space="preserve"> </w:t>
      </w:r>
      <w:r w:rsidR="00722584" w:rsidRPr="00E32935">
        <w:t>сигурности</w:t>
      </w:r>
      <w:r w:rsidRPr="00E32935">
        <w:t xml:space="preserve"> </w:t>
      </w:r>
      <w:r w:rsidR="00722584" w:rsidRPr="00E32935">
        <w:t>апарата</w:t>
      </w:r>
      <w:r w:rsidRPr="00E32935">
        <w:t>;</w:t>
      </w:r>
    </w:p>
    <w:p w14:paraId="4AB3C088" w14:textId="4A8EDD44" w:rsidR="00734A73" w:rsidRPr="00E32935" w:rsidRDefault="00734A73" w:rsidP="00734A73">
      <w:pPr>
        <w:spacing w:after="200" w:line="276" w:lineRule="auto"/>
      </w:pPr>
      <w:r w:rsidRPr="00E32935">
        <w:t xml:space="preserve">- </w:t>
      </w:r>
      <w:r w:rsidR="00722584" w:rsidRPr="00E32935">
        <w:t>Провера</w:t>
      </w:r>
      <w:r w:rsidRPr="00E32935">
        <w:t xml:space="preserve"> </w:t>
      </w:r>
      <w:r w:rsidR="00722584" w:rsidRPr="00E32935">
        <w:t>функционалности</w:t>
      </w:r>
      <w:r w:rsidRPr="00E32935">
        <w:t>;</w:t>
      </w:r>
    </w:p>
    <w:p w14:paraId="6CEDFEB1" w14:textId="20A210F3" w:rsidR="00734A73" w:rsidRPr="00E32935" w:rsidRDefault="00734A73" w:rsidP="00734A73">
      <w:pPr>
        <w:spacing w:after="200" w:line="276" w:lineRule="auto"/>
      </w:pPr>
      <w:r w:rsidRPr="00E32935">
        <w:lastRenderedPageBreak/>
        <w:t xml:space="preserve">- </w:t>
      </w:r>
      <w:r w:rsidR="00722584" w:rsidRPr="00E32935">
        <w:t>Провера</w:t>
      </w:r>
      <w:r w:rsidRPr="00E32935">
        <w:t xml:space="preserve"> </w:t>
      </w:r>
      <w:r w:rsidR="00722584" w:rsidRPr="00E32935">
        <w:t>исправности</w:t>
      </w:r>
      <w:r w:rsidRPr="00E32935">
        <w:t xml:space="preserve"> </w:t>
      </w:r>
      <w:r w:rsidR="00722584" w:rsidRPr="00E32935">
        <w:t>батерије</w:t>
      </w:r>
      <w:r w:rsidRPr="00E32935">
        <w:t xml:space="preserve">, </w:t>
      </w:r>
      <w:r w:rsidR="00722584" w:rsidRPr="00E32935">
        <w:t>препору</w:t>
      </w:r>
      <w:r w:rsidR="00F45031">
        <w:rPr>
          <w:lang w:val="sr-Cyrl-RS"/>
        </w:rPr>
        <w:t>ч</w:t>
      </w:r>
      <w:r w:rsidR="00722584" w:rsidRPr="00E32935">
        <w:t>ује</w:t>
      </w:r>
      <w:r w:rsidRPr="00E32935">
        <w:t xml:space="preserve"> </w:t>
      </w:r>
      <w:r w:rsidR="00722584" w:rsidRPr="00E32935">
        <w:t>се</w:t>
      </w:r>
      <w:r w:rsidRPr="00E32935">
        <w:t xml:space="preserve"> </w:t>
      </w:r>
      <w:r w:rsidR="00722584" w:rsidRPr="00E32935">
        <w:t>замена</w:t>
      </w:r>
      <w:r w:rsidRPr="00E32935">
        <w:t xml:space="preserve"> </w:t>
      </w:r>
      <w:r w:rsidR="00722584" w:rsidRPr="00E32935">
        <w:t>исте</w:t>
      </w:r>
      <w:r w:rsidRPr="00E32935">
        <w:t xml:space="preserve"> </w:t>
      </w:r>
      <w:r w:rsidR="00722584" w:rsidRPr="00E32935">
        <w:t>на</w:t>
      </w:r>
      <w:r w:rsidRPr="00E32935">
        <w:t xml:space="preserve"> </w:t>
      </w:r>
      <w:r w:rsidR="00722584" w:rsidRPr="00E32935">
        <w:t>сваке</w:t>
      </w:r>
      <w:r w:rsidRPr="00E32935">
        <w:t xml:space="preserve"> </w:t>
      </w:r>
      <w:r w:rsidR="00722584" w:rsidRPr="00E32935">
        <w:t>две</w:t>
      </w:r>
      <w:r w:rsidRPr="00E32935">
        <w:t xml:space="preserve"> </w:t>
      </w:r>
      <w:r w:rsidR="00722584" w:rsidRPr="00E32935">
        <w:t>године</w:t>
      </w:r>
      <w:r w:rsidRPr="00E32935">
        <w:t>;</w:t>
      </w:r>
    </w:p>
    <w:p w14:paraId="0150AB9D" w14:textId="07EBB283" w:rsidR="00734A73" w:rsidRPr="00E32935" w:rsidRDefault="00734A73" w:rsidP="00734A73">
      <w:pPr>
        <w:spacing w:after="200" w:line="276" w:lineRule="auto"/>
      </w:pPr>
      <w:r w:rsidRPr="00E32935">
        <w:t xml:space="preserve">- </w:t>
      </w:r>
      <w:r w:rsidR="00722584" w:rsidRPr="00E32935">
        <w:t>Провера</w:t>
      </w:r>
      <w:r w:rsidRPr="00E32935">
        <w:t xml:space="preserve"> </w:t>
      </w:r>
      <w:r w:rsidR="00722584" w:rsidRPr="00E32935">
        <w:t>и</w:t>
      </w:r>
      <w:r w:rsidRPr="00E32935">
        <w:t xml:space="preserve"> </w:t>
      </w:r>
      <w:r w:rsidR="00722584" w:rsidRPr="00E32935">
        <w:t>мерење</w:t>
      </w:r>
      <w:r w:rsidRPr="00E32935">
        <w:t xml:space="preserve"> </w:t>
      </w:r>
      <w:r w:rsidR="00722584" w:rsidRPr="00E32935">
        <w:t>електричне</w:t>
      </w:r>
      <w:r w:rsidRPr="00E32935">
        <w:t xml:space="preserve"> </w:t>
      </w:r>
      <w:r w:rsidR="00722584" w:rsidRPr="00E32935">
        <w:t>безбедности</w:t>
      </w:r>
      <w:r w:rsidRPr="00E32935">
        <w:t xml:space="preserve"> </w:t>
      </w:r>
      <w:r w:rsidR="00722584" w:rsidRPr="00E32935">
        <w:t>са</w:t>
      </w:r>
      <w:r w:rsidRPr="00E32935">
        <w:t xml:space="preserve"> </w:t>
      </w:r>
      <w:r w:rsidR="00722584" w:rsidRPr="00E32935">
        <w:t>издавањем</w:t>
      </w:r>
      <w:r w:rsidRPr="00E32935">
        <w:t xml:space="preserve"> </w:t>
      </w:r>
      <w:r w:rsidR="00722584" w:rsidRPr="00E32935">
        <w:t>сертификата</w:t>
      </w:r>
      <w:r w:rsidRPr="00E32935">
        <w:t>;</w:t>
      </w:r>
    </w:p>
    <w:p w14:paraId="6EFB849B" w14:textId="57CFE6FF" w:rsidR="00734A73" w:rsidRPr="00E32935" w:rsidRDefault="00516153" w:rsidP="00734A73">
      <w:pPr>
        <w:spacing w:after="200" w:line="276" w:lineRule="auto"/>
      </w:pPr>
      <w:r w:rsidRPr="00E32935">
        <w:t>Делови</w:t>
      </w:r>
      <w:r w:rsidR="00734A73" w:rsidRPr="00E32935">
        <w:t xml:space="preserve"> </w:t>
      </w:r>
      <w:r w:rsidRPr="00E32935">
        <w:t>се</w:t>
      </w:r>
      <w:r w:rsidR="00734A73" w:rsidRPr="00E32935">
        <w:t xml:space="preserve"> </w:t>
      </w:r>
      <w:r w:rsidRPr="00E32935">
        <w:t>мењају</w:t>
      </w:r>
      <w:r w:rsidR="00734A73" w:rsidRPr="00E32935">
        <w:t xml:space="preserve"> </w:t>
      </w:r>
      <w:r w:rsidRPr="00E32935">
        <w:t>по</w:t>
      </w:r>
      <w:r w:rsidR="00734A73" w:rsidRPr="00E32935">
        <w:t xml:space="preserve"> </w:t>
      </w:r>
      <w:r w:rsidRPr="00E32935">
        <w:t>важећем</w:t>
      </w:r>
      <w:r w:rsidR="00734A73" w:rsidRPr="00E32935">
        <w:t xml:space="preserve"> </w:t>
      </w:r>
      <w:r w:rsidRPr="00E32935">
        <w:t>ценовнику</w:t>
      </w:r>
      <w:r w:rsidR="00734A73" w:rsidRPr="00E32935">
        <w:t xml:space="preserve"> </w:t>
      </w:r>
      <w:r w:rsidRPr="00E32935">
        <w:t>ако</w:t>
      </w:r>
      <w:r w:rsidR="00734A73" w:rsidRPr="00E32935">
        <w:t xml:space="preserve"> </w:t>
      </w:r>
      <w:r w:rsidRPr="00E32935">
        <w:t>се</w:t>
      </w:r>
      <w:r w:rsidR="00734A73" w:rsidRPr="00E32935">
        <w:t xml:space="preserve"> </w:t>
      </w:r>
      <w:r w:rsidRPr="00E32935">
        <w:t>укаже</w:t>
      </w:r>
      <w:r w:rsidR="00734A73" w:rsidRPr="00E32935">
        <w:t xml:space="preserve"> </w:t>
      </w:r>
      <w:r w:rsidRPr="00E32935">
        <w:t>потреба</w:t>
      </w:r>
      <w:r w:rsidR="00734A73" w:rsidRPr="00E32935">
        <w:t xml:space="preserve"> </w:t>
      </w:r>
      <w:r w:rsidRPr="00E32935">
        <w:t>за</w:t>
      </w:r>
      <w:r w:rsidR="00734A73" w:rsidRPr="00E32935">
        <w:t xml:space="preserve"> </w:t>
      </w:r>
      <w:r w:rsidRPr="00E32935">
        <w:t>истим</w:t>
      </w:r>
      <w:r w:rsidR="00734A73" w:rsidRPr="00E32935">
        <w:t>.</w:t>
      </w:r>
    </w:p>
    <w:p w14:paraId="421B142C" w14:textId="14B74A44" w:rsidR="00734A73" w:rsidRPr="00E32935" w:rsidRDefault="00516153" w:rsidP="00734A73">
      <w:pPr>
        <w:spacing w:after="200" w:line="276" w:lineRule="auto"/>
      </w:pPr>
      <w:r w:rsidRPr="00E32935">
        <w:rPr>
          <w:b/>
        </w:rPr>
        <w:t>Рутинске</w:t>
      </w:r>
      <w:r w:rsidR="00734A73" w:rsidRPr="00E32935">
        <w:rPr>
          <w:b/>
        </w:rPr>
        <w:t xml:space="preserve"> </w:t>
      </w:r>
      <w:r w:rsidRPr="00E32935">
        <w:rPr>
          <w:b/>
        </w:rPr>
        <w:t>провере</w:t>
      </w:r>
      <w:r w:rsidR="00734A73" w:rsidRPr="00E32935">
        <w:rPr>
          <w:b/>
        </w:rPr>
        <w:t xml:space="preserve"> </w:t>
      </w:r>
      <w:r w:rsidRPr="00E32935">
        <w:rPr>
          <w:b/>
        </w:rPr>
        <w:t>се</w:t>
      </w:r>
      <w:r w:rsidR="00734A73" w:rsidRPr="00E32935">
        <w:rPr>
          <w:b/>
        </w:rPr>
        <w:t xml:space="preserve"> </w:t>
      </w:r>
      <w:r w:rsidRPr="00E32935">
        <w:rPr>
          <w:b/>
        </w:rPr>
        <w:t>спроводе</w:t>
      </w:r>
      <w:r w:rsidR="00734A73" w:rsidRPr="00E32935">
        <w:rPr>
          <w:b/>
        </w:rPr>
        <w:t xml:space="preserve"> </w:t>
      </w:r>
      <w:r w:rsidRPr="00E32935">
        <w:rPr>
          <w:b/>
        </w:rPr>
        <w:t>у</w:t>
      </w:r>
      <w:r w:rsidR="00734A73" w:rsidRPr="00E32935">
        <w:rPr>
          <w:b/>
        </w:rPr>
        <w:t xml:space="preserve"> </w:t>
      </w:r>
      <w:r w:rsidRPr="00E32935">
        <w:rPr>
          <w:b/>
        </w:rPr>
        <w:t>просторијама</w:t>
      </w:r>
      <w:r w:rsidR="00734A73" w:rsidRPr="00E32935">
        <w:rPr>
          <w:b/>
        </w:rPr>
        <w:t xml:space="preserve"> </w:t>
      </w:r>
      <w:r w:rsidRPr="00E32935">
        <w:rPr>
          <w:b/>
        </w:rPr>
        <w:t>Сервиса</w:t>
      </w:r>
      <w:r w:rsidR="00734A73" w:rsidRPr="00E32935">
        <w:t>.</w:t>
      </w:r>
    </w:p>
    <w:p w14:paraId="2792D419" w14:textId="3852B3FE" w:rsidR="00734A73" w:rsidRPr="00E32935" w:rsidRDefault="00516153" w:rsidP="00734A73">
      <w:pPr>
        <w:spacing w:after="200" w:line="276" w:lineRule="auto"/>
      </w:pPr>
      <w:r w:rsidRPr="00E32935">
        <w:t>Приликом</w:t>
      </w:r>
      <w:r w:rsidR="00734A73" w:rsidRPr="00E32935">
        <w:t xml:space="preserve"> </w:t>
      </w:r>
      <w:r w:rsidRPr="00E32935">
        <w:t>предаје</w:t>
      </w:r>
      <w:r w:rsidR="00734A73" w:rsidRPr="00E32935">
        <w:t xml:space="preserve">, </w:t>
      </w:r>
      <w:r w:rsidRPr="00E32935">
        <w:t>уређај</w:t>
      </w:r>
      <w:r w:rsidR="00734A73" w:rsidRPr="00E32935">
        <w:t xml:space="preserve"> </w:t>
      </w:r>
      <w:r w:rsidRPr="00E32935">
        <w:t>мора</w:t>
      </w:r>
      <w:r w:rsidR="00734A73" w:rsidRPr="00E32935">
        <w:t xml:space="preserve"> </w:t>
      </w:r>
      <w:r w:rsidRPr="00E32935">
        <w:t>бити</w:t>
      </w:r>
      <w:r w:rsidR="00734A73" w:rsidRPr="00E32935">
        <w:t xml:space="preserve"> </w:t>
      </w:r>
      <w:r w:rsidRPr="00E32935">
        <w:t>очишћен</w:t>
      </w:r>
      <w:r w:rsidR="00734A73" w:rsidRPr="00E32935">
        <w:t xml:space="preserve"> </w:t>
      </w:r>
      <w:r w:rsidRPr="00E32935">
        <w:t>у</w:t>
      </w:r>
      <w:r w:rsidR="00734A73" w:rsidRPr="00E32935">
        <w:t xml:space="preserve"> </w:t>
      </w:r>
      <w:r w:rsidRPr="00E32935">
        <w:t>складу</w:t>
      </w:r>
      <w:r w:rsidR="00734A73" w:rsidRPr="00E32935">
        <w:t xml:space="preserve"> </w:t>
      </w:r>
      <w:r w:rsidRPr="00E32935">
        <w:t>са</w:t>
      </w:r>
      <w:r w:rsidR="00734A73" w:rsidRPr="00E32935">
        <w:t xml:space="preserve"> </w:t>
      </w:r>
      <w:r w:rsidRPr="00E32935">
        <w:t>корисничким</w:t>
      </w:r>
      <w:r w:rsidR="00734A73" w:rsidRPr="00E32935">
        <w:t xml:space="preserve"> </w:t>
      </w:r>
      <w:r w:rsidRPr="00E32935">
        <w:t>упутством</w:t>
      </w:r>
      <w:r w:rsidR="00734A73" w:rsidRPr="00E32935">
        <w:t xml:space="preserve"> </w:t>
      </w:r>
      <w:r w:rsidRPr="00E32935">
        <w:t>за</w:t>
      </w:r>
      <w:r w:rsidR="00734A73" w:rsidRPr="00E32935">
        <w:t xml:space="preserve"> </w:t>
      </w:r>
      <w:r w:rsidRPr="00E32935">
        <w:t>исти</w:t>
      </w:r>
      <w:r w:rsidR="00734A73" w:rsidRPr="00E32935">
        <w:t>.</w:t>
      </w:r>
    </w:p>
    <w:p w14:paraId="46DF91D5" w14:textId="136AB312" w:rsidR="00734A73" w:rsidRPr="00E32935" w:rsidRDefault="00516153" w:rsidP="00734A73">
      <w:pPr>
        <w:spacing w:after="200" w:line="276" w:lineRule="auto"/>
        <w:rPr>
          <w:b/>
          <w:u w:val="single"/>
        </w:rPr>
      </w:pPr>
      <w:r w:rsidRPr="00E32935">
        <w:rPr>
          <w:b/>
          <w:u w:val="single"/>
        </w:rPr>
        <w:t>Једном</w:t>
      </w:r>
      <w:r w:rsidR="00734A73" w:rsidRPr="00E32935">
        <w:rPr>
          <w:b/>
          <w:u w:val="single"/>
        </w:rPr>
        <w:t xml:space="preserve"> </w:t>
      </w:r>
      <w:r w:rsidRPr="00E32935">
        <w:rPr>
          <w:b/>
          <w:u w:val="single"/>
        </w:rPr>
        <w:t>годишње</w:t>
      </w:r>
      <w:r w:rsidR="00734A73" w:rsidRPr="00E32935">
        <w:rPr>
          <w:b/>
          <w:u w:val="single"/>
        </w:rPr>
        <w:t xml:space="preserve"> </w:t>
      </w:r>
      <w:r w:rsidRPr="00E32935">
        <w:rPr>
          <w:b/>
          <w:u w:val="single"/>
        </w:rPr>
        <w:t>је</w:t>
      </w:r>
      <w:r w:rsidR="00734A73" w:rsidRPr="00E32935">
        <w:rPr>
          <w:b/>
          <w:u w:val="single"/>
        </w:rPr>
        <w:t xml:space="preserve"> </w:t>
      </w:r>
      <w:r w:rsidRPr="00E32935">
        <w:rPr>
          <w:b/>
          <w:u w:val="single"/>
        </w:rPr>
        <w:t>неопходно</w:t>
      </w:r>
      <w:r w:rsidR="00734A73" w:rsidRPr="00E32935">
        <w:rPr>
          <w:b/>
          <w:u w:val="single"/>
        </w:rPr>
        <w:t xml:space="preserve"> </w:t>
      </w:r>
      <w:r w:rsidRPr="00E32935">
        <w:rPr>
          <w:b/>
          <w:u w:val="single"/>
        </w:rPr>
        <w:t>извршити</w:t>
      </w:r>
      <w:r w:rsidR="00734A73" w:rsidRPr="00E32935">
        <w:rPr>
          <w:b/>
          <w:u w:val="single"/>
        </w:rPr>
        <w:t xml:space="preserve"> </w:t>
      </w:r>
      <w:r w:rsidRPr="00E32935">
        <w:rPr>
          <w:b/>
          <w:u w:val="single"/>
        </w:rPr>
        <w:t>на</w:t>
      </w:r>
      <w:r w:rsidR="00734A73" w:rsidRPr="00E32935">
        <w:rPr>
          <w:b/>
          <w:u w:val="single"/>
        </w:rPr>
        <w:t xml:space="preserve"> </w:t>
      </w:r>
      <w:r w:rsidRPr="00E32935">
        <w:rPr>
          <w:b/>
          <w:u w:val="single"/>
        </w:rPr>
        <w:t>уређају</w:t>
      </w:r>
      <w:r w:rsidR="00734A73" w:rsidRPr="00E32935">
        <w:rPr>
          <w:b/>
          <w:u w:val="single"/>
        </w:rPr>
        <w:t xml:space="preserve"> </w:t>
      </w:r>
      <w:r w:rsidRPr="00E32935">
        <w:rPr>
          <w:b/>
          <w:u w:val="single"/>
        </w:rPr>
        <w:t>тест</w:t>
      </w:r>
      <w:r w:rsidR="00734A73" w:rsidRPr="00E32935">
        <w:rPr>
          <w:b/>
          <w:u w:val="single"/>
        </w:rPr>
        <w:t xml:space="preserve"> </w:t>
      </w:r>
      <w:r w:rsidRPr="00E32935">
        <w:rPr>
          <w:b/>
          <w:u w:val="single"/>
        </w:rPr>
        <w:t>електричне</w:t>
      </w:r>
      <w:r w:rsidR="00734A73" w:rsidRPr="00E32935">
        <w:rPr>
          <w:b/>
          <w:u w:val="single"/>
        </w:rPr>
        <w:t xml:space="preserve"> </w:t>
      </w:r>
      <w:r w:rsidRPr="00E32935">
        <w:rPr>
          <w:b/>
          <w:u w:val="single"/>
        </w:rPr>
        <w:t>безбедности</w:t>
      </w:r>
      <w:r w:rsidR="00734A73" w:rsidRPr="00E32935">
        <w:rPr>
          <w:b/>
          <w:u w:val="single"/>
        </w:rPr>
        <w:t xml:space="preserve"> </w:t>
      </w:r>
      <w:r w:rsidRPr="00E32935">
        <w:rPr>
          <w:b/>
          <w:u w:val="single"/>
        </w:rPr>
        <w:t>у</w:t>
      </w:r>
      <w:r w:rsidR="00734A73" w:rsidRPr="00E32935">
        <w:rPr>
          <w:b/>
          <w:u w:val="single"/>
        </w:rPr>
        <w:t xml:space="preserve"> </w:t>
      </w:r>
      <w:r w:rsidRPr="00E32935">
        <w:rPr>
          <w:b/>
          <w:u w:val="single"/>
        </w:rPr>
        <w:t>складу</w:t>
      </w:r>
      <w:r w:rsidR="00734A73" w:rsidRPr="00E32935">
        <w:rPr>
          <w:b/>
          <w:u w:val="single"/>
        </w:rPr>
        <w:t xml:space="preserve"> </w:t>
      </w:r>
      <w:r w:rsidRPr="00E32935">
        <w:rPr>
          <w:b/>
          <w:u w:val="single"/>
        </w:rPr>
        <w:t>са</w:t>
      </w:r>
      <w:r w:rsidR="00734A73" w:rsidRPr="00E32935">
        <w:rPr>
          <w:b/>
          <w:u w:val="single"/>
        </w:rPr>
        <w:t xml:space="preserve"> </w:t>
      </w:r>
      <w:r w:rsidRPr="00E32935">
        <w:rPr>
          <w:b/>
          <w:u w:val="single"/>
        </w:rPr>
        <w:t>стандардом</w:t>
      </w:r>
      <w:r w:rsidR="00734A73" w:rsidRPr="00E32935">
        <w:rPr>
          <w:b/>
          <w:u w:val="single"/>
        </w:rPr>
        <w:t xml:space="preserve"> EN IEC 62353.</w:t>
      </w:r>
    </w:p>
    <w:p w14:paraId="411D58EE" w14:textId="77777777" w:rsidR="00734A73" w:rsidRPr="00E32935" w:rsidRDefault="00734A73" w:rsidP="00AE2FA3">
      <w:pPr>
        <w:pStyle w:val="ListParagraph"/>
        <w:spacing w:after="200" w:line="276" w:lineRule="auto"/>
        <w:rPr>
          <w:b/>
          <w:u w:val="single"/>
          <w:lang w:val="sr-Cyrl-RS"/>
        </w:rPr>
      </w:pPr>
    </w:p>
    <w:p w14:paraId="1F13C580" w14:textId="0471092E" w:rsidR="00734A73" w:rsidRPr="00F45031" w:rsidRDefault="00D265DB" w:rsidP="00734A73">
      <w:pPr>
        <w:spacing w:after="200" w:line="276" w:lineRule="auto"/>
        <w:rPr>
          <w:b/>
          <w:bCs/>
          <w:lang w:val="sr-Cyrl-RS"/>
        </w:rPr>
      </w:pPr>
      <w:r w:rsidRPr="00E32935">
        <w:rPr>
          <w:b/>
          <w:bCs/>
        </w:rPr>
        <w:t>Превентивно</w:t>
      </w:r>
      <w:r w:rsidR="00734A73" w:rsidRPr="00E32935">
        <w:rPr>
          <w:b/>
          <w:bCs/>
        </w:rPr>
        <w:t xml:space="preserve"> </w:t>
      </w:r>
      <w:r w:rsidRPr="00E32935">
        <w:rPr>
          <w:b/>
          <w:bCs/>
        </w:rPr>
        <w:t>одржавање</w:t>
      </w:r>
      <w:r w:rsidR="00734A73" w:rsidRPr="00E32935">
        <w:rPr>
          <w:b/>
          <w:bCs/>
        </w:rPr>
        <w:t xml:space="preserve"> </w:t>
      </w:r>
      <w:r w:rsidRPr="00E32935">
        <w:rPr>
          <w:b/>
          <w:bCs/>
        </w:rPr>
        <w:t>пумпи</w:t>
      </w:r>
      <w:r w:rsidR="00734A73" w:rsidRPr="00E32935">
        <w:rPr>
          <w:b/>
          <w:bCs/>
        </w:rPr>
        <w:t xml:space="preserve"> </w:t>
      </w:r>
      <w:r w:rsidRPr="00E32935">
        <w:rPr>
          <w:b/>
          <w:bCs/>
        </w:rPr>
        <w:t>за</w:t>
      </w:r>
      <w:r w:rsidR="00734A73" w:rsidRPr="00E32935">
        <w:rPr>
          <w:b/>
          <w:bCs/>
        </w:rPr>
        <w:t xml:space="preserve"> </w:t>
      </w:r>
      <w:r w:rsidRPr="00E32935">
        <w:rPr>
          <w:b/>
          <w:bCs/>
        </w:rPr>
        <w:t>ентералну</w:t>
      </w:r>
      <w:r w:rsidR="00734A73" w:rsidRPr="00E32935">
        <w:rPr>
          <w:b/>
          <w:bCs/>
        </w:rPr>
        <w:t xml:space="preserve"> </w:t>
      </w:r>
      <w:r w:rsidRPr="00E32935">
        <w:rPr>
          <w:b/>
          <w:bCs/>
        </w:rPr>
        <w:t>исхрану</w:t>
      </w:r>
    </w:p>
    <w:p w14:paraId="548C81D0" w14:textId="25D99838" w:rsidR="00734A73" w:rsidRPr="00E32935" w:rsidRDefault="00D265DB" w:rsidP="002218C7">
      <w:pPr>
        <w:spacing w:after="200" w:line="276" w:lineRule="auto"/>
        <w:jc w:val="both"/>
        <w:rPr>
          <w:bCs/>
        </w:rPr>
      </w:pPr>
      <w:r w:rsidRPr="00E32935">
        <w:rPr>
          <w:bCs/>
        </w:rPr>
        <w:t>Рутинска</w:t>
      </w:r>
      <w:r w:rsidR="00734A73" w:rsidRPr="00E32935">
        <w:rPr>
          <w:bCs/>
        </w:rPr>
        <w:t xml:space="preserve"> </w:t>
      </w:r>
      <w:r w:rsidRPr="00E32935">
        <w:rPr>
          <w:bCs/>
        </w:rPr>
        <w:t>контрола</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једном</w:t>
      </w:r>
      <w:r w:rsidR="00734A73" w:rsidRPr="00E32935">
        <w:rPr>
          <w:bCs/>
        </w:rPr>
        <w:t xml:space="preserve"> </w:t>
      </w:r>
      <w:r w:rsidRPr="00E32935">
        <w:rPr>
          <w:bCs/>
        </w:rPr>
        <w:t>годишње</w:t>
      </w:r>
      <w:r w:rsidR="00734A73" w:rsidRPr="00E32935">
        <w:rPr>
          <w:bCs/>
        </w:rPr>
        <w:t xml:space="preserve">. </w:t>
      </w:r>
      <w:r w:rsidRPr="00E32935">
        <w:rPr>
          <w:bCs/>
        </w:rPr>
        <w:t>Замена</w:t>
      </w:r>
      <w:r w:rsidR="00734A73" w:rsidRPr="00E32935">
        <w:rPr>
          <w:bCs/>
        </w:rPr>
        <w:t xml:space="preserve"> </w:t>
      </w:r>
      <w:r w:rsidRPr="00E32935">
        <w:rPr>
          <w:bCs/>
        </w:rPr>
        <w:t>делова</w:t>
      </w:r>
      <w:r w:rsidR="00734A73" w:rsidRPr="00E32935">
        <w:rPr>
          <w:bCs/>
        </w:rPr>
        <w:t xml:space="preserve"> </w:t>
      </w:r>
      <w:r w:rsidRPr="00E32935">
        <w:rPr>
          <w:bCs/>
        </w:rPr>
        <w:t>приликом</w:t>
      </w:r>
      <w:r w:rsidR="00734A73" w:rsidRPr="00E32935">
        <w:rPr>
          <w:bCs/>
        </w:rPr>
        <w:t xml:space="preserve"> </w:t>
      </w:r>
      <w:r w:rsidRPr="00E32935">
        <w:rPr>
          <w:bCs/>
        </w:rPr>
        <w:t>рутинске</w:t>
      </w:r>
      <w:r w:rsidR="00734A73" w:rsidRPr="00E32935">
        <w:rPr>
          <w:bCs/>
        </w:rPr>
        <w:t xml:space="preserve"> </w:t>
      </w:r>
      <w:r w:rsidRPr="00E32935">
        <w:rPr>
          <w:bCs/>
        </w:rPr>
        <w:t>контроле</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само</w:t>
      </w:r>
      <w:r w:rsidR="00734A73" w:rsidRPr="00E32935">
        <w:rPr>
          <w:bCs/>
        </w:rPr>
        <w:t xml:space="preserve"> </w:t>
      </w:r>
      <w:r w:rsidRPr="00E32935">
        <w:rPr>
          <w:bCs/>
        </w:rPr>
        <w:t>ако</w:t>
      </w:r>
      <w:r w:rsidR="00734A73" w:rsidRPr="00E32935">
        <w:rPr>
          <w:bCs/>
        </w:rPr>
        <w:t xml:space="preserve"> </w:t>
      </w:r>
      <w:r w:rsidRPr="00E32935">
        <w:rPr>
          <w:bCs/>
        </w:rPr>
        <w:t>се</w:t>
      </w:r>
      <w:r w:rsidR="00734A73" w:rsidRPr="00E32935">
        <w:rPr>
          <w:bCs/>
        </w:rPr>
        <w:t xml:space="preserve"> </w:t>
      </w:r>
      <w:r w:rsidRPr="00E32935">
        <w:rPr>
          <w:bCs/>
        </w:rPr>
        <w:t>установи</w:t>
      </w:r>
      <w:r w:rsidR="00734A73" w:rsidRPr="00E32935">
        <w:rPr>
          <w:bCs/>
        </w:rPr>
        <w:t xml:space="preserve"> </w:t>
      </w:r>
      <w:r w:rsidRPr="00E32935">
        <w:rPr>
          <w:bCs/>
        </w:rPr>
        <w:t>неисправност</w:t>
      </w:r>
      <w:r w:rsidR="00734A73" w:rsidRPr="00E32935">
        <w:rPr>
          <w:bCs/>
        </w:rPr>
        <w:t xml:space="preserve"> </w:t>
      </w:r>
      <w:r w:rsidRPr="00E32935">
        <w:rPr>
          <w:bCs/>
        </w:rPr>
        <w:t>неког</w:t>
      </w:r>
      <w:r w:rsidR="00734A73" w:rsidRPr="00E32935">
        <w:rPr>
          <w:bCs/>
        </w:rPr>
        <w:t xml:space="preserve"> </w:t>
      </w:r>
      <w:r w:rsidRPr="00E32935">
        <w:rPr>
          <w:bCs/>
        </w:rPr>
        <w:t>од</w:t>
      </w:r>
      <w:r w:rsidR="00734A73" w:rsidRPr="00E32935">
        <w:rPr>
          <w:bCs/>
        </w:rPr>
        <w:t xml:space="preserve"> </w:t>
      </w:r>
      <w:r w:rsidRPr="00E32935">
        <w:rPr>
          <w:bCs/>
        </w:rPr>
        <w:t>делова</w:t>
      </w:r>
      <w:r w:rsidR="00734A73" w:rsidRPr="00E32935">
        <w:rPr>
          <w:bCs/>
        </w:rPr>
        <w:t xml:space="preserve"> </w:t>
      </w:r>
      <w:r w:rsidRPr="00E32935">
        <w:rPr>
          <w:bCs/>
        </w:rPr>
        <w:t>и</w:t>
      </w:r>
      <w:r w:rsidR="00734A73" w:rsidRPr="00E32935">
        <w:rPr>
          <w:bCs/>
        </w:rPr>
        <w:t xml:space="preserve"> </w:t>
      </w:r>
      <w:r w:rsidRPr="00E32935">
        <w:rPr>
          <w:bCs/>
        </w:rPr>
        <w:t>у</w:t>
      </w:r>
      <w:r w:rsidR="00734A73" w:rsidRPr="00E32935">
        <w:rPr>
          <w:bCs/>
        </w:rPr>
        <w:t xml:space="preserve"> </w:t>
      </w:r>
      <w:r w:rsidRPr="00E32935">
        <w:rPr>
          <w:bCs/>
        </w:rPr>
        <w:t>складу</w:t>
      </w:r>
      <w:r w:rsidR="00734A73" w:rsidRPr="00E32935">
        <w:rPr>
          <w:bCs/>
        </w:rPr>
        <w:t xml:space="preserve"> </w:t>
      </w:r>
      <w:r w:rsidRPr="00E32935">
        <w:rPr>
          <w:bCs/>
        </w:rPr>
        <w:t>са</w:t>
      </w:r>
      <w:r w:rsidR="00734A73" w:rsidRPr="00E32935">
        <w:rPr>
          <w:bCs/>
        </w:rPr>
        <w:t xml:space="preserve"> </w:t>
      </w:r>
      <w:r w:rsidRPr="00E32935">
        <w:rPr>
          <w:bCs/>
        </w:rPr>
        <w:t>достављеним</w:t>
      </w:r>
      <w:r w:rsidR="00734A73" w:rsidRPr="00E32935">
        <w:rPr>
          <w:bCs/>
        </w:rPr>
        <w:t xml:space="preserve"> </w:t>
      </w:r>
      <w:r w:rsidRPr="00E32935">
        <w:rPr>
          <w:bCs/>
        </w:rPr>
        <w:t>ценовником</w:t>
      </w:r>
      <w:r w:rsidR="00734A73" w:rsidRPr="00E32935">
        <w:rPr>
          <w:bCs/>
        </w:rPr>
        <w:t xml:space="preserve"> </w:t>
      </w:r>
      <w:r w:rsidRPr="00E32935">
        <w:rPr>
          <w:bCs/>
        </w:rPr>
        <w:t>резервних</w:t>
      </w:r>
      <w:r w:rsidR="00734A73" w:rsidRPr="00E32935">
        <w:rPr>
          <w:bCs/>
        </w:rPr>
        <w:t xml:space="preserve"> </w:t>
      </w:r>
      <w:r w:rsidRPr="00E32935">
        <w:rPr>
          <w:bCs/>
        </w:rPr>
        <w:t>делова</w:t>
      </w:r>
      <w:r w:rsidR="00734A73" w:rsidRPr="00E32935">
        <w:rPr>
          <w:bCs/>
        </w:rPr>
        <w:t>.</w:t>
      </w:r>
    </w:p>
    <w:p w14:paraId="2D5CD8E3" w14:textId="7070A18B" w:rsidR="00734A73" w:rsidRPr="00E32935" w:rsidRDefault="00D265DB" w:rsidP="00734A73">
      <w:pPr>
        <w:spacing w:after="200" w:line="276" w:lineRule="auto"/>
        <w:rPr>
          <w:bCs/>
        </w:rPr>
      </w:pPr>
      <w:r w:rsidRPr="00E32935">
        <w:rPr>
          <w:bCs/>
        </w:rPr>
        <w:t>Годишњи</w:t>
      </w:r>
      <w:r w:rsidR="00734A73" w:rsidRPr="00E32935">
        <w:rPr>
          <w:bCs/>
        </w:rPr>
        <w:t xml:space="preserve"> </w:t>
      </w:r>
      <w:r w:rsidRPr="00E32935">
        <w:rPr>
          <w:bCs/>
        </w:rPr>
        <w:t>сервис</w:t>
      </w:r>
      <w:r w:rsidR="00734A73" w:rsidRPr="00E32935">
        <w:rPr>
          <w:bCs/>
        </w:rPr>
        <w:t xml:space="preserve"> </w:t>
      </w:r>
      <w:r w:rsidRPr="00E32935">
        <w:rPr>
          <w:bCs/>
        </w:rPr>
        <w:t>пумпи</w:t>
      </w:r>
      <w:r w:rsidR="00734A73" w:rsidRPr="00E32935">
        <w:rPr>
          <w:bCs/>
        </w:rPr>
        <w:t xml:space="preserve"> </w:t>
      </w:r>
      <w:r w:rsidRPr="00E32935">
        <w:rPr>
          <w:bCs/>
        </w:rPr>
        <w:t>за</w:t>
      </w:r>
      <w:r w:rsidR="00734A73" w:rsidRPr="00E32935">
        <w:rPr>
          <w:bCs/>
        </w:rPr>
        <w:t xml:space="preserve"> </w:t>
      </w:r>
      <w:r w:rsidRPr="00E32935">
        <w:rPr>
          <w:bCs/>
        </w:rPr>
        <w:t>ентералну</w:t>
      </w:r>
      <w:r w:rsidR="00734A73" w:rsidRPr="00E32935">
        <w:rPr>
          <w:bCs/>
        </w:rPr>
        <w:t xml:space="preserve"> </w:t>
      </w:r>
      <w:r w:rsidRPr="00E32935">
        <w:rPr>
          <w:bCs/>
        </w:rPr>
        <w:t>исхрану</w:t>
      </w:r>
      <w:r w:rsidR="00734A73" w:rsidRPr="00E32935">
        <w:rPr>
          <w:bCs/>
        </w:rPr>
        <w:t xml:space="preserve"> </w:t>
      </w:r>
      <w:r w:rsidRPr="00E32935">
        <w:rPr>
          <w:bCs/>
        </w:rPr>
        <w:t>се</w:t>
      </w:r>
      <w:r w:rsidR="00734A73" w:rsidRPr="00E32935">
        <w:rPr>
          <w:bCs/>
        </w:rPr>
        <w:t xml:space="preserve"> </w:t>
      </w:r>
      <w:r w:rsidRPr="00E32935">
        <w:rPr>
          <w:bCs/>
        </w:rPr>
        <w:t>састоји</w:t>
      </w:r>
      <w:r w:rsidR="00734A73" w:rsidRPr="00E32935">
        <w:rPr>
          <w:bCs/>
        </w:rPr>
        <w:t xml:space="preserve"> </w:t>
      </w:r>
      <w:r w:rsidRPr="00E32935">
        <w:rPr>
          <w:bCs/>
        </w:rPr>
        <w:t>из</w:t>
      </w:r>
      <w:r w:rsidR="00734A73" w:rsidRPr="00E32935">
        <w:rPr>
          <w:bCs/>
        </w:rPr>
        <w:t xml:space="preserve"> </w:t>
      </w:r>
      <w:r w:rsidRPr="00E32935">
        <w:rPr>
          <w:bCs/>
        </w:rPr>
        <w:t>следецих</w:t>
      </w:r>
      <w:r w:rsidR="00734A73" w:rsidRPr="00E32935">
        <w:rPr>
          <w:bCs/>
        </w:rPr>
        <w:t xml:space="preserve"> </w:t>
      </w:r>
      <w:r w:rsidRPr="00E32935">
        <w:rPr>
          <w:bCs/>
        </w:rPr>
        <w:t>радњи</w:t>
      </w:r>
      <w:r w:rsidR="00734A73" w:rsidRPr="00E32935">
        <w:rPr>
          <w:bCs/>
        </w:rPr>
        <w:t>:</w:t>
      </w:r>
    </w:p>
    <w:p w14:paraId="5DF94B83" w14:textId="58C5D7A8" w:rsidR="00734A73" w:rsidRPr="00E32935" w:rsidRDefault="00734A73" w:rsidP="00734A73">
      <w:pPr>
        <w:spacing w:after="200" w:line="276" w:lineRule="auto"/>
      </w:pPr>
      <w:r w:rsidRPr="00E32935">
        <w:t xml:space="preserve">- </w:t>
      </w:r>
      <w:r w:rsidR="00D265DB" w:rsidRPr="00E32935">
        <w:t>Визуелна</w:t>
      </w:r>
      <w:r w:rsidRPr="00E32935">
        <w:t xml:space="preserve"> </w:t>
      </w:r>
      <w:r w:rsidR="00D265DB" w:rsidRPr="00E32935">
        <w:t>инспекција</w:t>
      </w:r>
      <w:r w:rsidRPr="00E32935">
        <w:t xml:space="preserve"> </w:t>
      </w:r>
      <w:r w:rsidR="00D265DB" w:rsidRPr="00E32935">
        <w:t>и</w:t>
      </w:r>
      <w:r w:rsidRPr="00E32935">
        <w:t xml:space="preserve"> </w:t>
      </w:r>
      <w:r w:rsidR="00D265DB" w:rsidRPr="00E32935">
        <w:rPr>
          <w:lang w:val="sr-Latn-RS"/>
        </w:rPr>
        <w:t>чишћење</w:t>
      </w:r>
      <w:r w:rsidRPr="00E32935">
        <w:rPr>
          <w:lang w:val="sr-Latn-RS"/>
        </w:rPr>
        <w:t xml:space="preserve"> </w:t>
      </w:r>
      <w:r w:rsidR="00D265DB" w:rsidRPr="00E32935">
        <w:rPr>
          <w:lang w:val="sr-Latn-RS"/>
        </w:rPr>
        <w:t>апарата</w:t>
      </w:r>
      <w:r w:rsidRPr="00E32935">
        <w:t>;</w:t>
      </w:r>
    </w:p>
    <w:p w14:paraId="3FD2D2A2" w14:textId="6BCD15A1" w:rsidR="00734A73" w:rsidRPr="00E32935" w:rsidRDefault="00734A73" w:rsidP="00734A73">
      <w:pPr>
        <w:spacing w:after="200" w:line="276" w:lineRule="auto"/>
      </w:pPr>
      <w:r w:rsidRPr="00E32935">
        <w:t xml:space="preserve">- </w:t>
      </w:r>
      <w:r w:rsidR="00D265DB" w:rsidRPr="00E32935">
        <w:t>Провера</w:t>
      </w:r>
      <w:r w:rsidRPr="00E32935">
        <w:t xml:space="preserve"> </w:t>
      </w:r>
      <w:r w:rsidR="00D265DB" w:rsidRPr="00E32935">
        <w:t>сигурности</w:t>
      </w:r>
      <w:r w:rsidRPr="00E32935">
        <w:t xml:space="preserve"> </w:t>
      </w:r>
      <w:r w:rsidR="00D265DB" w:rsidRPr="00E32935">
        <w:t>апарата</w:t>
      </w:r>
      <w:r w:rsidRPr="00E32935">
        <w:t>;</w:t>
      </w:r>
    </w:p>
    <w:p w14:paraId="15E755DD" w14:textId="4C4EB304" w:rsidR="00734A73" w:rsidRPr="00E32935" w:rsidRDefault="00734A73" w:rsidP="00734A73">
      <w:pPr>
        <w:spacing w:after="200" w:line="276" w:lineRule="auto"/>
      </w:pPr>
      <w:r w:rsidRPr="00E32935">
        <w:t xml:space="preserve">- </w:t>
      </w:r>
      <w:r w:rsidR="00D265DB" w:rsidRPr="00E32935">
        <w:t>Провера</w:t>
      </w:r>
      <w:r w:rsidRPr="00E32935">
        <w:t xml:space="preserve"> </w:t>
      </w:r>
      <w:r w:rsidR="00D265DB" w:rsidRPr="00E32935">
        <w:t>функционалности</w:t>
      </w:r>
      <w:r w:rsidRPr="00E32935">
        <w:t>;</w:t>
      </w:r>
    </w:p>
    <w:p w14:paraId="66D5BDEC" w14:textId="02B11A65" w:rsidR="00734A73" w:rsidRPr="00E32935" w:rsidRDefault="00734A73" w:rsidP="00734A73">
      <w:pPr>
        <w:spacing w:after="200" w:line="276" w:lineRule="auto"/>
      </w:pPr>
      <w:r w:rsidRPr="00E32935">
        <w:t xml:space="preserve">- </w:t>
      </w:r>
      <w:r w:rsidR="00D265DB" w:rsidRPr="00E32935">
        <w:t>Провера</w:t>
      </w:r>
      <w:r w:rsidRPr="00E32935">
        <w:t xml:space="preserve"> </w:t>
      </w:r>
      <w:r w:rsidR="00D265DB" w:rsidRPr="00E32935">
        <w:t>исправности</w:t>
      </w:r>
      <w:r w:rsidRPr="00E32935">
        <w:t xml:space="preserve"> </w:t>
      </w:r>
      <w:r w:rsidR="00D265DB" w:rsidRPr="00E32935">
        <w:t>батерије</w:t>
      </w:r>
      <w:r w:rsidRPr="00E32935">
        <w:t xml:space="preserve">, </w:t>
      </w:r>
      <w:r w:rsidR="00D265DB" w:rsidRPr="00E32935">
        <w:t>препору</w:t>
      </w:r>
      <w:r w:rsidR="00F45031">
        <w:rPr>
          <w:lang w:val="sr-Cyrl-RS"/>
        </w:rPr>
        <w:t>ч</w:t>
      </w:r>
      <w:r w:rsidR="00D265DB" w:rsidRPr="00E32935">
        <w:t>ује</w:t>
      </w:r>
      <w:r w:rsidRPr="00E32935">
        <w:t xml:space="preserve"> </w:t>
      </w:r>
      <w:r w:rsidR="00D265DB" w:rsidRPr="00E32935">
        <w:t>се</w:t>
      </w:r>
      <w:r w:rsidRPr="00E32935">
        <w:t xml:space="preserve"> </w:t>
      </w:r>
      <w:r w:rsidR="00D265DB" w:rsidRPr="00E32935">
        <w:t>замена</w:t>
      </w:r>
      <w:r w:rsidRPr="00E32935">
        <w:t xml:space="preserve"> </w:t>
      </w:r>
      <w:r w:rsidR="00D265DB" w:rsidRPr="00E32935">
        <w:t>исте</w:t>
      </w:r>
      <w:r w:rsidRPr="00E32935">
        <w:t xml:space="preserve"> </w:t>
      </w:r>
      <w:r w:rsidR="00D265DB" w:rsidRPr="00E32935">
        <w:t>на</w:t>
      </w:r>
      <w:r w:rsidRPr="00E32935">
        <w:t xml:space="preserve"> </w:t>
      </w:r>
      <w:r w:rsidR="00D265DB" w:rsidRPr="00E32935">
        <w:t>сваке</w:t>
      </w:r>
      <w:r w:rsidRPr="00E32935">
        <w:t xml:space="preserve"> </w:t>
      </w:r>
      <w:r w:rsidR="00D265DB" w:rsidRPr="00E32935">
        <w:t>две</w:t>
      </w:r>
      <w:r w:rsidRPr="00E32935">
        <w:t xml:space="preserve"> </w:t>
      </w:r>
      <w:r w:rsidR="00D265DB" w:rsidRPr="00E32935">
        <w:t>године</w:t>
      </w:r>
      <w:r w:rsidRPr="00E32935">
        <w:t>;</w:t>
      </w:r>
    </w:p>
    <w:p w14:paraId="30E4013E" w14:textId="63A05068" w:rsidR="00734A73" w:rsidRPr="00E32935" w:rsidRDefault="00734A73" w:rsidP="00734A73">
      <w:pPr>
        <w:spacing w:after="200" w:line="276" w:lineRule="auto"/>
      </w:pPr>
      <w:r w:rsidRPr="00E32935">
        <w:t xml:space="preserve">- </w:t>
      </w:r>
      <w:r w:rsidR="00D265DB" w:rsidRPr="00E32935">
        <w:t>тест</w:t>
      </w:r>
      <w:r w:rsidRPr="00E32935">
        <w:t xml:space="preserve"> </w:t>
      </w:r>
      <w:r w:rsidR="00D265DB" w:rsidRPr="00E32935">
        <w:t>перформанси</w:t>
      </w:r>
      <w:r w:rsidRPr="00E32935">
        <w:t xml:space="preserve"> </w:t>
      </w:r>
      <w:r w:rsidR="00D265DB" w:rsidRPr="00E32935">
        <w:t>пумпи</w:t>
      </w:r>
      <w:r w:rsidRPr="00E32935">
        <w:t xml:space="preserve"> </w:t>
      </w:r>
      <w:r w:rsidR="00D265DB" w:rsidRPr="00E32935">
        <w:t>уз</w:t>
      </w:r>
      <w:r w:rsidRPr="00E32935">
        <w:t xml:space="preserve"> </w:t>
      </w:r>
      <w:r w:rsidR="00D265DB" w:rsidRPr="00E32935">
        <w:t>коришћење</w:t>
      </w:r>
      <w:r w:rsidRPr="00E32935">
        <w:t xml:space="preserve"> KANGAROO RE-CERTIFICATION PUMP SET ( P/N 776150); </w:t>
      </w:r>
    </w:p>
    <w:p w14:paraId="3225BF9F" w14:textId="325110DA" w:rsidR="00734A73" w:rsidRPr="00E32935" w:rsidRDefault="00734A73" w:rsidP="00734A73">
      <w:pPr>
        <w:spacing w:after="200" w:line="276" w:lineRule="auto"/>
      </w:pPr>
      <w:r w:rsidRPr="00E32935">
        <w:t xml:space="preserve">- </w:t>
      </w:r>
      <w:r w:rsidR="00D265DB" w:rsidRPr="00E32935">
        <w:t>Провера</w:t>
      </w:r>
      <w:r w:rsidRPr="00E32935">
        <w:t xml:space="preserve"> </w:t>
      </w:r>
      <w:r w:rsidR="00D265DB" w:rsidRPr="00E32935">
        <w:t>и</w:t>
      </w:r>
      <w:r w:rsidRPr="00E32935">
        <w:t xml:space="preserve"> </w:t>
      </w:r>
      <w:r w:rsidR="00D265DB" w:rsidRPr="00E32935">
        <w:t>мерење</w:t>
      </w:r>
      <w:r w:rsidRPr="00E32935">
        <w:t xml:space="preserve"> </w:t>
      </w:r>
      <w:r w:rsidR="00D265DB" w:rsidRPr="00E32935">
        <w:t>електричне</w:t>
      </w:r>
      <w:r w:rsidRPr="00E32935">
        <w:t xml:space="preserve"> </w:t>
      </w:r>
      <w:r w:rsidR="00D265DB" w:rsidRPr="00E32935">
        <w:t>безбедности</w:t>
      </w:r>
      <w:r w:rsidRPr="00E32935">
        <w:t xml:space="preserve"> </w:t>
      </w:r>
      <w:r w:rsidR="00D265DB" w:rsidRPr="00E32935">
        <w:t>са</w:t>
      </w:r>
      <w:r w:rsidRPr="00E32935">
        <w:t xml:space="preserve"> </w:t>
      </w:r>
      <w:r w:rsidR="00D265DB" w:rsidRPr="00E32935">
        <w:t>издавањем</w:t>
      </w:r>
      <w:r w:rsidRPr="00E32935">
        <w:t xml:space="preserve"> </w:t>
      </w:r>
      <w:r w:rsidR="00D265DB" w:rsidRPr="00E32935">
        <w:t>сертификата</w:t>
      </w:r>
      <w:r w:rsidRPr="00E32935">
        <w:t>;</w:t>
      </w:r>
    </w:p>
    <w:p w14:paraId="3E52C461" w14:textId="33BC7DA7" w:rsidR="00734A73" w:rsidRPr="00E32935" w:rsidRDefault="00D265DB" w:rsidP="00734A73">
      <w:pPr>
        <w:spacing w:after="200" w:line="276" w:lineRule="auto"/>
      </w:pPr>
      <w:r w:rsidRPr="00E32935">
        <w:t>Делови</w:t>
      </w:r>
      <w:r w:rsidR="00734A73" w:rsidRPr="00E32935">
        <w:t xml:space="preserve"> </w:t>
      </w:r>
      <w:r w:rsidRPr="00E32935">
        <w:t>се</w:t>
      </w:r>
      <w:r w:rsidR="00734A73" w:rsidRPr="00E32935">
        <w:t xml:space="preserve"> </w:t>
      </w:r>
      <w:r w:rsidRPr="00E32935">
        <w:t>мењају</w:t>
      </w:r>
      <w:r w:rsidR="00734A73" w:rsidRPr="00E32935">
        <w:t xml:space="preserve"> </w:t>
      </w:r>
      <w:r w:rsidRPr="00E32935">
        <w:t>по</w:t>
      </w:r>
      <w:r w:rsidR="00734A73" w:rsidRPr="00E32935">
        <w:t xml:space="preserve"> </w:t>
      </w:r>
      <w:r w:rsidRPr="00E32935">
        <w:t>важећем</w:t>
      </w:r>
      <w:r w:rsidR="00734A73" w:rsidRPr="00E32935">
        <w:t xml:space="preserve"> </w:t>
      </w:r>
      <w:r w:rsidRPr="00E32935">
        <w:t>ценовнику</w:t>
      </w:r>
      <w:r w:rsidR="00734A73" w:rsidRPr="00E32935">
        <w:t xml:space="preserve"> </w:t>
      </w:r>
      <w:r w:rsidRPr="00E32935">
        <w:t>ако</w:t>
      </w:r>
      <w:r w:rsidR="00734A73" w:rsidRPr="00E32935">
        <w:t xml:space="preserve"> </w:t>
      </w:r>
      <w:r w:rsidRPr="00E32935">
        <w:t>се</w:t>
      </w:r>
      <w:r w:rsidR="00734A73" w:rsidRPr="00E32935">
        <w:t xml:space="preserve"> </w:t>
      </w:r>
      <w:r w:rsidRPr="00E32935">
        <w:t>укаже</w:t>
      </w:r>
      <w:r w:rsidR="00734A73" w:rsidRPr="00E32935">
        <w:t xml:space="preserve"> </w:t>
      </w:r>
      <w:r w:rsidRPr="00E32935">
        <w:t>потреба</w:t>
      </w:r>
      <w:r w:rsidR="00734A73" w:rsidRPr="00E32935">
        <w:t xml:space="preserve"> </w:t>
      </w:r>
      <w:r w:rsidRPr="00E32935">
        <w:t>за</w:t>
      </w:r>
      <w:r w:rsidR="00734A73" w:rsidRPr="00E32935">
        <w:t xml:space="preserve"> </w:t>
      </w:r>
      <w:r w:rsidRPr="00E32935">
        <w:t>истим</w:t>
      </w:r>
      <w:r w:rsidR="00734A73" w:rsidRPr="00E32935">
        <w:t>.</w:t>
      </w:r>
    </w:p>
    <w:p w14:paraId="084489D2" w14:textId="312DC179" w:rsidR="00734A73" w:rsidRPr="00E32935" w:rsidRDefault="00D265DB" w:rsidP="00734A73">
      <w:pPr>
        <w:spacing w:after="200" w:line="276" w:lineRule="auto"/>
      </w:pPr>
      <w:r w:rsidRPr="00E32935">
        <w:rPr>
          <w:b/>
        </w:rPr>
        <w:t>Рутинске</w:t>
      </w:r>
      <w:r w:rsidR="00734A73" w:rsidRPr="00E32935">
        <w:rPr>
          <w:b/>
        </w:rPr>
        <w:t xml:space="preserve"> </w:t>
      </w:r>
      <w:r w:rsidRPr="00E32935">
        <w:rPr>
          <w:b/>
        </w:rPr>
        <w:t>провере</w:t>
      </w:r>
      <w:r w:rsidR="00734A73" w:rsidRPr="00E32935">
        <w:rPr>
          <w:b/>
        </w:rPr>
        <w:t xml:space="preserve"> </w:t>
      </w:r>
      <w:r w:rsidRPr="00E32935">
        <w:rPr>
          <w:b/>
        </w:rPr>
        <w:t>се</w:t>
      </w:r>
      <w:r w:rsidR="00734A73" w:rsidRPr="00E32935">
        <w:rPr>
          <w:b/>
        </w:rPr>
        <w:t xml:space="preserve"> </w:t>
      </w:r>
      <w:r w:rsidRPr="00E32935">
        <w:rPr>
          <w:b/>
        </w:rPr>
        <w:t>спроводе</w:t>
      </w:r>
      <w:r w:rsidR="00734A73" w:rsidRPr="00E32935">
        <w:rPr>
          <w:b/>
        </w:rPr>
        <w:t xml:space="preserve"> </w:t>
      </w:r>
      <w:r w:rsidRPr="00E32935">
        <w:rPr>
          <w:b/>
        </w:rPr>
        <w:t>у</w:t>
      </w:r>
      <w:r w:rsidR="00734A73" w:rsidRPr="00E32935">
        <w:rPr>
          <w:b/>
        </w:rPr>
        <w:t xml:space="preserve"> </w:t>
      </w:r>
      <w:r w:rsidRPr="00E32935">
        <w:rPr>
          <w:b/>
        </w:rPr>
        <w:t>просторијама</w:t>
      </w:r>
      <w:r w:rsidR="00734A73" w:rsidRPr="00E32935">
        <w:rPr>
          <w:b/>
        </w:rPr>
        <w:t xml:space="preserve"> </w:t>
      </w:r>
      <w:r w:rsidRPr="00E32935">
        <w:rPr>
          <w:b/>
        </w:rPr>
        <w:t>Сервиса</w:t>
      </w:r>
      <w:r w:rsidR="00734A73" w:rsidRPr="00E32935">
        <w:t>.</w:t>
      </w:r>
    </w:p>
    <w:p w14:paraId="6B005914" w14:textId="7EC05652" w:rsidR="002F5E1C" w:rsidRDefault="00D265DB" w:rsidP="00E32935">
      <w:pPr>
        <w:spacing w:after="200" w:line="276" w:lineRule="auto"/>
      </w:pPr>
      <w:r w:rsidRPr="00E32935">
        <w:t>Приликом</w:t>
      </w:r>
      <w:r w:rsidR="00734A73" w:rsidRPr="00E32935">
        <w:t xml:space="preserve"> </w:t>
      </w:r>
      <w:r w:rsidRPr="00E32935">
        <w:t>предаје</w:t>
      </w:r>
      <w:r w:rsidR="00734A73" w:rsidRPr="00E32935">
        <w:t xml:space="preserve">, </w:t>
      </w:r>
      <w:r w:rsidRPr="00E32935">
        <w:t>уређај</w:t>
      </w:r>
      <w:r w:rsidR="00734A73" w:rsidRPr="00E32935">
        <w:t xml:space="preserve"> </w:t>
      </w:r>
      <w:r w:rsidRPr="00E32935">
        <w:t>мора</w:t>
      </w:r>
      <w:r w:rsidR="00734A73" w:rsidRPr="00E32935">
        <w:t xml:space="preserve"> </w:t>
      </w:r>
      <w:r w:rsidRPr="00E32935">
        <w:t>бити</w:t>
      </w:r>
      <w:r w:rsidR="00734A73" w:rsidRPr="00E32935">
        <w:t xml:space="preserve"> </w:t>
      </w:r>
      <w:r w:rsidRPr="00E32935">
        <w:t>очишћен</w:t>
      </w:r>
      <w:r w:rsidR="00734A73" w:rsidRPr="00E32935">
        <w:t xml:space="preserve"> </w:t>
      </w:r>
      <w:r w:rsidRPr="00E32935">
        <w:t>у</w:t>
      </w:r>
      <w:r w:rsidR="00734A73" w:rsidRPr="00E32935">
        <w:t xml:space="preserve"> </w:t>
      </w:r>
      <w:r w:rsidRPr="00E32935">
        <w:t>складу</w:t>
      </w:r>
      <w:r w:rsidR="00734A73" w:rsidRPr="00E32935">
        <w:t xml:space="preserve"> </w:t>
      </w:r>
      <w:r w:rsidRPr="00E32935">
        <w:t>са</w:t>
      </w:r>
      <w:r w:rsidR="00734A73" w:rsidRPr="00E32935">
        <w:t xml:space="preserve"> </w:t>
      </w:r>
      <w:r w:rsidRPr="00E32935">
        <w:t>корисничким</w:t>
      </w:r>
      <w:r w:rsidR="00734A73" w:rsidRPr="00E32935">
        <w:t xml:space="preserve"> </w:t>
      </w:r>
      <w:r w:rsidRPr="00E32935">
        <w:t>упутством</w:t>
      </w:r>
      <w:r w:rsidR="00734A73" w:rsidRPr="00E32935">
        <w:t xml:space="preserve"> </w:t>
      </w:r>
      <w:r w:rsidRPr="00E32935">
        <w:t>за</w:t>
      </w:r>
      <w:r w:rsidR="00734A73" w:rsidRPr="00E32935">
        <w:t xml:space="preserve"> </w:t>
      </w:r>
      <w:r w:rsidRPr="00E32935">
        <w:t>исти</w:t>
      </w:r>
      <w:r w:rsidR="00734A73" w:rsidRPr="00E32935">
        <w:t>.</w:t>
      </w:r>
    </w:p>
    <w:p w14:paraId="612D3EDE" w14:textId="77777777" w:rsidR="00E32935" w:rsidRPr="00E32935" w:rsidRDefault="00E32935" w:rsidP="00E32935">
      <w:pPr>
        <w:spacing w:after="200" w:line="276" w:lineRule="auto"/>
      </w:pPr>
    </w:p>
    <w:p w14:paraId="21008ED9" w14:textId="6CBC5A00" w:rsidR="00734A73" w:rsidRPr="00E32935" w:rsidRDefault="002F5E1C" w:rsidP="002F5E1C">
      <w:pPr>
        <w:rPr>
          <w:b/>
          <w:bCs/>
          <w:lang w:val="sr-Latn-CS"/>
        </w:rPr>
      </w:pPr>
      <w:r w:rsidRPr="00E32935">
        <w:rPr>
          <w:b/>
          <w:bCs/>
          <w:lang w:val="sr-Latn-CS"/>
        </w:rPr>
        <w:t>Превентивно</w:t>
      </w:r>
      <w:r w:rsidR="00734A73" w:rsidRPr="00E32935">
        <w:rPr>
          <w:b/>
          <w:bCs/>
          <w:lang w:val="sr-Latn-CS"/>
        </w:rPr>
        <w:t xml:space="preserve"> </w:t>
      </w:r>
      <w:r w:rsidRPr="00E32935">
        <w:rPr>
          <w:b/>
          <w:bCs/>
          <w:lang w:val="sr-Latn-CS"/>
        </w:rPr>
        <w:t>одржавање</w:t>
      </w:r>
      <w:r w:rsidR="00734A73" w:rsidRPr="00E32935">
        <w:rPr>
          <w:b/>
          <w:bCs/>
          <w:lang w:val="sr-Latn-CS"/>
        </w:rPr>
        <w:t xml:space="preserve"> Electa Concept/XTRA</w:t>
      </w:r>
    </w:p>
    <w:p w14:paraId="74CDE1DC" w14:textId="77777777" w:rsidR="00734A73" w:rsidRPr="00E32935" w:rsidRDefault="00734A73" w:rsidP="00734A73">
      <w:pPr>
        <w:rPr>
          <w:b/>
          <w:bCs/>
          <w:lang w:val="sr-Latn-CS"/>
        </w:rPr>
      </w:pPr>
    </w:p>
    <w:p w14:paraId="195EB0DB" w14:textId="0973FE33" w:rsidR="00734A73" w:rsidRPr="00E32935" w:rsidRDefault="002F5E1C" w:rsidP="00734A73">
      <w:pPr>
        <w:rPr>
          <w:bCs/>
          <w:lang w:val="sr-Latn-CS"/>
        </w:rPr>
      </w:pPr>
      <w:r w:rsidRPr="00E32935">
        <w:rPr>
          <w:bCs/>
          <w:lang w:val="sr-Latn-CS"/>
        </w:rPr>
        <w:t>Рутинска</w:t>
      </w:r>
      <w:r w:rsidR="00734A73" w:rsidRPr="00E32935">
        <w:rPr>
          <w:bCs/>
          <w:lang w:val="sr-Latn-CS"/>
        </w:rPr>
        <w:t xml:space="preserve"> </w:t>
      </w:r>
      <w:r w:rsidRPr="00E32935">
        <w:rPr>
          <w:bCs/>
          <w:lang w:val="sr-Latn-CS"/>
        </w:rPr>
        <w:t>контрола</w:t>
      </w:r>
      <w:r w:rsidR="00734A73" w:rsidRPr="00E32935">
        <w:rPr>
          <w:bCs/>
          <w:lang w:val="sr-Latn-CS"/>
        </w:rPr>
        <w:t xml:space="preserve"> </w:t>
      </w:r>
      <w:r w:rsidRPr="00E32935">
        <w:rPr>
          <w:bCs/>
          <w:lang w:val="sr-Latn-CS"/>
        </w:rPr>
        <w:t>се</w:t>
      </w:r>
      <w:r w:rsidR="00734A73" w:rsidRPr="00E32935">
        <w:rPr>
          <w:bCs/>
          <w:lang w:val="sr-Latn-CS"/>
        </w:rPr>
        <w:t xml:space="preserve"> </w:t>
      </w:r>
      <w:r w:rsidRPr="00E32935">
        <w:rPr>
          <w:bCs/>
          <w:lang w:val="sr-Latn-CS"/>
        </w:rPr>
        <w:t>обавља</w:t>
      </w:r>
      <w:r w:rsidR="00734A73" w:rsidRPr="00E32935">
        <w:rPr>
          <w:bCs/>
          <w:lang w:val="sr-Latn-CS"/>
        </w:rPr>
        <w:t xml:space="preserve"> </w:t>
      </w:r>
      <w:r w:rsidRPr="00E32935">
        <w:rPr>
          <w:bCs/>
          <w:lang w:val="sr-Latn-CS"/>
        </w:rPr>
        <w:t>на</w:t>
      </w:r>
      <w:r w:rsidR="00734A73" w:rsidRPr="00E32935">
        <w:rPr>
          <w:bCs/>
          <w:lang w:val="sr-Latn-CS"/>
        </w:rPr>
        <w:t xml:space="preserve"> </w:t>
      </w:r>
      <w:r w:rsidRPr="00E32935">
        <w:rPr>
          <w:bCs/>
          <w:lang w:val="sr-Latn-CS"/>
        </w:rPr>
        <w:t>сваких</w:t>
      </w:r>
      <w:r w:rsidR="00734A73" w:rsidRPr="00E32935">
        <w:rPr>
          <w:bCs/>
          <w:lang w:val="sr-Latn-CS"/>
        </w:rPr>
        <w:t xml:space="preserve"> 12 </w:t>
      </w:r>
      <w:r w:rsidRPr="00E32935">
        <w:rPr>
          <w:bCs/>
          <w:lang w:val="sr-Latn-CS"/>
        </w:rPr>
        <w:t>месеци</w:t>
      </w:r>
      <w:r w:rsidR="00734A73" w:rsidRPr="00E32935">
        <w:rPr>
          <w:bCs/>
          <w:lang w:val="sr-Latn-CS"/>
        </w:rPr>
        <w:t xml:space="preserve">. </w:t>
      </w:r>
      <w:r w:rsidRPr="00E32935">
        <w:rPr>
          <w:bCs/>
          <w:lang w:val="sr-Latn-CS"/>
        </w:rPr>
        <w:t>Замена</w:t>
      </w:r>
      <w:r w:rsidR="00734A73" w:rsidRPr="00E32935">
        <w:rPr>
          <w:bCs/>
          <w:lang w:val="sr-Latn-CS"/>
        </w:rPr>
        <w:t xml:space="preserve"> </w:t>
      </w:r>
      <w:r w:rsidRPr="00E32935">
        <w:rPr>
          <w:bCs/>
          <w:lang w:val="sr-Latn-CS"/>
        </w:rPr>
        <w:t>делова</w:t>
      </w:r>
      <w:r w:rsidR="00734A73" w:rsidRPr="00E32935">
        <w:rPr>
          <w:bCs/>
          <w:lang w:val="sr-Latn-CS"/>
        </w:rPr>
        <w:t xml:space="preserve"> </w:t>
      </w:r>
      <w:r w:rsidRPr="00E32935">
        <w:rPr>
          <w:bCs/>
          <w:lang w:val="sr-Latn-CS"/>
        </w:rPr>
        <w:t>приликом</w:t>
      </w:r>
      <w:r w:rsidR="00734A73" w:rsidRPr="00E32935">
        <w:rPr>
          <w:bCs/>
          <w:lang w:val="sr-Latn-CS"/>
        </w:rPr>
        <w:t xml:space="preserve"> </w:t>
      </w:r>
      <w:r w:rsidRPr="00E32935">
        <w:rPr>
          <w:bCs/>
          <w:lang w:val="sr-Latn-CS"/>
        </w:rPr>
        <w:t>рутинске</w:t>
      </w:r>
      <w:r w:rsidR="00734A73" w:rsidRPr="00E32935">
        <w:rPr>
          <w:bCs/>
          <w:lang w:val="sr-Latn-CS"/>
        </w:rPr>
        <w:t xml:space="preserve"> </w:t>
      </w:r>
      <w:r w:rsidRPr="00E32935">
        <w:rPr>
          <w:bCs/>
          <w:lang w:val="sr-Latn-CS"/>
        </w:rPr>
        <w:t>контроле</w:t>
      </w:r>
      <w:r w:rsidR="00734A73" w:rsidRPr="00E32935">
        <w:rPr>
          <w:bCs/>
          <w:lang w:val="sr-Latn-CS"/>
        </w:rPr>
        <w:t xml:space="preserve"> </w:t>
      </w:r>
      <w:r w:rsidRPr="00E32935">
        <w:rPr>
          <w:bCs/>
          <w:lang w:val="sr-Latn-CS"/>
        </w:rPr>
        <w:t>се</w:t>
      </w:r>
      <w:r w:rsidR="00734A73" w:rsidRPr="00E32935">
        <w:rPr>
          <w:bCs/>
          <w:lang w:val="sr-Latn-CS"/>
        </w:rPr>
        <w:t xml:space="preserve"> </w:t>
      </w:r>
      <w:r w:rsidRPr="00E32935">
        <w:rPr>
          <w:bCs/>
          <w:lang w:val="sr-Latn-CS"/>
        </w:rPr>
        <w:t>обавља</w:t>
      </w:r>
      <w:r w:rsidR="00734A73" w:rsidRPr="00E32935">
        <w:rPr>
          <w:bCs/>
          <w:lang w:val="sr-Latn-CS"/>
        </w:rPr>
        <w:t xml:space="preserve"> </w:t>
      </w:r>
      <w:r w:rsidRPr="00E32935">
        <w:rPr>
          <w:bCs/>
          <w:lang w:val="sr-Latn-CS"/>
        </w:rPr>
        <w:t>само</w:t>
      </w:r>
      <w:r w:rsidR="00734A73" w:rsidRPr="00E32935">
        <w:rPr>
          <w:bCs/>
          <w:lang w:val="sr-Latn-CS"/>
        </w:rPr>
        <w:t xml:space="preserve"> </w:t>
      </w:r>
      <w:r w:rsidRPr="00E32935">
        <w:rPr>
          <w:bCs/>
          <w:lang w:val="sr-Latn-CS"/>
        </w:rPr>
        <w:t>у</w:t>
      </w:r>
      <w:r w:rsidR="00734A73" w:rsidRPr="00E32935">
        <w:rPr>
          <w:bCs/>
          <w:lang w:val="sr-Latn-CS"/>
        </w:rPr>
        <w:t xml:space="preserve"> </w:t>
      </w:r>
      <w:r w:rsidRPr="00E32935">
        <w:rPr>
          <w:bCs/>
          <w:lang w:val="sr-Latn-CS"/>
        </w:rPr>
        <w:t>случају</w:t>
      </w:r>
      <w:r w:rsidR="00734A73" w:rsidRPr="00E32935">
        <w:rPr>
          <w:bCs/>
          <w:lang w:val="sr-Latn-CS"/>
        </w:rPr>
        <w:t xml:space="preserve"> </w:t>
      </w:r>
      <w:r w:rsidRPr="00E32935">
        <w:rPr>
          <w:bCs/>
          <w:lang w:val="sr-Latn-CS"/>
        </w:rPr>
        <w:t>де</w:t>
      </w:r>
      <w:r w:rsidR="00734A73" w:rsidRPr="00E32935">
        <w:rPr>
          <w:bCs/>
          <w:lang w:val="sr-Latn-CS"/>
        </w:rPr>
        <w:t xml:space="preserve"> </w:t>
      </w:r>
      <w:r w:rsidRPr="00E32935">
        <w:rPr>
          <w:bCs/>
          <w:lang w:val="sr-Latn-CS"/>
        </w:rPr>
        <w:t>се</w:t>
      </w:r>
      <w:r w:rsidR="00734A73" w:rsidRPr="00E32935">
        <w:rPr>
          <w:bCs/>
          <w:lang w:val="sr-Latn-CS"/>
        </w:rPr>
        <w:t xml:space="preserve"> </w:t>
      </w:r>
      <w:r w:rsidRPr="00E32935">
        <w:rPr>
          <w:bCs/>
          <w:lang w:val="sr-Latn-CS"/>
        </w:rPr>
        <w:t>утврди</w:t>
      </w:r>
      <w:r w:rsidR="00734A73" w:rsidRPr="00E32935">
        <w:rPr>
          <w:bCs/>
          <w:lang w:val="sr-Latn-CS"/>
        </w:rPr>
        <w:t xml:space="preserve"> </w:t>
      </w:r>
      <w:r w:rsidRPr="00E32935">
        <w:rPr>
          <w:bCs/>
          <w:lang w:val="sr-Latn-CS"/>
        </w:rPr>
        <w:t>неисправност</w:t>
      </w:r>
      <w:r w:rsidR="00734A73" w:rsidRPr="00E32935">
        <w:rPr>
          <w:bCs/>
          <w:lang w:val="sr-Latn-CS"/>
        </w:rPr>
        <w:t xml:space="preserve"> </w:t>
      </w:r>
      <w:r w:rsidRPr="00E32935">
        <w:rPr>
          <w:bCs/>
          <w:lang w:val="sr-Latn-CS"/>
        </w:rPr>
        <w:t>неког</w:t>
      </w:r>
      <w:r w:rsidR="00734A73" w:rsidRPr="00E32935">
        <w:rPr>
          <w:bCs/>
          <w:lang w:val="sr-Latn-CS"/>
        </w:rPr>
        <w:t xml:space="preserve"> </w:t>
      </w:r>
      <w:r w:rsidRPr="00E32935">
        <w:rPr>
          <w:bCs/>
          <w:lang w:val="sr-Latn-CS"/>
        </w:rPr>
        <w:t>дела</w:t>
      </w:r>
      <w:r w:rsidR="00734A73" w:rsidRPr="00E32935">
        <w:rPr>
          <w:bCs/>
          <w:lang w:val="sr-Latn-CS"/>
        </w:rPr>
        <w:t xml:space="preserve"> </w:t>
      </w:r>
      <w:r w:rsidRPr="00E32935">
        <w:rPr>
          <w:bCs/>
          <w:lang w:val="sr-Latn-CS"/>
        </w:rPr>
        <w:t>и</w:t>
      </w:r>
      <w:r w:rsidR="00734A73" w:rsidRPr="00E32935">
        <w:rPr>
          <w:bCs/>
          <w:lang w:val="sr-Latn-CS"/>
        </w:rPr>
        <w:t xml:space="preserve"> </w:t>
      </w:r>
      <w:r w:rsidRPr="00E32935">
        <w:rPr>
          <w:bCs/>
          <w:lang w:val="sr-Latn-CS"/>
        </w:rPr>
        <w:t>у</w:t>
      </w:r>
      <w:r w:rsidR="00734A73" w:rsidRPr="00E32935">
        <w:rPr>
          <w:bCs/>
          <w:lang w:val="sr-Latn-CS"/>
        </w:rPr>
        <w:t xml:space="preserve"> </w:t>
      </w:r>
      <w:r w:rsidRPr="00E32935">
        <w:rPr>
          <w:bCs/>
          <w:lang w:val="sr-Latn-CS"/>
        </w:rPr>
        <w:t>складу</w:t>
      </w:r>
      <w:r w:rsidR="00734A73" w:rsidRPr="00E32935">
        <w:rPr>
          <w:bCs/>
          <w:lang w:val="sr-Latn-CS"/>
        </w:rPr>
        <w:t xml:space="preserve"> </w:t>
      </w:r>
      <w:r w:rsidRPr="00E32935">
        <w:rPr>
          <w:bCs/>
          <w:lang w:val="sr-Latn-CS"/>
        </w:rPr>
        <w:t>са</w:t>
      </w:r>
      <w:r w:rsidR="00734A73" w:rsidRPr="00E32935">
        <w:rPr>
          <w:bCs/>
          <w:lang w:val="sr-Latn-CS"/>
        </w:rPr>
        <w:t xml:space="preserve"> </w:t>
      </w:r>
      <w:r w:rsidRPr="00E32935">
        <w:rPr>
          <w:bCs/>
          <w:lang w:val="sr-Latn-CS"/>
        </w:rPr>
        <w:t>достављеним</w:t>
      </w:r>
      <w:r w:rsidR="00734A73" w:rsidRPr="00E32935">
        <w:rPr>
          <w:bCs/>
          <w:lang w:val="sr-Latn-CS"/>
        </w:rPr>
        <w:t xml:space="preserve"> </w:t>
      </w:r>
      <w:r w:rsidRPr="00E32935">
        <w:rPr>
          <w:bCs/>
          <w:lang w:val="sr-Latn-CS"/>
        </w:rPr>
        <w:t>ценовником</w:t>
      </w:r>
      <w:r w:rsidR="00734A73" w:rsidRPr="00E32935">
        <w:rPr>
          <w:bCs/>
          <w:lang w:val="sr-Latn-CS"/>
        </w:rPr>
        <w:t xml:space="preserve"> </w:t>
      </w:r>
      <w:r w:rsidRPr="00E32935">
        <w:rPr>
          <w:bCs/>
          <w:lang w:val="sr-Latn-CS"/>
        </w:rPr>
        <w:t>резервних</w:t>
      </w:r>
      <w:r w:rsidR="00734A73" w:rsidRPr="00E32935">
        <w:rPr>
          <w:bCs/>
          <w:lang w:val="sr-Latn-CS"/>
        </w:rPr>
        <w:t xml:space="preserve"> </w:t>
      </w:r>
      <w:r w:rsidRPr="00E32935">
        <w:rPr>
          <w:bCs/>
          <w:lang w:val="sr-Latn-CS"/>
        </w:rPr>
        <w:t>делова</w:t>
      </w:r>
      <w:r w:rsidR="00734A73" w:rsidRPr="00E32935">
        <w:rPr>
          <w:bCs/>
          <w:lang w:val="sr-Latn-CS"/>
        </w:rPr>
        <w:t>.</w:t>
      </w:r>
    </w:p>
    <w:p w14:paraId="60B385AB" w14:textId="77777777" w:rsidR="00734A73" w:rsidRPr="00E32935" w:rsidRDefault="00734A73" w:rsidP="00734A73">
      <w:pPr>
        <w:rPr>
          <w:bCs/>
          <w:lang w:val="sr-Latn-CS"/>
        </w:rPr>
      </w:pPr>
    </w:p>
    <w:p w14:paraId="621BCF3B" w14:textId="39DDE7F7" w:rsidR="00734A73" w:rsidRPr="00E32935" w:rsidRDefault="002F5E1C" w:rsidP="00734A73">
      <w:pPr>
        <w:rPr>
          <w:bCs/>
          <w:lang w:val="sr-Latn-CS"/>
        </w:rPr>
      </w:pPr>
      <w:r w:rsidRPr="00E32935">
        <w:rPr>
          <w:bCs/>
          <w:lang w:val="sr-Latn-CS"/>
        </w:rPr>
        <w:lastRenderedPageBreak/>
        <w:t>Годишњи</w:t>
      </w:r>
      <w:r w:rsidR="00734A73" w:rsidRPr="00E32935">
        <w:rPr>
          <w:bCs/>
          <w:lang w:val="sr-Latn-CS"/>
        </w:rPr>
        <w:t xml:space="preserve"> </w:t>
      </w:r>
      <w:r w:rsidRPr="00E32935">
        <w:rPr>
          <w:bCs/>
          <w:lang w:val="sr-Latn-CS"/>
        </w:rPr>
        <w:t>сервис</w:t>
      </w:r>
      <w:r w:rsidR="00734A73" w:rsidRPr="00E32935">
        <w:rPr>
          <w:bCs/>
          <w:lang w:val="sr-Latn-CS"/>
        </w:rPr>
        <w:t xml:space="preserve"> Electa Concept </w:t>
      </w:r>
      <w:r w:rsidRPr="00E32935">
        <w:rPr>
          <w:bCs/>
          <w:lang w:val="sr-Latn-CS"/>
        </w:rPr>
        <w:t>се</w:t>
      </w:r>
      <w:r w:rsidR="00734A73" w:rsidRPr="00E32935">
        <w:rPr>
          <w:bCs/>
          <w:lang w:val="sr-Latn-CS"/>
        </w:rPr>
        <w:t xml:space="preserve"> </w:t>
      </w:r>
      <w:r w:rsidRPr="00E32935">
        <w:rPr>
          <w:bCs/>
          <w:lang w:val="sr-Latn-CS"/>
        </w:rPr>
        <w:t>састоји</w:t>
      </w:r>
      <w:r w:rsidR="00734A73" w:rsidRPr="00E32935">
        <w:rPr>
          <w:bCs/>
          <w:lang w:val="sr-Latn-CS"/>
        </w:rPr>
        <w:t xml:space="preserve"> </w:t>
      </w:r>
      <w:r w:rsidRPr="00E32935">
        <w:rPr>
          <w:bCs/>
          <w:lang w:val="sr-Latn-CS"/>
        </w:rPr>
        <w:t>из</w:t>
      </w:r>
      <w:r w:rsidR="00734A73" w:rsidRPr="00E32935">
        <w:rPr>
          <w:bCs/>
          <w:lang w:val="sr-Latn-CS"/>
        </w:rPr>
        <w:t xml:space="preserve"> </w:t>
      </w:r>
      <w:r w:rsidRPr="00E32935">
        <w:rPr>
          <w:bCs/>
          <w:lang w:val="sr-Latn-CS"/>
        </w:rPr>
        <w:t>следе</w:t>
      </w:r>
      <w:r w:rsidRPr="00E32935">
        <w:rPr>
          <w:bCs/>
          <w:lang w:val="sr-Latn-RS"/>
        </w:rPr>
        <w:t>ћ</w:t>
      </w:r>
      <w:r w:rsidRPr="00E32935">
        <w:rPr>
          <w:bCs/>
          <w:lang w:val="sr-Latn-CS"/>
        </w:rPr>
        <w:t>их</w:t>
      </w:r>
      <w:r w:rsidR="00734A73" w:rsidRPr="00E32935">
        <w:rPr>
          <w:bCs/>
          <w:lang w:val="sr-Latn-CS"/>
        </w:rPr>
        <w:t xml:space="preserve"> </w:t>
      </w:r>
      <w:r w:rsidRPr="00E32935">
        <w:rPr>
          <w:bCs/>
          <w:lang w:val="sr-Latn-CS"/>
        </w:rPr>
        <w:t>радњи</w:t>
      </w:r>
      <w:r w:rsidR="00734A73" w:rsidRPr="00E32935">
        <w:rPr>
          <w:bCs/>
          <w:lang w:val="sr-Latn-CS"/>
        </w:rPr>
        <w:t>:</w:t>
      </w:r>
    </w:p>
    <w:p w14:paraId="5FE9E9AA" w14:textId="205E06EF" w:rsidR="00734A73" w:rsidRPr="00E32935" w:rsidRDefault="00734A73" w:rsidP="00734A73">
      <w:pPr>
        <w:rPr>
          <w:lang w:val="sr-Latn-CS"/>
        </w:rPr>
      </w:pPr>
      <w:r w:rsidRPr="00E32935">
        <w:rPr>
          <w:lang w:val="sr-Latn-CS"/>
        </w:rPr>
        <w:t xml:space="preserve">- </w:t>
      </w:r>
      <w:r w:rsidR="002F5E1C" w:rsidRPr="00E32935">
        <w:rPr>
          <w:lang w:val="sr-Latn-CS"/>
        </w:rPr>
        <w:t>Визуелна</w:t>
      </w:r>
      <w:r w:rsidRPr="00E32935">
        <w:rPr>
          <w:lang w:val="sr-Latn-CS"/>
        </w:rPr>
        <w:t xml:space="preserve"> </w:t>
      </w:r>
      <w:r w:rsidR="002F5E1C" w:rsidRPr="00E32935">
        <w:rPr>
          <w:lang w:val="sr-Latn-CS"/>
        </w:rPr>
        <w:t>инспекција</w:t>
      </w:r>
      <w:r w:rsidRPr="00E32935">
        <w:rPr>
          <w:lang w:val="sr-Latn-CS"/>
        </w:rPr>
        <w:t xml:space="preserve"> </w:t>
      </w:r>
      <w:r w:rsidR="002F5E1C" w:rsidRPr="00E32935">
        <w:rPr>
          <w:lang w:val="sr-Latn-CS"/>
        </w:rPr>
        <w:t>И</w:t>
      </w:r>
      <w:r w:rsidRPr="00E32935">
        <w:rPr>
          <w:lang w:val="sr-Latn-CS"/>
        </w:rPr>
        <w:t xml:space="preserve"> </w:t>
      </w:r>
      <w:r w:rsidR="002F5E1C" w:rsidRPr="00E32935">
        <w:rPr>
          <w:lang w:val="sr-Latn-RS"/>
        </w:rPr>
        <w:t>чишћење</w:t>
      </w:r>
      <w:r w:rsidRPr="00E32935">
        <w:rPr>
          <w:lang w:val="sr-Latn-RS"/>
        </w:rPr>
        <w:t xml:space="preserve"> </w:t>
      </w:r>
      <w:r w:rsidR="002F5E1C" w:rsidRPr="00E32935">
        <w:rPr>
          <w:lang w:val="sr-Latn-RS"/>
        </w:rPr>
        <w:t>апарата</w:t>
      </w:r>
      <w:r w:rsidRPr="00E32935">
        <w:rPr>
          <w:lang w:val="sr-Latn-CS"/>
        </w:rPr>
        <w:t>;</w:t>
      </w:r>
    </w:p>
    <w:p w14:paraId="2BB619CB" w14:textId="2A8181D0" w:rsidR="00734A73" w:rsidRPr="00E32935" w:rsidRDefault="00734A73" w:rsidP="00734A73">
      <w:pPr>
        <w:rPr>
          <w:lang w:val="sr-Latn-CS"/>
        </w:rPr>
      </w:pPr>
      <w:r w:rsidRPr="00E32935">
        <w:rPr>
          <w:lang w:val="sr-Latn-CS"/>
        </w:rPr>
        <w:t xml:space="preserve">- </w:t>
      </w:r>
      <w:r w:rsidR="002F5E1C" w:rsidRPr="00E32935">
        <w:rPr>
          <w:lang w:val="sr-Latn-CS"/>
        </w:rPr>
        <w:t>Провера</w:t>
      </w:r>
      <w:r w:rsidRPr="00E32935">
        <w:rPr>
          <w:lang w:val="sr-Latn-CS"/>
        </w:rPr>
        <w:t xml:space="preserve"> </w:t>
      </w:r>
      <w:r w:rsidR="002F5E1C" w:rsidRPr="00E32935">
        <w:rPr>
          <w:lang w:val="sr-Latn-CS"/>
        </w:rPr>
        <w:t>сигурности</w:t>
      </w:r>
      <w:r w:rsidRPr="00E32935">
        <w:rPr>
          <w:lang w:val="sr-Latn-CS"/>
        </w:rPr>
        <w:t xml:space="preserve"> </w:t>
      </w:r>
      <w:r w:rsidR="002F5E1C" w:rsidRPr="00E32935">
        <w:rPr>
          <w:lang w:val="sr-Latn-CS"/>
        </w:rPr>
        <w:t>апарата</w:t>
      </w:r>
      <w:r w:rsidRPr="00E32935">
        <w:rPr>
          <w:lang w:val="sr-Latn-CS"/>
        </w:rPr>
        <w:t xml:space="preserve">, </w:t>
      </w:r>
      <w:r w:rsidR="002F5E1C" w:rsidRPr="00E32935">
        <w:rPr>
          <w:lang w:val="sr-Latn-CS"/>
        </w:rPr>
        <w:t>према</w:t>
      </w:r>
      <w:r w:rsidRPr="00E32935">
        <w:rPr>
          <w:lang w:val="sr-Latn-CS"/>
        </w:rPr>
        <w:t xml:space="preserve"> </w:t>
      </w:r>
      <w:r w:rsidR="002F5E1C" w:rsidRPr="00E32935">
        <w:rPr>
          <w:lang w:val="sr-Latn-CS"/>
        </w:rPr>
        <w:t>прописаној</w:t>
      </w:r>
      <w:r w:rsidRPr="00E32935">
        <w:rPr>
          <w:lang w:val="sr-Latn-CS"/>
        </w:rPr>
        <w:t xml:space="preserve"> Check listi</w:t>
      </w:r>
    </w:p>
    <w:p w14:paraId="04083DF7" w14:textId="44C9AEF7" w:rsidR="00734A73" w:rsidRPr="00E32935" w:rsidRDefault="00734A73" w:rsidP="00734A73">
      <w:pPr>
        <w:rPr>
          <w:lang w:val="sr-Latn-CS"/>
        </w:rPr>
      </w:pPr>
      <w:r w:rsidRPr="00E32935">
        <w:rPr>
          <w:lang w:val="sr-Latn-CS"/>
        </w:rPr>
        <w:t xml:space="preserve">- </w:t>
      </w:r>
      <w:r w:rsidR="002F5E1C" w:rsidRPr="00E32935">
        <w:rPr>
          <w:lang w:val="sr-Latn-CS"/>
        </w:rPr>
        <w:t>Провера</w:t>
      </w:r>
      <w:r w:rsidRPr="00E32935">
        <w:rPr>
          <w:lang w:val="sr-Latn-CS"/>
        </w:rPr>
        <w:t xml:space="preserve"> </w:t>
      </w:r>
      <w:r w:rsidR="002F5E1C" w:rsidRPr="00E32935">
        <w:rPr>
          <w:lang w:val="sr-Latn-CS"/>
        </w:rPr>
        <w:t>функционалности</w:t>
      </w:r>
      <w:r w:rsidRPr="00E32935">
        <w:rPr>
          <w:lang w:val="sr-Latn-CS"/>
        </w:rPr>
        <w:t>;</w:t>
      </w:r>
    </w:p>
    <w:p w14:paraId="4B3DEF91" w14:textId="2BB59120" w:rsidR="00734A73" w:rsidRPr="00E32935" w:rsidRDefault="00734A73" w:rsidP="00734A73">
      <w:pPr>
        <w:rPr>
          <w:lang w:val="sr-Latn-CS"/>
        </w:rPr>
      </w:pPr>
      <w:r w:rsidRPr="00E32935">
        <w:rPr>
          <w:lang w:val="sr-Latn-CS"/>
        </w:rPr>
        <w:t xml:space="preserve">- </w:t>
      </w:r>
      <w:r w:rsidR="002F5E1C" w:rsidRPr="00E32935">
        <w:rPr>
          <w:lang w:val="sr-Latn-CS"/>
        </w:rPr>
        <w:t>Замена</w:t>
      </w:r>
      <w:r w:rsidRPr="00E32935">
        <w:rPr>
          <w:lang w:val="sr-Latn-CS"/>
        </w:rPr>
        <w:t xml:space="preserve"> </w:t>
      </w:r>
      <w:r w:rsidR="00F45031">
        <w:rPr>
          <w:lang w:val="sr-Cyrl-RS"/>
        </w:rPr>
        <w:t>в</w:t>
      </w:r>
      <w:r w:rsidR="002F5E1C" w:rsidRPr="00E32935">
        <w:rPr>
          <w:lang w:val="sr-Latn-CS"/>
        </w:rPr>
        <w:t>а</w:t>
      </w:r>
      <w:r w:rsidR="00F45031">
        <w:rPr>
          <w:lang w:val="sr-Cyrl-RS"/>
        </w:rPr>
        <w:t>к</w:t>
      </w:r>
      <w:r w:rsidR="002F5E1C" w:rsidRPr="00E32935">
        <w:rPr>
          <w:lang w:val="sr-Latn-CS"/>
        </w:rPr>
        <w:t>уум</w:t>
      </w:r>
      <w:r w:rsidRPr="00E32935">
        <w:rPr>
          <w:lang w:val="sr-Latn-CS"/>
        </w:rPr>
        <w:t xml:space="preserve"> </w:t>
      </w:r>
      <w:r w:rsidR="002F5E1C" w:rsidRPr="00E32935">
        <w:rPr>
          <w:lang w:val="sr-Latn-CS"/>
        </w:rPr>
        <w:t>филтера</w:t>
      </w:r>
      <w:r w:rsidRPr="00E32935">
        <w:rPr>
          <w:lang w:val="sr-Latn-CS"/>
        </w:rPr>
        <w:t>;</w:t>
      </w:r>
    </w:p>
    <w:p w14:paraId="221C686B" w14:textId="1A81FDD6" w:rsidR="00734A73" w:rsidRPr="00E32935" w:rsidRDefault="00734A73" w:rsidP="00734A73">
      <w:pPr>
        <w:rPr>
          <w:lang w:val="sr-Latn-CS"/>
        </w:rPr>
      </w:pPr>
      <w:r w:rsidRPr="00E32935">
        <w:rPr>
          <w:lang w:val="sr-Latn-CS"/>
        </w:rPr>
        <w:t xml:space="preserve">- </w:t>
      </w:r>
      <w:r w:rsidR="002F5E1C" w:rsidRPr="00E32935">
        <w:rPr>
          <w:lang w:val="sr-Latn-CS"/>
        </w:rPr>
        <w:t>Провера</w:t>
      </w:r>
      <w:r w:rsidRPr="00E32935">
        <w:rPr>
          <w:lang w:val="sr-Latn-CS"/>
        </w:rPr>
        <w:t xml:space="preserve"> </w:t>
      </w:r>
      <w:r w:rsidR="002F5E1C" w:rsidRPr="00E32935">
        <w:rPr>
          <w:lang w:val="sr-Latn-CS"/>
        </w:rPr>
        <w:t>и</w:t>
      </w:r>
      <w:r w:rsidRPr="00E32935">
        <w:rPr>
          <w:lang w:val="sr-Latn-CS"/>
        </w:rPr>
        <w:t xml:space="preserve"> </w:t>
      </w:r>
      <w:r w:rsidR="002F5E1C" w:rsidRPr="00E32935">
        <w:rPr>
          <w:lang w:val="sr-Latn-CS"/>
        </w:rPr>
        <w:t>мерење</w:t>
      </w:r>
      <w:r w:rsidRPr="00E32935">
        <w:rPr>
          <w:lang w:val="sr-Latn-CS"/>
        </w:rPr>
        <w:t xml:space="preserve"> </w:t>
      </w:r>
      <w:r w:rsidR="002F5E1C" w:rsidRPr="00E32935">
        <w:rPr>
          <w:lang w:val="sr-Latn-CS"/>
        </w:rPr>
        <w:t>ел</w:t>
      </w:r>
      <w:r w:rsidRPr="00E32935">
        <w:rPr>
          <w:lang w:val="sr-Latn-CS"/>
        </w:rPr>
        <w:t xml:space="preserve">. </w:t>
      </w:r>
      <w:r w:rsidR="00F45031">
        <w:rPr>
          <w:lang w:val="sr-Cyrl-RS"/>
        </w:rPr>
        <w:t>и</w:t>
      </w:r>
      <w:r w:rsidR="002F5E1C" w:rsidRPr="00E32935">
        <w:rPr>
          <w:lang w:val="sr-Latn-CS"/>
        </w:rPr>
        <w:t>справности</w:t>
      </w:r>
      <w:r w:rsidRPr="00E32935">
        <w:rPr>
          <w:lang w:val="sr-Latn-CS"/>
        </w:rPr>
        <w:t xml:space="preserve"> </w:t>
      </w:r>
      <w:r w:rsidR="002F5E1C" w:rsidRPr="00E32935">
        <w:rPr>
          <w:lang w:val="sr-Latn-CS"/>
        </w:rPr>
        <w:t>и</w:t>
      </w:r>
      <w:r w:rsidRPr="00E32935">
        <w:rPr>
          <w:lang w:val="sr-Latn-CS"/>
        </w:rPr>
        <w:t xml:space="preserve"> </w:t>
      </w:r>
      <w:r w:rsidR="002F5E1C" w:rsidRPr="00E32935">
        <w:rPr>
          <w:lang w:val="sr-Latn-CS"/>
        </w:rPr>
        <w:t>уземљења</w:t>
      </w:r>
      <w:r w:rsidRPr="00E32935">
        <w:rPr>
          <w:lang w:val="sr-Latn-CS"/>
        </w:rPr>
        <w:t>;</w:t>
      </w:r>
    </w:p>
    <w:p w14:paraId="36DE8313" w14:textId="77777777" w:rsidR="00734A73" w:rsidRPr="00E32935" w:rsidRDefault="00734A73" w:rsidP="00734A73">
      <w:pPr>
        <w:rPr>
          <w:lang w:val="sr-Latn-CS"/>
        </w:rPr>
      </w:pPr>
    </w:p>
    <w:p w14:paraId="11573E35" w14:textId="5D85C3FA" w:rsidR="00734A73" w:rsidRPr="00E32935" w:rsidRDefault="002F5E1C" w:rsidP="00734A73">
      <w:pPr>
        <w:rPr>
          <w:lang w:val="sr-Latn-CS"/>
        </w:rPr>
      </w:pPr>
      <w:r w:rsidRPr="00E32935">
        <w:rPr>
          <w:lang w:val="sr-Latn-CS"/>
        </w:rPr>
        <w:t>Делови</w:t>
      </w:r>
      <w:r w:rsidR="00734A73" w:rsidRPr="00E32935">
        <w:rPr>
          <w:lang w:val="sr-Latn-CS"/>
        </w:rPr>
        <w:t xml:space="preserve"> </w:t>
      </w:r>
      <w:r w:rsidRPr="00E32935">
        <w:rPr>
          <w:lang w:val="sr-Latn-CS"/>
        </w:rPr>
        <w:t>се</w:t>
      </w:r>
      <w:r w:rsidR="00734A73" w:rsidRPr="00E32935">
        <w:rPr>
          <w:lang w:val="sr-Latn-CS"/>
        </w:rPr>
        <w:t xml:space="preserve"> </w:t>
      </w:r>
      <w:r w:rsidRPr="00E32935">
        <w:rPr>
          <w:lang w:val="sr-Latn-CS"/>
        </w:rPr>
        <w:t>мењају</w:t>
      </w:r>
      <w:r w:rsidR="00734A73" w:rsidRPr="00E32935">
        <w:rPr>
          <w:lang w:val="sr-Latn-CS"/>
        </w:rPr>
        <w:t xml:space="preserve"> </w:t>
      </w:r>
      <w:r w:rsidRPr="00E32935">
        <w:rPr>
          <w:lang w:val="sr-Latn-CS"/>
        </w:rPr>
        <w:t>по</w:t>
      </w:r>
      <w:r w:rsidR="00734A73" w:rsidRPr="00E32935">
        <w:rPr>
          <w:lang w:val="sr-Latn-CS"/>
        </w:rPr>
        <w:t xml:space="preserve"> </w:t>
      </w:r>
      <w:r w:rsidRPr="00E32935">
        <w:rPr>
          <w:lang w:val="sr-Latn-CS"/>
        </w:rPr>
        <w:t>важећем</w:t>
      </w:r>
      <w:r w:rsidR="00734A73" w:rsidRPr="00E32935">
        <w:rPr>
          <w:lang w:val="sr-Latn-CS"/>
        </w:rPr>
        <w:t xml:space="preserve"> </w:t>
      </w:r>
      <w:r w:rsidRPr="00E32935">
        <w:rPr>
          <w:lang w:val="sr-Latn-CS"/>
        </w:rPr>
        <w:t>ценовнику</w:t>
      </w:r>
      <w:r w:rsidR="00734A73" w:rsidRPr="00E32935">
        <w:rPr>
          <w:lang w:val="sr-Latn-CS"/>
        </w:rPr>
        <w:t xml:space="preserve"> </w:t>
      </w:r>
      <w:r w:rsidRPr="00E32935">
        <w:rPr>
          <w:lang w:val="sr-Latn-CS"/>
        </w:rPr>
        <w:t>ако</w:t>
      </w:r>
      <w:r w:rsidR="00734A73" w:rsidRPr="00E32935">
        <w:rPr>
          <w:lang w:val="sr-Latn-CS"/>
        </w:rPr>
        <w:t xml:space="preserve"> </w:t>
      </w:r>
      <w:r w:rsidRPr="00E32935">
        <w:rPr>
          <w:lang w:val="sr-Latn-CS"/>
        </w:rPr>
        <w:t>се</w:t>
      </w:r>
      <w:r w:rsidR="00734A73" w:rsidRPr="00E32935">
        <w:rPr>
          <w:lang w:val="sr-Latn-CS"/>
        </w:rPr>
        <w:t xml:space="preserve"> </w:t>
      </w:r>
      <w:r w:rsidRPr="00E32935">
        <w:rPr>
          <w:lang w:val="sr-Latn-CS"/>
        </w:rPr>
        <w:t>укаже</w:t>
      </w:r>
      <w:r w:rsidR="00734A73" w:rsidRPr="00E32935">
        <w:rPr>
          <w:lang w:val="sr-Latn-CS"/>
        </w:rPr>
        <w:t xml:space="preserve"> </w:t>
      </w:r>
      <w:r w:rsidRPr="00E32935">
        <w:rPr>
          <w:lang w:val="sr-Latn-CS"/>
        </w:rPr>
        <w:t>потреба</w:t>
      </w:r>
      <w:r w:rsidR="00734A73" w:rsidRPr="00E32935">
        <w:rPr>
          <w:lang w:val="sr-Latn-CS"/>
        </w:rPr>
        <w:t xml:space="preserve"> </w:t>
      </w:r>
      <w:r w:rsidRPr="00E32935">
        <w:rPr>
          <w:lang w:val="sr-Latn-CS"/>
        </w:rPr>
        <w:t>за</w:t>
      </w:r>
      <w:r w:rsidR="00734A73" w:rsidRPr="00E32935">
        <w:rPr>
          <w:lang w:val="sr-Latn-CS"/>
        </w:rPr>
        <w:t xml:space="preserve"> </w:t>
      </w:r>
      <w:r w:rsidRPr="00E32935">
        <w:rPr>
          <w:lang w:val="sr-Latn-CS"/>
        </w:rPr>
        <w:t>истим</w:t>
      </w:r>
      <w:r w:rsidR="00734A73" w:rsidRPr="00E32935">
        <w:rPr>
          <w:lang w:val="sr-Latn-CS"/>
        </w:rPr>
        <w:t>.</w:t>
      </w:r>
    </w:p>
    <w:p w14:paraId="5AFA239C" w14:textId="77777777" w:rsidR="00734A73" w:rsidRPr="00E32935" w:rsidRDefault="00734A73" w:rsidP="00734A73">
      <w:pPr>
        <w:rPr>
          <w:lang w:val="sr-Latn-CS"/>
        </w:rPr>
      </w:pPr>
    </w:p>
    <w:p w14:paraId="493505E4" w14:textId="0C7FDE8D" w:rsidR="00734A73" w:rsidRPr="00E32935" w:rsidRDefault="002F5E1C" w:rsidP="00734A73">
      <w:pPr>
        <w:rPr>
          <w:lang w:val="sr-Latn-CS"/>
        </w:rPr>
      </w:pPr>
      <w:r w:rsidRPr="00E32935">
        <w:rPr>
          <w:lang w:val="sr-Latn-CS"/>
        </w:rPr>
        <w:t>Рутинске</w:t>
      </w:r>
      <w:r w:rsidR="00734A73" w:rsidRPr="00E32935">
        <w:rPr>
          <w:lang w:val="sr-Latn-CS"/>
        </w:rPr>
        <w:t xml:space="preserve"> </w:t>
      </w:r>
      <w:r w:rsidRPr="00E32935">
        <w:rPr>
          <w:lang w:val="sr-Latn-CS"/>
        </w:rPr>
        <w:t>провере</w:t>
      </w:r>
      <w:r w:rsidR="00734A73" w:rsidRPr="00E32935">
        <w:rPr>
          <w:lang w:val="sr-Latn-CS"/>
        </w:rPr>
        <w:t xml:space="preserve"> </w:t>
      </w:r>
      <w:r w:rsidRPr="00E32935">
        <w:rPr>
          <w:lang w:val="sr-Latn-CS"/>
        </w:rPr>
        <w:t>се</w:t>
      </w:r>
      <w:r w:rsidR="00734A73" w:rsidRPr="00E32935">
        <w:rPr>
          <w:lang w:val="sr-Latn-CS"/>
        </w:rPr>
        <w:t xml:space="preserve"> </w:t>
      </w:r>
      <w:r w:rsidRPr="00E32935">
        <w:rPr>
          <w:lang w:val="sr-Latn-CS"/>
        </w:rPr>
        <w:t>спроводе</w:t>
      </w:r>
      <w:r w:rsidR="00734A73" w:rsidRPr="00E32935">
        <w:rPr>
          <w:lang w:val="sr-Latn-CS"/>
        </w:rPr>
        <w:t xml:space="preserve"> </w:t>
      </w:r>
      <w:r w:rsidRPr="00E32935">
        <w:rPr>
          <w:lang w:val="sr-Latn-CS"/>
        </w:rPr>
        <w:t>у</w:t>
      </w:r>
      <w:r w:rsidR="00734A73" w:rsidRPr="00E32935">
        <w:rPr>
          <w:lang w:val="sr-Latn-CS"/>
        </w:rPr>
        <w:t xml:space="preserve"> </w:t>
      </w:r>
      <w:r w:rsidRPr="00E32935">
        <w:rPr>
          <w:lang w:val="sr-Latn-CS"/>
        </w:rPr>
        <w:t>просторијама</w:t>
      </w:r>
      <w:r w:rsidR="00734A73" w:rsidRPr="00E32935">
        <w:rPr>
          <w:lang w:val="sr-Latn-CS"/>
        </w:rPr>
        <w:t xml:space="preserve"> </w:t>
      </w:r>
      <w:r w:rsidRPr="00E32935">
        <w:rPr>
          <w:lang w:val="sr-Latn-CS"/>
        </w:rPr>
        <w:t>Сервиса</w:t>
      </w:r>
      <w:r w:rsidR="00734A73" w:rsidRPr="00E32935">
        <w:rPr>
          <w:lang w:val="sr-Latn-CS"/>
        </w:rPr>
        <w:t xml:space="preserve"> </w:t>
      </w:r>
      <w:r w:rsidRPr="00E32935">
        <w:rPr>
          <w:lang w:val="sr-Latn-CS"/>
        </w:rPr>
        <w:t>или</w:t>
      </w:r>
      <w:r w:rsidR="00734A73" w:rsidRPr="00E32935">
        <w:rPr>
          <w:lang w:val="sr-Latn-CS"/>
        </w:rPr>
        <w:t xml:space="preserve"> </w:t>
      </w:r>
      <w:r w:rsidRPr="00E32935">
        <w:rPr>
          <w:lang w:val="sr-Latn-CS"/>
        </w:rPr>
        <w:t>код</w:t>
      </w:r>
      <w:r w:rsidR="00734A73" w:rsidRPr="00E32935">
        <w:rPr>
          <w:lang w:val="sr-Latn-CS"/>
        </w:rPr>
        <w:t xml:space="preserve"> </w:t>
      </w:r>
      <w:r w:rsidRPr="00E32935">
        <w:rPr>
          <w:lang w:val="sr-Latn-CS"/>
        </w:rPr>
        <w:t>комитента</w:t>
      </w:r>
      <w:r w:rsidR="00734A73" w:rsidRPr="00E32935">
        <w:rPr>
          <w:lang w:val="sr-Latn-CS"/>
        </w:rPr>
        <w:t>.</w:t>
      </w:r>
    </w:p>
    <w:p w14:paraId="122FDD17" w14:textId="426ABEC8" w:rsidR="00734A73" w:rsidRPr="00E32935" w:rsidRDefault="002F5E1C" w:rsidP="00734A73">
      <w:pPr>
        <w:rPr>
          <w:lang w:val="sr-Latn-CS"/>
        </w:rPr>
      </w:pPr>
      <w:r w:rsidRPr="00E32935">
        <w:rPr>
          <w:lang w:val="sr-Latn-CS"/>
        </w:rPr>
        <w:t>Приликом</w:t>
      </w:r>
      <w:r w:rsidR="00734A73" w:rsidRPr="00E32935">
        <w:rPr>
          <w:lang w:val="sr-Latn-CS"/>
        </w:rPr>
        <w:t xml:space="preserve"> </w:t>
      </w:r>
      <w:r w:rsidRPr="00E32935">
        <w:rPr>
          <w:lang w:val="sr-Latn-CS"/>
        </w:rPr>
        <w:t>предаје</w:t>
      </w:r>
      <w:r w:rsidR="00734A73" w:rsidRPr="00E32935">
        <w:rPr>
          <w:lang w:val="sr-Latn-CS"/>
        </w:rPr>
        <w:t xml:space="preserve">, </w:t>
      </w:r>
      <w:r w:rsidRPr="00E32935">
        <w:rPr>
          <w:lang w:val="sr-Latn-CS"/>
        </w:rPr>
        <w:t>уређај</w:t>
      </w:r>
      <w:r w:rsidR="00734A73" w:rsidRPr="00E32935">
        <w:rPr>
          <w:lang w:val="sr-Latn-CS"/>
        </w:rPr>
        <w:t xml:space="preserve"> </w:t>
      </w:r>
      <w:r w:rsidRPr="00E32935">
        <w:rPr>
          <w:lang w:val="sr-Latn-CS"/>
        </w:rPr>
        <w:t>мора</w:t>
      </w:r>
      <w:r w:rsidR="00734A73" w:rsidRPr="00E32935">
        <w:rPr>
          <w:lang w:val="sr-Latn-CS"/>
        </w:rPr>
        <w:t xml:space="preserve"> </w:t>
      </w:r>
      <w:r w:rsidRPr="00E32935">
        <w:rPr>
          <w:lang w:val="sr-Latn-CS"/>
        </w:rPr>
        <w:t>бити</w:t>
      </w:r>
      <w:r w:rsidR="00734A73" w:rsidRPr="00E32935">
        <w:rPr>
          <w:lang w:val="sr-Latn-CS"/>
        </w:rPr>
        <w:t xml:space="preserve"> </w:t>
      </w:r>
      <w:r w:rsidRPr="00E32935">
        <w:rPr>
          <w:lang w:val="sr-Latn-CS"/>
        </w:rPr>
        <w:t>очишћен</w:t>
      </w:r>
      <w:r w:rsidR="00734A73" w:rsidRPr="00E32935">
        <w:rPr>
          <w:lang w:val="sr-Latn-CS"/>
        </w:rPr>
        <w:t xml:space="preserve"> </w:t>
      </w:r>
      <w:r w:rsidRPr="00E32935">
        <w:rPr>
          <w:lang w:val="sr-Latn-CS"/>
        </w:rPr>
        <w:t>у</w:t>
      </w:r>
      <w:r w:rsidR="00734A73" w:rsidRPr="00E32935">
        <w:rPr>
          <w:lang w:val="sr-Latn-CS"/>
        </w:rPr>
        <w:t xml:space="preserve"> </w:t>
      </w:r>
      <w:r w:rsidRPr="00E32935">
        <w:rPr>
          <w:lang w:val="sr-Latn-CS"/>
        </w:rPr>
        <w:t>складу</w:t>
      </w:r>
      <w:r w:rsidR="00734A73" w:rsidRPr="00E32935">
        <w:rPr>
          <w:lang w:val="sr-Latn-CS"/>
        </w:rPr>
        <w:t xml:space="preserve"> </w:t>
      </w:r>
      <w:r w:rsidRPr="00E32935">
        <w:rPr>
          <w:lang w:val="sr-Latn-CS"/>
        </w:rPr>
        <w:t>са</w:t>
      </w:r>
      <w:r w:rsidR="00734A73" w:rsidRPr="00E32935">
        <w:rPr>
          <w:lang w:val="sr-Latn-CS"/>
        </w:rPr>
        <w:t xml:space="preserve"> </w:t>
      </w:r>
      <w:r w:rsidRPr="00E32935">
        <w:rPr>
          <w:lang w:val="sr-Latn-CS"/>
        </w:rPr>
        <w:t>корисничким</w:t>
      </w:r>
      <w:r w:rsidR="00734A73" w:rsidRPr="00E32935">
        <w:rPr>
          <w:lang w:val="sr-Latn-CS"/>
        </w:rPr>
        <w:t xml:space="preserve"> </w:t>
      </w:r>
      <w:r w:rsidRPr="00E32935">
        <w:rPr>
          <w:lang w:val="sr-Latn-CS"/>
        </w:rPr>
        <w:t>упутством</w:t>
      </w:r>
      <w:r w:rsidR="00734A73" w:rsidRPr="00E32935">
        <w:rPr>
          <w:lang w:val="sr-Latn-CS"/>
        </w:rPr>
        <w:t xml:space="preserve"> </w:t>
      </w:r>
      <w:r w:rsidRPr="00E32935">
        <w:rPr>
          <w:lang w:val="sr-Latn-CS"/>
        </w:rPr>
        <w:t>за</w:t>
      </w:r>
      <w:r w:rsidR="00734A73" w:rsidRPr="00E32935">
        <w:rPr>
          <w:lang w:val="sr-Latn-CS"/>
        </w:rPr>
        <w:t xml:space="preserve"> </w:t>
      </w:r>
      <w:r w:rsidRPr="00E32935">
        <w:rPr>
          <w:lang w:val="sr-Latn-CS"/>
        </w:rPr>
        <w:t>исти</w:t>
      </w:r>
      <w:r w:rsidR="00734A73" w:rsidRPr="00E32935">
        <w:rPr>
          <w:lang w:val="sr-Latn-CS"/>
        </w:rPr>
        <w:t>.</w:t>
      </w:r>
    </w:p>
    <w:p w14:paraId="5475B8EE" w14:textId="4641D259" w:rsidR="00734A73" w:rsidRPr="00E32935" w:rsidRDefault="002F5E1C" w:rsidP="00E32935">
      <w:pPr>
        <w:spacing w:after="200" w:line="276" w:lineRule="auto"/>
        <w:rPr>
          <w:lang w:val="sr-Cyrl-RS"/>
        </w:rPr>
      </w:pPr>
      <w:r w:rsidRPr="00E32935">
        <w:rPr>
          <w:lang w:val="sr-Latn-CS"/>
        </w:rPr>
        <w:t>Нормативи</w:t>
      </w:r>
      <w:r w:rsidR="00734A73" w:rsidRPr="00E32935">
        <w:rPr>
          <w:lang w:val="sr-Latn-CS"/>
        </w:rPr>
        <w:t xml:space="preserve"> </w:t>
      </w:r>
      <w:r w:rsidRPr="00E32935">
        <w:rPr>
          <w:lang w:val="sr-Latn-CS"/>
        </w:rPr>
        <w:t>за</w:t>
      </w:r>
      <w:r w:rsidR="00734A73" w:rsidRPr="00E32935">
        <w:rPr>
          <w:lang w:val="sr-Latn-CS"/>
        </w:rPr>
        <w:t xml:space="preserve"> </w:t>
      </w:r>
      <w:r w:rsidRPr="00E32935">
        <w:rPr>
          <w:lang w:val="sr-Latn-CS"/>
        </w:rPr>
        <w:t>замену</w:t>
      </w:r>
      <w:r w:rsidR="00734A73" w:rsidRPr="00E32935">
        <w:rPr>
          <w:lang w:val="sr-Latn-CS"/>
        </w:rPr>
        <w:t xml:space="preserve"> </w:t>
      </w:r>
      <w:r w:rsidRPr="00E32935">
        <w:rPr>
          <w:lang w:val="sr-Latn-CS"/>
        </w:rPr>
        <w:t>делова</w:t>
      </w:r>
      <w:r w:rsidR="00734A73" w:rsidRPr="00E32935">
        <w:rPr>
          <w:lang w:val="sr-Latn-CS"/>
        </w:rPr>
        <w:t xml:space="preserve"> </w:t>
      </w:r>
      <w:r w:rsidRPr="00E32935">
        <w:rPr>
          <w:lang w:val="sr-Latn-CS"/>
        </w:rPr>
        <w:t>нису</w:t>
      </w:r>
      <w:r w:rsidR="00734A73" w:rsidRPr="00E32935">
        <w:rPr>
          <w:lang w:val="sr-Latn-CS"/>
        </w:rPr>
        <w:t xml:space="preserve"> </w:t>
      </w:r>
      <w:r w:rsidRPr="00E32935">
        <w:rPr>
          <w:lang w:val="sr-Latn-CS"/>
        </w:rPr>
        <w:t>прописани</w:t>
      </w:r>
      <w:r w:rsidR="00734A73" w:rsidRPr="00E32935">
        <w:rPr>
          <w:lang w:val="sr-Latn-CS"/>
        </w:rPr>
        <w:t xml:space="preserve"> </w:t>
      </w:r>
      <w:r w:rsidRPr="00E32935">
        <w:rPr>
          <w:lang w:val="sr-Latn-CS"/>
        </w:rPr>
        <w:t>од</w:t>
      </w:r>
      <w:r w:rsidR="00734A73" w:rsidRPr="00E32935">
        <w:rPr>
          <w:lang w:val="sr-Latn-CS"/>
        </w:rPr>
        <w:t xml:space="preserve"> </w:t>
      </w:r>
      <w:r w:rsidRPr="00E32935">
        <w:rPr>
          <w:lang w:val="sr-Latn-CS"/>
        </w:rPr>
        <w:t>стране</w:t>
      </w:r>
      <w:r w:rsidR="00734A73" w:rsidRPr="00E32935">
        <w:rPr>
          <w:lang w:val="sr-Latn-CS"/>
        </w:rPr>
        <w:t xml:space="preserve"> </w:t>
      </w:r>
      <w:r w:rsidRPr="00E32935">
        <w:rPr>
          <w:lang w:val="sr-Latn-CS"/>
        </w:rPr>
        <w:t>произвођача</w:t>
      </w:r>
      <w:r w:rsidR="00734A73" w:rsidRPr="00E32935">
        <w:rPr>
          <w:lang w:val="sr-Latn-CS"/>
        </w:rPr>
        <w:t>.</w:t>
      </w:r>
    </w:p>
    <w:p w14:paraId="63AEB4E2" w14:textId="77777777" w:rsidR="00E32935" w:rsidRPr="0057155A" w:rsidRDefault="00E32935" w:rsidP="0057155A">
      <w:pPr>
        <w:spacing w:after="200" w:line="276" w:lineRule="auto"/>
        <w:rPr>
          <w:lang w:val="sr-Cyrl-RS"/>
        </w:rPr>
      </w:pPr>
    </w:p>
    <w:p w14:paraId="7BD6F351" w14:textId="7B05495C" w:rsidR="00734A73" w:rsidRPr="00E32935" w:rsidRDefault="002F5E1C" w:rsidP="00734A73">
      <w:pPr>
        <w:spacing w:after="200" w:line="276" w:lineRule="auto"/>
        <w:rPr>
          <w:b/>
          <w:bCs/>
        </w:rPr>
      </w:pPr>
      <w:r w:rsidRPr="00E32935">
        <w:rPr>
          <w:b/>
          <w:bCs/>
        </w:rPr>
        <w:t>Превентивно</w:t>
      </w:r>
      <w:r w:rsidR="00734A73" w:rsidRPr="00E32935">
        <w:rPr>
          <w:b/>
          <w:bCs/>
        </w:rPr>
        <w:t xml:space="preserve"> </w:t>
      </w:r>
      <w:r w:rsidRPr="00E32935">
        <w:rPr>
          <w:b/>
          <w:bCs/>
        </w:rPr>
        <w:t>одржавање</w:t>
      </w:r>
      <w:r w:rsidR="00734A73" w:rsidRPr="00E32935">
        <w:rPr>
          <w:b/>
          <w:bCs/>
        </w:rPr>
        <w:t xml:space="preserve"> BIS VISTA </w:t>
      </w:r>
      <w:r w:rsidRPr="00E32935">
        <w:rPr>
          <w:b/>
          <w:bCs/>
        </w:rPr>
        <w:t>монитора</w:t>
      </w:r>
    </w:p>
    <w:p w14:paraId="0041769F" w14:textId="6516F8E0" w:rsidR="00734A73" w:rsidRPr="00E32935" w:rsidRDefault="002F5E1C" w:rsidP="00734A73">
      <w:pPr>
        <w:spacing w:after="200" w:line="276" w:lineRule="auto"/>
        <w:rPr>
          <w:bCs/>
        </w:rPr>
      </w:pPr>
      <w:r w:rsidRPr="00E32935">
        <w:rPr>
          <w:bCs/>
        </w:rPr>
        <w:t>Рутинска</w:t>
      </w:r>
      <w:r w:rsidR="00734A73" w:rsidRPr="00E32935">
        <w:rPr>
          <w:bCs/>
        </w:rPr>
        <w:t xml:space="preserve"> </w:t>
      </w:r>
      <w:r w:rsidRPr="00E32935">
        <w:rPr>
          <w:bCs/>
        </w:rPr>
        <w:t>контрола</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једном</w:t>
      </w:r>
      <w:r w:rsidR="00734A73" w:rsidRPr="00E32935">
        <w:rPr>
          <w:bCs/>
        </w:rPr>
        <w:t xml:space="preserve"> </w:t>
      </w:r>
      <w:r w:rsidRPr="00E32935">
        <w:rPr>
          <w:bCs/>
        </w:rPr>
        <w:t>годишње</w:t>
      </w:r>
      <w:r w:rsidR="00734A73" w:rsidRPr="00E32935">
        <w:rPr>
          <w:bCs/>
        </w:rPr>
        <w:t xml:space="preserve">. </w:t>
      </w:r>
      <w:r w:rsidRPr="00E32935">
        <w:rPr>
          <w:bCs/>
        </w:rPr>
        <w:t>Замена</w:t>
      </w:r>
      <w:r w:rsidR="00734A73" w:rsidRPr="00E32935">
        <w:rPr>
          <w:bCs/>
        </w:rPr>
        <w:t xml:space="preserve"> </w:t>
      </w:r>
      <w:r w:rsidRPr="00E32935">
        <w:rPr>
          <w:bCs/>
        </w:rPr>
        <w:t>делова</w:t>
      </w:r>
      <w:r w:rsidR="00734A73" w:rsidRPr="00E32935">
        <w:rPr>
          <w:bCs/>
        </w:rPr>
        <w:t xml:space="preserve"> </w:t>
      </w:r>
      <w:r w:rsidRPr="00E32935">
        <w:rPr>
          <w:bCs/>
        </w:rPr>
        <w:t>приликом</w:t>
      </w:r>
      <w:r w:rsidR="00734A73" w:rsidRPr="00E32935">
        <w:rPr>
          <w:bCs/>
        </w:rPr>
        <w:t xml:space="preserve"> </w:t>
      </w:r>
      <w:r w:rsidRPr="00E32935">
        <w:rPr>
          <w:bCs/>
        </w:rPr>
        <w:t>рутинске</w:t>
      </w:r>
      <w:r w:rsidR="00734A73" w:rsidRPr="00E32935">
        <w:rPr>
          <w:bCs/>
        </w:rPr>
        <w:t xml:space="preserve"> </w:t>
      </w:r>
      <w:r w:rsidRPr="00E32935">
        <w:rPr>
          <w:bCs/>
        </w:rPr>
        <w:t>контроле</w:t>
      </w:r>
      <w:r w:rsidR="00734A73" w:rsidRPr="00E32935">
        <w:rPr>
          <w:bCs/>
        </w:rPr>
        <w:t xml:space="preserve"> </w:t>
      </w:r>
      <w:r w:rsidRPr="00E32935">
        <w:rPr>
          <w:bCs/>
        </w:rPr>
        <w:t>се</w:t>
      </w:r>
      <w:r w:rsidR="00734A73" w:rsidRPr="00E32935">
        <w:rPr>
          <w:bCs/>
        </w:rPr>
        <w:t xml:space="preserve"> </w:t>
      </w:r>
      <w:r w:rsidRPr="00E32935">
        <w:rPr>
          <w:bCs/>
        </w:rPr>
        <w:t>обавља</w:t>
      </w:r>
      <w:r w:rsidR="00734A73" w:rsidRPr="00E32935">
        <w:rPr>
          <w:bCs/>
        </w:rPr>
        <w:t xml:space="preserve"> </w:t>
      </w:r>
      <w:r w:rsidRPr="00E32935">
        <w:rPr>
          <w:bCs/>
        </w:rPr>
        <w:t>само</w:t>
      </w:r>
      <w:r w:rsidR="00734A73" w:rsidRPr="00E32935">
        <w:rPr>
          <w:bCs/>
        </w:rPr>
        <w:t xml:space="preserve"> </w:t>
      </w:r>
      <w:r w:rsidRPr="00E32935">
        <w:rPr>
          <w:bCs/>
        </w:rPr>
        <w:t>ако</w:t>
      </w:r>
      <w:r w:rsidR="00734A73" w:rsidRPr="00E32935">
        <w:rPr>
          <w:bCs/>
        </w:rPr>
        <w:t xml:space="preserve"> </w:t>
      </w:r>
      <w:r w:rsidRPr="00E32935">
        <w:rPr>
          <w:bCs/>
        </w:rPr>
        <w:t>се</w:t>
      </w:r>
      <w:r w:rsidR="00734A73" w:rsidRPr="00E32935">
        <w:rPr>
          <w:bCs/>
        </w:rPr>
        <w:t xml:space="preserve"> </w:t>
      </w:r>
      <w:r w:rsidRPr="00E32935">
        <w:rPr>
          <w:bCs/>
        </w:rPr>
        <w:t>установи</w:t>
      </w:r>
      <w:r w:rsidR="00734A73" w:rsidRPr="00E32935">
        <w:rPr>
          <w:bCs/>
        </w:rPr>
        <w:t xml:space="preserve"> </w:t>
      </w:r>
      <w:r w:rsidRPr="00E32935">
        <w:rPr>
          <w:bCs/>
        </w:rPr>
        <w:t>неисправност</w:t>
      </w:r>
      <w:r w:rsidR="00734A73" w:rsidRPr="00E32935">
        <w:rPr>
          <w:bCs/>
        </w:rPr>
        <w:t xml:space="preserve"> </w:t>
      </w:r>
      <w:r w:rsidRPr="00E32935">
        <w:rPr>
          <w:bCs/>
        </w:rPr>
        <w:t>неког</w:t>
      </w:r>
      <w:r w:rsidR="00734A73" w:rsidRPr="00E32935">
        <w:rPr>
          <w:bCs/>
        </w:rPr>
        <w:t xml:space="preserve"> </w:t>
      </w:r>
      <w:r w:rsidRPr="00E32935">
        <w:rPr>
          <w:bCs/>
        </w:rPr>
        <w:t>од</w:t>
      </w:r>
      <w:r w:rsidR="00734A73" w:rsidRPr="00E32935">
        <w:rPr>
          <w:bCs/>
        </w:rPr>
        <w:t xml:space="preserve"> </w:t>
      </w:r>
      <w:r w:rsidRPr="00E32935">
        <w:rPr>
          <w:bCs/>
        </w:rPr>
        <w:t>делова</w:t>
      </w:r>
      <w:r w:rsidR="00734A73" w:rsidRPr="00E32935">
        <w:rPr>
          <w:bCs/>
        </w:rPr>
        <w:t xml:space="preserve"> </w:t>
      </w:r>
      <w:r w:rsidRPr="00E32935">
        <w:rPr>
          <w:bCs/>
        </w:rPr>
        <w:t>и</w:t>
      </w:r>
      <w:r w:rsidR="00734A73" w:rsidRPr="00E32935">
        <w:rPr>
          <w:bCs/>
        </w:rPr>
        <w:t xml:space="preserve"> </w:t>
      </w:r>
      <w:r w:rsidRPr="00E32935">
        <w:rPr>
          <w:bCs/>
        </w:rPr>
        <w:t>у</w:t>
      </w:r>
      <w:r w:rsidR="00734A73" w:rsidRPr="00E32935">
        <w:rPr>
          <w:bCs/>
        </w:rPr>
        <w:t xml:space="preserve"> </w:t>
      </w:r>
      <w:r w:rsidRPr="00E32935">
        <w:rPr>
          <w:bCs/>
        </w:rPr>
        <w:t>складу</w:t>
      </w:r>
      <w:r w:rsidR="00734A73" w:rsidRPr="00E32935">
        <w:rPr>
          <w:bCs/>
        </w:rPr>
        <w:t xml:space="preserve"> </w:t>
      </w:r>
      <w:r w:rsidRPr="00E32935">
        <w:rPr>
          <w:bCs/>
        </w:rPr>
        <w:t>са</w:t>
      </w:r>
      <w:r w:rsidR="00734A73" w:rsidRPr="00E32935">
        <w:rPr>
          <w:bCs/>
        </w:rPr>
        <w:t xml:space="preserve"> </w:t>
      </w:r>
      <w:r w:rsidRPr="00E32935">
        <w:rPr>
          <w:bCs/>
        </w:rPr>
        <w:t>достављеним</w:t>
      </w:r>
      <w:r w:rsidR="00734A73" w:rsidRPr="00E32935">
        <w:rPr>
          <w:bCs/>
        </w:rPr>
        <w:t xml:space="preserve"> </w:t>
      </w:r>
      <w:r w:rsidRPr="00E32935">
        <w:rPr>
          <w:bCs/>
        </w:rPr>
        <w:t>ценовником</w:t>
      </w:r>
      <w:r w:rsidR="00734A73" w:rsidRPr="00E32935">
        <w:rPr>
          <w:bCs/>
        </w:rPr>
        <w:t xml:space="preserve"> </w:t>
      </w:r>
      <w:r w:rsidRPr="00E32935">
        <w:rPr>
          <w:bCs/>
        </w:rPr>
        <w:t>резервних</w:t>
      </w:r>
      <w:r w:rsidR="00734A73" w:rsidRPr="00E32935">
        <w:rPr>
          <w:bCs/>
        </w:rPr>
        <w:t xml:space="preserve"> </w:t>
      </w:r>
      <w:r w:rsidRPr="00E32935">
        <w:rPr>
          <w:bCs/>
        </w:rPr>
        <w:t>делова</w:t>
      </w:r>
      <w:r w:rsidR="00734A73" w:rsidRPr="00E32935">
        <w:rPr>
          <w:bCs/>
        </w:rPr>
        <w:t>.</w:t>
      </w:r>
    </w:p>
    <w:p w14:paraId="6A705F8A" w14:textId="3103E384" w:rsidR="00734A73" w:rsidRPr="00E32935" w:rsidRDefault="002F5E1C" w:rsidP="00734A73">
      <w:pPr>
        <w:spacing w:after="200" w:line="276" w:lineRule="auto"/>
        <w:rPr>
          <w:bCs/>
        </w:rPr>
      </w:pPr>
      <w:r w:rsidRPr="00E32935">
        <w:rPr>
          <w:bCs/>
        </w:rPr>
        <w:t>Годишњи</w:t>
      </w:r>
      <w:r w:rsidR="00734A73" w:rsidRPr="00E32935">
        <w:rPr>
          <w:bCs/>
        </w:rPr>
        <w:t xml:space="preserve"> </w:t>
      </w:r>
      <w:r w:rsidRPr="00E32935">
        <w:rPr>
          <w:bCs/>
        </w:rPr>
        <w:t>сервис</w:t>
      </w:r>
      <w:r w:rsidR="00734A73" w:rsidRPr="00E32935">
        <w:rPr>
          <w:bCs/>
        </w:rPr>
        <w:t xml:space="preserve"> BIS VISTA </w:t>
      </w:r>
      <w:r w:rsidRPr="00E32935">
        <w:rPr>
          <w:bCs/>
        </w:rPr>
        <w:t>монитора</w:t>
      </w:r>
      <w:r w:rsidR="00734A73" w:rsidRPr="00E32935">
        <w:rPr>
          <w:bCs/>
        </w:rPr>
        <w:t xml:space="preserve"> </w:t>
      </w:r>
      <w:r w:rsidRPr="00E32935">
        <w:rPr>
          <w:bCs/>
        </w:rPr>
        <w:t>се</w:t>
      </w:r>
      <w:r w:rsidR="00734A73" w:rsidRPr="00E32935">
        <w:rPr>
          <w:bCs/>
        </w:rPr>
        <w:t xml:space="preserve"> </w:t>
      </w:r>
      <w:r w:rsidRPr="00E32935">
        <w:rPr>
          <w:bCs/>
        </w:rPr>
        <w:t>састоји</w:t>
      </w:r>
      <w:r w:rsidR="00734A73" w:rsidRPr="00E32935">
        <w:rPr>
          <w:bCs/>
        </w:rPr>
        <w:t xml:space="preserve"> </w:t>
      </w:r>
      <w:r w:rsidRPr="00E32935">
        <w:rPr>
          <w:bCs/>
        </w:rPr>
        <w:t>из</w:t>
      </w:r>
      <w:r w:rsidR="00734A73" w:rsidRPr="00E32935">
        <w:rPr>
          <w:bCs/>
        </w:rPr>
        <w:t xml:space="preserve"> </w:t>
      </w:r>
      <w:r w:rsidRPr="00E32935">
        <w:rPr>
          <w:bCs/>
        </w:rPr>
        <w:t>следе</w:t>
      </w:r>
      <w:r w:rsidR="0057155A">
        <w:rPr>
          <w:bCs/>
          <w:lang w:val="sr-Cyrl-RS"/>
        </w:rPr>
        <w:t>ћ</w:t>
      </w:r>
      <w:r w:rsidRPr="00E32935">
        <w:rPr>
          <w:bCs/>
        </w:rPr>
        <w:t>их</w:t>
      </w:r>
      <w:r w:rsidR="00734A73" w:rsidRPr="00E32935">
        <w:rPr>
          <w:bCs/>
        </w:rPr>
        <w:t xml:space="preserve"> </w:t>
      </w:r>
      <w:r w:rsidRPr="00E32935">
        <w:rPr>
          <w:bCs/>
        </w:rPr>
        <w:t>радњи</w:t>
      </w:r>
      <w:r w:rsidR="00734A73" w:rsidRPr="00E32935">
        <w:rPr>
          <w:bCs/>
        </w:rPr>
        <w:t>:</w:t>
      </w:r>
    </w:p>
    <w:p w14:paraId="740E30A9" w14:textId="2BE5C037" w:rsidR="00734A73" w:rsidRPr="00E32935" w:rsidRDefault="00734A73" w:rsidP="00734A73">
      <w:pPr>
        <w:spacing w:after="200" w:line="276" w:lineRule="auto"/>
      </w:pPr>
      <w:r w:rsidRPr="00E32935">
        <w:t xml:space="preserve">- </w:t>
      </w:r>
      <w:r w:rsidR="002F5E1C" w:rsidRPr="00E32935">
        <w:t>Визуелна</w:t>
      </w:r>
      <w:r w:rsidRPr="00E32935">
        <w:t xml:space="preserve"> </w:t>
      </w:r>
      <w:r w:rsidR="002F5E1C" w:rsidRPr="00E32935">
        <w:t>инспекција</w:t>
      </w:r>
      <w:r w:rsidRPr="00E32935">
        <w:t xml:space="preserve"> </w:t>
      </w:r>
      <w:r w:rsidR="002F5E1C" w:rsidRPr="00E32935">
        <w:t>и</w:t>
      </w:r>
      <w:r w:rsidRPr="00E32935">
        <w:t xml:space="preserve"> </w:t>
      </w:r>
      <w:r w:rsidR="002F5E1C" w:rsidRPr="00E32935">
        <w:rPr>
          <w:lang w:val="sr-Latn-RS"/>
        </w:rPr>
        <w:t>чишћење</w:t>
      </w:r>
      <w:r w:rsidRPr="00E32935">
        <w:rPr>
          <w:lang w:val="sr-Latn-RS"/>
        </w:rPr>
        <w:t xml:space="preserve"> </w:t>
      </w:r>
      <w:r w:rsidR="002F5E1C" w:rsidRPr="00E32935">
        <w:rPr>
          <w:lang w:val="sr-Latn-RS"/>
        </w:rPr>
        <w:t>апарата</w:t>
      </w:r>
      <w:r w:rsidRPr="00E32935">
        <w:t>;</w:t>
      </w:r>
    </w:p>
    <w:p w14:paraId="5F6DB176" w14:textId="59734F63" w:rsidR="00734A73" w:rsidRPr="00E32935" w:rsidRDefault="00734A73" w:rsidP="00734A73">
      <w:pPr>
        <w:spacing w:after="200" w:line="276" w:lineRule="auto"/>
      </w:pPr>
      <w:r w:rsidRPr="00E32935">
        <w:t xml:space="preserve">- </w:t>
      </w:r>
      <w:r w:rsidR="002F5E1C" w:rsidRPr="00E32935">
        <w:t>Провера</w:t>
      </w:r>
      <w:r w:rsidRPr="00E32935">
        <w:t xml:space="preserve"> </w:t>
      </w:r>
      <w:r w:rsidR="002F5E1C" w:rsidRPr="00E32935">
        <w:t>сигурности</w:t>
      </w:r>
      <w:r w:rsidRPr="00E32935">
        <w:t xml:space="preserve"> </w:t>
      </w:r>
      <w:r w:rsidR="002F5E1C" w:rsidRPr="00E32935">
        <w:t>апарата</w:t>
      </w:r>
    </w:p>
    <w:p w14:paraId="0E3DF5A1" w14:textId="67D0F710" w:rsidR="00734A73" w:rsidRPr="00E32935" w:rsidRDefault="00734A73" w:rsidP="00734A73">
      <w:pPr>
        <w:spacing w:after="200" w:line="276" w:lineRule="auto"/>
      </w:pPr>
      <w:r w:rsidRPr="00E32935">
        <w:t xml:space="preserve">- </w:t>
      </w:r>
      <w:r w:rsidR="002F5E1C" w:rsidRPr="00E32935">
        <w:t>Провера</w:t>
      </w:r>
      <w:r w:rsidRPr="00E32935">
        <w:t xml:space="preserve"> </w:t>
      </w:r>
      <w:r w:rsidR="002F5E1C" w:rsidRPr="00E32935">
        <w:t>функционалности</w:t>
      </w:r>
      <w:r w:rsidRPr="00E32935">
        <w:t>;</w:t>
      </w:r>
    </w:p>
    <w:p w14:paraId="7A04DB54" w14:textId="06508CC2" w:rsidR="00734A73" w:rsidRPr="00E32935" w:rsidRDefault="00734A73" w:rsidP="00734A73">
      <w:pPr>
        <w:spacing w:after="200" w:line="276" w:lineRule="auto"/>
      </w:pPr>
      <w:r w:rsidRPr="00E32935">
        <w:t xml:space="preserve">- </w:t>
      </w:r>
      <w:r w:rsidR="002F5E1C" w:rsidRPr="00E32935">
        <w:t>Провера</w:t>
      </w:r>
      <w:r w:rsidRPr="00E32935">
        <w:t xml:space="preserve"> </w:t>
      </w:r>
      <w:r w:rsidR="002F5E1C" w:rsidRPr="00E32935">
        <w:t>исправности</w:t>
      </w:r>
      <w:r w:rsidRPr="00E32935">
        <w:t xml:space="preserve"> </w:t>
      </w:r>
      <w:r w:rsidR="002F5E1C" w:rsidRPr="00E32935">
        <w:t>батерије</w:t>
      </w:r>
      <w:r w:rsidRPr="00E32935">
        <w:t xml:space="preserve">, </w:t>
      </w:r>
      <w:r w:rsidR="002F5E1C" w:rsidRPr="00E32935">
        <w:t>препору</w:t>
      </w:r>
      <w:r w:rsidR="0057155A">
        <w:rPr>
          <w:lang w:val="sr-Cyrl-RS"/>
        </w:rPr>
        <w:t>ч</w:t>
      </w:r>
      <w:r w:rsidR="002F5E1C" w:rsidRPr="00E32935">
        <w:t>ује</w:t>
      </w:r>
      <w:r w:rsidRPr="00E32935">
        <w:t xml:space="preserve"> </w:t>
      </w:r>
      <w:r w:rsidR="002F5E1C" w:rsidRPr="00E32935">
        <w:t>се</w:t>
      </w:r>
      <w:r w:rsidRPr="00E32935">
        <w:t xml:space="preserve"> </w:t>
      </w:r>
      <w:r w:rsidR="002F5E1C" w:rsidRPr="00E32935">
        <w:t>замена</w:t>
      </w:r>
      <w:r w:rsidRPr="00E32935">
        <w:t xml:space="preserve"> </w:t>
      </w:r>
      <w:r w:rsidR="002F5E1C" w:rsidRPr="00E32935">
        <w:t>исте</w:t>
      </w:r>
      <w:r w:rsidRPr="00E32935">
        <w:t xml:space="preserve"> </w:t>
      </w:r>
      <w:r w:rsidR="002F5E1C" w:rsidRPr="00E32935">
        <w:t>на</w:t>
      </w:r>
      <w:r w:rsidRPr="00E32935">
        <w:t xml:space="preserve"> </w:t>
      </w:r>
      <w:r w:rsidR="002F5E1C" w:rsidRPr="00E32935">
        <w:t>сваке</w:t>
      </w:r>
      <w:r w:rsidRPr="00E32935">
        <w:t xml:space="preserve"> </w:t>
      </w:r>
      <w:r w:rsidR="002F5E1C" w:rsidRPr="00E32935">
        <w:t>две</w:t>
      </w:r>
      <w:r w:rsidRPr="00E32935">
        <w:t xml:space="preserve"> </w:t>
      </w:r>
      <w:r w:rsidR="002F5E1C" w:rsidRPr="00E32935">
        <w:t>године</w:t>
      </w:r>
      <w:r w:rsidRPr="00E32935">
        <w:t>;</w:t>
      </w:r>
    </w:p>
    <w:p w14:paraId="09844698" w14:textId="2772D294" w:rsidR="00734A73" w:rsidRPr="00E32935" w:rsidRDefault="00734A73" w:rsidP="00734A73">
      <w:pPr>
        <w:spacing w:after="200" w:line="276" w:lineRule="auto"/>
      </w:pPr>
      <w:r w:rsidRPr="00E32935">
        <w:t xml:space="preserve">- </w:t>
      </w:r>
      <w:r w:rsidR="002F5E1C" w:rsidRPr="00E32935">
        <w:t>Провера</w:t>
      </w:r>
      <w:r w:rsidRPr="00E32935">
        <w:t xml:space="preserve"> </w:t>
      </w:r>
      <w:r w:rsidR="002F5E1C" w:rsidRPr="00E32935">
        <w:t>и</w:t>
      </w:r>
      <w:r w:rsidRPr="00E32935">
        <w:t xml:space="preserve"> </w:t>
      </w:r>
      <w:r w:rsidR="002F5E1C" w:rsidRPr="00E32935">
        <w:t>мерење</w:t>
      </w:r>
      <w:r w:rsidRPr="00E32935">
        <w:t xml:space="preserve"> </w:t>
      </w:r>
      <w:r w:rsidR="002F5E1C" w:rsidRPr="00E32935">
        <w:t>електричне</w:t>
      </w:r>
      <w:r w:rsidRPr="00E32935">
        <w:t xml:space="preserve"> </w:t>
      </w:r>
      <w:r w:rsidR="002F5E1C" w:rsidRPr="00E32935">
        <w:t>безбедности</w:t>
      </w:r>
      <w:r w:rsidRPr="00E32935">
        <w:t xml:space="preserve"> </w:t>
      </w:r>
      <w:r w:rsidR="002F5E1C" w:rsidRPr="00E32935">
        <w:t>са</w:t>
      </w:r>
      <w:r w:rsidRPr="00E32935">
        <w:t xml:space="preserve"> </w:t>
      </w:r>
      <w:r w:rsidR="002F5E1C" w:rsidRPr="00E32935">
        <w:t>издавањем</w:t>
      </w:r>
      <w:r w:rsidRPr="00E32935">
        <w:t xml:space="preserve"> </w:t>
      </w:r>
      <w:r w:rsidR="002F5E1C" w:rsidRPr="00E32935">
        <w:t>сертификата</w:t>
      </w:r>
      <w:r w:rsidRPr="00E32935">
        <w:t>;</w:t>
      </w:r>
    </w:p>
    <w:p w14:paraId="645D08EC" w14:textId="274544F2" w:rsidR="00734A73" w:rsidRPr="00E32935" w:rsidRDefault="002F5E1C" w:rsidP="00734A73">
      <w:pPr>
        <w:spacing w:after="200" w:line="276" w:lineRule="auto"/>
      </w:pPr>
      <w:r w:rsidRPr="00E32935">
        <w:t>Делови</w:t>
      </w:r>
      <w:r w:rsidR="00734A73" w:rsidRPr="00E32935">
        <w:t xml:space="preserve"> </w:t>
      </w:r>
      <w:r w:rsidRPr="00E32935">
        <w:t>се</w:t>
      </w:r>
      <w:r w:rsidR="00734A73" w:rsidRPr="00E32935">
        <w:t xml:space="preserve"> </w:t>
      </w:r>
      <w:r w:rsidRPr="00E32935">
        <w:t>мењају</w:t>
      </w:r>
      <w:r w:rsidR="00734A73" w:rsidRPr="00E32935">
        <w:t xml:space="preserve"> </w:t>
      </w:r>
      <w:r w:rsidRPr="00E32935">
        <w:t>по</w:t>
      </w:r>
      <w:r w:rsidR="00734A73" w:rsidRPr="00E32935">
        <w:t xml:space="preserve"> </w:t>
      </w:r>
      <w:r w:rsidRPr="00E32935">
        <w:t>важећем</w:t>
      </w:r>
      <w:r w:rsidR="00734A73" w:rsidRPr="00E32935">
        <w:t xml:space="preserve"> </w:t>
      </w:r>
      <w:r w:rsidRPr="00E32935">
        <w:t>ценовнику</w:t>
      </w:r>
      <w:r w:rsidR="00734A73" w:rsidRPr="00E32935">
        <w:t xml:space="preserve"> </w:t>
      </w:r>
      <w:r w:rsidRPr="00E32935">
        <w:t>ако</w:t>
      </w:r>
      <w:r w:rsidR="00734A73" w:rsidRPr="00E32935">
        <w:t xml:space="preserve"> </w:t>
      </w:r>
      <w:r w:rsidRPr="00E32935">
        <w:t>се</w:t>
      </w:r>
      <w:r w:rsidR="00734A73" w:rsidRPr="00E32935">
        <w:t xml:space="preserve"> </w:t>
      </w:r>
      <w:r w:rsidRPr="00E32935">
        <w:t>укаже</w:t>
      </w:r>
      <w:r w:rsidR="00734A73" w:rsidRPr="00E32935">
        <w:t xml:space="preserve"> </w:t>
      </w:r>
      <w:r w:rsidRPr="00E32935">
        <w:t>потреба</w:t>
      </w:r>
      <w:r w:rsidR="00734A73" w:rsidRPr="00E32935">
        <w:t xml:space="preserve"> </w:t>
      </w:r>
      <w:r w:rsidRPr="00E32935">
        <w:t>за</w:t>
      </w:r>
      <w:r w:rsidR="00734A73" w:rsidRPr="00E32935">
        <w:t xml:space="preserve"> </w:t>
      </w:r>
      <w:r w:rsidRPr="00E32935">
        <w:t>истим</w:t>
      </w:r>
      <w:r w:rsidR="00734A73" w:rsidRPr="00E32935">
        <w:t>.</w:t>
      </w:r>
    </w:p>
    <w:p w14:paraId="602C28DD" w14:textId="6859532C" w:rsidR="00734A73" w:rsidRPr="00E32935" w:rsidRDefault="002F5E1C" w:rsidP="00734A73">
      <w:pPr>
        <w:spacing w:after="200" w:line="276" w:lineRule="auto"/>
      </w:pPr>
      <w:r w:rsidRPr="00E32935">
        <w:rPr>
          <w:b/>
        </w:rPr>
        <w:t>Рутинске</w:t>
      </w:r>
      <w:r w:rsidR="00734A73" w:rsidRPr="00E32935">
        <w:rPr>
          <w:b/>
        </w:rPr>
        <w:t xml:space="preserve"> </w:t>
      </w:r>
      <w:r w:rsidRPr="00E32935">
        <w:rPr>
          <w:b/>
        </w:rPr>
        <w:t>провере</w:t>
      </w:r>
      <w:r w:rsidR="00734A73" w:rsidRPr="00E32935">
        <w:rPr>
          <w:b/>
        </w:rPr>
        <w:t xml:space="preserve"> </w:t>
      </w:r>
      <w:r w:rsidRPr="00E32935">
        <w:rPr>
          <w:b/>
        </w:rPr>
        <w:t>се</w:t>
      </w:r>
      <w:r w:rsidR="00734A73" w:rsidRPr="00E32935">
        <w:rPr>
          <w:b/>
        </w:rPr>
        <w:t xml:space="preserve"> </w:t>
      </w:r>
      <w:r w:rsidRPr="00E32935">
        <w:rPr>
          <w:b/>
        </w:rPr>
        <w:t>спроводе</w:t>
      </w:r>
      <w:r w:rsidR="00734A73" w:rsidRPr="00E32935">
        <w:rPr>
          <w:b/>
        </w:rPr>
        <w:t xml:space="preserve"> </w:t>
      </w:r>
      <w:r w:rsidRPr="00E32935">
        <w:rPr>
          <w:b/>
        </w:rPr>
        <w:t>у</w:t>
      </w:r>
      <w:r w:rsidR="00734A73" w:rsidRPr="00E32935">
        <w:rPr>
          <w:b/>
        </w:rPr>
        <w:t xml:space="preserve"> </w:t>
      </w:r>
      <w:r w:rsidRPr="00E32935">
        <w:rPr>
          <w:b/>
        </w:rPr>
        <w:t>просторијама</w:t>
      </w:r>
      <w:r w:rsidR="00734A73" w:rsidRPr="00E32935">
        <w:rPr>
          <w:b/>
        </w:rPr>
        <w:t xml:space="preserve"> </w:t>
      </w:r>
      <w:r w:rsidRPr="00E32935">
        <w:rPr>
          <w:b/>
        </w:rPr>
        <w:t>Сервиса</w:t>
      </w:r>
      <w:r w:rsidR="00734A73" w:rsidRPr="00E32935">
        <w:t>.</w:t>
      </w:r>
    </w:p>
    <w:p w14:paraId="19288C0A" w14:textId="113DB641" w:rsidR="00734A73" w:rsidRPr="00E32935" w:rsidRDefault="0057155A" w:rsidP="00734A73">
      <w:pPr>
        <w:spacing w:after="200" w:line="276" w:lineRule="auto"/>
      </w:pPr>
      <w:r>
        <w:t>Приликом</w:t>
      </w:r>
      <w:r w:rsidR="00734A73" w:rsidRPr="00E32935">
        <w:t xml:space="preserve"> </w:t>
      </w:r>
      <w:r>
        <w:t>предаје</w:t>
      </w:r>
      <w:r w:rsidR="00734A73" w:rsidRPr="00E32935">
        <w:t xml:space="preserve">, </w:t>
      </w:r>
      <w:r>
        <w:t>уређај</w:t>
      </w:r>
      <w:r w:rsidR="00734A73" w:rsidRPr="00E32935">
        <w:t xml:space="preserve"> </w:t>
      </w:r>
      <w:r>
        <w:t>мора</w:t>
      </w:r>
      <w:r w:rsidR="00734A73" w:rsidRPr="00E32935">
        <w:t xml:space="preserve"> </w:t>
      </w:r>
      <w:r>
        <w:t>бити</w:t>
      </w:r>
      <w:r w:rsidR="00734A73" w:rsidRPr="00E32935">
        <w:t xml:space="preserve"> </w:t>
      </w:r>
      <w:r>
        <w:t>очишћен</w:t>
      </w:r>
      <w:r w:rsidR="00734A73" w:rsidRPr="00E32935">
        <w:t xml:space="preserve"> </w:t>
      </w:r>
      <w:r>
        <w:t>у</w:t>
      </w:r>
      <w:r w:rsidR="00734A73" w:rsidRPr="00E32935">
        <w:t xml:space="preserve"> </w:t>
      </w:r>
      <w:r>
        <w:t>складу</w:t>
      </w:r>
      <w:r w:rsidR="00734A73" w:rsidRPr="00E32935">
        <w:t xml:space="preserve"> </w:t>
      </w:r>
      <w:r>
        <w:t>са</w:t>
      </w:r>
      <w:r w:rsidR="00734A73" w:rsidRPr="00E32935">
        <w:t xml:space="preserve"> </w:t>
      </w:r>
      <w:r>
        <w:t>корисничким</w:t>
      </w:r>
      <w:r w:rsidR="00734A73" w:rsidRPr="00E32935">
        <w:t xml:space="preserve"> </w:t>
      </w:r>
      <w:r>
        <w:t>упутством</w:t>
      </w:r>
      <w:r w:rsidR="00734A73" w:rsidRPr="00E32935">
        <w:t xml:space="preserve"> </w:t>
      </w:r>
      <w:r>
        <w:t>за</w:t>
      </w:r>
      <w:r w:rsidR="00734A73" w:rsidRPr="00E32935">
        <w:t xml:space="preserve"> </w:t>
      </w:r>
      <w:r>
        <w:t>исти</w:t>
      </w:r>
      <w:r w:rsidR="00734A73" w:rsidRPr="00E32935">
        <w:t>.</w:t>
      </w:r>
    </w:p>
    <w:p w14:paraId="28370965" w14:textId="5CB68C55" w:rsidR="0057155A" w:rsidRDefault="00D84B50" w:rsidP="00734A73">
      <w:pPr>
        <w:spacing w:after="200" w:line="276" w:lineRule="auto"/>
        <w:rPr>
          <w:b/>
          <w:u w:val="single"/>
          <w:lang w:val="sr-Cyrl-RS"/>
        </w:rPr>
      </w:pPr>
      <w:r>
        <w:rPr>
          <w:b/>
          <w:u w:val="single"/>
        </w:rPr>
        <w:t>Једном</w:t>
      </w:r>
      <w:r w:rsidR="00734A73" w:rsidRPr="00E32935">
        <w:rPr>
          <w:b/>
          <w:u w:val="single"/>
        </w:rPr>
        <w:t xml:space="preserve"> </w:t>
      </w:r>
      <w:r>
        <w:rPr>
          <w:b/>
          <w:u w:val="single"/>
        </w:rPr>
        <w:t>годишње</w:t>
      </w:r>
      <w:r w:rsidR="00734A73" w:rsidRPr="00E32935">
        <w:rPr>
          <w:b/>
          <w:u w:val="single"/>
        </w:rPr>
        <w:t xml:space="preserve"> </w:t>
      </w:r>
      <w:r>
        <w:rPr>
          <w:b/>
          <w:u w:val="single"/>
        </w:rPr>
        <w:t>је</w:t>
      </w:r>
      <w:r w:rsidR="00734A73" w:rsidRPr="00E32935">
        <w:rPr>
          <w:b/>
          <w:u w:val="single"/>
        </w:rPr>
        <w:t xml:space="preserve"> </w:t>
      </w:r>
      <w:r>
        <w:rPr>
          <w:b/>
          <w:u w:val="single"/>
        </w:rPr>
        <w:t>неопходно</w:t>
      </w:r>
      <w:r w:rsidR="00734A73" w:rsidRPr="00E32935">
        <w:rPr>
          <w:b/>
          <w:u w:val="single"/>
        </w:rPr>
        <w:t xml:space="preserve"> </w:t>
      </w:r>
      <w:r>
        <w:rPr>
          <w:b/>
          <w:u w:val="single"/>
        </w:rPr>
        <w:t>извршити</w:t>
      </w:r>
      <w:r w:rsidR="00734A73" w:rsidRPr="00E32935">
        <w:rPr>
          <w:b/>
          <w:u w:val="single"/>
        </w:rPr>
        <w:t xml:space="preserve"> </w:t>
      </w:r>
      <w:r>
        <w:rPr>
          <w:b/>
          <w:u w:val="single"/>
        </w:rPr>
        <w:t>на</w:t>
      </w:r>
      <w:r w:rsidR="00734A73" w:rsidRPr="00E32935">
        <w:rPr>
          <w:b/>
          <w:u w:val="single"/>
        </w:rPr>
        <w:t xml:space="preserve"> </w:t>
      </w:r>
      <w:r>
        <w:rPr>
          <w:b/>
          <w:u w:val="single"/>
        </w:rPr>
        <w:t>уређају</w:t>
      </w:r>
      <w:r w:rsidR="00734A73" w:rsidRPr="00E32935">
        <w:rPr>
          <w:b/>
          <w:u w:val="single"/>
        </w:rPr>
        <w:t xml:space="preserve"> </w:t>
      </w:r>
      <w:r>
        <w:rPr>
          <w:b/>
          <w:u w:val="single"/>
        </w:rPr>
        <w:t>тест</w:t>
      </w:r>
      <w:r w:rsidR="00734A73" w:rsidRPr="00E32935">
        <w:rPr>
          <w:b/>
          <w:u w:val="single"/>
        </w:rPr>
        <w:t xml:space="preserve"> </w:t>
      </w:r>
      <w:r>
        <w:rPr>
          <w:b/>
          <w:u w:val="single"/>
        </w:rPr>
        <w:t>електричне</w:t>
      </w:r>
      <w:r w:rsidR="00734A73" w:rsidRPr="00E32935">
        <w:rPr>
          <w:b/>
          <w:u w:val="single"/>
        </w:rPr>
        <w:t xml:space="preserve"> </w:t>
      </w:r>
      <w:r>
        <w:rPr>
          <w:b/>
          <w:u w:val="single"/>
        </w:rPr>
        <w:t>безбедности</w:t>
      </w:r>
      <w:r w:rsidR="00734A73" w:rsidRPr="00E32935">
        <w:rPr>
          <w:b/>
          <w:u w:val="single"/>
        </w:rPr>
        <w:t xml:space="preserve"> </w:t>
      </w:r>
      <w:r>
        <w:rPr>
          <w:b/>
          <w:u w:val="single"/>
        </w:rPr>
        <w:t>у</w:t>
      </w:r>
      <w:r w:rsidR="00734A73" w:rsidRPr="00E32935">
        <w:rPr>
          <w:b/>
          <w:u w:val="single"/>
        </w:rPr>
        <w:t xml:space="preserve"> </w:t>
      </w:r>
      <w:r>
        <w:rPr>
          <w:b/>
          <w:u w:val="single"/>
        </w:rPr>
        <w:t>складу</w:t>
      </w:r>
      <w:r w:rsidR="00734A73" w:rsidRPr="00E32935">
        <w:rPr>
          <w:b/>
          <w:u w:val="single"/>
        </w:rPr>
        <w:t xml:space="preserve"> </w:t>
      </w:r>
      <w:r>
        <w:rPr>
          <w:b/>
          <w:u w:val="single"/>
        </w:rPr>
        <w:t>са</w:t>
      </w:r>
      <w:r w:rsidR="00734A73" w:rsidRPr="00E32935">
        <w:rPr>
          <w:b/>
          <w:u w:val="single"/>
        </w:rPr>
        <w:t xml:space="preserve"> </w:t>
      </w:r>
      <w:r>
        <w:rPr>
          <w:b/>
          <w:u w:val="single"/>
        </w:rPr>
        <w:t>стандардом</w:t>
      </w:r>
      <w:r w:rsidR="00734A73" w:rsidRPr="00E32935">
        <w:rPr>
          <w:b/>
          <w:u w:val="single"/>
        </w:rPr>
        <w:t xml:space="preserve"> EN IEC 62353.</w:t>
      </w:r>
    </w:p>
    <w:p w14:paraId="45A63F14" w14:textId="1485602C" w:rsidR="0057155A" w:rsidRDefault="00D61542" w:rsidP="00734A73">
      <w:pPr>
        <w:spacing w:after="200" w:line="276" w:lineRule="auto"/>
        <w:rPr>
          <w:bCs/>
          <w:iCs/>
          <w:lang w:val="sr-Cyrl-RS"/>
        </w:rPr>
      </w:pPr>
      <w:r>
        <w:rPr>
          <w:bCs/>
          <w:iCs/>
          <w:u w:val="single"/>
          <w:lang w:val="sr-Cyrl-RS"/>
        </w:rPr>
        <w:t>Ванредни сервис</w:t>
      </w:r>
      <w:r>
        <w:rPr>
          <w:bCs/>
          <w:iCs/>
          <w:lang w:val="sr-Cyrl-RS"/>
        </w:rPr>
        <w:t xml:space="preserve"> подразумева сервис по указаној потреби наручиоца, </w:t>
      </w:r>
      <w:r w:rsidR="002A2972" w:rsidRPr="00C91C52">
        <w:rPr>
          <w:bCs/>
          <w:iCs/>
          <w:lang w:val="sr-Cyrl-RS"/>
        </w:rPr>
        <w:t>по ценама оригиналних резервних делова и радног сата из Обрасца понуде</w:t>
      </w:r>
      <w:r w:rsidR="002A2972" w:rsidRPr="00C91C52">
        <w:rPr>
          <w:bCs/>
          <w:iCs/>
        </w:rPr>
        <w:t xml:space="preserve">, </w:t>
      </w:r>
      <w:r w:rsidR="002A2972" w:rsidRPr="00C91C52">
        <w:rPr>
          <w:bCs/>
          <w:iCs/>
          <w:lang w:val="sr-Cyrl-RS"/>
        </w:rPr>
        <w:t>као</w:t>
      </w:r>
      <w:r w:rsidR="002A2972" w:rsidRPr="00C91C52">
        <w:rPr>
          <w:bCs/>
          <w:iCs/>
        </w:rPr>
        <w:t xml:space="preserve"> и дијагнозу квара и контр</w:t>
      </w:r>
      <w:r w:rsidR="002A2972" w:rsidRPr="00C91C52">
        <w:rPr>
          <w:bCs/>
          <w:iCs/>
          <w:lang w:val="sr-Cyrl-RS"/>
        </w:rPr>
        <w:t>о</w:t>
      </w:r>
      <w:r w:rsidR="002A2972">
        <w:rPr>
          <w:bCs/>
          <w:iCs/>
        </w:rPr>
        <w:t>лу функције цело</w:t>
      </w:r>
      <w:r w:rsidR="002A2972" w:rsidRPr="00C91C52">
        <w:rPr>
          <w:bCs/>
          <w:iCs/>
        </w:rPr>
        <w:t xml:space="preserve">купне </w:t>
      </w:r>
      <w:r w:rsidR="002A2972" w:rsidRPr="00C91C52">
        <w:rPr>
          <w:bCs/>
          <w:iCs/>
          <w:lang w:val="sr-Cyrl-RS"/>
        </w:rPr>
        <w:t xml:space="preserve">медицинске </w:t>
      </w:r>
      <w:r w:rsidR="002A2972" w:rsidRPr="00C91C52">
        <w:rPr>
          <w:bCs/>
          <w:iCs/>
        </w:rPr>
        <w:t>опреме</w:t>
      </w:r>
      <w:r>
        <w:rPr>
          <w:bCs/>
          <w:iCs/>
          <w:lang w:val="sr-Cyrl-RS"/>
        </w:rPr>
        <w:t>.</w:t>
      </w:r>
    </w:p>
    <w:p w14:paraId="1AE25592" w14:textId="082AE027" w:rsidR="00426CD6" w:rsidRPr="00426CD6" w:rsidRDefault="00426CD6" w:rsidP="00734A73">
      <w:pPr>
        <w:spacing w:after="200" w:line="276" w:lineRule="auto"/>
        <w:rPr>
          <w:b/>
          <w:u w:val="single"/>
          <w:lang w:val="sr-Cyrl-RS"/>
        </w:rPr>
      </w:pPr>
      <w:r>
        <w:rPr>
          <w:bCs/>
          <w:iCs/>
          <w:lang w:val="sr-Cyrl-RS"/>
        </w:rPr>
        <w:t>Изабрани п</w:t>
      </w:r>
      <w:r w:rsidRPr="00A4006D">
        <w:rPr>
          <w:bCs/>
          <w:iCs/>
        </w:rPr>
        <w:t>онуђач се обавезује</w:t>
      </w:r>
      <w:r>
        <w:rPr>
          <w:bCs/>
          <w:iCs/>
          <w:lang w:val="sr-Cyrl-RS"/>
        </w:rPr>
        <w:t xml:space="preserve"> да у случају потребне поправке </w:t>
      </w:r>
      <w:r>
        <w:rPr>
          <w:bCs/>
          <w:iCs/>
          <w:lang w:val="en-US"/>
        </w:rPr>
        <w:t xml:space="preserve">HANDPIECE-a, </w:t>
      </w:r>
      <w:r>
        <w:rPr>
          <w:bCs/>
          <w:iCs/>
          <w:lang w:val="sr-Cyrl-RS"/>
        </w:rPr>
        <w:t>исту изврши у року од 90 дана.</w:t>
      </w:r>
    </w:p>
    <w:p w14:paraId="2B270602" w14:textId="65779822" w:rsidR="0057155A" w:rsidRDefault="0057155A" w:rsidP="0057155A">
      <w:pPr>
        <w:jc w:val="both"/>
        <w:rPr>
          <w:bCs/>
          <w:iCs/>
          <w:lang w:val="sr-Cyrl-RS"/>
        </w:rPr>
      </w:pPr>
      <w:r>
        <w:rPr>
          <w:bCs/>
          <w:iCs/>
          <w:lang w:val="sr-Cyrl-RS"/>
        </w:rPr>
        <w:lastRenderedPageBreak/>
        <w:t>Изабрани п</w:t>
      </w:r>
      <w:r w:rsidRPr="00A4006D">
        <w:rPr>
          <w:bCs/>
          <w:iCs/>
        </w:rPr>
        <w:t>онуђач се обавезује да након сваке појединачно извршене услуге  попуни “СЕРВИСНУ КЊИЖИЦУ“ апарата.</w:t>
      </w:r>
    </w:p>
    <w:p w14:paraId="38143A73" w14:textId="77777777" w:rsidR="0057155A" w:rsidRPr="0057155A" w:rsidRDefault="0057155A" w:rsidP="0057155A">
      <w:pPr>
        <w:jc w:val="both"/>
        <w:rPr>
          <w:bCs/>
          <w:iCs/>
          <w:lang w:val="sr-Cyrl-RS"/>
        </w:rPr>
      </w:pPr>
    </w:p>
    <w:p w14:paraId="131E5492" w14:textId="77777777" w:rsidR="0057155A" w:rsidRDefault="0057155A" w:rsidP="0057155A">
      <w:pPr>
        <w:jc w:val="both"/>
        <w:rPr>
          <w:bCs/>
          <w:noProof/>
        </w:rPr>
      </w:pPr>
      <w:r w:rsidRPr="007B78A2">
        <w:rPr>
          <w:bCs/>
          <w:noProof/>
        </w:rPr>
        <w:t>Све услуге потребно је извршити у реалном времену извршења и уз реалан утрошак сервисног, резервног и осталог материјала.</w:t>
      </w:r>
    </w:p>
    <w:p w14:paraId="0D9F105A" w14:textId="77777777" w:rsidR="0057155A" w:rsidRDefault="0057155A" w:rsidP="0057155A">
      <w:pPr>
        <w:jc w:val="both"/>
        <w:rPr>
          <w:bCs/>
          <w:noProof/>
        </w:rPr>
      </w:pPr>
    </w:p>
    <w:p w14:paraId="2A42FFB9" w14:textId="0D9B5290" w:rsidR="0057155A" w:rsidRPr="004B7AD9" w:rsidRDefault="0057155A" w:rsidP="0057155A">
      <w:pPr>
        <w:jc w:val="both"/>
        <w:rPr>
          <w:bCs/>
          <w:noProof/>
        </w:rPr>
      </w:pPr>
      <w:r>
        <w:rPr>
          <w:bCs/>
          <w:noProof/>
          <w:lang w:val="sr-Cyrl-RS"/>
        </w:rPr>
        <w:t>Изабрани понуђач</w:t>
      </w:r>
      <w:r w:rsidRPr="004B7AD9">
        <w:rPr>
          <w:bCs/>
          <w:noProof/>
        </w:rPr>
        <w:t xml:space="preserve"> приликом стручног прегледа сачињава документацију о прегледу апарата, о извршеном раду сервисера и утрошеном материјалу. </w:t>
      </w:r>
    </w:p>
    <w:p w14:paraId="67592A6E" w14:textId="77777777" w:rsidR="0057155A" w:rsidRPr="004B7AD9" w:rsidRDefault="0057155A" w:rsidP="0057155A">
      <w:pPr>
        <w:jc w:val="both"/>
        <w:rPr>
          <w:bCs/>
          <w:noProof/>
        </w:rPr>
      </w:pPr>
      <w:r w:rsidRPr="004B7AD9">
        <w:rPr>
          <w:bCs/>
          <w:noProof/>
        </w:rPr>
        <w:t>Исправном документацијом сматра се, између осталог, радни налог попуњен с</w:t>
      </w:r>
      <w:r w:rsidRPr="004B7AD9">
        <w:rPr>
          <w:bCs/>
          <w:noProof/>
          <w:lang w:val="sr-Cyrl-RS"/>
        </w:rPr>
        <w:t>вим</w:t>
      </w:r>
      <w:r w:rsidRPr="004B7AD9">
        <w:rPr>
          <w:bCs/>
          <w:noProof/>
        </w:rPr>
        <w:t xml:space="preserve"> техничким подацима, датумом, именом</w:t>
      </w:r>
      <w:r w:rsidRPr="004B7AD9">
        <w:rPr>
          <w:bCs/>
          <w:noProof/>
          <w:lang w:val="sr-Cyrl-RS"/>
        </w:rPr>
        <w:t>,</w:t>
      </w:r>
      <w:r w:rsidRPr="004B7AD9">
        <w:rPr>
          <w:bCs/>
          <w:noProof/>
        </w:rPr>
        <w:t xml:space="preserve"> презименом</w:t>
      </w:r>
      <w:r w:rsidRPr="004B7AD9">
        <w:rPr>
          <w:bCs/>
          <w:noProof/>
          <w:lang w:val="sr-Cyrl-RS"/>
        </w:rPr>
        <w:t xml:space="preserve"> и потписом</w:t>
      </w:r>
      <w:r w:rsidRPr="004B7AD9">
        <w:rPr>
          <w:bCs/>
          <w:noProof/>
        </w:rPr>
        <w:t xml:space="preserve"> сервисера и </w:t>
      </w:r>
      <w:r w:rsidRPr="004B7AD9">
        <w:rPr>
          <w:bCs/>
          <w:noProof/>
          <w:lang w:val="sr-Cyrl-RS"/>
        </w:rPr>
        <w:t xml:space="preserve">овлашћеног </w:t>
      </w:r>
      <w:r w:rsidRPr="004B7AD9">
        <w:rPr>
          <w:bCs/>
          <w:noProof/>
        </w:rPr>
        <w:t>корисника.</w:t>
      </w:r>
    </w:p>
    <w:p w14:paraId="62BDB013" w14:textId="77777777" w:rsidR="0057155A" w:rsidRDefault="0057155A" w:rsidP="0057155A">
      <w:pPr>
        <w:jc w:val="both"/>
        <w:rPr>
          <w:noProof/>
          <w:color w:val="FF0000"/>
        </w:rPr>
      </w:pPr>
      <w:r w:rsidRPr="004B7AD9">
        <w:rPr>
          <w:bCs/>
          <w:noProof/>
        </w:rPr>
        <w:t xml:space="preserve">Понуђач се обавезује да након сваке извршене сервисне услуге попуни </w:t>
      </w:r>
      <w:r w:rsidRPr="004B7AD9">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w:t>
      </w:r>
      <w:r w:rsidRPr="004B7AD9">
        <w:rPr>
          <w:lang w:val="sr-Cyrl-RS"/>
        </w:rPr>
        <w:t>.</w:t>
      </w:r>
    </w:p>
    <w:p w14:paraId="2218BB3F" w14:textId="77777777" w:rsidR="0057155A" w:rsidRDefault="0057155A" w:rsidP="0057155A">
      <w:pPr>
        <w:jc w:val="both"/>
        <w:rPr>
          <w:bCs/>
          <w:iCs/>
        </w:rPr>
      </w:pPr>
    </w:p>
    <w:p w14:paraId="29D41A68" w14:textId="77777777" w:rsidR="0057155A" w:rsidRPr="00DA37BE" w:rsidRDefault="0057155A" w:rsidP="0057155A">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4905DC4D" w14:textId="77777777" w:rsidR="0057155A" w:rsidRPr="00DA37BE" w:rsidRDefault="0057155A" w:rsidP="0057155A">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00E14B9F" w14:textId="77777777" w:rsidR="0057155A" w:rsidRPr="00DA37BE" w:rsidRDefault="0057155A" w:rsidP="0057155A">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5B719D4F" w14:textId="77777777" w:rsidR="0057155A" w:rsidRPr="0057155A" w:rsidRDefault="0057155A" w:rsidP="0057155A">
      <w:pPr>
        <w:rPr>
          <w:lang w:val="sr-Cyrl-RS"/>
        </w:rPr>
      </w:pPr>
    </w:p>
    <w:p w14:paraId="27922574" w14:textId="4B59A117" w:rsidR="00E27C53" w:rsidRDefault="0057155A" w:rsidP="00C72ADB">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9"/>
      <w:bookmarkEnd w:id="30"/>
      <w:bookmarkEnd w:id="31"/>
    </w:p>
    <w:p w14:paraId="6264F54F" w14:textId="77777777" w:rsidR="002149D3" w:rsidRDefault="002149D3" w:rsidP="00C72ADB">
      <w:pPr>
        <w:jc w:val="both"/>
        <w:rPr>
          <w:bCs/>
          <w:i/>
          <w:iCs/>
          <w:lang w:val="sr-Cyrl-RS"/>
        </w:rPr>
      </w:pPr>
    </w:p>
    <w:p w14:paraId="5623C40B" w14:textId="77777777" w:rsidR="002149D3" w:rsidRDefault="002149D3" w:rsidP="00C72ADB">
      <w:pPr>
        <w:jc w:val="both"/>
        <w:rPr>
          <w:bCs/>
          <w:i/>
          <w:iCs/>
          <w:lang w:val="sr-Cyrl-RS"/>
        </w:rPr>
      </w:pPr>
    </w:p>
    <w:p w14:paraId="3524CCDD" w14:textId="77777777" w:rsidR="002149D3" w:rsidRDefault="002149D3" w:rsidP="00C72ADB">
      <w:pPr>
        <w:jc w:val="both"/>
        <w:rPr>
          <w:bCs/>
          <w:i/>
          <w:iCs/>
          <w:lang w:val="sr-Cyrl-RS"/>
        </w:rPr>
      </w:pPr>
    </w:p>
    <w:p w14:paraId="5FD3FF38" w14:textId="77777777" w:rsidR="002149D3" w:rsidRDefault="002149D3" w:rsidP="00C72ADB">
      <w:pPr>
        <w:jc w:val="both"/>
        <w:rPr>
          <w:bCs/>
          <w:i/>
          <w:iCs/>
          <w:lang w:val="sr-Cyrl-RS"/>
        </w:rPr>
      </w:pPr>
    </w:p>
    <w:p w14:paraId="62F2E560" w14:textId="77777777" w:rsidR="002149D3" w:rsidRDefault="002149D3" w:rsidP="00C72ADB">
      <w:pPr>
        <w:jc w:val="both"/>
        <w:rPr>
          <w:bCs/>
          <w:i/>
          <w:iCs/>
          <w:lang w:val="sr-Cyrl-RS"/>
        </w:rPr>
      </w:pPr>
    </w:p>
    <w:p w14:paraId="1B569282" w14:textId="77777777" w:rsidR="002149D3" w:rsidRDefault="002149D3" w:rsidP="00C72ADB">
      <w:pPr>
        <w:jc w:val="both"/>
        <w:rPr>
          <w:bCs/>
          <w:i/>
          <w:iCs/>
          <w:lang w:val="sr-Cyrl-RS"/>
        </w:rPr>
      </w:pPr>
    </w:p>
    <w:p w14:paraId="633F37A7" w14:textId="77777777" w:rsidR="002149D3" w:rsidRDefault="002149D3" w:rsidP="00C72ADB">
      <w:pPr>
        <w:jc w:val="both"/>
        <w:rPr>
          <w:bCs/>
          <w:i/>
          <w:iCs/>
          <w:lang w:val="sr-Cyrl-RS"/>
        </w:rPr>
      </w:pPr>
    </w:p>
    <w:p w14:paraId="0B46E4E0" w14:textId="77777777" w:rsidR="002149D3" w:rsidRDefault="002149D3" w:rsidP="00C72ADB">
      <w:pPr>
        <w:jc w:val="both"/>
        <w:rPr>
          <w:bCs/>
          <w:i/>
          <w:iCs/>
          <w:lang w:val="sr-Cyrl-RS"/>
        </w:rPr>
      </w:pPr>
    </w:p>
    <w:p w14:paraId="39C72BBC" w14:textId="77777777" w:rsidR="002149D3" w:rsidRDefault="002149D3" w:rsidP="00C72ADB">
      <w:pPr>
        <w:jc w:val="both"/>
        <w:rPr>
          <w:bCs/>
          <w:i/>
          <w:iCs/>
          <w:lang w:val="sr-Cyrl-RS"/>
        </w:rPr>
      </w:pPr>
    </w:p>
    <w:p w14:paraId="28E59447" w14:textId="77777777" w:rsidR="002149D3" w:rsidRDefault="002149D3" w:rsidP="00C72ADB">
      <w:pPr>
        <w:jc w:val="both"/>
        <w:rPr>
          <w:bCs/>
          <w:i/>
          <w:iCs/>
          <w:lang w:val="sr-Cyrl-RS"/>
        </w:rPr>
      </w:pPr>
    </w:p>
    <w:p w14:paraId="0A763E7D" w14:textId="77777777" w:rsidR="002149D3" w:rsidRDefault="002149D3" w:rsidP="00C72ADB">
      <w:pPr>
        <w:jc w:val="both"/>
        <w:rPr>
          <w:bCs/>
          <w:i/>
          <w:iCs/>
          <w:lang w:val="sr-Cyrl-RS"/>
        </w:rPr>
      </w:pPr>
    </w:p>
    <w:p w14:paraId="7547FAF4" w14:textId="77777777" w:rsidR="002149D3" w:rsidRDefault="002149D3" w:rsidP="00C72ADB">
      <w:pPr>
        <w:jc w:val="both"/>
        <w:rPr>
          <w:bCs/>
          <w:i/>
          <w:iCs/>
          <w:lang w:val="sr-Cyrl-RS"/>
        </w:rPr>
      </w:pPr>
    </w:p>
    <w:p w14:paraId="49C1DAC8" w14:textId="77777777" w:rsidR="002149D3" w:rsidRDefault="002149D3" w:rsidP="00C72ADB">
      <w:pPr>
        <w:jc w:val="both"/>
        <w:rPr>
          <w:bCs/>
          <w:i/>
          <w:iCs/>
          <w:lang w:val="sr-Cyrl-RS"/>
        </w:rPr>
      </w:pPr>
    </w:p>
    <w:p w14:paraId="2CF3064C" w14:textId="77777777" w:rsidR="002149D3" w:rsidRPr="00C72ADB" w:rsidRDefault="002149D3" w:rsidP="00C72ADB">
      <w:pPr>
        <w:jc w:val="both"/>
        <w:rPr>
          <w:bCs/>
          <w:i/>
          <w:iCs/>
          <w:lang w:val="sr-Cyrl-RS"/>
        </w:rPr>
      </w:pPr>
    </w:p>
    <w:p w14:paraId="2CB3A184" w14:textId="77777777" w:rsidR="00E27C53" w:rsidRPr="00CC366C" w:rsidRDefault="00E27C53" w:rsidP="00F85590">
      <w:pPr>
        <w:pStyle w:val="Heading1"/>
        <w:numPr>
          <w:ilvl w:val="0"/>
          <w:numId w:val="11"/>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6568030"/>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30EB8A0D" w:rsidR="00E27C53" w:rsidRPr="002149D3" w:rsidRDefault="00E27C53" w:rsidP="00E27C53">
      <w:pPr>
        <w:jc w:val="both"/>
        <w:rPr>
          <w:lang w:val="sr-Cyrl-R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C72ADB" w:rsidRPr="00AE1407" w14:paraId="13EA95B3" w14:textId="77777777" w:rsidTr="00C72ADB">
        <w:trPr>
          <w:trHeight w:val="972"/>
        </w:trPr>
        <w:tc>
          <w:tcPr>
            <w:tcW w:w="513" w:type="pct"/>
            <w:vAlign w:val="center"/>
          </w:tcPr>
          <w:p w14:paraId="185CE42A" w14:textId="77777777" w:rsidR="00C72ADB" w:rsidRPr="00AE1407" w:rsidRDefault="00C72ADB" w:rsidP="00D23C1A">
            <w:pPr>
              <w:jc w:val="center"/>
              <w:rPr>
                <w:noProof/>
              </w:rPr>
            </w:pPr>
            <w:r w:rsidRPr="00AE1407">
              <w:rPr>
                <w:noProof/>
              </w:rPr>
              <w:t>Бр.</w:t>
            </w:r>
          </w:p>
        </w:tc>
        <w:tc>
          <w:tcPr>
            <w:tcW w:w="2038" w:type="pct"/>
            <w:gridSpan w:val="2"/>
            <w:vAlign w:val="center"/>
          </w:tcPr>
          <w:p w14:paraId="3EA9E910" w14:textId="77777777" w:rsidR="00C72ADB" w:rsidRPr="00AE1407" w:rsidRDefault="00C72ADB" w:rsidP="00D23C1A">
            <w:pPr>
              <w:jc w:val="center"/>
              <w:rPr>
                <w:noProof/>
              </w:rPr>
            </w:pPr>
            <w:r w:rsidRPr="00AE1407">
              <w:rPr>
                <w:noProof/>
              </w:rPr>
              <w:t>УСЛОВИ</w:t>
            </w:r>
          </w:p>
        </w:tc>
        <w:tc>
          <w:tcPr>
            <w:tcW w:w="2449" w:type="pct"/>
            <w:vAlign w:val="center"/>
          </w:tcPr>
          <w:p w14:paraId="68EF165C" w14:textId="77777777" w:rsidR="00C72ADB" w:rsidRDefault="00C72ADB" w:rsidP="00D23C1A">
            <w:pPr>
              <w:jc w:val="center"/>
              <w:rPr>
                <w:noProof/>
                <w:lang w:val="sr-Cyrl-RS"/>
              </w:rPr>
            </w:pPr>
          </w:p>
          <w:p w14:paraId="175EE16F" w14:textId="77777777" w:rsidR="00C72ADB" w:rsidRPr="00AE1407" w:rsidRDefault="00C72ADB" w:rsidP="00D23C1A">
            <w:pPr>
              <w:jc w:val="center"/>
              <w:rPr>
                <w:noProof/>
              </w:rPr>
            </w:pPr>
            <w:r w:rsidRPr="00AE1407">
              <w:rPr>
                <w:noProof/>
              </w:rPr>
              <w:t>ДОКАЗИ</w:t>
            </w:r>
          </w:p>
        </w:tc>
      </w:tr>
      <w:tr w:rsidR="00C72ADB" w:rsidRPr="00AE1407" w14:paraId="57750AA2" w14:textId="77777777" w:rsidTr="00C72ADB">
        <w:trPr>
          <w:trHeight w:val="505"/>
        </w:trPr>
        <w:tc>
          <w:tcPr>
            <w:tcW w:w="5000" w:type="pct"/>
            <w:gridSpan w:val="4"/>
          </w:tcPr>
          <w:p w14:paraId="297DB225" w14:textId="77777777" w:rsidR="00C72ADB" w:rsidRPr="00AE1407" w:rsidRDefault="00C72ADB" w:rsidP="00D23C1A">
            <w:pPr>
              <w:jc w:val="center"/>
              <w:rPr>
                <w:b/>
                <w:noProof/>
              </w:rPr>
            </w:pPr>
            <w:r w:rsidRPr="00AE1407">
              <w:rPr>
                <w:b/>
                <w:noProof/>
              </w:rPr>
              <w:t>ОБАВЕЗНИ УСЛОВИ ЗА УЧЕШЋЕ У ПОСТУПКУ ЈАВНЕ НАБАВКЕ ИЗ ЧЛАНА 75. ЗАКОНА</w:t>
            </w:r>
          </w:p>
        </w:tc>
      </w:tr>
      <w:tr w:rsidR="00C72ADB" w:rsidRPr="00AE1407" w14:paraId="113FD09F" w14:textId="77777777" w:rsidTr="00C72ADB">
        <w:trPr>
          <w:trHeight w:val="505"/>
        </w:trPr>
        <w:tc>
          <w:tcPr>
            <w:tcW w:w="513" w:type="pct"/>
            <w:vAlign w:val="center"/>
          </w:tcPr>
          <w:p w14:paraId="4025C5EA" w14:textId="77777777" w:rsidR="00C72ADB" w:rsidRPr="00AE1407" w:rsidRDefault="00C72ADB" w:rsidP="00F85590">
            <w:pPr>
              <w:pStyle w:val="ListParagraph"/>
              <w:numPr>
                <w:ilvl w:val="0"/>
                <w:numId w:val="7"/>
              </w:numPr>
              <w:rPr>
                <w:noProof/>
              </w:rPr>
            </w:pPr>
          </w:p>
        </w:tc>
        <w:tc>
          <w:tcPr>
            <w:tcW w:w="2038" w:type="pct"/>
            <w:gridSpan w:val="2"/>
          </w:tcPr>
          <w:p w14:paraId="04266C6A" w14:textId="77777777" w:rsidR="00C72ADB" w:rsidRPr="00AE1407" w:rsidRDefault="00C72ADB" w:rsidP="00D23C1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5119E025" w14:textId="77777777" w:rsidR="00C72ADB" w:rsidRDefault="00C72ADB" w:rsidP="00D23C1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72ADB" w:rsidRPr="00B741B2" w:rsidRDefault="00C72ADB" w:rsidP="00D23C1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72ADB" w:rsidRPr="009937B8" w:rsidRDefault="00C72ADB" w:rsidP="00D23C1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72ADB" w:rsidRPr="00B741B2" w:rsidRDefault="00C72ADB" w:rsidP="00D23C1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72ADB" w:rsidRPr="00AE1407" w14:paraId="4FD9DAA7" w14:textId="77777777" w:rsidTr="00C72ADB">
        <w:trPr>
          <w:trHeight w:val="458"/>
        </w:trPr>
        <w:tc>
          <w:tcPr>
            <w:tcW w:w="513" w:type="pct"/>
            <w:vAlign w:val="center"/>
          </w:tcPr>
          <w:p w14:paraId="5833271F" w14:textId="77777777" w:rsidR="00C72ADB" w:rsidRPr="00AE1407" w:rsidRDefault="00C72ADB" w:rsidP="00F85590">
            <w:pPr>
              <w:pStyle w:val="ListParagraph"/>
              <w:numPr>
                <w:ilvl w:val="0"/>
                <w:numId w:val="7"/>
              </w:numPr>
              <w:rPr>
                <w:noProof/>
              </w:rPr>
            </w:pPr>
          </w:p>
        </w:tc>
        <w:tc>
          <w:tcPr>
            <w:tcW w:w="2038" w:type="pct"/>
            <w:gridSpan w:val="2"/>
          </w:tcPr>
          <w:p w14:paraId="3D70B56A" w14:textId="77777777" w:rsidR="00C72ADB" w:rsidRPr="00AE1407" w:rsidRDefault="00C72ADB" w:rsidP="00D23C1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27EC8597" w14:textId="77777777" w:rsidR="00C72ADB" w:rsidRPr="009937B8" w:rsidRDefault="00C72ADB" w:rsidP="00D23C1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72ADB" w:rsidRPr="000738FF" w:rsidRDefault="00C72ADB" w:rsidP="00D23C1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72ADB" w:rsidRPr="00AE1407" w:rsidRDefault="00C72ADB" w:rsidP="00D23C1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46DEACA5" w14:textId="77777777" w:rsidR="00C72ADB" w:rsidRPr="005B07C0" w:rsidRDefault="00C72ADB" w:rsidP="00D23C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72ADB" w:rsidRPr="009937B8" w:rsidRDefault="00C72ADB" w:rsidP="00D23C1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72ADB" w:rsidRPr="0028014B" w:rsidRDefault="00C72ADB" w:rsidP="00D23C1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72ADB" w:rsidRPr="00AE1407" w14:paraId="6CF4DF9E" w14:textId="77777777" w:rsidTr="00C72ADB">
        <w:trPr>
          <w:trHeight w:val="789"/>
        </w:trPr>
        <w:tc>
          <w:tcPr>
            <w:tcW w:w="513" w:type="pct"/>
            <w:vAlign w:val="center"/>
          </w:tcPr>
          <w:p w14:paraId="73A61DE5" w14:textId="77777777" w:rsidR="00C72ADB" w:rsidRPr="00AE1407" w:rsidRDefault="00C72ADB" w:rsidP="00F85590">
            <w:pPr>
              <w:pStyle w:val="ListParagraph"/>
              <w:numPr>
                <w:ilvl w:val="0"/>
                <w:numId w:val="7"/>
              </w:numPr>
              <w:rPr>
                <w:noProof/>
              </w:rPr>
            </w:pPr>
          </w:p>
        </w:tc>
        <w:tc>
          <w:tcPr>
            <w:tcW w:w="2038" w:type="pct"/>
            <w:gridSpan w:val="2"/>
          </w:tcPr>
          <w:p w14:paraId="46D5DA3E" w14:textId="77777777" w:rsidR="00C72ADB" w:rsidRPr="00AE1407" w:rsidRDefault="00C72ADB" w:rsidP="00D23C1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152266B3" w14:textId="77777777" w:rsidR="00C72ADB" w:rsidRPr="00AE1407" w:rsidRDefault="00C72ADB" w:rsidP="00D23C1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72ADB" w:rsidRPr="00753D5C" w:rsidRDefault="00C72ADB" w:rsidP="00D23C1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72ADB" w:rsidRPr="00AE1407" w14:paraId="239070FE" w14:textId="77777777" w:rsidTr="00C72ADB">
        <w:trPr>
          <w:trHeight w:val="848"/>
        </w:trPr>
        <w:tc>
          <w:tcPr>
            <w:tcW w:w="5000" w:type="pct"/>
            <w:gridSpan w:val="4"/>
            <w:vAlign w:val="center"/>
          </w:tcPr>
          <w:p w14:paraId="65B46B97" w14:textId="77777777" w:rsidR="00C72ADB" w:rsidRPr="00D4477D" w:rsidRDefault="00C72ADB" w:rsidP="00D23C1A">
            <w:pPr>
              <w:jc w:val="center"/>
              <w:rPr>
                <w:b/>
                <w:noProof/>
              </w:rPr>
            </w:pPr>
            <w:r w:rsidRPr="00D4477D">
              <w:rPr>
                <w:b/>
                <w:noProof/>
              </w:rPr>
              <w:t>ДОДАТНИ УСЛОВИ ЗА УЧЕШЋЕ У ПОСТУПКУ ЈАВНЕ НАБАВКЕ ИЗ ЧЛАНА 76. ЗАКОНА</w:t>
            </w:r>
          </w:p>
        </w:tc>
      </w:tr>
      <w:tr w:rsidR="00C72ADB" w:rsidRPr="00AE1407" w14:paraId="53A9787E" w14:textId="77777777" w:rsidTr="00C72ADB">
        <w:trPr>
          <w:trHeight w:val="132"/>
        </w:trPr>
        <w:tc>
          <w:tcPr>
            <w:tcW w:w="513" w:type="pct"/>
            <w:shd w:val="clear" w:color="auto" w:fill="auto"/>
            <w:vAlign w:val="center"/>
          </w:tcPr>
          <w:p w14:paraId="1F2CB307" w14:textId="77777777" w:rsidR="00C72ADB" w:rsidRPr="00D4477D" w:rsidRDefault="00C72ADB" w:rsidP="00F85590">
            <w:pPr>
              <w:pStyle w:val="ListParagraph"/>
              <w:numPr>
                <w:ilvl w:val="0"/>
                <w:numId w:val="9"/>
              </w:numPr>
              <w:rPr>
                <w:noProof/>
              </w:rPr>
            </w:pPr>
          </w:p>
        </w:tc>
        <w:tc>
          <w:tcPr>
            <w:tcW w:w="1947" w:type="pct"/>
            <w:shd w:val="clear" w:color="auto" w:fill="auto"/>
          </w:tcPr>
          <w:p w14:paraId="10DCD363" w14:textId="3E9517D5" w:rsidR="00C72ADB" w:rsidRPr="00D4477D" w:rsidRDefault="00C72ADB" w:rsidP="00D23C1A">
            <w:pPr>
              <w:jc w:val="both"/>
              <w:rPr>
                <w:noProof/>
              </w:rPr>
            </w:pPr>
            <w:r w:rsidRPr="00D4477D">
              <w:rPr>
                <w:noProof/>
                <w:lang w:val="sr-Cyrl-RS"/>
              </w:rPr>
              <w:t>П</w:t>
            </w:r>
            <w:r w:rsidRPr="00D4477D">
              <w:rPr>
                <w:noProof/>
              </w:rPr>
              <w:t xml:space="preserve">онуђач </w:t>
            </w:r>
            <w:r w:rsidRPr="00D4477D">
              <w:rPr>
                <w:noProof/>
                <w:lang w:val="sr-Cyrl-RS"/>
              </w:rPr>
              <w:t xml:space="preserve">је </w:t>
            </w:r>
            <w:r w:rsidRPr="00D4477D">
              <w:rPr>
                <w:noProof/>
              </w:rPr>
              <w:t>остварио</w:t>
            </w:r>
            <w:r w:rsidRPr="00D4477D">
              <w:rPr>
                <w:noProof/>
                <w:lang w:val="sr-Cyrl-RS"/>
              </w:rPr>
              <w:t xml:space="preserve"> </w:t>
            </w:r>
            <w:r w:rsidRPr="00D4477D">
              <w:rPr>
                <w:noProof/>
              </w:rPr>
              <w:t xml:space="preserve">најмање 2.000.000,00 дин. прихода у последње </w:t>
            </w:r>
            <w:r w:rsidRPr="00D4477D">
              <w:rPr>
                <w:noProof/>
                <w:lang w:val="sr-Cyrl-RS"/>
              </w:rPr>
              <w:t>три</w:t>
            </w:r>
            <w:r w:rsidRPr="00D4477D">
              <w:rPr>
                <w:noProof/>
              </w:rPr>
              <w:t xml:space="preserve"> године.</w:t>
            </w:r>
          </w:p>
          <w:p w14:paraId="02A62727" w14:textId="77777777" w:rsidR="00C72ADB" w:rsidRPr="00D4477D" w:rsidRDefault="00C72ADB" w:rsidP="00D23C1A">
            <w:pPr>
              <w:jc w:val="both"/>
              <w:rPr>
                <w:lang w:val="sr-Latn-CS"/>
              </w:rPr>
            </w:pPr>
          </w:p>
        </w:tc>
        <w:tc>
          <w:tcPr>
            <w:tcW w:w="2540" w:type="pct"/>
            <w:gridSpan w:val="2"/>
            <w:shd w:val="clear" w:color="auto" w:fill="auto"/>
            <w:vAlign w:val="center"/>
          </w:tcPr>
          <w:p w14:paraId="3B38C0C2" w14:textId="77777777" w:rsidR="00C72ADB" w:rsidRPr="00D4477D" w:rsidRDefault="00C72ADB" w:rsidP="00D23C1A">
            <w:pPr>
              <w:pStyle w:val="Default"/>
              <w:jc w:val="both"/>
              <w:rPr>
                <w:rFonts w:ascii="Times New Roman" w:hAnsi="Times New Roman" w:cs="Times New Roman"/>
                <w:b/>
                <w:iCs/>
                <w:color w:val="auto"/>
              </w:rPr>
            </w:pPr>
            <w:r w:rsidRPr="00D4477D">
              <w:rPr>
                <w:rFonts w:ascii="Times New Roman" w:hAnsi="Times New Roman" w:cs="Times New Roman"/>
                <w:iCs/>
                <w:color w:val="auto"/>
              </w:rPr>
              <w:t xml:space="preserve">Доказ за </w:t>
            </w:r>
            <w:r w:rsidRPr="00D4477D">
              <w:rPr>
                <w:rFonts w:ascii="Times New Roman" w:hAnsi="Times New Roman" w:cs="Times New Roman"/>
                <w:b/>
                <w:iCs/>
                <w:color w:val="auto"/>
              </w:rPr>
              <w:t>правна лица / предузетнике / физичка лица:</w:t>
            </w:r>
          </w:p>
          <w:p w14:paraId="0B47B829" w14:textId="77777777" w:rsidR="00C72ADB" w:rsidRPr="00D4477D" w:rsidRDefault="00C72ADB" w:rsidP="00D23C1A">
            <w:pPr>
              <w:pStyle w:val="Default"/>
              <w:jc w:val="both"/>
              <w:rPr>
                <w:rFonts w:ascii="Times New Roman" w:hAnsi="Times New Roman" w:cs="Times New Roman"/>
                <w:iCs/>
                <w:color w:val="auto"/>
              </w:rPr>
            </w:pPr>
            <w:r w:rsidRPr="00D4477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D4477D">
              <w:rPr>
                <w:rFonts w:ascii="Times New Roman" w:hAnsi="Times New Roman" w:cs="Times New Roman"/>
                <w:noProof/>
                <w:lang w:val="sr-Cyrl-RS"/>
              </w:rPr>
              <w:t>три</w:t>
            </w:r>
            <w:r w:rsidRPr="00D4477D">
              <w:rPr>
                <w:rFonts w:ascii="Times New Roman" w:hAnsi="Times New Roman" w:cs="Times New Roman"/>
                <w:noProof/>
              </w:rPr>
              <w:t xml:space="preserve"> обрачунске године (</w:t>
            </w:r>
            <w:r w:rsidRPr="00D4477D">
              <w:rPr>
                <w:rFonts w:ascii="Times New Roman" w:hAnsi="Times New Roman" w:cs="Times New Roman"/>
                <w:noProof/>
                <w:lang w:val="sr-Cyrl-RS"/>
              </w:rPr>
              <w:t xml:space="preserve">2015, </w:t>
            </w:r>
            <w:r w:rsidRPr="00D4477D">
              <w:rPr>
                <w:rFonts w:ascii="Times New Roman" w:hAnsi="Times New Roman" w:cs="Times New Roman"/>
                <w:noProof/>
              </w:rPr>
              <w:t>2016. и 2017.</w:t>
            </w:r>
            <w:r w:rsidRPr="00D4477D">
              <w:rPr>
                <w:rFonts w:ascii="Times New Roman" w:hAnsi="Times New Roman" w:cs="Times New Roman"/>
                <w:noProof/>
                <w:lang w:val="sr-Cyrl-RS"/>
              </w:rPr>
              <w:t xml:space="preserve"> </w:t>
            </w:r>
            <w:r w:rsidRPr="00D4477D">
              <w:rPr>
                <w:rFonts w:ascii="Times New Roman" w:hAnsi="Times New Roman" w:cs="Times New Roman"/>
                <w:noProof/>
              </w:rPr>
              <w:t xml:space="preserve">год.). Потенцијални понуђачи </w:t>
            </w:r>
            <w:r w:rsidRPr="00D4477D">
              <w:rPr>
                <w:rFonts w:ascii="Times New Roman" w:hAnsi="Times New Roman" w:cs="Times New Roman"/>
                <w:noProof/>
              </w:rPr>
              <w:lastRenderedPageBreak/>
              <w:t>којима још није завршен Извештај о бонитету за 2017. годину, морају доставити фотокопије биланса стања и биланса успеха за ту годину.</w:t>
            </w:r>
          </w:p>
        </w:tc>
      </w:tr>
      <w:tr w:rsidR="00C72ADB" w:rsidRPr="00AE1407" w14:paraId="5FDE1F1D" w14:textId="77777777" w:rsidTr="00C72ADB">
        <w:trPr>
          <w:trHeight w:val="132"/>
        </w:trPr>
        <w:tc>
          <w:tcPr>
            <w:tcW w:w="513" w:type="pct"/>
            <w:shd w:val="clear" w:color="auto" w:fill="auto"/>
            <w:vAlign w:val="center"/>
          </w:tcPr>
          <w:p w14:paraId="27805DA8" w14:textId="77777777" w:rsidR="00C72ADB" w:rsidRPr="00D4477D" w:rsidRDefault="00C72ADB" w:rsidP="00F85590">
            <w:pPr>
              <w:pStyle w:val="ListParagraph"/>
              <w:numPr>
                <w:ilvl w:val="0"/>
                <w:numId w:val="9"/>
              </w:numPr>
              <w:rPr>
                <w:noProof/>
              </w:rPr>
            </w:pPr>
          </w:p>
        </w:tc>
        <w:tc>
          <w:tcPr>
            <w:tcW w:w="1947" w:type="pct"/>
            <w:shd w:val="clear" w:color="auto" w:fill="auto"/>
          </w:tcPr>
          <w:p w14:paraId="0295AE62" w14:textId="2F905FEE" w:rsidR="00C72ADB" w:rsidRPr="00D4477D" w:rsidRDefault="00C72ADB" w:rsidP="00D4477D">
            <w:pPr>
              <w:jc w:val="both"/>
            </w:pPr>
            <w:r w:rsidRPr="00D4477D">
              <w:rPr>
                <w:lang w:val="sr-Latn-CS"/>
              </w:rPr>
              <w:t xml:space="preserve">Понуђач има минимум </w:t>
            </w:r>
            <w:r w:rsidR="00D4477D" w:rsidRPr="00D4477D">
              <w:rPr>
                <w:lang w:val="sr-Cyrl-RS"/>
              </w:rPr>
              <w:t>једног (1)</w:t>
            </w:r>
            <w:r w:rsidR="00D4477D" w:rsidRPr="00D4477D">
              <w:t xml:space="preserve"> радно ангажован</w:t>
            </w:r>
            <w:r w:rsidR="00D4477D" w:rsidRPr="00D4477D">
              <w:rPr>
                <w:lang w:val="sr-Cyrl-RS"/>
              </w:rPr>
              <w:t>ог</w:t>
            </w:r>
            <w:r w:rsidRPr="00D4477D">
              <w:t xml:space="preserve"> сервисера са важећим сертификатима произвођача </w:t>
            </w:r>
            <w:r w:rsidRPr="00D4477D">
              <w:rPr>
                <w:lang w:val="sr-Cyrl-RS"/>
              </w:rPr>
              <w:t>опреме</w:t>
            </w:r>
            <w:r w:rsidRPr="00D4477D">
              <w:t>.</w:t>
            </w:r>
          </w:p>
        </w:tc>
        <w:tc>
          <w:tcPr>
            <w:tcW w:w="2540" w:type="pct"/>
            <w:gridSpan w:val="2"/>
            <w:shd w:val="clear" w:color="auto" w:fill="auto"/>
            <w:vAlign w:val="center"/>
          </w:tcPr>
          <w:p w14:paraId="434F897E" w14:textId="77777777" w:rsidR="00C72ADB" w:rsidRPr="00D4477D" w:rsidRDefault="00C72ADB" w:rsidP="00D23C1A">
            <w:pPr>
              <w:pStyle w:val="Default"/>
              <w:jc w:val="both"/>
              <w:rPr>
                <w:rFonts w:ascii="Times New Roman" w:hAnsi="Times New Roman" w:cs="Times New Roman"/>
                <w:b/>
                <w:iCs/>
                <w:color w:val="auto"/>
              </w:rPr>
            </w:pPr>
            <w:r w:rsidRPr="00D4477D">
              <w:rPr>
                <w:rFonts w:ascii="Times New Roman" w:hAnsi="Times New Roman" w:cs="Times New Roman"/>
                <w:iCs/>
                <w:color w:val="auto"/>
              </w:rPr>
              <w:t xml:space="preserve">Доказ за </w:t>
            </w:r>
            <w:r w:rsidRPr="00D4477D">
              <w:rPr>
                <w:rFonts w:ascii="Times New Roman" w:hAnsi="Times New Roman" w:cs="Times New Roman"/>
                <w:b/>
                <w:iCs/>
                <w:color w:val="auto"/>
              </w:rPr>
              <w:t>правна лица / предузетнике / физичка лица:</w:t>
            </w:r>
          </w:p>
          <w:p w14:paraId="5D5A80D7" w14:textId="77777777" w:rsidR="00C72ADB" w:rsidRPr="00D4477D" w:rsidRDefault="00C72ADB" w:rsidP="00F85590">
            <w:pPr>
              <w:pStyle w:val="ListParagraph"/>
              <w:numPr>
                <w:ilvl w:val="0"/>
                <w:numId w:val="12"/>
              </w:numPr>
              <w:jc w:val="both"/>
              <w:rPr>
                <w:lang w:val="sr-Latn-CS"/>
              </w:rPr>
            </w:pPr>
            <w:r w:rsidRPr="00D4477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40D8F52" w14:textId="77777777" w:rsidR="00C72ADB" w:rsidRPr="00D4477D" w:rsidRDefault="00C72ADB" w:rsidP="00F85590">
            <w:pPr>
              <w:pStyle w:val="ListParagraph"/>
              <w:numPr>
                <w:ilvl w:val="0"/>
                <w:numId w:val="12"/>
              </w:numPr>
              <w:jc w:val="both"/>
              <w:rPr>
                <w:lang w:val="sr-Latn-CS"/>
              </w:rPr>
            </w:pPr>
            <w:r w:rsidRPr="00D4477D">
              <w:rPr>
                <w:lang w:val="sr-Cyrl-RS"/>
              </w:rPr>
              <w:t>Сертификат произвођача опреме за радно ангажована лица.</w:t>
            </w:r>
          </w:p>
          <w:p w14:paraId="5B314667" w14:textId="50BCE955" w:rsidR="00C72ADB" w:rsidRPr="00D4477D" w:rsidRDefault="00C72ADB" w:rsidP="00D4477D">
            <w:pPr>
              <w:jc w:val="both"/>
              <w:rPr>
                <w:lang w:val="sr-Cyrl-RS"/>
              </w:rPr>
            </w:pPr>
          </w:p>
        </w:tc>
      </w:tr>
      <w:tr w:rsidR="00C72ADB" w:rsidRPr="00AE1407" w14:paraId="25D97E68" w14:textId="77777777" w:rsidTr="00C72ADB">
        <w:trPr>
          <w:trHeight w:val="132"/>
        </w:trPr>
        <w:tc>
          <w:tcPr>
            <w:tcW w:w="513" w:type="pct"/>
            <w:shd w:val="clear" w:color="auto" w:fill="auto"/>
            <w:vAlign w:val="center"/>
          </w:tcPr>
          <w:p w14:paraId="675C95D1" w14:textId="77777777" w:rsidR="00C72ADB" w:rsidRPr="003C5B88" w:rsidRDefault="00C72ADB" w:rsidP="00F85590">
            <w:pPr>
              <w:pStyle w:val="ListParagraph"/>
              <w:numPr>
                <w:ilvl w:val="0"/>
                <w:numId w:val="9"/>
              </w:numPr>
              <w:rPr>
                <w:noProof/>
              </w:rPr>
            </w:pPr>
          </w:p>
        </w:tc>
        <w:tc>
          <w:tcPr>
            <w:tcW w:w="1947" w:type="pct"/>
            <w:shd w:val="clear" w:color="auto" w:fill="auto"/>
          </w:tcPr>
          <w:p w14:paraId="65EC5D8C" w14:textId="77777777" w:rsidR="00C72ADB" w:rsidRPr="003C5B88" w:rsidRDefault="00C72ADB" w:rsidP="00D23C1A">
            <w:pPr>
              <w:jc w:val="both"/>
              <w:rPr>
                <w:lang w:val="sr-Cyrl-RS"/>
              </w:rPr>
            </w:pPr>
            <w:r w:rsidRPr="003C5B88">
              <w:rPr>
                <w:lang w:val="sr-Latn-CS"/>
              </w:rPr>
              <w:t>Понуђач има</w:t>
            </w:r>
            <w:r w:rsidRPr="003C5B88">
              <w:rPr>
                <w:lang w:val="sr-Cyrl-RS"/>
              </w:rPr>
              <w:t>:</w:t>
            </w:r>
          </w:p>
          <w:p w14:paraId="37CDAFE8" w14:textId="77777777" w:rsidR="00C72ADB" w:rsidRPr="003C5B88" w:rsidRDefault="00C72ADB" w:rsidP="00F85590">
            <w:pPr>
              <w:pStyle w:val="ListParagraph"/>
              <w:numPr>
                <w:ilvl w:val="0"/>
                <w:numId w:val="14"/>
              </w:numPr>
              <w:jc w:val="both"/>
              <w:rPr>
                <w:lang w:val="sr-Cyrl-RS"/>
              </w:rPr>
            </w:pPr>
            <w:r w:rsidRPr="003C5B88">
              <w:rPr>
                <w:lang w:val="sr-Cyrl-RS"/>
              </w:rPr>
              <w:t>Тестер ел. безбедности</w:t>
            </w:r>
          </w:p>
          <w:p w14:paraId="68E22E45" w14:textId="02610707" w:rsidR="00C72ADB" w:rsidRPr="003C5B88" w:rsidRDefault="004156DC" w:rsidP="00F85590">
            <w:pPr>
              <w:pStyle w:val="ListParagraph"/>
              <w:numPr>
                <w:ilvl w:val="0"/>
                <w:numId w:val="14"/>
              </w:numPr>
              <w:jc w:val="both"/>
              <w:rPr>
                <w:lang w:val="sr-Cyrl-RS"/>
              </w:rPr>
            </w:pPr>
            <w:r w:rsidRPr="003C5B88">
              <w:rPr>
                <w:lang w:val="sr-Cyrl-RS"/>
              </w:rPr>
              <w:t>Калибрациони апарат</w:t>
            </w:r>
          </w:p>
        </w:tc>
        <w:tc>
          <w:tcPr>
            <w:tcW w:w="2540" w:type="pct"/>
            <w:gridSpan w:val="2"/>
            <w:shd w:val="clear" w:color="auto" w:fill="auto"/>
            <w:vAlign w:val="center"/>
          </w:tcPr>
          <w:p w14:paraId="481608D9" w14:textId="77777777" w:rsidR="00C72ADB" w:rsidRPr="003C5B88" w:rsidRDefault="00C72ADB" w:rsidP="00D23C1A">
            <w:pPr>
              <w:pStyle w:val="Default"/>
              <w:jc w:val="both"/>
              <w:rPr>
                <w:rFonts w:ascii="Times New Roman" w:hAnsi="Times New Roman" w:cs="Times New Roman"/>
                <w:b/>
                <w:iCs/>
                <w:color w:val="auto"/>
              </w:rPr>
            </w:pPr>
            <w:r w:rsidRPr="003C5B88">
              <w:rPr>
                <w:rFonts w:ascii="Times New Roman" w:hAnsi="Times New Roman" w:cs="Times New Roman"/>
                <w:iCs/>
                <w:color w:val="auto"/>
              </w:rPr>
              <w:t xml:space="preserve">Доказ за </w:t>
            </w:r>
            <w:r w:rsidRPr="003C5B88">
              <w:rPr>
                <w:rFonts w:ascii="Times New Roman" w:hAnsi="Times New Roman" w:cs="Times New Roman"/>
                <w:b/>
                <w:iCs/>
                <w:color w:val="auto"/>
              </w:rPr>
              <w:t>правна лица / предузетнике / физичка лица:</w:t>
            </w:r>
          </w:p>
          <w:p w14:paraId="0C318181" w14:textId="10486C31" w:rsidR="00C72ADB" w:rsidRPr="003C5B88" w:rsidRDefault="003C5B88" w:rsidP="00F85590">
            <w:pPr>
              <w:pStyle w:val="Default"/>
              <w:numPr>
                <w:ilvl w:val="0"/>
                <w:numId w:val="13"/>
              </w:numPr>
              <w:jc w:val="both"/>
              <w:rPr>
                <w:rFonts w:ascii="Times New Roman" w:hAnsi="Times New Roman" w:cs="Times New Roman"/>
                <w:iCs/>
                <w:color w:val="auto"/>
                <w:lang w:val="sr-Cyrl-RS"/>
              </w:rPr>
            </w:pPr>
            <w:r w:rsidRPr="003C5B88">
              <w:rPr>
                <w:rFonts w:ascii="Times New Roman" w:hAnsi="Times New Roman" w:cs="Times New Roman"/>
                <w:lang w:val="sr-Cyrl-RS"/>
              </w:rPr>
              <w:t>Изјава о поседовању апарата са типом и серијским бројем</w:t>
            </w:r>
          </w:p>
          <w:p w14:paraId="6241E9FC" w14:textId="77777777" w:rsidR="00C72ADB" w:rsidRPr="003C5B88" w:rsidRDefault="00C72ADB" w:rsidP="00F85590">
            <w:pPr>
              <w:pStyle w:val="Default"/>
              <w:numPr>
                <w:ilvl w:val="0"/>
                <w:numId w:val="13"/>
              </w:numPr>
              <w:jc w:val="both"/>
              <w:rPr>
                <w:rFonts w:ascii="Times New Roman" w:hAnsi="Times New Roman" w:cs="Times New Roman"/>
                <w:iCs/>
                <w:color w:val="auto"/>
                <w:lang w:val="sr-Cyrl-RS"/>
              </w:rPr>
            </w:pPr>
            <w:r w:rsidRPr="003C5B88">
              <w:rPr>
                <w:rFonts w:ascii="Times New Roman" w:hAnsi="Times New Roman" w:cs="Times New Roman"/>
                <w:color w:val="auto"/>
                <w:lang w:val="sr-Cyrl-RS"/>
              </w:rPr>
              <w:t>Важеће уверење о еталонирању издато од сертификоване лабораторије</w:t>
            </w:r>
            <w:r w:rsidRPr="003C5B88">
              <w:rPr>
                <w:rFonts w:ascii="Times New Roman" w:hAnsi="Times New Roman" w:cs="Times New Roman"/>
                <w:color w:val="auto"/>
                <w:lang w:val="en-GB"/>
              </w:rPr>
              <w:t xml:space="preserve"> или</w:t>
            </w:r>
            <w:r w:rsidRPr="003C5B88">
              <w:rPr>
                <w:rFonts w:ascii="Times New Roman" w:hAnsi="Times New Roman" w:cs="Times New Roman"/>
                <w:color w:val="auto"/>
                <w:lang w:val="sr-Cyrl-RS"/>
              </w:rPr>
              <w:t xml:space="preserve"> </w:t>
            </w:r>
            <w:r w:rsidRPr="003C5B88">
              <w:rPr>
                <w:rFonts w:ascii="Times New Roman" w:hAnsi="Times New Roman" w:cs="Times New Roman"/>
                <w:color w:val="auto"/>
              </w:rPr>
              <w:t>важећа потврда или сертификат о калибрацији коју је издао произвођач</w:t>
            </w:r>
            <w:r w:rsidRPr="003C5B88">
              <w:rPr>
                <w:rFonts w:ascii="Times New Roman" w:hAnsi="Times New Roman" w:cs="Times New Roman"/>
                <w:lang w:val="en-GB"/>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A222B8B" w:rsidR="00E27C53" w:rsidRPr="003C5B88" w:rsidRDefault="00E27C53" w:rsidP="00E27C53">
      <w:pPr>
        <w:pStyle w:val="ListParagraph"/>
        <w:numPr>
          <w:ilvl w:val="0"/>
          <w:numId w:val="1"/>
        </w:numPr>
        <w:ind w:left="405"/>
        <w:jc w:val="both"/>
        <w:rPr>
          <w:noProof/>
        </w:rPr>
      </w:pPr>
      <w:r w:rsidRPr="003C5B88">
        <w:rPr>
          <w:noProof/>
        </w:rPr>
        <w:t>ОБАВЕЗН</w:t>
      </w:r>
      <w:r w:rsidRPr="003C5B88">
        <w:rPr>
          <w:noProof/>
          <w:lang w:val="sr-Cyrl-CS"/>
        </w:rPr>
        <w:t>И</w:t>
      </w:r>
      <w:r w:rsidRPr="003C5B88">
        <w:rPr>
          <w:noProof/>
        </w:rPr>
        <w:t xml:space="preserve">  УСЛОВ</w:t>
      </w:r>
      <w:r w:rsidRPr="003C5B88">
        <w:rPr>
          <w:noProof/>
          <w:lang w:val="sr-Cyrl-CS"/>
        </w:rPr>
        <w:t>И</w:t>
      </w:r>
      <w:r w:rsidRPr="003C5B88">
        <w:rPr>
          <w:noProof/>
        </w:rPr>
        <w:t xml:space="preserve"> ЗА УЧЕШЋЕ У ПОСТУПКУ ЈАВНЕ НАБАВКЕ ИЗ ЧЛАНА 75. ЗАКОНА о ЈН: </w:t>
      </w:r>
      <w:r w:rsidRPr="003C5B88">
        <w:rPr>
          <w:noProof/>
          <w:lang w:val="sr-Cyrl-CS"/>
        </w:rPr>
        <w:t>И</w:t>
      </w:r>
      <w:r w:rsidRPr="003C5B88">
        <w:rPr>
          <w:noProof/>
        </w:rPr>
        <w:t xml:space="preserve">спуњеност услова из тачке </w:t>
      </w:r>
      <w:r w:rsidRPr="003C5B88">
        <w:rPr>
          <w:noProof/>
          <w:lang w:val="sr-Cyrl-CS"/>
        </w:rPr>
        <w:t>1, 2</w:t>
      </w:r>
      <w:r w:rsidR="003C5B88" w:rsidRPr="003C5B88">
        <w:rPr>
          <w:noProof/>
          <w:lang w:val="sr-Cyrl-CS"/>
        </w:rPr>
        <w:t xml:space="preserve"> и</w:t>
      </w:r>
      <w:r w:rsidRPr="003C5B88">
        <w:rPr>
          <w:noProof/>
          <w:lang w:val="sr-Cyrl-CS"/>
        </w:rPr>
        <w:t xml:space="preserve"> 3</w:t>
      </w:r>
      <w:r w:rsidRPr="003C5B88">
        <w:rPr>
          <w:noProof/>
        </w:rPr>
        <w:t xml:space="preserve"> понуђач доказује достављањем доказа наведених у табели.</w:t>
      </w:r>
    </w:p>
    <w:p w14:paraId="233E2283" w14:textId="77777777" w:rsidR="00E27C53" w:rsidRPr="003C5B88" w:rsidRDefault="00E27C53" w:rsidP="003C5B88">
      <w:pPr>
        <w:jc w:val="both"/>
        <w:rPr>
          <w:noProof/>
          <w:highlight w:val="yellow"/>
          <w:lang w:val="sr-Cyrl-CS"/>
        </w:rPr>
      </w:pPr>
    </w:p>
    <w:p w14:paraId="21BEC09A" w14:textId="2B0821AA" w:rsidR="00E27C53" w:rsidRPr="003C5B88" w:rsidRDefault="00E27C53" w:rsidP="00E27C53">
      <w:pPr>
        <w:pStyle w:val="ListParagraph"/>
        <w:numPr>
          <w:ilvl w:val="0"/>
          <w:numId w:val="1"/>
        </w:numPr>
        <w:ind w:left="405"/>
        <w:jc w:val="both"/>
        <w:rPr>
          <w:noProof/>
        </w:rPr>
      </w:pPr>
      <w:r w:rsidRPr="003C5B88">
        <w:rPr>
          <w:noProof/>
        </w:rPr>
        <w:t xml:space="preserve">ДОДАТНИ УСЛОВИ ЗА УЧЕШЋЕ У ПОСТУПКУ ЈАВНЕ НАБАВКЕ ИЗ ЧЛАНА 76. ЗАКОНА о ЈН: </w:t>
      </w:r>
      <w:r w:rsidRPr="003C5B88">
        <w:rPr>
          <w:noProof/>
          <w:lang w:val="sr-Cyrl-CS"/>
        </w:rPr>
        <w:t>И</w:t>
      </w:r>
      <w:r w:rsidRPr="003C5B88">
        <w:rPr>
          <w:noProof/>
        </w:rPr>
        <w:t>спуњеност услова из тачке 1, 2</w:t>
      </w:r>
      <w:r w:rsidR="003C5B88" w:rsidRPr="003C5B88">
        <w:rPr>
          <w:noProof/>
          <w:lang w:val="sr-Cyrl-RS"/>
        </w:rPr>
        <w:t xml:space="preserve"> и</w:t>
      </w:r>
      <w:r w:rsidRPr="003C5B88">
        <w:rPr>
          <w:noProof/>
        </w:rPr>
        <w:t xml:space="preserve"> 3 понуђач доказује достављањем доказа наведених у табели.</w:t>
      </w:r>
    </w:p>
    <w:p w14:paraId="1F7BABDA" w14:textId="77777777" w:rsidR="00E27C53" w:rsidRPr="003C5B88" w:rsidRDefault="00E27C53" w:rsidP="003C5B88">
      <w:pPr>
        <w:jc w:val="both"/>
        <w:rPr>
          <w:noProof/>
          <w:highlight w:val="yellow"/>
          <w:lang w:val="sr-Cyrl-RS"/>
        </w:rPr>
      </w:pPr>
    </w:p>
    <w:p w14:paraId="667C950C" w14:textId="0CC2A90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FFBEA8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39DAED0"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645AA9">
        <w:rPr>
          <w:bCs/>
          <w:iCs/>
          <w:lang w:val="sr-Cyrl-CS"/>
        </w:rPr>
        <w:t xml:space="preserve"> </w:t>
      </w:r>
      <w:r w:rsidRPr="009F696A">
        <w:rPr>
          <w:bCs/>
          <w:iCs/>
          <w:lang w:val="sr-Cyrl-CS"/>
        </w:rPr>
        <w:t>Закона</w:t>
      </w:r>
      <w:r w:rsidR="00645AA9">
        <w:rPr>
          <w:bCs/>
          <w:iCs/>
          <w:lang w:val="sr-Cyrl-CS"/>
        </w:rPr>
        <w:t>.</w:t>
      </w:r>
      <w:r w:rsidRPr="009F696A">
        <w:rPr>
          <w:bCs/>
          <w:iCs/>
          <w:lang w:val="sr-Cyrl-CS"/>
        </w:rPr>
        <w:t xml:space="preserve"> </w:t>
      </w:r>
    </w:p>
    <w:p w14:paraId="481AED0F" w14:textId="1E6D5D0B"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00645AA9"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66880339" w14:textId="77777777" w:rsidR="00782F76" w:rsidRPr="00782F76"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14:paraId="2CB6CED3" w14:textId="77777777" w:rsidR="00782F76" w:rsidRDefault="00782F76" w:rsidP="00782F76">
      <w:pPr>
        <w:jc w:val="both"/>
        <w:rPr>
          <w:bCs/>
          <w:iCs/>
          <w:lang w:val="sr-Cyrl-CS"/>
        </w:rPr>
      </w:pPr>
    </w:p>
    <w:p w14:paraId="7C29420D" w14:textId="77777777" w:rsidR="00782F76" w:rsidRDefault="00782F76" w:rsidP="00782F76">
      <w:pPr>
        <w:jc w:val="both"/>
        <w:rPr>
          <w:bCs/>
          <w:iCs/>
          <w:lang w:val="sr-Cyrl-CS"/>
        </w:rPr>
      </w:pPr>
    </w:p>
    <w:p w14:paraId="55D7DEEA" w14:textId="77777777" w:rsidR="00782F76" w:rsidRDefault="00782F76" w:rsidP="00782F76">
      <w:pPr>
        <w:jc w:val="both"/>
        <w:rPr>
          <w:bCs/>
          <w:iCs/>
          <w:lang w:val="sr-Cyrl-CS"/>
        </w:rPr>
      </w:pPr>
    </w:p>
    <w:p w14:paraId="558F89F4" w14:textId="77777777" w:rsidR="00782F76" w:rsidRDefault="00782F76" w:rsidP="00782F76">
      <w:pPr>
        <w:jc w:val="both"/>
        <w:rPr>
          <w:bCs/>
          <w:iCs/>
          <w:lang w:val="sr-Cyrl-CS"/>
        </w:rPr>
      </w:pPr>
    </w:p>
    <w:p w14:paraId="7EAC3266" w14:textId="77777777" w:rsidR="00782F76" w:rsidRDefault="00782F76" w:rsidP="00782F76">
      <w:pPr>
        <w:jc w:val="both"/>
        <w:rPr>
          <w:bCs/>
          <w:iCs/>
          <w:lang w:val="sr-Cyrl-CS"/>
        </w:rPr>
      </w:pPr>
    </w:p>
    <w:p w14:paraId="2F166E50" w14:textId="77777777" w:rsidR="00782F76" w:rsidRDefault="00782F76" w:rsidP="00782F76">
      <w:pPr>
        <w:jc w:val="both"/>
        <w:rPr>
          <w:bCs/>
          <w:iCs/>
          <w:lang w:val="sr-Cyrl-CS"/>
        </w:rPr>
      </w:pPr>
    </w:p>
    <w:p w14:paraId="75B1A693" w14:textId="77777777" w:rsidR="00FF5592" w:rsidRDefault="00FF5592" w:rsidP="00782F76">
      <w:pPr>
        <w:jc w:val="both"/>
        <w:rPr>
          <w:bCs/>
          <w:iCs/>
          <w:lang w:val="sr-Cyrl-CS"/>
        </w:rPr>
      </w:pPr>
    </w:p>
    <w:p w14:paraId="3B504EDD" w14:textId="77777777" w:rsidR="00FF5592" w:rsidRDefault="00FF5592" w:rsidP="00782F76">
      <w:pPr>
        <w:jc w:val="both"/>
        <w:rPr>
          <w:bCs/>
          <w:iCs/>
          <w:lang w:val="sr-Cyrl-CS"/>
        </w:rPr>
      </w:pPr>
    </w:p>
    <w:p w14:paraId="0A92C543" w14:textId="77777777" w:rsidR="00782F76" w:rsidRDefault="00782F76" w:rsidP="00782F76">
      <w:pPr>
        <w:jc w:val="both"/>
        <w:rPr>
          <w:bCs/>
          <w:iCs/>
          <w:lang w:val="sr-Cyrl-CS"/>
        </w:rPr>
      </w:pPr>
    </w:p>
    <w:p w14:paraId="7F4188B9" w14:textId="0AF095B3" w:rsidR="00E27C53" w:rsidRPr="00782F76" w:rsidRDefault="00E27C53" w:rsidP="00782F76">
      <w:pPr>
        <w:jc w:val="both"/>
        <w:rPr>
          <w:bCs/>
          <w:iCs/>
        </w:rPr>
      </w:pPr>
      <w:r w:rsidRPr="00782F76">
        <w:rPr>
          <w:bCs/>
          <w:iCs/>
          <w:lang w:val="sr-Cyrl-CS"/>
        </w:rPr>
        <w:t xml:space="preserve"> </w:t>
      </w:r>
    </w:p>
    <w:p w14:paraId="0AE61DDE" w14:textId="77777777" w:rsidR="00E27C53" w:rsidRPr="00CC366C" w:rsidRDefault="00E27C53" w:rsidP="00F85590">
      <w:pPr>
        <w:pStyle w:val="Heading1"/>
        <w:numPr>
          <w:ilvl w:val="0"/>
          <w:numId w:val="11"/>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656803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F85590">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3E2C027D" w14:textId="3BA658C8" w:rsidR="00E27C53" w:rsidRPr="007F6F85" w:rsidRDefault="00E27C53" w:rsidP="00782F7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F85590">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F85590">
      <w:pPr>
        <w:pStyle w:val="ListParagraph"/>
        <w:numPr>
          <w:ilvl w:val="0"/>
          <w:numId w:val="6"/>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7A8C865" w:rsidR="00E27C53" w:rsidRPr="00782F76" w:rsidRDefault="00E27C53" w:rsidP="00E27C53">
      <w:pPr>
        <w:rPr>
          <w:noProof/>
        </w:rPr>
      </w:pPr>
      <w:r w:rsidRPr="00AE1407">
        <w:rPr>
          <w:noProof/>
        </w:rPr>
        <w:t xml:space="preserve">Предмет јавне </w:t>
      </w:r>
      <w:r w:rsidRPr="00782F76">
        <w:rPr>
          <w:noProof/>
        </w:rPr>
        <w:t>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F85590">
      <w:pPr>
        <w:pStyle w:val="ListParagraph"/>
        <w:numPr>
          <w:ilvl w:val="0"/>
          <w:numId w:val="6"/>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782F76" w:rsidRDefault="00E27C53" w:rsidP="00E27C53">
      <w:pPr>
        <w:jc w:val="both"/>
        <w:rPr>
          <w:b/>
          <w:bCs/>
          <w:i/>
          <w:iCs/>
        </w:rPr>
      </w:pPr>
      <w:r w:rsidRPr="00782F76">
        <w:rPr>
          <w:bCs/>
          <w:iCs/>
        </w:rPr>
        <w:t xml:space="preserve">Подношење понуде са варијантама </w:t>
      </w:r>
      <w:r w:rsidRPr="00782F76">
        <w:rPr>
          <w:bCs/>
          <w:iCs/>
          <w:lang w:val="sr-Cyrl-RS"/>
        </w:rPr>
        <w:t>ни</w:t>
      </w:r>
      <w:r w:rsidRPr="00782F76">
        <w:rPr>
          <w:bCs/>
          <w:iCs/>
        </w:rPr>
        <w:t>је дозвољено.</w:t>
      </w:r>
    </w:p>
    <w:p w14:paraId="16711DC1" w14:textId="77777777" w:rsidR="00E27C53" w:rsidRPr="00782F76" w:rsidRDefault="00E27C53" w:rsidP="00E27C53">
      <w:pPr>
        <w:jc w:val="both"/>
      </w:pPr>
    </w:p>
    <w:p w14:paraId="0C8F3CC0" w14:textId="77777777" w:rsidR="00E27C53" w:rsidRPr="00AE1407" w:rsidRDefault="00E27C53" w:rsidP="00F85590">
      <w:pPr>
        <w:pStyle w:val="ListParagraph"/>
        <w:numPr>
          <w:ilvl w:val="0"/>
          <w:numId w:val="6"/>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F85590">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F85590">
      <w:pPr>
        <w:pStyle w:val="ListParagraph"/>
        <w:numPr>
          <w:ilvl w:val="0"/>
          <w:numId w:val="6"/>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6E8B8A6"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8632B0C" w:rsidR="00E27C53" w:rsidRPr="00782F76"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782F76">
        <w:rPr>
          <w:bCs/>
          <w:iCs/>
          <w:lang w:val="sr-Cyrl-CS"/>
        </w:rPr>
        <w:t>поглављу</w:t>
      </w:r>
      <w:r w:rsidRPr="00782F76">
        <w:rPr>
          <w:bCs/>
          <w:iCs/>
        </w:rPr>
        <w:t xml:space="preserve"> </w:t>
      </w:r>
      <w:r w:rsidR="00782F76" w:rsidRPr="00782F76">
        <w:rPr>
          <w:bCs/>
          <w:iCs/>
          <w:lang w:val="sr-Cyrl-RS"/>
        </w:rPr>
        <w:t>3</w:t>
      </w:r>
      <w:r w:rsidRPr="00782F76">
        <w:rPr>
          <w:bCs/>
          <w:iCs/>
        </w:rPr>
        <w:t>. конкурсне документације, у складу са упутством како се доказује испуњеност услова.</w:t>
      </w:r>
    </w:p>
    <w:p w14:paraId="4AF5918A" w14:textId="77777777" w:rsidR="00E27C53" w:rsidRPr="00782F76" w:rsidRDefault="00E27C53" w:rsidP="00E27C53">
      <w:pPr>
        <w:jc w:val="both"/>
        <w:rPr>
          <w:iCs/>
        </w:rPr>
      </w:pPr>
      <w:r w:rsidRPr="00782F76">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782F76" w:rsidRDefault="00E27C53" w:rsidP="00E27C53">
      <w:pPr>
        <w:jc w:val="both"/>
        <w:rPr>
          <w:iCs/>
        </w:rPr>
      </w:pPr>
      <w:r w:rsidRPr="00782F7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782F76">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F85590">
      <w:pPr>
        <w:pStyle w:val="ListParagraph"/>
        <w:numPr>
          <w:ilvl w:val="0"/>
          <w:numId w:val="6"/>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FD2FBE7" w:rsidR="00E27C53" w:rsidRPr="006E63DE" w:rsidRDefault="00E27C53" w:rsidP="00E27C53">
      <w:pPr>
        <w:jc w:val="both"/>
      </w:pPr>
      <w:r w:rsidRPr="006E63DE">
        <w:rPr>
          <w:rFonts w:eastAsia="TimesNewRomanPSMT"/>
          <w:bCs/>
        </w:rPr>
        <w:t xml:space="preserve">Група понуђача је дужна да достави све доказе о испуњености услова који су наведени у </w:t>
      </w:r>
      <w:r w:rsidRPr="006E63DE">
        <w:rPr>
          <w:rFonts w:eastAsia="TimesNewRomanPSMT"/>
          <w:bCs/>
          <w:lang w:val="sr-Cyrl-CS"/>
        </w:rPr>
        <w:t>поглављу</w:t>
      </w:r>
      <w:r w:rsidRPr="006E63DE">
        <w:rPr>
          <w:rFonts w:eastAsia="TimesNewRomanPSMT"/>
          <w:bCs/>
        </w:rPr>
        <w:t xml:space="preserve"> </w:t>
      </w:r>
      <w:r w:rsidR="006E63DE">
        <w:rPr>
          <w:rFonts w:eastAsia="TimesNewRomanPSMT"/>
          <w:bCs/>
          <w:lang w:val="sr-Cyrl-RS"/>
        </w:rPr>
        <w:t>3</w:t>
      </w:r>
      <w:r w:rsidRPr="006E63DE">
        <w:rPr>
          <w:rFonts w:eastAsia="TimesNewRomanPSMT"/>
          <w:bCs/>
        </w:rPr>
        <w:t>.</w:t>
      </w:r>
      <w:r w:rsidRPr="006E63DE">
        <w:rPr>
          <w:rFonts w:eastAsia="TimesNewRomanPSMT"/>
          <w:bCs/>
          <w:lang w:val="ru-RU"/>
        </w:rPr>
        <w:t xml:space="preserve"> </w:t>
      </w:r>
      <w:r w:rsidRPr="006E63DE">
        <w:rPr>
          <w:rFonts w:eastAsia="TimesNewRomanPSMT"/>
          <w:bCs/>
        </w:rPr>
        <w:t>конкурсне документације, у складу са Упутством како се доказује испуњеност услова.</w:t>
      </w:r>
    </w:p>
    <w:p w14:paraId="13F6B02A" w14:textId="77777777" w:rsidR="00E27C53" w:rsidRPr="006E63DE" w:rsidRDefault="00E27C53" w:rsidP="00E27C53">
      <w:pPr>
        <w:jc w:val="both"/>
      </w:pPr>
      <w:r w:rsidRPr="006E63DE">
        <w:t xml:space="preserve">Понуђачи из групе понуђача одговарају неограничено солидарно према наручиоцу. </w:t>
      </w:r>
    </w:p>
    <w:p w14:paraId="79D0E4B1" w14:textId="77777777" w:rsidR="00E27C53" w:rsidRPr="006E63DE" w:rsidRDefault="00E27C53" w:rsidP="00E27C53">
      <w:pPr>
        <w:jc w:val="both"/>
      </w:pPr>
      <w:r w:rsidRPr="006E63DE">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E63DE">
        <w:t>Ако задруга подноси понуду у своје име за обавезе из поступка јавне набавке и уговора о јавној набавци одговара задруга</w:t>
      </w:r>
      <w:r w:rsidRPr="00642456">
        <w:t xml:space="preserve">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F85590">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F85590">
      <w:pPr>
        <w:pStyle w:val="ListParagraph"/>
        <w:numPr>
          <w:ilvl w:val="1"/>
          <w:numId w:val="5"/>
        </w:numPr>
        <w:rPr>
          <w:b/>
          <w:u w:val="single"/>
        </w:rPr>
      </w:pPr>
      <w:r w:rsidRPr="0068551F">
        <w:rPr>
          <w:b/>
          <w:u w:val="single"/>
        </w:rPr>
        <w:t>Захтеви у погледу начина, рока и услова плаћања</w:t>
      </w:r>
    </w:p>
    <w:p w14:paraId="018B4EA3" w14:textId="5CA0D656" w:rsidR="00E27C53" w:rsidRPr="006E63DE" w:rsidRDefault="00E27C53" w:rsidP="00E27C53">
      <w:pPr>
        <w:jc w:val="both"/>
        <w:rPr>
          <w:noProof/>
          <w:lang w:val="sr-Cyrl-CS"/>
        </w:rPr>
      </w:pPr>
      <w:r w:rsidRPr="006E63DE">
        <w:rPr>
          <w:noProof/>
          <w:lang w:val="sr-Cyrl-CS"/>
        </w:rPr>
        <w:t>Наручилац захтева да рок плаћања буде</w:t>
      </w:r>
      <w:r w:rsidR="006E63DE" w:rsidRPr="006E63DE">
        <w:rPr>
          <w:noProof/>
          <w:lang w:val="sr-Cyrl-CS"/>
        </w:rPr>
        <w:t xml:space="preserve"> 90</w:t>
      </w:r>
      <w:r w:rsidRPr="006E63DE">
        <w:rPr>
          <w:noProof/>
          <w:lang w:val="sr-Cyrl-CS"/>
        </w:rPr>
        <w:t xml:space="preserve"> дана, од дана доставе  </w:t>
      </w:r>
      <w:r w:rsidR="006E63DE" w:rsidRPr="006E63DE">
        <w:rPr>
          <w:noProof/>
          <w:lang w:val="sr-Cyrl-CS"/>
        </w:rPr>
        <w:t>исправног</w:t>
      </w:r>
      <w:r w:rsidRPr="006E63DE">
        <w:rPr>
          <w:noProof/>
          <w:lang w:val="sr-Cyrl-CS"/>
        </w:rPr>
        <w:t xml:space="preserve"> рачуна.</w:t>
      </w:r>
    </w:p>
    <w:p w14:paraId="3C208D0D" w14:textId="77777777" w:rsidR="00E27C53" w:rsidRPr="006E63DE" w:rsidRDefault="00E27C53" w:rsidP="00E27C53">
      <w:pPr>
        <w:jc w:val="both"/>
        <w:rPr>
          <w:iCs/>
        </w:rPr>
      </w:pPr>
      <w:r w:rsidRPr="006E63DE">
        <w:rPr>
          <w:iCs/>
        </w:rPr>
        <w:t>Плаћање се врши уплатом на рачун понуђача.</w:t>
      </w:r>
    </w:p>
    <w:p w14:paraId="47D000C4" w14:textId="77777777" w:rsidR="00E27C53" w:rsidRPr="006E63DE" w:rsidRDefault="00E27C53" w:rsidP="00E27C53">
      <w:pPr>
        <w:jc w:val="both"/>
        <w:rPr>
          <w:iCs/>
        </w:rPr>
      </w:pPr>
      <w:r w:rsidRPr="006E63DE">
        <w:rPr>
          <w:iCs/>
        </w:rPr>
        <w:t>Понуђачу није дозвољено да захтева аванс.</w:t>
      </w:r>
    </w:p>
    <w:p w14:paraId="11BA3F44" w14:textId="77777777" w:rsidR="00E27C53" w:rsidRDefault="00E27C53" w:rsidP="00E27C53">
      <w:pPr>
        <w:jc w:val="both"/>
        <w:rPr>
          <w:iCs/>
          <w:highlight w:val="yellow"/>
        </w:rPr>
      </w:pPr>
    </w:p>
    <w:p w14:paraId="4431CA70" w14:textId="5124FFB7" w:rsidR="00E27C53" w:rsidRPr="002F246A" w:rsidRDefault="00E27C53" w:rsidP="00E27C53">
      <w:pPr>
        <w:jc w:val="both"/>
        <w:rPr>
          <w:iCs/>
          <w:lang w:val="sr-Cyrl-RS"/>
        </w:rPr>
      </w:pPr>
      <w:r w:rsidRPr="002F246A">
        <w:rPr>
          <w:iCs/>
        </w:rPr>
        <w:t>Рачун</w:t>
      </w:r>
      <w:r w:rsidR="006E63DE" w:rsidRPr="002F246A">
        <w:rPr>
          <w:iCs/>
          <w:lang w:val="sr-Cyrl-RS"/>
        </w:rPr>
        <w:t xml:space="preserve"> </w:t>
      </w:r>
      <w:r w:rsidR="00D026F1" w:rsidRPr="002F246A">
        <w:rPr>
          <w:iCs/>
          <w:lang w:val="sr-Cyrl-RS"/>
        </w:rPr>
        <w:t>се</w:t>
      </w:r>
      <w:r w:rsidRPr="002F246A">
        <w:rPr>
          <w:iCs/>
        </w:rPr>
        <w:t xml:space="preserve"> испоставља на основу потписаног документа-радног налога</w:t>
      </w:r>
      <w:r w:rsidR="002F246A" w:rsidRPr="002F246A">
        <w:rPr>
          <w:iCs/>
          <w:lang w:val="sr-Cyrl-RS"/>
        </w:rPr>
        <w:t>,</w:t>
      </w:r>
      <w:r w:rsidRPr="002F246A">
        <w:rPr>
          <w:iCs/>
        </w:rPr>
        <w:t xml:space="preserve"> којим се верификује квалитет </w:t>
      </w:r>
      <w:r w:rsidRPr="002F246A">
        <w:rPr>
          <w:iCs/>
          <w:lang w:val="sr-Cyrl-RS"/>
        </w:rPr>
        <w:t>извршења услуге.</w:t>
      </w:r>
    </w:p>
    <w:p w14:paraId="452FF1A5" w14:textId="3508878B" w:rsidR="00E27C53" w:rsidRPr="002F246A" w:rsidRDefault="00E27C53" w:rsidP="00E27C53">
      <w:pPr>
        <w:jc w:val="both"/>
        <w:rPr>
          <w:iCs/>
        </w:rPr>
      </w:pPr>
      <w:r w:rsidRPr="002F246A">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sidRPr="002F246A">
        <w:rPr>
          <w:lang w:val="sr-Cyrl-RS"/>
        </w:rPr>
        <w:t>испорука/</w:t>
      </w:r>
      <w:r w:rsidRPr="002F246A">
        <w:t>уградња резервног дела</w:t>
      </w:r>
      <w:r w:rsidRPr="002F246A">
        <w:rPr>
          <w:lang w:val="sr-Cyrl-RS"/>
        </w:rPr>
        <w:t>.</w:t>
      </w:r>
    </w:p>
    <w:p w14:paraId="1248896D" w14:textId="77777777" w:rsidR="00E27C53" w:rsidRPr="002F246A" w:rsidRDefault="00E27C53" w:rsidP="00E27C53">
      <w:pPr>
        <w:ind w:firstLine="708"/>
        <w:jc w:val="both"/>
        <w:rPr>
          <w:iCs/>
        </w:rPr>
      </w:pPr>
    </w:p>
    <w:p w14:paraId="03CCD725" w14:textId="77777777" w:rsidR="00E27C53" w:rsidRPr="0068551F" w:rsidRDefault="00E27C53" w:rsidP="00F85590">
      <w:pPr>
        <w:pStyle w:val="ListParagraph"/>
        <w:numPr>
          <w:ilvl w:val="1"/>
          <w:numId w:val="5"/>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r w:rsidRPr="00FF786F">
        <w:rPr>
          <w:iCs/>
        </w:rPr>
        <w:t xml:space="preserve">Наручилац захтева да гарантни рок на </w:t>
      </w:r>
      <w:r w:rsidRPr="00FF786F">
        <w:rPr>
          <w:iCs/>
          <w:lang w:val="sr-Cyrl-RS"/>
        </w:rPr>
        <w:t>услугу буде годину дана, а на резервне делове по препоруци произвођача, од дана извршења, односно уградње</w:t>
      </w:r>
      <w:r w:rsidRPr="00FF786F">
        <w:rPr>
          <w:iCs/>
        </w:rPr>
        <w:t>.</w:t>
      </w:r>
    </w:p>
    <w:p w14:paraId="36E70282" w14:textId="77777777" w:rsidR="00E27C53" w:rsidRPr="002E1A33" w:rsidRDefault="00E27C53" w:rsidP="00E27C53">
      <w:pPr>
        <w:jc w:val="both"/>
        <w:rPr>
          <w:iCs/>
          <w:highlight w:val="yellow"/>
        </w:rPr>
      </w:pPr>
    </w:p>
    <w:p w14:paraId="5757FCDB" w14:textId="77777777" w:rsidR="00E27C53" w:rsidRPr="007220FC" w:rsidRDefault="00E27C53" w:rsidP="00F85590">
      <w:pPr>
        <w:pStyle w:val="ListParagraph"/>
        <w:numPr>
          <w:ilvl w:val="1"/>
          <w:numId w:val="5"/>
        </w:numPr>
        <w:rPr>
          <w:b/>
          <w:u w:val="single"/>
        </w:rPr>
      </w:pPr>
      <w:r w:rsidRPr="007220FC">
        <w:rPr>
          <w:b/>
          <w:u w:val="single"/>
        </w:rPr>
        <w:t>Захтев у погледу рока (испоруке добара, извршења услуге, извођења радова)</w:t>
      </w:r>
    </w:p>
    <w:p w14:paraId="310666B6" w14:textId="77777777" w:rsidR="007220FC" w:rsidRDefault="007220FC" w:rsidP="00E27C53">
      <w:pPr>
        <w:jc w:val="both"/>
        <w:rPr>
          <w:bCs/>
          <w:lang w:val="sr-Cyrl-RS"/>
        </w:rPr>
      </w:pPr>
    </w:p>
    <w:p w14:paraId="4ACCEB5F" w14:textId="2E3DBBDA" w:rsidR="00E27C53" w:rsidRPr="00EB1E03" w:rsidRDefault="00E27C53" w:rsidP="00E27C53">
      <w:pPr>
        <w:jc w:val="both"/>
        <w:rPr>
          <w:bCs/>
          <w:lang w:val="sr-Latn-CS"/>
        </w:rPr>
      </w:pPr>
      <w:r w:rsidRPr="007220FC">
        <w:rPr>
          <w:bCs/>
          <w:lang w:val="sr-Latn-CS"/>
        </w:rPr>
        <w:t xml:space="preserve">Наручилац захтева да </w:t>
      </w:r>
      <w:r w:rsidR="007220FC" w:rsidRPr="007220FC">
        <w:rPr>
          <w:bCs/>
          <w:lang w:val="sr-Cyrl-RS"/>
        </w:rPr>
        <w:t>р</w:t>
      </w:r>
      <w:r w:rsidR="007220FC" w:rsidRPr="007220FC">
        <w:rPr>
          <w:bCs/>
          <w:lang w:val="sr-Latn-CS"/>
        </w:rPr>
        <w:t xml:space="preserve">ок одзива ради извршења </w:t>
      </w:r>
      <w:r w:rsidR="00FF5592">
        <w:rPr>
          <w:bCs/>
          <w:lang w:val="sr-Cyrl-RS"/>
        </w:rPr>
        <w:t xml:space="preserve">предметне услуге </w:t>
      </w:r>
      <w:r w:rsidR="00DC220B">
        <w:rPr>
          <w:bCs/>
          <w:lang w:val="sr-Cyrl-RS"/>
        </w:rPr>
        <w:t>буде</w:t>
      </w:r>
      <w:r w:rsidR="007220FC" w:rsidRPr="007220FC">
        <w:rPr>
          <w:bCs/>
          <w:lang w:val="sr-Latn-CS"/>
        </w:rPr>
        <w:t xml:space="preserve"> </w:t>
      </w:r>
      <w:r w:rsidR="00DC220B">
        <w:rPr>
          <w:bCs/>
          <w:lang w:val="sr-Cyrl-RS"/>
        </w:rPr>
        <w:t>најдуже</w:t>
      </w:r>
      <w:r w:rsidR="007220FC" w:rsidRPr="007220FC">
        <w:rPr>
          <w:bCs/>
          <w:lang w:val="sr-Latn-CS"/>
        </w:rPr>
        <w:t xml:space="preserve"> </w:t>
      </w:r>
      <w:r w:rsidR="007220FC" w:rsidRPr="007220FC">
        <w:rPr>
          <w:bCs/>
          <w:lang w:val="sr-Cyrl-RS"/>
        </w:rPr>
        <w:t>3</w:t>
      </w:r>
      <w:r w:rsidR="007220FC" w:rsidRPr="007220FC">
        <w:rPr>
          <w:bCs/>
          <w:lang w:val="sr-Latn-CS"/>
        </w:rPr>
        <w:t xml:space="preserve"> </w:t>
      </w:r>
      <w:r w:rsidR="007220FC" w:rsidRPr="007220FC">
        <w:rPr>
          <w:bCs/>
          <w:lang w:val="sr-Cyrl-RS"/>
        </w:rPr>
        <w:t>дана</w:t>
      </w:r>
      <w:r w:rsidR="007220FC" w:rsidRPr="007220FC">
        <w:rPr>
          <w:bCs/>
          <w:lang w:val="sr-Latn-CS"/>
        </w:rPr>
        <w:t xml:space="preserve"> од </w:t>
      </w:r>
      <w:r w:rsidR="007220FC" w:rsidRPr="00EB1E03">
        <w:rPr>
          <w:bCs/>
          <w:lang w:val="sr-Latn-CS"/>
        </w:rPr>
        <w:t>момента упућивања позива</w:t>
      </w:r>
      <w:r w:rsidR="007220FC" w:rsidRPr="00EB1E03">
        <w:rPr>
          <w:bCs/>
          <w:lang w:val="sr-Cyrl-RS"/>
        </w:rPr>
        <w:t xml:space="preserve">, а рок извршења </w:t>
      </w:r>
      <w:r w:rsidR="00FF5592">
        <w:rPr>
          <w:bCs/>
          <w:lang w:val="sr-Cyrl-RS"/>
        </w:rPr>
        <w:t>исте</w:t>
      </w:r>
      <w:r w:rsidR="007220FC" w:rsidRPr="00EB1E03">
        <w:rPr>
          <w:bCs/>
          <w:lang w:val="sr-Cyrl-RS"/>
        </w:rPr>
        <w:t xml:space="preserve"> не може бити дужи од 8 дана од момента одзива</w:t>
      </w:r>
      <w:r w:rsidRPr="00EB1E03">
        <w:rPr>
          <w:bCs/>
          <w:lang w:val="sr-Latn-CS"/>
        </w:rPr>
        <w:t>.</w:t>
      </w:r>
    </w:p>
    <w:p w14:paraId="326E847D" w14:textId="598E2550" w:rsidR="00E27C53" w:rsidRPr="00EB1E03" w:rsidRDefault="00E27C53" w:rsidP="00E27C53">
      <w:pPr>
        <w:jc w:val="both"/>
        <w:rPr>
          <w:bCs/>
          <w:lang w:val="sr-Cyrl-RS"/>
        </w:rPr>
      </w:pPr>
      <w:r w:rsidRPr="00EB1E03">
        <w:rPr>
          <w:bCs/>
          <w:lang w:val="sr-Latn-CS"/>
        </w:rPr>
        <w:t xml:space="preserve">Наручилац захтева да рок извршења </w:t>
      </w:r>
      <w:r w:rsidRPr="00EB1E03">
        <w:rPr>
          <w:bCs/>
          <w:lang w:val="sr-Cyrl-RS"/>
        </w:rPr>
        <w:t xml:space="preserve">ванредног сервиса </w:t>
      </w:r>
      <w:r w:rsidRPr="00EB1E03">
        <w:rPr>
          <w:bCs/>
          <w:lang w:val="sr-Latn-CS"/>
        </w:rPr>
        <w:t>буде максимално 10 радних дана од дана упућивања позива.</w:t>
      </w:r>
      <w:r w:rsidR="002B6EAE" w:rsidRPr="00EB1E03">
        <w:rPr>
          <w:bCs/>
          <w:lang w:val="sr-Cyrl-RS"/>
        </w:rPr>
        <w:t xml:space="preserve"> </w:t>
      </w:r>
    </w:p>
    <w:p w14:paraId="54DD753E" w14:textId="77777777" w:rsidR="00E27C53" w:rsidRPr="00EB1E03" w:rsidRDefault="00E27C53" w:rsidP="00E27C53">
      <w:pPr>
        <w:jc w:val="both"/>
        <w:rPr>
          <w:bCs/>
          <w:lang w:val="sr-Latn-CS"/>
        </w:rPr>
      </w:pPr>
      <w:r w:rsidRPr="00EB1E03">
        <w:rPr>
          <w:bCs/>
          <w:lang w:val="sr-Latn-C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4EE7B074" w14:textId="77777777" w:rsidR="00E27C53" w:rsidRPr="00EB1E03" w:rsidRDefault="00E27C53" w:rsidP="00E27C53">
      <w:pPr>
        <w:jc w:val="both"/>
        <w:rPr>
          <w:bCs/>
          <w:lang w:val="sr-Latn-CS"/>
        </w:rPr>
      </w:pPr>
      <w:r w:rsidRPr="00EB1E03">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9691F52" w14:textId="77777777" w:rsidR="00E27C53" w:rsidRDefault="00E27C53" w:rsidP="00E27C53">
      <w:pPr>
        <w:jc w:val="both"/>
        <w:rPr>
          <w:bCs/>
          <w:lang w:val="sr-Cyrl-RS"/>
        </w:rPr>
      </w:pPr>
      <w:r w:rsidRPr="00EB1E03">
        <w:rPr>
          <w:bCs/>
          <w:lang w:val="sr-Latn-CS"/>
        </w:rPr>
        <w:t xml:space="preserve">Наручилац захтева да рок извршења код ХИТНИХ интервенција буде максимално 48 часова од часа упућивања </w:t>
      </w:r>
      <w:r w:rsidRPr="00CE552E">
        <w:rPr>
          <w:bCs/>
          <w:lang w:val="sr-Latn-CS"/>
        </w:rPr>
        <w:t>позива.</w:t>
      </w:r>
    </w:p>
    <w:p w14:paraId="6FE5E8CB" w14:textId="1B83022E" w:rsidR="00426CD6" w:rsidRPr="00426CD6" w:rsidRDefault="00426CD6" w:rsidP="00E27C53">
      <w:pPr>
        <w:jc w:val="both"/>
        <w:rPr>
          <w:bCs/>
          <w:lang w:val="sr-Cyrl-RS"/>
        </w:rPr>
      </w:pPr>
      <w:r>
        <w:rPr>
          <w:bCs/>
          <w:iCs/>
          <w:lang w:val="sr-Cyrl-RS"/>
        </w:rPr>
        <w:t>Изабрани п</w:t>
      </w:r>
      <w:r w:rsidRPr="00A4006D">
        <w:rPr>
          <w:bCs/>
          <w:iCs/>
        </w:rPr>
        <w:t>онуђач се обавезује</w:t>
      </w:r>
      <w:r>
        <w:rPr>
          <w:bCs/>
          <w:iCs/>
          <w:lang w:val="sr-Cyrl-RS"/>
        </w:rPr>
        <w:t xml:space="preserve"> да у случају потребне поправке </w:t>
      </w:r>
      <w:r>
        <w:rPr>
          <w:bCs/>
          <w:iCs/>
          <w:lang w:val="en-US"/>
        </w:rPr>
        <w:t>HANDPIECE-</w:t>
      </w:r>
      <w:r>
        <w:rPr>
          <w:bCs/>
          <w:iCs/>
          <w:lang w:val="sr-Cyrl-RS"/>
        </w:rPr>
        <w:t>а, исту изврши у року од 90 дана, од дана упућивања позива или детекције квара.</w:t>
      </w:r>
    </w:p>
    <w:p w14:paraId="32A5D382" w14:textId="77777777" w:rsidR="000F0D1A" w:rsidRDefault="000F0D1A" w:rsidP="00E27C53">
      <w:pPr>
        <w:jc w:val="both"/>
        <w:rPr>
          <w:bCs/>
          <w:lang w:val="sr-Cyrl-RS"/>
        </w:rPr>
      </w:pPr>
    </w:p>
    <w:p w14:paraId="1EAFF7A6" w14:textId="5FBC517A" w:rsidR="000F0D1A" w:rsidRPr="000F0D1A" w:rsidRDefault="000F0D1A" w:rsidP="00E27C53">
      <w:pPr>
        <w:jc w:val="both"/>
        <w:rPr>
          <w:bCs/>
          <w:lang w:val="sr-Cyrl-RS"/>
        </w:rPr>
      </w:pPr>
      <w:r w:rsidRPr="00DB6BC1">
        <w:rPr>
          <w:noProof/>
        </w:rPr>
        <w:t xml:space="preserve">Место извршења је </w:t>
      </w:r>
      <w:r w:rsidRPr="00DB6BC1">
        <w:rPr>
          <w:noProof/>
          <w:lang w:val="sr-Cyrl-RS"/>
        </w:rPr>
        <w:t>Служба операционих сала хирургије, Клиника за ортопедску хирургију и трауматологију, Клиника за анестезију и интезивну терапију, Ургентни центар</w:t>
      </w:r>
      <w:r>
        <w:rPr>
          <w:noProof/>
          <w:lang w:val="sr-Latn-RS"/>
        </w:rPr>
        <w:t xml:space="preserve">, </w:t>
      </w:r>
      <w:r>
        <w:rPr>
          <w:noProof/>
          <w:lang w:val="sr-Cyrl-RS"/>
        </w:rPr>
        <w:t>Клиника за неурохирургију</w:t>
      </w:r>
      <w:r w:rsidRPr="00DB6BC1">
        <w:rPr>
          <w:noProof/>
          <w:lang w:val="sr-Cyrl-RS"/>
        </w:rPr>
        <w:t xml:space="preserve"> и Клиника за гинекологију и акушерство, </w:t>
      </w:r>
      <w:r w:rsidRPr="00DB6BC1">
        <w:rPr>
          <w:noProof/>
        </w:rPr>
        <w:t>Клиничк</w:t>
      </w:r>
      <w:r w:rsidRPr="00DB6BC1">
        <w:rPr>
          <w:noProof/>
          <w:lang w:val="sr-Cyrl-RS"/>
        </w:rPr>
        <w:t>ог ц</w:t>
      </w:r>
      <w:r w:rsidRPr="00DB6BC1">
        <w:rPr>
          <w:noProof/>
        </w:rPr>
        <w:t>ентр</w:t>
      </w:r>
      <w:r w:rsidRPr="00DB6BC1">
        <w:rPr>
          <w:noProof/>
          <w:lang w:val="sr-Cyrl-RS"/>
        </w:rPr>
        <w:t>а</w:t>
      </w:r>
      <w:r w:rsidRPr="00DB6BC1">
        <w:rPr>
          <w:noProof/>
        </w:rPr>
        <w:t xml:space="preserve"> Војводине, Хајдук </w:t>
      </w:r>
      <w:r w:rsidRPr="00E32935">
        <w:rPr>
          <w:noProof/>
        </w:rPr>
        <w:t>Вељкова 1</w:t>
      </w:r>
      <w:r w:rsidRPr="00E32935">
        <w:rPr>
          <w:noProof/>
          <w:lang w:val="sr-Cyrl-RS"/>
        </w:rPr>
        <w:t>-9</w:t>
      </w:r>
      <w:r w:rsidRPr="00E32935">
        <w:rPr>
          <w:noProof/>
        </w:rPr>
        <w:t>, Нови Сад</w:t>
      </w:r>
      <w:r>
        <w:rPr>
          <w:noProof/>
          <w:lang w:val="sr-Cyrl-RS"/>
        </w:rPr>
        <w:t xml:space="preserve">, </w:t>
      </w:r>
      <w:r>
        <w:rPr>
          <w:bCs/>
          <w:lang w:val="sr-Latn-CS"/>
        </w:rPr>
        <w:t xml:space="preserve">осим у изузетним случајевима када је поправку због обима и врсте неопходно извршити у сервису </w:t>
      </w:r>
      <w:r>
        <w:rPr>
          <w:bCs/>
          <w:lang w:val="sr-Cyrl-RS"/>
        </w:rPr>
        <w:t>изабраног понуђача</w:t>
      </w:r>
      <w:r>
        <w:rPr>
          <w:bCs/>
          <w:lang w:val="sr-Latn-CS"/>
        </w:rPr>
        <w:t xml:space="preserve">, што ће се обавити на основу сагласности Наручиоца. У том случају </w:t>
      </w:r>
      <w:r>
        <w:rPr>
          <w:bCs/>
          <w:lang w:val="sr-Cyrl-RS"/>
        </w:rPr>
        <w:t>изабрани понуђач</w:t>
      </w:r>
      <w:r>
        <w:rPr>
          <w:bCs/>
          <w:lang w:val="sr-Latn-CS"/>
        </w:rPr>
        <w:t xml:space="preserve"> се обавезује да изврши бесплатан превоз (одвожење и довожење) апарата или његових делова од (до) објекта Наручиоца.</w:t>
      </w:r>
    </w:p>
    <w:p w14:paraId="47C5D6DD" w14:textId="77777777" w:rsidR="000F0D1A" w:rsidRPr="000F0D1A" w:rsidRDefault="000F0D1A" w:rsidP="00E27C53">
      <w:pPr>
        <w:jc w:val="both"/>
        <w:rPr>
          <w:bCs/>
          <w:lang w:val="sr-Cyrl-RS"/>
        </w:rPr>
      </w:pPr>
    </w:p>
    <w:p w14:paraId="64950641" w14:textId="57DF32CC" w:rsidR="00E27C53" w:rsidRDefault="00E27C53" w:rsidP="00E27C53">
      <w:pPr>
        <w:jc w:val="both"/>
        <w:rPr>
          <w:bCs/>
          <w:lang w:val="sr-Cyrl-RS"/>
        </w:rPr>
      </w:pPr>
      <w:r w:rsidRPr="00190E79">
        <w:rPr>
          <w:bCs/>
          <w:lang w:val="sr-Latn-CS"/>
        </w:rPr>
        <w:t>Наручилац упућује позив на контакте које понуђач достави у својој понуди.</w:t>
      </w:r>
    </w:p>
    <w:p w14:paraId="17232763" w14:textId="77777777" w:rsidR="00CE552E" w:rsidRPr="00CE552E" w:rsidRDefault="00CE552E" w:rsidP="00E27C53">
      <w:pPr>
        <w:jc w:val="both"/>
        <w:rPr>
          <w:bCs/>
          <w:lang w:val="sr-Cyrl-RS"/>
        </w:rPr>
      </w:pPr>
    </w:p>
    <w:p w14:paraId="441DD530" w14:textId="77777777" w:rsidR="00E27C53" w:rsidRPr="00EB1E03" w:rsidRDefault="00E27C53" w:rsidP="00F85590">
      <w:pPr>
        <w:pStyle w:val="ListParagraph"/>
        <w:numPr>
          <w:ilvl w:val="1"/>
          <w:numId w:val="5"/>
        </w:numPr>
        <w:rPr>
          <w:b/>
          <w:u w:val="single"/>
        </w:rPr>
      </w:pPr>
      <w:r w:rsidRPr="00EB1E03">
        <w:rPr>
          <w:b/>
          <w:u w:val="single"/>
        </w:rPr>
        <w:t>Захтев у погледу рока важења понуде</w:t>
      </w:r>
    </w:p>
    <w:p w14:paraId="478869A7" w14:textId="77777777" w:rsidR="00E27C53" w:rsidRPr="00EB1E03" w:rsidRDefault="00E27C53" w:rsidP="00E27C53">
      <w:pPr>
        <w:jc w:val="both"/>
        <w:rPr>
          <w:iCs/>
        </w:rPr>
      </w:pPr>
      <w:r w:rsidRPr="00EB1E03">
        <w:rPr>
          <w:iCs/>
        </w:rPr>
        <w:t xml:space="preserve">Наручилац захтева </w:t>
      </w:r>
      <w:r w:rsidRPr="00EB1E03">
        <w:rPr>
          <w:iCs/>
          <w:lang w:val="sr-Cyrl-RS"/>
        </w:rPr>
        <w:t>да р</w:t>
      </w:r>
      <w:r w:rsidRPr="00EB1E03">
        <w:rPr>
          <w:iCs/>
        </w:rPr>
        <w:t xml:space="preserve">ок важења понуде </w:t>
      </w:r>
      <w:r w:rsidRPr="00EB1E03">
        <w:rPr>
          <w:iCs/>
          <w:lang w:val="sr-Cyrl-RS"/>
        </w:rPr>
        <w:t>буде најмање</w:t>
      </w:r>
      <w:r w:rsidRPr="00EB1E03">
        <w:rPr>
          <w:iCs/>
        </w:rPr>
        <w:t xml:space="preserve"> 60 дана од дана отварања понуда.</w:t>
      </w:r>
    </w:p>
    <w:p w14:paraId="574A15FD" w14:textId="77777777" w:rsidR="00E27C53" w:rsidRPr="00EB1E03" w:rsidRDefault="00E27C53" w:rsidP="00E27C53">
      <w:pPr>
        <w:jc w:val="both"/>
        <w:rPr>
          <w:iCs/>
        </w:rPr>
      </w:pPr>
      <w:r w:rsidRPr="00EB1E0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EB1E03">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F85590">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780A104" w14:textId="77777777" w:rsidR="002218C7" w:rsidRPr="00020F46" w:rsidRDefault="002218C7" w:rsidP="002218C7">
      <w:pPr>
        <w:jc w:val="both"/>
        <w:rPr>
          <w:iCs/>
          <w:noProof/>
          <w:lang w:val="sr-Cyrl-RS"/>
        </w:rPr>
      </w:pPr>
      <w:r w:rsidRPr="009F63A0">
        <w:rPr>
          <w:iCs/>
          <w:noProof/>
          <w:lang w:val="sr-Cyrl-RS"/>
        </w:rPr>
        <w:t xml:space="preserve">У цену редовног сервиса </w:t>
      </w:r>
      <w:r>
        <w:rPr>
          <w:iCs/>
          <w:noProof/>
          <w:lang w:val="sr-Cyrl-RS"/>
        </w:rPr>
        <w:t>су</w:t>
      </w:r>
      <w:r w:rsidRPr="009F63A0">
        <w:rPr>
          <w:iCs/>
          <w:noProof/>
          <w:lang w:val="sr-Cyrl-RS"/>
        </w:rPr>
        <w:t xml:space="preserve"> урачунат</w:t>
      </w:r>
      <w:r>
        <w:rPr>
          <w:iCs/>
          <w:noProof/>
          <w:lang w:val="sr-Cyrl-RS"/>
        </w:rPr>
        <w:t>и сви трошкови за извршење предметне набавке</w:t>
      </w:r>
      <w:r w:rsidRPr="009F63A0">
        <w:rPr>
          <w:iCs/>
          <w:noProof/>
          <w:lang w:val="sr-Cyrl-RS"/>
        </w:rPr>
        <w:t xml:space="preserve"> и радни сат.</w:t>
      </w:r>
      <w:r w:rsidRPr="00020F46">
        <w:rPr>
          <w:rFonts w:ascii="Arial" w:hAnsi="Arial" w:cs="Arial"/>
          <w:color w:val="545454"/>
          <w:shd w:val="clear" w:color="auto" w:fill="FFFFFF"/>
        </w:rPr>
        <w:t xml:space="preserve"> </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F85590">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Default="00E27C53" w:rsidP="00E27C53">
      <w:pPr>
        <w:ind w:left="87"/>
        <w:jc w:val="both"/>
        <w:rPr>
          <w:noProof/>
          <w:highlight w:val="yellow"/>
        </w:rPr>
      </w:pPr>
    </w:p>
    <w:p w14:paraId="7678E006" w14:textId="202E4428" w:rsidR="00E27C53" w:rsidRPr="00585059" w:rsidRDefault="00E27C53" w:rsidP="00E27C53">
      <w:pPr>
        <w:jc w:val="both"/>
        <w:rPr>
          <w:noProof/>
        </w:rPr>
      </w:pPr>
      <w:r w:rsidRPr="00585059">
        <w:rPr>
          <w:noProof/>
        </w:rPr>
        <w:t>Понуђач који је изабран као најповољнији је дужан да, приликом потписивања уговора, достави:</w:t>
      </w:r>
    </w:p>
    <w:p w14:paraId="163738D3" w14:textId="29F96808" w:rsidR="00E27C53" w:rsidRPr="00585059" w:rsidRDefault="00E27C53" w:rsidP="00585059">
      <w:pPr>
        <w:jc w:val="both"/>
        <w:rPr>
          <w:noProof/>
          <w:lang w:val="sr-Cyrl-RS"/>
        </w:rPr>
      </w:pPr>
    </w:p>
    <w:p w14:paraId="5F8BA6D4" w14:textId="77777777" w:rsidR="00E27C53" w:rsidRPr="00585059" w:rsidRDefault="00E27C53" w:rsidP="00F85590">
      <w:pPr>
        <w:pStyle w:val="ListParagraph"/>
        <w:numPr>
          <w:ilvl w:val="0"/>
          <w:numId w:val="4"/>
        </w:numPr>
        <w:jc w:val="both"/>
        <w:rPr>
          <w:noProof/>
        </w:rPr>
      </w:pPr>
      <w:r w:rsidRPr="00585059">
        <w:rPr>
          <w:b/>
        </w:rPr>
        <w:t>регистровану бланко меницу и менично овлашћење</w:t>
      </w:r>
      <w:r w:rsidRPr="00585059">
        <w:rPr>
          <w:b/>
          <w:noProof/>
        </w:rPr>
        <w:t xml:space="preserve"> за извршење уговорне обавезе</w:t>
      </w:r>
      <w:r w:rsidRPr="00585059">
        <w:rPr>
          <w:noProof/>
        </w:rPr>
        <w:t>, попуњено на износ од 10% од укупне вредности уговора</w:t>
      </w:r>
      <w:r w:rsidRPr="00585059">
        <w:rPr>
          <w:noProof/>
          <w:lang w:val="sr-Cyrl-RS"/>
        </w:rPr>
        <w:t xml:space="preserve"> без ПДВ-а</w:t>
      </w:r>
      <w:r w:rsidRPr="0058505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585059" w:rsidRDefault="00E27C53" w:rsidP="00F85590">
      <w:pPr>
        <w:pStyle w:val="ListParagraph"/>
        <w:numPr>
          <w:ilvl w:val="0"/>
          <w:numId w:val="4"/>
        </w:numPr>
        <w:jc w:val="both"/>
        <w:rPr>
          <w:noProof/>
        </w:rPr>
      </w:pPr>
      <w:r w:rsidRPr="00585059">
        <w:rPr>
          <w:b/>
        </w:rPr>
        <w:t>регистровану бланко меницу и менично овлашћење</w:t>
      </w:r>
      <w:r w:rsidRPr="00585059">
        <w:rPr>
          <w:b/>
          <w:noProof/>
        </w:rPr>
        <w:t xml:space="preserve"> за отклањање недостатака у гарантном року</w:t>
      </w:r>
      <w:r w:rsidRPr="00585059">
        <w:rPr>
          <w:noProof/>
        </w:rPr>
        <w:t>,</w:t>
      </w:r>
      <w:r w:rsidRPr="00585059">
        <w:rPr>
          <w:noProof/>
          <w:lang w:val="sr-Cyrl-RS"/>
        </w:rPr>
        <w:t xml:space="preserve"> </w:t>
      </w:r>
      <w:r w:rsidRPr="00585059">
        <w:rPr>
          <w:noProof/>
        </w:rPr>
        <w:t>попуњено на износ од 10% од укупне вредности уговора</w:t>
      </w:r>
      <w:r w:rsidRPr="00585059">
        <w:rPr>
          <w:noProof/>
          <w:lang w:val="sr-Cyrl-RS"/>
        </w:rPr>
        <w:t xml:space="preserve"> без ПДВ-а,</w:t>
      </w:r>
      <w:r w:rsidRPr="0058505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585059" w:rsidRDefault="00E27C53" w:rsidP="00E27C53">
      <w:pPr>
        <w:jc w:val="both"/>
        <w:rPr>
          <w:noProof/>
        </w:rPr>
      </w:pPr>
    </w:p>
    <w:p w14:paraId="04E68D54" w14:textId="77777777" w:rsidR="00E27C53" w:rsidRPr="00585059" w:rsidRDefault="00E27C53" w:rsidP="00E27C53">
      <w:pPr>
        <w:jc w:val="both"/>
        <w:rPr>
          <w:rFonts w:eastAsia="TimesNewRomanPSMT"/>
          <w:bCs/>
          <w:iCs/>
          <w:lang w:val="sr-Cyrl-CS"/>
        </w:rPr>
      </w:pPr>
      <w:r w:rsidRPr="00585059">
        <w:rPr>
          <w:rFonts w:eastAsia="TimesNewRomanPSMT"/>
          <w:bCs/>
          <w:iCs/>
          <w:lang w:val="sr-Cyrl-CS"/>
        </w:rPr>
        <w:lastRenderedPageBreak/>
        <w:t xml:space="preserve">Меница мора бити </w:t>
      </w:r>
      <w:r w:rsidRPr="00585059">
        <w:rPr>
          <w:rFonts w:eastAsia="TimesNewRomanPSMT"/>
          <w:b/>
          <w:bCs/>
          <w:iCs/>
          <w:lang w:val="sr-Cyrl-CS"/>
        </w:rPr>
        <w:t>оверена печатом и потписана</w:t>
      </w:r>
      <w:r w:rsidRPr="00585059">
        <w:rPr>
          <w:rFonts w:eastAsia="TimesNewRomanPSMT"/>
          <w:bCs/>
          <w:iCs/>
          <w:lang w:val="sr-Cyrl-CS"/>
        </w:rPr>
        <w:t xml:space="preserve"> од стране лица овлашћеног за заступање, а уз исту мора бити достављено попуњено и оверено </w:t>
      </w:r>
      <w:r w:rsidRPr="00585059">
        <w:rPr>
          <w:rFonts w:eastAsia="TimesNewRomanPSMT"/>
          <w:b/>
          <w:bCs/>
          <w:iCs/>
          <w:lang w:val="sr-Cyrl-CS"/>
        </w:rPr>
        <w:t>менично овлашћење – писмо</w:t>
      </w:r>
      <w:r w:rsidRPr="00585059">
        <w:rPr>
          <w:rFonts w:eastAsia="TimesNewRomanPSMT"/>
          <w:bCs/>
          <w:iCs/>
          <w:lang w:val="sr-Cyrl-CS"/>
        </w:rPr>
        <w:t xml:space="preserve">, са назначеним износом, </w:t>
      </w:r>
      <w:r w:rsidRPr="00585059">
        <w:rPr>
          <w:rFonts w:eastAsia="TimesNewRomanPSMT"/>
          <w:b/>
          <w:bCs/>
          <w:iCs/>
          <w:lang w:val="sr-Cyrl-CS"/>
        </w:rPr>
        <w:t>копија картона депонованих потписа</w:t>
      </w:r>
      <w:r w:rsidRPr="00585059">
        <w:rPr>
          <w:rFonts w:eastAsia="TimesNewRomanPSMT"/>
          <w:bCs/>
          <w:iCs/>
          <w:lang w:val="sr-Cyrl-CS"/>
        </w:rPr>
        <w:t xml:space="preserve"> који је издат од стране пословне банке коју понуђач наводи у меничном овлашћењу – писму и </w:t>
      </w:r>
      <w:r w:rsidRPr="00585059">
        <w:rPr>
          <w:rFonts w:eastAsia="TimesNewRomanPSMT"/>
          <w:b/>
          <w:bCs/>
          <w:iCs/>
          <w:lang w:val="sr-Cyrl-CS"/>
        </w:rPr>
        <w:t>образац овере потписа лица овлашћених за заступање  - ОП образац</w:t>
      </w:r>
      <w:r w:rsidRPr="00585059">
        <w:rPr>
          <w:rFonts w:eastAsia="TimesNewRomanPSMT"/>
          <w:bCs/>
          <w:iCs/>
          <w:lang w:val="sr-Cyrl-CS"/>
        </w:rPr>
        <w:t>.</w:t>
      </w:r>
    </w:p>
    <w:p w14:paraId="1BC87668" w14:textId="77777777" w:rsidR="00E27C53" w:rsidRDefault="00E27C53" w:rsidP="00E27C53">
      <w:pPr>
        <w:jc w:val="both"/>
        <w:rPr>
          <w:noProof/>
        </w:rPr>
      </w:pPr>
      <w:r w:rsidRPr="00585059">
        <w:rPr>
          <w:noProof/>
        </w:rPr>
        <w:t xml:space="preserve">Понуђач је дужан да достави и </w:t>
      </w:r>
      <w:r w:rsidRPr="00585059">
        <w:rPr>
          <w:b/>
          <w:noProof/>
        </w:rPr>
        <w:t xml:space="preserve">копију извода из Регистра </w:t>
      </w:r>
      <w:r w:rsidRPr="00585059">
        <w:rPr>
          <w:noProof/>
        </w:rPr>
        <w:t xml:space="preserve"> </w:t>
      </w:r>
      <w:r w:rsidRPr="00585059">
        <w:rPr>
          <w:b/>
          <w:noProof/>
        </w:rPr>
        <w:t>меница и овлашћења</w:t>
      </w:r>
      <w:r w:rsidRPr="0058505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77777777" w:rsidR="00E27C53" w:rsidRDefault="00E27C53" w:rsidP="00E27C53">
      <w:pPr>
        <w:ind w:firstLine="720"/>
        <w:jc w:val="both"/>
        <w:rPr>
          <w:sz w:val="22"/>
          <w:szCs w:val="22"/>
          <w:highlight w:val="yellow"/>
          <w:lang w:val="sr-Cyrl-C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585059" w:rsidRDefault="00E27C53" w:rsidP="00E27C53">
      <w:pPr>
        <w:ind w:firstLine="720"/>
        <w:jc w:val="both"/>
        <w:rPr>
          <w:sz w:val="22"/>
          <w:szCs w:val="22"/>
          <w:lang w:val="sr-Cyrl-CS"/>
        </w:rPr>
      </w:pPr>
      <w:r w:rsidRPr="0058505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58505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85059" w14:paraId="613EB526" w14:textId="77777777" w:rsidTr="00D23C1A">
        <w:tc>
          <w:tcPr>
            <w:tcW w:w="1548" w:type="dxa"/>
            <w:shd w:val="clear" w:color="auto" w:fill="auto"/>
          </w:tcPr>
          <w:p w14:paraId="36B0E709" w14:textId="77777777" w:rsidR="00E27C53" w:rsidRPr="00585059" w:rsidRDefault="00E27C53" w:rsidP="00D23C1A">
            <w:pPr>
              <w:rPr>
                <w:b/>
                <w:sz w:val="22"/>
                <w:szCs w:val="22"/>
                <w:lang w:val="sr-Cyrl-CS"/>
              </w:rPr>
            </w:pPr>
            <w:r w:rsidRPr="00585059">
              <w:rPr>
                <w:b/>
                <w:sz w:val="22"/>
                <w:szCs w:val="22"/>
                <w:lang w:val="sr-Cyrl-CS"/>
              </w:rPr>
              <w:t>ДУЖНИК:</w:t>
            </w:r>
          </w:p>
        </w:tc>
        <w:tc>
          <w:tcPr>
            <w:tcW w:w="8100" w:type="dxa"/>
            <w:shd w:val="clear" w:color="auto" w:fill="auto"/>
          </w:tcPr>
          <w:p w14:paraId="3B9C120C" w14:textId="77777777" w:rsidR="00E27C53" w:rsidRPr="00585059" w:rsidRDefault="00E27C53" w:rsidP="00D23C1A">
            <w:pPr>
              <w:rPr>
                <w:b/>
                <w:sz w:val="22"/>
                <w:szCs w:val="22"/>
                <w:lang w:val="sr-Cyrl-CS"/>
              </w:rPr>
            </w:pPr>
            <w:r w:rsidRPr="00585059">
              <w:rPr>
                <w:b/>
                <w:sz w:val="22"/>
                <w:szCs w:val="22"/>
                <w:lang w:val="sr-Cyrl-CS"/>
              </w:rPr>
              <w:t>Пун назив и седиште:__________________________________________________</w:t>
            </w:r>
          </w:p>
          <w:p w14:paraId="6D6D1EAA" w14:textId="77777777" w:rsidR="00E27C53" w:rsidRPr="00585059" w:rsidRDefault="00E27C53" w:rsidP="00D23C1A">
            <w:pPr>
              <w:rPr>
                <w:b/>
                <w:sz w:val="22"/>
                <w:szCs w:val="22"/>
                <w:lang w:val="sr-Cyrl-CS"/>
              </w:rPr>
            </w:pPr>
            <w:r w:rsidRPr="00585059">
              <w:rPr>
                <w:b/>
                <w:sz w:val="22"/>
                <w:szCs w:val="22"/>
                <w:lang w:val="sr-Cyrl-CS"/>
              </w:rPr>
              <w:t>ПИБ</w:t>
            </w:r>
            <w:r w:rsidRPr="00585059">
              <w:rPr>
                <w:b/>
                <w:sz w:val="22"/>
                <w:szCs w:val="22"/>
                <w:lang w:val="sr-Latn-CS"/>
              </w:rPr>
              <w:t>:</w:t>
            </w:r>
            <w:r w:rsidRPr="00585059">
              <w:rPr>
                <w:b/>
                <w:sz w:val="22"/>
                <w:szCs w:val="22"/>
                <w:lang w:val="sr-Cyrl-CS"/>
              </w:rPr>
              <w:t xml:space="preserve"> </w:t>
            </w:r>
            <w:r w:rsidRPr="00585059">
              <w:rPr>
                <w:b/>
                <w:sz w:val="22"/>
                <w:szCs w:val="22"/>
                <w:lang w:val="sr-Latn-CS"/>
              </w:rPr>
              <w:t>_________________</w:t>
            </w:r>
            <w:r w:rsidRPr="00585059">
              <w:rPr>
                <w:b/>
                <w:sz w:val="22"/>
                <w:szCs w:val="22"/>
                <w:lang w:val="sr-Cyrl-CS"/>
              </w:rPr>
              <w:t>______  Матични број:___________________________</w:t>
            </w:r>
          </w:p>
          <w:p w14:paraId="0E3E4477" w14:textId="77777777" w:rsidR="00E27C53" w:rsidRPr="00585059" w:rsidRDefault="00E27C53" w:rsidP="00D23C1A">
            <w:pPr>
              <w:rPr>
                <w:b/>
                <w:sz w:val="22"/>
                <w:szCs w:val="22"/>
                <w:lang w:val="sr-Cyrl-CS"/>
              </w:rPr>
            </w:pPr>
            <w:r w:rsidRPr="00585059">
              <w:rPr>
                <w:b/>
                <w:sz w:val="22"/>
                <w:szCs w:val="22"/>
                <w:lang w:val="sr-Cyrl-CS"/>
              </w:rPr>
              <w:t>Текући рачун:____________________код: _____________________(назив банке),</w:t>
            </w:r>
          </w:p>
          <w:p w14:paraId="05D54181" w14:textId="77777777" w:rsidR="00E27C53" w:rsidRPr="00585059" w:rsidRDefault="00E27C53" w:rsidP="00D23C1A">
            <w:pPr>
              <w:rPr>
                <w:b/>
                <w:sz w:val="22"/>
                <w:szCs w:val="22"/>
                <w:lang w:val="sr-Cyrl-CS"/>
              </w:rPr>
            </w:pPr>
          </w:p>
        </w:tc>
      </w:tr>
      <w:tr w:rsidR="00E27C53" w:rsidRPr="00585059" w14:paraId="6307E01C" w14:textId="77777777" w:rsidTr="00D23C1A">
        <w:tc>
          <w:tcPr>
            <w:tcW w:w="9648" w:type="dxa"/>
            <w:gridSpan w:val="2"/>
            <w:shd w:val="clear" w:color="auto" w:fill="auto"/>
          </w:tcPr>
          <w:p w14:paraId="3DB850FD" w14:textId="77777777" w:rsidR="00E27C53" w:rsidRPr="00585059" w:rsidRDefault="00E27C53" w:rsidP="00D23C1A">
            <w:pPr>
              <w:jc w:val="center"/>
              <w:rPr>
                <w:b/>
                <w:sz w:val="22"/>
                <w:szCs w:val="22"/>
                <w:lang w:val="sr-Cyrl-CS"/>
              </w:rPr>
            </w:pPr>
            <w:r w:rsidRPr="00585059">
              <w:rPr>
                <w:b/>
                <w:sz w:val="22"/>
                <w:szCs w:val="22"/>
                <w:lang w:val="sr-Cyrl-CS"/>
              </w:rPr>
              <w:t>И з д а ј е</w:t>
            </w:r>
          </w:p>
        </w:tc>
      </w:tr>
    </w:tbl>
    <w:p w14:paraId="402D8915" w14:textId="77777777" w:rsidR="00E27C53" w:rsidRPr="00585059" w:rsidRDefault="00E27C53" w:rsidP="00E27C53">
      <w:pPr>
        <w:rPr>
          <w:b/>
          <w:sz w:val="22"/>
          <w:szCs w:val="22"/>
          <w:lang w:val="sr-Cyrl-CS"/>
        </w:rPr>
      </w:pPr>
    </w:p>
    <w:p w14:paraId="2DF0CE96" w14:textId="77777777" w:rsidR="00E27C53" w:rsidRPr="00585059" w:rsidRDefault="00E27C53" w:rsidP="00E27C53">
      <w:pPr>
        <w:jc w:val="center"/>
        <w:rPr>
          <w:b/>
          <w:sz w:val="28"/>
          <w:szCs w:val="28"/>
          <w:lang w:val="sr-Cyrl-CS"/>
        </w:rPr>
      </w:pPr>
      <w:r w:rsidRPr="00585059">
        <w:rPr>
          <w:b/>
          <w:sz w:val="28"/>
          <w:szCs w:val="28"/>
          <w:lang w:val="sr-Cyrl-CS"/>
        </w:rPr>
        <w:t>МЕНИЧНО ПИСМО – ОВЛАШЋЕЊЕ</w:t>
      </w:r>
    </w:p>
    <w:p w14:paraId="0A320FCF" w14:textId="77777777" w:rsidR="00E27C53" w:rsidRPr="00585059" w:rsidRDefault="00E27C53" w:rsidP="00E27C53">
      <w:pPr>
        <w:jc w:val="center"/>
        <w:rPr>
          <w:b/>
          <w:sz w:val="22"/>
          <w:szCs w:val="22"/>
          <w:lang w:val="sr-Cyrl-CS"/>
        </w:rPr>
      </w:pPr>
      <w:r w:rsidRPr="00585059">
        <w:rPr>
          <w:b/>
          <w:sz w:val="22"/>
          <w:szCs w:val="22"/>
          <w:lang w:val="sr-Cyrl-CS"/>
        </w:rPr>
        <w:t>ЗА КОРИСНИКА БЛАНКО СОЛО МЕНИЦЕ</w:t>
      </w:r>
    </w:p>
    <w:p w14:paraId="3D953E55" w14:textId="77777777" w:rsidR="00E27C53" w:rsidRPr="0058505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85059" w14:paraId="5A3B77A0" w14:textId="77777777" w:rsidTr="00D23C1A">
        <w:tc>
          <w:tcPr>
            <w:tcW w:w="1587" w:type="dxa"/>
            <w:shd w:val="clear" w:color="auto" w:fill="auto"/>
          </w:tcPr>
          <w:p w14:paraId="21851D52" w14:textId="77777777" w:rsidR="00E27C53" w:rsidRPr="00585059" w:rsidRDefault="00E27C53" w:rsidP="00D23C1A">
            <w:pPr>
              <w:rPr>
                <w:b/>
                <w:sz w:val="22"/>
                <w:szCs w:val="22"/>
                <w:lang w:val="sr-Cyrl-CS"/>
              </w:rPr>
            </w:pPr>
            <w:r w:rsidRPr="00585059">
              <w:rPr>
                <w:b/>
                <w:sz w:val="22"/>
                <w:szCs w:val="22"/>
                <w:lang w:val="sr-Cyrl-CS"/>
              </w:rPr>
              <w:t>КОРИСНИК:</w:t>
            </w:r>
          </w:p>
          <w:p w14:paraId="0AC28F7C" w14:textId="77777777" w:rsidR="00E27C53" w:rsidRPr="00585059" w:rsidRDefault="00E27C53" w:rsidP="00D23C1A">
            <w:pPr>
              <w:rPr>
                <w:b/>
                <w:sz w:val="22"/>
                <w:szCs w:val="22"/>
                <w:lang w:val="sr-Cyrl-CS"/>
              </w:rPr>
            </w:pPr>
            <w:r w:rsidRPr="00585059">
              <w:rPr>
                <w:b/>
                <w:sz w:val="22"/>
                <w:szCs w:val="22"/>
                <w:lang w:val="sr-Cyrl-CS"/>
              </w:rPr>
              <w:t>(поверилац)</w:t>
            </w:r>
          </w:p>
        </w:tc>
        <w:tc>
          <w:tcPr>
            <w:tcW w:w="7699" w:type="dxa"/>
            <w:shd w:val="clear" w:color="auto" w:fill="auto"/>
          </w:tcPr>
          <w:p w14:paraId="65074077" w14:textId="77777777" w:rsidR="00E27C53" w:rsidRPr="00585059" w:rsidRDefault="00E27C53" w:rsidP="00D23C1A">
            <w:pPr>
              <w:jc w:val="both"/>
              <w:rPr>
                <w:sz w:val="22"/>
                <w:szCs w:val="22"/>
                <w:lang w:val="sr-Cyrl-CS"/>
              </w:rPr>
            </w:pPr>
            <w:r w:rsidRPr="00585059">
              <w:rPr>
                <w:b/>
                <w:sz w:val="22"/>
                <w:szCs w:val="22"/>
                <w:lang w:val="sr-Cyrl-CS"/>
              </w:rPr>
              <w:t>Пун назив и седиште:</w:t>
            </w:r>
            <w:r w:rsidRPr="00585059">
              <w:rPr>
                <w:sz w:val="22"/>
                <w:szCs w:val="22"/>
              </w:rPr>
              <w:t xml:space="preserve"> </w:t>
            </w:r>
            <w:r w:rsidRPr="00585059">
              <w:rPr>
                <w:sz w:val="22"/>
                <w:szCs w:val="22"/>
                <w:lang w:val="sr-Cyrl-CS"/>
              </w:rPr>
              <w:t>КЛИНИЧКИ ЦЕНТАР ВОЈВОДИНЕ, ул. Хајдук Вељкова бр. 1, Нови Сад</w:t>
            </w:r>
          </w:p>
          <w:p w14:paraId="62410CD0" w14:textId="77777777" w:rsidR="00E27C53" w:rsidRPr="00585059" w:rsidRDefault="00E27C53" w:rsidP="00D23C1A">
            <w:pPr>
              <w:jc w:val="both"/>
              <w:rPr>
                <w:b/>
                <w:sz w:val="22"/>
                <w:szCs w:val="22"/>
                <w:lang w:val="sr-Cyrl-CS"/>
              </w:rPr>
            </w:pPr>
            <w:r w:rsidRPr="00585059">
              <w:rPr>
                <w:b/>
                <w:sz w:val="22"/>
                <w:szCs w:val="22"/>
                <w:lang w:val="sr-Cyrl-CS"/>
              </w:rPr>
              <w:t>ПИБ</w:t>
            </w:r>
            <w:r w:rsidRPr="00585059">
              <w:rPr>
                <w:b/>
                <w:sz w:val="22"/>
                <w:szCs w:val="22"/>
                <w:lang w:val="sr-Latn-CS"/>
              </w:rPr>
              <w:t>:</w:t>
            </w:r>
            <w:r w:rsidRPr="00585059">
              <w:rPr>
                <w:b/>
                <w:sz w:val="22"/>
                <w:szCs w:val="22"/>
                <w:lang w:val="sr-Cyrl-CS"/>
              </w:rPr>
              <w:t xml:space="preserve"> </w:t>
            </w:r>
            <w:r w:rsidRPr="00585059">
              <w:rPr>
                <w:sz w:val="22"/>
                <w:szCs w:val="22"/>
                <w:lang w:val="sr-Latn-CS"/>
              </w:rPr>
              <w:t>101696893</w:t>
            </w:r>
            <w:r w:rsidRPr="00585059">
              <w:rPr>
                <w:b/>
                <w:sz w:val="22"/>
                <w:szCs w:val="22"/>
                <w:lang w:val="sr-Cyrl-CS"/>
              </w:rPr>
              <w:t xml:space="preserve">  Матични број:</w:t>
            </w:r>
            <w:r w:rsidRPr="00585059">
              <w:rPr>
                <w:sz w:val="22"/>
                <w:szCs w:val="22"/>
              </w:rPr>
              <w:t xml:space="preserve"> </w:t>
            </w:r>
            <w:r w:rsidRPr="00585059">
              <w:rPr>
                <w:sz w:val="22"/>
                <w:szCs w:val="22"/>
                <w:lang w:val="sr-Cyrl-CS"/>
              </w:rPr>
              <w:t>08664161</w:t>
            </w:r>
          </w:p>
          <w:p w14:paraId="749583DE" w14:textId="77777777" w:rsidR="00E27C53" w:rsidRPr="00585059" w:rsidRDefault="00E27C53" w:rsidP="00D23C1A">
            <w:pPr>
              <w:jc w:val="both"/>
              <w:rPr>
                <w:sz w:val="22"/>
                <w:szCs w:val="22"/>
                <w:lang w:val="sr-Cyrl-CS"/>
              </w:rPr>
            </w:pPr>
            <w:r w:rsidRPr="00585059">
              <w:rPr>
                <w:b/>
                <w:sz w:val="22"/>
                <w:szCs w:val="22"/>
                <w:lang w:val="sr-Cyrl-CS"/>
              </w:rPr>
              <w:t xml:space="preserve">Текући рачун: </w:t>
            </w:r>
            <w:r w:rsidRPr="00585059">
              <w:rPr>
                <w:sz w:val="22"/>
                <w:szCs w:val="22"/>
                <w:lang w:val="sr-Cyrl-CS"/>
              </w:rPr>
              <w:t>840-577661-50,</w:t>
            </w:r>
            <w:r w:rsidRPr="00585059">
              <w:rPr>
                <w:b/>
                <w:sz w:val="22"/>
                <w:szCs w:val="22"/>
                <w:lang w:val="sr-Cyrl-CS"/>
              </w:rPr>
              <w:t xml:space="preserve">  код : </w:t>
            </w:r>
            <w:r w:rsidRPr="00585059">
              <w:rPr>
                <w:sz w:val="22"/>
                <w:szCs w:val="22"/>
                <w:lang w:val="sr-Cyrl-CS"/>
              </w:rPr>
              <w:t>Управа за трезор –Република Србија,</w:t>
            </w:r>
          </w:p>
          <w:p w14:paraId="26F0C29A" w14:textId="77777777" w:rsidR="00E27C53" w:rsidRPr="00585059" w:rsidRDefault="00E27C53" w:rsidP="00D23C1A">
            <w:pPr>
              <w:jc w:val="both"/>
              <w:rPr>
                <w:sz w:val="22"/>
                <w:szCs w:val="22"/>
                <w:lang w:val="sr-Cyrl-CS"/>
              </w:rPr>
            </w:pPr>
            <w:r w:rsidRPr="00585059">
              <w:rPr>
                <w:sz w:val="22"/>
                <w:szCs w:val="22"/>
                <w:lang w:val="sr-Cyrl-CS"/>
              </w:rPr>
              <w:t xml:space="preserve">Министарство финансија, </w:t>
            </w:r>
          </w:p>
          <w:p w14:paraId="7D665799" w14:textId="77777777" w:rsidR="00E27C53" w:rsidRPr="00585059" w:rsidRDefault="00E27C53" w:rsidP="00D23C1A">
            <w:pPr>
              <w:jc w:val="both"/>
              <w:rPr>
                <w:b/>
                <w:sz w:val="22"/>
                <w:szCs w:val="22"/>
                <w:lang w:val="sr-Cyrl-CS"/>
              </w:rPr>
            </w:pPr>
          </w:p>
        </w:tc>
      </w:tr>
    </w:tbl>
    <w:p w14:paraId="36691675" w14:textId="77777777" w:rsidR="00E27C53" w:rsidRPr="00585059" w:rsidRDefault="00E27C53" w:rsidP="00E27C53">
      <w:pPr>
        <w:ind w:firstLine="720"/>
        <w:jc w:val="both"/>
        <w:rPr>
          <w:sz w:val="22"/>
          <w:szCs w:val="22"/>
          <w:lang w:val="sr-Cyrl-CS"/>
        </w:rPr>
      </w:pPr>
      <w:r w:rsidRPr="0058505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85059">
        <w:rPr>
          <w:b/>
          <w:noProof/>
          <w:sz w:val="22"/>
          <w:szCs w:val="22"/>
        </w:rPr>
        <w:t>за извршење уговорне обавезе</w:t>
      </w:r>
      <w:r w:rsidRPr="00585059">
        <w:rPr>
          <w:b/>
          <w:noProof/>
          <w:sz w:val="22"/>
          <w:szCs w:val="22"/>
          <w:lang w:val="sr-Cyrl-RS"/>
        </w:rPr>
        <w:t>,</w:t>
      </w:r>
      <w:r w:rsidRPr="00585059">
        <w:rPr>
          <w:sz w:val="22"/>
          <w:szCs w:val="22"/>
          <w:lang w:val="sr-Cyrl-CS"/>
        </w:rPr>
        <w:t xml:space="preserve"> и овлашћује меничног повериоца да предату меницу може попунити </w:t>
      </w:r>
      <w:r w:rsidRPr="00585059">
        <w:rPr>
          <w:b/>
          <w:sz w:val="22"/>
          <w:szCs w:val="22"/>
          <w:lang w:val="sr-Cyrl-CS"/>
        </w:rPr>
        <w:t xml:space="preserve">на износ од 10% од уговорене вредности без ПДВ-а </w:t>
      </w:r>
      <w:r w:rsidRPr="0058505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585059">
        <w:rPr>
          <w:sz w:val="22"/>
          <w:szCs w:val="22"/>
          <w:lang w:val="sr-Latn-RS"/>
        </w:rPr>
        <w:t xml:space="preserve">, </w:t>
      </w:r>
      <w:r w:rsidRPr="00585059">
        <w:rPr>
          <w:sz w:val="22"/>
          <w:szCs w:val="22"/>
          <w:lang w:val="sr-Cyrl-CS"/>
        </w:rPr>
        <w:t>назив јавне набавке _________________________________________________</w:t>
      </w:r>
      <w:r w:rsidRPr="00585059">
        <w:rPr>
          <w:sz w:val="22"/>
          <w:szCs w:val="22"/>
          <w:lang w:val="sr-Cyrl-RS"/>
        </w:rPr>
        <w:t xml:space="preserve"> </w:t>
      </w:r>
      <w:r w:rsidRPr="0058505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585059" w:rsidRDefault="00E27C53" w:rsidP="00E27C53">
      <w:pPr>
        <w:ind w:firstLine="720"/>
        <w:jc w:val="both"/>
        <w:rPr>
          <w:sz w:val="22"/>
          <w:szCs w:val="22"/>
          <w:lang w:val="sr-Cyrl-CS"/>
        </w:rPr>
      </w:pPr>
      <w:r w:rsidRPr="00585059">
        <w:rPr>
          <w:sz w:val="22"/>
          <w:szCs w:val="22"/>
          <w:lang w:val="sr-Cyrl-CS"/>
        </w:rPr>
        <w:t xml:space="preserve">Рок важности менице и меничног овлашћења _________________ (најмање </w:t>
      </w:r>
      <w:r w:rsidRPr="00585059">
        <w:rPr>
          <w:sz w:val="22"/>
          <w:szCs w:val="22"/>
        </w:rPr>
        <w:t>3</w:t>
      </w:r>
      <w:r w:rsidRPr="00585059">
        <w:rPr>
          <w:sz w:val="22"/>
          <w:szCs w:val="22"/>
          <w:lang w:val="sr-Latn-RS"/>
        </w:rPr>
        <w:t>0</w:t>
      </w:r>
      <w:r w:rsidRPr="0058505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585059" w:rsidRDefault="00E27C53" w:rsidP="00E27C53">
      <w:pPr>
        <w:ind w:firstLine="720"/>
        <w:jc w:val="both"/>
        <w:rPr>
          <w:sz w:val="22"/>
          <w:szCs w:val="22"/>
          <w:lang w:val="sr-Cyrl-CS"/>
        </w:rPr>
      </w:pPr>
      <w:r w:rsidRPr="0058505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585059" w:rsidRDefault="00E27C53" w:rsidP="00E27C53">
      <w:pPr>
        <w:ind w:firstLine="720"/>
        <w:jc w:val="both"/>
        <w:rPr>
          <w:sz w:val="22"/>
          <w:szCs w:val="22"/>
          <w:lang w:val="ru-RU"/>
        </w:rPr>
      </w:pPr>
      <w:r w:rsidRPr="0058505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585059" w:rsidRDefault="00E27C53" w:rsidP="00E27C53">
      <w:pPr>
        <w:ind w:firstLine="720"/>
        <w:jc w:val="both"/>
        <w:rPr>
          <w:sz w:val="22"/>
          <w:szCs w:val="22"/>
          <w:lang w:val="ru-RU"/>
        </w:rPr>
      </w:pPr>
      <w:r w:rsidRPr="00585059">
        <w:rPr>
          <w:sz w:val="22"/>
          <w:szCs w:val="22"/>
          <w:lang w:val="ru-RU"/>
        </w:rPr>
        <w:t>Ово менично писмо – овлашћење сачињено је у 2 (два) истоветна</w:t>
      </w:r>
      <w:r w:rsidRPr="00585059">
        <w:rPr>
          <w:b/>
          <w:sz w:val="22"/>
          <w:szCs w:val="22"/>
          <w:lang w:val="ru-RU"/>
        </w:rPr>
        <w:t xml:space="preserve"> </w:t>
      </w:r>
      <w:r w:rsidRPr="00585059">
        <w:rPr>
          <w:sz w:val="22"/>
          <w:szCs w:val="22"/>
          <w:lang w:val="ru-RU"/>
        </w:rPr>
        <w:t>примерка, од којих је 1 (један) примерак за Повериоца, а 1 (један) задржава Дужник.</w:t>
      </w:r>
    </w:p>
    <w:p w14:paraId="7CB6C034" w14:textId="77777777" w:rsidR="00E27C53" w:rsidRPr="00585059" w:rsidRDefault="00E27C53" w:rsidP="00E27C53">
      <w:pPr>
        <w:jc w:val="both"/>
        <w:rPr>
          <w:sz w:val="22"/>
          <w:szCs w:val="22"/>
          <w:lang w:val="sr-Cyrl-CS"/>
        </w:rPr>
      </w:pPr>
    </w:p>
    <w:p w14:paraId="09F88E05" w14:textId="77777777" w:rsidR="00E27C53" w:rsidRPr="00585059" w:rsidRDefault="00E27C53" w:rsidP="00E27C53">
      <w:pPr>
        <w:jc w:val="both"/>
        <w:rPr>
          <w:sz w:val="22"/>
          <w:szCs w:val="22"/>
          <w:lang w:val="sr-Cyrl-CS"/>
        </w:rPr>
      </w:pPr>
      <w:r w:rsidRPr="00585059">
        <w:rPr>
          <w:sz w:val="22"/>
          <w:szCs w:val="22"/>
          <w:lang w:val="ru-RU"/>
        </w:rPr>
        <w:t xml:space="preserve">Прилог: - Меница серијски број </w:t>
      </w:r>
      <w:r w:rsidRPr="00585059">
        <w:rPr>
          <w:sz w:val="22"/>
          <w:szCs w:val="22"/>
          <w:lang w:val="sr-Cyrl-CS"/>
        </w:rPr>
        <w:t xml:space="preserve">_____________________  </w:t>
      </w:r>
    </w:p>
    <w:p w14:paraId="1F6D0480" w14:textId="77777777" w:rsidR="00E27C53" w:rsidRPr="00585059" w:rsidRDefault="00E27C53" w:rsidP="00E27C53">
      <w:pPr>
        <w:jc w:val="both"/>
        <w:rPr>
          <w:sz w:val="22"/>
          <w:szCs w:val="22"/>
          <w:lang w:val="sr-Cyrl-CS"/>
        </w:rPr>
      </w:pPr>
      <w:r w:rsidRPr="00585059">
        <w:rPr>
          <w:sz w:val="22"/>
          <w:szCs w:val="22"/>
          <w:lang w:val="sr-Cyrl-CS"/>
        </w:rPr>
        <w:t xml:space="preserve">               - Копија картона депонованих потписа</w:t>
      </w:r>
    </w:p>
    <w:p w14:paraId="34525C32" w14:textId="77777777" w:rsidR="00E27C53" w:rsidRPr="00585059" w:rsidRDefault="00E27C53" w:rsidP="00E27C53">
      <w:pPr>
        <w:jc w:val="both"/>
        <w:rPr>
          <w:sz w:val="22"/>
          <w:szCs w:val="22"/>
          <w:lang w:val="sr-Cyrl-CS"/>
        </w:rPr>
      </w:pPr>
      <w:r w:rsidRPr="00585059">
        <w:rPr>
          <w:sz w:val="22"/>
          <w:szCs w:val="22"/>
          <w:lang w:val="sr-Cyrl-CS"/>
        </w:rPr>
        <w:t xml:space="preserve">               - </w:t>
      </w:r>
      <w:r w:rsidRPr="00585059">
        <w:rPr>
          <w:rFonts w:eastAsia="TimesNewRomanPSMT"/>
          <w:bCs/>
          <w:iCs/>
          <w:sz w:val="22"/>
          <w:szCs w:val="22"/>
          <w:lang w:val="sr-Cyrl-CS"/>
        </w:rPr>
        <w:t>ОП образац</w:t>
      </w:r>
    </w:p>
    <w:p w14:paraId="56A7BEC2" w14:textId="77777777" w:rsidR="00E27C53" w:rsidRPr="00585059" w:rsidRDefault="00E27C53" w:rsidP="00E27C53">
      <w:pPr>
        <w:jc w:val="both"/>
        <w:rPr>
          <w:sz w:val="22"/>
          <w:szCs w:val="22"/>
          <w:lang w:val="sr-Cyrl-CS"/>
        </w:rPr>
      </w:pPr>
      <w:r w:rsidRPr="00585059">
        <w:rPr>
          <w:sz w:val="22"/>
          <w:szCs w:val="22"/>
          <w:lang w:val="sr-Cyrl-CS"/>
        </w:rPr>
        <w:t xml:space="preserve">               - </w:t>
      </w:r>
      <w:r w:rsidRPr="00585059">
        <w:rPr>
          <w:noProof/>
          <w:sz w:val="22"/>
          <w:szCs w:val="22"/>
        </w:rPr>
        <w:t>Копија извода из Регистра  меница и овлашћења</w:t>
      </w:r>
    </w:p>
    <w:p w14:paraId="7C4DF516" w14:textId="77777777" w:rsidR="00E27C53" w:rsidRPr="00585059" w:rsidRDefault="00E27C53" w:rsidP="00E27C53">
      <w:pPr>
        <w:ind w:firstLine="720"/>
        <w:jc w:val="both"/>
        <w:rPr>
          <w:sz w:val="22"/>
          <w:szCs w:val="22"/>
          <w:lang w:val="sr-Cyrl-CS"/>
        </w:rPr>
      </w:pPr>
      <w:r w:rsidRPr="0058505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585059" w14:paraId="669B445E" w14:textId="77777777" w:rsidTr="00D23C1A">
        <w:tc>
          <w:tcPr>
            <w:tcW w:w="4428" w:type="dxa"/>
            <w:shd w:val="clear" w:color="auto" w:fill="auto"/>
          </w:tcPr>
          <w:p w14:paraId="55C03A50" w14:textId="77777777" w:rsidR="00E27C53" w:rsidRPr="00585059" w:rsidRDefault="00E27C53" w:rsidP="00D23C1A">
            <w:pPr>
              <w:jc w:val="both"/>
              <w:rPr>
                <w:b/>
                <w:sz w:val="22"/>
                <w:szCs w:val="22"/>
                <w:lang w:val="sr-Cyrl-CS"/>
              </w:rPr>
            </w:pPr>
          </w:p>
        </w:tc>
        <w:tc>
          <w:tcPr>
            <w:tcW w:w="1260" w:type="dxa"/>
            <w:shd w:val="clear" w:color="auto" w:fill="auto"/>
          </w:tcPr>
          <w:p w14:paraId="4A89E980" w14:textId="77777777" w:rsidR="00E27C53" w:rsidRPr="00585059" w:rsidRDefault="00E27C53" w:rsidP="00D23C1A">
            <w:pPr>
              <w:jc w:val="both"/>
              <w:rPr>
                <w:b/>
                <w:sz w:val="22"/>
                <w:szCs w:val="22"/>
                <w:lang w:val="sr-Cyrl-CS"/>
              </w:rPr>
            </w:pPr>
          </w:p>
        </w:tc>
        <w:tc>
          <w:tcPr>
            <w:tcW w:w="4140" w:type="dxa"/>
            <w:shd w:val="clear" w:color="auto" w:fill="auto"/>
          </w:tcPr>
          <w:p w14:paraId="27CFB68F" w14:textId="77777777" w:rsidR="00E27C53" w:rsidRPr="00585059" w:rsidRDefault="00E27C53" w:rsidP="00D23C1A">
            <w:pPr>
              <w:jc w:val="center"/>
              <w:rPr>
                <w:b/>
                <w:sz w:val="22"/>
                <w:szCs w:val="22"/>
                <w:lang w:val="sr-Cyrl-CS"/>
              </w:rPr>
            </w:pPr>
          </w:p>
        </w:tc>
      </w:tr>
      <w:tr w:rsidR="00E27C53" w:rsidRPr="00585059" w14:paraId="3F6362A2" w14:textId="77777777" w:rsidTr="00D23C1A">
        <w:trPr>
          <w:trHeight w:val="212"/>
        </w:trPr>
        <w:tc>
          <w:tcPr>
            <w:tcW w:w="4428" w:type="dxa"/>
            <w:shd w:val="clear" w:color="auto" w:fill="auto"/>
          </w:tcPr>
          <w:p w14:paraId="6D9AC1BB" w14:textId="77777777" w:rsidR="00E27C53" w:rsidRPr="00585059" w:rsidRDefault="00E27C53" w:rsidP="00D23C1A">
            <w:pPr>
              <w:jc w:val="center"/>
              <w:rPr>
                <w:b/>
                <w:sz w:val="22"/>
                <w:szCs w:val="22"/>
                <w:lang w:val="sr-Cyrl-CS"/>
              </w:rPr>
            </w:pPr>
            <w:r w:rsidRPr="00585059">
              <w:rPr>
                <w:b/>
                <w:sz w:val="22"/>
                <w:szCs w:val="22"/>
                <w:lang w:val="sr-Cyrl-CS"/>
              </w:rPr>
              <w:t>Место и датум издавања Овлашћења:</w:t>
            </w:r>
          </w:p>
        </w:tc>
        <w:tc>
          <w:tcPr>
            <w:tcW w:w="1260" w:type="dxa"/>
            <w:shd w:val="clear" w:color="auto" w:fill="auto"/>
          </w:tcPr>
          <w:p w14:paraId="65071F3D" w14:textId="77777777" w:rsidR="00E27C53" w:rsidRPr="00585059" w:rsidRDefault="00E27C53" w:rsidP="00D23C1A">
            <w:pPr>
              <w:jc w:val="both"/>
              <w:rPr>
                <w:b/>
                <w:sz w:val="22"/>
                <w:szCs w:val="22"/>
                <w:lang w:val="sr-Cyrl-CS"/>
              </w:rPr>
            </w:pPr>
          </w:p>
        </w:tc>
        <w:tc>
          <w:tcPr>
            <w:tcW w:w="4140" w:type="dxa"/>
            <w:shd w:val="clear" w:color="auto" w:fill="auto"/>
          </w:tcPr>
          <w:p w14:paraId="5D464E2F" w14:textId="77777777" w:rsidR="00E27C53" w:rsidRPr="00585059" w:rsidRDefault="00E27C53" w:rsidP="00D23C1A">
            <w:pPr>
              <w:rPr>
                <w:b/>
                <w:sz w:val="22"/>
                <w:szCs w:val="22"/>
                <w:lang w:val="sr-Cyrl-CS"/>
              </w:rPr>
            </w:pPr>
            <w:r w:rsidRPr="00585059">
              <w:rPr>
                <w:b/>
                <w:sz w:val="22"/>
                <w:szCs w:val="22"/>
                <w:lang w:val="sr-Cyrl-CS"/>
              </w:rPr>
              <w:t>ДУЖНИК – ИЗДАВАЛАЦ МЕНИЦЕ</w:t>
            </w:r>
          </w:p>
          <w:p w14:paraId="6D3257E8" w14:textId="77777777" w:rsidR="00E27C53" w:rsidRPr="00585059" w:rsidRDefault="00E27C53" w:rsidP="00D23C1A">
            <w:pPr>
              <w:jc w:val="center"/>
              <w:rPr>
                <w:b/>
                <w:sz w:val="22"/>
                <w:szCs w:val="22"/>
                <w:lang w:val="sr-Cyrl-CS"/>
              </w:rPr>
            </w:pPr>
          </w:p>
        </w:tc>
      </w:tr>
      <w:tr w:rsidR="00E27C53" w:rsidRPr="00585059" w14:paraId="430FCCA2" w14:textId="77777777" w:rsidTr="00D23C1A">
        <w:tc>
          <w:tcPr>
            <w:tcW w:w="4428" w:type="dxa"/>
            <w:tcBorders>
              <w:bottom w:val="single" w:sz="4" w:space="0" w:color="auto"/>
            </w:tcBorders>
            <w:shd w:val="clear" w:color="auto" w:fill="auto"/>
          </w:tcPr>
          <w:p w14:paraId="62CBA45C" w14:textId="77777777" w:rsidR="00E27C53" w:rsidRPr="00585059" w:rsidRDefault="00E27C53" w:rsidP="00D23C1A">
            <w:pPr>
              <w:rPr>
                <w:sz w:val="22"/>
                <w:szCs w:val="22"/>
                <w:lang w:val="sr-Cyrl-CS"/>
              </w:rPr>
            </w:pPr>
          </w:p>
        </w:tc>
        <w:tc>
          <w:tcPr>
            <w:tcW w:w="1260" w:type="dxa"/>
            <w:shd w:val="clear" w:color="auto" w:fill="auto"/>
          </w:tcPr>
          <w:p w14:paraId="396D5083" w14:textId="77777777" w:rsidR="00E27C53" w:rsidRPr="00585059" w:rsidRDefault="00E27C53" w:rsidP="00D23C1A">
            <w:pPr>
              <w:jc w:val="center"/>
              <w:rPr>
                <w:b/>
                <w:sz w:val="22"/>
                <w:szCs w:val="22"/>
                <w:lang w:val="sr-Cyrl-CS"/>
              </w:rPr>
            </w:pPr>
            <w:r w:rsidRPr="00585059">
              <w:rPr>
                <w:sz w:val="22"/>
                <w:szCs w:val="22"/>
                <w:lang w:val="sr-Cyrl-CS"/>
              </w:rPr>
              <w:t>МП</w:t>
            </w:r>
          </w:p>
        </w:tc>
        <w:tc>
          <w:tcPr>
            <w:tcW w:w="4140" w:type="dxa"/>
            <w:tcBorders>
              <w:bottom w:val="single" w:sz="4" w:space="0" w:color="auto"/>
            </w:tcBorders>
            <w:shd w:val="clear" w:color="auto" w:fill="auto"/>
          </w:tcPr>
          <w:p w14:paraId="31B68B6E" w14:textId="77777777" w:rsidR="00E27C53" w:rsidRPr="00585059" w:rsidRDefault="00E27C53" w:rsidP="00D23C1A">
            <w:pPr>
              <w:rPr>
                <w:b/>
                <w:sz w:val="22"/>
                <w:szCs w:val="22"/>
                <w:lang w:val="sr-Cyrl-CS"/>
              </w:rPr>
            </w:pPr>
          </w:p>
        </w:tc>
      </w:tr>
      <w:tr w:rsidR="00E27C53" w:rsidRPr="00252BAC" w14:paraId="7018E5DB" w14:textId="77777777" w:rsidTr="00D23C1A">
        <w:tc>
          <w:tcPr>
            <w:tcW w:w="4428" w:type="dxa"/>
            <w:tcBorders>
              <w:top w:val="single" w:sz="4" w:space="0" w:color="auto"/>
            </w:tcBorders>
            <w:shd w:val="clear" w:color="auto" w:fill="auto"/>
          </w:tcPr>
          <w:p w14:paraId="502A3C3E" w14:textId="77777777" w:rsidR="00E27C53" w:rsidRPr="00585059" w:rsidRDefault="00E27C53" w:rsidP="00D23C1A">
            <w:pPr>
              <w:jc w:val="both"/>
              <w:rPr>
                <w:b/>
                <w:sz w:val="22"/>
                <w:szCs w:val="22"/>
                <w:lang w:val="sr-Cyrl-CS"/>
              </w:rPr>
            </w:pPr>
          </w:p>
        </w:tc>
        <w:tc>
          <w:tcPr>
            <w:tcW w:w="1260" w:type="dxa"/>
            <w:shd w:val="clear" w:color="auto" w:fill="auto"/>
          </w:tcPr>
          <w:p w14:paraId="7F55E4BF" w14:textId="77777777" w:rsidR="00E27C53" w:rsidRPr="00585059" w:rsidRDefault="00E27C53" w:rsidP="00D23C1A">
            <w:pPr>
              <w:jc w:val="right"/>
              <w:rPr>
                <w:sz w:val="22"/>
                <w:szCs w:val="22"/>
                <w:lang w:val="sr-Cyrl-CS"/>
              </w:rPr>
            </w:pPr>
          </w:p>
          <w:p w14:paraId="1D356581" w14:textId="77777777" w:rsidR="00E27C53" w:rsidRPr="00585059" w:rsidRDefault="00E27C53" w:rsidP="00D23C1A">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585059" w:rsidRDefault="00E27C53" w:rsidP="00D23C1A">
            <w:pPr>
              <w:jc w:val="center"/>
              <w:rPr>
                <w:b/>
                <w:sz w:val="22"/>
                <w:szCs w:val="22"/>
                <w:lang w:val="sr-Cyrl-CS"/>
              </w:rPr>
            </w:pPr>
            <w:r w:rsidRPr="00585059">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585059" w14:paraId="7D48238A" w14:textId="77777777" w:rsidTr="00D23C1A">
        <w:tc>
          <w:tcPr>
            <w:tcW w:w="9286" w:type="dxa"/>
            <w:shd w:val="clear" w:color="auto" w:fill="auto"/>
          </w:tcPr>
          <w:p w14:paraId="060794E3" w14:textId="77777777" w:rsidR="00E27C53" w:rsidRPr="00585059" w:rsidRDefault="00E27C53" w:rsidP="00D23C1A">
            <w:pPr>
              <w:ind w:firstLine="720"/>
              <w:jc w:val="both"/>
              <w:rPr>
                <w:sz w:val="22"/>
                <w:szCs w:val="22"/>
                <w:lang w:val="sr-Cyrl-CS"/>
              </w:rPr>
            </w:pPr>
            <w:r w:rsidRPr="0058505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585059" w:rsidRDefault="00E27C53" w:rsidP="00D23C1A">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585059" w14:paraId="27BA72D4" w14:textId="77777777" w:rsidTr="00D23C1A">
              <w:tc>
                <w:tcPr>
                  <w:tcW w:w="1548" w:type="dxa"/>
                  <w:shd w:val="clear" w:color="auto" w:fill="auto"/>
                </w:tcPr>
                <w:p w14:paraId="28D891C1" w14:textId="77777777" w:rsidR="00E27C53" w:rsidRPr="00585059" w:rsidRDefault="00E27C53" w:rsidP="00D23C1A">
                  <w:pPr>
                    <w:rPr>
                      <w:b/>
                      <w:sz w:val="22"/>
                      <w:szCs w:val="22"/>
                      <w:lang w:val="sr-Cyrl-CS"/>
                    </w:rPr>
                  </w:pPr>
                  <w:r w:rsidRPr="00585059">
                    <w:rPr>
                      <w:b/>
                      <w:sz w:val="22"/>
                      <w:szCs w:val="22"/>
                      <w:lang w:val="sr-Cyrl-CS"/>
                    </w:rPr>
                    <w:t>ДУЖНИК:</w:t>
                  </w:r>
                </w:p>
              </w:tc>
              <w:tc>
                <w:tcPr>
                  <w:tcW w:w="8100" w:type="dxa"/>
                  <w:shd w:val="clear" w:color="auto" w:fill="auto"/>
                </w:tcPr>
                <w:p w14:paraId="175C54AF" w14:textId="77777777" w:rsidR="00E27C53" w:rsidRPr="00585059" w:rsidRDefault="00E27C53" w:rsidP="00D23C1A">
                  <w:pPr>
                    <w:rPr>
                      <w:b/>
                      <w:sz w:val="22"/>
                      <w:szCs w:val="22"/>
                      <w:lang w:val="sr-Cyrl-CS"/>
                    </w:rPr>
                  </w:pPr>
                  <w:r w:rsidRPr="00585059">
                    <w:rPr>
                      <w:b/>
                      <w:sz w:val="22"/>
                      <w:szCs w:val="22"/>
                      <w:lang w:val="sr-Cyrl-CS"/>
                    </w:rPr>
                    <w:t>Пун назив и седиште:__________________________________________________</w:t>
                  </w:r>
                </w:p>
                <w:p w14:paraId="4C29808F" w14:textId="77777777" w:rsidR="00E27C53" w:rsidRPr="00585059" w:rsidRDefault="00E27C53" w:rsidP="00D23C1A">
                  <w:pPr>
                    <w:rPr>
                      <w:b/>
                      <w:sz w:val="22"/>
                      <w:szCs w:val="22"/>
                      <w:lang w:val="sr-Cyrl-CS"/>
                    </w:rPr>
                  </w:pPr>
                  <w:r w:rsidRPr="00585059">
                    <w:rPr>
                      <w:b/>
                      <w:sz w:val="22"/>
                      <w:szCs w:val="22"/>
                      <w:lang w:val="sr-Cyrl-CS"/>
                    </w:rPr>
                    <w:t>ПИБ</w:t>
                  </w:r>
                  <w:r w:rsidRPr="00585059">
                    <w:rPr>
                      <w:b/>
                      <w:sz w:val="22"/>
                      <w:szCs w:val="22"/>
                      <w:lang w:val="sr-Latn-CS"/>
                    </w:rPr>
                    <w:t>:</w:t>
                  </w:r>
                  <w:r w:rsidRPr="00585059">
                    <w:rPr>
                      <w:b/>
                      <w:sz w:val="22"/>
                      <w:szCs w:val="22"/>
                      <w:lang w:val="sr-Cyrl-CS"/>
                    </w:rPr>
                    <w:t xml:space="preserve"> </w:t>
                  </w:r>
                  <w:r w:rsidRPr="00585059">
                    <w:rPr>
                      <w:b/>
                      <w:sz w:val="22"/>
                      <w:szCs w:val="22"/>
                      <w:lang w:val="sr-Latn-CS"/>
                    </w:rPr>
                    <w:t>_________________</w:t>
                  </w:r>
                  <w:r w:rsidRPr="00585059">
                    <w:rPr>
                      <w:b/>
                      <w:sz w:val="22"/>
                      <w:szCs w:val="22"/>
                      <w:lang w:val="sr-Cyrl-CS"/>
                    </w:rPr>
                    <w:t>______  Матични број:___________________________</w:t>
                  </w:r>
                </w:p>
                <w:p w14:paraId="6F35D69F" w14:textId="77777777" w:rsidR="00E27C53" w:rsidRPr="00585059" w:rsidRDefault="00E27C53" w:rsidP="00D23C1A">
                  <w:pPr>
                    <w:rPr>
                      <w:b/>
                      <w:sz w:val="22"/>
                      <w:szCs w:val="22"/>
                      <w:lang w:val="sr-Cyrl-CS"/>
                    </w:rPr>
                  </w:pPr>
                  <w:r w:rsidRPr="00585059">
                    <w:rPr>
                      <w:b/>
                      <w:sz w:val="22"/>
                      <w:szCs w:val="22"/>
                      <w:lang w:val="sr-Cyrl-CS"/>
                    </w:rPr>
                    <w:t>Текући рачун:____________________код: _____________________(назив банке),</w:t>
                  </w:r>
                </w:p>
                <w:p w14:paraId="7F778872" w14:textId="77777777" w:rsidR="00E27C53" w:rsidRPr="00585059" w:rsidRDefault="00E27C53" w:rsidP="00D23C1A">
                  <w:pPr>
                    <w:rPr>
                      <w:b/>
                      <w:sz w:val="22"/>
                      <w:szCs w:val="22"/>
                      <w:lang w:val="sr-Cyrl-CS"/>
                    </w:rPr>
                  </w:pPr>
                </w:p>
              </w:tc>
            </w:tr>
          </w:tbl>
          <w:p w14:paraId="36D3FAC5" w14:textId="77777777" w:rsidR="00E27C53" w:rsidRPr="00585059" w:rsidRDefault="00E27C53" w:rsidP="00D23C1A">
            <w:pPr>
              <w:jc w:val="center"/>
              <w:rPr>
                <w:b/>
                <w:sz w:val="22"/>
                <w:szCs w:val="22"/>
                <w:lang w:val="sr-Cyrl-CS"/>
              </w:rPr>
            </w:pPr>
            <w:r w:rsidRPr="00585059">
              <w:rPr>
                <w:b/>
                <w:sz w:val="22"/>
                <w:szCs w:val="22"/>
                <w:lang w:val="sr-Cyrl-CS"/>
              </w:rPr>
              <w:t>И з д а ј е</w:t>
            </w:r>
          </w:p>
        </w:tc>
      </w:tr>
    </w:tbl>
    <w:p w14:paraId="53886C61" w14:textId="77777777" w:rsidR="00E27C53" w:rsidRPr="00585059" w:rsidRDefault="00E27C53" w:rsidP="00E27C53">
      <w:pPr>
        <w:rPr>
          <w:b/>
          <w:sz w:val="22"/>
          <w:szCs w:val="22"/>
          <w:lang w:val="sr-Cyrl-CS"/>
        </w:rPr>
      </w:pPr>
    </w:p>
    <w:p w14:paraId="33B299D5" w14:textId="77777777" w:rsidR="00E27C53" w:rsidRPr="00585059" w:rsidRDefault="00E27C53" w:rsidP="00E27C53">
      <w:pPr>
        <w:jc w:val="center"/>
        <w:rPr>
          <w:b/>
          <w:sz w:val="28"/>
          <w:szCs w:val="28"/>
          <w:lang w:val="sr-Cyrl-CS"/>
        </w:rPr>
      </w:pPr>
      <w:r w:rsidRPr="00585059">
        <w:rPr>
          <w:b/>
          <w:sz w:val="28"/>
          <w:szCs w:val="28"/>
          <w:lang w:val="sr-Cyrl-CS"/>
        </w:rPr>
        <w:t>МЕНИЧНО ПИСМО – ОВЛАШЋЕЊЕ</w:t>
      </w:r>
    </w:p>
    <w:p w14:paraId="65C45CFD" w14:textId="77777777" w:rsidR="00E27C53" w:rsidRPr="00585059" w:rsidRDefault="00E27C53" w:rsidP="00E27C53">
      <w:pPr>
        <w:jc w:val="center"/>
        <w:rPr>
          <w:b/>
          <w:sz w:val="22"/>
          <w:szCs w:val="22"/>
          <w:lang w:val="sr-Cyrl-CS"/>
        </w:rPr>
      </w:pPr>
      <w:r w:rsidRPr="00585059">
        <w:rPr>
          <w:b/>
          <w:sz w:val="22"/>
          <w:szCs w:val="22"/>
          <w:lang w:val="sr-Cyrl-CS"/>
        </w:rPr>
        <w:t>ЗА КОРИСНИКА БЛАНКО СОЛО МЕНИЦЕ</w:t>
      </w:r>
    </w:p>
    <w:p w14:paraId="3930433B" w14:textId="77777777" w:rsidR="00E27C53" w:rsidRPr="0058505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85059" w14:paraId="458BF83D" w14:textId="77777777" w:rsidTr="00D23C1A">
        <w:tc>
          <w:tcPr>
            <w:tcW w:w="1548" w:type="dxa"/>
            <w:shd w:val="clear" w:color="auto" w:fill="auto"/>
          </w:tcPr>
          <w:p w14:paraId="0B9008CD" w14:textId="77777777" w:rsidR="00E27C53" w:rsidRPr="00585059" w:rsidRDefault="00E27C53" w:rsidP="00D23C1A">
            <w:pPr>
              <w:rPr>
                <w:b/>
                <w:sz w:val="22"/>
                <w:szCs w:val="22"/>
                <w:lang w:val="sr-Cyrl-CS"/>
              </w:rPr>
            </w:pPr>
            <w:r w:rsidRPr="00585059">
              <w:rPr>
                <w:b/>
                <w:sz w:val="22"/>
                <w:szCs w:val="22"/>
                <w:lang w:val="sr-Cyrl-CS"/>
              </w:rPr>
              <w:t>КОРИСНИК:</w:t>
            </w:r>
          </w:p>
          <w:p w14:paraId="2FAE5633" w14:textId="77777777" w:rsidR="00E27C53" w:rsidRPr="00585059" w:rsidRDefault="00E27C53" w:rsidP="00D23C1A">
            <w:pPr>
              <w:rPr>
                <w:b/>
                <w:sz w:val="22"/>
                <w:szCs w:val="22"/>
                <w:lang w:val="sr-Cyrl-CS"/>
              </w:rPr>
            </w:pPr>
            <w:r w:rsidRPr="00585059">
              <w:rPr>
                <w:b/>
                <w:sz w:val="22"/>
                <w:szCs w:val="22"/>
                <w:lang w:val="sr-Cyrl-CS"/>
              </w:rPr>
              <w:t>(поверилац)</w:t>
            </w:r>
          </w:p>
        </w:tc>
        <w:tc>
          <w:tcPr>
            <w:tcW w:w="8100" w:type="dxa"/>
            <w:shd w:val="clear" w:color="auto" w:fill="auto"/>
          </w:tcPr>
          <w:p w14:paraId="4E2D9F12" w14:textId="77777777" w:rsidR="00E27C53" w:rsidRPr="00585059" w:rsidRDefault="00E27C53" w:rsidP="00D23C1A">
            <w:pPr>
              <w:jc w:val="both"/>
              <w:rPr>
                <w:sz w:val="22"/>
                <w:szCs w:val="22"/>
                <w:lang w:val="sr-Cyrl-CS"/>
              </w:rPr>
            </w:pPr>
            <w:r w:rsidRPr="00585059">
              <w:rPr>
                <w:b/>
                <w:sz w:val="22"/>
                <w:szCs w:val="22"/>
                <w:lang w:val="sr-Cyrl-CS"/>
              </w:rPr>
              <w:t>Пун назив и седиште:</w:t>
            </w:r>
            <w:r w:rsidRPr="00585059">
              <w:rPr>
                <w:sz w:val="22"/>
                <w:szCs w:val="22"/>
              </w:rPr>
              <w:t xml:space="preserve"> </w:t>
            </w:r>
            <w:r w:rsidRPr="00585059">
              <w:rPr>
                <w:sz w:val="22"/>
                <w:szCs w:val="22"/>
                <w:lang w:val="sr-Cyrl-CS"/>
              </w:rPr>
              <w:t>КЛИНИЧКИ ЦЕНТАР ВОЈВОДИНЕ, ул. Хајдук Вељкова бр. 1, Нови Сад</w:t>
            </w:r>
          </w:p>
          <w:p w14:paraId="473C4663" w14:textId="77777777" w:rsidR="00E27C53" w:rsidRPr="00585059" w:rsidRDefault="00E27C53" w:rsidP="00D23C1A">
            <w:pPr>
              <w:jc w:val="both"/>
              <w:rPr>
                <w:b/>
                <w:sz w:val="22"/>
                <w:szCs w:val="22"/>
                <w:lang w:val="sr-Cyrl-CS"/>
              </w:rPr>
            </w:pPr>
            <w:r w:rsidRPr="00585059">
              <w:rPr>
                <w:b/>
                <w:sz w:val="22"/>
                <w:szCs w:val="22"/>
                <w:lang w:val="sr-Cyrl-CS"/>
              </w:rPr>
              <w:t>ПИБ</w:t>
            </w:r>
            <w:r w:rsidRPr="00585059">
              <w:rPr>
                <w:b/>
                <w:sz w:val="22"/>
                <w:szCs w:val="22"/>
                <w:lang w:val="sr-Latn-CS"/>
              </w:rPr>
              <w:t>:</w:t>
            </w:r>
            <w:r w:rsidRPr="00585059">
              <w:rPr>
                <w:b/>
                <w:sz w:val="22"/>
                <w:szCs w:val="22"/>
                <w:lang w:val="sr-Cyrl-CS"/>
              </w:rPr>
              <w:t xml:space="preserve"> </w:t>
            </w:r>
            <w:r w:rsidRPr="00585059">
              <w:rPr>
                <w:sz w:val="22"/>
                <w:szCs w:val="22"/>
                <w:lang w:val="sr-Latn-CS"/>
              </w:rPr>
              <w:t>101696893</w:t>
            </w:r>
            <w:r w:rsidRPr="00585059">
              <w:rPr>
                <w:b/>
                <w:sz w:val="22"/>
                <w:szCs w:val="22"/>
                <w:lang w:val="sr-Cyrl-CS"/>
              </w:rPr>
              <w:t xml:space="preserve">  Матични број:</w:t>
            </w:r>
            <w:r w:rsidRPr="00585059">
              <w:rPr>
                <w:sz w:val="22"/>
                <w:szCs w:val="22"/>
              </w:rPr>
              <w:t xml:space="preserve"> </w:t>
            </w:r>
            <w:r w:rsidRPr="00585059">
              <w:rPr>
                <w:sz w:val="22"/>
                <w:szCs w:val="22"/>
                <w:lang w:val="sr-Cyrl-CS"/>
              </w:rPr>
              <w:t>08664161</w:t>
            </w:r>
          </w:p>
          <w:p w14:paraId="6E651D6D" w14:textId="77777777" w:rsidR="00E27C53" w:rsidRPr="00585059" w:rsidRDefault="00E27C53" w:rsidP="00D23C1A">
            <w:pPr>
              <w:jc w:val="both"/>
              <w:rPr>
                <w:sz w:val="22"/>
                <w:szCs w:val="22"/>
                <w:lang w:val="sr-Cyrl-CS"/>
              </w:rPr>
            </w:pPr>
            <w:r w:rsidRPr="00585059">
              <w:rPr>
                <w:b/>
                <w:sz w:val="22"/>
                <w:szCs w:val="22"/>
                <w:lang w:val="sr-Cyrl-CS"/>
              </w:rPr>
              <w:t xml:space="preserve">Текући рачун: </w:t>
            </w:r>
            <w:r w:rsidRPr="00585059">
              <w:rPr>
                <w:sz w:val="22"/>
                <w:szCs w:val="22"/>
                <w:lang w:val="sr-Cyrl-CS"/>
              </w:rPr>
              <w:t>840-577661-50,</w:t>
            </w:r>
            <w:r w:rsidRPr="00585059">
              <w:rPr>
                <w:b/>
                <w:sz w:val="22"/>
                <w:szCs w:val="22"/>
                <w:lang w:val="sr-Cyrl-CS"/>
              </w:rPr>
              <w:t xml:space="preserve">  код : </w:t>
            </w:r>
            <w:r w:rsidRPr="00585059">
              <w:rPr>
                <w:sz w:val="22"/>
                <w:szCs w:val="22"/>
                <w:lang w:val="sr-Cyrl-CS"/>
              </w:rPr>
              <w:t>Управа за трезор –Република Србија,</w:t>
            </w:r>
          </w:p>
          <w:p w14:paraId="3826DA28" w14:textId="77777777" w:rsidR="00E27C53" w:rsidRPr="00585059" w:rsidRDefault="00E27C53" w:rsidP="00D23C1A">
            <w:pPr>
              <w:jc w:val="both"/>
              <w:rPr>
                <w:b/>
                <w:sz w:val="22"/>
                <w:szCs w:val="22"/>
                <w:lang w:val="sr-Cyrl-CS"/>
              </w:rPr>
            </w:pPr>
            <w:r w:rsidRPr="00585059">
              <w:rPr>
                <w:sz w:val="22"/>
                <w:szCs w:val="22"/>
                <w:lang w:val="sr-Cyrl-CS"/>
              </w:rPr>
              <w:t xml:space="preserve">Министарство финансија, </w:t>
            </w:r>
          </w:p>
        </w:tc>
      </w:tr>
    </w:tbl>
    <w:p w14:paraId="25BF0F7B" w14:textId="77777777" w:rsidR="00E27C53" w:rsidRPr="00585059" w:rsidRDefault="00E27C53" w:rsidP="00E27C53">
      <w:pPr>
        <w:jc w:val="both"/>
        <w:rPr>
          <w:sz w:val="22"/>
          <w:szCs w:val="22"/>
          <w:lang w:val="sr-Cyrl-CS"/>
        </w:rPr>
      </w:pPr>
    </w:p>
    <w:p w14:paraId="2DC1BAED" w14:textId="77777777" w:rsidR="00E27C53" w:rsidRPr="00585059" w:rsidRDefault="00E27C53" w:rsidP="00E27C53">
      <w:pPr>
        <w:ind w:firstLine="720"/>
        <w:jc w:val="both"/>
        <w:rPr>
          <w:sz w:val="22"/>
          <w:szCs w:val="22"/>
          <w:lang w:val="sr-Cyrl-CS"/>
        </w:rPr>
      </w:pPr>
      <w:r w:rsidRPr="0058505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85059">
        <w:rPr>
          <w:b/>
          <w:noProof/>
          <w:sz w:val="22"/>
          <w:szCs w:val="22"/>
        </w:rPr>
        <w:t>за отклањање недостатака у гарантном року</w:t>
      </w:r>
      <w:r w:rsidRPr="00585059">
        <w:rPr>
          <w:b/>
          <w:noProof/>
          <w:sz w:val="22"/>
          <w:szCs w:val="22"/>
          <w:lang w:val="sr-Cyrl-RS"/>
        </w:rPr>
        <w:t>,</w:t>
      </w:r>
      <w:r w:rsidRPr="00585059">
        <w:rPr>
          <w:sz w:val="22"/>
          <w:szCs w:val="22"/>
          <w:lang w:val="sr-Cyrl-CS"/>
        </w:rPr>
        <w:t xml:space="preserve"> и овлашћује меничног повериоца да предату меницу може попунити </w:t>
      </w:r>
      <w:r w:rsidRPr="00585059">
        <w:rPr>
          <w:b/>
          <w:sz w:val="22"/>
          <w:szCs w:val="22"/>
          <w:lang w:val="sr-Cyrl-CS"/>
        </w:rPr>
        <w:t xml:space="preserve">на износ од 10% од уговорене вредности без ПДВ-а </w:t>
      </w:r>
      <w:r w:rsidRPr="0058505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585059">
        <w:rPr>
          <w:sz w:val="22"/>
          <w:szCs w:val="22"/>
          <w:lang w:val="sr-Cyrl-RS"/>
        </w:rPr>
        <w:t xml:space="preserve"> </w:t>
      </w:r>
      <w:r w:rsidRPr="0058505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585059" w:rsidRDefault="00E27C53" w:rsidP="00E27C53">
      <w:pPr>
        <w:ind w:firstLine="720"/>
        <w:jc w:val="both"/>
        <w:rPr>
          <w:sz w:val="22"/>
          <w:szCs w:val="22"/>
          <w:lang w:val="sr-Cyrl-CS"/>
        </w:rPr>
      </w:pPr>
      <w:r w:rsidRPr="00585059">
        <w:rPr>
          <w:sz w:val="22"/>
          <w:szCs w:val="22"/>
          <w:lang w:val="sr-Cyrl-CS"/>
        </w:rPr>
        <w:t xml:space="preserve">Рок важности менице и меничног овлашћења _________________ (најмање </w:t>
      </w:r>
      <w:r w:rsidRPr="00585059">
        <w:rPr>
          <w:sz w:val="22"/>
          <w:szCs w:val="22"/>
          <w:lang w:val="sr-Latn-RS"/>
        </w:rPr>
        <w:t>30</w:t>
      </w:r>
      <w:r w:rsidRPr="00585059">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585059" w:rsidRDefault="00E27C53" w:rsidP="00E27C53">
      <w:pPr>
        <w:ind w:firstLine="720"/>
        <w:jc w:val="both"/>
        <w:rPr>
          <w:sz w:val="22"/>
          <w:szCs w:val="22"/>
          <w:lang w:val="sr-Cyrl-CS"/>
        </w:rPr>
      </w:pPr>
      <w:r w:rsidRPr="0058505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585059" w:rsidRDefault="00E27C53" w:rsidP="00E27C53">
      <w:pPr>
        <w:ind w:firstLine="720"/>
        <w:jc w:val="both"/>
        <w:rPr>
          <w:sz w:val="22"/>
          <w:szCs w:val="22"/>
          <w:lang w:val="ru-RU"/>
        </w:rPr>
      </w:pPr>
      <w:r w:rsidRPr="0058505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585059" w:rsidRDefault="00E27C53" w:rsidP="00E27C53">
      <w:pPr>
        <w:ind w:firstLine="720"/>
        <w:jc w:val="both"/>
        <w:rPr>
          <w:sz w:val="22"/>
          <w:szCs w:val="22"/>
          <w:lang w:val="ru-RU"/>
        </w:rPr>
      </w:pPr>
      <w:r w:rsidRPr="00585059">
        <w:rPr>
          <w:sz w:val="22"/>
          <w:szCs w:val="22"/>
          <w:lang w:val="ru-RU"/>
        </w:rPr>
        <w:t>Ово менично писмо – овлашћење сачињено је у 2 (два) истоветна</w:t>
      </w:r>
      <w:r w:rsidRPr="00585059">
        <w:rPr>
          <w:b/>
          <w:sz w:val="22"/>
          <w:szCs w:val="22"/>
          <w:lang w:val="ru-RU"/>
        </w:rPr>
        <w:t xml:space="preserve"> </w:t>
      </w:r>
      <w:r w:rsidRPr="00585059">
        <w:rPr>
          <w:sz w:val="22"/>
          <w:szCs w:val="22"/>
          <w:lang w:val="ru-RU"/>
        </w:rPr>
        <w:t>примерка, од којих је 1 (један) примерак за Повериоца, а 1 (један) задржава Дужник.</w:t>
      </w:r>
    </w:p>
    <w:p w14:paraId="25954AB3" w14:textId="77777777" w:rsidR="00E27C53" w:rsidRPr="00585059" w:rsidRDefault="00E27C53" w:rsidP="00E27C53">
      <w:pPr>
        <w:jc w:val="both"/>
        <w:rPr>
          <w:color w:val="FF0000"/>
          <w:sz w:val="22"/>
          <w:szCs w:val="22"/>
          <w:lang w:val="sr-Cyrl-CS"/>
        </w:rPr>
      </w:pPr>
    </w:p>
    <w:p w14:paraId="6B5F875F" w14:textId="77777777" w:rsidR="00E27C53" w:rsidRPr="00585059" w:rsidRDefault="00E27C53" w:rsidP="00E27C53">
      <w:pPr>
        <w:jc w:val="both"/>
        <w:rPr>
          <w:sz w:val="22"/>
          <w:szCs w:val="22"/>
          <w:lang w:val="sr-Cyrl-CS"/>
        </w:rPr>
      </w:pPr>
      <w:r w:rsidRPr="00585059">
        <w:rPr>
          <w:sz w:val="22"/>
          <w:szCs w:val="22"/>
          <w:lang w:val="ru-RU"/>
        </w:rPr>
        <w:t xml:space="preserve">Прилог: - Меница серијски број </w:t>
      </w:r>
      <w:r w:rsidRPr="00585059">
        <w:rPr>
          <w:sz w:val="22"/>
          <w:szCs w:val="22"/>
          <w:lang w:val="sr-Cyrl-CS"/>
        </w:rPr>
        <w:t xml:space="preserve">_____________________  </w:t>
      </w:r>
    </w:p>
    <w:p w14:paraId="4AD93941" w14:textId="77777777" w:rsidR="00E27C53" w:rsidRPr="00585059" w:rsidRDefault="00E27C53" w:rsidP="00E27C53">
      <w:pPr>
        <w:jc w:val="both"/>
        <w:rPr>
          <w:sz w:val="22"/>
          <w:szCs w:val="22"/>
          <w:lang w:val="sr-Cyrl-CS"/>
        </w:rPr>
      </w:pPr>
      <w:r w:rsidRPr="00585059">
        <w:rPr>
          <w:sz w:val="22"/>
          <w:szCs w:val="22"/>
          <w:lang w:val="sr-Cyrl-CS"/>
        </w:rPr>
        <w:t xml:space="preserve">               - Копија картона депонованих потписа</w:t>
      </w:r>
    </w:p>
    <w:p w14:paraId="0A764244" w14:textId="77777777" w:rsidR="00E27C53" w:rsidRPr="00585059" w:rsidRDefault="00E27C53" w:rsidP="00E27C53">
      <w:pPr>
        <w:jc w:val="both"/>
        <w:rPr>
          <w:sz w:val="22"/>
          <w:szCs w:val="22"/>
          <w:lang w:val="sr-Cyrl-CS"/>
        </w:rPr>
      </w:pPr>
      <w:r w:rsidRPr="00585059">
        <w:rPr>
          <w:sz w:val="22"/>
          <w:szCs w:val="22"/>
          <w:lang w:val="sr-Cyrl-CS"/>
        </w:rPr>
        <w:t xml:space="preserve">               - </w:t>
      </w:r>
      <w:r w:rsidRPr="00585059">
        <w:rPr>
          <w:rFonts w:eastAsia="TimesNewRomanPSMT"/>
          <w:bCs/>
          <w:iCs/>
          <w:sz w:val="22"/>
          <w:szCs w:val="22"/>
          <w:lang w:val="sr-Cyrl-CS"/>
        </w:rPr>
        <w:t>ОП образац</w:t>
      </w:r>
    </w:p>
    <w:p w14:paraId="75D8E166" w14:textId="77777777" w:rsidR="00E27C53" w:rsidRPr="00585059" w:rsidRDefault="00E27C53" w:rsidP="00E27C53">
      <w:pPr>
        <w:jc w:val="both"/>
        <w:rPr>
          <w:sz w:val="22"/>
          <w:szCs w:val="22"/>
          <w:lang w:val="sr-Cyrl-CS"/>
        </w:rPr>
      </w:pPr>
      <w:r w:rsidRPr="00585059">
        <w:rPr>
          <w:sz w:val="22"/>
          <w:szCs w:val="22"/>
          <w:lang w:val="sr-Cyrl-CS"/>
        </w:rPr>
        <w:t xml:space="preserve">               - </w:t>
      </w:r>
      <w:r w:rsidRPr="0058505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585059" w14:paraId="4FD0CB02" w14:textId="77777777" w:rsidTr="00D23C1A">
        <w:tc>
          <w:tcPr>
            <w:tcW w:w="4428" w:type="dxa"/>
            <w:shd w:val="clear" w:color="auto" w:fill="auto"/>
          </w:tcPr>
          <w:p w14:paraId="1C4BF6D3" w14:textId="77777777" w:rsidR="00E27C53" w:rsidRPr="00585059" w:rsidRDefault="00E27C53" w:rsidP="00D23C1A">
            <w:pPr>
              <w:jc w:val="both"/>
              <w:rPr>
                <w:b/>
                <w:sz w:val="22"/>
                <w:szCs w:val="22"/>
                <w:lang w:val="sr-Cyrl-CS"/>
              </w:rPr>
            </w:pPr>
          </w:p>
        </w:tc>
        <w:tc>
          <w:tcPr>
            <w:tcW w:w="1260" w:type="dxa"/>
            <w:shd w:val="clear" w:color="auto" w:fill="auto"/>
          </w:tcPr>
          <w:p w14:paraId="2948BE5E" w14:textId="77777777" w:rsidR="00E27C53" w:rsidRPr="00585059" w:rsidRDefault="00E27C53" w:rsidP="00D23C1A">
            <w:pPr>
              <w:jc w:val="both"/>
              <w:rPr>
                <w:b/>
                <w:sz w:val="22"/>
                <w:szCs w:val="22"/>
                <w:lang w:val="sr-Cyrl-CS"/>
              </w:rPr>
            </w:pPr>
          </w:p>
        </w:tc>
        <w:tc>
          <w:tcPr>
            <w:tcW w:w="4140" w:type="dxa"/>
            <w:shd w:val="clear" w:color="auto" w:fill="auto"/>
          </w:tcPr>
          <w:p w14:paraId="66BBDB16" w14:textId="77777777" w:rsidR="00E27C53" w:rsidRPr="00585059" w:rsidRDefault="00E27C53" w:rsidP="00D23C1A">
            <w:pPr>
              <w:jc w:val="center"/>
              <w:rPr>
                <w:b/>
                <w:sz w:val="22"/>
                <w:szCs w:val="22"/>
                <w:lang w:val="sr-Cyrl-CS"/>
              </w:rPr>
            </w:pPr>
          </w:p>
        </w:tc>
      </w:tr>
      <w:tr w:rsidR="00E27C53" w:rsidRPr="00585059" w14:paraId="3A632681" w14:textId="77777777" w:rsidTr="00D23C1A">
        <w:trPr>
          <w:trHeight w:val="212"/>
        </w:trPr>
        <w:tc>
          <w:tcPr>
            <w:tcW w:w="4428" w:type="dxa"/>
            <w:shd w:val="clear" w:color="auto" w:fill="auto"/>
          </w:tcPr>
          <w:p w14:paraId="1808FAC6" w14:textId="77777777" w:rsidR="00E27C53" w:rsidRPr="00585059" w:rsidRDefault="00E27C53" w:rsidP="00D23C1A">
            <w:pPr>
              <w:jc w:val="center"/>
              <w:rPr>
                <w:b/>
                <w:sz w:val="22"/>
                <w:szCs w:val="22"/>
                <w:lang w:val="sr-Cyrl-CS"/>
              </w:rPr>
            </w:pPr>
            <w:r w:rsidRPr="00585059">
              <w:rPr>
                <w:b/>
                <w:sz w:val="22"/>
                <w:szCs w:val="22"/>
                <w:lang w:val="sr-Cyrl-CS"/>
              </w:rPr>
              <w:t>Место и датум издавања Овлашћења:</w:t>
            </w:r>
          </w:p>
        </w:tc>
        <w:tc>
          <w:tcPr>
            <w:tcW w:w="1260" w:type="dxa"/>
            <w:shd w:val="clear" w:color="auto" w:fill="auto"/>
          </w:tcPr>
          <w:p w14:paraId="2B8938C0" w14:textId="77777777" w:rsidR="00E27C53" w:rsidRPr="00585059" w:rsidRDefault="00E27C53" w:rsidP="00D23C1A">
            <w:pPr>
              <w:jc w:val="both"/>
              <w:rPr>
                <w:b/>
                <w:sz w:val="22"/>
                <w:szCs w:val="22"/>
                <w:lang w:val="sr-Cyrl-CS"/>
              </w:rPr>
            </w:pPr>
          </w:p>
        </w:tc>
        <w:tc>
          <w:tcPr>
            <w:tcW w:w="4140" w:type="dxa"/>
            <w:shd w:val="clear" w:color="auto" w:fill="auto"/>
          </w:tcPr>
          <w:p w14:paraId="4A52E7C7" w14:textId="77777777" w:rsidR="00E27C53" w:rsidRPr="00585059" w:rsidRDefault="00E27C53" w:rsidP="00D23C1A">
            <w:pPr>
              <w:rPr>
                <w:b/>
                <w:sz w:val="22"/>
                <w:szCs w:val="22"/>
                <w:lang w:val="sr-Cyrl-CS"/>
              </w:rPr>
            </w:pPr>
            <w:r w:rsidRPr="00585059">
              <w:rPr>
                <w:b/>
                <w:sz w:val="22"/>
                <w:szCs w:val="22"/>
                <w:lang w:val="sr-Cyrl-CS"/>
              </w:rPr>
              <w:t>ДУЖНИК – ИЗДАВАЛАЦ МЕНИЦЕ</w:t>
            </w:r>
          </w:p>
          <w:p w14:paraId="6992A8D0" w14:textId="77777777" w:rsidR="00E27C53" w:rsidRPr="00585059" w:rsidRDefault="00E27C53" w:rsidP="00D23C1A">
            <w:pPr>
              <w:jc w:val="center"/>
              <w:rPr>
                <w:b/>
                <w:sz w:val="22"/>
                <w:szCs w:val="22"/>
                <w:lang w:val="sr-Cyrl-CS"/>
              </w:rPr>
            </w:pPr>
          </w:p>
        </w:tc>
      </w:tr>
      <w:tr w:rsidR="00E27C53" w:rsidRPr="00585059" w14:paraId="5A708566" w14:textId="77777777" w:rsidTr="00D23C1A">
        <w:tc>
          <w:tcPr>
            <w:tcW w:w="4428" w:type="dxa"/>
            <w:tcBorders>
              <w:bottom w:val="single" w:sz="4" w:space="0" w:color="auto"/>
            </w:tcBorders>
            <w:shd w:val="clear" w:color="auto" w:fill="auto"/>
          </w:tcPr>
          <w:p w14:paraId="08C8EEC5" w14:textId="77777777" w:rsidR="00E27C53" w:rsidRPr="00585059" w:rsidRDefault="00E27C53" w:rsidP="00D23C1A">
            <w:pPr>
              <w:rPr>
                <w:sz w:val="22"/>
                <w:szCs w:val="22"/>
                <w:lang w:val="sr-Cyrl-CS"/>
              </w:rPr>
            </w:pPr>
          </w:p>
        </w:tc>
        <w:tc>
          <w:tcPr>
            <w:tcW w:w="1260" w:type="dxa"/>
            <w:shd w:val="clear" w:color="auto" w:fill="auto"/>
          </w:tcPr>
          <w:p w14:paraId="1F7CAF1F" w14:textId="77777777" w:rsidR="00E27C53" w:rsidRPr="00585059" w:rsidRDefault="00E27C53" w:rsidP="00D23C1A">
            <w:pPr>
              <w:jc w:val="center"/>
              <w:rPr>
                <w:b/>
                <w:sz w:val="22"/>
                <w:szCs w:val="22"/>
                <w:lang w:val="sr-Cyrl-CS"/>
              </w:rPr>
            </w:pPr>
            <w:r w:rsidRPr="00585059">
              <w:rPr>
                <w:sz w:val="22"/>
                <w:szCs w:val="22"/>
                <w:lang w:val="sr-Cyrl-CS"/>
              </w:rPr>
              <w:t>МП</w:t>
            </w:r>
          </w:p>
        </w:tc>
        <w:tc>
          <w:tcPr>
            <w:tcW w:w="4140" w:type="dxa"/>
            <w:tcBorders>
              <w:bottom w:val="single" w:sz="4" w:space="0" w:color="auto"/>
            </w:tcBorders>
            <w:shd w:val="clear" w:color="auto" w:fill="auto"/>
          </w:tcPr>
          <w:p w14:paraId="0D56EA8B" w14:textId="77777777" w:rsidR="00E27C53" w:rsidRPr="00585059" w:rsidRDefault="00E27C53" w:rsidP="00D23C1A">
            <w:pPr>
              <w:rPr>
                <w:b/>
                <w:sz w:val="22"/>
                <w:szCs w:val="22"/>
                <w:lang w:val="sr-Cyrl-CS"/>
              </w:rPr>
            </w:pPr>
          </w:p>
        </w:tc>
      </w:tr>
      <w:tr w:rsidR="00E27C53" w:rsidRPr="00252BAC" w14:paraId="7CC17B19" w14:textId="77777777" w:rsidTr="00D23C1A">
        <w:tc>
          <w:tcPr>
            <w:tcW w:w="4428" w:type="dxa"/>
            <w:tcBorders>
              <w:top w:val="single" w:sz="4" w:space="0" w:color="auto"/>
            </w:tcBorders>
            <w:shd w:val="clear" w:color="auto" w:fill="auto"/>
          </w:tcPr>
          <w:p w14:paraId="29BA8F05" w14:textId="77777777" w:rsidR="00E27C53" w:rsidRPr="00585059" w:rsidRDefault="00E27C53" w:rsidP="00D23C1A">
            <w:pPr>
              <w:jc w:val="both"/>
              <w:rPr>
                <w:b/>
                <w:sz w:val="22"/>
                <w:szCs w:val="22"/>
                <w:lang w:val="sr-Cyrl-CS"/>
              </w:rPr>
            </w:pPr>
          </w:p>
        </w:tc>
        <w:tc>
          <w:tcPr>
            <w:tcW w:w="1260" w:type="dxa"/>
            <w:shd w:val="clear" w:color="auto" w:fill="auto"/>
          </w:tcPr>
          <w:p w14:paraId="750D7B0B" w14:textId="77777777" w:rsidR="00E27C53" w:rsidRPr="00585059" w:rsidRDefault="00E27C53" w:rsidP="00D23C1A">
            <w:pPr>
              <w:jc w:val="right"/>
              <w:rPr>
                <w:sz w:val="22"/>
                <w:szCs w:val="22"/>
                <w:lang w:val="sr-Cyrl-CS"/>
              </w:rPr>
            </w:pPr>
          </w:p>
          <w:p w14:paraId="21365919" w14:textId="77777777" w:rsidR="00E27C53" w:rsidRPr="00585059" w:rsidRDefault="00E27C53" w:rsidP="00D23C1A">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585059" w:rsidRDefault="00E27C53" w:rsidP="00D23C1A">
            <w:pPr>
              <w:jc w:val="center"/>
              <w:rPr>
                <w:b/>
                <w:sz w:val="22"/>
                <w:szCs w:val="22"/>
                <w:lang w:val="sr-Cyrl-CS"/>
              </w:rPr>
            </w:pPr>
            <w:r w:rsidRPr="00585059">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F85590">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0C6D8A">
        <w:t>набавка не садржи поверљиве информације које наручилац ставља на располагање.</w:t>
      </w:r>
    </w:p>
    <w:p w14:paraId="2F7246B4" w14:textId="77777777" w:rsidR="00E27C53" w:rsidRPr="000C6D8A" w:rsidRDefault="00E27C53" w:rsidP="000C6D8A">
      <w:pPr>
        <w:jc w:val="both"/>
        <w:rPr>
          <w:b/>
          <w:bCs/>
          <w:lang w:val="sr-Cyrl-RS"/>
        </w:rPr>
      </w:pPr>
    </w:p>
    <w:p w14:paraId="4E0F4726" w14:textId="77777777" w:rsidR="00E27C53" w:rsidRPr="0068551F" w:rsidRDefault="00E27C53" w:rsidP="00F85590">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F85590">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A85CC47" w:rsidR="00E27C53" w:rsidRPr="00A43FB2" w:rsidRDefault="00E27C53" w:rsidP="00F85590">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C7C96B1" w:rsidR="00E27C53" w:rsidRPr="00CC6614" w:rsidRDefault="00E27C53" w:rsidP="00E27C53">
      <w:pPr>
        <w:jc w:val="both"/>
        <w:rPr>
          <w:b/>
          <w:bCs/>
          <w:i/>
          <w:iCs/>
        </w:rPr>
      </w:pPr>
      <w:r w:rsidRPr="00CC6614">
        <w:t>Избор најповољније понуде ће се извршити применом критеријума</w:t>
      </w:r>
      <w:r w:rsidRPr="00CC661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C6614" w:rsidRPr="00CC6614">
            <w:rPr>
              <w:b/>
            </w:rPr>
            <w:t xml:space="preserve">„економски најповољнија понуда“. </w:t>
          </w:r>
        </w:sdtContent>
      </w:sdt>
      <w:r w:rsidRPr="00CC6614">
        <w:rPr>
          <w:b/>
          <w:bCs/>
        </w:rPr>
        <w:t xml:space="preserve"> </w:t>
      </w:r>
    </w:p>
    <w:p w14:paraId="4B3A21A4" w14:textId="634BDD68" w:rsidR="00E27C53" w:rsidRPr="00CC6614" w:rsidRDefault="00E27C53" w:rsidP="00E27C53">
      <w:pPr>
        <w:jc w:val="both"/>
        <w:rPr>
          <w:rFonts w:eastAsia="TimesNewRomanPSMT"/>
          <w:bCs/>
        </w:rPr>
      </w:pPr>
      <w:r w:rsidRPr="00CC6614">
        <w:rPr>
          <w:bCs/>
          <w:iCs/>
        </w:rPr>
        <w:t xml:space="preserve">Разрада критеријума је </w:t>
      </w:r>
      <w:r w:rsidRPr="00CC6614">
        <w:rPr>
          <w:rFonts w:eastAsia="TimesNewRomanPSMT"/>
          <w:bCs/>
        </w:rPr>
        <w:t xml:space="preserve">у </w:t>
      </w:r>
      <w:r w:rsidRPr="00CC6614">
        <w:rPr>
          <w:rFonts w:eastAsia="TimesNewRomanPSMT"/>
          <w:bCs/>
          <w:lang w:val="sr-Cyrl-CS"/>
        </w:rPr>
        <w:t>поглављу</w:t>
      </w:r>
      <w:r w:rsidRPr="00CC6614">
        <w:rPr>
          <w:rFonts w:eastAsia="TimesNewRomanPSMT"/>
          <w:bCs/>
        </w:rPr>
        <w:t xml:space="preserve"> </w:t>
      </w:r>
      <w:r w:rsidR="00C53146">
        <w:rPr>
          <w:rFonts w:eastAsia="TimesNewRomanPSMT"/>
          <w:bCs/>
          <w:lang w:val="sr-Cyrl-RS"/>
        </w:rPr>
        <w:t>5</w:t>
      </w:r>
      <w:r w:rsidRPr="00CC6614">
        <w:rPr>
          <w:rFonts w:eastAsia="TimesNewRomanPSMT"/>
          <w:bCs/>
        </w:rPr>
        <w:t>.</w:t>
      </w:r>
      <w:r w:rsidRPr="00CC6614">
        <w:rPr>
          <w:rFonts w:eastAsia="TimesNewRomanPSMT"/>
          <w:bCs/>
          <w:lang w:val="ru-RU"/>
        </w:rPr>
        <w:t xml:space="preserve"> </w:t>
      </w:r>
      <w:r w:rsidRPr="00CC6614">
        <w:rPr>
          <w:rFonts w:eastAsia="TimesNewRomanPSMT"/>
          <w:bCs/>
        </w:rPr>
        <w:t>конкурсне документације.</w:t>
      </w:r>
    </w:p>
    <w:p w14:paraId="1029785B" w14:textId="77777777" w:rsidR="00E27C53"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A43FB2" w:rsidRDefault="00E27C53" w:rsidP="00F85590">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FFBA060" w:rsidR="00E27C53" w:rsidRDefault="00E27C53" w:rsidP="00E27C53">
      <w:pPr>
        <w:jc w:val="both"/>
        <w:rPr>
          <w:noProof/>
          <w:lang w:val="sr-Cyrl-RS"/>
        </w:rPr>
      </w:pPr>
      <w:r w:rsidRPr="0076561E">
        <w:rPr>
          <w:iCs/>
        </w:rPr>
        <w:t>Уколико две или више понуда имају исти број пондера,</w:t>
      </w:r>
      <w:r w:rsidRPr="0076561E">
        <w:rPr>
          <w:noProof/>
        </w:rPr>
        <w:t xml:space="preserve"> </w:t>
      </w:r>
      <w:r w:rsidRPr="0076561E">
        <w:rPr>
          <w:iCs/>
        </w:rPr>
        <w:t xml:space="preserve">као најповољнија биће изабрана понуда оног понуђача </w:t>
      </w:r>
      <w:r w:rsidRPr="0076561E">
        <w:rPr>
          <w:iCs/>
          <w:lang w:val="sr-Cyrl-RS"/>
        </w:rPr>
        <w:t xml:space="preserve">који </w:t>
      </w:r>
      <w:r w:rsidRPr="0076561E">
        <w:rPr>
          <w:noProof/>
        </w:rPr>
        <w:t>понуди дужи гарантни рок</w:t>
      </w:r>
      <w:r w:rsidRPr="0076561E">
        <w:rPr>
          <w:noProof/>
          <w:lang w:val="sr-Cyrl-RS"/>
        </w:rPr>
        <w:t xml:space="preserve"> на услугу</w:t>
      </w:r>
      <w:r w:rsidRPr="0076561E">
        <w:rPr>
          <w:noProof/>
        </w:rPr>
        <w:t xml:space="preserve">; уколико је и то </w:t>
      </w:r>
      <w:r w:rsidRPr="0076561E">
        <w:rPr>
          <w:noProof/>
          <w:lang w:val="sr-Cyrl-RS"/>
        </w:rPr>
        <w:t>исто</w:t>
      </w:r>
      <w:r w:rsidRPr="0076561E">
        <w:rPr>
          <w:iCs/>
        </w:rPr>
        <w:t xml:space="preserve"> као најповољнија биће изабрана понуда оног понуђача </w:t>
      </w:r>
      <w:r w:rsidRPr="0076561E">
        <w:rPr>
          <w:iCs/>
          <w:lang w:val="sr-Cyrl-RS"/>
        </w:rPr>
        <w:t xml:space="preserve">који </w:t>
      </w:r>
      <w:r w:rsidRPr="0076561E">
        <w:rPr>
          <w:noProof/>
        </w:rPr>
        <w:t>понуди</w:t>
      </w:r>
      <w:r w:rsidRPr="0076561E">
        <w:rPr>
          <w:noProof/>
          <w:lang w:val="sr-Cyrl-RS"/>
        </w:rPr>
        <w:t xml:space="preserve"> краћи рок извршења редовног сервиса; </w:t>
      </w:r>
      <w:r w:rsidRPr="0076561E">
        <w:rPr>
          <w:noProof/>
        </w:rPr>
        <w:t xml:space="preserve">уколико је и то </w:t>
      </w:r>
      <w:r w:rsidRPr="0076561E">
        <w:rPr>
          <w:noProof/>
          <w:lang w:val="sr-Cyrl-RS"/>
        </w:rPr>
        <w:t xml:space="preserve">исто </w:t>
      </w:r>
      <w:r w:rsidRPr="0076561E">
        <w:rPr>
          <w:iCs/>
        </w:rPr>
        <w:t xml:space="preserve">најповољнија понуда биће изабрана </w:t>
      </w:r>
      <w:r w:rsidRPr="0076561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F85590">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F85590">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F85590">
      <w:pPr>
        <w:pStyle w:val="ListParagraph"/>
        <w:numPr>
          <w:ilvl w:val="0"/>
          <w:numId w:val="6"/>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F85590">
      <w:pPr>
        <w:pStyle w:val="ListParagraph"/>
        <w:numPr>
          <w:ilvl w:val="0"/>
          <w:numId w:val="6"/>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B2F6ACE" w14:textId="77777777" w:rsidR="00266041" w:rsidRDefault="00266041" w:rsidP="00E27C53">
      <w:pPr>
        <w:ind w:left="360"/>
        <w:jc w:val="both"/>
        <w:rPr>
          <w:lang w:val="sr-Cyrl-RS"/>
        </w:rPr>
      </w:pPr>
    </w:p>
    <w:p w14:paraId="452145B0" w14:textId="77777777" w:rsidR="00266041" w:rsidRDefault="00266041" w:rsidP="00E27C53">
      <w:pPr>
        <w:ind w:left="360"/>
        <w:jc w:val="both"/>
        <w:rPr>
          <w:lang w:val="sr-Cyrl-RS"/>
        </w:rPr>
      </w:pPr>
    </w:p>
    <w:p w14:paraId="287B5D83" w14:textId="77777777" w:rsidR="00266041" w:rsidRDefault="00266041" w:rsidP="00E27C53">
      <w:pPr>
        <w:ind w:left="360"/>
        <w:jc w:val="both"/>
        <w:rPr>
          <w:lang w:val="sr-Cyrl-RS"/>
        </w:rPr>
      </w:pPr>
    </w:p>
    <w:p w14:paraId="1FBF25A3" w14:textId="77777777" w:rsidR="00266041" w:rsidRDefault="00266041" w:rsidP="00E27C53">
      <w:pPr>
        <w:ind w:left="360"/>
        <w:jc w:val="both"/>
        <w:rPr>
          <w:lang w:val="sr-Cyrl-RS"/>
        </w:rPr>
      </w:pPr>
    </w:p>
    <w:p w14:paraId="031396CA" w14:textId="77777777" w:rsidR="00266041" w:rsidRDefault="00266041" w:rsidP="00E27C53">
      <w:pPr>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B9696F" w:rsidRDefault="00E27C53" w:rsidP="00F85590">
      <w:pPr>
        <w:pStyle w:val="Heading1"/>
        <w:numPr>
          <w:ilvl w:val="0"/>
          <w:numId w:val="11"/>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6568032"/>
      <w:r w:rsidRPr="00B9696F">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B9696F" w:rsidRDefault="00E27C53" w:rsidP="00E27C53">
      <w:pPr>
        <w:rPr>
          <w:lang w:val="hr-HR"/>
        </w:rPr>
      </w:pPr>
    </w:p>
    <w:p w14:paraId="6B5E788E" w14:textId="050B47F2" w:rsidR="00182F1D" w:rsidRPr="00B9696F" w:rsidRDefault="00182F1D" w:rsidP="00182F1D">
      <w:pPr>
        <w:rPr>
          <w:sz w:val="28"/>
          <w:szCs w:val="28"/>
          <w:lang w:val="sr-Latn-RS"/>
        </w:rPr>
      </w:pPr>
      <w:bookmarkStart w:id="61" w:name="_Toc375826009"/>
      <w:bookmarkStart w:id="62" w:name="_Toc389030816"/>
    </w:p>
    <w:tbl>
      <w:tblPr>
        <w:tblStyle w:val="TableGrid"/>
        <w:tblW w:w="9465" w:type="dxa"/>
        <w:jc w:val="center"/>
        <w:tblLayout w:type="fixed"/>
        <w:tblLook w:val="04A0" w:firstRow="1" w:lastRow="0" w:firstColumn="1" w:lastColumn="0" w:noHBand="0" w:noVBand="1"/>
      </w:tblPr>
      <w:tblGrid>
        <w:gridCol w:w="549"/>
        <w:gridCol w:w="3405"/>
        <w:gridCol w:w="1418"/>
        <w:gridCol w:w="4093"/>
      </w:tblGrid>
      <w:tr w:rsidR="00125E1E" w:rsidRPr="00B9696F" w14:paraId="5A8BF0AE" w14:textId="77777777" w:rsidTr="00125E1E">
        <w:trPr>
          <w:trHeight w:val="1076"/>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0E43F29A" w14:textId="77777777" w:rsidR="00125E1E" w:rsidRPr="00B9696F" w:rsidRDefault="00125E1E">
            <w:pPr>
              <w:rPr>
                <w:b/>
                <w:sz w:val="22"/>
                <w:szCs w:val="22"/>
                <w:lang w:val="sr-Cyrl-RS"/>
              </w:rPr>
            </w:pPr>
            <w:r w:rsidRPr="00B9696F">
              <w:rPr>
                <w:b/>
                <w:sz w:val="22"/>
                <w:szCs w:val="22"/>
                <w:lang w:val="sr-Cyrl-RS"/>
              </w:rPr>
              <w:t>РБ</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FBEB0AC" w14:textId="77777777" w:rsidR="00125E1E" w:rsidRPr="00B9696F" w:rsidRDefault="00125E1E">
            <w:pPr>
              <w:jc w:val="center"/>
              <w:rPr>
                <w:b/>
                <w:sz w:val="22"/>
                <w:szCs w:val="22"/>
              </w:rPr>
            </w:pPr>
            <w:r w:rsidRPr="00B9696F">
              <w:rPr>
                <w:b/>
                <w:sz w:val="22"/>
                <w:szCs w:val="22"/>
              </w:rPr>
              <w:t>КРИТЕРИЈУМ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C8F33" w14:textId="77777777" w:rsidR="00125E1E" w:rsidRPr="00B9696F" w:rsidRDefault="00125E1E">
            <w:pPr>
              <w:jc w:val="center"/>
              <w:rPr>
                <w:b/>
                <w:sz w:val="22"/>
                <w:szCs w:val="22"/>
              </w:rPr>
            </w:pPr>
            <w:r w:rsidRPr="00B9696F">
              <w:rPr>
                <w:b/>
                <w:sz w:val="22"/>
                <w:szCs w:val="22"/>
              </w:rPr>
              <w:t>МАКС. БР. ПОНДЕРА</w:t>
            </w:r>
          </w:p>
        </w:tc>
        <w:tc>
          <w:tcPr>
            <w:tcW w:w="4091" w:type="dxa"/>
            <w:tcBorders>
              <w:top w:val="single" w:sz="4" w:space="0" w:color="auto"/>
              <w:left w:val="single" w:sz="4" w:space="0" w:color="auto"/>
              <w:bottom w:val="single" w:sz="4" w:space="0" w:color="auto"/>
              <w:right w:val="single" w:sz="4" w:space="0" w:color="auto"/>
            </w:tcBorders>
            <w:vAlign w:val="center"/>
            <w:hideMark/>
          </w:tcPr>
          <w:p w14:paraId="785E73C3" w14:textId="77777777" w:rsidR="00125E1E" w:rsidRPr="00B9696F" w:rsidRDefault="00125E1E">
            <w:pPr>
              <w:jc w:val="center"/>
              <w:rPr>
                <w:b/>
                <w:sz w:val="22"/>
                <w:szCs w:val="22"/>
              </w:rPr>
            </w:pPr>
            <w:r w:rsidRPr="00B9696F">
              <w:rPr>
                <w:b/>
                <w:sz w:val="22"/>
                <w:szCs w:val="22"/>
              </w:rPr>
              <w:t>ФОРМУЛА</w:t>
            </w:r>
          </w:p>
        </w:tc>
      </w:tr>
      <w:tr w:rsidR="00125E1E" w14:paraId="59967F5E" w14:textId="77777777" w:rsidTr="00125E1E">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459D322E" w14:textId="77777777" w:rsidR="00125E1E" w:rsidRPr="00B9696F" w:rsidRDefault="00125E1E" w:rsidP="00125E1E">
            <w:pPr>
              <w:pStyle w:val="ListParagraph"/>
              <w:numPr>
                <w:ilvl w:val="0"/>
                <w:numId w:val="37"/>
              </w:numPr>
              <w:jc w:val="center"/>
              <w:rPr>
                <w:b/>
                <w:noProof/>
                <w:sz w:val="22"/>
                <w:szCs w:val="22"/>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3A9AE8ED" w14:textId="77777777" w:rsidR="00125E1E" w:rsidRPr="00B9696F" w:rsidRDefault="00125E1E">
            <w:pPr>
              <w:pStyle w:val="ListParagraph"/>
              <w:ind w:left="0"/>
              <w:jc w:val="both"/>
              <w:rPr>
                <w:b/>
                <w:noProof/>
                <w:sz w:val="22"/>
                <w:szCs w:val="22"/>
                <w:lang w:val="sr-Cyrl-RS"/>
              </w:rPr>
            </w:pPr>
            <w:r w:rsidRPr="00B9696F">
              <w:rPr>
                <w:b/>
                <w:noProof/>
                <w:lang w:val="sr-Cyrl-RS"/>
              </w:rPr>
              <w:t>Укупна цена редовног сервиса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E69A3F" w14:textId="77777777" w:rsidR="00125E1E" w:rsidRPr="00B9696F" w:rsidRDefault="00125E1E">
            <w:pPr>
              <w:jc w:val="center"/>
              <w:rPr>
                <w:sz w:val="22"/>
                <w:szCs w:val="22"/>
                <w:lang w:val="sr-Cyrl-RS"/>
              </w:rPr>
            </w:pPr>
            <w:r w:rsidRPr="00B9696F">
              <w:rPr>
                <w:sz w:val="22"/>
                <w:szCs w:val="22"/>
                <w:lang w:val="sr-Cyrl-RS"/>
              </w:rPr>
              <w:t>25</w:t>
            </w:r>
          </w:p>
        </w:tc>
        <w:tc>
          <w:tcPr>
            <w:tcW w:w="4091" w:type="dxa"/>
            <w:tcBorders>
              <w:top w:val="single" w:sz="4" w:space="0" w:color="auto"/>
              <w:left w:val="single" w:sz="4" w:space="0" w:color="auto"/>
              <w:bottom w:val="single" w:sz="4" w:space="0" w:color="auto"/>
              <w:right w:val="single" w:sz="4" w:space="0" w:color="auto"/>
            </w:tcBorders>
            <w:vAlign w:val="center"/>
            <w:hideMark/>
          </w:tcPr>
          <w:p w14:paraId="20B84E09" w14:textId="77777777" w:rsidR="00125E1E" w:rsidRDefault="00962BC1">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125E1E" w14:paraId="51C9E3FB" w14:textId="77777777" w:rsidTr="00125E1E">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7DA119A7" w14:textId="77777777" w:rsidR="00125E1E" w:rsidRDefault="00125E1E" w:rsidP="00125E1E">
            <w:pPr>
              <w:pStyle w:val="ListParagraph"/>
              <w:numPr>
                <w:ilvl w:val="0"/>
                <w:numId w:val="37"/>
              </w:numPr>
              <w:jc w:val="center"/>
              <w:rPr>
                <w:b/>
                <w:noProof/>
                <w:sz w:val="22"/>
                <w:szCs w:val="22"/>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28621A13" w14:textId="77777777" w:rsidR="00125E1E" w:rsidRDefault="00125E1E">
            <w:pPr>
              <w:pStyle w:val="ListParagraph"/>
              <w:ind w:left="0"/>
              <w:jc w:val="both"/>
              <w:rPr>
                <w:sz w:val="22"/>
                <w:szCs w:val="22"/>
                <w:lang w:val="sr-Latn-RS"/>
              </w:rPr>
            </w:pPr>
            <w:r>
              <w:rPr>
                <w:b/>
                <w:noProof/>
                <w:lang w:val="sr-Cyrl-RS"/>
              </w:rPr>
              <w:t>Цена радног сата код ванредног сервиса</w:t>
            </w:r>
            <w:r>
              <w:rPr>
                <w:b/>
                <w:noProof/>
                <w:lang w:val="sr-Latn-RS"/>
              </w:rPr>
              <w:t xml:space="preserve"> </w:t>
            </w:r>
            <w:r>
              <w:rPr>
                <w:b/>
                <w:noProof/>
                <w:lang w:val="sr-Cyrl-RS"/>
              </w:rPr>
              <w:t>за апарат „</w:t>
            </w:r>
            <w:r>
              <w:rPr>
                <w:b/>
                <w:noProof/>
                <w:lang w:val="sr-Latn-RS"/>
              </w:rPr>
              <w:t>Cusa Excel“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8F0EDC" w14:textId="77777777" w:rsidR="00125E1E" w:rsidRDefault="00125E1E">
            <w:pPr>
              <w:jc w:val="center"/>
              <w:rPr>
                <w:sz w:val="22"/>
                <w:szCs w:val="22"/>
                <w:lang w:val="sr-Cyrl-RS"/>
              </w:rPr>
            </w:pPr>
            <w:r>
              <w:rPr>
                <w:sz w:val="22"/>
                <w:szCs w:val="22"/>
                <w:lang w:val="sr-Cyrl-RS"/>
              </w:rPr>
              <w:t>20</w:t>
            </w:r>
          </w:p>
        </w:tc>
        <w:tc>
          <w:tcPr>
            <w:tcW w:w="4091" w:type="dxa"/>
            <w:tcBorders>
              <w:top w:val="single" w:sz="4" w:space="0" w:color="auto"/>
              <w:left w:val="single" w:sz="4" w:space="0" w:color="auto"/>
              <w:bottom w:val="single" w:sz="4" w:space="0" w:color="auto"/>
              <w:right w:val="single" w:sz="4" w:space="0" w:color="auto"/>
            </w:tcBorders>
            <w:vAlign w:val="center"/>
            <w:hideMark/>
          </w:tcPr>
          <w:p w14:paraId="493A0475" w14:textId="77777777" w:rsidR="00125E1E" w:rsidRDefault="00962BC1">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125E1E" w14:paraId="4F239572" w14:textId="77777777" w:rsidTr="00125E1E">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493BE81A" w14:textId="77777777" w:rsidR="00125E1E" w:rsidRDefault="00125E1E" w:rsidP="00125E1E">
            <w:pPr>
              <w:pStyle w:val="ListParagraph"/>
              <w:numPr>
                <w:ilvl w:val="0"/>
                <w:numId w:val="37"/>
              </w:numPr>
              <w:jc w:val="center"/>
              <w:rPr>
                <w:b/>
                <w:noProof/>
                <w:sz w:val="22"/>
                <w:szCs w:val="22"/>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1A441812" w14:textId="77777777" w:rsidR="00125E1E" w:rsidRDefault="00125E1E">
            <w:pPr>
              <w:pStyle w:val="ListParagraph"/>
              <w:ind w:left="0"/>
              <w:jc w:val="both"/>
              <w:rPr>
                <w:b/>
                <w:noProof/>
                <w:lang w:val="sr-Latn-RS"/>
              </w:rPr>
            </w:pPr>
            <w:r>
              <w:rPr>
                <w:b/>
                <w:noProof/>
                <w:lang w:val="sr-Cyrl-RS"/>
              </w:rPr>
              <w:t>Цена радног сата код ванредног сервиса</w:t>
            </w:r>
            <w:r>
              <w:rPr>
                <w:b/>
                <w:noProof/>
                <w:lang w:val="sr-Latn-RS"/>
              </w:rPr>
              <w:t xml:space="preserve"> </w:t>
            </w:r>
            <w:r>
              <w:rPr>
                <w:b/>
                <w:noProof/>
                <w:lang w:val="sr-Cyrl-RS"/>
              </w:rPr>
              <w:t>за апарате произвођача „</w:t>
            </w:r>
            <w:r>
              <w:rPr>
                <w:b/>
                <w:noProof/>
                <w:lang w:val="sr-Latn-RS"/>
              </w:rPr>
              <w:t>Medela“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5C3039" w14:textId="77777777" w:rsidR="00125E1E" w:rsidRDefault="00125E1E">
            <w:pPr>
              <w:jc w:val="center"/>
              <w:rPr>
                <w:sz w:val="22"/>
                <w:szCs w:val="22"/>
                <w:lang w:val="sr-Cyrl-RS"/>
              </w:rPr>
            </w:pPr>
            <w:r>
              <w:rPr>
                <w:sz w:val="22"/>
                <w:szCs w:val="22"/>
                <w:lang w:val="sr-Cyrl-RS"/>
              </w:rPr>
              <w:t>10</w:t>
            </w:r>
          </w:p>
        </w:tc>
        <w:tc>
          <w:tcPr>
            <w:tcW w:w="4091" w:type="dxa"/>
            <w:tcBorders>
              <w:top w:val="single" w:sz="4" w:space="0" w:color="auto"/>
              <w:left w:val="single" w:sz="4" w:space="0" w:color="auto"/>
              <w:bottom w:val="single" w:sz="4" w:space="0" w:color="auto"/>
              <w:right w:val="single" w:sz="4" w:space="0" w:color="auto"/>
            </w:tcBorders>
            <w:vAlign w:val="center"/>
            <w:hideMark/>
          </w:tcPr>
          <w:p w14:paraId="08B2D1B4" w14:textId="77777777" w:rsidR="00125E1E" w:rsidRDefault="00962BC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125E1E" w14:paraId="09A5E3EC" w14:textId="77777777" w:rsidTr="00125E1E">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232912F4" w14:textId="77777777" w:rsidR="00125E1E" w:rsidRDefault="00125E1E" w:rsidP="00125E1E">
            <w:pPr>
              <w:pStyle w:val="ListParagraph"/>
              <w:numPr>
                <w:ilvl w:val="0"/>
                <w:numId w:val="37"/>
              </w:numPr>
              <w:jc w:val="center"/>
              <w:rPr>
                <w:b/>
                <w:noProof/>
                <w:sz w:val="22"/>
                <w:szCs w:val="22"/>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79C8DAA0" w14:textId="77777777" w:rsidR="00125E1E" w:rsidRDefault="00125E1E">
            <w:pPr>
              <w:jc w:val="both"/>
              <w:rPr>
                <w:b/>
                <w:noProof/>
                <w:lang w:val="sr-Cyrl-RS"/>
              </w:rPr>
            </w:pPr>
            <w:r>
              <w:rPr>
                <w:b/>
                <w:noProof/>
                <w:lang w:val="sr-Cyrl-RS"/>
              </w:rPr>
              <w:t>Укупна вредност ценовника оригиналних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7830F9" w14:textId="77777777" w:rsidR="00125E1E" w:rsidRDefault="00125E1E">
            <w:pPr>
              <w:jc w:val="center"/>
              <w:rPr>
                <w:sz w:val="22"/>
                <w:szCs w:val="22"/>
                <w:lang w:val="sr-Cyrl-RS"/>
              </w:rPr>
            </w:pPr>
            <w:r>
              <w:rPr>
                <w:sz w:val="22"/>
                <w:szCs w:val="22"/>
                <w:lang w:val="sr-Cyrl-RS"/>
              </w:rPr>
              <w:t>30</w:t>
            </w:r>
          </w:p>
        </w:tc>
        <w:tc>
          <w:tcPr>
            <w:tcW w:w="4091" w:type="dxa"/>
            <w:tcBorders>
              <w:top w:val="single" w:sz="4" w:space="0" w:color="auto"/>
              <w:left w:val="single" w:sz="4" w:space="0" w:color="auto"/>
              <w:bottom w:val="single" w:sz="4" w:space="0" w:color="auto"/>
              <w:right w:val="single" w:sz="4" w:space="0" w:color="auto"/>
            </w:tcBorders>
            <w:vAlign w:val="center"/>
            <w:hideMark/>
          </w:tcPr>
          <w:p w14:paraId="02FB9C40" w14:textId="77777777" w:rsidR="00125E1E" w:rsidRDefault="00962BC1">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125E1E" w14:paraId="181A9A33" w14:textId="77777777" w:rsidTr="00125E1E">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3C258FB5" w14:textId="77777777" w:rsidR="00125E1E" w:rsidRDefault="00125E1E" w:rsidP="00125E1E">
            <w:pPr>
              <w:pStyle w:val="ListParagraph"/>
              <w:numPr>
                <w:ilvl w:val="0"/>
                <w:numId w:val="37"/>
              </w:numPr>
              <w:jc w:val="center"/>
              <w:rPr>
                <w:b/>
                <w:noProof/>
                <w:sz w:val="22"/>
                <w:szCs w:val="22"/>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806DB5B" w14:textId="77777777" w:rsidR="00125E1E" w:rsidRDefault="00125E1E">
            <w:pPr>
              <w:jc w:val="both"/>
              <w:rPr>
                <w:b/>
                <w:noProof/>
                <w:lang w:val="sr-Cyrl-RS"/>
              </w:rPr>
            </w:pPr>
            <w:r>
              <w:rPr>
                <w:b/>
                <w:noProof/>
                <w:lang w:val="sr-Cyrl-RS"/>
              </w:rPr>
              <w:t>Укупна вредност за репарацију сонди на апарату „Cusa Eхcel“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19D6A1" w14:textId="77777777" w:rsidR="00125E1E" w:rsidRDefault="00125E1E">
            <w:pPr>
              <w:jc w:val="center"/>
              <w:rPr>
                <w:sz w:val="22"/>
                <w:szCs w:val="22"/>
                <w:lang w:val="sr-Cyrl-RS"/>
              </w:rPr>
            </w:pPr>
            <w:r>
              <w:rPr>
                <w:sz w:val="22"/>
                <w:szCs w:val="22"/>
                <w:lang w:val="sr-Cyrl-RS"/>
              </w:rPr>
              <w:t>15</w:t>
            </w:r>
          </w:p>
        </w:tc>
        <w:tc>
          <w:tcPr>
            <w:tcW w:w="4091" w:type="dxa"/>
            <w:tcBorders>
              <w:top w:val="single" w:sz="4" w:space="0" w:color="auto"/>
              <w:left w:val="single" w:sz="4" w:space="0" w:color="auto"/>
              <w:bottom w:val="single" w:sz="4" w:space="0" w:color="auto"/>
              <w:right w:val="single" w:sz="4" w:space="0" w:color="auto"/>
            </w:tcBorders>
            <w:vAlign w:val="center"/>
            <w:hideMark/>
          </w:tcPr>
          <w:p w14:paraId="1C4B842E" w14:textId="77777777" w:rsidR="00125E1E" w:rsidRDefault="00962BC1">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125E1E" w14:paraId="71E563F6" w14:textId="77777777" w:rsidTr="00125E1E">
        <w:trPr>
          <w:trHeight w:val="332"/>
          <w:jc w:val="center"/>
        </w:trPr>
        <w:tc>
          <w:tcPr>
            <w:tcW w:w="3952" w:type="dxa"/>
            <w:gridSpan w:val="2"/>
            <w:tcBorders>
              <w:top w:val="single" w:sz="4" w:space="0" w:color="auto"/>
              <w:left w:val="single" w:sz="4" w:space="0" w:color="auto"/>
              <w:bottom w:val="single" w:sz="4" w:space="0" w:color="auto"/>
              <w:right w:val="single" w:sz="4" w:space="0" w:color="auto"/>
            </w:tcBorders>
            <w:vAlign w:val="center"/>
            <w:hideMark/>
          </w:tcPr>
          <w:p w14:paraId="4F9A66ED" w14:textId="77777777" w:rsidR="00125E1E" w:rsidRDefault="00125E1E">
            <w:pPr>
              <w:pStyle w:val="ListParagraph"/>
              <w:ind w:left="0"/>
              <w:jc w:val="center"/>
              <w:rPr>
                <w:b/>
                <w:noProof/>
                <w:sz w:val="22"/>
                <w:szCs w:val="22"/>
              </w:rPr>
            </w:pPr>
            <w:r>
              <w:rPr>
                <w:b/>
                <w:noProof/>
                <w:sz w:val="22"/>
                <w:szCs w:val="22"/>
              </w:rPr>
              <w:t>УКУПНО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6B681D" w14:textId="77777777" w:rsidR="00125E1E" w:rsidRDefault="00125E1E">
            <w:pPr>
              <w:jc w:val="center"/>
              <w:rPr>
                <w:b/>
                <w:sz w:val="22"/>
                <w:szCs w:val="22"/>
              </w:rPr>
            </w:pPr>
            <w:r>
              <w:rPr>
                <w:b/>
                <w:sz w:val="22"/>
                <w:szCs w:val="22"/>
              </w:rPr>
              <w:t>100</w:t>
            </w:r>
          </w:p>
        </w:tc>
        <w:tc>
          <w:tcPr>
            <w:tcW w:w="4091" w:type="dxa"/>
            <w:tcBorders>
              <w:top w:val="single" w:sz="4" w:space="0" w:color="auto"/>
              <w:left w:val="single" w:sz="4" w:space="0" w:color="auto"/>
              <w:bottom w:val="single" w:sz="4" w:space="0" w:color="auto"/>
              <w:right w:val="single" w:sz="4" w:space="0" w:color="auto"/>
            </w:tcBorders>
            <w:vAlign w:val="center"/>
          </w:tcPr>
          <w:p w14:paraId="40860E75" w14:textId="77777777" w:rsidR="00125E1E" w:rsidRDefault="00125E1E">
            <w:pPr>
              <w:jc w:val="center"/>
              <w:rPr>
                <w:b/>
                <w:sz w:val="22"/>
                <w:szCs w:val="22"/>
              </w:rPr>
            </w:pPr>
          </w:p>
        </w:tc>
      </w:tr>
    </w:tbl>
    <w:p w14:paraId="33C0FB2D" w14:textId="77777777" w:rsidR="00125E1E" w:rsidRPr="00125E1E" w:rsidRDefault="00125E1E" w:rsidP="00182F1D">
      <w:pPr>
        <w:rPr>
          <w:sz w:val="28"/>
          <w:szCs w:val="28"/>
          <w:lang w:val="sr-Latn-RS"/>
        </w:rPr>
      </w:pPr>
    </w:p>
    <w:p w14:paraId="7D91D235" w14:textId="29BE6559"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F85590">
      <w:pPr>
        <w:pStyle w:val="Heading1"/>
        <w:numPr>
          <w:ilvl w:val="0"/>
          <w:numId w:val="11"/>
        </w:numPr>
        <w:jc w:val="center"/>
      </w:pPr>
      <w:bookmarkStart w:id="63" w:name="_Toc448222240"/>
      <w:bookmarkStart w:id="64" w:name="_Toc477327712"/>
      <w:bookmarkStart w:id="65" w:name="_Toc477327995"/>
      <w:bookmarkStart w:id="66" w:name="_Toc477328724"/>
      <w:bookmarkStart w:id="67" w:name="_Toc477329195"/>
      <w:bookmarkStart w:id="68" w:name="_Toc6568033"/>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2D889435" w14:textId="77777777" w:rsidR="00E27C53" w:rsidRDefault="00E27C53" w:rsidP="00E27C53">
      <w:pPr>
        <w:rPr>
          <w:noProof/>
        </w:rPr>
      </w:pPr>
      <w:bookmarkStart w:id="69" w:name="_Toc375826010"/>
      <w:bookmarkStart w:id="70" w:name="_Toc389030817"/>
    </w:p>
    <w:p w14:paraId="6BAA7C35" w14:textId="77777777" w:rsidR="00E27C53" w:rsidRDefault="00E27C53" w:rsidP="00E27C53">
      <w:pPr>
        <w:rPr>
          <w:noProof/>
        </w:rPr>
      </w:pPr>
    </w:p>
    <w:p w14:paraId="1A4644AB" w14:textId="77777777" w:rsidR="00245FDF" w:rsidRPr="00245FDF" w:rsidRDefault="00245FDF" w:rsidP="00245FDF">
      <w:pPr>
        <w:spacing w:before="100" w:beforeAutospacing="1" w:line="210" w:lineRule="atLeast"/>
        <w:ind w:firstLine="720"/>
        <w:contextualSpacing/>
        <w:jc w:val="both"/>
        <w:rPr>
          <w:b/>
          <w:noProof/>
          <w:lang w:val="sr-Cyrl-RS"/>
        </w:rPr>
      </w:pPr>
      <w:r w:rsidRPr="00245FDF">
        <w:rPr>
          <w:noProof/>
        </w:rPr>
        <w:t>На основу члана 112. Закона о јавним набавкама („Службени гласник Републике Србије” бр. 124/12</w:t>
      </w:r>
      <w:r w:rsidRPr="00245FDF">
        <w:rPr>
          <w:noProof/>
          <w:lang w:val="sr-Cyrl-RS"/>
        </w:rPr>
        <w:t>, 14/15 и 68/15</w:t>
      </w:r>
      <w:r w:rsidRPr="00245FDF">
        <w:rPr>
          <w:noProof/>
        </w:rPr>
        <w:t>), а у складу са извештајем Комисије за јавну набавку и Одлуком о додели уговора, дана _______ године закључује се следећи</w:t>
      </w:r>
      <w:r w:rsidRPr="00245FDF">
        <w:rPr>
          <w:noProof/>
          <w:lang w:val="sr-Cyrl-RS"/>
        </w:rPr>
        <w:t>:</w:t>
      </w:r>
    </w:p>
    <w:p w14:paraId="14C50D25" w14:textId="77777777" w:rsidR="00245FDF" w:rsidRPr="00245FDF" w:rsidRDefault="00245FDF" w:rsidP="00245FDF">
      <w:pPr>
        <w:jc w:val="center"/>
        <w:rPr>
          <w:noProof/>
        </w:rPr>
      </w:pPr>
    </w:p>
    <w:p w14:paraId="669600AF" w14:textId="77777777" w:rsidR="00245FDF" w:rsidRPr="00245FDF" w:rsidRDefault="00245FDF" w:rsidP="00245FDF">
      <w:pPr>
        <w:jc w:val="center"/>
        <w:rPr>
          <w:b/>
          <w:noProof/>
        </w:rPr>
      </w:pPr>
      <w:r w:rsidRPr="00245FDF">
        <w:rPr>
          <w:b/>
          <w:noProof/>
        </w:rPr>
        <w:t>УГОВОР</w:t>
      </w:r>
    </w:p>
    <w:p w14:paraId="23A514EA" w14:textId="77777777" w:rsidR="00245FDF" w:rsidRPr="00245FDF" w:rsidRDefault="00245FDF" w:rsidP="00245FDF">
      <w:pPr>
        <w:tabs>
          <w:tab w:val="left" w:pos="720"/>
          <w:tab w:val="center" w:pos="4320"/>
          <w:tab w:val="right" w:pos="8640"/>
        </w:tabs>
        <w:jc w:val="center"/>
        <w:rPr>
          <w:b/>
          <w:noProof/>
          <w:lang w:val="sr-Latn-RS"/>
        </w:rPr>
      </w:pPr>
      <w:r w:rsidRPr="00245FDF">
        <w:rPr>
          <w:b/>
          <w:noProof/>
        </w:rPr>
        <w:t xml:space="preserve"> О ЈАВНОЈ НАБАВЦИ БРОЈ </w:t>
      </w:r>
      <w:r w:rsidRPr="00245FDF">
        <w:rPr>
          <w:b/>
          <w:noProof/>
          <w:lang w:val="sr-Cyrl-RS"/>
        </w:rPr>
        <w:t>68-19</w:t>
      </w:r>
      <w:r w:rsidRPr="00245FDF">
        <w:rPr>
          <w:b/>
          <w:noProof/>
          <w:lang w:val="sr-Latn-RS"/>
        </w:rPr>
        <w:t>-O</w:t>
      </w:r>
    </w:p>
    <w:p w14:paraId="0F201899" w14:textId="77777777" w:rsidR="00245FDF" w:rsidRPr="00245FDF" w:rsidRDefault="00245FDF" w:rsidP="00245FDF">
      <w:pPr>
        <w:rPr>
          <w:noProof/>
        </w:rPr>
      </w:pPr>
    </w:p>
    <w:p w14:paraId="5D5C52EA" w14:textId="77777777" w:rsidR="00245FDF" w:rsidRPr="00245FDF" w:rsidRDefault="00245FDF" w:rsidP="00245FDF">
      <w:pPr>
        <w:rPr>
          <w:noProof/>
        </w:rPr>
      </w:pPr>
      <w:r w:rsidRPr="00245FDF">
        <w:rPr>
          <w:noProof/>
        </w:rPr>
        <w:t xml:space="preserve">Уговорне стране: </w:t>
      </w:r>
    </w:p>
    <w:p w14:paraId="39E5B0BA" w14:textId="77777777" w:rsidR="00245FDF" w:rsidRPr="00245FDF" w:rsidRDefault="00245FDF" w:rsidP="00245FDF">
      <w:pPr>
        <w:rPr>
          <w:noProof/>
        </w:rPr>
      </w:pPr>
    </w:p>
    <w:p w14:paraId="3BB9A19E" w14:textId="77777777" w:rsidR="00245FDF" w:rsidRPr="00245FDF" w:rsidRDefault="00245FDF" w:rsidP="00245FDF">
      <w:pPr>
        <w:numPr>
          <w:ilvl w:val="0"/>
          <w:numId w:val="40"/>
        </w:numPr>
        <w:jc w:val="both"/>
        <w:rPr>
          <w:noProof/>
        </w:rPr>
      </w:pPr>
      <w:r w:rsidRPr="00245FDF">
        <w:rPr>
          <w:b/>
          <w:noProof/>
        </w:rPr>
        <w:t>КЛИНИЧКИ ЦЕНТАР ВОЈВОДИНЕ</w:t>
      </w:r>
      <w:r w:rsidRPr="00245FDF">
        <w:rPr>
          <w:noProof/>
        </w:rPr>
        <w:t xml:space="preserve">,  ул. Хајдук Вељкова бр. 1, Нови Сад, </w:t>
      </w:r>
    </w:p>
    <w:p w14:paraId="5B7A0044" w14:textId="77777777" w:rsidR="00245FDF" w:rsidRPr="00245FDF" w:rsidRDefault="00245FDF" w:rsidP="00245FDF">
      <w:pPr>
        <w:ind w:left="720"/>
        <w:jc w:val="both"/>
        <w:rPr>
          <w:noProof/>
        </w:rPr>
      </w:pPr>
      <w:r w:rsidRPr="00245FDF">
        <w:rPr>
          <w:noProof/>
        </w:rPr>
        <w:t>ПИБ: 101696893 Матични број: 08664161,</w:t>
      </w:r>
    </w:p>
    <w:p w14:paraId="726910AF" w14:textId="77777777" w:rsidR="00245FDF" w:rsidRPr="00245FDF" w:rsidRDefault="00245FDF" w:rsidP="00245FDF">
      <w:pPr>
        <w:ind w:left="720"/>
        <w:jc w:val="both"/>
        <w:rPr>
          <w:noProof/>
        </w:rPr>
      </w:pPr>
      <w:r w:rsidRPr="00245FDF">
        <w:rPr>
          <w:noProof/>
        </w:rPr>
        <w:t xml:space="preserve">Број рачуна: 840-577661-50, </w:t>
      </w:r>
      <w:r w:rsidRPr="00245FDF">
        <w:rPr>
          <w:noProof/>
          <w:lang w:val="sr-Cyrl-CS"/>
        </w:rPr>
        <w:t>Управа за трезор - Република Србија Министарство финансија</w:t>
      </w:r>
      <w:r w:rsidRPr="00245FDF">
        <w:rPr>
          <w:noProof/>
        </w:rPr>
        <w:t>,</w:t>
      </w:r>
      <w:r w:rsidRPr="00245FDF">
        <w:rPr>
          <w:noProof/>
          <w:lang w:val="sr-Cyrl-CS"/>
        </w:rPr>
        <w:t xml:space="preserve"> </w:t>
      </w:r>
      <w:r w:rsidRPr="00245FDF">
        <w:rPr>
          <w:noProof/>
        </w:rPr>
        <w:t>Телефон: 021/484-3-484,</w:t>
      </w:r>
    </w:p>
    <w:p w14:paraId="43B1FD90" w14:textId="77777777" w:rsidR="00245FDF" w:rsidRPr="00245FDF" w:rsidRDefault="00245FDF" w:rsidP="00245FDF">
      <w:pPr>
        <w:ind w:left="720"/>
        <w:jc w:val="both"/>
        <w:rPr>
          <w:noProof/>
        </w:rPr>
      </w:pPr>
      <w:r w:rsidRPr="00245FDF">
        <w:rPr>
          <w:noProof/>
        </w:rPr>
        <w:t xml:space="preserve">(у даљем тексту: наручилац), кога заступа </w:t>
      </w:r>
      <w:r w:rsidRPr="00245FDF">
        <w:rPr>
          <w:noProof/>
          <w:lang w:val="sr-Cyrl-RS"/>
        </w:rPr>
        <w:t>в.д. директор проф. др Едита Стокић</w:t>
      </w:r>
      <w:r w:rsidRPr="00245FDF">
        <w:rPr>
          <w:noProof/>
        </w:rPr>
        <w:t>.</w:t>
      </w:r>
    </w:p>
    <w:p w14:paraId="1E595E0C" w14:textId="77777777" w:rsidR="00245FDF" w:rsidRPr="00245FDF" w:rsidRDefault="00245FDF" w:rsidP="00245FDF">
      <w:pPr>
        <w:jc w:val="both"/>
        <w:rPr>
          <w:noProof/>
        </w:rPr>
      </w:pPr>
    </w:p>
    <w:p w14:paraId="6579B8F1" w14:textId="77777777" w:rsidR="00245FDF" w:rsidRPr="00245FDF" w:rsidRDefault="00245FDF" w:rsidP="00245FDF">
      <w:pPr>
        <w:numPr>
          <w:ilvl w:val="0"/>
          <w:numId w:val="40"/>
        </w:numPr>
        <w:jc w:val="both"/>
        <w:rPr>
          <w:noProof/>
        </w:rPr>
      </w:pPr>
      <w:r w:rsidRPr="00245FDF">
        <w:rPr>
          <w:noProof/>
        </w:rPr>
        <w:t>____________________________________________________________________,</w:t>
      </w:r>
    </w:p>
    <w:p w14:paraId="09B8D371" w14:textId="77777777" w:rsidR="00245FDF" w:rsidRPr="00245FDF" w:rsidRDefault="00245FDF" w:rsidP="00245FDF">
      <w:pPr>
        <w:jc w:val="center"/>
      </w:pPr>
      <w:r w:rsidRPr="00245FDF">
        <w:rPr>
          <w:noProof/>
        </w:rPr>
        <w:t>(</w:t>
      </w:r>
      <w:r w:rsidRPr="00245FDF">
        <w:rPr>
          <w:i/>
          <w:noProof/>
        </w:rPr>
        <w:t>назив и адреса)</w:t>
      </w:r>
    </w:p>
    <w:p w14:paraId="12943A05" w14:textId="77777777" w:rsidR="00245FDF" w:rsidRPr="00245FDF" w:rsidRDefault="00245FDF" w:rsidP="00245FDF">
      <w:pPr>
        <w:ind w:left="720"/>
        <w:jc w:val="both"/>
        <w:rPr>
          <w:noProof/>
        </w:rPr>
      </w:pPr>
      <w:r w:rsidRPr="00245FDF">
        <w:rPr>
          <w:noProof/>
        </w:rPr>
        <w:t>ПИБ:.......................... Матични број: ........................................,</w:t>
      </w:r>
    </w:p>
    <w:p w14:paraId="5B828C7C" w14:textId="77777777" w:rsidR="00245FDF" w:rsidRPr="00245FDF" w:rsidRDefault="00245FDF" w:rsidP="00245FDF">
      <w:pPr>
        <w:ind w:left="720"/>
        <w:jc w:val="both"/>
        <w:rPr>
          <w:noProof/>
        </w:rPr>
      </w:pPr>
      <w:r w:rsidRPr="00245FDF">
        <w:rPr>
          <w:noProof/>
        </w:rPr>
        <w:t>Број рачуна: ............................................ Назив банке:......................................,</w:t>
      </w:r>
    </w:p>
    <w:p w14:paraId="3A545381" w14:textId="77777777" w:rsidR="00245FDF" w:rsidRPr="00245FDF" w:rsidRDefault="00245FDF" w:rsidP="00245FDF">
      <w:pPr>
        <w:ind w:left="720"/>
        <w:jc w:val="both"/>
        <w:rPr>
          <w:noProof/>
        </w:rPr>
      </w:pPr>
      <w:r w:rsidRPr="00245FDF">
        <w:rPr>
          <w:noProof/>
        </w:rPr>
        <w:t>Телефон:............................Телефакс:......................................</w:t>
      </w:r>
    </w:p>
    <w:p w14:paraId="50144943" w14:textId="77777777" w:rsidR="00245FDF" w:rsidRPr="00245FDF" w:rsidRDefault="00245FDF" w:rsidP="00245FDF">
      <w:pPr>
        <w:ind w:left="720"/>
        <w:jc w:val="both"/>
        <w:rPr>
          <w:noProof/>
        </w:rPr>
      </w:pPr>
      <w:r w:rsidRPr="00245FDF">
        <w:rPr>
          <w:noProof/>
        </w:rPr>
        <w:t>(у даљем тексту: добављач), кога заступа ________________________________ .</w:t>
      </w:r>
    </w:p>
    <w:p w14:paraId="354B8188" w14:textId="77777777" w:rsidR="00245FDF" w:rsidRPr="00245FDF" w:rsidRDefault="00245FDF" w:rsidP="00245FDF">
      <w:pPr>
        <w:jc w:val="both"/>
        <w:rPr>
          <w:noProof/>
          <w:lang w:val="sr-Cyrl-RS"/>
        </w:rPr>
      </w:pPr>
    </w:p>
    <w:p w14:paraId="2CB5115A" w14:textId="77777777" w:rsidR="00245FDF" w:rsidRPr="00245FDF" w:rsidRDefault="00245FDF" w:rsidP="00245FDF">
      <w:pPr>
        <w:jc w:val="center"/>
        <w:outlineLvl w:val="0"/>
        <w:rPr>
          <w:noProof/>
        </w:rPr>
      </w:pPr>
      <w:bookmarkStart w:id="71" w:name="_Toc6568034"/>
      <w:r w:rsidRPr="00245FDF">
        <w:rPr>
          <w:b/>
          <w:noProof/>
        </w:rPr>
        <w:t>Члан 1.</w:t>
      </w:r>
      <w:bookmarkEnd w:id="71"/>
    </w:p>
    <w:p w14:paraId="39678675" w14:textId="77777777" w:rsidR="00245FDF" w:rsidRPr="00245FDF" w:rsidRDefault="00245FDF" w:rsidP="00245FDF">
      <w:pPr>
        <w:pStyle w:val="Footer"/>
        <w:jc w:val="both"/>
        <w:rPr>
          <w:noProof/>
          <w:lang w:val="en-US"/>
        </w:rPr>
      </w:pPr>
      <w:r w:rsidRPr="00245FDF">
        <w:rPr>
          <w:noProof/>
          <w:lang w:val="sr-Latn-CS"/>
        </w:rPr>
        <w:tab/>
        <w:t xml:space="preserve">           Предмет овог уговора је</w:t>
      </w:r>
      <w:r w:rsidRPr="00245FDF">
        <w:rPr>
          <w:noProof/>
          <w:lang w:val="sr-Cyrl-CS"/>
        </w:rPr>
        <w:t xml:space="preserve"> </w:t>
      </w:r>
      <w:r w:rsidRPr="00245FDF">
        <w:rPr>
          <w:noProof/>
        </w:rPr>
        <w:t xml:space="preserve">набавка </w:t>
      </w:r>
      <w:r w:rsidRPr="00245FDF">
        <w:rPr>
          <w:noProof/>
          <w:lang w:val="sr-Cyrl-RS"/>
        </w:rPr>
        <w:t>услуга</w:t>
      </w:r>
      <w:r w:rsidRPr="00245FDF">
        <w:rPr>
          <w:b/>
          <w:noProof/>
        </w:rPr>
        <w:t xml:space="preserve"> - </w:t>
      </w:r>
      <w:r w:rsidRPr="00245FDF">
        <w:rPr>
          <w:b/>
          <w:noProof/>
          <w:lang w:val="sr-Cyrl-RS"/>
        </w:rPr>
        <w:t>Сервис и одржавање медицинске опреме произвођача „</w:t>
      </w:r>
      <w:r w:rsidRPr="00245FDF">
        <w:rPr>
          <w:b/>
          <w:noProof/>
          <w:lang w:val="sr-Latn-RS"/>
        </w:rPr>
        <w:t xml:space="preserve">Medela“ </w:t>
      </w:r>
      <w:r w:rsidRPr="00245FDF">
        <w:rPr>
          <w:b/>
          <w:noProof/>
          <w:lang w:val="sr-Cyrl-RS"/>
        </w:rPr>
        <w:t xml:space="preserve">и </w:t>
      </w:r>
      <w:r w:rsidRPr="00245FDF">
        <w:rPr>
          <w:b/>
          <w:noProof/>
          <w:lang w:val="sr-Latn-RS"/>
        </w:rPr>
        <w:t xml:space="preserve">„Cusa Excel“ </w:t>
      </w:r>
      <w:r w:rsidRPr="00245FDF">
        <w:rPr>
          <w:noProof/>
        </w:rPr>
        <w:t>–</w:t>
      </w:r>
      <w:r w:rsidRPr="00245FDF">
        <w:rPr>
          <w:noProof/>
          <w:lang w:val="sr-Cyrl-CS"/>
        </w:rPr>
        <w:t xml:space="preserve"> </w:t>
      </w:r>
      <w:r w:rsidRPr="00245FDF">
        <w:rPr>
          <w:lang w:val="sr-Latn-CS"/>
        </w:rPr>
        <w:t>кој</w:t>
      </w:r>
      <w:r w:rsidRPr="00245FDF">
        <w:t>а</w:t>
      </w:r>
      <w:r w:rsidRPr="00245FDF">
        <w:rPr>
          <w:lang w:val="sr-Latn-CS"/>
        </w:rPr>
        <w:t xml:space="preserve"> је тражен</w:t>
      </w:r>
      <w:r w:rsidRPr="00245FDF">
        <w:t>а</w:t>
      </w:r>
      <w:r w:rsidRPr="00245FDF">
        <w:rPr>
          <w:lang w:val="sr-Latn-CS"/>
        </w:rPr>
        <w:t xml:space="preserve"> у позиву за</w:t>
      </w:r>
      <w:r w:rsidRPr="00245FDF">
        <w:t xml:space="preserve"> подношење понуда у </w:t>
      </w:r>
      <w:r w:rsidRPr="00245FDF">
        <w:rPr>
          <w:lang w:val="sr-Cyrl-RS"/>
        </w:rPr>
        <w:t xml:space="preserve">отвореном </w:t>
      </w:r>
      <w:r w:rsidRPr="00245FDF">
        <w:rPr>
          <w:lang w:val="sr-Latn-CS"/>
        </w:rPr>
        <w:t>поступ</w:t>
      </w:r>
      <w:r w:rsidRPr="00245FDF">
        <w:t>ку</w:t>
      </w:r>
      <w:r w:rsidRPr="00245FDF">
        <w:rPr>
          <w:lang w:val="sr-Latn-CS"/>
        </w:rPr>
        <w:t xml:space="preserve"> јавне набавке</w:t>
      </w:r>
      <w:r w:rsidRPr="00245FDF">
        <w:rPr>
          <w:lang w:val="sr-Cyrl-RS"/>
        </w:rPr>
        <w:t xml:space="preserve"> </w:t>
      </w:r>
      <w:r w:rsidRPr="00245FDF">
        <w:rPr>
          <w:lang w:val="sr-Latn-CS"/>
        </w:rPr>
        <w:t xml:space="preserve">број </w:t>
      </w:r>
      <w:r w:rsidRPr="00245FDF">
        <w:rPr>
          <w:noProof/>
          <w:lang w:val="sr-Cyrl-RS"/>
        </w:rPr>
        <w:t>68-19</w:t>
      </w:r>
      <w:r w:rsidRPr="00245FDF">
        <w:rPr>
          <w:noProof/>
          <w:lang w:val="sr-Latn-RS"/>
        </w:rPr>
        <w:t>-</w:t>
      </w:r>
      <w:r w:rsidRPr="00245FDF">
        <w:rPr>
          <w:lang w:val="sr-Cyrl-RS"/>
        </w:rPr>
        <w:t>О</w:t>
      </w:r>
      <w:r w:rsidRPr="00245FDF">
        <w:t xml:space="preserve">, </w:t>
      </w:r>
      <w:r w:rsidRPr="00245FDF">
        <w:rPr>
          <w:lang w:val="sr-Cyrl-RS"/>
        </w:rPr>
        <w:t>од дана ___________ године.</w:t>
      </w:r>
    </w:p>
    <w:p w14:paraId="539E0B66" w14:textId="77777777" w:rsidR="00245FDF" w:rsidRPr="00245FDF" w:rsidRDefault="00245FDF" w:rsidP="00245FDF">
      <w:pPr>
        <w:ind w:firstLine="720"/>
        <w:jc w:val="both"/>
        <w:rPr>
          <w:noProof/>
          <w:lang w:val="sr-Cyrl-RS"/>
        </w:rPr>
      </w:pPr>
    </w:p>
    <w:p w14:paraId="71281A2C" w14:textId="77777777" w:rsidR="00245FDF" w:rsidRPr="00245FDF" w:rsidRDefault="00245FDF" w:rsidP="00245FDF">
      <w:pPr>
        <w:jc w:val="center"/>
        <w:outlineLvl w:val="0"/>
        <w:rPr>
          <w:b/>
          <w:noProof/>
        </w:rPr>
      </w:pPr>
      <w:bookmarkStart w:id="72" w:name="_Toc6568035"/>
      <w:r w:rsidRPr="00245FDF">
        <w:rPr>
          <w:b/>
          <w:noProof/>
        </w:rPr>
        <w:t>Члан 2.</w:t>
      </w:r>
      <w:bookmarkEnd w:id="72"/>
    </w:p>
    <w:p w14:paraId="2A810D2F" w14:textId="77777777" w:rsidR="00245FDF" w:rsidRPr="00245FDF" w:rsidRDefault="00245FDF" w:rsidP="00245FDF">
      <w:pPr>
        <w:pStyle w:val="BodyTextIndent"/>
        <w:ind w:left="0" w:firstLine="720"/>
        <w:jc w:val="both"/>
        <w:rPr>
          <w:b w:val="0"/>
          <w:noProof/>
        </w:rPr>
      </w:pPr>
      <w:r w:rsidRPr="00245FDF">
        <w:rPr>
          <w:b w:val="0"/>
        </w:rPr>
        <w:t>Добављач се обавезује да услугу која је предмет овог уговора изврши у свему према својој понуди број</w:t>
      </w:r>
      <w:r w:rsidRPr="00245FDF">
        <w:t xml:space="preserve"> </w:t>
      </w:r>
      <w:r w:rsidRPr="00245FDF">
        <w:rPr>
          <w:b w:val="0"/>
          <w:noProof/>
        </w:rPr>
        <w:t>__________ од ___________ године која је саставни део овог уговора.</w:t>
      </w:r>
    </w:p>
    <w:p w14:paraId="33E3A003" w14:textId="77777777" w:rsidR="00245FDF" w:rsidRPr="00245FDF" w:rsidRDefault="00245FDF" w:rsidP="00245FDF">
      <w:pPr>
        <w:pStyle w:val="BodyTextIndent"/>
        <w:ind w:left="0" w:firstLine="708"/>
        <w:jc w:val="both"/>
        <w:rPr>
          <w:lang w:val="en-US"/>
        </w:rPr>
      </w:pPr>
      <w:r w:rsidRPr="00245FDF">
        <w:rPr>
          <w:b w:val="0"/>
          <w:bCs w:val="0"/>
        </w:rPr>
        <w:t xml:space="preserve">Цена </w:t>
      </w:r>
      <w:r w:rsidRPr="00245FDF">
        <w:rPr>
          <w:b w:val="0"/>
          <w:bCs w:val="0"/>
          <w:lang w:val="sr-Cyrl-RS"/>
        </w:rPr>
        <w:t xml:space="preserve">услуге </w:t>
      </w:r>
      <w:r w:rsidRPr="00245FDF">
        <w:rPr>
          <w:b w:val="0"/>
          <w:bCs w:val="0"/>
        </w:rPr>
        <w:t xml:space="preserve">из члана 1. овог уговора без пореза на додату вредност износи </w:t>
      </w:r>
      <w:r w:rsidRPr="00245FDF">
        <w:rPr>
          <w:b w:val="0"/>
        </w:rPr>
        <w:t>___________</w:t>
      </w:r>
      <w:r w:rsidRPr="00245FDF">
        <w:rPr>
          <w:b w:val="0"/>
          <w:bCs w:val="0"/>
        </w:rPr>
        <w:t xml:space="preserve"> (словима: ___________________)</w:t>
      </w:r>
      <w:r w:rsidRPr="00245FDF">
        <w:rPr>
          <w:b w:val="0"/>
          <w:bCs w:val="0"/>
          <w:lang w:val="sr-Cyrl-RS"/>
        </w:rPr>
        <w:t xml:space="preserve"> (попуњава наручилац),</w:t>
      </w:r>
      <w:r w:rsidRPr="00245FDF">
        <w:rPr>
          <w:b w:val="0"/>
          <w:bCs w:val="0"/>
        </w:rPr>
        <w:t xml:space="preserve"> односно са порезом на додату вредност износи </w:t>
      </w:r>
      <w:r w:rsidRPr="00245FDF">
        <w:rPr>
          <w:b w:val="0"/>
        </w:rPr>
        <w:t>______________________</w:t>
      </w:r>
      <w:r w:rsidRPr="00245FDF">
        <w:rPr>
          <w:b w:val="0"/>
          <w:bCs w:val="0"/>
        </w:rPr>
        <w:t xml:space="preserve"> (словима: __________________________)</w:t>
      </w:r>
      <w:r w:rsidRPr="00245FDF">
        <w:rPr>
          <w:b w:val="0"/>
          <w:bCs w:val="0"/>
          <w:lang w:val="sr-Cyrl-RS"/>
        </w:rPr>
        <w:t xml:space="preserve"> (попуњава наручилац)</w:t>
      </w:r>
      <w:r w:rsidRPr="00245FDF">
        <w:rPr>
          <w:b w:val="0"/>
          <w:bCs w:val="0"/>
          <w:lang w:val="en-US"/>
        </w:rPr>
        <w:t>.</w:t>
      </w:r>
    </w:p>
    <w:p w14:paraId="3E7E680F" w14:textId="77777777" w:rsidR="00245FDF" w:rsidRPr="00245FDF" w:rsidRDefault="00245FDF" w:rsidP="00245FDF">
      <w:pPr>
        <w:ind w:firstLine="720"/>
        <w:jc w:val="both"/>
        <w:rPr>
          <w:bCs/>
          <w:noProof/>
        </w:rPr>
      </w:pPr>
      <w:r w:rsidRPr="00245FDF">
        <w:t>Овако уговорена цена се сматра фиксном за време трајања уговора.</w:t>
      </w:r>
      <w:r w:rsidRPr="00245FDF">
        <w:rPr>
          <w:bCs/>
          <w:noProof/>
        </w:rPr>
        <w:t xml:space="preserve"> </w:t>
      </w:r>
    </w:p>
    <w:p w14:paraId="126AE08B" w14:textId="77777777" w:rsidR="00245FDF" w:rsidRPr="00245FDF" w:rsidRDefault="00245FDF" w:rsidP="00245FDF">
      <w:pPr>
        <w:rPr>
          <w:noProof/>
          <w:lang w:val="sr-Cyrl-RS"/>
        </w:rPr>
      </w:pPr>
    </w:p>
    <w:p w14:paraId="2934E6DA" w14:textId="77777777" w:rsidR="00245FDF" w:rsidRPr="00245FDF" w:rsidRDefault="00245FDF" w:rsidP="00245FDF">
      <w:pPr>
        <w:jc w:val="center"/>
        <w:outlineLvl w:val="0"/>
        <w:rPr>
          <w:b/>
          <w:noProof/>
          <w:lang w:val="sr-Cyrl-RS"/>
        </w:rPr>
      </w:pPr>
      <w:bookmarkStart w:id="73" w:name="_Toc6568036"/>
      <w:r w:rsidRPr="00245FDF">
        <w:rPr>
          <w:b/>
          <w:noProof/>
        </w:rPr>
        <w:t>Члан 3.</w:t>
      </w:r>
      <w:bookmarkEnd w:id="73"/>
    </w:p>
    <w:p w14:paraId="6D88EF11" w14:textId="77777777" w:rsidR="00245FDF" w:rsidRPr="00245FDF" w:rsidRDefault="00245FDF" w:rsidP="00245FDF">
      <w:pPr>
        <w:suppressAutoHyphens/>
        <w:spacing w:line="100" w:lineRule="atLeast"/>
        <w:jc w:val="both"/>
        <w:rPr>
          <w:noProof/>
          <w:lang w:val="sr-Cyrl-RS"/>
        </w:rPr>
      </w:pPr>
      <w:r w:rsidRPr="00245FDF">
        <w:rPr>
          <w:noProof/>
          <w:lang w:val="sr-Cyrl-RS"/>
        </w:rPr>
        <w:t xml:space="preserve">          Добављач се</w:t>
      </w:r>
      <w:r w:rsidRPr="00245FDF">
        <w:rPr>
          <w:noProof/>
        </w:rPr>
        <w:t xml:space="preserve"> </w:t>
      </w:r>
      <w:r w:rsidRPr="00245FDF">
        <w:rPr>
          <w:noProof/>
          <w:lang w:val="sr-Cyrl-RS"/>
        </w:rPr>
        <w:t xml:space="preserve">обавезује да </w:t>
      </w:r>
      <w:r w:rsidRPr="00245FDF">
        <w:rPr>
          <w:noProof/>
        </w:rPr>
        <w:t xml:space="preserve">изврши </w:t>
      </w:r>
      <w:r w:rsidRPr="00245FDF">
        <w:rPr>
          <w:noProof/>
          <w:lang w:val="sr-Cyrl-RS"/>
        </w:rPr>
        <w:t xml:space="preserve">услугу </w:t>
      </w:r>
      <w:r w:rsidRPr="00245FDF">
        <w:rPr>
          <w:noProof/>
        </w:rPr>
        <w:t xml:space="preserve">одржавањa </w:t>
      </w:r>
      <w:r w:rsidRPr="00245FDF">
        <w:rPr>
          <w:noProof/>
          <w:lang w:val="sr-Cyrl-RS"/>
        </w:rPr>
        <w:t>и сервисирањ</w:t>
      </w:r>
      <w:r w:rsidRPr="00245FDF">
        <w:rPr>
          <w:noProof/>
          <w:lang w:val="sr-Latn-RS"/>
        </w:rPr>
        <w:t>a</w:t>
      </w:r>
      <w:r w:rsidRPr="00245FDF">
        <w:rPr>
          <w:noProof/>
          <w:lang w:val="sr-Cyrl-RS"/>
        </w:rPr>
        <w:t xml:space="preserve"> медицинске опреме произвођача „</w:t>
      </w:r>
      <w:r w:rsidRPr="00245FDF">
        <w:rPr>
          <w:noProof/>
          <w:lang w:val="sr-Latn-RS"/>
        </w:rPr>
        <w:t xml:space="preserve">Medela“ </w:t>
      </w:r>
      <w:r w:rsidRPr="00245FDF">
        <w:rPr>
          <w:noProof/>
          <w:lang w:val="sr-Cyrl-RS"/>
        </w:rPr>
        <w:t>и апарата</w:t>
      </w:r>
      <w:r w:rsidRPr="00245FDF">
        <w:rPr>
          <w:noProof/>
          <w:lang w:val="sr-Latn-RS"/>
        </w:rPr>
        <w:t xml:space="preserve"> „Cusa Excel“ </w:t>
      </w:r>
      <w:r w:rsidRPr="00245FDF">
        <w:rPr>
          <w:noProof/>
          <w:lang w:val="sr-Cyrl-RS"/>
        </w:rPr>
        <w:t xml:space="preserve">(у даљем тексту: услуга), која обухвата </w:t>
      </w:r>
      <w:r w:rsidRPr="00245FDF">
        <w:rPr>
          <w:noProof/>
          <w:lang w:val="sr-Cyrl-CS"/>
        </w:rPr>
        <w:t>редован и ванредни сервис</w:t>
      </w:r>
      <w:r w:rsidRPr="00245FDF">
        <w:rPr>
          <w:noProof/>
          <w:lang w:val="en-US"/>
        </w:rPr>
        <w:t xml:space="preserve">, </w:t>
      </w:r>
      <w:r w:rsidRPr="00245FDF">
        <w:rPr>
          <w:noProof/>
          <w:lang w:val="sr-Cyrl-RS"/>
        </w:rPr>
        <w:t xml:space="preserve">а </w:t>
      </w:r>
      <w:r w:rsidRPr="00245FDF">
        <w:rPr>
          <w:noProof/>
        </w:rPr>
        <w:t>у свему према захтевима наручиоца из конкурсне документације</w:t>
      </w:r>
      <w:r w:rsidRPr="00245FDF">
        <w:rPr>
          <w:noProof/>
          <w:lang w:val="en-US"/>
        </w:rPr>
        <w:t>.</w:t>
      </w:r>
    </w:p>
    <w:p w14:paraId="39485005" w14:textId="77777777" w:rsidR="00245FDF" w:rsidRPr="00245FDF" w:rsidRDefault="00245FDF" w:rsidP="00245FDF">
      <w:pPr>
        <w:jc w:val="both"/>
        <w:rPr>
          <w:bCs/>
          <w:iCs/>
          <w:u w:val="single"/>
          <w:lang w:val="sr-Cyrl-RS"/>
        </w:rPr>
      </w:pPr>
      <w:r w:rsidRPr="00245FDF">
        <w:rPr>
          <w:noProof/>
          <w:lang w:val="sr-Cyrl-RS"/>
        </w:rPr>
        <w:t xml:space="preserve">          Добављач се</w:t>
      </w:r>
      <w:r w:rsidRPr="00245FDF">
        <w:rPr>
          <w:noProof/>
        </w:rPr>
        <w:t xml:space="preserve"> </w:t>
      </w:r>
      <w:r w:rsidRPr="00245FDF">
        <w:rPr>
          <w:noProof/>
          <w:lang w:val="sr-Cyrl-RS"/>
        </w:rPr>
        <w:t xml:space="preserve">обавезује да </w:t>
      </w:r>
      <w:r w:rsidRPr="00245FDF">
        <w:rPr>
          <w:noProof/>
        </w:rPr>
        <w:t>изврши</w:t>
      </w:r>
      <w:r w:rsidRPr="00245FDF">
        <w:rPr>
          <w:noProof/>
          <w:lang w:val="sr-Cyrl-RS"/>
        </w:rPr>
        <w:t xml:space="preserve"> </w:t>
      </w:r>
      <w:r w:rsidRPr="00245FDF">
        <w:rPr>
          <w:noProof/>
          <w:lang w:val="sr-Cyrl-CS"/>
        </w:rPr>
        <w:t>редован сервис</w:t>
      </w:r>
      <w:r w:rsidRPr="00245FDF">
        <w:rPr>
          <w:bCs/>
          <w:iCs/>
          <w:lang w:val="sr-Cyrl-RS"/>
        </w:rPr>
        <w:t xml:space="preserve"> </w:t>
      </w:r>
      <w:r w:rsidRPr="00245FDF">
        <w:rPr>
          <w:noProof/>
          <w:lang w:val="sr-Cyrl-RS"/>
        </w:rPr>
        <w:t>медицинске опреме</w:t>
      </w:r>
      <w:r w:rsidRPr="00245FDF">
        <w:rPr>
          <w:bCs/>
          <w:iCs/>
          <w:lang w:val="sr-Cyrl-RS"/>
        </w:rPr>
        <w:t xml:space="preserve">, као и ванредни сервис </w:t>
      </w:r>
      <w:r w:rsidRPr="00245FDF">
        <w:rPr>
          <w:noProof/>
          <w:lang w:val="sr-Cyrl-RS"/>
        </w:rPr>
        <w:t>медицинске опреме</w:t>
      </w:r>
      <w:r w:rsidRPr="00245FDF">
        <w:rPr>
          <w:bCs/>
          <w:iCs/>
          <w:lang w:val="sr-Cyrl-RS"/>
        </w:rPr>
        <w:t xml:space="preserve"> који подразумева сервис по указаној потреби наручиоца, по ценама оригиналних резервних делова и радног сата из Обрасца понуде</w:t>
      </w:r>
      <w:r w:rsidRPr="00245FDF">
        <w:rPr>
          <w:bCs/>
          <w:iCs/>
        </w:rPr>
        <w:t xml:space="preserve">, </w:t>
      </w:r>
      <w:r w:rsidRPr="00245FDF">
        <w:rPr>
          <w:bCs/>
          <w:iCs/>
          <w:lang w:val="sr-Cyrl-RS"/>
        </w:rPr>
        <w:t>као</w:t>
      </w:r>
      <w:r w:rsidRPr="00245FDF">
        <w:rPr>
          <w:bCs/>
          <w:iCs/>
        </w:rPr>
        <w:t xml:space="preserve"> и дијагнозу квара и контр</w:t>
      </w:r>
      <w:r w:rsidRPr="00245FDF">
        <w:rPr>
          <w:bCs/>
          <w:iCs/>
          <w:lang w:val="sr-Cyrl-RS"/>
        </w:rPr>
        <w:t>о</w:t>
      </w:r>
      <w:r w:rsidRPr="00245FDF">
        <w:rPr>
          <w:bCs/>
          <w:iCs/>
        </w:rPr>
        <w:t xml:space="preserve">лу функције целокупне </w:t>
      </w:r>
      <w:r w:rsidRPr="00245FDF">
        <w:rPr>
          <w:bCs/>
          <w:iCs/>
          <w:lang w:val="sr-Cyrl-RS"/>
        </w:rPr>
        <w:t xml:space="preserve">медицинске </w:t>
      </w:r>
      <w:r w:rsidRPr="00245FDF">
        <w:rPr>
          <w:bCs/>
          <w:iCs/>
        </w:rPr>
        <w:t>опреме.</w:t>
      </w:r>
    </w:p>
    <w:p w14:paraId="2632986C" w14:textId="77777777" w:rsidR="00245FDF" w:rsidRPr="00245FDF" w:rsidRDefault="00245FDF" w:rsidP="00245FDF">
      <w:pPr>
        <w:spacing w:before="40"/>
        <w:ind w:firstLine="426"/>
        <w:jc w:val="both"/>
        <w:rPr>
          <w:noProof/>
        </w:rPr>
      </w:pPr>
      <w:r w:rsidRPr="00245FDF">
        <w:rPr>
          <w:noProof/>
        </w:rPr>
        <w:lastRenderedPageBreak/>
        <w:t xml:space="preserve">Добављач се обавезује да услугу која је предмет овог уговора врши </w:t>
      </w:r>
      <w:r w:rsidRPr="00245FDF">
        <w:rPr>
          <w:bCs/>
          <w:noProof/>
        </w:rPr>
        <w:t>савесно и благовремено, у циљу обезбеђивања непрекидног рада опреме и продужења њеног века трајања</w:t>
      </w:r>
      <w:r w:rsidRPr="00245FDF">
        <w:rPr>
          <w:noProof/>
        </w:rPr>
        <w:t xml:space="preserve">, и то кроз редован </w:t>
      </w:r>
      <w:r w:rsidRPr="00245FDF">
        <w:rPr>
          <w:noProof/>
          <w:lang w:val="sr-Cyrl-RS"/>
        </w:rPr>
        <w:t xml:space="preserve">и ванредни </w:t>
      </w:r>
      <w:r w:rsidRPr="00245FDF">
        <w:rPr>
          <w:noProof/>
        </w:rPr>
        <w:t>сервис</w:t>
      </w:r>
      <w:r w:rsidRPr="00245FDF">
        <w:rPr>
          <w:noProof/>
          <w:lang w:val="sr-Cyrl-CS"/>
        </w:rPr>
        <w:t xml:space="preserve">, </w:t>
      </w:r>
      <w:r w:rsidRPr="00245FDF">
        <w:rPr>
          <w:noProof/>
        </w:rPr>
        <w:t xml:space="preserve">који </w:t>
      </w:r>
      <w:r w:rsidRPr="00245FDF">
        <w:rPr>
          <w:noProof/>
          <w:lang w:val="sr-Cyrl-RS"/>
        </w:rPr>
        <w:t xml:space="preserve">обухвата и </w:t>
      </w:r>
      <w:r w:rsidRPr="00245FDF">
        <w:rPr>
          <w:noProof/>
        </w:rPr>
        <w:t xml:space="preserve">замену </w:t>
      </w:r>
      <w:r w:rsidRPr="00245FDF">
        <w:rPr>
          <w:bCs/>
          <w:noProof/>
        </w:rPr>
        <w:t>резервних делова</w:t>
      </w:r>
      <w:r w:rsidRPr="00245FDF">
        <w:rPr>
          <w:noProof/>
        </w:rPr>
        <w:t xml:space="preserve"> по ценама датим </w:t>
      </w:r>
      <w:r w:rsidRPr="00245FDF">
        <w:rPr>
          <w:noProof/>
          <w:lang w:val="sr-Cyrl-RS"/>
        </w:rPr>
        <w:t xml:space="preserve">из </w:t>
      </w:r>
      <w:r w:rsidRPr="00245FDF">
        <w:rPr>
          <w:bCs/>
          <w:iCs/>
          <w:lang w:val="sr-Cyrl-RS"/>
        </w:rPr>
        <w:t>Образца понуде</w:t>
      </w:r>
      <w:r w:rsidRPr="00245FDF">
        <w:rPr>
          <w:noProof/>
          <w:lang w:val="sr-Cyrl-RS"/>
        </w:rPr>
        <w:t xml:space="preserve">, </w:t>
      </w:r>
      <w:r w:rsidRPr="00245FDF">
        <w:rPr>
          <w:noProof/>
        </w:rPr>
        <w:t xml:space="preserve">а до максималног износа цене </w:t>
      </w:r>
      <w:r w:rsidRPr="00245FDF">
        <w:rPr>
          <w:noProof/>
          <w:lang w:val="sr-Cyrl-RS"/>
        </w:rPr>
        <w:t>из</w:t>
      </w:r>
      <w:r w:rsidRPr="00245FDF">
        <w:rPr>
          <w:noProof/>
        </w:rPr>
        <w:t xml:space="preserve"> члан</w:t>
      </w:r>
      <w:r w:rsidRPr="00245FDF">
        <w:rPr>
          <w:noProof/>
          <w:lang w:val="sr-Cyrl-RS"/>
        </w:rPr>
        <w:t>а</w:t>
      </w:r>
      <w:r w:rsidRPr="00245FDF">
        <w:rPr>
          <w:noProof/>
        </w:rPr>
        <w:t xml:space="preserve"> 2. </w:t>
      </w:r>
      <w:r w:rsidRPr="00245FDF">
        <w:rPr>
          <w:noProof/>
          <w:lang w:val="sr-Cyrl-RS"/>
        </w:rPr>
        <w:t xml:space="preserve">овог </w:t>
      </w:r>
      <w:r w:rsidRPr="00245FDF">
        <w:rPr>
          <w:noProof/>
        </w:rPr>
        <w:t>уговора.</w:t>
      </w:r>
    </w:p>
    <w:p w14:paraId="7E0E4172" w14:textId="77777777" w:rsidR="00245FDF" w:rsidRPr="00245FDF" w:rsidRDefault="00245FDF" w:rsidP="00245FDF">
      <w:pPr>
        <w:ind w:firstLine="720"/>
        <w:jc w:val="both"/>
        <w:rPr>
          <w:bCs/>
          <w:noProof/>
          <w:lang w:val="sr-Cyrl-RS"/>
        </w:rPr>
      </w:pPr>
      <w:r w:rsidRPr="00245FDF">
        <w:rPr>
          <w:noProof/>
          <w:lang w:val="sr-Cyrl-RS"/>
        </w:rPr>
        <w:t xml:space="preserve">Добављач се обавезује да ће </w:t>
      </w:r>
      <w:r w:rsidRPr="00245FDF">
        <w:rPr>
          <w:noProof/>
        </w:rPr>
        <w:t>услуг</w:t>
      </w:r>
      <w:r w:rsidRPr="00245FDF">
        <w:rPr>
          <w:noProof/>
          <w:lang w:val="sr-Cyrl-RS"/>
        </w:rPr>
        <w:t>у</w:t>
      </w:r>
      <w:r w:rsidRPr="00245FDF">
        <w:rPr>
          <w:noProof/>
        </w:rPr>
        <w:t xml:space="preserve"> која је предмет овог уговора</w:t>
      </w:r>
      <w:r w:rsidRPr="00245FDF">
        <w:rPr>
          <w:noProof/>
          <w:lang w:val="sr-Cyrl-RS"/>
        </w:rPr>
        <w:t xml:space="preserve"> обављати у објектима наручиоца</w:t>
      </w:r>
      <w:r w:rsidRPr="00245FDF">
        <w:rPr>
          <w:noProof/>
        </w:rPr>
        <w:t xml:space="preserve"> у којима је инсталирана опрема</w:t>
      </w:r>
      <w:r w:rsidRPr="00245FDF">
        <w:rPr>
          <w:noProof/>
          <w:lang w:val="sr-Cyrl-RS"/>
        </w:rPr>
        <w:t xml:space="preserve">, </w:t>
      </w:r>
      <w:r w:rsidRPr="00245FDF">
        <w:rPr>
          <w:bCs/>
          <w:noProof/>
        </w:rPr>
        <w:t xml:space="preserve">осим у изузетним случајевима када је поправку због обима и врсте неопходно извршити у сервису </w:t>
      </w:r>
      <w:r w:rsidRPr="00245FDF">
        <w:rPr>
          <w:bCs/>
          <w:noProof/>
          <w:lang w:val="sr-Cyrl-RS"/>
        </w:rPr>
        <w:t>добављача</w:t>
      </w:r>
      <w:r w:rsidRPr="00245FDF">
        <w:rPr>
          <w:bCs/>
          <w:noProof/>
        </w:rPr>
        <w:t xml:space="preserve"> што ће се обавити на основу сагласности </w:t>
      </w:r>
      <w:r w:rsidRPr="00245FDF">
        <w:rPr>
          <w:bCs/>
          <w:noProof/>
          <w:lang w:val="sr-Cyrl-RS"/>
        </w:rPr>
        <w:t xml:space="preserve">овлашћеног </w:t>
      </w:r>
      <w:r w:rsidRPr="00245FDF">
        <w:rPr>
          <w:bCs/>
          <w:noProof/>
        </w:rPr>
        <w:t>лиц</w:t>
      </w:r>
      <w:r w:rsidRPr="00245FDF">
        <w:rPr>
          <w:bCs/>
          <w:noProof/>
          <w:lang w:val="sr-Cyrl-RS"/>
        </w:rPr>
        <w:t>а</w:t>
      </w:r>
      <w:r w:rsidRPr="00245FDF">
        <w:rPr>
          <w:bCs/>
          <w:noProof/>
        </w:rPr>
        <w:t xml:space="preserve"> за </w:t>
      </w:r>
      <w:r w:rsidRPr="00245FDF">
        <w:rPr>
          <w:bCs/>
          <w:noProof/>
          <w:lang w:val="sr-Cyrl-RS"/>
        </w:rPr>
        <w:t xml:space="preserve">техничку </w:t>
      </w:r>
      <w:r w:rsidRPr="00245FDF">
        <w:rPr>
          <w:bCs/>
          <w:noProof/>
        </w:rPr>
        <w:t>реализациј</w:t>
      </w:r>
      <w:r w:rsidRPr="00245FDF">
        <w:rPr>
          <w:bCs/>
          <w:noProof/>
          <w:lang w:val="sr-Cyrl-RS"/>
        </w:rPr>
        <w:t xml:space="preserve">у </w:t>
      </w:r>
      <w:r w:rsidRPr="00245FDF">
        <w:rPr>
          <w:bCs/>
          <w:noProof/>
          <w:lang w:val="sr-Cyrl-CS"/>
        </w:rPr>
        <w:t>из члана 11. овог уговора</w:t>
      </w:r>
      <w:r w:rsidRPr="00245FDF">
        <w:rPr>
          <w:bCs/>
          <w:noProof/>
          <w:lang w:val="sr-Cyrl-RS"/>
        </w:rPr>
        <w:t xml:space="preserve">, уз обавезу </w:t>
      </w:r>
      <w:r w:rsidRPr="00245FDF">
        <w:rPr>
          <w:bCs/>
          <w:noProof/>
        </w:rPr>
        <w:t>да изврши бесплатан превоз</w:t>
      </w:r>
      <w:r w:rsidRPr="00245FDF">
        <w:rPr>
          <w:bCs/>
          <w:noProof/>
          <w:lang w:val="sr-Cyrl-RS"/>
        </w:rPr>
        <w:t>,</w:t>
      </w:r>
      <w:r w:rsidRPr="00245FDF">
        <w:rPr>
          <w:bCs/>
          <w:noProof/>
        </w:rPr>
        <w:t xml:space="preserve"> одвожење и довожење </w:t>
      </w:r>
      <w:r w:rsidRPr="00245FDF">
        <w:rPr>
          <w:bCs/>
          <w:noProof/>
          <w:lang w:val="sr-Cyrl-RS"/>
        </w:rPr>
        <w:t>опреме</w:t>
      </w:r>
      <w:r w:rsidRPr="00245FDF">
        <w:rPr>
          <w:bCs/>
          <w:noProof/>
        </w:rPr>
        <w:t xml:space="preserve"> или ње</w:t>
      </w:r>
      <w:r w:rsidRPr="00245FDF">
        <w:rPr>
          <w:bCs/>
          <w:noProof/>
          <w:lang w:val="sr-Cyrl-RS"/>
        </w:rPr>
        <w:t xml:space="preserve">них </w:t>
      </w:r>
      <w:r w:rsidRPr="00245FDF">
        <w:rPr>
          <w:bCs/>
          <w:noProof/>
        </w:rPr>
        <w:t>делова од</w:t>
      </w:r>
      <w:r w:rsidRPr="00245FDF">
        <w:rPr>
          <w:bCs/>
          <w:noProof/>
          <w:lang w:val="sr-Cyrl-RS"/>
        </w:rPr>
        <w:t>-</w:t>
      </w:r>
      <w:r w:rsidRPr="00245FDF">
        <w:rPr>
          <w:bCs/>
          <w:noProof/>
        </w:rPr>
        <w:t xml:space="preserve">до објекта </w:t>
      </w:r>
      <w:r w:rsidRPr="00245FDF">
        <w:rPr>
          <w:bCs/>
          <w:noProof/>
          <w:lang w:val="sr-Cyrl-RS"/>
        </w:rPr>
        <w:t>н</w:t>
      </w:r>
      <w:r w:rsidRPr="00245FDF">
        <w:rPr>
          <w:bCs/>
          <w:noProof/>
        </w:rPr>
        <w:t xml:space="preserve">аручиоца. </w:t>
      </w:r>
    </w:p>
    <w:p w14:paraId="03F1A6EE" w14:textId="77777777" w:rsidR="00245FDF" w:rsidRPr="00245FDF" w:rsidRDefault="00245FDF" w:rsidP="00245FDF">
      <w:pPr>
        <w:ind w:firstLine="600"/>
        <w:jc w:val="both"/>
        <w:rPr>
          <w:bCs/>
          <w:noProof/>
        </w:rPr>
      </w:pPr>
      <w:r w:rsidRPr="00245FDF">
        <w:rPr>
          <w:noProof/>
        </w:rPr>
        <w:t xml:space="preserve">Уколико за време трајања овог уговора </w:t>
      </w:r>
      <w:r w:rsidRPr="00245FDF">
        <w:rPr>
          <w:bCs/>
          <w:noProof/>
        </w:rPr>
        <w:t>настане потреба за заменом резервног дела кој</w:t>
      </w:r>
      <w:r w:rsidRPr="00245FDF">
        <w:rPr>
          <w:bCs/>
          <w:noProof/>
          <w:lang w:val="sr-Cyrl-RS"/>
        </w:rPr>
        <w:t>и</w:t>
      </w:r>
      <w:r w:rsidRPr="00245FDF">
        <w:rPr>
          <w:bCs/>
          <w:noProof/>
        </w:rPr>
        <w:t xml:space="preserve"> се не налази у</w:t>
      </w:r>
      <w:r w:rsidRPr="00245FDF">
        <w:rPr>
          <w:bCs/>
          <w:noProof/>
          <w:lang w:val="sr-Cyrl-RS"/>
        </w:rPr>
        <w:t xml:space="preserve"> </w:t>
      </w:r>
      <w:r w:rsidRPr="00245FDF">
        <w:rPr>
          <w:noProof/>
          <w:lang w:val="sr-Cyrl-RS"/>
        </w:rPr>
        <w:t>Обрасцу понуде</w:t>
      </w:r>
      <w:r w:rsidRPr="00245FDF">
        <w:rPr>
          <w:bCs/>
          <w:noProof/>
        </w:rPr>
        <w:t>, добављач се обавезује да у писаном извештају образложи неопходност замене баш тог дела у односу на оне делове кој</w:t>
      </w:r>
      <w:r w:rsidRPr="00245FDF">
        <w:rPr>
          <w:bCs/>
          <w:noProof/>
          <w:lang w:val="sr-Cyrl-RS"/>
        </w:rPr>
        <w:t>и</w:t>
      </w:r>
      <w:r w:rsidRPr="00245FDF">
        <w:rPr>
          <w:bCs/>
          <w:noProof/>
        </w:rPr>
        <w:t xml:space="preserve"> се налазе у </w:t>
      </w:r>
      <w:r w:rsidRPr="00245FDF">
        <w:rPr>
          <w:noProof/>
          <w:lang w:val="sr-Cyrl-RS"/>
        </w:rPr>
        <w:t>Обрасцу понуде</w:t>
      </w:r>
      <w:r w:rsidRPr="00245FDF">
        <w:rPr>
          <w:bCs/>
          <w:noProof/>
        </w:rPr>
        <w:t xml:space="preserve">, те да тај извештај достави </w:t>
      </w:r>
      <w:r w:rsidRPr="00245FDF">
        <w:rPr>
          <w:bCs/>
          <w:noProof/>
          <w:lang w:val="sr-Cyrl-RS"/>
        </w:rPr>
        <w:t xml:space="preserve">овлашћеном </w:t>
      </w:r>
      <w:r w:rsidRPr="00245FDF">
        <w:rPr>
          <w:bCs/>
          <w:noProof/>
        </w:rPr>
        <w:t xml:space="preserve">лицу за </w:t>
      </w:r>
      <w:r w:rsidRPr="00245FDF">
        <w:rPr>
          <w:bCs/>
          <w:noProof/>
          <w:lang w:val="sr-Cyrl-RS"/>
        </w:rPr>
        <w:t xml:space="preserve">техничку </w:t>
      </w:r>
      <w:r w:rsidRPr="00245FDF">
        <w:rPr>
          <w:bCs/>
          <w:noProof/>
        </w:rPr>
        <w:t>реализациј</w:t>
      </w:r>
      <w:r w:rsidRPr="00245FDF">
        <w:rPr>
          <w:bCs/>
          <w:noProof/>
          <w:lang w:val="sr-Cyrl-RS"/>
        </w:rPr>
        <w:t>у</w:t>
      </w:r>
      <w:r w:rsidRPr="00245FDF">
        <w:rPr>
          <w:bCs/>
          <w:noProof/>
        </w:rPr>
        <w:t xml:space="preserve"> </w:t>
      </w:r>
      <w:r w:rsidRPr="00245FDF">
        <w:rPr>
          <w:bCs/>
          <w:noProof/>
          <w:lang w:val="sr-Cyrl-CS"/>
        </w:rPr>
        <w:t xml:space="preserve">из члана 11. овог уговора, и то </w:t>
      </w:r>
      <w:r w:rsidRPr="00245FDF">
        <w:rPr>
          <w:lang w:val="sr-Cyrl-RS"/>
        </w:rPr>
        <w:t>лично или путем електронске поште.</w:t>
      </w:r>
    </w:p>
    <w:p w14:paraId="689DBD51" w14:textId="77777777" w:rsidR="00245FDF" w:rsidRPr="00245FDF" w:rsidRDefault="00245FDF" w:rsidP="00245FDF">
      <w:pPr>
        <w:ind w:firstLine="720"/>
        <w:jc w:val="both"/>
        <w:rPr>
          <w:bCs/>
          <w:noProof/>
          <w:lang w:val="sr-Cyrl-RS"/>
        </w:rPr>
      </w:pPr>
      <w:r w:rsidRPr="00245FDF">
        <w:rPr>
          <w:noProof/>
        </w:rPr>
        <w:t xml:space="preserve">Добављач се обавезује да замену </w:t>
      </w:r>
      <w:r w:rsidRPr="00245FDF">
        <w:rPr>
          <w:bCs/>
          <w:noProof/>
        </w:rPr>
        <w:t xml:space="preserve">резервног дела изврши тек по добијању писаног налога и одобрења </w:t>
      </w:r>
      <w:r w:rsidRPr="00245FDF">
        <w:rPr>
          <w:bCs/>
          <w:noProof/>
          <w:lang w:val="sr-Cyrl-RS"/>
        </w:rPr>
        <w:t xml:space="preserve">од стране овлашћеног </w:t>
      </w:r>
      <w:r w:rsidRPr="00245FDF">
        <w:rPr>
          <w:bCs/>
          <w:noProof/>
        </w:rPr>
        <w:t>лиц</w:t>
      </w:r>
      <w:r w:rsidRPr="00245FDF">
        <w:rPr>
          <w:bCs/>
          <w:noProof/>
          <w:lang w:val="sr-Cyrl-RS"/>
        </w:rPr>
        <w:t>а</w:t>
      </w:r>
      <w:r w:rsidRPr="00245FDF">
        <w:rPr>
          <w:bCs/>
          <w:noProof/>
          <w:lang w:val="sr-Latn-RS"/>
        </w:rPr>
        <w:t xml:space="preserve"> </w:t>
      </w:r>
      <w:r w:rsidRPr="00245FDF">
        <w:rPr>
          <w:bCs/>
          <w:noProof/>
        </w:rPr>
        <w:t xml:space="preserve">за </w:t>
      </w:r>
      <w:r w:rsidRPr="00245FDF">
        <w:rPr>
          <w:bCs/>
          <w:noProof/>
          <w:lang w:val="sr-Cyrl-RS"/>
        </w:rPr>
        <w:t xml:space="preserve">техничку </w:t>
      </w:r>
      <w:r w:rsidRPr="00245FDF">
        <w:rPr>
          <w:bCs/>
          <w:noProof/>
        </w:rPr>
        <w:t>реализациј</w:t>
      </w:r>
      <w:r w:rsidRPr="00245FDF">
        <w:rPr>
          <w:bCs/>
          <w:noProof/>
          <w:lang w:val="sr-Cyrl-RS"/>
        </w:rPr>
        <w:t>у</w:t>
      </w:r>
      <w:r w:rsidRPr="00245FDF">
        <w:rPr>
          <w:bCs/>
          <w:noProof/>
        </w:rPr>
        <w:t xml:space="preserve"> </w:t>
      </w:r>
      <w:r w:rsidRPr="00245FDF">
        <w:rPr>
          <w:bCs/>
          <w:noProof/>
          <w:lang w:val="sr-Cyrl-CS"/>
        </w:rPr>
        <w:t>из члана 11. овог уговора, у супротном наручилац нема обавезу да добављачу плати замењен резервни део</w:t>
      </w:r>
      <w:r w:rsidRPr="00245FDF">
        <w:rPr>
          <w:bCs/>
          <w:noProof/>
        </w:rPr>
        <w:t>.</w:t>
      </w:r>
    </w:p>
    <w:p w14:paraId="0674C9DC" w14:textId="77777777" w:rsidR="00245FDF" w:rsidRPr="00245FDF" w:rsidRDefault="00245FDF" w:rsidP="00245FDF">
      <w:pPr>
        <w:ind w:firstLine="708"/>
        <w:jc w:val="both"/>
        <w:rPr>
          <w:bCs/>
          <w:noProof/>
          <w:lang w:val="sr-Cyrl-RS"/>
        </w:rPr>
      </w:pPr>
      <w:r w:rsidRPr="00245FDF">
        <w:rPr>
          <w:noProof/>
        </w:rPr>
        <w:t xml:space="preserve">Добављач се обавезује да </w:t>
      </w:r>
      <w:r w:rsidRPr="00245FDF">
        <w:rPr>
          <w:bCs/>
          <w:noProof/>
          <w:lang w:val="sr-Cyrl-RS"/>
        </w:rPr>
        <w:t xml:space="preserve">пре </w:t>
      </w:r>
      <w:r w:rsidRPr="00245FDF">
        <w:rPr>
          <w:noProof/>
        </w:rPr>
        <w:t>замен</w:t>
      </w:r>
      <w:r w:rsidRPr="00245FDF">
        <w:rPr>
          <w:noProof/>
          <w:lang w:val="sr-Cyrl-RS"/>
        </w:rPr>
        <w:t xml:space="preserve">е </w:t>
      </w:r>
      <w:r w:rsidRPr="00245FDF">
        <w:rPr>
          <w:bCs/>
          <w:noProof/>
        </w:rPr>
        <w:t>резервног дела кој</w:t>
      </w:r>
      <w:r w:rsidRPr="00245FDF">
        <w:rPr>
          <w:bCs/>
          <w:noProof/>
          <w:lang w:val="sr-Cyrl-RS"/>
        </w:rPr>
        <w:t>и</w:t>
      </w:r>
      <w:r w:rsidRPr="00245FDF">
        <w:rPr>
          <w:bCs/>
          <w:noProof/>
        </w:rPr>
        <w:t xml:space="preserve"> се не налази у </w:t>
      </w:r>
      <w:r w:rsidRPr="00245FDF">
        <w:rPr>
          <w:noProof/>
          <w:lang w:val="sr-Cyrl-RS"/>
        </w:rPr>
        <w:t>Обрасцу понуде</w:t>
      </w:r>
      <w:r w:rsidRPr="00245FDF">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245FDF">
        <w:rPr>
          <w:bCs/>
          <w:noProof/>
          <w:lang w:val="sr-Latn-RS"/>
        </w:rPr>
        <w:t xml:space="preserve"> </w:t>
      </w:r>
      <w:r w:rsidRPr="00245FDF">
        <w:rPr>
          <w:bCs/>
          <w:noProof/>
          <w:lang w:val="sr-Cyrl-RS"/>
        </w:rPr>
        <w:t>у Обрасцу понуде“.</w:t>
      </w:r>
    </w:p>
    <w:p w14:paraId="4970B2F2" w14:textId="77777777" w:rsidR="00245FDF" w:rsidRPr="00245FDF" w:rsidRDefault="00245FDF" w:rsidP="00245FDF">
      <w:pPr>
        <w:ind w:firstLine="708"/>
        <w:jc w:val="both"/>
        <w:rPr>
          <w:noProof/>
          <w:lang w:val="sr-Cyrl-RS"/>
        </w:rPr>
      </w:pPr>
      <w:r w:rsidRPr="00245FDF">
        <w:rPr>
          <w:noProof/>
        </w:rPr>
        <w:t>Добављач се обавезује да</w:t>
      </w:r>
      <w:r w:rsidRPr="00245FDF">
        <w:rPr>
          <w:noProof/>
          <w:lang w:val="sr-Cyrl-RS"/>
        </w:rPr>
        <w:t xml:space="preserve"> се ради извршења редовног сервиса одазове у року од______(</w:t>
      </w:r>
      <w:r w:rsidRPr="00245FDF">
        <w:rPr>
          <w:i/>
          <w:noProof/>
          <w:lang w:val="sr-Cyrl-RS"/>
        </w:rPr>
        <w:t xml:space="preserve">најдуже 3 дана), </w:t>
      </w:r>
      <w:r w:rsidRPr="00245FDF">
        <w:rPr>
          <w:noProof/>
        </w:rPr>
        <w:t xml:space="preserve">од </w:t>
      </w:r>
      <w:r w:rsidRPr="00245FDF">
        <w:rPr>
          <w:noProof/>
          <w:lang w:val="sr-Cyrl-RS"/>
        </w:rPr>
        <w:t xml:space="preserve">момента </w:t>
      </w:r>
      <w:r w:rsidRPr="00245FDF">
        <w:rPr>
          <w:noProof/>
        </w:rPr>
        <w:t xml:space="preserve">пријема </w:t>
      </w:r>
      <w:r w:rsidRPr="00245FDF">
        <w:rPr>
          <w:noProof/>
          <w:lang w:val="sr-Cyrl-RS"/>
        </w:rPr>
        <w:t xml:space="preserve">писаног захтева </w:t>
      </w:r>
      <w:r w:rsidRPr="00245FDF">
        <w:rPr>
          <w:noProof/>
        </w:rPr>
        <w:t>наручиоц</w:t>
      </w:r>
      <w:r w:rsidRPr="00245FDF">
        <w:rPr>
          <w:noProof/>
          <w:lang w:val="sr-Cyrl-RS"/>
        </w:rPr>
        <w:t>а и исту</w:t>
      </w:r>
      <w:r w:rsidRPr="00245FDF">
        <w:rPr>
          <w:lang w:val="sr-Cyrl-RS"/>
        </w:rPr>
        <w:t xml:space="preserve"> </w:t>
      </w:r>
      <w:r w:rsidRPr="00245FDF">
        <w:rPr>
          <w:noProof/>
          <w:lang w:val="sr-Cyrl-RS"/>
        </w:rPr>
        <w:t>изврши у року од______(</w:t>
      </w:r>
      <w:r w:rsidRPr="00245FDF">
        <w:rPr>
          <w:i/>
          <w:noProof/>
          <w:lang w:val="sr-Cyrl-RS"/>
        </w:rPr>
        <w:t>најдуже 8 дана),</w:t>
      </w:r>
      <w:r w:rsidRPr="00245FDF">
        <w:rPr>
          <w:noProof/>
          <w:lang w:val="sr-Cyrl-RS"/>
        </w:rPr>
        <w:t xml:space="preserve"> </w:t>
      </w:r>
      <w:r w:rsidRPr="00245FDF">
        <w:rPr>
          <w:noProof/>
        </w:rPr>
        <w:t xml:space="preserve">од </w:t>
      </w:r>
      <w:r w:rsidRPr="00245FDF">
        <w:rPr>
          <w:noProof/>
          <w:lang w:val="sr-Cyrl-RS"/>
        </w:rPr>
        <w:t>момента одзива.</w:t>
      </w:r>
    </w:p>
    <w:p w14:paraId="038DC655" w14:textId="77777777" w:rsidR="00245FDF" w:rsidRPr="00245FDF" w:rsidRDefault="00245FDF" w:rsidP="00245FDF">
      <w:pPr>
        <w:ind w:firstLine="708"/>
        <w:jc w:val="both"/>
        <w:rPr>
          <w:noProof/>
          <w:lang w:val="sr-Cyrl-RS"/>
        </w:rPr>
      </w:pPr>
      <w:r w:rsidRPr="00245FDF">
        <w:rPr>
          <w:noProof/>
        </w:rPr>
        <w:t>Добављач се обавезује да</w:t>
      </w:r>
      <w:r w:rsidRPr="00245FDF">
        <w:rPr>
          <w:noProof/>
          <w:lang w:val="sr-Cyrl-RS"/>
        </w:rPr>
        <w:t xml:space="preserve"> услугу ванредног сервиса изврши у року од .......... (</w:t>
      </w:r>
      <w:r w:rsidRPr="00245FDF">
        <w:rPr>
          <w:i/>
          <w:noProof/>
          <w:lang w:val="sr-Cyrl-RS"/>
        </w:rPr>
        <w:t xml:space="preserve">најдуже 10 радних дана), </w:t>
      </w:r>
      <w:r w:rsidRPr="00245FDF">
        <w:rPr>
          <w:noProof/>
        </w:rPr>
        <w:t xml:space="preserve">од </w:t>
      </w:r>
      <w:r w:rsidRPr="00245FDF">
        <w:rPr>
          <w:noProof/>
          <w:lang w:val="sr-Cyrl-RS"/>
        </w:rPr>
        <w:t xml:space="preserve">момента </w:t>
      </w:r>
      <w:r w:rsidRPr="00245FDF">
        <w:rPr>
          <w:noProof/>
        </w:rPr>
        <w:t xml:space="preserve">пријема </w:t>
      </w:r>
      <w:r w:rsidRPr="00245FDF">
        <w:rPr>
          <w:noProof/>
          <w:lang w:val="sr-Cyrl-RS"/>
        </w:rPr>
        <w:t xml:space="preserve">захтева </w:t>
      </w:r>
      <w:r w:rsidRPr="00245FDF">
        <w:rPr>
          <w:noProof/>
        </w:rPr>
        <w:t>наручиоц</w:t>
      </w:r>
      <w:r w:rsidRPr="00245FDF">
        <w:rPr>
          <w:noProof/>
          <w:lang w:val="sr-Cyrl-RS"/>
        </w:rPr>
        <w:t>а.</w:t>
      </w:r>
    </w:p>
    <w:p w14:paraId="70FE6B3D" w14:textId="77777777" w:rsidR="00245FDF" w:rsidRPr="00245FDF" w:rsidRDefault="00245FDF" w:rsidP="00245FDF">
      <w:pPr>
        <w:ind w:firstLine="708"/>
        <w:jc w:val="both"/>
        <w:rPr>
          <w:noProof/>
          <w:lang w:val="sr-Cyrl-RS"/>
        </w:rPr>
      </w:pPr>
      <w:r w:rsidRPr="00245FDF">
        <w:rPr>
          <w:noProof/>
        </w:rPr>
        <w:t>Добављач се обавезује да</w:t>
      </w:r>
      <w:r w:rsidRPr="00245FDF">
        <w:rPr>
          <w:noProof/>
          <w:lang w:val="sr-Cyrl-RS"/>
        </w:rPr>
        <w:t xml:space="preserve"> у случају потребне поправке </w:t>
      </w:r>
      <w:r w:rsidRPr="00245FDF">
        <w:rPr>
          <w:lang w:val="sr-Latn-CS"/>
        </w:rPr>
        <w:t>Handpiece-a</w:t>
      </w:r>
      <w:r w:rsidRPr="00245FDF">
        <w:rPr>
          <w:lang w:val="sr-Cyrl-RS"/>
        </w:rPr>
        <w:t xml:space="preserve">, исту </w:t>
      </w:r>
      <w:r w:rsidRPr="00245FDF">
        <w:rPr>
          <w:noProof/>
          <w:lang w:val="sr-Cyrl-RS"/>
        </w:rPr>
        <w:t>изврши у року од______(</w:t>
      </w:r>
      <w:r w:rsidRPr="00245FDF">
        <w:rPr>
          <w:i/>
          <w:noProof/>
          <w:lang w:val="sr-Cyrl-RS"/>
        </w:rPr>
        <w:t>највише 90  дана)</w:t>
      </w:r>
      <w:r w:rsidRPr="00245FDF">
        <w:rPr>
          <w:noProof/>
          <w:lang w:val="sr-Cyrl-RS"/>
        </w:rPr>
        <w:t>.</w:t>
      </w:r>
    </w:p>
    <w:p w14:paraId="6B65047C" w14:textId="77777777" w:rsidR="00245FDF" w:rsidRPr="00245FDF" w:rsidRDefault="00245FDF" w:rsidP="00245FDF">
      <w:pPr>
        <w:ind w:firstLine="708"/>
        <w:jc w:val="both"/>
        <w:rPr>
          <w:noProof/>
          <w:lang w:val="sr-Cyrl-RS"/>
        </w:rPr>
      </w:pPr>
      <w:r w:rsidRPr="00245FDF">
        <w:rPr>
          <w:noProof/>
        </w:rPr>
        <w:t xml:space="preserve">Добављач се обавезује да </w:t>
      </w:r>
      <w:r w:rsidRPr="00245FDF">
        <w:rPr>
          <w:noProof/>
          <w:lang w:val="sr-Cyrl-RS"/>
        </w:rPr>
        <w:t xml:space="preserve">услугу која подразумева замену </w:t>
      </w:r>
      <w:r w:rsidRPr="00245FDF">
        <w:rPr>
          <w:bCs/>
          <w:lang w:val="sr-Latn-CS"/>
        </w:rPr>
        <w:t>оригиналног резервног дела којег нема на лагеру</w:t>
      </w:r>
      <w:r w:rsidRPr="00245FDF">
        <w:rPr>
          <w:bCs/>
          <w:lang w:val="sr-Cyrl-RS"/>
        </w:rPr>
        <w:t>,</w:t>
      </w:r>
      <w:r w:rsidRPr="00245FDF">
        <w:rPr>
          <w:bCs/>
          <w:lang w:val="sr-Latn-CS"/>
        </w:rPr>
        <w:t xml:space="preserve"> </w:t>
      </w:r>
      <w:r w:rsidRPr="00245FDF">
        <w:rPr>
          <w:noProof/>
          <w:lang w:val="sr-Cyrl-RS"/>
        </w:rPr>
        <w:t>изврши у року од______(</w:t>
      </w:r>
      <w:r w:rsidRPr="00245FDF">
        <w:rPr>
          <w:i/>
          <w:noProof/>
          <w:lang w:val="sr-Cyrl-RS"/>
        </w:rPr>
        <w:t>највише 30 радних дана),</w:t>
      </w:r>
      <w:r w:rsidRPr="00245FDF">
        <w:rPr>
          <w:noProof/>
        </w:rPr>
        <w:t xml:space="preserve"> од </w:t>
      </w:r>
      <w:r w:rsidRPr="00245FDF">
        <w:rPr>
          <w:noProof/>
          <w:lang w:val="sr-Cyrl-RS"/>
        </w:rPr>
        <w:t>момента</w:t>
      </w:r>
      <w:r w:rsidRPr="00245FDF">
        <w:rPr>
          <w:noProof/>
        </w:rPr>
        <w:t xml:space="preserve"> пријема </w:t>
      </w:r>
      <w:r w:rsidRPr="00245FDF">
        <w:rPr>
          <w:noProof/>
          <w:lang w:val="sr-Cyrl-RS"/>
        </w:rPr>
        <w:t xml:space="preserve">писаног захтева </w:t>
      </w:r>
      <w:r w:rsidRPr="00245FDF">
        <w:rPr>
          <w:noProof/>
        </w:rPr>
        <w:t>наручиоц</w:t>
      </w:r>
      <w:r w:rsidRPr="00245FDF">
        <w:rPr>
          <w:noProof/>
          <w:lang w:val="sr-Cyrl-RS"/>
        </w:rPr>
        <w:t>а.</w:t>
      </w:r>
    </w:p>
    <w:p w14:paraId="1D69F685" w14:textId="77777777" w:rsidR="00245FDF" w:rsidRPr="00245FDF" w:rsidRDefault="00245FDF" w:rsidP="00245FDF">
      <w:pPr>
        <w:ind w:firstLine="708"/>
        <w:jc w:val="both"/>
        <w:rPr>
          <w:noProof/>
          <w:lang w:val="sr-Cyrl-RS"/>
        </w:rPr>
      </w:pPr>
      <w:r w:rsidRPr="00245FDF">
        <w:rPr>
          <w:noProof/>
          <w:lang w:val="sr-Cyrl-RS"/>
        </w:rPr>
        <w:t xml:space="preserve">Добављач је у обавези да у случају </w:t>
      </w:r>
      <w:r w:rsidRPr="00245FDF">
        <w:rPr>
          <w:i/>
          <w:noProof/>
          <w:lang w:val="sr-Cyrl-RS"/>
        </w:rPr>
        <w:t xml:space="preserve">ХИТНИХ интервецније </w:t>
      </w:r>
      <w:r w:rsidRPr="00245FDF">
        <w:rPr>
          <w:noProof/>
          <w:lang w:val="sr-Cyrl-RS"/>
        </w:rPr>
        <w:t xml:space="preserve">услугу изврши у року од ______ </w:t>
      </w:r>
      <w:r w:rsidRPr="00245FDF">
        <w:rPr>
          <w:i/>
          <w:noProof/>
          <w:lang w:val="sr-Cyrl-RS"/>
        </w:rPr>
        <w:t>(најдуже 48 часова)</w:t>
      </w:r>
      <w:r w:rsidRPr="00245FDF">
        <w:rPr>
          <w:noProof/>
          <w:lang w:val="sr-Cyrl-RS"/>
        </w:rPr>
        <w:t xml:space="preserve"> од момента упућивања позива.</w:t>
      </w:r>
    </w:p>
    <w:p w14:paraId="05230E55" w14:textId="77777777" w:rsidR="00245FDF" w:rsidRPr="00245FDF" w:rsidRDefault="00245FDF" w:rsidP="00245FDF">
      <w:pPr>
        <w:ind w:firstLine="708"/>
        <w:jc w:val="both"/>
        <w:rPr>
          <w:noProof/>
          <w:lang w:val="sr-Cyrl-RS"/>
        </w:rPr>
      </w:pPr>
      <w:r w:rsidRPr="00245FDF">
        <w:rPr>
          <w:noProof/>
        </w:rPr>
        <w:t xml:space="preserve">Добављач се обавезује да </w:t>
      </w:r>
      <w:r w:rsidRPr="00245FDF">
        <w:rPr>
          <w:noProof/>
          <w:lang w:val="sr-Cyrl-RS"/>
        </w:rPr>
        <w:t>услугу која је предмет овог уговора изврши</w:t>
      </w:r>
      <w:r w:rsidRPr="00245FDF">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CE98755" w14:textId="77777777" w:rsidR="00245FDF" w:rsidRPr="00245FDF" w:rsidRDefault="00245FDF" w:rsidP="00245FDF">
      <w:pPr>
        <w:ind w:firstLine="708"/>
        <w:jc w:val="both"/>
        <w:rPr>
          <w:iCs/>
          <w:lang w:val="sr-Cyrl-RS"/>
        </w:rPr>
      </w:pPr>
      <w:r w:rsidRPr="00245FDF">
        <w:rPr>
          <w:noProof/>
        </w:rPr>
        <w:t xml:space="preserve">Добављач </w:t>
      </w:r>
      <w:r w:rsidRPr="00245FDF">
        <w:rPr>
          <w:noProof/>
          <w:lang w:val="sr-Cyrl-RS"/>
        </w:rPr>
        <w:t>даје</w:t>
      </w:r>
      <w:r w:rsidRPr="00245FDF">
        <w:rPr>
          <w:noProof/>
        </w:rPr>
        <w:t xml:space="preserve"> гарантни рок на </w:t>
      </w:r>
      <w:r w:rsidRPr="00245FDF">
        <w:rPr>
          <w:iCs/>
          <w:lang w:val="sr-Cyrl-RS"/>
        </w:rPr>
        <w:t xml:space="preserve">извршену услугу </w:t>
      </w:r>
      <w:r w:rsidRPr="00245FDF">
        <w:rPr>
          <w:i/>
          <w:iCs/>
          <w:lang w:val="sr-Cyrl-RS"/>
        </w:rPr>
        <w:t>_____(најкраће</w:t>
      </w:r>
      <w:r w:rsidRPr="00245FDF">
        <w:rPr>
          <w:i/>
          <w:iCs/>
          <w:lang w:val="sr-Latn-RS"/>
        </w:rPr>
        <w:t xml:space="preserve"> </w:t>
      </w:r>
      <w:r w:rsidRPr="00245FDF">
        <w:rPr>
          <w:i/>
          <w:iCs/>
          <w:lang w:val="sr-Cyrl-RS"/>
        </w:rPr>
        <w:t>12 месеци),</w:t>
      </w:r>
      <w:r w:rsidRPr="00245FDF">
        <w:rPr>
          <w:iCs/>
          <w:lang w:val="sr-Cyrl-RS"/>
        </w:rPr>
        <w:t xml:space="preserve"> а на резервне делове по препоруци произвођача</w:t>
      </w:r>
      <w:r w:rsidRPr="00245FDF">
        <w:rPr>
          <w:i/>
          <w:iCs/>
          <w:lang w:val="sr-Cyrl-RS"/>
        </w:rPr>
        <w:t>,</w:t>
      </w:r>
      <w:r w:rsidRPr="00245FDF">
        <w:rPr>
          <w:iCs/>
          <w:lang w:val="sr-Cyrl-RS"/>
        </w:rPr>
        <w:t xml:space="preserve"> од дана извршења, односно уградње.</w:t>
      </w:r>
    </w:p>
    <w:p w14:paraId="15F9810D" w14:textId="77777777" w:rsidR="00245FDF" w:rsidRPr="00245FDF" w:rsidRDefault="00245FDF" w:rsidP="00245FDF">
      <w:pPr>
        <w:jc w:val="both"/>
        <w:rPr>
          <w:bCs/>
          <w:noProof/>
          <w:lang w:val="sr-Cyrl-RS"/>
        </w:rPr>
      </w:pPr>
      <w:r w:rsidRPr="00245FDF">
        <w:rPr>
          <w:bCs/>
          <w:noProof/>
        </w:rPr>
        <w:t>Добављач се обавезује да после сваког сервиса</w:t>
      </w:r>
      <w:r w:rsidRPr="00245FDF">
        <w:rPr>
          <w:bCs/>
          <w:noProof/>
          <w:lang w:val="sr-Cyrl-RS"/>
        </w:rPr>
        <w:t>,</w:t>
      </w:r>
      <w:r w:rsidRPr="00245FDF">
        <w:rPr>
          <w:bCs/>
          <w:noProof/>
        </w:rPr>
        <w:t xml:space="preserve"> евиден</w:t>
      </w:r>
      <w:r w:rsidRPr="00245FDF">
        <w:rPr>
          <w:bCs/>
          <w:noProof/>
          <w:lang w:val="sr-Cyrl-RS"/>
        </w:rPr>
        <w:t>тира</w:t>
      </w:r>
      <w:r w:rsidRPr="00245FDF">
        <w:rPr>
          <w:bCs/>
          <w:noProof/>
        </w:rPr>
        <w:t xml:space="preserve"> извршене услуге у сервисну књижицу </w:t>
      </w:r>
      <w:r w:rsidRPr="00245FDF">
        <w:rPr>
          <w:bCs/>
          <w:noProof/>
          <w:lang w:val="sr-Cyrl-RS"/>
        </w:rPr>
        <w:t>апарата</w:t>
      </w:r>
      <w:r w:rsidRPr="00245FDF">
        <w:rPr>
          <w:bCs/>
          <w:noProof/>
        </w:rPr>
        <w:t>,</w:t>
      </w:r>
      <w:r w:rsidRPr="00245FDF">
        <w:rPr>
          <w:bCs/>
          <w:noProof/>
          <w:lang w:val="sr-Cyrl-RS"/>
        </w:rPr>
        <w:t xml:space="preserve"> и да уредно попуни и потпише</w:t>
      </w:r>
      <w:r w:rsidRPr="00245FDF">
        <w:rPr>
          <w:bCs/>
          <w:noProof/>
        </w:rPr>
        <w:t xml:space="preserve"> </w:t>
      </w:r>
      <w:r w:rsidRPr="00245FDF">
        <w:rPr>
          <w:bCs/>
          <w:noProof/>
          <w:lang w:val="sr-Cyrl-CS"/>
        </w:rPr>
        <w:t>радни налог</w:t>
      </w:r>
      <w:r w:rsidRPr="00245FDF">
        <w:rPr>
          <w:bCs/>
          <w:noProof/>
        </w:rPr>
        <w:t xml:space="preserve"> </w:t>
      </w:r>
      <w:r w:rsidRPr="00245FDF">
        <w:rPr>
          <w:bCs/>
          <w:noProof/>
          <w:lang w:val="sr-Cyrl-RS"/>
        </w:rPr>
        <w:t>и преда исти</w:t>
      </w:r>
      <w:r w:rsidRPr="00245FDF">
        <w:rPr>
          <w:bCs/>
          <w:noProof/>
        </w:rPr>
        <w:t xml:space="preserve"> </w:t>
      </w:r>
      <w:r w:rsidRPr="00245FDF">
        <w:rPr>
          <w:bCs/>
          <w:noProof/>
          <w:lang w:val="sr-Cyrl-RS"/>
        </w:rPr>
        <w:t xml:space="preserve">овлашћеном лицу </w:t>
      </w:r>
      <w:r w:rsidRPr="00245FDF">
        <w:rPr>
          <w:bCs/>
          <w:noProof/>
        </w:rPr>
        <w:t>за техничк</w:t>
      </w:r>
      <w:r w:rsidRPr="00245FDF">
        <w:rPr>
          <w:bCs/>
          <w:noProof/>
          <w:lang w:val="sr-Cyrl-RS"/>
        </w:rPr>
        <w:t xml:space="preserve">у </w:t>
      </w:r>
      <w:r w:rsidRPr="00245FDF">
        <w:rPr>
          <w:bCs/>
          <w:noProof/>
        </w:rPr>
        <w:t>реализациј</w:t>
      </w:r>
      <w:r w:rsidRPr="00245FDF">
        <w:rPr>
          <w:bCs/>
          <w:noProof/>
          <w:lang w:val="sr-Cyrl-RS"/>
        </w:rPr>
        <w:t>у из члана 11. овог уговора.</w:t>
      </w:r>
    </w:p>
    <w:p w14:paraId="1FD899E7" w14:textId="77777777" w:rsidR="00245FDF" w:rsidRPr="00245FDF" w:rsidRDefault="00245FDF" w:rsidP="00245FDF">
      <w:pPr>
        <w:jc w:val="both"/>
        <w:rPr>
          <w:b/>
          <w:noProof/>
          <w:lang w:val="sr-Cyrl-RS"/>
        </w:rPr>
      </w:pPr>
    </w:p>
    <w:p w14:paraId="53950603" w14:textId="77777777" w:rsidR="00245FDF" w:rsidRPr="00245FDF" w:rsidRDefault="00245FDF" w:rsidP="00245FDF">
      <w:pPr>
        <w:tabs>
          <w:tab w:val="center" w:pos="4536"/>
          <w:tab w:val="left" w:pos="5644"/>
        </w:tabs>
        <w:outlineLvl w:val="0"/>
        <w:rPr>
          <w:b/>
          <w:noProof/>
        </w:rPr>
      </w:pPr>
      <w:r w:rsidRPr="00245FDF">
        <w:rPr>
          <w:b/>
          <w:noProof/>
        </w:rPr>
        <w:tab/>
      </w:r>
      <w:bookmarkStart w:id="74" w:name="_Toc6568037"/>
      <w:r w:rsidRPr="00245FDF">
        <w:rPr>
          <w:b/>
          <w:noProof/>
        </w:rPr>
        <w:t>Члан 4.</w:t>
      </w:r>
      <w:bookmarkEnd w:id="74"/>
      <w:r w:rsidRPr="00245FDF">
        <w:rPr>
          <w:b/>
          <w:noProof/>
        </w:rPr>
        <w:tab/>
      </w:r>
    </w:p>
    <w:p w14:paraId="17148BCA" w14:textId="77777777" w:rsidR="00245FDF" w:rsidRPr="00245FDF" w:rsidRDefault="00245FDF" w:rsidP="00245FDF">
      <w:pPr>
        <w:ind w:firstLine="708"/>
        <w:jc w:val="both"/>
        <w:rPr>
          <w:bCs/>
          <w:noProof/>
          <w:lang w:val="sr-Cyrl-RS"/>
        </w:rPr>
      </w:pPr>
      <w:r w:rsidRPr="00245FDF">
        <w:rPr>
          <w:noProof/>
        </w:rPr>
        <w:lastRenderedPageBreak/>
        <w:t xml:space="preserve">Добављач се обавезује да квалитет </w:t>
      </w:r>
      <w:r w:rsidRPr="00245FDF">
        <w:rPr>
          <w:noProof/>
          <w:lang w:val="sr-Cyrl-RS"/>
        </w:rPr>
        <w:t>услуга</w:t>
      </w:r>
      <w:r w:rsidRPr="00245FDF">
        <w:rPr>
          <w:noProof/>
        </w:rPr>
        <w:t xml:space="preserve"> кој</w:t>
      </w:r>
      <w:r w:rsidRPr="00245FDF">
        <w:rPr>
          <w:noProof/>
          <w:lang w:val="sr-Cyrl-RS"/>
        </w:rPr>
        <w:t>е</w:t>
      </w:r>
      <w:r w:rsidRPr="00245FDF">
        <w:rPr>
          <w:noProof/>
        </w:rPr>
        <w:t xml:space="preserve"> су предмет овог уговора одговара стандардима и прописима </w:t>
      </w:r>
      <w:r w:rsidRPr="00245FDF">
        <w:rPr>
          <w:noProof/>
          <w:lang w:val="sr-Cyrl-RS"/>
        </w:rPr>
        <w:t>Р</w:t>
      </w:r>
      <w:r w:rsidRPr="00245FDF">
        <w:rPr>
          <w:noProof/>
        </w:rPr>
        <w:t xml:space="preserve">епублике Србије и Европске </w:t>
      </w:r>
      <w:r w:rsidRPr="00245FDF">
        <w:rPr>
          <w:noProof/>
          <w:lang w:val="sr-Cyrl-RS"/>
        </w:rPr>
        <w:t>у</w:t>
      </w:r>
      <w:r w:rsidRPr="00245FDF">
        <w:rPr>
          <w:noProof/>
        </w:rPr>
        <w:t>није</w:t>
      </w:r>
      <w:r w:rsidRPr="00245FDF">
        <w:rPr>
          <w:noProof/>
          <w:lang w:val="sr-Cyrl-RS"/>
        </w:rPr>
        <w:t xml:space="preserve"> </w:t>
      </w:r>
      <w:r w:rsidRPr="00245FDF">
        <w:rPr>
          <w:noProof/>
        </w:rPr>
        <w:t xml:space="preserve">и захтевима из конкурсне документације, те да ће </w:t>
      </w:r>
      <w:r w:rsidRPr="00245FDF">
        <w:rPr>
          <w:noProof/>
          <w:lang w:val="sr-Cyrl-RS"/>
        </w:rPr>
        <w:t>услугу</w:t>
      </w:r>
      <w:r w:rsidRPr="00245FDF">
        <w:rPr>
          <w:noProof/>
        </w:rPr>
        <w:t xml:space="preserve"> вршити </w:t>
      </w:r>
      <w:r w:rsidRPr="00245FDF">
        <w:rPr>
          <w:noProof/>
          <w:lang w:val="sr-Cyrl-RS"/>
        </w:rPr>
        <w:t>стручни кадар</w:t>
      </w:r>
      <w:r w:rsidRPr="00245FDF">
        <w:rPr>
          <w:noProof/>
        </w:rPr>
        <w:t xml:space="preserve"> код добављача</w:t>
      </w:r>
      <w:r w:rsidRPr="00245FDF">
        <w:rPr>
          <w:noProof/>
          <w:lang w:val="sr-Cyrl-RS"/>
        </w:rPr>
        <w:t>.</w:t>
      </w:r>
    </w:p>
    <w:p w14:paraId="0A43910A" w14:textId="77777777" w:rsidR="00245FDF" w:rsidRPr="00245FDF" w:rsidRDefault="00245FDF" w:rsidP="00245FDF">
      <w:pPr>
        <w:ind w:firstLine="720"/>
        <w:jc w:val="both"/>
        <w:rPr>
          <w:bCs/>
          <w:noProof/>
        </w:rPr>
      </w:pPr>
      <w:r w:rsidRPr="00245FDF">
        <w:rPr>
          <w:bCs/>
          <w:noProof/>
          <w:lang w:val="sr-Latn-CS"/>
        </w:rPr>
        <w:t>У случају да се установи да услуга која је предмет овог уговора</w:t>
      </w:r>
      <w:r w:rsidRPr="00245FDF">
        <w:rPr>
          <w:b/>
          <w:bCs/>
          <w:noProof/>
          <w:lang w:val="sr-Latn-CS"/>
        </w:rPr>
        <w:t xml:space="preserve"> </w:t>
      </w:r>
      <w:r w:rsidRPr="00245FDF">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45FDF">
        <w:rPr>
          <w:bCs/>
          <w:noProof/>
          <w:lang w:val="sr-Cyrl-RS"/>
        </w:rPr>
        <w:t>24 часа</w:t>
      </w:r>
      <w:r w:rsidRPr="00245FDF">
        <w:rPr>
          <w:bCs/>
          <w:noProof/>
          <w:lang w:val="sr-Latn-CS"/>
        </w:rPr>
        <w:t xml:space="preserve"> од дана пријема писане рекламације наручиоца.</w:t>
      </w:r>
    </w:p>
    <w:p w14:paraId="5D1FD924" w14:textId="77777777" w:rsidR="00245FDF" w:rsidRPr="00245FDF" w:rsidRDefault="00245FDF" w:rsidP="00245FDF">
      <w:pPr>
        <w:jc w:val="both"/>
        <w:rPr>
          <w:bCs/>
          <w:noProof/>
          <w:lang w:val="sr-Cyrl-RS"/>
        </w:rPr>
      </w:pPr>
    </w:p>
    <w:p w14:paraId="29DA0FDF" w14:textId="77777777" w:rsidR="00245FDF" w:rsidRPr="00245FDF" w:rsidRDefault="00245FDF" w:rsidP="00245FDF">
      <w:pPr>
        <w:ind w:firstLine="708"/>
        <w:rPr>
          <w:b/>
          <w:noProof/>
          <w:lang w:val="sr-Cyrl-RS"/>
        </w:rPr>
      </w:pPr>
      <w:r w:rsidRPr="00245FDF">
        <w:rPr>
          <w:b/>
          <w:noProof/>
          <w:lang w:val="sr-Cyrl-RS"/>
        </w:rPr>
        <w:t xml:space="preserve">                                                          </w:t>
      </w:r>
      <w:r w:rsidRPr="00245FDF">
        <w:rPr>
          <w:b/>
          <w:noProof/>
        </w:rPr>
        <w:t>Члан 5.</w:t>
      </w:r>
    </w:p>
    <w:p w14:paraId="2D9FB707" w14:textId="77777777" w:rsidR="00245FDF" w:rsidRPr="00245FDF" w:rsidRDefault="00245FDF" w:rsidP="00245FDF">
      <w:pPr>
        <w:ind w:firstLine="708"/>
        <w:jc w:val="both"/>
        <w:rPr>
          <w:iCs/>
          <w:lang w:val="sr-Cyrl-RS"/>
        </w:rPr>
      </w:pPr>
      <w:r w:rsidRPr="00245FDF">
        <w:rPr>
          <w:iCs/>
        </w:rPr>
        <w:t xml:space="preserve"> Рачун за извршене услуге и испоручене резервне делове испоставља се на основу потписаног документа-радног налога</w:t>
      </w:r>
      <w:r w:rsidRPr="00245FDF">
        <w:rPr>
          <w:iCs/>
          <w:lang w:val="sr-Cyrl-RS"/>
        </w:rPr>
        <w:t xml:space="preserve">, </w:t>
      </w:r>
      <w:r w:rsidRPr="00245FDF">
        <w:rPr>
          <w:iCs/>
        </w:rPr>
        <w:t xml:space="preserve">од стране овлашћеног лица </w:t>
      </w:r>
      <w:r w:rsidRPr="00245FDF">
        <w:rPr>
          <w:bCs/>
          <w:noProof/>
        </w:rPr>
        <w:t>за техничк</w:t>
      </w:r>
      <w:r w:rsidRPr="00245FDF">
        <w:rPr>
          <w:bCs/>
          <w:noProof/>
          <w:lang w:val="sr-Cyrl-RS"/>
        </w:rPr>
        <w:t xml:space="preserve">у </w:t>
      </w:r>
      <w:r w:rsidRPr="00245FDF">
        <w:rPr>
          <w:bCs/>
          <w:noProof/>
        </w:rPr>
        <w:t>реализациј</w:t>
      </w:r>
      <w:r w:rsidRPr="00245FDF">
        <w:rPr>
          <w:bCs/>
          <w:noProof/>
          <w:lang w:val="sr-Cyrl-RS"/>
        </w:rPr>
        <w:t xml:space="preserve">у </w:t>
      </w:r>
      <w:r w:rsidRPr="00245FDF">
        <w:rPr>
          <w:iCs/>
          <w:lang w:val="sr-Cyrl-RS"/>
        </w:rPr>
        <w:t>из члана 11. овог уговора</w:t>
      </w:r>
      <w:r w:rsidRPr="00245FDF">
        <w:rPr>
          <w:iCs/>
        </w:rPr>
        <w:t xml:space="preserve"> којим се верификује квалитет извршених услуга</w:t>
      </w:r>
      <w:r w:rsidRPr="00245FDF">
        <w:rPr>
          <w:iCs/>
          <w:lang w:val="sr-Cyrl-RS"/>
        </w:rPr>
        <w:t xml:space="preserve">, </w:t>
      </w:r>
      <w:r w:rsidRPr="00245FDF">
        <w:rPr>
          <w:iCs/>
        </w:rPr>
        <w:t>односно испорука резервног дела</w:t>
      </w:r>
      <w:r w:rsidRPr="00245FDF">
        <w:rPr>
          <w:iCs/>
          <w:lang w:val="sr-Cyrl-RS"/>
        </w:rPr>
        <w:t xml:space="preserve">, </w:t>
      </w:r>
      <w:r w:rsidRPr="00245FDF">
        <w:rPr>
          <w:noProof/>
          <w:lang w:val="sr-Cyrl-CS"/>
        </w:rPr>
        <w:t>за период за који се испоставља месечни рачун.</w:t>
      </w:r>
    </w:p>
    <w:p w14:paraId="633D594A" w14:textId="77777777" w:rsidR="00245FDF" w:rsidRPr="00245FDF" w:rsidRDefault="00245FDF" w:rsidP="00245FDF">
      <w:pPr>
        <w:ind w:firstLine="708"/>
        <w:jc w:val="both"/>
        <w:rPr>
          <w:noProof/>
          <w:lang w:val="sr-Cyrl-RS"/>
        </w:rPr>
      </w:pPr>
      <w:r w:rsidRPr="00245FDF">
        <w:rPr>
          <w:noProof/>
          <w:lang w:val="sr-Cyrl-CS"/>
        </w:rPr>
        <w:t xml:space="preserve">Наручилац се обавезује да ће уговорену цену </w:t>
      </w:r>
      <w:r w:rsidRPr="00245FDF">
        <w:rPr>
          <w:noProof/>
        </w:rPr>
        <w:t>добављачу испла</w:t>
      </w:r>
      <w:r w:rsidRPr="00245FDF">
        <w:rPr>
          <w:noProof/>
          <w:lang w:val="sr-Cyrl-RS"/>
        </w:rPr>
        <w:t xml:space="preserve">тити у </w:t>
      </w:r>
      <w:r w:rsidRPr="00245FDF">
        <w:rPr>
          <w:noProof/>
        </w:rPr>
        <w:t>12 једнаких месечних рата</w:t>
      </w:r>
      <w:r w:rsidRPr="00245FDF">
        <w:rPr>
          <w:noProof/>
          <w:lang w:val="sr-Cyrl-RS"/>
        </w:rPr>
        <w:t>,</w:t>
      </w:r>
      <w:r w:rsidRPr="00245FDF">
        <w:rPr>
          <w:noProof/>
        </w:rPr>
        <w:t xml:space="preserve"> са роком доспећа од </w:t>
      </w:r>
      <w:r w:rsidRPr="00245FDF">
        <w:rPr>
          <w:noProof/>
          <w:lang w:val="sr-Cyrl-CS"/>
        </w:rPr>
        <w:t>90 дана, од дана доставе исправног рачуна.</w:t>
      </w:r>
    </w:p>
    <w:p w14:paraId="43974C3E" w14:textId="77777777" w:rsidR="00245FDF" w:rsidRPr="00245FDF" w:rsidRDefault="00245FDF" w:rsidP="00245FDF">
      <w:pPr>
        <w:ind w:firstLine="708"/>
        <w:jc w:val="both"/>
        <w:rPr>
          <w:bCs/>
          <w:noProof/>
          <w:lang w:val="sr-Cyrl-RS"/>
        </w:rPr>
      </w:pPr>
      <w:r w:rsidRPr="00245FDF">
        <w:rPr>
          <w:noProof/>
          <w:lang w:val="sr-Cyrl-RS"/>
        </w:rPr>
        <w:t xml:space="preserve">Наручилац ће  плаћање за сервисно одржавање вршити све  док је предметна опрема у функционалном стању, а </w:t>
      </w:r>
      <w:r w:rsidRPr="00245FDF">
        <w:rPr>
          <w:lang w:val="sr-Cyrl-CS"/>
        </w:rPr>
        <w:t>у случају квара детектора</w:t>
      </w:r>
      <w:r w:rsidRPr="00245FDF">
        <w:rPr>
          <w:lang w:val="sr-Latn-RS"/>
        </w:rPr>
        <w:t xml:space="preserve"> </w:t>
      </w:r>
      <w:r w:rsidRPr="00245FDF">
        <w:rPr>
          <w:lang w:val="sr-Cyrl-RS"/>
        </w:rPr>
        <w:t>или РТГ цеви</w:t>
      </w:r>
      <w:r w:rsidRPr="00245FDF">
        <w:rPr>
          <w:lang w:val="sr-Cyrl-CS"/>
        </w:rPr>
        <w:t xml:space="preserve"> на апаратима</w:t>
      </w:r>
      <w:r w:rsidRPr="00245FDF">
        <w:rPr>
          <w:noProof/>
          <w:lang w:val="sr-Cyrl-RS"/>
        </w:rPr>
        <w:t xml:space="preserve"> гама камере </w:t>
      </w:r>
      <w:r w:rsidRPr="00245FDF">
        <w:rPr>
          <w:noProof/>
          <w:lang w:val="sr-Latn-RS"/>
        </w:rPr>
        <w:t xml:space="preserve">Symbia </w:t>
      </w:r>
      <w:r w:rsidRPr="00245FDF">
        <w:rPr>
          <w:noProof/>
          <w:lang w:val="sr-Cyrl-RS"/>
        </w:rPr>
        <w:t xml:space="preserve">Е </w:t>
      </w:r>
      <w:r w:rsidRPr="00245FDF">
        <w:rPr>
          <w:noProof/>
          <w:lang w:val="sr-Latn-RS"/>
        </w:rPr>
        <w:t xml:space="preserve">dual </w:t>
      </w:r>
      <w:r w:rsidRPr="00245FDF">
        <w:rPr>
          <w:noProof/>
          <w:lang w:val="sr-Cyrl-RS"/>
        </w:rPr>
        <w:t>и</w:t>
      </w:r>
      <w:r w:rsidRPr="00245FDF">
        <w:rPr>
          <w:noProof/>
          <w:lang w:val="sr-Latn-RS"/>
        </w:rPr>
        <w:t xml:space="preserve"> CT </w:t>
      </w:r>
      <w:r w:rsidRPr="00245FDF">
        <w:rPr>
          <w:noProof/>
          <w:lang w:val="sr-Cyrl-RS"/>
        </w:rPr>
        <w:t>апарата</w:t>
      </w:r>
      <w:r w:rsidRPr="00245FDF">
        <w:rPr>
          <w:noProof/>
          <w:lang w:val="sr-Latn-RS"/>
        </w:rPr>
        <w:t xml:space="preserve"> Somatom Emotion 16</w:t>
      </w:r>
      <w:r w:rsidRPr="00245FDF">
        <w:rPr>
          <w:lang w:val="sr-Cyrl-RS"/>
        </w:rPr>
        <w:t xml:space="preserve">, </w:t>
      </w:r>
      <w:r w:rsidRPr="00245FDF">
        <w:rPr>
          <w:bCs/>
          <w:noProof/>
          <w:lang w:val="sr-Cyrl-RS"/>
        </w:rPr>
        <w:t>плаћање ће се обрачунати и извршити до дана кад је пријављен квар од стране наручиоца и потврђен од стране доббављача.</w:t>
      </w:r>
    </w:p>
    <w:p w14:paraId="1E54B0A1" w14:textId="77777777" w:rsidR="00245FDF" w:rsidRPr="00245FDF" w:rsidRDefault="00245FDF" w:rsidP="00245FDF">
      <w:pPr>
        <w:ind w:firstLine="708"/>
        <w:jc w:val="both"/>
        <w:outlineLvl w:val="0"/>
        <w:rPr>
          <w:noProof/>
          <w:lang w:val="sr-Cyrl-RS"/>
        </w:rPr>
      </w:pPr>
      <w:bookmarkStart w:id="75" w:name="_Toc6568038"/>
      <w:r w:rsidRPr="00245FDF">
        <w:rPr>
          <w:noProof/>
          <w:lang w:val="sr-Cyrl-CS"/>
        </w:rPr>
        <w:t>Добављач се обавезује да рачун достави преко писарнице наручиоца, адресирано на седиште наручиоца.</w:t>
      </w:r>
      <w:bookmarkEnd w:id="75"/>
    </w:p>
    <w:p w14:paraId="3208DC9E" w14:textId="77777777" w:rsidR="00245FDF" w:rsidRPr="00245FDF" w:rsidRDefault="00245FDF" w:rsidP="00245FDF">
      <w:pPr>
        <w:framePr w:hSpace="180" w:wrap="around" w:vAnchor="text" w:hAnchor="margin" w:y="1"/>
        <w:ind w:firstLine="720"/>
        <w:jc w:val="both"/>
        <w:rPr>
          <w:lang w:val="sr-Cyrl-RS"/>
        </w:rPr>
      </w:pPr>
      <w:r w:rsidRPr="00245FDF">
        <w:t>Плаћање по овом уговору вршиће се до нивоа средстава обезбеђених Финансијским планом за ове намене</w:t>
      </w:r>
      <w:r w:rsidRPr="00245FDF">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90461DB" w14:textId="77777777" w:rsidR="00245FDF" w:rsidRPr="00245FDF" w:rsidRDefault="00245FDF" w:rsidP="00245FDF">
      <w:pPr>
        <w:framePr w:hSpace="180" w:wrap="around" w:vAnchor="text" w:hAnchor="margin" w:y="1"/>
        <w:ind w:firstLine="720"/>
        <w:jc w:val="both"/>
        <w:rPr>
          <w:lang w:val="sr-Cyrl-RS"/>
        </w:rPr>
      </w:pPr>
      <w:r w:rsidRPr="00245FDF">
        <w:t>У супротном уговор престаје да важи без накнаде штете због немогућности преузимања обавеза од стране наручиоца.</w:t>
      </w:r>
    </w:p>
    <w:p w14:paraId="582ADAD6" w14:textId="77777777" w:rsidR="00245FDF" w:rsidRPr="00245FDF" w:rsidRDefault="00245FDF" w:rsidP="00245FDF">
      <w:pPr>
        <w:outlineLvl w:val="0"/>
        <w:rPr>
          <w:b/>
          <w:noProof/>
          <w:lang w:val="sr-Cyrl-RS"/>
        </w:rPr>
      </w:pPr>
    </w:p>
    <w:p w14:paraId="7F1A1A22" w14:textId="77777777" w:rsidR="00245FDF" w:rsidRPr="00245FDF" w:rsidRDefault="00245FDF" w:rsidP="00245FDF">
      <w:pPr>
        <w:jc w:val="center"/>
        <w:outlineLvl w:val="0"/>
        <w:rPr>
          <w:noProof/>
          <w:lang w:val="sr-Cyrl-CS"/>
        </w:rPr>
      </w:pPr>
      <w:bookmarkStart w:id="76" w:name="_Toc6568039"/>
      <w:r w:rsidRPr="00245FDF">
        <w:rPr>
          <w:b/>
          <w:noProof/>
          <w:lang w:val="en-US"/>
        </w:rPr>
        <w:t>Члан 6.</w:t>
      </w:r>
      <w:bookmarkEnd w:id="76"/>
    </w:p>
    <w:p w14:paraId="276974C0" w14:textId="77777777" w:rsidR="00245FDF" w:rsidRPr="00245FDF" w:rsidRDefault="00245FDF" w:rsidP="00245FDF">
      <w:pPr>
        <w:ind w:firstLine="720"/>
        <w:jc w:val="both"/>
        <w:rPr>
          <w:noProof/>
          <w:lang w:val="sr-Cyrl-RS"/>
        </w:rPr>
      </w:pPr>
      <w:r w:rsidRPr="00245FDF">
        <w:rPr>
          <w:noProof/>
        </w:rPr>
        <w:t>Уговорне стране констатују да је добављач доставио наручиоцу следећа средства обезбеђења са овлашћењима за наплату:</w:t>
      </w:r>
    </w:p>
    <w:p w14:paraId="13B0C0E5" w14:textId="77777777" w:rsidR="00245FDF" w:rsidRPr="00245FDF" w:rsidRDefault="00245FDF" w:rsidP="00245FDF">
      <w:pPr>
        <w:ind w:firstLine="720"/>
        <w:jc w:val="both"/>
        <w:rPr>
          <w:noProof/>
          <w:lang w:val="sr-Cyrl-RS"/>
        </w:rPr>
      </w:pPr>
    </w:p>
    <w:p w14:paraId="7EE4CE2E" w14:textId="77777777" w:rsidR="00245FDF" w:rsidRPr="00245FDF" w:rsidRDefault="00245FDF" w:rsidP="00245FDF">
      <w:pPr>
        <w:pStyle w:val="ListParagraph"/>
        <w:numPr>
          <w:ilvl w:val="0"/>
          <w:numId w:val="41"/>
        </w:numPr>
        <w:jc w:val="both"/>
        <w:rPr>
          <w:noProof/>
        </w:rPr>
      </w:pPr>
      <w:r w:rsidRPr="00245FDF">
        <w:rPr>
          <w:b/>
        </w:rPr>
        <w:t>регистровану бланко меницу и менично овлашћење</w:t>
      </w:r>
      <w:r w:rsidRPr="00245FDF">
        <w:rPr>
          <w:b/>
          <w:noProof/>
        </w:rPr>
        <w:t xml:space="preserve"> за извршење уговорне обавезе</w:t>
      </w:r>
      <w:r w:rsidRPr="00245FDF">
        <w:rPr>
          <w:noProof/>
        </w:rPr>
        <w:t>, попуњену на износ од 10% од укупне вредности уговора</w:t>
      </w:r>
      <w:r w:rsidRPr="00245FDF">
        <w:rPr>
          <w:noProof/>
          <w:lang w:val="sr-Cyrl-RS"/>
        </w:rPr>
        <w:t xml:space="preserve"> без ПДВ-а</w:t>
      </w:r>
      <w:r w:rsidRPr="00245FDF">
        <w:rPr>
          <w:noProof/>
        </w:rPr>
        <w:t xml:space="preserve">, која је наплатива у случајевима предвиђеним конкурсном документацијом, тј. у случају да </w:t>
      </w:r>
      <w:r w:rsidRPr="00245FDF">
        <w:rPr>
          <w:noProof/>
          <w:lang w:val="sr-Cyrl-RS"/>
        </w:rPr>
        <w:t>добављач</w:t>
      </w:r>
      <w:r w:rsidRPr="00245FDF">
        <w:rPr>
          <w:noProof/>
        </w:rPr>
        <w:t xml:space="preserve"> не испуњава своје обавезе из уговора. </w:t>
      </w:r>
    </w:p>
    <w:p w14:paraId="2AC6B55F" w14:textId="77777777" w:rsidR="00245FDF" w:rsidRPr="00245FDF" w:rsidRDefault="00245FDF" w:rsidP="00245FDF">
      <w:pPr>
        <w:pStyle w:val="ListParagraph"/>
        <w:numPr>
          <w:ilvl w:val="0"/>
          <w:numId w:val="41"/>
        </w:numPr>
        <w:jc w:val="both"/>
        <w:rPr>
          <w:lang w:val="sr-Cyrl-CS"/>
        </w:rPr>
      </w:pPr>
      <w:r w:rsidRPr="00245FDF">
        <w:rPr>
          <w:b/>
        </w:rPr>
        <w:t>регистровану бланко меницу и менично овлашћење</w:t>
      </w:r>
      <w:r w:rsidRPr="00245FDF">
        <w:rPr>
          <w:b/>
          <w:noProof/>
        </w:rPr>
        <w:t xml:space="preserve"> за отклањање недостатака у гарантном року</w:t>
      </w:r>
      <w:r w:rsidRPr="00245FDF">
        <w:rPr>
          <w:noProof/>
        </w:rPr>
        <w:t>, попуњену на износ од 10% од укупне вредности Уговора</w:t>
      </w:r>
      <w:r w:rsidRPr="00245FDF">
        <w:rPr>
          <w:noProof/>
          <w:lang w:val="sr-Cyrl-RS"/>
        </w:rPr>
        <w:t>, без ПДВ-а,</w:t>
      </w:r>
      <w:r w:rsidRPr="00245FDF">
        <w:rPr>
          <w:noProof/>
        </w:rPr>
        <w:t xml:space="preserve"> која је наплатива у случајевима предвиђеним конкурсном документацијом, тј. у случају да </w:t>
      </w:r>
      <w:r w:rsidRPr="00245FDF">
        <w:rPr>
          <w:noProof/>
          <w:lang w:val="sr-Cyrl-RS"/>
        </w:rPr>
        <w:t>добављач</w:t>
      </w:r>
      <w:r w:rsidRPr="00245FDF">
        <w:rPr>
          <w:noProof/>
        </w:rPr>
        <w:t xml:space="preserve"> не испуњава своје обавезе из уговора.</w:t>
      </w:r>
      <w:r w:rsidRPr="00245FDF">
        <w:rPr>
          <w:lang w:val="sr-Cyrl-CS"/>
        </w:rPr>
        <w:t xml:space="preserve"> </w:t>
      </w:r>
    </w:p>
    <w:p w14:paraId="2428BE54" w14:textId="77777777" w:rsidR="00245FDF" w:rsidRPr="00245FDF" w:rsidRDefault="00245FDF" w:rsidP="00245FDF">
      <w:pPr>
        <w:jc w:val="both"/>
        <w:rPr>
          <w:b/>
          <w:noProof/>
          <w:lang w:val="sr-Cyrl-RS"/>
        </w:rPr>
      </w:pPr>
    </w:p>
    <w:p w14:paraId="4A1A5490" w14:textId="77777777" w:rsidR="00245FDF" w:rsidRPr="00245FDF" w:rsidRDefault="00245FDF" w:rsidP="00245FDF">
      <w:pPr>
        <w:pStyle w:val="BodyTextIndent"/>
        <w:ind w:left="0" w:firstLine="0"/>
        <w:jc w:val="center"/>
        <w:outlineLvl w:val="0"/>
        <w:rPr>
          <w:noProof/>
          <w:color w:val="000000" w:themeColor="text1"/>
        </w:rPr>
      </w:pPr>
      <w:bookmarkStart w:id="77" w:name="_Toc448141809"/>
      <w:bookmarkStart w:id="78" w:name="_Toc6568040"/>
      <w:r w:rsidRPr="00245FDF">
        <w:rPr>
          <w:noProof/>
          <w:color w:val="000000" w:themeColor="text1"/>
        </w:rPr>
        <w:t xml:space="preserve">Члан </w:t>
      </w:r>
      <w:r w:rsidRPr="00245FDF">
        <w:rPr>
          <w:noProof/>
          <w:color w:val="000000" w:themeColor="text1"/>
          <w:lang w:val="sr-Cyrl-RS"/>
        </w:rPr>
        <w:t>7</w:t>
      </w:r>
      <w:r w:rsidRPr="00245FDF">
        <w:rPr>
          <w:noProof/>
          <w:color w:val="000000" w:themeColor="text1"/>
        </w:rPr>
        <w:t>.</w:t>
      </w:r>
      <w:bookmarkEnd w:id="77"/>
      <w:bookmarkEnd w:id="78"/>
    </w:p>
    <w:p w14:paraId="6F2AED0E" w14:textId="77777777" w:rsidR="00245FDF" w:rsidRPr="00245FDF" w:rsidRDefault="00245FDF" w:rsidP="00245FDF">
      <w:pPr>
        <w:ind w:firstLine="720"/>
        <w:jc w:val="both"/>
        <w:rPr>
          <w:noProof/>
        </w:rPr>
      </w:pPr>
      <w:r w:rsidRPr="00245FDF">
        <w:rPr>
          <w:noProof/>
        </w:rPr>
        <w:t xml:space="preserve">У случају наступања чињеница које могу утицати да </w:t>
      </w:r>
      <w:r w:rsidRPr="00245FDF">
        <w:rPr>
          <w:noProof/>
          <w:lang w:val="sr-Cyrl-RS"/>
        </w:rPr>
        <w:t>предмет овог уговора</w:t>
      </w:r>
      <w:r w:rsidRPr="00245FDF">
        <w:rPr>
          <w:noProof/>
        </w:rPr>
        <w:t xml:space="preserve"> не бу</w:t>
      </w:r>
      <w:r w:rsidRPr="00245FDF">
        <w:rPr>
          <w:noProof/>
          <w:lang w:val="sr-Cyrl-RS"/>
        </w:rPr>
        <w:t>де</w:t>
      </w:r>
      <w:r w:rsidRPr="00245FDF">
        <w:rPr>
          <w:noProof/>
        </w:rPr>
        <w:t xml:space="preserve"> извршен</w:t>
      </w:r>
      <w:r w:rsidRPr="00245FDF">
        <w:rPr>
          <w:noProof/>
          <w:lang w:val="sr-Cyrl-RS"/>
        </w:rPr>
        <w:t xml:space="preserve"> у роковима предвиђеним овим уговором</w:t>
      </w:r>
      <w:r w:rsidRPr="00245FDF">
        <w:rPr>
          <w:noProof/>
        </w:rPr>
        <w:t xml:space="preserve">, </w:t>
      </w:r>
      <w:r w:rsidRPr="00245FDF">
        <w:rPr>
          <w:noProof/>
          <w:lang w:val="sr-Cyrl-RS"/>
        </w:rPr>
        <w:t xml:space="preserve">једна уговорна страна </w:t>
      </w:r>
      <w:r w:rsidRPr="00245FDF">
        <w:rPr>
          <w:noProof/>
        </w:rPr>
        <w:t>је дужн</w:t>
      </w:r>
      <w:r w:rsidRPr="00245FDF">
        <w:rPr>
          <w:noProof/>
          <w:lang w:val="sr-Cyrl-RS"/>
        </w:rPr>
        <w:t>а</w:t>
      </w:r>
      <w:r w:rsidRPr="00245FDF">
        <w:rPr>
          <w:noProof/>
        </w:rPr>
        <w:t xml:space="preserve"> да одмах по њиховом сазнању о истим писмено обавести </w:t>
      </w:r>
      <w:r w:rsidRPr="00245FDF">
        <w:rPr>
          <w:noProof/>
          <w:lang w:val="sr-Cyrl-RS"/>
        </w:rPr>
        <w:t>другу уговорну страну</w:t>
      </w:r>
      <w:r w:rsidRPr="00245FDF">
        <w:rPr>
          <w:noProof/>
        </w:rPr>
        <w:t>.</w:t>
      </w:r>
    </w:p>
    <w:p w14:paraId="5CD51CA2" w14:textId="77777777" w:rsidR="00245FDF" w:rsidRPr="00245FDF" w:rsidRDefault="00245FDF" w:rsidP="00245FDF">
      <w:pPr>
        <w:ind w:firstLine="720"/>
        <w:jc w:val="both"/>
        <w:rPr>
          <w:noProof/>
        </w:rPr>
      </w:pPr>
      <w:r w:rsidRPr="00245FDF">
        <w:rPr>
          <w:noProof/>
        </w:rPr>
        <w:t>Сва обавештења која нису дата у писаном облику неће производити правно дејство.</w:t>
      </w:r>
    </w:p>
    <w:p w14:paraId="76B857ED" w14:textId="77777777" w:rsidR="00245FDF" w:rsidRPr="00245FDF" w:rsidRDefault="00245FDF" w:rsidP="00245FDF">
      <w:pPr>
        <w:ind w:firstLine="708"/>
        <w:jc w:val="both"/>
        <w:rPr>
          <w:lang w:val="sr-Cyrl-RS"/>
        </w:rPr>
      </w:pPr>
      <w:r w:rsidRPr="00245FDF">
        <w:rPr>
          <w:noProof/>
          <w:lang w:val="sr-Cyrl-RS"/>
        </w:rPr>
        <w:t>Рокови  предвиђени овим уговором</w:t>
      </w:r>
      <w:r w:rsidRPr="00245FDF">
        <w:rPr>
          <w:noProof/>
        </w:rPr>
        <w:t xml:space="preserve"> могу бити продужени услед настанка случаја више силе,</w:t>
      </w:r>
      <w:r w:rsidRPr="00245FDF">
        <w:rPr>
          <w:shd w:val="clear" w:color="auto" w:fill="FFFFFF"/>
        </w:rPr>
        <w:t xml:space="preserve"> </w:t>
      </w:r>
      <w:r w:rsidRPr="00245FDF">
        <w:rPr>
          <w:shd w:val="clear" w:color="auto" w:fill="FFFFFF"/>
          <w:lang w:val="sr-Cyrl-RS"/>
        </w:rPr>
        <w:t xml:space="preserve">односно наступања свих оних </w:t>
      </w:r>
      <w:r w:rsidRPr="00245FDF">
        <w:rPr>
          <w:lang w:val="sr-Cyrl-RS"/>
        </w:rPr>
        <w:t xml:space="preserve"> догађаја који се нису могли предвидвети, </w:t>
      </w:r>
      <w:r w:rsidRPr="00245FDF">
        <w:lastRenderedPageBreak/>
        <w:t>избећи или отклонити</w:t>
      </w:r>
      <w:r w:rsidRPr="00245FDF">
        <w:rPr>
          <w:lang w:val="sr-Cyrl-RS"/>
        </w:rPr>
        <w:t>,</w:t>
      </w:r>
      <w:r w:rsidRPr="00245FDF">
        <w:rPr>
          <w:shd w:val="clear" w:color="auto" w:fill="FFFFFF"/>
          <w:lang w:val="sr-Cyrl-RS"/>
        </w:rPr>
        <w:t xml:space="preserve"> </w:t>
      </w:r>
      <w:r w:rsidRPr="00245FDF">
        <w:rPr>
          <w:shd w:val="clear" w:color="auto" w:fill="FFFFFF"/>
        </w:rPr>
        <w:t xml:space="preserve">у тренутку </w:t>
      </w:r>
      <w:r w:rsidRPr="00245FDF">
        <w:rPr>
          <w:shd w:val="clear" w:color="auto" w:fill="FFFFFF"/>
          <w:lang w:val="sr-Cyrl-RS"/>
        </w:rPr>
        <w:t>закључења</w:t>
      </w:r>
      <w:r w:rsidRPr="00245FDF">
        <w:rPr>
          <w:rStyle w:val="apple-converted-space"/>
          <w:shd w:val="clear" w:color="auto" w:fill="FFFFFF"/>
        </w:rPr>
        <w:t> </w:t>
      </w:r>
      <w:r w:rsidRPr="00245FDF">
        <w:rPr>
          <w:shd w:val="clear" w:color="auto" w:fill="FFFFFF"/>
          <w:lang w:val="sr-Cyrl-RS"/>
        </w:rPr>
        <w:t>У</w:t>
      </w:r>
      <w:r w:rsidRPr="00245FDF">
        <w:rPr>
          <w:shd w:val="clear" w:color="auto" w:fill="FFFFFF"/>
        </w:rPr>
        <w:t>говора</w:t>
      </w:r>
      <w:r w:rsidRPr="00245FDF">
        <w:rPr>
          <w:rStyle w:val="apple-converted-space"/>
          <w:shd w:val="clear" w:color="auto" w:fill="FFFFFF"/>
          <w:lang w:val="sr-Cyrl-RS"/>
        </w:rPr>
        <w:t xml:space="preserve">, </w:t>
      </w:r>
      <w:r w:rsidRPr="00245FDF">
        <w:rPr>
          <w:shd w:val="clear" w:color="auto" w:fill="FFFFFF"/>
        </w:rPr>
        <w:t xml:space="preserve">и на који уговорне стране објективно не могу и нису могле </w:t>
      </w:r>
      <w:r w:rsidRPr="00245FDF">
        <w:rPr>
          <w:shd w:val="clear" w:color="auto" w:fill="FFFFFF"/>
          <w:lang w:val="sr-Cyrl-RS"/>
        </w:rPr>
        <w:t xml:space="preserve">да утичу </w:t>
      </w:r>
      <w:r w:rsidRPr="00245FDF">
        <w:rPr>
          <w:shd w:val="clear" w:color="auto" w:fill="FFFFFF"/>
        </w:rPr>
        <w:t xml:space="preserve">(догађај мора бити за </w:t>
      </w:r>
      <w:r w:rsidRPr="00245FDF">
        <w:rPr>
          <w:shd w:val="clear" w:color="auto" w:fill="FFFFFF"/>
          <w:lang w:val="sr-Cyrl-RS"/>
        </w:rPr>
        <w:t>уговорне стране</w:t>
      </w:r>
      <w:r w:rsidRPr="00245FDF">
        <w:rPr>
          <w:shd w:val="clear" w:color="auto" w:fill="FFFFFF"/>
        </w:rPr>
        <w:t xml:space="preserve"> неочекиван, изванредан, непредвидив), нпр.</w:t>
      </w:r>
      <w:r w:rsidRPr="00245FDF">
        <w:rPr>
          <w:rStyle w:val="apple-converted-space"/>
          <w:shd w:val="clear" w:color="auto" w:fill="FFFFFF"/>
        </w:rPr>
        <w:t> </w:t>
      </w:r>
      <w:r w:rsidRPr="00245FDF">
        <w:rPr>
          <w:shd w:val="clear" w:color="auto" w:fill="FFFFFF"/>
        </w:rPr>
        <w:t>ратно</w:t>
      </w:r>
      <w:r w:rsidRPr="00245FDF">
        <w:rPr>
          <w:rStyle w:val="apple-converted-space"/>
          <w:shd w:val="clear" w:color="auto" w:fill="FFFFFF"/>
        </w:rPr>
        <w:t> </w:t>
      </w:r>
      <w:r w:rsidRPr="00245FDF">
        <w:rPr>
          <w:shd w:val="clear" w:color="auto" w:fill="FFFFFF"/>
        </w:rPr>
        <w:t>стање,</w:t>
      </w:r>
      <w:r w:rsidRPr="00245FDF">
        <w:rPr>
          <w:rStyle w:val="apple-converted-space"/>
          <w:shd w:val="clear" w:color="auto" w:fill="FFFFFF"/>
        </w:rPr>
        <w:t> </w:t>
      </w:r>
      <w:r w:rsidRPr="00245FDF">
        <w:rPr>
          <w:shd w:val="clear" w:color="auto" w:fill="FFFFFF"/>
        </w:rPr>
        <w:t>штрајк,</w:t>
      </w:r>
      <w:r w:rsidRPr="00245FDF">
        <w:rPr>
          <w:shd w:val="clear" w:color="auto" w:fill="FFFFFF"/>
          <w:lang w:val="sr-Cyrl-RS"/>
        </w:rPr>
        <w:t xml:space="preserve"> </w:t>
      </w:r>
      <w:r w:rsidRPr="00245FDF">
        <w:rPr>
          <w:shd w:val="clear" w:color="auto" w:fill="FFFFFF"/>
        </w:rPr>
        <w:t>елементарне непогоде</w:t>
      </w:r>
      <w:r w:rsidRPr="00245FDF">
        <w:rPr>
          <w:shd w:val="clear" w:color="auto" w:fill="FFFFFF"/>
          <w:lang w:val="sr-Cyrl-RS"/>
        </w:rPr>
        <w:t xml:space="preserve">, природне катастрофе, </w:t>
      </w:r>
      <w:r w:rsidRPr="00245FDF">
        <w:t>пожар, поплава, експлозија, транспортне несреће</w:t>
      </w:r>
      <w:r w:rsidRPr="00245FDF">
        <w:rPr>
          <w:lang w:val="sr-Cyrl-RS"/>
        </w:rPr>
        <w:t xml:space="preserve"> изазване природним катастрофама</w:t>
      </w:r>
      <w:r w:rsidRPr="00245FDF">
        <w:t>, одлуке органа власти</w:t>
      </w:r>
      <w:r w:rsidRPr="00245FDF">
        <w:rPr>
          <w:lang w:val="sr-Cyrl-RS"/>
        </w:rPr>
        <w:t xml:space="preserve">, </w:t>
      </w:r>
      <w:r w:rsidRPr="00245FDF">
        <w:t>забране увоза, извоза и други случајеви, који су законом утврђени као виша сила</w:t>
      </w:r>
      <w:r w:rsidRPr="00245FDF">
        <w:rPr>
          <w:lang w:val="sr-Cyrl-RS"/>
        </w:rPr>
        <w:t xml:space="preserve">, те се у предвиђеним случајевима </w:t>
      </w:r>
      <w:r w:rsidRPr="00245FDF">
        <w:rPr>
          <w:lang w:val="sr-Latn-RS"/>
        </w:rPr>
        <w:t xml:space="preserve"> </w:t>
      </w:r>
      <w:r w:rsidRPr="00245FDF">
        <w:rPr>
          <w:lang w:val="sr-Cyrl-RS"/>
        </w:rPr>
        <w:t xml:space="preserve">уговорне стране </w:t>
      </w:r>
      <w:r w:rsidRPr="00245FDF">
        <w:t>ослобођ</w:t>
      </w:r>
      <w:r w:rsidRPr="00245FDF">
        <w:rPr>
          <w:lang w:val="sr-Cyrl-RS"/>
        </w:rPr>
        <w:t>ају су</w:t>
      </w:r>
      <w:r w:rsidRPr="00245FDF">
        <w:t xml:space="preserve"> одговорности за штету</w:t>
      </w:r>
      <w:r w:rsidRPr="00245FDF">
        <w:rPr>
          <w:lang w:val="sr-Cyrl-RS"/>
        </w:rPr>
        <w:t>.</w:t>
      </w:r>
    </w:p>
    <w:p w14:paraId="19122094" w14:textId="77777777" w:rsidR="00245FDF" w:rsidRPr="00245FDF" w:rsidRDefault="00245FDF" w:rsidP="00245FDF">
      <w:pPr>
        <w:ind w:firstLine="708"/>
        <w:jc w:val="both"/>
        <w:rPr>
          <w:rStyle w:val="Hyperlink"/>
          <w:lang w:val="sr-Cyrl-RS"/>
        </w:rPr>
      </w:pPr>
      <w:r w:rsidRPr="00245FDF">
        <w:rPr>
          <w:lang w:val="sr-Cyrl-RS"/>
        </w:rPr>
        <w:t xml:space="preserve">Уколико наступе случајеви одређени као виша сила, односно оних случајева </w:t>
      </w:r>
      <w:r w:rsidRPr="00245FDF">
        <w:t>на које уговорне стране не могу утицати, а које чине испуњење уговора трајно или привремено немогућим</w:t>
      </w:r>
      <w:r w:rsidRPr="00245FDF">
        <w:rPr>
          <w:lang w:val="sr-Cyrl-RS"/>
        </w:rPr>
        <w:t>, наручилац може да обустави испуњење уговорних обавеза до момента отклањања догађаја који је наступио</w:t>
      </w:r>
      <w:r w:rsidRPr="00245FDF">
        <w:t xml:space="preserve"> или</w:t>
      </w:r>
      <w:r w:rsidRPr="00245FDF">
        <w:rPr>
          <w:rStyle w:val="apple-converted-space"/>
        </w:rPr>
        <w:t> </w:t>
      </w:r>
      <w:r w:rsidRPr="00245FDF">
        <w:rPr>
          <w:rStyle w:val="apple-converted-space"/>
          <w:lang w:val="sr-Cyrl-RS"/>
        </w:rPr>
        <w:t xml:space="preserve">да приступи </w:t>
      </w:r>
      <w:r w:rsidRPr="00245FDF">
        <w:t>раскид</w:t>
      </w:r>
      <w:r w:rsidRPr="00245FDF">
        <w:rPr>
          <w:lang w:val="sr-Cyrl-RS"/>
        </w:rPr>
        <w:t>у у</w:t>
      </w:r>
      <w:r w:rsidRPr="00245FDF">
        <w:t>говора</w:t>
      </w:r>
      <w:r w:rsidRPr="00245FDF">
        <w:rPr>
          <w:rStyle w:val="Hyperlink"/>
          <w:lang w:val="sr-Cyrl-RS"/>
        </w:rPr>
        <w:t xml:space="preserve">, </w:t>
      </w:r>
    </w:p>
    <w:p w14:paraId="67787C72" w14:textId="77777777" w:rsidR="00245FDF" w:rsidRPr="00245FDF" w:rsidRDefault="00245FDF" w:rsidP="00245FDF">
      <w:pPr>
        <w:ind w:firstLine="708"/>
        <w:jc w:val="both"/>
        <w:rPr>
          <w:lang w:val="sr-Cyrl-RS"/>
        </w:rPr>
      </w:pPr>
      <w:r w:rsidRPr="00245FD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44B017A" w14:textId="77777777" w:rsidR="00245FDF" w:rsidRPr="00245FDF" w:rsidRDefault="00245FDF" w:rsidP="00245FDF">
      <w:pPr>
        <w:jc w:val="both"/>
        <w:rPr>
          <w:b/>
          <w:noProof/>
          <w:color w:val="000000" w:themeColor="text1"/>
          <w:lang w:val="sr-Cyrl-RS"/>
        </w:rPr>
      </w:pPr>
    </w:p>
    <w:p w14:paraId="1C84538E" w14:textId="77777777" w:rsidR="00245FDF" w:rsidRPr="00245FDF" w:rsidRDefault="00245FDF" w:rsidP="00245FDF">
      <w:pPr>
        <w:jc w:val="center"/>
        <w:outlineLvl w:val="0"/>
        <w:rPr>
          <w:b/>
          <w:noProof/>
          <w:color w:val="000000" w:themeColor="text1"/>
          <w:lang w:val="sr-Cyrl-RS"/>
        </w:rPr>
      </w:pPr>
      <w:bookmarkStart w:id="79" w:name="_Toc380740085"/>
      <w:bookmarkStart w:id="80" w:name="_Toc389742047"/>
      <w:bookmarkStart w:id="81" w:name="_Toc448141813"/>
      <w:bookmarkStart w:id="82" w:name="_Toc6568041"/>
      <w:r w:rsidRPr="00245FDF">
        <w:rPr>
          <w:b/>
          <w:noProof/>
          <w:color w:val="000000" w:themeColor="text1"/>
        </w:rPr>
        <w:t xml:space="preserve">Члан </w:t>
      </w:r>
      <w:r w:rsidRPr="00245FDF">
        <w:rPr>
          <w:b/>
          <w:noProof/>
          <w:color w:val="000000" w:themeColor="text1"/>
          <w:lang w:val="sr-Cyrl-RS"/>
        </w:rPr>
        <w:t>8</w:t>
      </w:r>
      <w:r w:rsidRPr="00245FDF">
        <w:rPr>
          <w:b/>
          <w:noProof/>
          <w:color w:val="000000" w:themeColor="text1"/>
        </w:rPr>
        <w:t>.</w:t>
      </w:r>
      <w:bookmarkEnd w:id="79"/>
      <w:bookmarkEnd w:id="80"/>
      <w:bookmarkEnd w:id="81"/>
      <w:bookmarkEnd w:id="82"/>
    </w:p>
    <w:p w14:paraId="1B8624D6" w14:textId="77777777" w:rsidR="00245FDF" w:rsidRPr="00245FDF" w:rsidRDefault="00245FDF" w:rsidP="00245FDF">
      <w:pPr>
        <w:ind w:firstLine="720"/>
        <w:jc w:val="both"/>
        <w:rPr>
          <w:noProof/>
          <w:color w:val="000000" w:themeColor="text1"/>
        </w:rPr>
      </w:pPr>
      <w:r w:rsidRPr="00245FDF">
        <w:t xml:space="preserve">У складу са чланом 115. </w:t>
      </w:r>
      <w:r w:rsidRPr="00245FDF">
        <w:rPr>
          <w:noProof/>
          <w:color w:val="000000" w:themeColor="text1"/>
        </w:rPr>
        <w:t>Закона о јавним набавкама</w:t>
      </w:r>
      <w:r w:rsidRPr="00245FD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45FDF">
        <w:rPr>
          <w:lang w:val="en-US"/>
        </w:rPr>
        <w:t xml:space="preserve"> </w:t>
      </w:r>
      <w:r w:rsidRPr="00245FDF">
        <w:t xml:space="preserve">првобитно закљученог уговора, при чему укупна вредност повећања уговора не може да буде већа од вредности из члана 39. став 1. </w:t>
      </w:r>
      <w:r w:rsidRPr="00245FDF">
        <w:rPr>
          <w:noProof/>
          <w:color w:val="000000" w:themeColor="text1"/>
        </w:rPr>
        <w:t>Закона о јавним набавкама.</w:t>
      </w:r>
    </w:p>
    <w:p w14:paraId="043FECB4" w14:textId="77777777" w:rsidR="00245FDF" w:rsidRPr="00245FDF" w:rsidRDefault="00245FDF" w:rsidP="00245FDF">
      <w:pPr>
        <w:ind w:firstLine="720"/>
        <w:jc w:val="both"/>
      </w:pPr>
      <w:r w:rsidRPr="00245FD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3686965" w14:textId="77777777" w:rsidR="00245FDF" w:rsidRPr="00245FDF" w:rsidRDefault="00245FDF" w:rsidP="00245FDF">
      <w:pPr>
        <w:ind w:firstLine="720"/>
        <w:jc w:val="both"/>
      </w:pPr>
    </w:p>
    <w:p w14:paraId="779FFD69" w14:textId="77777777" w:rsidR="00245FDF" w:rsidRPr="00245FDF" w:rsidRDefault="00245FDF" w:rsidP="00245FDF">
      <w:pPr>
        <w:ind w:firstLine="720"/>
        <w:jc w:val="both"/>
      </w:pPr>
      <w:r w:rsidRPr="00245FDF">
        <w:t>Наручилац ће дозволити измене уговора у следећим ситуацијама:</w:t>
      </w:r>
    </w:p>
    <w:p w14:paraId="4FC9AE6A" w14:textId="77777777" w:rsidR="00245FDF" w:rsidRPr="00245FDF" w:rsidRDefault="00245FDF" w:rsidP="00245FDF">
      <w:pPr>
        <w:ind w:firstLine="720"/>
        <w:jc w:val="both"/>
      </w:pPr>
    </w:p>
    <w:p w14:paraId="0734E95C" w14:textId="77777777" w:rsidR="00245FDF" w:rsidRPr="00245FDF" w:rsidRDefault="00245FDF" w:rsidP="00245FDF">
      <w:pPr>
        <w:pStyle w:val="ListParagraph"/>
        <w:numPr>
          <w:ilvl w:val="0"/>
          <w:numId w:val="1"/>
        </w:numPr>
        <w:ind w:left="405"/>
        <w:jc w:val="both"/>
      </w:pPr>
      <w:r w:rsidRPr="00245FDF">
        <w:t>Уколико се повећа обим предмета јавне набавке због непредвиђених околности;</w:t>
      </w:r>
    </w:p>
    <w:p w14:paraId="13E92187" w14:textId="77777777" w:rsidR="00245FDF" w:rsidRPr="00245FDF" w:rsidRDefault="00245FDF" w:rsidP="00245FDF">
      <w:pPr>
        <w:pStyle w:val="ListParagraph"/>
        <w:numPr>
          <w:ilvl w:val="0"/>
          <w:numId w:val="1"/>
        </w:numPr>
        <w:ind w:left="405"/>
        <w:jc w:val="both"/>
      </w:pPr>
      <w:r w:rsidRPr="00245FD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1B7E6DF" w14:textId="77777777" w:rsidR="00245FDF" w:rsidRPr="00245FDF" w:rsidRDefault="00245FDF" w:rsidP="00245FDF">
      <w:pPr>
        <w:pStyle w:val="ListParagraph"/>
        <w:numPr>
          <w:ilvl w:val="0"/>
          <w:numId w:val="1"/>
        </w:numPr>
        <w:ind w:left="405"/>
        <w:jc w:val="both"/>
      </w:pPr>
      <w:r w:rsidRPr="00245FD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720E702" w14:textId="77777777" w:rsidR="00245FDF" w:rsidRPr="00245FDF" w:rsidRDefault="00245FDF" w:rsidP="00245FDF">
      <w:pPr>
        <w:pStyle w:val="ListParagraph"/>
        <w:numPr>
          <w:ilvl w:val="0"/>
          <w:numId w:val="1"/>
        </w:numPr>
        <w:ind w:left="405"/>
        <w:jc w:val="both"/>
      </w:pPr>
      <w:r w:rsidRPr="00245FD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44B0415" w14:textId="77777777" w:rsidR="00245FDF" w:rsidRPr="00245FDF" w:rsidRDefault="00245FDF" w:rsidP="00245FDF">
      <w:pPr>
        <w:outlineLvl w:val="0"/>
        <w:rPr>
          <w:b/>
          <w:noProof/>
          <w:color w:val="000000" w:themeColor="text1"/>
          <w:lang w:val="sr-Cyrl-RS"/>
        </w:rPr>
      </w:pPr>
    </w:p>
    <w:p w14:paraId="4CE850A0" w14:textId="77777777" w:rsidR="00245FDF" w:rsidRPr="00245FDF" w:rsidRDefault="00245FDF" w:rsidP="00245FDF">
      <w:pPr>
        <w:jc w:val="center"/>
        <w:outlineLvl w:val="0"/>
        <w:rPr>
          <w:b/>
          <w:noProof/>
          <w:color w:val="000000" w:themeColor="text1"/>
          <w:lang w:val="sr-Cyrl-RS"/>
        </w:rPr>
      </w:pPr>
      <w:bookmarkStart w:id="83" w:name="_Toc6568042"/>
      <w:r w:rsidRPr="00245FDF">
        <w:rPr>
          <w:b/>
          <w:noProof/>
          <w:color w:val="000000" w:themeColor="text1"/>
        </w:rPr>
        <w:t xml:space="preserve">Члан </w:t>
      </w:r>
      <w:r w:rsidRPr="00245FDF">
        <w:rPr>
          <w:b/>
          <w:noProof/>
          <w:color w:val="000000" w:themeColor="text1"/>
          <w:lang w:val="sr-Cyrl-RS"/>
        </w:rPr>
        <w:t>9</w:t>
      </w:r>
      <w:r w:rsidRPr="00245FDF">
        <w:rPr>
          <w:b/>
          <w:noProof/>
          <w:color w:val="000000" w:themeColor="text1"/>
        </w:rPr>
        <w:t>.</w:t>
      </w:r>
      <w:bookmarkEnd w:id="83"/>
    </w:p>
    <w:p w14:paraId="0769F068" w14:textId="77777777" w:rsidR="00245FDF" w:rsidRPr="00245FDF" w:rsidRDefault="00245FDF" w:rsidP="00245FDF">
      <w:pPr>
        <w:shd w:val="clear" w:color="auto" w:fill="FFFFFF"/>
        <w:ind w:firstLine="720"/>
        <w:jc w:val="both"/>
        <w:rPr>
          <w:color w:val="000000"/>
          <w:lang w:val="sr-Cyrl-RS"/>
        </w:rPr>
      </w:pPr>
      <w:r w:rsidRPr="00245FDF">
        <w:rPr>
          <w:color w:val="000000"/>
          <w:lang w:val="sr-Cyrl-RS"/>
        </w:rPr>
        <w:t xml:space="preserve">Свака </w:t>
      </w:r>
      <w:r w:rsidRPr="00245FDF">
        <w:rPr>
          <w:color w:val="000000"/>
        </w:rPr>
        <w:t>уговорна страна незадовољна испуњењем уговорних обавеза друге уговорне стране може захтевати раскид уговора</w:t>
      </w:r>
      <w:r w:rsidRPr="00245FDF">
        <w:rPr>
          <w:color w:val="000000"/>
          <w:lang w:val="sr-Cyrl-RS"/>
        </w:rPr>
        <w:t>.</w:t>
      </w:r>
    </w:p>
    <w:p w14:paraId="063876F0" w14:textId="77777777" w:rsidR="00245FDF" w:rsidRPr="00245FDF" w:rsidRDefault="00245FDF" w:rsidP="00245FDF">
      <w:pPr>
        <w:ind w:firstLine="720"/>
        <w:jc w:val="both"/>
        <w:rPr>
          <w:noProof/>
          <w:color w:val="000000" w:themeColor="text1"/>
          <w:lang w:val="sr-Cyrl-RS"/>
        </w:rPr>
      </w:pPr>
      <w:r w:rsidRPr="00245FD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45FDF">
        <w:rPr>
          <w:noProof/>
          <w:color w:val="000000" w:themeColor="text1"/>
          <w:lang w:val="sr-Cyrl-RS"/>
        </w:rPr>
        <w:t>, осим у случају неиспуњења незнатног дела обавезе.</w:t>
      </w:r>
    </w:p>
    <w:p w14:paraId="3F378EA8" w14:textId="77777777" w:rsidR="00245FDF" w:rsidRPr="00245FDF" w:rsidRDefault="00245FDF" w:rsidP="00245FDF">
      <w:pPr>
        <w:ind w:firstLine="720"/>
        <w:jc w:val="both"/>
        <w:rPr>
          <w:noProof/>
          <w:color w:val="000000" w:themeColor="text1"/>
          <w:lang w:val="sr-Cyrl-RS"/>
        </w:rPr>
      </w:pPr>
      <w:r w:rsidRPr="00245FD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45FDF">
        <w:rPr>
          <w:noProof/>
          <w:color w:val="000000" w:themeColor="text1"/>
          <w:lang w:val="sr-Cyrl-RS"/>
        </w:rPr>
        <w:t xml:space="preserve">ће поступити у складу са чланом 10. овог уговора. </w:t>
      </w:r>
    </w:p>
    <w:p w14:paraId="5168A915" w14:textId="77777777" w:rsidR="00245FDF" w:rsidRPr="00245FDF" w:rsidRDefault="00245FDF" w:rsidP="00245FDF">
      <w:pPr>
        <w:ind w:firstLine="708"/>
        <w:jc w:val="both"/>
      </w:pPr>
      <w:r w:rsidRPr="00245FDF">
        <w:lastRenderedPageBreak/>
        <w:t>У случaју рaскидa уговорa, примењивaће се одредбе Зaконa о облигaционим односимa.</w:t>
      </w:r>
    </w:p>
    <w:p w14:paraId="372B739B" w14:textId="77777777" w:rsidR="00245FDF" w:rsidRPr="00245FDF" w:rsidRDefault="00245FDF" w:rsidP="00245FDF">
      <w:pPr>
        <w:jc w:val="center"/>
        <w:outlineLvl w:val="0"/>
        <w:rPr>
          <w:b/>
          <w:noProof/>
          <w:color w:val="000000" w:themeColor="text1"/>
        </w:rPr>
      </w:pPr>
    </w:p>
    <w:p w14:paraId="18FEC725" w14:textId="77777777" w:rsidR="00245FDF" w:rsidRPr="00245FDF" w:rsidRDefault="00245FDF" w:rsidP="00245FDF">
      <w:pPr>
        <w:jc w:val="center"/>
        <w:outlineLvl w:val="0"/>
        <w:rPr>
          <w:b/>
          <w:noProof/>
          <w:color w:val="000000" w:themeColor="text1"/>
          <w:lang w:val="sr-Cyrl-RS"/>
        </w:rPr>
      </w:pPr>
      <w:bookmarkStart w:id="84" w:name="_Toc6568043"/>
      <w:r w:rsidRPr="00245FDF">
        <w:rPr>
          <w:b/>
          <w:noProof/>
          <w:color w:val="000000" w:themeColor="text1"/>
          <w:lang w:val="sr-Cyrl-RS"/>
        </w:rPr>
        <w:t>Члан 10.</w:t>
      </w:r>
      <w:bookmarkEnd w:id="84"/>
    </w:p>
    <w:p w14:paraId="012A9503" w14:textId="77777777" w:rsidR="00245FDF" w:rsidRPr="00245FDF" w:rsidRDefault="00245FDF" w:rsidP="00245FDF">
      <w:pPr>
        <w:ind w:firstLine="708"/>
        <w:jc w:val="both"/>
      </w:pPr>
      <w:r w:rsidRPr="00245FDF">
        <w:t>Наручилац ће добављачу наплатити уговорну казну или средство обезбеђења из члана 6.</w:t>
      </w:r>
      <w:r w:rsidRPr="00245FDF">
        <w:rPr>
          <w:lang w:val="sr-Cyrl-RS"/>
        </w:rPr>
        <w:t xml:space="preserve"> став 1. алинеја 1.</w:t>
      </w:r>
      <w:r w:rsidRPr="00245FDF">
        <w:t xml:space="preserve"> овог уговора, уколико добављач задоцни или неиспуњава своје oбавезе из уговора.</w:t>
      </w:r>
    </w:p>
    <w:p w14:paraId="59A33AE7" w14:textId="77777777" w:rsidR="00245FDF" w:rsidRPr="00245FDF" w:rsidRDefault="00245FDF" w:rsidP="00245FDF">
      <w:pPr>
        <w:pStyle w:val="NoSpacing"/>
        <w:ind w:firstLine="708"/>
        <w:jc w:val="both"/>
        <w:rPr>
          <w:rFonts w:ascii="Times New Roman" w:hAnsi="Times New Roman" w:cs="Times New Roman"/>
          <w:noProof/>
          <w:sz w:val="24"/>
          <w:szCs w:val="24"/>
        </w:rPr>
      </w:pPr>
      <w:r w:rsidRPr="00245FDF">
        <w:rPr>
          <w:rFonts w:ascii="Times New Roman" w:hAnsi="Times New Roman" w:cs="Times New Roman"/>
          <w:noProof/>
          <w:sz w:val="24"/>
          <w:szCs w:val="24"/>
        </w:rPr>
        <w:t xml:space="preserve">Уколико добављач не </w:t>
      </w:r>
      <w:r w:rsidRPr="00245FDF">
        <w:rPr>
          <w:rFonts w:ascii="Times New Roman" w:hAnsi="Times New Roman" w:cs="Times New Roman"/>
          <w:noProof/>
          <w:sz w:val="24"/>
          <w:szCs w:val="24"/>
          <w:lang w:val="sr-Cyrl-RS"/>
        </w:rPr>
        <w:t>изврши предметну услугу</w:t>
      </w:r>
      <w:r w:rsidRPr="00245FD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6178D34" w14:textId="77777777" w:rsidR="00245FDF" w:rsidRPr="00245FDF" w:rsidRDefault="00245FDF" w:rsidP="00245FDF">
      <w:pPr>
        <w:pStyle w:val="NoSpacing"/>
        <w:numPr>
          <w:ilvl w:val="0"/>
          <w:numId w:val="42"/>
        </w:numPr>
        <w:jc w:val="both"/>
        <w:rPr>
          <w:rFonts w:ascii="Times New Roman" w:hAnsi="Times New Roman" w:cs="Times New Roman"/>
          <w:noProof/>
          <w:sz w:val="24"/>
          <w:szCs w:val="24"/>
        </w:rPr>
      </w:pPr>
      <w:r w:rsidRPr="00245FDF">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090EEAA" w14:textId="77777777" w:rsidR="00245FDF" w:rsidRPr="00245FDF" w:rsidRDefault="00245FDF" w:rsidP="00245FDF">
      <w:pPr>
        <w:pStyle w:val="Normal1"/>
        <w:shd w:val="clear" w:color="auto" w:fill="FFFFFF"/>
        <w:spacing w:before="0" w:beforeAutospacing="0" w:after="0" w:afterAutospacing="0"/>
        <w:ind w:firstLine="706"/>
        <w:jc w:val="both"/>
        <w:rPr>
          <w:noProof/>
          <w:lang w:val="sr-Cyrl-RS"/>
        </w:rPr>
      </w:pPr>
      <w:r w:rsidRPr="00245FDF">
        <w:rPr>
          <w:noProof/>
        </w:rPr>
        <w:t>Уколико наступи случај из става</w:t>
      </w:r>
      <w:r w:rsidRPr="00245FDF">
        <w:rPr>
          <w:noProof/>
          <w:lang w:val="sr-Cyrl-RS"/>
        </w:rPr>
        <w:t xml:space="preserve"> 2 овог члана а добављач изврши услугу</w:t>
      </w:r>
      <w:r w:rsidRPr="00245FDF">
        <w:rPr>
          <w:noProof/>
        </w:rPr>
        <w:t xml:space="preserve"> </w:t>
      </w:r>
      <w:r w:rsidRPr="00245FDF">
        <w:rPr>
          <w:noProof/>
          <w:lang w:val="sr-Cyrl-RS"/>
        </w:rPr>
        <w:t>и</w:t>
      </w:r>
      <w:r w:rsidRPr="00245FDF">
        <w:rPr>
          <w:noProof/>
        </w:rPr>
        <w:t xml:space="preserve"> наручилац</w:t>
      </w:r>
      <w:r w:rsidRPr="00245FDF">
        <w:rPr>
          <w:noProof/>
          <w:lang w:val="sr-Cyrl-RS"/>
        </w:rPr>
        <w:t xml:space="preserve"> прими испуњење уговорне обавезе он</w:t>
      </w:r>
      <w:r w:rsidRPr="00245FDF">
        <w:rPr>
          <w:noProof/>
        </w:rPr>
        <w:t xml:space="preserve"> ће без одлагања обавестити </w:t>
      </w:r>
      <w:r w:rsidRPr="00245FDF">
        <w:rPr>
          <w:noProof/>
          <w:lang w:val="sr-Cyrl-RS"/>
        </w:rPr>
        <w:t>добављача</w:t>
      </w:r>
      <w:r w:rsidRPr="00245FDF">
        <w:rPr>
          <w:noProof/>
        </w:rPr>
        <w:t xml:space="preserve"> да задржава своје право на уговорну казну из став</w:t>
      </w:r>
      <w:r w:rsidRPr="00245FDF">
        <w:rPr>
          <w:noProof/>
          <w:lang w:val="sr-Cyrl-RS"/>
        </w:rPr>
        <w:t>а</w:t>
      </w:r>
      <w:r w:rsidRPr="00245FDF">
        <w:rPr>
          <w:noProof/>
        </w:rPr>
        <w:t xml:space="preserve"> 2. алинeја 1. овог </w:t>
      </w:r>
      <w:r w:rsidRPr="00245FDF">
        <w:rPr>
          <w:noProof/>
          <w:lang w:val="sr-Cyrl-RS"/>
        </w:rPr>
        <w:t>члана.</w:t>
      </w:r>
    </w:p>
    <w:p w14:paraId="4320C361" w14:textId="77777777" w:rsidR="00245FDF" w:rsidRPr="00245FDF" w:rsidRDefault="00245FDF" w:rsidP="00245FDF">
      <w:pPr>
        <w:pStyle w:val="NoSpacing"/>
        <w:ind w:firstLine="708"/>
        <w:jc w:val="both"/>
        <w:rPr>
          <w:rFonts w:ascii="Times New Roman" w:hAnsi="Times New Roman" w:cs="Times New Roman"/>
          <w:noProof/>
          <w:sz w:val="24"/>
          <w:szCs w:val="24"/>
        </w:rPr>
      </w:pPr>
      <w:r w:rsidRPr="00245FDF">
        <w:rPr>
          <w:rFonts w:ascii="Times New Roman" w:hAnsi="Times New Roman" w:cs="Times New Roman"/>
          <w:noProof/>
          <w:sz w:val="24"/>
          <w:szCs w:val="24"/>
        </w:rPr>
        <w:t xml:space="preserve">Уколико добављач не </w:t>
      </w:r>
      <w:r w:rsidRPr="00245FDF">
        <w:rPr>
          <w:rFonts w:ascii="Times New Roman" w:hAnsi="Times New Roman" w:cs="Times New Roman"/>
          <w:noProof/>
          <w:sz w:val="24"/>
          <w:szCs w:val="24"/>
          <w:lang w:val="sr-Cyrl-RS"/>
        </w:rPr>
        <w:t>изврши предметну услугу</w:t>
      </w:r>
      <w:r w:rsidRPr="00245FD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5AF42EFD" w14:textId="77777777" w:rsidR="00245FDF" w:rsidRPr="00245FDF" w:rsidRDefault="00245FDF" w:rsidP="00245FDF">
      <w:pPr>
        <w:pStyle w:val="NoSpacing"/>
        <w:numPr>
          <w:ilvl w:val="0"/>
          <w:numId w:val="42"/>
        </w:numPr>
        <w:jc w:val="both"/>
        <w:rPr>
          <w:rFonts w:ascii="Times New Roman" w:hAnsi="Times New Roman" w:cs="Times New Roman"/>
          <w:noProof/>
          <w:sz w:val="24"/>
          <w:szCs w:val="24"/>
        </w:rPr>
      </w:pPr>
      <w:r w:rsidRPr="00245FD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45FDF">
        <w:rPr>
          <w:rFonts w:ascii="Times New Roman" w:hAnsi="Times New Roman" w:cs="Times New Roman"/>
          <w:noProof/>
          <w:sz w:val="24"/>
          <w:szCs w:val="24"/>
          <w:lang w:val="sr-Cyrl-RS"/>
        </w:rPr>
        <w:t>6</w:t>
      </w:r>
      <w:r w:rsidRPr="00245FDF">
        <w:rPr>
          <w:rFonts w:ascii="Times New Roman" w:hAnsi="Times New Roman" w:cs="Times New Roman"/>
          <w:noProof/>
          <w:sz w:val="24"/>
          <w:szCs w:val="24"/>
        </w:rPr>
        <w:t xml:space="preserve">. </w:t>
      </w:r>
      <w:r w:rsidRPr="00245FDF">
        <w:rPr>
          <w:rFonts w:ascii="Times New Roman" w:hAnsi="Times New Roman" w:cs="Times New Roman"/>
          <w:noProof/>
          <w:sz w:val="24"/>
          <w:szCs w:val="24"/>
          <w:lang w:val="sr-Cyrl-RS"/>
        </w:rPr>
        <w:t>став 1. алинеја 1.</w:t>
      </w:r>
      <w:r w:rsidRPr="00245FDF">
        <w:rPr>
          <w:rFonts w:ascii="Times New Roman" w:hAnsi="Times New Roman" w:cs="Times New Roman"/>
          <w:noProof/>
          <w:sz w:val="24"/>
          <w:szCs w:val="24"/>
        </w:rPr>
        <w:t>овог уговора.</w:t>
      </w:r>
    </w:p>
    <w:p w14:paraId="64BB7613" w14:textId="77777777" w:rsidR="00245FDF" w:rsidRPr="00245FDF" w:rsidRDefault="00245FDF" w:rsidP="00245FDF">
      <w:pPr>
        <w:pStyle w:val="NoSpacing"/>
        <w:ind w:firstLine="708"/>
        <w:jc w:val="both"/>
        <w:rPr>
          <w:rFonts w:ascii="Times New Roman" w:hAnsi="Times New Roman" w:cs="Times New Roman"/>
          <w:noProof/>
          <w:sz w:val="24"/>
          <w:szCs w:val="24"/>
        </w:rPr>
      </w:pPr>
      <w:r w:rsidRPr="00245FDF">
        <w:rPr>
          <w:rFonts w:ascii="Times New Roman" w:hAnsi="Times New Roman" w:cs="Times New Roman"/>
          <w:noProof/>
          <w:sz w:val="24"/>
          <w:szCs w:val="24"/>
        </w:rPr>
        <w:t xml:space="preserve">У случају наступања чињеница које могу утицати да предметна </w:t>
      </w:r>
      <w:r w:rsidRPr="00245FDF">
        <w:rPr>
          <w:rFonts w:ascii="Times New Roman" w:hAnsi="Times New Roman" w:cs="Times New Roman"/>
          <w:noProof/>
          <w:sz w:val="24"/>
          <w:szCs w:val="24"/>
          <w:lang w:val="sr-Cyrl-RS"/>
        </w:rPr>
        <w:t>услуга не буде</w:t>
      </w:r>
      <w:r w:rsidRPr="00245FDF">
        <w:rPr>
          <w:rFonts w:ascii="Times New Roman" w:hAnsi="Times New Roman" w:cs="Times New Roman"/>
          <w:noProof/>
          <w:sz w:val="24"/>
          <w:szCs w:val="24"/>
        </w:rPr>
        <w:t xml:space="preserve"> </w:t>
      </w:r>
      <w:r w:rsidRPr="00245FDF">
        <w:rPr>
          <w:rFonts w:ascii="Times New Roman" w:hAnsi="Times New Roman" w:cs="Times New Roman"/>
          <w:noProof/>
          <w:sz w:val="24"/>
          <w:szCs w:val="24"/>
          <w:lang w:val="sr-Cyrl-RS"/>
        </w:rPr>
        <w:t>извршена</w:t>
      </w:r>
      <w:r w:rsidRPr="00245FD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6ADB2C3" w14:textId="77777777" w:rsidR="00245FDF" w:rsidRPr="00245FDF" w:rsidRDefault="00245FDF" w:rsidP="00245FDF">
      <w:pPr>
        <w:pStyle w:val="NoSpacing"/>
        <w:ind w:firstLine="708"/>
        <w:jc w:val="both"/>
        <w:rPr>
          <w:rFonts w:ascii="Times New Roman" w:hAnsi="Times New Roman" w:cs="Times New Roman"/>
          <w:noProof/>
          <w:sz w:val="24"/>
          <w:szCs w:val="24"/>
        </w:rPr>
      </w:pPr>
      <w:r w:rsidRPr="00245FD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0AF9FFB" w14:textId="77777777" w:rsidR="00245FDF" w:rsidRPr="00245FDF" w:rsidRDefault="00245FDF" w:rsidP="00245FDF">
      <w:pPr>
        <w:pStyle w:val="NoSpacing"/>
        <w:ind w:firstLine="708"/>
        <w:jc w:val="both"/>
        <w:rPr>
          <w:rFonts w:ascii="Times New Roman" w:hAnsi="Times New Roman" w:cs="Times New Roman"/>
          <w:noProof/>
          <w:sz w:val="24"/>
          <w:szCs w:val="24"/>
          <w:lang w:val="sr-Cyrl-RS"/>
        </w:rPr>
      </w:pPr>
      <w:r w:rsidRPr="00245FDF">
        <w:rPr>
          <w:rFonts w:ascii="Times New Roman" w:hAnsi="Times New Roman" w:cs="Times New Roman"/>
          <w:noProof/>
          <w:sz w:val="24"/>
          <w:szCs w:val="24"/>
        </w:rPr>
        <w:t xml:space="preserve">Наплатом уговорне казне </w:t>
      </w:r>
      <w:r w:rsidRPr="00245FDF">
        <w:rPr>
          <w:rFonts w:ascii="Times New Roman" w:hAnsi="Times New Roman" w:cs="Times New Roman"/>
          <w:sz w:val="24"/>
          <w:szCs w:val="24"/>
        </w:rPr>
        <w:t xml:space="preserve">и средства обезбеђења из </w:t>
      </w:r>
      <w:r w:rsidRPr="00245FDF">
        <w:rPr>
          <w:rFonts w:ascii="Times New Roman" w:hAnsi="Times New Roman" w:cs="Times New Roman"/>
          <w:noProof/>
          <w:sz w:val="24"/>
          <w:szCs w:val="24"/>
        </w:rPr>
        <w:t xml:space="preserve">члана </w:t>
      </w:r>
      <w:r w:rsidRPr="00245FDF">
        <w:rPr>
          <w:rFonts w:ascii="Times New Roman" w:hAnsi="Times New Roman" w:cs="Times New Roman"/>
          <w:noProof/>
          <w:sz w:val="24"/>
          <w:szCs w:val="24"/>
          <w:lang w:val="sr-Cyrl-RS"/>
        </w:rPr>
        <w:t>6</w:t>
      </w:r>
      <w:r w:rsidRPr="00245FDF">
        <w:rPr>
          <w:rFonts w:ascii="Times New Roman" w:hAnsi="Times New Roman" w:cs="Times New Roman"/>
          <w:noProof/>
          <w:sz w:val="24"/>
          <w:szCs w:val="24"/>
        </w:rPr>
        <w:t xml:space="preserve">. </w:t>
      </w:r>
      <w:r w:rsidRPr="00245FDF">
        <w:rPr>
          <w:rFonts w:ascii="Times New Roman" w:hAnsi="Times New Roman" w:cs="Times New Roman"/>
          <w:noProof/>
          <w:sz w:val="24"/>
          <w:szCs w:val="24"/>
          <w:lang w:val="sr-Cyrl-RS"/>
        </w:rPr>
        <w:t>став 1. алинеја 1.</w:t>
      </w:r>
      <w:r w:rsidRPr="00245FDF">
        <w:rPr>
          <w:rFonts w:ascii="Times New Roman" w:hAnsi="Times New Roman" w:cs="Times New Roman"/>
          <w:noProof/>
          <w:sz w:val="24"/>
          <w:szCs w:val="24"/>
        </w:rPr>
        <w:t>овог уговора</w:t>
      </w:r>
      <w:r w:rsidRPr="00245FDF">
        <w:rPr>
          <w:rFonts w:ascii="Times New Roman" w:hAnsi="Times New Roman" w:cs="Times New Roman"/>
          <w:sz w:val="24"/>
          <w:szCs w:val="24"/>
        </w:rPr>
        <w:t xml:space="preserve">, </w:t>
      </w:r>
      <w:r w:rsidRPr="00245FD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45FDF">
        <w:rPr>
          <w:rFonts w:ascii="Times New Roman" w:hAnsi="Times New Roman" w:cs="Times New Roman"/>
          <w:noProof/>
          <w:sz w:val="24"/>
          <w:szCs w:val="24"/>
          <w:lang w:val="sr-Cyrl-RS"/>
        </w:rPr>
        <w:t>.</w:t>
      </w:r>
    </w:p>
    <w:p w14:paraId="7C994269" w14:textId="77777777" w:rsidR="00245FDF" w:rsidRPr="00245FDF" w:rsidRDefault="00245FDF" w:rsidP="00245FDF">
      <w:pPr>
        <w:jc w:val="both"/>
        <w:rPr>
          <w:noProof/>
          <w:lang w:val="sr-Cyrl-RS"/>
        </w:rPr>
      </w:pPr>
    </w:p>
    <w:p w14:paraId="1E95BB5F" w14:textId="77777777" w:rsidR="00245FDF" w:rsidRPr="00245FDF" w:rsidRDefault="00245FDF" w:rsidP="00245FDF">
      <w:pPr>
        <w:jc w:val="center"/>
        <w:outlineLvl w:val="0"/>
        <w:rPr>
          <w:noProof/>
        </w:rPr>
      </w:pPr>
      <w:bookmarkStart w:id="85" w:name="_Toc6568044"/>
      <w:r w:rsidRPr="00245FDF">
        <w:rPr>
          <w:b/>
          <w:noProof/>
        </w:rPr>
        <w:t xml:space="preserve">Члан </w:t>
      </w:r>
      <w:r w:rsidRPr="00245FDF">
        <w:rPr>
          <w:b/>
          <w:noProof/>
          <w:lang w:val="sr-Cyrl-RS"/>
        </w:rPr>
        <w:t>11</w:t>
      </w:r>
      <w:r w:rsidRPr="00245FDF">
        <w:rPr>
          <w:b/>
          <w:noProof/>
        </w:rPr>
        <w:t>.</w:t>
      </w:r>
      <w:bookmarkEnd w:id="85"/>
    </w:p>
    <w:p w14:paraId="7141DD56" w14:textId="77777777" w:rsidR="00245FDF" w:rsidRPr="00245FDF" w:rsidRDefault="00245FDF" w:rsidP="00245FDF">
      <w:pPr>
        <w:ind w:firstLine="720"/>
        <w:jc w:val="both"/>
        <w:rPr>
          <w:noProof/>
          <w:lang w:val="sr-Latn-RS"/>
        </w:rPr>
      </w:pPr>
      <w:r w:rsidRPr="00245FDF">
        <w:rPr>
          <w:noProof/>
          <w:lang w:val="en-US"/>
        </w:rPr>
        <w:t xml:space="preserve">За праћење техничке реализације </w:t>
      </w:r>
      <w:r w:rsidRPr="00245FDF">
        <w:rPr>
          <w:noProof/>
          <w:lang w:val="sr-Cyrl-RS"/>
        </w:rPr>
        <w:t xml:space="preserve">и </w:t>
      </w:r>
      <w:r w:rsidRPr="00245FDF">
        <w:rPr>
          <w:noProof/>
          <w:lang w:val="en-US"/>
        </w:rPr>
        <w:t>извршења уговорних обавеза уговорних страна</w:t>
      </w:r>
      <w:r w:rsidRPr="00245FDF">
        <w:rPr>
          <w:noProof/>
          <w:lang w:val="sr-Cyrl-RS"/>
        </w:rPr>
        <w:t xml:space="preserve"> </w:t>
      </w:r>
      <w:r w:rsidRPr="00245FDF">
        <w:rPr>
          <w:noProof/>
          <w:lang w:val="en-US"/>
        </w:rPr>
        <w:t xml:space="preserve">у име наручиоца овлашћује се </w:t>
      </w:r>
      <w:r w:rsidRPr="00245FDF">
        <w:rPr>
          <w:noProof/>
          <w:lang w:val="sr-Latn-RS"/>
        </w:rPr>
        <w:t>______________________.</w:t>
      </w:r>
    </w:p>
    <w:p w14:paraId="06D5246E" w14:textId="77777777" w:rsidR="00245FDF" w:rsidRPr="00245FDF" w:rsidRDefault="00245FDF" w:rsidP="00245FDF">
      <w:pPr>
        <w:ind w:firstLine="720"/>
        <w:jc w:val="both"/>
        <w:rPr>
          <w:noProof/>
          <w:lang w:val="sr-Latn-RS"/>
        </w:rPr>
      </w:pPr>
      <w:r w:rsidRPr="00245FDF">
        <w:rPr>
          <w:noProof/>
          <w:lang w:val="en-US"/>
        </w:rPr>
        <w:t>За праћењ</w:t>
      </w:r>
      <w:r w:rsidRPr="00245FDF">
        <w:rPr>
          <w:noProof/>
          <w:lang w:val="sr-Cyrl-RS"/>
        </w:rPr>
        <w:t>е</w:t>
      </w:r>
      <w:r w:rsidRPr="00245FDF">
        <w:rPr>
          <w:noProof/>
          <w:lang w:val="en-US"/>
        </w:rPr>
        <w:t xml:space="preserve"> финансијске реализације овог уговора у име наручиоца овлашћује се </w:t>
      </w:r>
      <w:r w:rsidRPr="00245FDF">
        <w:rPr>
          <w:noProof/>
          <w:lang w:val="sr-Latn-RS"/>
        </w:rPr>
        <w:t>___________________________.</w:t>
      </w:r>
    </w:p>
    <w:p w14:paraId="39E350ED" w14:textId="77777777" w:rsidR="00245FDF" w:rsidRPr="00245FDF" w:rsidRDefault="00245FDF" w:rsidP="00245FDF">
      <w:pPr>
        <w:jc w:val="center"/>
        <w:outlineLvl w:val="0"/>
        <w:rPr>
          <w:noProof/>
          <w:lang w:val="sr-Cyrl-RS"/>
        </w:rPr>
      </w:pPr>
    </w:p>
    <w:p w14:paraId="60A45A14" w14:textId="77777777" w:rsidR="00245FDF" w:rsidRPr="00245FDF" w:rsidRDefault="00245FDF" w:rsidP="00245FDF">
      <w:pPr>
        <w:jc w:val="center"/>
        <w:outlineLvl w:val="0"/>
        <w:rPr>
          <w:noProof/>
          <w:lang w:val="sr-Cyrl-CS"/>
        </w:rPr>
      </w:pPr>
      <w:bookmarkStart w:id="86" w:name="_Toc6568045"/>
      <w:r w:rsidRPr="00245FDF">
        <w:rPr>
          <w:b/>
          <w:noProof/>
        </w:rPr>
        <w:t xml:space="preserve">Члан </w:t>
      </w:r>
      <w:r w:rsidRPr="00245FDF">
        <w:rPr>
          <w:b/>
          <w:noProof/>
          <w:lang w:val="sr-Cyrl-RS"/>
        </w:rPr>
        <w:t>12</w:t>
      </w:r>
      <w:r w:rsidRPr="00245FDF">
        <w:rPr>
          <w:b/>
          <w:noProof/>
        </w:rPr>
        <w:t>.</w:t>
      </w:r>
      <w:bookmarkEnd w:id="86"/>
    </w:p>
    <w:p w14:paraId="1C20A422" w14:textId="77777777" w:rsidR="00245FDF" w:rsidRPr="00245FDF" w:rsidRDefault="00245FDF" w:rsidP="00245FDF">
      <w:pPr>
        <w:ind w:firstLine="720"/>
        <w:jc w:val="both"/>
        <w:rPr>
          <w:noProof/>
        </w:rPr>
      </w:pPr>
      <w:r w:rsidRPr="00245FDF">
        <w:rPr>
          <w:noProof/>
          <w:lang w:val="en-US"/>
        </w:rPr>
        <w:t>Уговорне стране су сагласне да се ближе одређење начина реализације овог уговора врш</w:t>
      </w:r>
      <w:r w:rsidRPr="00245FDF">
        <w:rPr>
          <w:noProof/>
        </w:rPr>
        <w:t>и</w:t>
      </w:r>
      <w:r w:rsidRPr="00245FDF">
        <w:rPr>
          <w:noProof/>
          <w:lang w:val="en-US"/>
        </w:rPr>
        <w:t xml:space="preserve"> путем протокола о спровођењу овог уговора закљученим између уговорних страна.</w:t>
      </w:r>
    </w:p>
    <w:p w14:paraId="2B45714A" w14:textId="77777777" w:rsidR="00245FDF" w:rsidRPr="00245FDF" w:rsidRDefault="00245FDF" w:rsidP="00245FDF">
      <w:pPr>
        <w:rPr>
          <w:noProof/>
        </w:rPr>
      </w:pPr>
    </w:p>
    <w:p w14:paraId="2217DB8F" w14:textId="77777777" w:rsidR="00245FDF" w:rsidRPr="00245FDF" w:rsidRDefault="00245FDF" w:rsidP="00245FDF">
      <w:pPr>
        <w:jc w:val="center"/>
        <w:outlineLvl w:val="0"/>
        <w:rPr>
          <w:noProof/>
        </w:rPr>
      </w:pPr>
      <w:bookmarkStart w:id="87" w:name="_Toc6568046"/>
      <w:r w:rsidRPr="00245FDF">
        <w:rPr>
          <w:b/>
          <w:noProof/>
        </w:rPr>
        <w:t>Члан 1</w:t>
      </w:r>
      <w:r w:rsidRPr="00245FDF">
        <w:rPr>
          <w:b/>
          <w:noProof/>
          <w:lang w:val="sr-Cyrl-RS"/>
        </w:rPr>
        <w:t>3</w:t>
      </w:r>
      <w:r w:rsidRPr="00245FDF">
        <w:rPr>
          <w:b/>
          <w:noProof/>
        </w:rPr>
        <w:t>.</w:t>
      </w:r>
      <w:bookmarkEnd w:id="87"/>
    </w:p>
    <w:p w14:paraId="084EAEDB" w14:textId="77777777" w:rsidR="00245FDF" w:rsidRPr="00245FDF" w:rsidRDefault="00245FDF" w:rsidP="00245FDF">
      <w:pPr>
        <w:ind w:firstLine="720"/>
        <w:jc w:val="both"/>
        <w:rPr>
          <w:noProof/>
        </w:rPr>
      </w:pPr>
      <w:r w:rsidRPr="00245FDF">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D96B9FC" w14:textId="77777777" w:rsidR="00245FDF" w:rsidRPr="00245FDF" w:rsidRDefault="00245FDF" w:rsidP="00245FDF">
      <w:pPr>
        <w:jc w:val="center"/>
        <w:outlineLvl w:val="0"/>
        <w:rPr>
          <w:noProof/>
          <w:lang w:val="sr-Cyrl-RS"/>
        </w:rPr>
      </w:pPr>
    </w:p>
    <w:p w14:paraId="2A69DBC1" w14:textId="77777777" w:rsidR="00245FDF" w:rsidRPr="00245FDF" w:rsidRDefault="00245FDF" w:rsidP="00245FDF">
      <w:pPr>
        <w:jc w:val="center"/>
        <w:outlineLvl w:val="0"/>
        <w:rPr>
          <w:noProof/>
        </w:rPr>
      </w:pPr>
      <w:bookmarkStart w:id="88" w:name="_Toc6568047"/>
      <w:r w:rsidRPr="00245FDF">
        <w:rPr>
          <w:b/>
          <w:noProof/>
        </w:rPr>
        <w:t>Члан 1</w:t>
      </w:r>
      <w:r w:rsidRPr="00245FDF">
        <w:rPr>
          <w:b/>
          <w:noProof/>
          <w:lang w:val="sr-Cyrl-RS"/>
        </w:rPr>
        <w:t>4</w:t>
      </w:r>
      <w:r w:rsidRPr="00245FDF">
        <w:rPr>
          <w:b/>
          <w:noProof/>
        </w:rPr>
        <w:t>.</w:t>
      </w:r>
      <w:bookmarkEnd w:id="88"/>
    </w:p>
    <w:p w14:paraId="3A204179" w14:textId="77777777" w:rsidR="00245FDF" w:rsidRPr="00245FDF" w:rsidRDefault="00245FDF" w:rsidP="00245FDF">
      <w:pPr>
        <w:ind w:firstLine="741"/>
        <w:jc w:val="both"/>
        <w:rPr>
          <w:noProof/>
        </w:rPr>
      </w:pPr>
      <w:r w:rsidRPr="00245FD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27C87F1" w14:textId="77777777" w:rsidR="00245FDF" w:rsidRPr="00245FDF" w:rsidRDefault="00245FDF" w:rsidP="00245FDF">
      <w:pPr>
        <w:jc w:val="both"/>
        <w:rPr>
          <w:noProof/>
          <w:lang w:val="sr-Latn-RS"/>
        </w:rPr>
      </w:pPr>
    </w:p>
    <w:p w14:paraId="703F0629" w14:textId="77777777" w:rsidR="00245FDF" w:rsidRPr="00245FDF" w:rsidRDefault="00245FDF" w:rsidP="00245FDF">
      <w:pPr>
        <w:jc w:val="both"/>
        <w:rPr>
          <w:noProof/>
          <w:lang w:val="sr-Latn-RS"/>
        </w:rPr>
      </w:pPr>
    </w:p>
    <w:p w14:paraId="3CDC4D8D" w14:textId="77777777" w:rsidR="00245FDF" w:rsidRPr="00245FDF" w:rsidRDefault="00245FDF" w:rsidP="00245FDF">
      <w:pPr>
        <w:jc w:val="both"/>
        <w:rPr>
          <w:noProof/>
          <w:lang w:val="sr-Latn-RS"/>
        </w:rPr>
      </w:pPr>
    </w:p>
    <w:p w14:paraId="6A980166" w14:textId="77777777" w:rsidR="00245FDF" w:rsidRPr="00245FDF" w:rsidRDefault="00245FDF" w:rsidP="00245FDF">
      <w:pPr>
        <w:jc w:val="both"/>
        <w:rPr>
          <w:noProof/>
          <w:lang w:val="sr-Latn-RS"/>
        </w:rPr>
      </w:pPr>
    </w:p>
    <w:p w14:paraId="7E77D8E0" w14:textId="77777777" w:rsidR="00245FDF" w:rsidRPr="00245FDF" w:rsidRDefault="00245FDF" w:rsidP="00245FDF">
      <w:pPr>
        <w:jc w:val="center"/>
        <w:outlineLvl w:val="0"/>
        <w:rPr>
          <w:noProof/>
        </w:rPr>
      </w:pPr>
      <w:bookmarkStart w:id="89" w:name="_Toc6568048"/>
      <w:r w:rsidRPr="00245FDF">
        <w:rPr>
          <w:b/>
          <w:noProof/>
        </w:rPr>
        <w:t>Члан 1</w:t>
      </w:r>
      <w:r w:rsidRPr="00245FDF">
        <w:rPr>
          <w:b/>
          <w:noProof/>
          <w:lang w:val="sr-Cyrl-RS"/>
        </w:rPr>
        <w:t>5</w:t>
      </w:r>
      <w:r w:rsidRPr="00245FDF">
        <w:rPr>
          <w:b/>
          <w:noProof/>
        </w:rPr>
        <w:t>.</w:t>
      </w:r>
      <w:bookmarkEnd w:id="89"/>
    </w:p>
    <w:p w14:paraId="56C80FA6" w14:textId="77777777" w:rsidR="00245FDF" w:rsidRPr="00245FDF" w:rsidRDefault="00245FDF" w:rsidP="00245FDF">
      <w:pPr>
        <w:ind w:firstLine="741"/>
        <w:jc w:val="both"/>
        <w:rPr>
          <w:noProof/>
        </w:rPr>
      </w:pPr>
      <w:r w:rsidRPr="00245FDF">
        <w:rPr>
          <w:noProof/>
        </w:rPr>
        <w:t xml:space="preserve">Овај уговор је сачињен у </w:t>
      </w:r>
      <w:r w:rsidRPr="00245FDF">
        <w:rPr>
          <w:noProof/>
          <w:lang w:val="sr-Cyrl-RS"/>
        </w:rPr>
        <w:t xml:space="preserve">четири </w:t>
      </w:r>
      <w:r w:rsidRPr="00245FDF">
        <w:rPr>
          <w:noProof/>
        </w:rPr>
        <w:t>истоветн</w:t>
      </w:r>
      <w:r w:rsidRPr="00245FDF">
        <w:rPr>
          <w:noProof/>
          <w:lang w:val="sr-Cyrl-RS"/>
        </w:rPr>
        <w:t>а</w:t>
      </w:r>
      <w:r w:rsidRPr="00245FDF">
        <w:rPr>
          <w:noProof/>
        </w:rPr>
        <w:t xml:space="preserve"> примерака</w:t>
      </w:r>
      <w:r w:rsidRPr="00245FDF">
        <w:rPr>
          <w:noProof/>
          <w:lang w:val="sr-Cyrl-RS"/>
        </w:rPr>
        <w:t>,</w:t>
      </w:r>
      <w:r w:rsidRPr="00245FDF">
        <w:rPr>
          <w:noProof/>
        </w:rPr>
        <w:t xml:space="preserve"> од којих наручилац задржава </w:t>
      </w:r>
      <w:r w:rsidRPr="00245FDF">
        <w:rPr>
          <w:noProof/>
          <w:lang w:val="sr-Cyrl-RS"/>
        </w:rPr>
        <w:t>три</w:t>
      </w:r>
      <w:r w:rsidRPr="00245FDF">
        <w:rPr>
          <w:noProof/>
        </w:rPr>
        <w:t xml:space="preserve">, а добављач </w:t>
      </w:r>
      <w:r w:rsidRPr="00245FDF">
        <w:rPr>
          <w:noProof/>
          <w:lang w:val="sr-Cyrl-RS"/>
        </w:rPr>
        <w:t>један</w:t>
      </w:r>
      <w:r w:rsidRPr="00245FDF">
        <w:rPr>
          <w:noProof/>
        </w:rPr>
        <w:t xml:space="preserve"> пример</w:t>
      </w:r>
      <w:r w:rsidRPr="00245FDF">
        <w:rPr>
          <w:noProof/>
          <w:lang w:val="sr-Cyrl-RS"/>
        </w:rPr>
        <w:t>ак</w:t>
      </w:r>
      <w:r w:rsidRPr="00245FDF">
        <w:rPr>
          <w:noProof/>
        </w:rPr>
        <w:t>.</w:t>
      </w:r>
    </w:p>
    <w:p w14:paraId="540D30E4" w14:textId="77777777" w:rsidR="00245FDF" w:rsidRPr="00245FDF" w:rsidRDefault="00245FDF" w:rsidP="00245FDF">
      <w:pPr>
        <w:rPr>
          <w:noProof/>
        </w:rPr>
      </w:pPr>
    </w:p>
    <w:p w14:paraId="19196FA6" w14:textId="77777777" w:rsidR="00245FDF" w:rsidRPr="00245FDF" w:rsidRDefault="00245FDF" w:rsidP="00245FDF">
      <w:pPr>
        <w:ind w:firstLine="741"/>
        <w:jc w:val="both"/>
        <w:rPr>
          <w:noProof/>
        </w:rPr>
      </w:pPr>
    </w:p>
    <w:p w14:paraId="7FDCFE74" w14:textId="77777777" w:rsidR="00245FDF" w:rsidRPr="00245FDF" w:rsidRDefault="00245FDF" w:rsidP="00245FD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45FDF" w:rsidRPr="00245FDF" w14:paraId="10110896" w14:textId="77777777" w:rsidTr="0042409D">
        <w:trPr>
          <w:trHeight w:val="347"/>
        </w:trPr>
        <w:tc>
          <w:tcPr>
            <w:tcW w:w="3216" w:type="dxa"/>
            <w:vAlign w:val="center"/>
          </w:tcPr>
          <w:p w14:paraId="5C1AAF76" w14:textId="77777777" w:rsidR="00245FDF" w:rsidRPr="00245FDF" w:rsidRDefault="00245FDF" w:rsidP="0042409D">
            <w:pPr>
              <w:jc w:val="center"/>
              <w:rPr>
                <w:noProof/>
              </w:rPr>
            </w:pPr>
            <w:r w:rsidRPr="00245FDF">
              <w:rPr>
                <w:noProof/>
              </w:rPr>
              <w:t>ЗА ДОБАВЉАЧА:</w:t>
            </w:r>
          </w:p>
        </w:tc>
        <w:tc>
          <w:tcPr>
            <w:tcW w:w="2279" w:type="dxa"/>
          </w:tcPr>
          <w:p w14:paraId="06CA1D5C" w14:textId="77777777" w:rsidR="00245FDF" w:rsidRPr="00245FDF" w:rsidRDefault="00245FDF" w:rsidP="0042409D">
            <w:pPr>
              <w:jc w:val="center"/>
              <w:rPr>
                <w:noProof/>
              </w:rPr>
            </w:pPr>
          </w:p>
        </w:tc>
        <w:tc>
          <w:tcPr>
            <w:tcW w:w="3827" w:type="dxa"/>
            <w:vAlign w:val="center"/>
          </w:tcPr>
          <w:p w14:paraId="12D4FD95" w14:textId="77777777" w:rsidR="00245FDF" w:rsidRPr="00245FDF" w:rsidRDefault="00245FDF" w:rsidP="0042409D">
            <w:pPr>
              <w:jc w:val="center"/>
              <w:rPr>
                <w:noProof/>
              </w:rPr>
            </w:pPr>
            <w:r w:rsidRPr="00245FDF">
              <w:rPr>
                <w:noProof/>
              </w:rPr>
              <w:t>ЗА НАРУЧИОЦА:</w:t>
            </w:r>
          </w:p>
        </w:tc>
      </w:tr>
      <w:tr w:rsidR="00245FDF" w:rsidRPr="00245FDF" w14:paraId="40E73031" w14:textId="77777777" w:rsidTr="0042409D">
        <w:trPr>
          <w:trHeight w:val="359"/>
        </w:trPr>
        <w:tc>
          <w:tcPr>
            <w:tcW w:w="3216" w:type="dxa"/>
            <w:vAlign w:val="center"/>
          </w:tcPr>
          <w:p w14:paraId="78831298" w14:textId="77777777" w:rsidR="00245FDF" w:rsidRPr="00245FDF" w:rsidRDefault="00245FDF" w:rsidP="0042409D">
            <w:pPr>
              <w:jc w:val="center"/>
              <w:rPr>
                <w:noProof/>
              </w:rPr>
            </w:pPr>
            <w:r w:rsidRPr="00245FDF">
              <w:rPr>
                <w:noProof/>
              </w:rPr>
              <w:t>ДИРЕКТОР</w:t>
            </w:r>
          </w:p>
        </w:tc>
        <w:tc>
          <w:tcPr>
            <w:tcW w:w="2279" w:type="dxa"/>
          </w:tcPr>
          <w:p w14:paraId="576D4296" w14:textId="77777777" w:rsidR="00245FDF" w:rsidRPr="00245FDF" w:rsidRDefault="00245FDF" w:rsidP="0042409D">
            <w:pPr>
              <w:jc w:val="center"/>
              <w:rPr>
                <w:noProof/>
              </w:rPr>
            </w:pPr>
          </w:p>
        </w:tc>
        <w:tc>
          <w:tcPr>
            <w:tcW w:w="3827" w:type="dxa"/>
            <w:vAlign w:val="center"/>
          </w:tcPr>
          <w:p w14:paraId="15A04797" w14:textId="77777777" w:rsidR="00245FDF" w:rsidRPr="00245FDF" w:rsidRDefault="00245FDF" w:rsidP="0042409D">
            <w:pPr>
              <w:jc w:val="center"/>
              <w:rPr>
                <w:noProof/>
              </w:rPr>
            </w:pPr>
            <w:r w:rsidRPr="00245FDF">
              <w:rPr>
                <w:noProof/>
                <w:lang w:val="sr-Cyrl-RS"/>
              </w:rPr>
              <w:t xml:space="preserve">В. Д. </w:t>
            </w:r>
            <w:r w:rsidRPr="00245FDF">
              <w:rPr>
                <w:noProof/>
              </w:rPr>
              <w:t>ДИРЕКТОР</w:t>
            </w:r>
          </w:p>
        </w:tc>
      </w:tr>
      <w:tr w:rsidR="00245FDF" w:rsidRPr="00245FDF" w14:paraId="332517D1" w14:textId="77777777" w:rsidTr="0042409D">
        <w:trPr>
          <w:trHeight w:val="347"/>
        </w:trPr>
        <w:tc>
          <w:tcPr>
            <w:tcW w:w="3216" w:type="dxa"/>
            <w:vAlign w:val="bottom"/>
          </w:tcPr>
          <w:p w14:paraId="00309475" w14:textId="77777777" w:rsidR="00245FDF" w:rsidRPr="00245FDF" w:rsidRDefault="00245FDF" w:rsidP="0042409D">
            <w:pPr>
              <w:jc w:val="center"/>
              <w:rPr>
                <w:noProof/>
              </w:rPr>
            </w:pPr>
          </w:p>
          <w:p w14:paraId="62BBF902" w14:textId="77777777" w:rsidR="00245FDF" w:rsidRPr="00245FDF" w:rsidRDefault="00245FDF" w:rsidP="0042409D">
            <w:pPr>
              <w:jc w:val="center"/>
              <w:rPr>
                <w:noProof/>
              </w:rPr>
            </w:pPr>
            <w:r w:rsidRPr="00245FDF">
              <w:rPr>
                <w:noProof/>
              </w:rPr>
              <w:t>_________________________</w:t>
            </w:r>
          </w:p>
        </w:tc>
        <w:tc>
          <w:tcPr>
            <w:tcW w:w="2279" w:type="dxa"/>
            <w:vAlign w:val="bottom"/>
          </w:tcPr>
          <w:p w14:paraId="604CBDE2" w14:textId="77777777" w:rsidR="00245FDF" w:rsidRPr="00245FDF" w:rsidRDefault="00245FDF" w:rsidP="0042409D">
            <w:pPr>
              <w:jc w:val="both"/>
              <w:rPr>
                <w:noProof/>
              </w:rPr>
            </w:pPr>
          </w:p>
        </w:tc>
        <w:tc>
          <w:tcPr>
            <w:tcW w:w="3827" w:type="dxa"/>
            <w:vAlign w:val="bottom"/>
          </w:tcPr>
          <w:p w14:paraId="7B1D6E80" w14:textId="77777777" w:rsidR="00245FDF" w:rsidRPr="00245FDF" w:rsidRDefault="00245FDF" w:rsidP="0042409D">
            <w:pPr>
              <w:jc w:val="center"/>
              <w:rPr>
                <w:noProof/>
              </w:rPr>
            </w:pPr>
            <w:r w:rsidRPr="00245FDF">
              <w:rPr>
                <w:noProof/>
              </w:rPr>
              <w:t>___________________________</w:t>
            </w:r>
          </w:p>
        </w:tc>
      </w:tr>
      <w:tr w:rsidR="00245FDF" w:rsidRPr="00245FDF" w14:paraId="33274E63" w14:textId="77777777" w:rsidTr="0042409D">
        <w:trPr>
          <w:trHeight w:val="359"/>
        </w:trPr>
        <w:tc>
          <w:tcPr>
            <w:tcW w:w="3216" w:type="dxa"/>
            <w:vAlign w:val="center"/>
          </w:tcPr>
          <w:p w14:paraId="310F7562" w14:textId="77777777" w:rsidR="00245FDF" w:rsidRPr="00245FDF" w:rsidRDefault="00245FDF" w:rsidP="0042409D">
            <w:pPr>
              <w:jc w:val="center"/>
              <w:rPr>
                <w:i/>
                <w:noProof/>
              </w:rPr>
            </w:pPr>
          </w:p>
        </w:tc>
        <w:tc>
          <w:tcPr>
            <w:tcW w:w="2279" w:type="dxa"/>
          </w:tcPr>
          <w:p w14:paraId="3916FCE1" w14:textId="77777777" w:rsidR="00245FDF" w:rsidRPr="00245FDF" w:rsidRDefault="00245FDF" w:rsidP="0042409D">
            <w:pPr>
              <w:jc w:val="both"/>
              <w:rPr>
                <w:i/>
                <w:noProof/>
              </w:rPr>
            </w:pPr>
          </w:p>
        </w:tc>
        <w:tc>
          <w:tcPr>
            <w:tcW w:w="3827" w:type="dxa"/>
            <w:vAlign w:val="center"/>
          </w:tcPr>
          <w:p w14:paraId="41F01A21" w14:textId="77777777" w:rsidR="00245FDF" w:rsidRPr="00245FDF" w:rsidRDefault="00245FDF" w:rsidP="0042409D">
            <w:pPr>
              <w:jc w:val="center"/>
              <w:rPr>
                <w:i/>
                <w:noProof/>
              </w:rPr>
            </w:pPr>
            <w:r w:rsidRPr="00245FDF">
              <w:rPr>
                <w:i/>
                <w:noProof/>
                <w:lang w:val="sr-Cyrl-RS"/>
              </w:rPr>
              <w:t>проф. др Едита Стокић</w:t>
            </w:r>
          </w:p>
        </w:tc>
      </w:tr>
    </w:tbl>
    <w:p w14:paraId="05F7031C" w14:textId="77777777" w:rsidR="00245FDF" w:rsidRPr="00245FDF" w:rsidRDefault="00245FDF" w:rsidP="00245FDF">
      <w:pPr>
        <w:rPr>
          <w:noProof/>
        </w:rPr>
      </w:pPr>
    </w:p>
    <w:p w14:paraId="066BFDFC" w14:textId="77777777" w:rsidR="00E27C53" w:rsidRPr="00245FDF" w:rsidRDefault="00E27C53" w:rsidP="00E27C53">
      <w:pPr>
        <w:rPr>
          <w:noProof/>
        </w:rPr>
      </w:pPr>
    </w:p>
    <w:p w14:paraId="77FB626B" w14:textId="77777777" w:rsidR="00E27C53" w:rsidRPr="00245FDF" w:rsidRDefault="00E27C53" w:rsidP="00E27C53">
      <w:pPr>
        <w:rPr>
          <w:noProof/>
        </w:rPr>
      </w:pPr>
    </w:p>
    <w:p w14:paraId="01FB93B8" w14:textId="77777777" w:rsidR="00E27C53" w:rsidRPr="00245FDF" w:rsidRDefault="00E27C53" w:rsidP="00E27C53">
      <w:pPr>
        <w:rPr>
          <w:noProof/>
        </w:rPr>
      </w:pPr>
    </w:p>
    <w:p w14:paraId="2B5E9C3D" w14:textId="77777777" w:rsidR="00E27C53" w:rsidRPr="00245FDF" w:rsidRDefault="00E27C53" w:rsidP="00E27C53">
      <w:pPr>
        <w:rPr>
          <w:noProof/>
        </w:rPr>
      </w:pPr>
    </w:p>
    <w:p w14:paraId="679C91F3" w14:textId="77777777" w:rsidR="00E27C53" w:rsidRPr="00245FDF" w:rsidRDefault="00E27C53" w:rsidP="00E27C53">
      <w:pPr>
        <w:rPr>
          <w:noProof/>
        </w:rPr>
      </w:pPr>
    </w:p>
    <w:p w14:paraId="7C97F42F" w14:textId="77777777" w:rsidR="00E27C53" w:rsidRPr="00245FDF" w:rsidRDefault="00E27C53" w:rsidP="00E27C53">
      <w:pPr>
        <w:rPr>
          <w:noProof/>
        </w:rPr>
      </w:pPr>
    </w:p>
    <w:p w14:paraId="6C7FB844" w14:textId="77777777" w:rsidR="00E27C53" w:rsidRPr="00245FDF" w:rsidRDefault="00E27C53" w:rsidP="00E27C53">
      <w:pPr>
        <w:rPr>
          <w:noProof/>
        </w:rPr>
      </w:pPr>
    </w:p>
    <w:p w14:paraId="7ACCF904" w14:textId="77777777" w:rsidR="00E27C53" w:rsidRPr="00245FDF" w:rsidRDefault="00E27C53" w:rsidP="00E27C53">
      <w:pPr>
        <w:rPr>
          <w:noProof/>
        </w:rPr>
      </w:pPr>
    </w:p>
    <w:p w14:paraId="247A1972" w14:textId="77777777" w:rsidR="00E27C53" w:rsidRPr="00245FDF" w:rsidRDefault="00E27C53" w:rsidP="00E27C53">
      <w:pPr>
        <w:rPr>
          <w:noProof/>
        </w:rPr>
      </w:pPr>
    </w:p>
    <w:p w14:paraId="7B2F0227" w14:textId="77777777" w:rsidR="00E27C53" w:rsidRPr="00245FDF" w:rsidRDefault="00E27C53" w:rsidP="00E27C53">
      <w:pPr>
        <w:rPr>
          <w:noProof/>
        </w:rPr>
      </w:pPr>
    </w:p>
    <w:p w14:paraId="557286E8" w14:textId="77777777" w:rsidR="00E27C53" w:rsidRPr="00245FDF" w:rsidRDefault="00E27C53" w:rsidP="00E27C53">
      <w:pPr>
        <w:rPr>
          <w:noProof/>
        </w:rPr>
      </w:pPr>
    </w:p>
    <w:p w14:paraId="25AE4C1F" w14:textId="77777777" w:rsidR="00E27C53" w:rsidRPr="00245FDF" w:rsidRDefault="00E27C53" w:rsidP="00E27C53">
      <w:pPr>
        <w:rPr>
          <w:noProof/>
        </w:rPr>
      </w:pPr>
    </w:p>
    <w:p w14:paraId="2AAB12EF" w14:textId="77777777" w:rsidR="00E27C53" w:rsidRPr="00245FDF" w:rsidRDefault="00E27C53" w:rsidP="00E27C53">
      <w:pPr>
        <w:rPr>
          <w:noProof/>
        </w:rPr>
      </w:pPr>
    </w:p>
    <w:p w14:paraId="00023438" w14:textId="77777777" w:rsidR="00E27C53" w:rsidRPr="00245FDF" w:rsidRDefault="00E27C53" w:rsidP="00E27C53">
      <w:pPr>
        <w:rPr>
          <w:noProof/>
        </w:rPr>
      </w:pPr>
    </w:p>
    <w:p w14:paraId="6F99F034" w14:textId="77777777" w:rsidR="00E27C53" w:rsidRPr="00245FDF" w:rsidRDefault="00E27C53" w:rsidP="00E27C53">
      <w:pPr>
        <w:rPr>
          <w:noProof/>
        </w:rPr>
      </w:pPr>
    </w:p>
    <w:p w14:paraId="7FA0ED01" w14:textId="77777777" w:rsidR="00E27C53" w:rsidRPr="00245FDF" w:rsidRDefault="00E27C53" w:rsidP="00E27C53">
      <w:pPr>
        <w:rPr>
          <w:noProof/>
        </w:rPr>
      </w:pPr>
    </w:p>
    <w:p w14:paraId="5BB13F90" w14:textId="77777777" w:rsidR="00E27C53" w:rsidRPr="00245FDF" w:rsidRDefault="00E27C53" w:rsidP="00E27C53">
      <w:pPr>
        <w:rPr>
          <w:noProof/>
        </w:rPr>
      </w:pPr>
    </w:p>
    <w:p w14:paraId="39E06F6C" w14:textId="77777777" w:rsidR="00E27C53" w:rsidRPr="00245FDF"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lang w:val="sr-Cyrl-RS"/>
        </w:rPr>
      </w:pPr>
    </w:p>
    <w:p w14:paraId="29BE4940" w14:textId="77777777" w:rsidR="0054632E" w:rsidRDefault="0054632E" w:rsidP="00E27C53">
      <w:pPr>
        <w:rPr>
          <w:noProof/>
          <w:lang w:val="sr-Cyrl-RS"/>
        </w:rPr>
      </w:pPr>
    </w:p>
    <w:p w14:paraId="040CE77B" w14:textId="77777777" w:rsidR="0054632E" w:rsidRDefault="0054632E" w:rsidP="00E27C53">
      <w:pPr>
        <w:rPr>
          <w:noProof/>
          <w:lang w:val="sr-Cyrl-RS"/>
        </w:rPr>
      </w:pPr>
    </w:p>
    <w:p w14:paraId="7E191B3E" w14:textId="77777777" w:rsidR="0054632E" w:rsidRDefault="0054632E" w:rsidP="00E27C53">
      <w:pPr>
        <w:rPr>
          <w:noProof/>
          <w:lang w:val="sr-Cyrl-RS"/>
        </w:rPr>
      </w:pPr>
    </w:p>
    <w:p w14:paraId="6782FDC3" w14:textId="77777777" w:rsidR="0054632E" w:rsidRPr="00A27ECF" w:rsidRDefault="0054632E" w:rsidP="00E27C53">
      <w:pPr>
        <w:rPr>
          <w:noProof/>
          <w:lang w:val="sr-Latn-RS"/>
        </w:rPr>
      </w:pPr>
    </w:p>
    <w:p w14:paraId="2A82BD0B" w14:textId="77777777" w:rsidR="00E27C53" w:rsidRDefault="00E27C53" w:rsidP="00E27C53">
      <w:pPr>
        <w:rPr>
          <w:noProof/>
        </w:rPr>
      </w:pPr>
    </w:p>
    <w:p w14:paraId="749B08C3" w14:textId="77777777" w:rsidR="00E27C53" w:rsidRPr="00CC366C" w:rsidRDefault="00E27C53" w:rsidP="00F85590">
      <w:pPr>
        <w:pStyle w:val="Heading1"/>
        <w:numPr>
          <w:ilvl w:val="0"/>
          <w:numId w:val="11"/>
        </w:numPr>
        <w:jc w:val="center"/>
      </w:pPr>
      <w:bookmarkStart w:id="90" w:name="_Toc448222241"/>
      <w:bookmarkStart w:id="91" w:name="_Toc477327713"/>
      <w:bookmarkStart w:id="92" w:name="_Toc477327996"/>
      <w:bookmarkStart w:id="93" w:name="_Toc477328725"/>
      <w:bookmarkStart w:id="94" w:name="_Toc477329196"/>
      <w:bookmarkStart w:id="95" w:name="_Toc6568049"/>
      <w:r w:rsidRPr="00CC366C">
        <w:lastRenderedPageBreak/>
        <w:t>ИЗЈАВА О НЕЗАВИСНОЈ ПОНУДИ</w:t>
      </w:r>
      <w:bookmarkEnd w:id="69"/>
      <w:bookmarkEnd w:id="70"/>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23C1A">
        <w:tc>
          <w:tcPr>
            <w:tcW w:w="3095" w:type="dxa"/>
            <w:tcBorders>
              <w:bottom w:val="single" w:sz="4" w:space="0" w:color="auto"/>
            </w:tcBorders>
          </w:tcPr>
          <w:p w14:paraId="1EA32221" w14:textId="77777777" w:rsidR="00E27C53" w:rsidRPr="00CF619E" w:rsidRDefault="00E27C53" w:rsidP="00D23C1A">
            <w:pPr>
              <w:rPr>
                <w:bCs/>
                <w:iCs/>
                <w:noProof/>
                <w:lang w:val="sr-Cyrl-CS"/>
              </w:rPr>
            </w:pPr>
          </w:p>
        </w:tc>
        <w:tc>
          <w:tcPr>
            <w:tcW w:w="3095" w:type="dxa"/>
          </w:tcPr>
          <w:p w14:paraId="73610528" w14:textId="77777777" w:rsidR="00E27C53" w:rsidRPr="00CF619E" w:rsidRDefault="00E27C53" w:rsidP="00D23C1A">
            <w:pPr>
              <w:rPr>
                <w:bCs/>
                <w:iCs/>
                <w:noProof/>
                <w:lang w:val="sr-Cyrl-CS"/>
              </w:rPr>
            </w:pPr>
          </w:p>
        </w:tc>
        <w:tc>
          <w:tcPr>
            <w:tcW w:w="3096" w:type="dxa"/>
            <w:tcBorders>
              <w:bottom w:val="single" w:sz="4" w:space="0" w:color="auto"/>
            </w:tcBorders>
          </w:tcPr>
          <w:p w14:paraId="6C0FC012" w14:textId="77777777" w:rsidR="00E27C53" w:rsidRPr="00CF619E" w:rsidRDefault="00E27C53" w:rsidP="00D23C1A">
            <w:pPr>
              <w:rPr>
                <w:bCs/>
                <w:iCs/>
                <w:noProof/>
                <w:lang w:val="sr-Cyrl-CS"/>
              </w:rPr>
            </w:pPr>
          </w:p>
        </w:tc>
      </w:tr>
      <w:tr w:rsidR="00E27C53" w:rsidRPr="00CF619E" w14:paraId="676C755C" w14:textId="77777777" w:rsidTr="00D23C1A">
        <w:tc>
          <w:tcPr>
            <w:tcW w:w="3095" w:type="dxa"/>
            <w:tcBorders>
              <w:top w:val="single" w:sz="4" w:space="0" w:color="auto"/>
            </w:tcBorders>
          </w:tcPr>
          <w:p w14:paraId="7C69C026" w14:textId="77777777" w:rsidR="00E27C53" w:rsidRPr="00CF619E" w:rsidRDefault="00E27C53" w:rsidP="00D23C1A">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23C1A">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23C1A">
            <w:pPr>
              <w:jc w:val="center"/>
              <w:rPr>
                <w:bCs/>
                <w:iCs/>
                <w:noProof/>
                <w:lang w:val="sr-Cyrl-CS"/>
              </w:rPr>
            </w:pPr>
            <w:r w:rsidRPr="00CF619E">
              <w:rPr>
                <w:bCs/>
                <w:iCs/>
                <w:noProof/>
                <w:lang w:val="sr-Cyrl-CS"/>
              </w:rPr>
              <w:t>ПОНУЂАЧ</w:t>
            </w:r>
          </w:p>
        </w:tc>
      </w:tr>
      <w:tr w:rsidR="00E27C53" w:rsidRPr="00CF619E" w14:paraId="0AA78AB4" w14:textId="77777777" w:rsidTr="00D23C1A">
        <w:tc>
          <w:tcPr>
            <w:tcW w:w="3095" w:type="dxa"/>
          </w:tcPr>
          <w:p w14:paraId="46DF4228" w14:textId="77777777" w:rsidR="00E27C53" w:rsidRPr="00CF619E" w:rsidRDefault="00E27C53" w:rsidP="00D23C1A">
            <w:pPr>
              <w:rPr>
                <w:bCs/>
                <w:iCs/>
                <w:noProof/>
                <w:lang w:val="hr-HR"/>
              </w:rPr>
            </w:pPr>
          </w:p>
        </w:tc>
        <w:tc>
          <w:tcPr>
            <w:tcW w:w="3095" w:type="dxa"/>
          </w:tcPr>
          <w:p w14:paraId="7DF9DC68" w14:textId="77777777" w:rsidR="00E27C53" w:rsidRPr="00CF619E" w:rsidRDefault="00E27C53" w:rsidP="00D23C1A">
            <w:pPr>
              <w:rPr>
                <w:bCs/>
                <w:iCs/>
                <w:noProof/>
                <w:lang w:val="hr-HR"/>
              </w:rPr>
            </w:pPr>
          </w:p>
        </w:tc>
        <w:tc>
          <w:tcPr>
            <w:tcW w:w="3096" w:type="dxa"/>
            <w:tcBorders>
              <w:bottom w:val="single" w:sz="4" w:space="0" w:color="auto"/>
            </w:tcBorders>
          </w:tcPr>
          <w:p w14:paraId="758986DA" w14:textId="77777777" w:rsidR="00E27C53" w:rsidRPr="00CF619E" w:rsidRDefault="00E27C53" w:rsidP="00D23C1A">
            <w:pPr>
              <w:rPr>
                <w:bCs/>
                <w:iCs/>
                <w:noProof/>
                <w:lang w:val="sr-Cyrl-CS"/>
              </w:rPr>
            </w:pPr>
          </w:p>
          <w:p w14:paraId="380749D0" w14:textId="77777777" w:rsidR="00E27C53" w:rsidRPr="00CF619E" w:rsidRDefault="00E27C53" w:rsidP="00D23C1A">
            <w:pPr>
              <w:rPr>
                <w:bCs/>
                <w:iCs/>
                <w:noProof/>
                <w:lang w:val="sr-Cyrl-CS"/>
              </w:rPr>
            </w:pPr>
          </w:p>
        </w:tc>
      </w:tr>
      <w:tr w:rsidR="00E27C53" w:rsidRPr="00CF619E" w14:paraId="1EB5C5FD" w14:textId="77777777" w:rsidTr="00D23C1A">
        <w:tc>
          <w:tcPr>
            <w:tcW w:w="3095" w:type="dxa"/>
          </w:tcPr>
          <w:p w14:paraId="5880E292" w14:textId="77777777" w:rsidR="00E27C53" w:rsidRDefault="00E27C53" w:rsidP="00D23C1A">
            <w:pPr>
              <w:rPr>
                <w:bCs/>
                <w:iCs/>
                <w:noProof/>
                <w:lang w:val="hr-HR"/>
              </w:rPr>
            </w:pPr>
          </w:p>
          <w:p w14:paraId="6380EA4E" w14:textId="77777777" w:rsidR="00E27C53" w:rsidRPr="00CF619E" w:rsidRDefault="00E27C53" w:rsidP="00D23C1A">
            <w:pPr>
              <w:rPr>
                <w:bCs/>
                <w:iCs/>
                <w:noProof/>
                <w:lang w:val="hr-HR"/>
              </w:rPr>
            </w:pPr>
          </w:p>
        </w:tc>
        <w:tc>
          <w:tcPr>
            <w:tcW w:w="3095" w:type="dxa"/>
          </w:tcPr>
          <w:p w14:paraId="63A9A86C" w14:textId="77777777" w:rsidR="00E27C53" w:rsidRPr="00CF619E" w:rsidRDefault="00E27C53" w:rsidP="00D23C1A">
            <w:pPr>
              <w:rPr>
                <w:bCs/>
                <w:iCs/>
                <w:noProof/>
                <w:lang w:val="hr-HR"/>
              </w:rPr>
            </w:pPr>
          </w:p>
        </w:tc>
        <w:tc>
          <w:tcPr>
            <w:tcW w:w="3096" w:type="dxa"/>
            <w:tcBorders>
              <w:top w:val="single" w:sz="4" w:space="0" w:color="auto"/>
            </w:tcBorders>
          </w:tcPr>
          <w:p w14:paraId="7EAF1B43" w14:textId="77777777" w:rsidR="00E27C53" w:rsidRPr="00CF619E" w:rsidRDefault="00E27C53" w:rsidP="00D23C1A">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00F8FDA8" w14:textId="77777777" w:rsidR="00DF7F89" w:rsidRDefault="00DF7F89" w:rsidP="00E27C53">
      <w:pPr>
        <w:rPr>
          <w:sz w:val="28"/>
          <w:szCs w:val="28"/>
        </w:rPr>
      </w:pPr>
    </w:p>
    <w:p w14:paraId="20CEE347" w14:textId="77777777" w:rsidR="00E27C53" w:rsidRPr="00CC366C" w:rsidRDefault="00E27C53" w:rsidP="00F85590">
      <w:pPr>
        <w:pStyle w:val="Heading1"/>
        <w:numPr>
          <w:ilvl w:val="0"/>
          <w:numId w:val="11"/>
        </w:numPr>
        <w:jc w:val="center"/>
      </w:pPr>
      <w:bookmarkStart w:id="99" w:name="_Toc477327714"/>
      <w:bookmarkStart w:id="100" w:name="_Toc477327997"/>
      <w:bookmarkStart w:id="101" w:name="_Toc477328726"/>
      <w:bookmarkStart w:id="102" w:name="_Toc477329197"/>
      <w:bookmarkStart w:id="103" w:name="_Toc6568050"/>
      <w:r w:rsidRPr="00CC366C">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23C1A">
        <w:tc>
          <w:tcPr>
            <w:tcW w:w="3095" w:type="dxa"/>
            <w:tcBorders>
              <w:bottom w:val="single" w:sz="4" w:space="0" w:color="auto"/>
            </w:tcBorders>
          </w:tcPr>
          <w:p w14:paraId="20706A2B" w14:textId="77777777" w:rsidR="00E27C53" w:rsidRPr="00CF619E" w:rsidRDefault="00E27C53" w:rsidP="00D23C1A">
            <w:pPr>
              <w:rPr>
                <w:bCs/>
                <w:iCs/>
                <w:noProof/>
                <w:lang w:val="sr-Cyrl-CS"/>
              </w:rPr>
            </w:pPr>
          </w:p>
        </w:tc>
        <w:tc>
          <w:tcPr>
            <w:tcW w:w="3095" w:type="dxa"/>
          </w:tcPr>
          <w:p w14:paraId="13A5AEF8" w14:textId="77777777" w:rsidR="00E27C53" w:rsidRPr="00CF619E" w:rsidRDefault="00E27C53" w:rsidP="00D23C1A">
            <w:pPr>
              <w:rPr>
                <w:bCs/>
                <w:iCs/>
                <w:noProof/>
                <w:lang w:val="sr-Cyrl-CS"/>
              </w:rPr>
            </w:pPr>
          </w:p>
        </w:tc>
        <w:tc>
          <w:tcPr>
            <w:tcW w:w="3096" w:type="dxa"/>
            <w:tcBorders>
              <w:bottom w:val="single" w:sz="4" w:space="0" w:color="auto"/>
            </w:tcBorders>
          </w:tcPr>
          <w:p w14:paraId="56360E2C" w14:textId="77777777" w:rsidR="00E27C53" w:rsidRPr="00CF619E" w:rsidRDefault="00E27C53" w:rsidP="00D23C1A">
            <w:pPr>
              <w:rPr>
                <w:bCs/>
                <w:iCs/>
                <w:noProof/>
                <w:lang w:val="sr-Cyrl-CS"/>
              </w:rPr>
            </w:pPr>
          </w:p>
        </w:tc>
      </w:tr>
      <w:tr w:rsidR="00E27C53" w:rsidRPr="00CF619E" w14:paraId="548AE3CB" w14:textId="77777777" w:rsidTr="00D23C1A">
        <w:tc>
          <w:tcPr>
            <w:tcW w:w="3095" w:type="dxa"/>
            <w:tcBorders>
              <w:top w:val="single" w:sz="4" w:space="0" w:color="auto"/>
            </w:tcBorders>
          </w:tcPr>
          <w:p w14:paraId="62DCEC61" w14:textId="77777777" w:rsidR="00E27C53" w:rsidRPr="00CF619E" w:rsidRDefault="00E27C53" w:rsidP="00D23C1A">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23C1A">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23C1A">
            <w:pPr>
              <w:jc w:val="center"/>
              <w:rPr>
                <w:bCs/>
                <w:iCs/>
                <w:noProof/>
                <w:lang w:val="sr-Cyrl-CS"/>
              </w:rPr>
            </w:pPr>
            <w:r w:rsidRPr="00CF619E">
              <w:rPr>
                <w:bCs/>
                <w:iCs/>
                <w:noProof/>
                <w:lang w:val="sr-Cyrl-CS"/>
              </w:rPr>
              <w:t>ПОНУЂАЧ</w:t>
            </w:r>
          </w:p>
        </w:tc>
      </w:tr>
      <w:tr w:rsidR="00E27C53" w:rsidRPr="00CF619E" w14:paraId="3CF9F617" w14:textId="77777777" w:rsidTr="00D23C1A">
        <w:tc>
          <w:tcPr>
            <w:tcW w:w="3095" w:type="dxa"/>
          </w:tcPr>
          <w:p w14:paraId="6F51D695" w14:textId="77777777" w:rsidR="00E27C53" w:rsidRPr="00CF619E" w:rsidRDefault="00E27C53" w:rsidP="00D23C1A">
            <w:pPr>
              <w:rPr>
                <w:bCs/>
                <w:iCs/>
                <w:noProof/>
                <w:lang w:val="hr-HR"/>
              </w:rPr>
            </w:pPr>
          </w:p>
        </w:tc>
        <w:tc>
          <w:tcPr>
            <w:tcW w:w="3095" w:type="dxa"/>
          </w:tcPr>
          <w:p w14:paraId="31A20B4A" w14:textId="77777777" w:rsidR="00E27C53" w:rsidRPr="00CF619E" w:rsidRDefault="00E27C53" w:rsidP="00D23C1A">
            <w:pPr>
              <w:rPr>
                <w:bCs/>
                <w:iCs/>
                <w:noProof/>
                <w:lang w:val="hr-HR"/>
              </w:rPr>
            </w:pPr>
          </w:p>
        </w:tc>
        <w:tc>
          <w:tcPr>
            <w:tcW w:w="3096" w:type="dxa"/>
            <w:tcBorders>
              <w:bottom w:val="single" w:sz="4" w:space="0" w:color="auto"/>
            </w:tcBorders>
          </w:tcPr>
          <w:p w14:paraId="3097E4C9" w14:textId="77777777" w:rsidR="00E27C53" w:rsidRPr="00CF619E" w:rsidRDefault="00E27C53" w:rsidP="00D23C1A">
            <w:pPr>
              <w:rPr>
                <w:bCs/>
                <w:iCs/>
                <w:noProof/>
                <w:lang w:val="sr-Cyrl-CS"/>
              </w:rPr>
            </w:pPr>
          </w:p>
          <w:p w14:paraId="4E30B0C3" w14:textId="77777777" w:rsidR="00E27C53" w:rsidRPr="00CF619E" w:rsidRDefault="00E27C53" w:rsidP="00D23C1A">
            <w:pPr>
              <w:rPr>
                <w:bCs/>
                <w:iCs/>
                <w:noProof/>
                <w:lang w:val="sr-Cyrl-CS"/>
              </w:rPr>
            </w:pPr>
          </w:p>
        </w:tc>
      </w:tr>
      <w:tr w:rsidR="00E27C53" w:rsidRPr="00CF619E" w14:paraId="22B72AC3" w14:textId="77777777" w:rsidTr="00D23C1A">
        <w:tc>
          <w:tcPr>
            <w:tcW w:w="3095" w:type="dxa"/>
          </w:tcPr>
          <w:p w14:paraId="5C62B49C" w14:textId="77777777" w:rsidR="00E27C53" w:rsidRPr="00CF619E" w:rsidRDefault="00E27C53" w:rsidP="00D23C1A">
            <w:pPr>
              <w:rPr>
                <w:bCs/>
                <w:iCs/>
                <w:noProof/>
                <w:lang w:val="hr-HR"/>
              </w:rPr>
            </w:pPr>
          </w:p>
        </w:tc>
        <w:tc>
          <w:tcPr>
            <w:tcW w:w="3095" w:type="dxa"/>
          </w:tcPr>
          <w:p w14:paraId="51B79FDC" w14:textId="77777777" w:rsidR="00E27C53" w:rsidRPr="00CF619E" w:rsidRDefault="00E27C53" w:rsidP="00D23C1A">
            <w:pPr>
              <w:rPr>
                <w:bCs/>
                <w:iCs/>
                <w:noProof/>
                <w:lang w:val="hr-HR"/>
              </w:rPr>
            </w:pPr>
          </w:p>
        </w:tc>
        <w:tc>
          <w:tcPr>
            <w:tcW w:w="3096" w:type="dxa"/>
            <w:tcBorders>
              <w:top w:val="single" w:sz="4" w:space="0" w:color="auto"/>
            </w:tcBorders>
          </w:tcPr>
          <w:p w14:paraId="0C7C96F0" w14:textId="77777777" w:rsidR="00E27C53" w:rsidRPr="00CF619E" w:rsidRDefault="00E27C53" w:rsidP="00D23C1A">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54632E" w:rsidRDefault="00E27C53" w:rsidP="00F85590">
      <w:pPr>
        <w:pStyle w:val="Heading1"/>
        <w:numPr>
          <w:ilvl w:val="0"/>
          <w:numId w:val="11"/>
        </w:numPr>
        <w:jc w:val="center"/>
      </w:pPr>
      <w:bookmarkStart w:id="107" w:name="_Toc477327715"/>
      <w:bookmarkStart w:id="108" w:name="_Toc477327998"/>
      <w:bookmarkStart w:id="109" w:name="_Toc477328727"/>
      <w:bookmarkStart w:id="110" w:name="_Toc477329198"/>
      <w:bookmarkStart w:id="111" w:name="_Toc6568051"/>
      <w:r w:rsidRPr="0054632E">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54632E" w:rsidRDefault="00E27C53" w:rsidP="00E27C53">
      <w:pPr>
        <w:jc w:val="center"/>
        <w:rPr>
          <w:b/>
          <w:noProof/>
        </w:rPr>
      </w:pPr>
      <w:r w:rsidRPr="0054632E">
        <w:rPr>
          <w:b/>
          <w:noProof/>
        </w:rPr>
        <w:t xml:space="preserve">(са упутством </w:t>
      </w:r>
      <w:r w:rsidRPr="0054632E">
        <w:rPr>
          <w:b/>
          <w:noProof/>
          <w:lang w:val="sr-Cyrl-CS"/>
        </w:rPr>
        <w:t>како да се понуди</w:t>
      </w:r>
      <w:r w:rsidRPr="0054632E">
        <w:rPr>
          <w:b/>
          <w:noProof/>
        </w:rPr>
        <w:t>)</w:t>
      </w:r>
    </w:p>
    <w:p w14:paraId="6B804D16" w14:textId="77777777" w:rsidR="00E27C53" w:rsidRPr="0054632E" w:rsidRDefault="00E27C53" w:rsidP="00E27C53">
      <w:pPr>
        <w:rPr>
          <w:b/>
          <w:noProof/>
        </w:rPr>
      </w:pPr>
    </w:p>
    <w:p w14:paraId="341A39F5" w14:textId="77777777" w:rsidR="00E27C53" w:rsidRPr="0054632E" w:rsidRDefault="00E27C53" w:rsidP="00E27C53">
      <w:pPr>
        <w:jc w:val="center"/>
        <w:rPr>
          <w:b/>
          <w:noProof/>
        </w:rPr>
      </w:pPr>
    </w:p>
    <w:p w14:paraId="6D2E344F" w14:textId="77777777" w:rsidR="00E27C53" w:rsidRPr="0054632E"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4632E" w14:paraId="5657B632" w14:textId="77777777" w:rsidTr="00D23C1A">
        <w:trPr>
          <w:jc w:val="center"/>
        </w:trPr>
        <w:tc>
          <w:tcPr>
            <w:tcW w:w="567" w:type="dxa"/>
            <w:vAlign w:val="center"/>
          </w:tcPr>
          <w:p w14:paraId="20999F68" w14:textId="77777777" w:rsidR="00E27C53" w:rsidRPr="0054632E" w:rsidRDefault="00E27C53" w:rsidP="00D23C1A">
            <w:pPr>
              <w:jc w:val="center"/>
              <w:rPr>
                <w:b/>
                <w:noProof/>
                <w:sz w:val="22"/>
                <w:szCs w:val="22"/>
              </w:rPr>
            </w:pPr>
            <w:r w:rsidRPr="0054632E">
              <w:rPr>
                <w:b/>
                <w:noProof/>
                <w:sz w:val="22"/>
                <w:szCs w:val="22"/>
              </w:rPr>
              <w:t>РБ</w:t>
            </w:r>
          </w:p>
        </w:tc>
        <w:tc>
          <w:tcPr>
            <w:tcW w:w="2552" w:type="dxa"/>
            <w:vAlign w:val="center"/>
          </w:tcPr>
          <w:p w14:paraId="4085110D" w14:textId="77777777" w:rsidR="00E27C53" w:rsidRPr="0054632E" w:rsidRDefault="00E27C53" w:rsidP="00D23C1A">
            <w:pPr>
              <w:jc w:val="center"/>
              <w:rPr>
                <w:b/>
                <w:noProof/>
                <w:sz w:val="22"/>
                <w:szCs w:val="22"/>
              </w:rPr>
            </w:pPr>
            <w:r w:rsidRPr="0054632E">
              <w:rPr>
                <w:b/>
                <w:noProof/>
                <w:sz w:val="22"/>
                <w:szCs w:val="22"/>
              </w:rPr>
              <w:t>Јединична цена без ПДВ-а</w:t>
            </w:r>
          </w:p>
        </w:tc>
        <w:tc>
          <w:tcPr>
            <w:tcW w:w="2552" w:type="dxa"/>
            <w:vAlign w:val="center"/>
          </w:tcPr>
          <w:p w14:paraId="4BEC095F" w14:textId="77777777" w:rsidR="00E27C53" w:rsidRPr="0054632E" w:rsidRDefault="00E27C53" w:rsidP="00D23C1A">
            <w:pPr>
              <w:jc w:val="center"/>
              <w:rPr>
                <w:b/>
                <w:noProof/>
                <w:sz w:val="22"/>
                <w:szCs w:val="22"/>
              </w:rPr>
            </w:pPr>
            <w:r w:rsidRPr="0054632E">
              <w:rPr>
                <w:b/>
                <w:noProof/>
                <w:sz w:val="22"/>
                <w:szCs w:val="22"/>
              </w:rPr>
              <w:t>Јединична цена са ПДВ-ом</w:t>
            </w:r>
          </w:p>
        </w:tc>
        <w:tc>
          <w:tcPr>
            <w:tcW w:w="2552" w:type="dxa"/>
            <w:vAlign w:val="center"/>
          </w:tcPr>
          <w:p w14:paraId="39305FB3" w14:textId="77777777" w:rsidR="00E27C53" w:rsidRPr="0054632E" w:rsidRDefault="00E27C53" w:rsidP="00D23C1A">
            <w:pPr>
              <w:jc w:val="center"/>
              <w:rPr>
                <w:b/>
                <w:noProof/>
                <w:sz w:val="22"/>
                <w:szCs w:val="22"/>
              </w:rPr>
            </w:pPr>
            <w:r w:rsidRPr="0054632E">
              <w:rPr>
                <w:b/>
                <w:noProof/>
                <w:sz w:val="22"/>
                <w:szCs w:val="22"/>
              </w:rPr>
              <w:t>Укупна цена без ПДВ-а</w:t>
            </w:r>
          </w:p>
        </w:tc>
        <w:tc>
          <w:tcPr>
            <w:tcW w:w="2552" w:type="dxa"/>
            <w:vAlign w:val="center"/>
          </w:tcPr>
          <w:p w14:paraId="0FD415DF" w14:textId="77777777" w:rsidR="00E27C53" w:rsidRPr="0054632E" w:rsidRDefault="00E27C53" w:rsidP="00D23C1A">
            <w:pPr>
              <w:jc w:val="center"/>
              <w:rPr>
                <w:b/>
                <w:noProof/>
                <w:sz w:val="22"/>
                <w:szCs w:val="22"/>
              </w:rPr>
            </w:pPr>
            <w:r w:rsidRPr="0054632E">
              <w:rPr>
                <w:b/>
                <w:noProof/>
                <w:sz w:val="22"/>
                <w:szCs w:val="22"/>
              </w:rPr>
              <w:t>Укупна цена са ПДВ-ом</w:t>
            </w:r>
          </w:p>
        </w:tc>
      </w:tr>
      <w:tr w:rsidR="00E27C53" w:rsidRPr="0054632E" w14:paraId="632A8880" w14:textId="77777777" w:rsidTr="00D23C1A">
        <w:trPr>
          <w:jc w:val="center"/>
        </w:trPr>
        <w:tc>
          <w:tcPr>
            <w:tcW w:w="567" w:type="dxa"/>
            <w:vAlign w:val="center"/>
          </w:tcPr>
          <w:p w14:paraId="7DF5801D" w14:textId="77777777" w:rsidR="00E27C53" w:rsidRPr="0054632E" w:rsidRDefault="00E27C53" w:rsidP="00D23C1A">
            <w:pPr>
              <w:jc w:val="center"/>
              <w:rPr>
                <w:b/>
                <w:noProof/>
                <w:sz w:val="22"/>
                <w:szCs w:val="22"/>
              </w:rPr>
            </w:pPr>
            <w:r w:rsidRPr="0054632E">
              <w:rPr>
                <w:b/>
                <w:noProof/>
                <w:sz w:val="22"/>
                <w:szCs w:val="22"/>
              </w:rPr>
              <w:t>1.</w:t>
            </w:r>
          </w:p>
        </w:tc>
        <w:tc>
          <w:tcPr>
            <w:tcW w:w="2552" w:type="dxa"/>
            <w:vAlign w:val="center"/>
          </w:tcPr>
          <w:p w14:paraId="4E40E493" w14:textId="77777777" w:rsidR="00E27C53" w:rsidRPr="0054632E" w:rsidRDefault="00E27C53" w:rsidP="00D23C1A">
            <w:pPr>
              <w:jc w:val="center"/>
              <w:rPr>
                <w:b/>
                <w:noProof/>
                <w:sz w:val="22"/>
                <w:szCs w:val="22"/>
              </w:rPr>
            </w:pPr>
          </w:p>
        </w:tc>
        <w:tc>
          <w:tcPr>
            <w:tcW w:w="2552" w:type="dxa"/>
            <w:vAlign w:val="center"/>
          </w:tcPr>
          <w:p w14:paraId="2A8DC7FA" w14:textId="77777777" w:rsidR="00E27C53" w:rsidRPr="0054632E" w:rsidRDefault="00E27C53" w:rsidP="00D23C1A">
            <w:pPr>
              <w:jc w:val="center"/>
              <w:rPr>
                <w:b/>
                <w:noProof/>
                <w:sz w:val="22"/>
                <w:szCs w:val="22"/>
              </w:rPr>
            </w:pPr>
          </w:p>
        </w:tc>
        <w:tc>
          <w:tcPr>
            <w:tcW w:w="2552" w:type="dxa"/>
            <w:vAlign w:val="center"/>
          </w:tcPr>
          <w:p w14:paraId="1C3D7CDE" w14:textId="77777777" w:rsidR="00E27C53" w:rsidRPr="0054632E" w:rsidRDefault="00E27C53" w:rsidP="00D23C1A">
            <w:pPr>
              <w:jc w:val="center"/>
              <w:rPr>
                <w:b/>
                <w:noProof/>
                <w:sz w:val="22"/>
                <w:szCs w:val="22"/>
              </w:rPr>
            </w:pPr>
          </w:p>
        </w:tc>
        <w:tc>
          <w:tcPr>
            <w:tcW w:w="2552" w:type="dxa"/>
            <w:vAlign w:val="center"/>
          </w:tcPr>
          <w:p w14:paraId="7DEC0937" w14:textId="77777777" w:rsidR="00E27C53" w:rsidRPr="0054632E" w:rsidRDefault="00E27C53" w:rsidP="00D23C1A">
            <w:pPr>
              <w:jc w:val="center"/>
              <w:rPr>
                <w:b/>
                <w:noProof/>
                <w:sz w:val="22"/>
                <w:szCs w:val="22"/>
              </w:rPr>
            </w:pPr>
          </w:p>
        </w:tc>
      </w:tr>
      <w:tr w:rsidR="00E27C53" w:rsidRPr="0054632E" w14:paraId="2967E310" w14:textId="77777777" w:rsidTr="00D23C1A">
        <w:trPr>
          <w:jc w:val="center"/>
        </w:trPr>
        <w:tc>
          <w:tcPr>
            <w:tcW w:w="567" w:type="dxa"/>
            <w:vAlign w:val="center"/>
          </w:tcPr>
          <w:p w14:paraId="71C38AB6" w14:textId="77777777" w:rsidR="00E27C53" w:rsidRPr="0054632E" w:rsidRDefault="00E27C53" w:rsidP="00D23C1A">
            <w:pPr>
              <w:jc w:val="center"/>
              <w:rPr>
                <w:b/>
                <w:noProof/>
                <w:sz w:val="22"/>
                <w:szCs w:val="22"/>
                <w:lang w:val="sr-Cyrl-RS"/>
              </w:rPr>
            </w:pPr>
            <w:r w:rsidRPr="0054632E">
              <w:rPr>
                <w:b/>
                <w:noProof/>
                <w:sz w:val="22"/>
                <w:szCs w:val="22"/>
                <w:lang w:val="sr-Cyrl-RS"/>
              </w:rPr>
              <w:t>2.</w:t>
            </w:r>
          </w:p>
        </w:tc>
        <w:tc>
          <w:tcPr>
            <w:tcW w:w="2552" w:type="dxa"/>
            <w:vAlign w:val="center"/>
          </w:tcPr>
          <w:p w14:paraId="75AD5DC0" w14:textId="77777777" w:rsidR="00E27C53" w:rsidRPr="0054632E" w:rsidRDefault="00E27C53" w:rsidP="00D23C1A">
            <w:pPr>
              <w:jc w:val="center"/>
              <w:rPr>
                <w:b/>
                <w:noProof/>
                <w:sz w:val="22"/>
                <w:szCs w:val="22"/>
              </w:rPr>
            </w:pPr>
          </w:p>
        </w:tc>
        <w:tc>
          <w:tcPr>
            <w:tcW w:w="2552" w:type="dxa"/>
            <w:vAlign w:val="center"/>
          </w:tcPr>
          <w:p w14:paraId="16F295D9" w14:textId="77777777" w:rsidR="00E27C53" w:rsidRPr="0054632E" w:rsidRDefault="00E27C53" w:rsidP="00D23C1A">
            <w:pPr>
              <w:jc w:val="center"/>
              <w:rPr>
                <w:b/>
                <w:noProof/>
                <w:sz w:val="22"/>
                <w:szCs w:val="22"/>
              </w:rPr>
            </w:pPr>
          </w:p>
        </w:tc>
        <w:tc>
          <w:tcPr>
            <w:tcW w:w="2552" w:type="dxa"/>
            <w:vAlign w:val="center"/>
          </w:tcPr>
          <w:p w14:paraId="736B6C7D" w14:textId="77777777" w:rsidR="00E27C53" w:rsidRPr="0054632E" w:rsidRDefault="00E27C53" w:rsidP="00D23C1A">
            <w:pPr>
              <w:jc w:val="center"/>
              <w:rPr>
                <w:b/>
                <w:noProof/>
                <w:sz w:val="22"/>
                <w:szCs w:val="22"/>
              </w:rPr>
            </w:pPr>
          </w:p>
        </w:tc>
        <w:tc>
          <w:tcPr>
            <w:tcW w:w="2552" w:type="dxa"/>
            <w:vAlign w:val="center"/>
          </w:tcPr>
          <w:p w14:paraId="7B2DDC43" w14:textId="77777777" w:rsidR="00E27C53" w:rsidRPr="0054632E" w:rsidRDefault="00E27C53" w:rsidP="00D23C1A">
            <w:pPr>
              <w:jc w:val="center"/>
              <w:rPr>
                <w:b/>
                <w:noProof/>
                <w:sz w:val="22"/>
                <w:szCs w:val="22"/>
              </w:rPr>
            </w:pPr>
          </w:p>
        </w:tc>
      </w:tr>
      <w:tr w:rsidR="00E27C53" w:rsidRPr="0054632E" w14:paraId="50D52691" w14:textId="77777777" w:rsidTr="00D23C1A">
        <w:trPr>
          <w:jc w:val="center"/>
        </w:trPr>
        <w:tc>
          <w:tcPr>
            <w:tcW w:w="567" w:type="dxa"/>
            <w:vAlign w:val="center"/>
          </w:tcPr>
          <w:p w14:paraId="117EA5DF" w14:textId="77777777" w:rsidR="00E27C53" w:rsidRPr="0054632E" w:rsidRDefault="00E27C53" w:rsidP="00D23C1A">
            <w:pPr>
              <w:jc w:val="center"/>
              <w:rPr>
                <w:b/>
                <w:noProof/>
                <w:sz w:val="22"/>
                <w:szCs w:val="22"/>
                <w:lang w:val="sr-Cyrl-RS"/>
              </w:rPr>
            </w:pPr>
            <w:r w:rsidRPr="0054632E">
              <w:rPr>
                <w:b/>
                <w:noProof/>
                <w:sz w:val="22"/>
                <w:szCs w:val="22"/>
                <w:lang w:val="sr-Cyrl-RS"/>
              </w:rPr>
              <w:t>3.</w:t>
            </w:r>
          </w:p>
        </w:tc>
        <w:tc>
          <w:tcPr>
            <w:tcW w:w="2552" w:type="dxa"/>
            <w:vAlign w:val="center"/>
          </w:tcPr>
          <w:p w14:paraId="42AE134F" w14:textId="77777777" w:rsidR="00E27C53" w:rsidRPr="0054632E" w:rsidRDefault="00E27C53" w:rsidP="00D23C1A">
            <w:pPr>
              <w:jc w:val="center"/>
              <w:rPr>
                <w:b/>
                <w:noProof/>
                <w:sz w:val="22"/>
                <w:szCs w:val="22"/>
              </w:rPr>
            </w:pPr>
          </w:p>
        </w:tc>
        <w:tc>
          <w:tcPr>
            <w:tcW w:w="2552" w:type="dxa"/>
            <w:vAlign w:val="center"/>
          </w:tcPr>
          <w:p w14:paraId="2B27997D" w14:textId="77777777" w:rsidR="00E27C53" w:rsidRPr="0054632E" w:rsidRDefault="00E27C53" w:rsidP="00D23C1A">
            <w:pPr>
              <w:jc w:val="center"/>
              <w:rPr>
                <w:b/>
                <w:noProof/>
                <w:sz w:val="22"/>
                <w:szCs w:val="22"/>
              </w:rPr>
            </w:pPr>
          </w:p>
        </w:tc>
        <w:tc>
          <w:tcPr>
            <w:tcW w:w="2552" w:type="dxa"/>
            <w:vAlign w:val="center"/>
          </w:tcPr>
          <w:p w14:paraId="29381772" w14:textId="77777777" w:rsidR="00E27C53" w:rsidRPr="0054632E" w:rsidRDefault="00E27C53" w:rsidP="00D23C1A">
            <w:pPr>
              <w:jc w:val="center"/>
              <w:rPr>
                <w:b/>
                <w:noProof/>
                <w:sz w:val="22"/>
                <w:szCs w:val="22"/>
              </w:rPr>
            </w:pPr>
          </w:p>
        </w:tc>
        <w:tc>
          <w:tcPr>
            <w:tcW w:w="2552" w:type="dxa"/>
            <w:vAlign w:val="center"/>
          </w:tcPr>
          <w:p w14:paraId="67E82B61" w14:textId="77777777" w:rsidR="00E27C53" w:rsidRPr="0054632E" w:rsidRDefault="00E27C53" w:rsidP="00D23C1A">
            <w:pPr>
              <w:jc w:val="center"/>
              <w:rPr>
                <w:b/>
                <w:noProof/>
                <w:sz w:val="22"/>
                <w:szCs w:val="22"/>
              </w:rPr>
            </w:pPr>
          </w:p>
        </w:tc>
      </w:tr>
      <w:tr w:rsidR="00E27C53" w:rsidRPr="0054632E" w14:paraId="4B2E076B" w14:textId="77777777" w:rsidTr="00D23C1A">
        <w:trPr>
          <w:jc w:val="center"/>
        </w:trPr>
        <w:tc>
          <w:tcPr>
            <w:tcW w:w="567" w:type="dxa"/>
            <w:vAlign w:val="center"/>
          </w:tcPr>
          <w:p w14:paraId="1C356BF5" w14:textId="77777777" w:rsidR="00E27C53" w:rsidRPr="0054632E" w:rsidRDefault="00E27C53" w:rsidP="00D23C1A">
            <w:pPr>
              <w:jc w:val="center"/>
              <w:rPr>
                <w:b/>
                <w:noProof/>
                <w:sz w:val="22"/>
                <w:szCs w:val="22"/>
                <w:lang w:val="sr-Cyrl-RS"/>
              </w:rPr>
            </w:pPr>
            <w:r w:rsidRPr="0054632E">
              <w:rPr>
                <w:b/>
                <w:noProof/>
                <w:sz w:val="22"/>
                <w:szCs w:val="22"/>
                <w:lang w:val="sr-Cyrl-RS"/>
              </w:rPr>
              <w:t>4.</w:t>
            </w:r>
          </w:p>
        </w:tc>
        <w:tc>
          <w:tcPr>
            <w:tcW w:w="2552" w:type="dxa"/>
            <w:vAlign w:val="center"/>
          </w:tcPr>
          <w:p w14:paraId="487B6354" w14:textId="77777777" w:rsidR="00E27C53" w:rsidRPr="0054632E" w:rsidRDefault="00E27C53" w:rsidP="00D23C1A">
            <w:pPr>
              <w:jc w:val="center"/>
              <w:rPr>
                <w:b/>
                <w:noProof/>
                <w:sz w:val="22"/>
                <w:szCs w:val="22"/>
              </w:rPr>
            </w:pPr>
          </w:p>
        </w:tc>
        <w:tc>
          <w:tcPr>
            <w:tcW w:w="2552" w:type="dxa"/>
            <w:vAlign w:val="center"/>
          </w:tcPr>
          <w:p w14:paraId="409E78BD" w14:textId="77777777" w:rsidR="00E27C53" w:rsidRPr="0054632E" w:rsidRDefault="00E27C53" w:rsidP="00D23C1A">
            <w:pPr>
              <w:jc w:val="center"/>
              <w:rPr>
                <w:b/>
                <w:noProof/>
                <w:sz w:val="22"/>
                <w:szCs w:val="22"/>
              </w:rPr>
            </w:pPr>
          </w:p>
        </w:tc>
        <w:tc>
          <w:tcPr>
            <w:tcW w:w="2552" w:type="dxa"/>
            <w:vAlign w:val="center"/>
          </w:tcPr>
          <w:p w14:paraId="1A8AC1BB" w14:textId="77777777" w:rsidR="00E27C53" w:rsidRPr="0054632E" w:rsidRDefault="00E27C53" w:rsidP="00D23C1A">
            <w:pPr>
              <w:jc w:val="center"/>
              <w:rPr>
                <w:b/>
                <w:noProof/>
                <w:sz w:val="22"/>
                <w:szCs w:val="22"/>
              </w:rPr>
            </w:pPr>
          </w:p>
        </w:tc>
        <w:tc>
          <w:tcPr>
            <w:tcW w:w="2552" w:type="dxa"/>
            <w:vAlign w:val="center"/>
          </w:tcPr>
          <w:p w14:paraId="5836D8F5" w14:textId="77777777" w:rsidR="00E27C53" w:rsidRPr="0054632E" w:rsidRDefault="00E27C53" w:rsidP="00D23C1A">
            <w:pPr>
              <w:jc w:val="center"/>
              <w:rPr>
                <w:b/>
                <w:noProof/>
                <w:sz w:val="22"/>
                <w:szCs w:val="22"/>
              </w:rPr>
            </w:pPr>
          </w:p>
        </w:tc>
      </w:tr>
      <w:tr w:rsidR="00E27C53" w:rsidRPr="0054632E" w14:paraId="6E786C2A" w14:textId="77777777" w:rsidTr="00D23C1A">
        <w:trPr>
          <w:jc w:val="center"/>
        </w:trPr>
        <w:tc>
          <w:tcPr>
            <w:tcW w:w="567" w:type="dxa"/>
            <w:vAlign w:val="center"/>
          </w:tcPr>
          <w:p w14:paraId="3FDF7A99" w14:textId="77777777" w:rsidR="00E27C53" w:rsidRPr="0054632E" w:rsidRDefault="00E27C53" w:rsidP="00D23C1A">
            <w:pPr>
              <w:jc w:val="center"/>
              <w:rPr>
                <w:b/>
                <w:noProof/>
                <w:sz w:val="22"/>
                <w:szCs w:val="22"/>
                <w:lang w:val="sr-Cyrl-RS"/>
              </w:rPr>
            </w:pPr>
            <w:r w:rsidRPr="0054632E">
              <w:rPr>
                <w:b/>
                <w:noProof/>
                <w:sz w:val="22"/>
                <w:szCs w:val="22"/>
                <w:lang w:val="sr-Cyrl-RS"/>
              </w:rPr>
              <w:t>5.</w:t>
            </w:r>
          </w:p>
        </w:tc>
        <w:tc>
          <w:tcPr>
            <w:tcW w:w="2552" w:type="dxa"/>
            <w:vAlign w:val="center"/>
          </w:tcPr>
          <w:p w14:paraId="7B6F1A8B" w14:textId="77777777" w:rsidR="00E27C53" w:rsidRPr="0054632E" w:rsidRDefault="00E27C53" w:rsidP="00D23C1A">
            <w:pPr>
              <w:jc w:val="center"/>
              <w:rPr>
                <w:b/>
                <w:noProof/>
                <w:sz w:val="22"/>
                <w:szCs w:val="22"/>
              </w:rPr>
            </w:pPr>
          </w:p>
        </w:tc>
        <w:tc>
          <w:tcPr>
            <w:tcW w:w="2552" w:type="dxa"/>
            <w:vAlign w:val="center"/>
          </w:tcPr>
          <w:p w14:paraId="705A33F7" w14:textId="77777777" w:rsidR="00E27C53" w:rsidRPr="0054632E" w:rsidRDefault="00E27C53" w:rsidP="00D23C1A">
            <w:pPr>
              <w:jc w:val="center"/>
              <w:rPr>
                <w:b/>
                <w:noProof/>
                <w:sz w:val="22"/>
                <w:szCs w:val="22"/>
              </w:rPr>
            </w:pPr>
          </w:p>
        </w:tc>
        <w:tc>
          <w:tcPr>
            <w:tcW w:w="2552" w:type="dxa"/>
            <w:vAlign w:val="center"/>
          </w:tcPr>
          <w:p w14:paraId="4F88731B" w14:textId="77777777" w:rsidR="00E27C53" w:rsidRPr="0054632E" w:rsidRDefault="00E27C53" w:rsidP="00D23C1A">
            <w:pPr>
              <w:jc w:val="center"/>
              <w:rPr>
                <w:b/>
                <w:noProof/>
                <w:sz w:val="22"/>
                <w:szCs w:val="22"/>
              </w:rPr>
            </w:pPr>
          </w:p>
        </w:tc>
        <w:tc>
          <w:tcPr>
            <w:tcW w:w="2552" w:type="dxa"/>
            <w:vAlign w:val="center"/>
          </w:tcPr>
          <w:p w14:paraId="40B4ADB2" w14:textId="77777777" w:rsidR="00E27C53" w:rsidRPr="0054632E" w:rsidRDefault="00E27C53" w:rsidP="00D23C1A">
            <w:pPr>
              <w:jc w:val="center"/>
              <w:rPr>
                <w:b/>
                <w:noProof/>
                <w:sz w:val="22"/>
                <w:szCs w:val="22"/>
              </w:rPr>
            </w:pPr>
          </w:p>
        </w:tc>
      </w:tr>
    </w:tbl>
    <w:p w14:paraId="1CDA73AE" w14:textId="77777777" w:rsidR="00E27C53" w:rsidRPr="0054632E"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4632E" w:rsidRDefault="00E27C53" w:rsidP="00E27C53">
      <w:pPr>
        <w:pStyle w:val="ListParagraph"/>
        <w:tabs>
          <w:tab w:val="left" w:pos="90"/>
        </w:tabs>
        <w:ind w:left="0"/>
        <w:jc w:val="both"/>
        <w:rPr>
          <w:bCs/>
          <w:iCs/>
          <w:sz w:val="22"/>
          <w:szCs w:val="22"/>
          <w:lang w:val="sr-Cyrl-CS"/>
        </w:rPr>
      </w:pPr>
      <w:r w:rsidRPr="0054632E">
        <w:rPr>
          <w:bCs/>
          <w:iCs/>
          <w:sz w:val="22"/>
          <w:szCs w:val="22"/>
        </w:rPr>
        <w:t>Понуђач треба да попун</w:t>
      </w:r>
      <w:r w:rsidRPr="0054632E">
        <w:rPr>
          <w:bCs/>
          <w:iCs/>
          <w:sz w:val="22"/>
          <w:szCs w:val="22"/>
          <w:lang w:val="sr-Cyrl-CS"/>
        </w:rPr>
        <w:t>и</w:t>
      </w:r>
      <w:r w:rsidRPr="0054632E">
        <w:rPr>
          <w:bCs/>
          <w:iCs/>
          <w:sz w:val="22"/>
          <w:szCs w:val="22"/>
        </w:rPr>
        <w:t xml:space="preserve"> образац структуре цене </w:t>
      </w:r>
      <w:r w:rsidRPr="0054632E">
        <w:rPr>
          <w:bCs/>
          <w:iCs/>
          <w:sz w:val="22"/>
          <w:szCs w:val="22"/>
          <w:lang w:val="sr-Cyrl-CS"/>
        </w:rPr>
        <w:t>на следећи начин</w:t>
      </w:r>
      <w:r w:rsidRPr="0054632E">
        <w:rPr>
          <w:bCs/>
          <w:iCs/>
          <w:sz w:val="22"/>
          <w:szCs w:val="22"/>
        </w:rPr>
        <w:t>:</w:t>
      </w:r>
    </w:p>
    <w:p w14:paraId="79DAB341" w14:textId="77777777" w:rsidR="00E27C53" w:rsidRPr="0054632E" w:rsidRDefault="00E27C53" w:rsidP="00F85590">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54632E">
        <w:rPr>
          <w:bCs/>
          <w:iCs/>
          <w:sz w:val="22"/>
          <w:szCs w:val="22"/>
          <w:lang w:val="sr-Cyrl-CS"/>
        </w:rPr>
        <w:t xml:space="preserve">у колони </w:t>
      </w:r>
      <w:r w:rsidRPr="0054632E">
        <w:rPr>
          <w:bCs/>
          <w:iCs/>
          <w:sz w:val="22"/>
          <w:szCs w:val="22"/>
        </w:rPr>
        <w:t>2. уписати јединичну цену без ПДВ-а</w:t>
      </w:r>
      <w:r w:rsidRPr="0054632E">
        <w:rPr>
          <w:bCs/>
          <w:iCs/>
          <w:sz w:val="22"/>
          <w:szCs w:val="22"/>
          <w:lang w:val="sr-Cyrl-RS"/>
        </w:rPr>
        <w:t>,</w:t>
      </w:r>
      <w:r w:rsidRPr="0054632E">
        <w:rPr>
          <w:bCs/>
          <w:iCs/>
          <w:sz w:val="22"/>
          <w:szCs w:val="22"/>
        </w:rPr>
        <w:t xml:space="preserve"> </w:t>
      </w:r>
      <w:r w:rsidRPr="0054632E">
        <w:rPr>
          <w:noProof/>
          <w:sz w:val="22"/>
          <w:szCs w:val="22"/>
        </w:rPr>
        <w:t>за сваку ставку из Обрасца понуде</w:t>
      </w:r>
      <w:r w:rsidRPr="0054632E">
        <w:rPr>
          <w:bCs/>
          <w:iCs/>
          <w:sz w:val="22"/>
          <w:szCs w:val="22"/>
        </w:rPr>
        <w:t>;</w:t>
      </w:r>
    </w:p>
    <w:p w14:paraId="561BC544" w14:textId="77777777" w:rsidR="00E27C53" w:rsidRPr="0054632E" w:rsidRDefault="00E27C53" w:rsidP="00F85590">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54632E">
        <w:rPr>
          <w:bCs/>
          <w:iCs/>
          <w:sz w:val="22"/>
          <w:szCs w:val="22"/>
          <w:lang w:val="sr-Cyrl-CS"/>
        </w:rPr>
        <w:t xml:space="preserve">у колони </w:t>
      </w:r>
      <w:r w:rsidRPr="0054632E">
        <w:rPr>
          <w:bCs/>
          <w:iCs/>
          <w:sz w:val="22"/>
          <w:szCs w:val="22"/>
        </w:rPr>
        <w:t>3. уписати јединичну цену са ПДВ-ом</w:t>
      </w:r>
      <w:r w:rsidRPr="0054632E">
        <w:rPr>
          <w:bCs/>
          <w:iCs/>
          <w:sz w:val="22"/>
          <w:szCs w:val="22"/>
          <w:lang w:val="sr-Cyrl-RS"/>
        </w:rPr>
        <w:t>,</w:t>
      </w:r>
      <w:r w:rsidRPr="0054632E">
        <w:rPr>
          <w:bCs/>
          <w:iCs/>
          <w:sz w:val="22"/>
          <w:szCs w:val="22"/>
        </w:rPr>
        <w:t xml:space="preserve"> </w:t>
      </w:r>
      <w:r w:rsidRPr="0054632E">
        <w:rPr>
          <w:noProof/>
          <w:sz w:val="22"/>
          <w:szCs w:val="22"/>
        </w:rPr>
        <w:t>за сваку ставку из Обрасца понуде</w:t>
      </w:r>
      <w:r w:rsidRPr="0054632E">
        <w:rPr>
          <w:bCs/>
          <w:iCs/>
          <w:sz w:val="22"/>
          <w:szCs w:val="22"/>
        </w:rPr>
        <w:t>;</w:t>
      </w:r>
    </w:p>
    <w:p w14:paraId="026B96E7" w14:textId="77777777" w:rsidR="00E27C53" w:rsidRPr="0054632E" w:rsidRDefault="00E27C53" w:rsidP="00F85590">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54632E">
        <w:rPr>
          <w:bCs/>
          <w:iCs/>
          <w:sz w:val="22"/>
          <w:szCs w:val="22"/>
          <w:lang w:val="sr-Cyrl-RS"/>
        </w:rPr>
        <w:t xml:space="preserve">у колони 4. уписати </w:t>
      </w:r>
      <w:r w:rsidRPr="0054632E">
        <w:rPr>
          <w:bCs/>
          <w:iCs/>
          <w:sz w:val="22"/>
          <w:szCs w:val="22"/>
        </w:rPr>
        <w:t xml:space="preserve">укупну цену без ПДВ-а </w:t>
      </w:r>
      <w:r w:rsidRPr="0054632E">
        <w:rPr>
          <w:noProof/>
          <w:sz w:val="22"/>
          <w:szCs w:val="22"/>
        </w:rPr>
        <w:t>за сваку ставку из Обрасца понуде</w:t>
      </w:r>
      <w:r w:rsidRPr="0054632E">
        <w:rPr>
          <w:noProof/>
          <w:sz w:val="22"/>
          <w:szCs w:val="22"/>
          <w:lang w:val="sr-Cyrl-RS"/>
        </w:rPr>
        <w:t xml:space="preserve"> (јединична цена без ПДВ-а помножено са количином)</w:t>
      </w:r>
    </w:p>
    <w:p w14:paraId="7488BD2F" w14:textId="77777777" w:rsidR="00E27C53" w:rsidRPr="00284225" w:rsidRDefault="00E27C53" w:rsidP="00F85590">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54632E">
        <w:rPr>
          <w:bCs/>
          <w:iCs/>
          <w:sz w:val="22"/>
          <w:szCs w:val="22"/>
          <w:lang w:val="sr-Cyrl-RS"/>
        </w:rPr>
        <w:t xml:space="preserve">у колони 5. уписати </w:t>
      </w:r>
      <w:r w:rsidRPr="0054632E">
        <w:rPr>
          <w:bCs/>
          <w:iCs/>
          <w:sz w:val="22"/>
          <w:szCs w:val="22"/>
        </w:rPr>
        <w:t xml:space="preserve">укупна цена </w:t>
      </w:r>
      <w:r w:rsidRPr="0054632E">
        <w:rPr>
          <w:bCs/>
          <w:iCs/>
          <w:sz w:val="22"/>
          <w:szCs w:val="22"/>
          <w:lang w:val="sr-Cyrl-RS"/>
        </w:rPr>
        <w:t>са</w:t>
      </w:r>
      <w:r w:rsidRPr="0054632E">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23C1A">
        <w:tc>
          <w:tcPr>
            <w:tcW w:w="3095" w:type="dxa"/>
            <w:tcBorders>
              <w:bottom w:val="single" w:sz="4" w:space="0" w:color="auto"/>
            </w:tcBorders>
          </w:tcPr>
          <w:p w14:paraId="6443F91D" w14:textId="77777777" w:rsidR="00E27C53" w:rsidRPr="00CF619E" w:rsidRDefault="00E27C53" w:rsidP="00D23C1A">
            <w:pPr>
              <w:rPr>
                <w:bCs/>
                <w:iCs/>
                <w:noProof/>
                <w:lang w:val="sr-Cyrl-CS"/>
              </w:rPr>
            </w:pPr>
          </w:p>
        </w:tc>
        <w:tc>
          <w:tcPr>
            <w:tcW w:w="3095" w:type="dxa"/>
          </w:tcPr>
          <w:p w14:paraId="1EB8BC95" w14:textId="77777777" w:rsidR="00E27C53" w:rsidRPr="00CF619E" w:rsidRDefault="00E27C53" w:rsidP="00D23C1A">
            <w:pPr>
              <w:rPr>
                <w:bCs/>
                <w:iCs/>
                <w:noProof/>
                <w:lang w:val="sr-Cyrl-CS"/>
              </w:rPr>
            </w:pPr>
          </w:p>
        </w:tc>
        <w:tc>
          <w:tcPr>
            <w:tcW w:w="3096" w:type="dxa"/>
            <w:tcBorders>
              <w:bottom w:val="single" w:sz="4" w:space="0" w:color="auto"/>
            </w:tcBorders>
          </w:tcPr>
          <w:p w14:paraId="30275AF3" w14:textId="77777777" w:rsidR="00E27C53" w:rsidRPr="00CF619E" w:rsidRDefault="00E27C53" w:rsidP="00D23C1A">
            <w:pPr>
              <w:rPr>
                <w:bCs/>
                <w:iCs/>
                <w:noProof/>
                <w:lang w:val="sr-Cyrl-CS"/>
              </w:rPr>
            </w:pPr>
          </w:p>
        </w:tc>
      </w:tr>
      <w:tr w:rsidR="00E27C53" w:rsidRPr="00CF619E" w14:paraId="26F03660" w14:textId="77777777" w:rsidTr="00D23C1A">
        <w:tc>
          <w:tcPr>
            <w:tcW w:w="3095" w:type="dxa"/>
            <w:tcBorders>
              <w:top w:val="single" w:sz="4" w:space="0" w:color="auto"/>
            </w:tcBorders>
          </w:tcPr>
          <w:p w14:paraId="4C0829DC" w14:textId="77777777" w:rsidR="00E27C53" w:rsidRPr="00CF619E" w:rsidRDefault="00E27C53" w:rsidP="00D23C1A">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23C1A">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23C1A">
            <w:pPr>
              <w:jc w:val="center"/>
              <w:rPr>
                <w:bCs/>
                <w:iCs/>
                <w:noProof/>
                <w:lang w:val="sr-Cyrl-CS"/>
              </w:rPr>
            </w:pPr>
            <w:r w:rsidRPr="00CF619E">
              <w:rPr>
                <w:bCs/>
                <w:iCs/>
                <w:noProof/>
                <w:lang w:val="sr-Cyrl-CS"/>
              </w:rPr>
              <w:t>ПОНУЂАЧ</w:t>
            </w:r>
          </w:p>
        </w:tc>
      </w:tr>
      <w:tr w:rsidR="00E27C53" w:rsidRPr="00CF619E" w14:paraId="3FACFBC0" w14:textId="77777777" w:rsidTr="00D23C1A">
        <w:tc>
          <w:tcPr>
            <w:tcW w:w="3095" w:type="dxa"/>
          </w:tcPr>
          <w:p w14:paraId="6862C176" w14:textId="77777777" w:rsidR="00E27C53" w:rsidRPr="00CF619E" w:rsidRDefault="00E27C53" w:rsidP="00D23C1A">
            <w:pPr>
              <w:rPr>
                <w:bCs/>
                <w:iCs/>
                <w:noProof/>
                <w:lang w:val="hr-HR"/>
              </w:rPr>
            </w:pPr>
          </w:p>
        </w:tc>
        <w:tc>
          <w:tcPr>
            <w:tcW w:w="3095" w:type="dxa"/>
          </w:tcPr>
          <w:p w14:paraId="2FA4BBBD" w14:textId="77777777" w:rsidR="00E27C53" w:rsidRPr="00CF619E" w:rsidRDefault="00E27C53" w:rsidP="00D23C1A">
            <w:pPr>
              <w:rPr>
                <w:bCs/>
                <w:iCs/>
                <w:noProof/>
                <w:lang w:val="hr-HR"/>
              </w:rPr>
            </w:pPr>
          </w:p>
        </w:tc>
        <w:tc>
          <w:tcPr>
            <w:tcW w:w="3096" w:type="dxa"/>
            <w:tcBorders>
              <w:bottom w:val="single" w:sz="4" w:space="0" w:color="auto"/>
            </w:tcBorders>
          </w:tcPr>
          <w:p w14:paraId="5DC2FC67" w14:textId="77777777" w:rsidR="00E27C53" w:rsidRPr="00CF619E" w:rsidRDefault="00E27C53" w:rsidP="00D23C1A">
            <w:pPr>
              <w:rPr>
                <w:bCs/>
                <w:iCs/>
                <w:noProof/>
                <w:lang w:val="sr-Cyrl-CS"/>
              </w:rPr>
            </w:pPr>
          </w:p>
          <w:p w14:paraId="1C59E4D8" w14:textId="77777777" w:rsidR="00E27C53" w:rsidRPr="00CF619E" w:rsidRDefault="00E27C53" w:rsidP="00D23C1A">
            <w:pPr>
              <w:rPr>
                <w:bCs/>
                <w:iCs/>
                <w:noProof/>
                <w:lang w:val="sr-Cyrl-CS"/>
              </w:rPr>
            </w:pPr>
          </w:p>
        </w:tc>
      </w:tr>
      <w:tr w:rsidR="00E27C53" w:rsidRPr="00CF619E" w14:paraId="1D1537A6" w14:textId="77777777" w:rsidTr="00D23C1A">
        <w:tc>
          <w:tcPr>
            <w:tcW w:w="3095" w:type="dxa"/>
          </w:tcPr>
          <w:p w14:paraId="6A42C0F3" w14:textId="77777777" w:rsidR="00E27C53" w:rsidRPr="00CF619E" w:rsidRDefault="00E27C53" w:rsidP="00D23C1A">
            <w:pPr>
              <w:rPr>
                <w:bCs/>
                <w:iCs/>
                <w:noProof/>
                <w:lang w:val="hr-HR"/>
              </w:rPr>
            </w:pPr>
          </w:p>
        </w:tc>
        <w:tc>
          <w:tcPr>
            <w:tcW w:w="3095" w:type="dxa"/>
          </w:tcPr>
          <w:p w14:paraId="1DF12011" w14:textId="77777777" w:rsidR="00E27C53" w:rsidRPr="00CF619E" w:rsidRDefault="00E27C53" w:rsidP="00D23C1A">
            <w:pPr>
              <w:rPr>
                <w:bCs/>
                <w:iCs/>
                <w:noProof/>
                <w:lang w:val="hr-HR"/>
              </w:rPr>
            </w:pPr>
          </w:p>
        </w:tc>
        <w:tc>
          <w:tcPr>
            <w:tcW w:w="3096" w:type="dxa"/>
            <w:tcBorders>
              <w:top w:val="single" w:sz="4" w:space="0" w:color="auto"/>
            </w:tcBorders>
          </w:tcPr>
          <w:p w14:paraId="274E0E7D" w14:textId="77777777" w:rsidR="00E27C53" w:rsidRDefault="00E27C53" w:rsidP="00D23C1A">
            <w:pPr>
              <w:jc w:val="center"/>
              <w:rPr>
                <w:bCs/>
                <w:iCs/>
                <w:noProof/>
                <w:lang w:val="sr-Cyrl-RS"/>
              </w:rPr>
            </w:pPr>
            <w:r w:rsidRPr="00CF619E">
              <w:rPr>
                <w:bCs/>
                <w:iCs/>
                <w:noProof/>
              </w:rPr>
              <w:t>ПОТПИС</w:t>
            </w:r>
          </w:p>
          <w:p w14:paraId="788E936B" w14:textId="77777777" w:rsidR="0054632E" w:rsidRDefault="0054632E" w:rsidP="00D23C1A">
            <w:pPr>
              <w:jc w:val="center"/>
              <w:rPr>
                <w:bCs/>
                <w:iCs/>
                <w:noProof/>
                <w:lang w:val="sr-Cyrl-RS"/>
              </w:rPr>
            </w:pPr>
          </w:p>
          <w:p w14:paraId="10BA710D" w14:textId="77777777" w:rsidR="0054632E" w:rsidRDefault="0054632E" w:rsidP="00D23C1A">
            <w:pPr>
              <w:jc w:val="center"/>
              <w:rPr>
                <w:bCs/>
                <w:iCs/>
                <w:noProof/>
                <w:lang w:val="sr-Cyrl-RS"/>
              </w:rPr>
            </w:pPr>
          </w:p>
          <w:p w14:paraId="5B8FB8E4" w14:textId="77777777" w:rsidR="0054632E" w:rsidRDefault="0054632E" w:rsidP="00D23C1A">
            <w:pPr>
              <w:jc w:val="center"/>
              <w:rPr>
                <w:bCs/>
                <w:iCs/>
                <w:noProof/>
                <w:lang w:val="sr-Cyrl-RS"/>
              </w:rPr>
            </w:pPr>
          </w:p>
          <w:p w14:paraId="33B4F35F" w14:textId="77777777" w:rsidR="0054632E" w:rsidRDefault="0054632E" w:rsidP="00D23C1A">
            <w:pPr>
              <w:jc w:val="center"/>
              <w:rPr>
                <w:bCs/>
                <w:iCs/>
                <w:noProof/>
                <w:lang w:val="sr-Cyrl-RS"/>
              </w:rPr>
            </w:pPr>
          </w:p>
          <w:p w14:paraId="3FE9569C" w14:textId="77777777" w:rsidR="0054632E" w:rsidRDefault="0054632E" w:rsidP="00D23C1A">
            <w:pPr>
              <w:jc w:val="center"/>
              <w:rPr>
                <w:bCs/>
                <w:iCs/>
                <w:noProof/>
                <w:lang w:val="sr-Cyrl-RS"/>
              </w:rPr>
            </w:pPr>
          </w:p>
          <w:p w14:paraId="75AC6301" w14:textId="77777777" w:rsidR="0054632E" w:rsidRDefault="0054632E" w:rsidP="00D23C1A">
            <w:pPr>
              <w:jc w:val="center"/>
              <w:rPr>
                <w:bCs/>
                <w:iCs/>
                <w:noProof/>
                <w:lang w:val="sr-Cyrl-RS"/>
              </w:rPr>
            </w:pPr>
          </w:p>
          <w:p w14:paraId="715F1060" w14:textId="77777777" w:rsidR="0054632E" w:rsidRDefault="0054632E" w:rsidP="00D23C1A">
            <w:pPr>
              <w:jc w:val="center"/>
              <w:rPr>
                <w:bCs/>
                <w:iCs/>
                <w:noProof/>
                <w:lang w:val="sr-Cyrl-RS"/>
              </w:rPr>
            </w:pPr>
          </w:p>
          <w:p w14:paraId="30773D82" w14:textId="77777777" w:rsidR="0054632E" w:rsidRDefault="0054632E" w:rsidP="0054632E">
            <w:pPr>
              <w:rPr>
                <w:bCs/>
                <w:iCs/>
                <w:noProof/>
                <w:lang w:val="sr-Cyrl-RS"/>
              </w:rPr>
            </w:pPr>
          </w:p>
          <w:p w14:paraId="4667F455" w14:textId="77777777" w:rsidR="0054632E" w:rsidRPr="0054632E" w:rsidRDefault="0054632E" w:rsidP="0054632E">
            <w:pPr>
              <w:rPr>
                <w:bCs/>
                <w:iCs/>
                <w:noProof/>
                <w:lang w:val="sr-Cyrl-RS"/>
              </w:rPr>
            </w:pPr>
          </w:p>
        </w:tc>
      </w:tr>
    </w:tbl>
    <w:p w14:paraId="52049BD1" w14:textId="77777777" w:rsidR="00E27C53" w:rsidRPr="00CC366C" w:rsidRDefault="00E27C53" w:rsidP="00F85590">
      <w:pPr>
        <w:pStyle w:val="Heading1"/>
        <w:numPr>
          <w:ilvl w:val="0"/>
          <w:numId w:val="11"/>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6568052"/>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23C1A">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23C1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23C1A">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23C1A">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23C1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23C1A">
            <w:pPr>
              <w:spacing w:before="100" w:beforeAutospacing="1" w:line="210" w:lineRule="atLeast"/>
              <w:ind w:left="360"/>
              <w:jc w:val="both"/>
              <w:rPr>
                <w:b/>
                <w:noProof/>
              </w:rPr>
            </w:pPr>
          </w:p>
        </w:tc>
      </w:tr>
      <w:tr w:rsidR="00E27C53" w:rsidRPr="00CF619E" w14:paraId="142F82F4" w14:textId="77777777" w:rsidTr="00D23C1A">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23C1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23C1A">
            <w:pPr>
              <w:spacing w:before="100" w:beforeAutospacing="1" w:line="210" w:lineRule="atLeast"/>
              <w:ind w:left="360"/>
              <w:jc w:val="both"/>
              <w:rPr>
                <w:b/>
                <w:noProof/>
              </w:rPr>
            </w:pPr>
          </w:p>
        </w:tc>
      </w:tr>
      <w:tr w:rsidR="00E27C53" w:rsidRPr="00CF619E" w14:paraId="4931E83C" w14:textId="77777777" w:rsidTr="00D23C1A">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23C1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23C1A">
            <w:pPr>
              <w:spacing w:before="100" w:beforeAutospacing="1" w:line="210" w:lineRule="atLeast"/>
              <w:ind w:left="360"/>
              <w:jc w:val="both"/>
              <w:rPr>
                <w:b/>
                <w:noProof/>
              </w:rPr>
            </w:pPr>
          </w:p>
        </w:tc>
      </w:tr>
      <w:tr w:rsidR="00E27C53" w:rsidRPr="00CF619E" w14:paraId="1664CC4F" w14:textId="77777777" w:rsidTr="00D23C1A">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23C1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23C1A">
            <w:pPr>
              <w:spacing w:before="100" w:beforeAutospacing="1" w:line="210" w:lineRule="atLeast"/>
              <w:ind w:left="360"/>
              <w:jc w:val="both"/>
              <w:rPr>
                <w:b/>
                <w:noProof/>
              </w:rPr>
            </w:pPr>
          </w:p>
        </w:tc>
      </w:tr>
      <w:tr w:rsidR="00E27C53" w:rsidRPr="00CF619E" w14:paraId="13194171" w14:textId="77777777" w:rsidTr="00D23C1A">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23C1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23C1A">
            <w:pPr>
              <w:spacing w:before="100" w:beforeAutospacing="1" w:line="210" w:lineRule="atLeast"/>
              <w:ind w:left="360"/>
              <w:jc w:val="both"/>
              <w:rPr>
                <w:b/>
                <w:noProof/>
              </w:rPr>
            </w:pPr>
          </w:p>
        </w:tc>
      </w:tr>
      <w:tr w:rsidR="00E27C53" w:rsidRPr="00CF619E" w14:paraId="6A52AEEC" w14:textId="77777777" w:rsidTr="00D23C1A">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23C1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23C1A">
            <w:pPr>
              <w:spacing w:before="100" w:beforeAutospacing="1" w:line="210" w:lineRule="atLeast"/>
              <w:ind w:left="360"/>
              <w:jc w:val="both"/>
              <w:rPr>
                <w:b/>
                <w:noProof/>
              </w:rPr>
            </w:pPr>
          </w:p>
        </w:tc>
      </w:tr>
      <w:tr w:rsidR="00E27C53" w:rsidRPr="00CF619E" w14:paraId="12D30CAB" w14:textId="77777777" w:rsidTr="00D23C1A">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23C1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23C1A">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23C1A">
        <w:tc>
          <w:tcPr>
            <w:tcW w:w="3095" w:type="dxa"/>
            <w:tcBorders>
              <w:bottom w:val="single" w:sz="4" w:space="0" w:color="auto"/>
            </w:tcBorders>
          </w:tcPr>
          <w:p w14:paraId="6929497B" w14:textId="77777777" w:rsidR="00E27C53" w:rsidRPr="00CF619E" w:rsidRDefault="00E27C53" w:rsidP="00D23C1A">
            <w:pPr>
              <w:rPr>
                <w:bCs/>
                <w:iCs/>
                <w:noProof/>
                <w:lang w:val="sr-Cyrl-CS"/>
              </w:rPr>
            </w:pPr>
          </w:p>
        </w:tc>
        <w:tc>
          <w:tcPr>
            <w:tcW w:w="3095" w:type="dxa"/>
          </w:tcPr>
          <w:p w14:paraId="6FF4F54F" w14:textId="77777777" w:rsidR="00E27C53" w:rsidRPr="00CF619E" w:rsidRDefault="00E27C53" w:rsidP="00D23C1A">
            <w:pPr>
              <w:rPr>
                <w:bCs/>
                <w:iCs/>
                <w:noProof/>
                <w:lang w:val="sr-Cyrl-CS"/>
              </w:rPr>
            </w:pPr>
          </w:p>
        </w:tc>
        <w:tc>
          <w:tcPr>
            <w:tcW w:w="3096" w:type="dxa"/>
            <w:tcBorders>
              <w:bottom w:val="single" w:sz="4" w:space="0" w:color="auto"/>
            </w:tcBorders>
          </w:tcPr>
          <w:p w14:paraId="2373C625" w14:textId="77777777" w:rsidR="00E27C53" w:rsidRPr="00CF619E" w:rsidRDefault="00E27C53" w:rsidP="00D23C1A">
            <w:pPr>
              <w:rPr>
                <w:bCs/>
                <w:iCs/>
                <w:noProof/>
                <w:lang w:val="sr-Cyrl-CS"/>
              </w:rPr>
            </w:pPr>
          </w:p>
        </w:tc>
      </w:tr>
      <w:tr w:rsidR="00E27C53" w:rsidRPr="00CF619E" w14:paraId="2EC037C6" w14:textId="77777777" w:rsidTr="00D23C1A">
        <w:tc>
          <w:tcPr>
            <w:tcW w:w="3095" w:type="dxa"/>
            <w:tcBorders>
              <w:top w:val="single" w:sz="4" w:space="0" w:color="auto"/>
            </w:tcBorders>
          </w:tcPr>
          <w:p w14:paraId="335D53E6" w14:textId="77777777" w:rsidR="00E27C53" w:rsidRPr="00CF619E" w:rsidRDefault="00E27C53" w:rsidP="00D23C1A">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23C1A">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23C1A">
            <w:pPr>
              <w:jc w:val="center"/>
              <w:rPr>
                <w:bCs/>
                <w:iCs/>
                <w:noProof/>
                <w:lang w:val="sr-Cyrl-CS"/>
              </w:rPr>
            </w:pPr>
            <w:r w:rsidRPr="00CF619E">
              <w:rPr>
                <w:bCs/>
                <w:iCs/>
                <w:noProof/>
                <w:lang w:val="sr-Cyrl-CS"/>
              </w:rPr>
              <w:t>ПОНУЂАЧ</w:t>
            </w:r>
          </w:p>
        </w:tc>
      </w:tr>
      <w:tr w:rsidR="00E27C53" w:rsidRPr="00CF619E" w14:paraId="2C6D5014" w14:textId="77777777" w:rsidTr="00D23C1A">
        <w:tc>
          <w:tcPr>
            <w:tcW w:w="3095" w:type="dxa"/>
          </w:tcPr>
          <w:p w14:paraId="1F286F03" w14:textId="77777777" w:rsidR="00E27C53" w:rsidRPr="00CF619E" w:rsidRDefault="00E27C53" w:rsidP="00D23C1A">
            <w:pPr>
              <w:rPr>
                <w:bCs/>
                <w:iCs/>
                <w:noProof/>
                <w:lang w:val="hr-HR"/>
              </w:rPr>
            </w:pPr>
          </w:p>
        </w:tc>
        <w:tc>
          <w:tcPr>
            <w:tcW w:w="3095" w:type="dxa"/>
          </w:tcPr>
          <w:p w14:paraId="6D3795E3" w14:textId="77777777" w:rsidR="00E27C53" w:rsidRPr="00CF619E" w:rsidRDefault="00E27C53" w:rsidP="00D23C1A">
            <w:pPr>
              <w:rPr>
                <w:bCs/>
                <w:iCs/>
                <w:noProof/>
                <w:lang w:val="hr-HR"/>
              </w:rPr>
            </w:pPr>
          </w:p>
        </w:tc>
        <w:tc>
          <w:tcPr>
            <w:tcW w:w="3096" w:type="dxa"/>
            <w:tcBorders>
              <w:bottom w:val="single" w:sz="4" w:space="0" w:color="auto"/>
            </w:tcBorders>
          </w:tcPr>
          <w:p w14:paraId="087E1077" w14:textId="77777777" w:rsidR="00E27C53" w:rsidRPr="00CF619E" w:rsidRDefault="00E27C53" w:rsidP="00D23C1A">
            <w:pPr>
              <w:rPr>
                <w:bCs/>
                <w:iCs/>
                <w:noProof/>
                <w:lang w:val="sr-Cyrl-CS"/>
              </w:rPr>
            </w:pPr>
          </w:p>
          <w:p w14:paraId="674A6764" w14:textId="77777777" w:rsidR="00E27C53" w:rsidRPr="00CF619E" w:rsidRDefault="00E27C53" w:rsidP="00D23C1A">
            <w:pPr>
              <w:rPr>
                <w:bCs/>
                <w:iCs/>
                <w:noProof/>
                <w:lang w:val="sr-Cyrl-CS"/>
              </w:rPr>
            </w:pPr>
          </w:p>
        </w:tc>
      </w:tr>
      <w:tr w:rsidR="00E27C53" w:rsidRPr="00CF619E" w14:paraId="44A63A3C" w14:textId="77777777" w:rsidTr="00D23C1A">
        <w:tc>
          <w:tcPr>
            <w:tcW w:w="3095" w:type="dxa"/>
          </w:tcPr>
          <w:p w14:paraId="78A5E68E" w14:textId="77777777" w:rsidR="00E27C53" w:rsidRPr="00CF619E" w:rsidRDefault="00E27C53" w:rsidP="00D23C1A">
            <w:pPr>
              <w:rPr>
                <w:bCs/>
                <w:iCs/>
                <w:noProof/>
                <w:lang w:val="hr-HR"/>
              </w:rPr>
            </w:pPr>
          </w:p>
        </w:tc>
        <w:tc>
          <w:tcPr>
            <w:tcW w:w="3095" w:type="dxa"/>
          </w:tcPr>
          <w:p w14:paraId="0F8AC6E1" w14:textId="77777777" w:rsidR="00E27C53" w:rsidRPr="00CF619E" w:rsidRDefault="00E27C53" w:rsidP="00D23C1A">
            <w:pPr>
              <w:rPr>
                <w:bCs/>
                <w:iCs/>
                <w:noProof/>
                <w:lang w:val="hr-HR"/>
              </w:rPr>
            </w:pPr>
          </w:p>
        </w:tc>
        <w:tc>
          <w:tcPr>
            <w:tcW w:w="3096" w:type="dxa"/>
            <w:tcBorders>
              <w:top w:val="single" w:sz="4" w:space="0" w:color="auto"/>
            </w:tcBorders>
          </w:tcPr>
          <w:p w14:paraId="59FC71CA" w14:textId="77777777" w:rsidR="00E27C53" w:rsidRPr="00CF619E" w:rsidRDefault="00E27C53" w:rsidP="00D23C1A">
            <w:pPr>
              <w:jc w:val="center"/>
              <w:rPr>
                <w:bCs/>
                <w:iCs/>
                <w:noProof/>
                <w:lang w:val="sr-Cyrl-CS"/>
              </w:rPr>
            </w:pPr>
            <w:r w:rsidRPr="00CF619E">
              <w:rPr>
                <w:bCs/>
                <w:iCs/>
                <w:noProof/>
              </w:rPr>
              <w:t>ПОТПИС</w:t>
            </w:r>
          </w:p>
        </w:tc>
      </w:tr>
    </w:tbl>
    <w:p w14:paraId="3814E032" w14:textId="77777777" w:rsidR="00E27C53" w:rsidRPr="00AE1407" w:rsidRDefault="00E27C53" w:rsidP="00F85590">
      <w:pPr>
        <w:pStyle w:val="Heading2"/>
        <w:numPr>
          <w:ilvl w:val="0"/>
          <w:numId w:val="8"/>
        </w:numPr>
        <w:jc w:val="left"/>
        <w:rPr>
          <w:noProof/>
        </w:rPr>
        <w:sectPr w:rsidR="00E27C53" w:rsidRPr="00AE1407" w:rsidSect="00D23C1A">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F85590">
      <w:pPr>
        <w:pStyle w:val="Heading1"/>
        <w:numPr>
          <w:ilvl w:val="0"/>
          <w:numId w:val="11"/>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6568053"/>
      <w:r w:rsidRPr="00BD205C">
        <w:lastRenderedPageBreak/>
        <w:t>ОБРАЗАЦ ПОНУДЕ</w:t>
      </w:r>
      <w:bookmarkEnd w:id="120"/>
      <w:bookmarkEnd w:id="121"/>
      <w:bookmarkEnd w:id="122"/>
      <w:bookmarkEnd w:id="123"/>
      <w:bookmarkEnd w:id="124"/>
      <w:bookmarkEnd w:id="125"/>
      <w:bookmarkEnd w:id="126"/>
      <w:bookmarkEnd w:id="12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23C1A">
        <w:trPr>
          <w:trHeight w:val="229"/>
        </w:trPr>
        <w:tc>
          <w:tcPr>
            <w:tcW w:w="5245" w:type="dxa"/>
            <w:tcBorders>
              <w:right w:val="single" w:sz="4" w:space="0" w:color="auto"/>
            </w:tcBorders>
            <w:vAlign w:val="center"/>
          </w:tcPr>
          <w:p w14:paraId="5AE6AA3C" w14:textId="77777777" w:rsidR="00E27C53" w:rsidRPr="00AE1407" w:rsidRDefault="00E27C53" w:rsidP="00D23C1A">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FE35597" w:rsidR="00E27C53" w:rsidRPr="00D51194" w:rsidRDefault="0054632E" w:rsidP="00D23C1A">
            <w:pPr>
              <w:rPr>
                <w:noProof/>
                <w:lang w:val="sr-Cyrl-RS"/>
              </w:rPr>
            </w:pPr>
            <w:r>
              <w:rPr>
                <w:noProof/>
                <w:lang w:val="sr-Latn-RS"/>
              </w:rPr>
              <w:t>68-19</w:t>
            </w:r>
            <w:r w:rsidRPr="00B40DE0">
              <w:rPr>
                <w:noProof/>
                <w:lang w:val="sr-Cyrl-RS"/>
              </w:rPr>
              <w:t>-О</w:t>
            </w:r>
            <w:r w:rsidRPr="00B40DE0">
              <w:rPr>
                <w:noProof/>
              </w:rPr>
              <w:t xml:space="preserve"> – </w:t>
            </w:r>
            <w:r w:rsidRPr="00B40DE0">
              <w:rPr>
                <w:noProof/>
                <w:lang w:val="sr-Cyrl-RS"/>
              </w:rPr>
              <w:t>Сервис и одржавање медицинске опреме произвођача „</w:t>
            </w:r>
            <w:r w:rsidRPr="00B40DE0">
              <w:rPr>
                <w:noProof/>
                <w:lang w:val="sr-Latn-RS"/>
              </w:rPr>
              <w:t xml:space="preserve">Medela“ </w:t>
            </w:r>
            <w:r w:rsidRPr="00B40DE0">
              <w:rPr>
                <w:noProof/>
                <w:lang w:val="sr-Cyrl-RS"/>
              </w:rPr>
              <w:t xml:space="preserve">и </w:t>
            </w:r>
            <w:r w:rsidRPr="00B40DE0">
              <w:rPr>
                <w:noProof/>
                <w:lang w:val="sr-Latn-RS"/>
              </w:rPr>
              <w:t>„Cusa Excel“</w:t>
            </w:r>
          </w:p>
        </w:tc>
      </w:tr>
      <w:tr w:rsidR="00E27C53" w:rsidRPr="00AE1407" w14:paraId="297F08EB" w14:textId="77777777" w:rsidTr="00D23C1A">
        <w:tc>
          <w:tcPr>
            <w:tcW w:w="5245" w:type="dxa"/>
          </w:tcPr>
          <w:p w14:paraId="552AB5B3" w14:textId="77777777" w:rsidR="00E27C53" w:rsidRPr="00AE1407" w:rsidRDefault="00E27C53" w:rsidP="00D23C1A">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D23C1A">
            <w:pPr>
              <w:jc w:val="right"/>
              <w:rPr>
                <w:noProof/>
              </w:rPr>
            </w:pPr>
          </w:p>
        </w:tc>
        <w:tc>
          <w:tcPr>
            <w:tcW w:w="2977" w:type="dxa"/>
            <w:tcBorders>
              <w:top w:val="inset" w:sz="6" w:space="0" w:color="auto"/>
            </w:tcBorders>
          </w:tcPr>
          <w:p w14:paraId="51452169" w14:textId="77777777" w:rsidR="00E27C53" w:rsidRPr="00AE1407" w:rsidRDefault="00E27C53" w:rsidP="00D23C1A">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23C1A">
            <w:pPr>
              <w:jc w:val="right"/>
              <w:rPr>
                <w:b/>
                <w:noProof/>
              </w:rPr>
            </w:pPr>
          </w:p>
        </w:tc>
      </w:tr>
      <w:tr w:rsidR="00E27C53" w:rsidRPr="00AE1407" w14:paraId="73F87B50" w14:textId="77777777" w:rsidTr="00D23C1A">
        <w:tc>
          <w:tcPr>
            <w:tcW w:w="15310" w:type="dxa"/>
            <w:gridSpan w:val="6"/>
          </w:tcPr>
          <w:p w14:paraId="0985FAF0" w14:textId="77777777" w:rsidR="00E27C53" w:rsidRPr="00AE1407" w:rsidRDefault="00E27C53" w:rsidP="00D23C1A">
            <w:pPr>
              <w:jc w:val="center"/>
              <w:rPr>
                <w:b/>
                <w:noProof/>
              </w:rPr>
            </w:pPr>
            <w:r w:rsidRPr="00AE1407">
              <w:rPr>
                <w:b/>
                <w:noProof/>
              </w:rPr>
              <w:br w:type="page"/>
              <w:t>Општи подаци о понуђачу</w:t>
            </w:r>
          </w:p>
        </w:tc>
      </w:tr>
      <w:tr w:rsidR="00E27C53" w:rsidRPr="00AE1407" w14:paraId="382CD745" w14:textId="77777777" w:rsidTr="00D23C1A">
        <w:tc>
          <w:tcPr>
            <w:tcW w:w="5245" w:type="dxa"/>
            <w:vAlign w:val="center"/>
          </w:tcPr>
          <w:p w14:paraId="1E9F99C3" w14:textId="77777777" w:rsidR="00E27C53" w:rsidRPr="00AE1407" w:rsidRDefault="00E27C53" w:rsidP="00D23C1A">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D23C1A">
            <w:pPr>
              <w:rPr>
                <w:b/>
                <w:noProof/>
              </w:rPr>
            </w:pPr>
          </w:p>
        </w:tc>
      </w:tr>
      <w:tr w:rsidR="00E27C53" w:rsidRPr="00AE1407" w14:paraId="55CAA5D9" w14:textId="77777777" w:rsidTr="00D23C1A">
        <w:tc>
          <w:tcPr>
            <w:tcW w:w="5245" w:type="dxa"/>
            <w:vAlign w:val="center"/>
          </w:tcPr>
          <w:p w14:paraId="2B4B56FF" w14:textId="77777777" w:rsidR="00E27C53" w:rsidRPr="00AE1407" w:rsidRDefault="00E27C53" w:rsidP="00D23C1A">
            <w:pPr>
              <w:rPr>
                <w:b/>
                <w:noProof/>
              </w:rPr>
            </w:pPr>
            <w:r w:rsidRPr="00AE1407">
              <w:rPr>
                <w:noProof/>
              </w:rPr>
              <w:t>Адреса седишта</w:t>
            </w:r>
          </w:p>
        </w:tc>
        <w:tc>
          <w:tcPr>
            <w:tcW w:w="10065" w:type="dxa"/>
            <w:gridSpan w:val="5"/>
          </w:tcPr>
          <w:p w14:paraId="045541D1" w14:textId="77777777" w:rsidR="00E27C53" w:rsidRPr="00AE1407" w:rsidRDefault="00E27C53" w:rsidP="00D23C1A">
            <w:pPr>
              <w:rPr>
                <w:b/>
                <w:noProof/>
              </w:rPr>
            </w:pPr>
          </w:p>
        </w:tc>
      </w:tr>
      <w:tr w:rsidR="00E27C53" w:rsidRPr="00AE1407" w14:paraId="2499F80F" w14:textId="77777777" w:rsidTr="00D23C1A">
        <w:tc>
          <w:tcPr>
            <w:tcW w:w="5245" w:type="dxa"/>
            <w:vAlign w:val="center"/>
          </w:tcPr>
          <w:p w14:paraId="5A495524" w14:textId="77777777" w:rsidR="00E27C53" w:rsidRPr="00AE1407" w:rsidRDefault="00E27C53" w:rsidP="00D23C1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D23C1A">
            <w:pPr>
              <w:rPr>
                <w:b/>
                <w:noProof/>
              </w:rPr>
            </w:pPr>
          </w:p>
        </w:tc>
        <w:tc>
          <w:tcPr>
            <w:tcW w:w="3508" w:type="dxa"/>
            <w:gridSpan w:val="2"/>
            <w:vAlign w:val="center"/>
          </w:tcPr>
          <w:p w14:paraId="189E48F1" w14:textId="77777777" w:rsidR="00E27C53" w:rsidRPr="00AE1407" w:rsidRDefault="00E27C53" w:rsidP="00D23C1A">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23C1A">
            <w:pPr>
              <w:jc w:val="right"/>
              <w:rPr>
                <w:b/>
                <w:noProof/>
              </w:rPr>
            </w:pPr>
          </w:p>
        </w:tc>
      </w:tr>
      <w:tr w:rsidR="00E27C53" w:rsidRPr="00AE1407" w14:paraId="7E49AA5D" w14:textId="77777777" w:rsidTr="00D23C1A">
        <w:tc>
          <w:tcPr>
            <w:tcW w:w="5245" w:type="dxa"/>
            <w:vAlign w:val="center"/>
          </w:tcPr>
          <w:p w14:paraId="41CE1B69" w14:textId="77777777" w:rsidR="00E27C53" w:rsidRPr="00AE1407" w:rsidRDefault="00E27C53" w:rsidP="00D23C1A">
            <w:pPr>
              <w:rPr>
                <w:b/>
                <w:noProof/>
              </w:rPr>
            </w:pPr>
            <w:r w:rsidRPr="00AE1407">
              <w:rPr>
                <w:noProof/>
              </w:rPr>
              <w:t>Телефон/факс</w:t>
            </w:r>
          </w:p>
        </w:tc>
        <w:tc>
          <w:tcPr>
            <w:tcW w:w="3402" w:type="dxa"/>
            <w:gridSpan w:val="2"/>
          </w:tcPr>
          <w:p w14:paraId="1AFE5B52" w14:textId="77777777" w:rsidR="00E27C53" w:rsidRPr="00AE1407" w:rsidRDefault="00E27C53" w:rsidP="00D23C1A">
            <w:pPr>
              <w:rPr>
                <w:b/>
                <w:noProof/>
              </w:rPr>
            </w:pPr>
          </w:p>
        </w:tc>
        <w:tc>
          <w:tcPr>
            <w:tcW w:w="3508" w:type="dxa"/>
            <w:gridSpan w:val="2"/>
            <w:vAlign w:val="center"/>
          </w:tcPr>
          <w:p w14:paraId="2B0219E7" w14:textId="77777777" w:rsidR="00E27C53" w:rsidRPr="00AE1407" w:rsidRDefault="00E27C53" w:rsidP="00D23C1A">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23C1A">
            <w:pPr>
              <w:jc w:val="right"/>
              <w:rPr>
                <w:b/>
                <w:noProof/>
              </w:rPr>
            </w:pPr>
          </w:p>
        </w:tc>
      </w:tr>
      <w:tr w:rsidR="00E27C53" w:rsidRPr="00AE1407" w14:paraId="5AE82549" w14:textId="77777777" w:rsidTr="00D23C1A">
        <w:tc>
          <w:tcPr>
            <w:tcW w:w="5245" w:type="dxa"/>
            <w:vAlign w:val="center"/>
          </w:tcPr>
          <w:p w14:paraId="6B199DD4" w14:textId="77777777" w:rsidR="00E27C53" w:rsidRPr="00AE1407" w:rsidRDefault="00E27C53" w:rsidP="00D23C1A">
            <w:pPr>
              <w:rPr>
                <w:b/>
                <w:noProof/>
              </w:rPr>
            </w:pPr>
            <w:r>
              <w:rPr>
                <w:noProof/>
              </w:rPr>
              <w:t>Е-мејл</w:t>
            </w:r>
          </w:p>
        </w:tc>
        <w:tc>
          <w:tcPr>
            <w:tcW w:w="3402" w:type="dxa"/>
            <w:gridSpan w:val="2"/>
          </w:tcPr>
          <w:p w14:paraId="50C8CB85" w14:textId="77777777" w:rsidR="00E27C53" w:rsidRPr="00AE1407" w:rsidRDefault="00E27C53" w:rsidP="00D23C1A">
            <w:pPr>
              <w:rPr>
                <w:b/>
                <w:noProof/>
              </w:rPr>
            </w:pPr>
          </w:p>
        </w:tc>
        <w:tc>
          <w:tcPr>
            <w:tcW w:w="3508" w:type="dxa"/>
            <w:gridSpan w:val="2"/>
            <w:vAlign w:val="center"/>
          </w:tcPr>
          <w:p w14:paraId="423490BF" w14:textId="77777777" w:rsidR="00E27C53" w:rsidRPr="00AE1407" w:rsidRDefault="00E27C53" w:rsidP="00D23C1A">
            <w:pPr>
              <w:jc w:val="right"/>
              <w:rPr>
                <w:noProof/>
              </w:rPr>
            </w:pPr>
            <w:r w:rsidRPr="00AE1407">
              <w:rPr>
                <w:noProof/>
              </w:rPr>
              <w:t>Регистарски број</w:t>
            </w:r>
          </w:p>
        </w:tc>
        <w:tc>
          <w:tcPr>
            <w:tcW w:w="3155" w:type="dxa"/>
          </w:tcPr>
          <w:p w14:paraId="75A1CAA5" w14:textId="77777777" w:rsidR="00E27C53" w:rsidRPr="00AE1407" w:rsidRDefault="00E27C53" w:rsidP="00D23C1A">
            <w:pPr>
              <w:jc w:val="right"/>
              <w:rPr>
                <w:b/>
                <w:noProof/>
              </w:rPr>
            </w:pPr>
          </w:p>
        </w:tc>
      </w:tr>
      <w:tr w:rsidR="00E27C53" w:rsidRPr="00AE1407" w14:paraId="086BE938" w14:textId="77777777" w:rsidTr="00D23C1A">
        <w:tc>
          <w:tcPr>
            <w:tcW w:w="5245" w:type="dxa"/>
            <w:vAlign w:val="center"/>
          </w:tcPr>
          <w:p w14:paraId="16EB396A" w14:textId="2F5772C6" w:rsidR="00E27C53" w:rsidRPr="00AE1407" w:rsidRDefault="00E27C53" w:rsidP="0054632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D23C1A">
            <w:pPr>
              <w:rPr>
                <w:b/>
                <w:noProof/>
              </w:rPr>
            </w:pPr>
          </w:p>
        </w:tc>
        <w:tc>
          <w:tcPr>
            <w:tcW w:w="3508" w:type="dxa"/>
            <w:gridSpan w:val="2"/>
            <w:vAlign w:val="center"/>
          </w:tcPr>
          <w:p w14:paraId="61D652F3" w14:textId="77777777" w:rsidR="00E27C53" w:rsidRPr="00AE1407" w:rsidRDefault="00E27C53" w:rsidP="00D23C1A">
            <w:pPr>
              <w:jc w:val="right"/>
              <w:rPr>
                <w:noProof/>
              </w:rPr>
            </w:pPr>
            <w:r w:rsidRPr="00AE1407">
              <w:rPr>
                <w:noProof/>
              </w:rPr>
              <w:t>Шифра делатности</w:t>
            </w:r>
          </w:p>
        </w:tc>
        <w:tc>
          <w:tcPr>
            <w:tcW w:w="3155" w:type="dxa"/>
          </w:tcPr>
          <w:p w14:paraId="76391F1F" w14:textId="77777777" w:rsidR="00E27C53" w:rsidRPr="00AE1407" w:rsidRDefault="00E27C53" w:rsidP="00D23C1A">
            <w:pPr>
              <w:jc w:val="right"/>
              <w:rPr>
                <w:b/>
                <w:noProof/>
              </w:rPr>
            </w:pPr>
          </w:p>
        </w:tc>
      </w:tr>
      <w:tr w:rsidR="00E27C53" w:rsidRPr="00AE1407" w14:paraId="7A7B039A" w14:textId="77777777" w:rsidTr="00D23C1A">
        <w:trPr>
          <w:trHeight w:val="345"/>
        </w:trPr>
        <w:tc>
          <w:tcPr>
            <w:tcW w:w="5245" w:type="dxa"/>
            <w:vMerge w:val="restart"/>
            <w:vAlign w:val="center"/>
          </w:tcPr>
          <w:p w14:paraId="2EDEADAF" w14:textId="77777777" w:rsidR="00E27C53" w:rsidRPr="00F1184D" w:rsidRDefault="00E27C53" w:rsidP="00D23C1A">
            <w:pPr>
              <w:rPr>
                <w:b/>
                <w:noProof/>
              </w:rPr>
            </w:pPr>
            <w:r w:rsidRPr="00F1184D">
              <w:rPr>
                <w:b/>
                <w:noProof/>
              </w:rPr>
              <w:br w:type="page"/>
            </w:r>
            <w:r w:rsidRPr="00F1184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D23C1A">
            <w:pPr>
              <w:rPr>
                <w:b/>
                <w:noProof/>
              </w:rPr>
            </w:pPr>
          </w:p>
        </w:tc>
        <w:tc>
          <w:tcPr>
            <w:tcW w:w="3508" w:type="dxa"/>
            <w:gridSpan w:val="2"/>
            <w:vAlign w:val="center"/>
          </w:tcPr>
          <w:p w14:paraId="0B3C49D9" w14:textId="77777777" w:rsidR="00E27C53" w:rsidRPr="00223DF2" w:rsidRDefault="00E27C53" w:rsidP="00D23C1A">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D23C1A">
            <w:pPr>
              <w:rPr>
                <w:b/>
                <w:noProof/>
              </w:rPr>
            </w:pPr>
          </w:p>
        </w:tc>
      </w:tr>
      <w:tr w:rsidR="00E27C53" w:rsidRPr="00AE1407" w14:paraId="0213DF30" w14:textId="77777777" w:rsidTr="00D23C1A">
        <w:trPr>
          <w:trHeight w:val="344"/>
        </w:trPr>
        <w:tc>
          <w:tcPr>
            <w:tcW w:w="5245" w:type="dxa"/>
            <w:vMerge/>
          </w:tcPr>
          <w:p w14:paraId="5C463051" w14:textId="77777777" w:rsidR="00E27C53" w:rsidRPr="00F1184D" w:rsidRDefault="00E27C53" w:rsidP="00D23C1A">
            <w:pPr>
              <w:rPr>
                <w:b/>
                <w:noProof/>
              </w:rPr>
            </w:pPr>
          </w:p>
        </w:tc>
        <w:tc>
          <w:tcPr>
            <w:tcW w:w="3402" w:type="dxa"/>
            <w:gridSpan w:val="2"/>
            <w:vMerge/>
          </w:tcPr>
          <w:p w14:paraId="0BB8798E" w14:textId="77777777" w:rsidR="00E27C53" w:rsidRPr="00AE1407" w:rsidRDefault="00E27C53" w:rsidP="00D23C1A">
            <w:pPr>
              <w:rPr>
                <w:b/>
                <w:noProof/>
              </w:rPr>
            </w:pPr>
          </w:p>
        </w:tc>
        <w:tc>
          <w:tcPr>
            <w:tcW w:w="3508" w:type="dxa"/>
            <w:gridSpan w:val="2"/>
            <w:vAlign w:val="center"/>
          </w:tcPr>
          <w:p w14:paraId="3F1C062A" w14:textId="77777777" w:rsidR="00E27C53" w:rsidRPr="00AE1407" w:rsidRDefault="00E27C53" w:rsidP="00D23C1A">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23C1A">
            <w:pPr>
              <w:jc w:val="right"/>
              <w:rPr>
                <w:b/>
                <w:noProof/>
              </w:rPr>
            </w:pPr>
          </w:p>
        </w:tc>
      </w:tr>
      <w:tr w:rsidR="00E27C53" w:rsidRPr="00AE1407" w14:paraId="1111E99F" w14:textId="77777777" w:rsidTr="00D23C1A">
        <w:tc>
          <w:tcPr>
            <w:tcW w:w="15310" w:type="dxa"/>
            <w:gridSpan w:val="6"/>
          </w:tcPr>
          <w:p w14:paraId="4F65D7BA" w14:textId="48DAE581" w:rsidR="00E27C53" w:rsidRPr="00F1184D" w:rsidRDefault="00E27C53" w:rsidP="0054632E">
            <w:pPr>
              <w:jc w:val="center"/>
              <w:rPr>
                <w:b/>
                <w:noProof/>
              </w:rPr>
            </w:pPr>
            <w:r w:rsidRPr="00F1184D">
              <w:rPr>
                <w:b/>
                <w:noProof/>
              </w:rPr>
              <w:t>Остали подаци које наручилац сматра релевантним за закључење уговора</w:t>
            </w:r>
          </w:p>
        </w:tc>
      </w:tr>
      <w:tr w:rsidR="00E27C53" w:rsidRPr="00AE1407" w14:paraId="1E4E1AF8" w14:textId="77777777" w:rsidTr="00D23C1A">
        <w:tc>
          <w:tcPr>
            <w:tcW w:w="5245" w:type="dxa"/>
            <w:vMerge w:val="restart"/>
            <w:vAlign w:val="center"/>
          </w:tcPr>
          <w:p w14:paraId="773C2438" w14:textId="77777777" w:rsidR="00E27C53" w:rsidRPr="00F1184D" w:rsidRDefault="00E27C53" w:rsidP="00D23C1A">
            <w:pPr>
              <w:rPr>
                <w:noProof/>
              </w:rPr>
            </w:pPr>
            <w:r w:rsidRPr="00F1184D">
              <w:rPr>
                <w:noProof/>
              </w:rPr>
              <w:t>Начин подношења понуде (заокружити)</w:t>
            </w:r>
          </w:p>
        </w:tc>
        <w:tc>
          <w:tcPr>
            <w:tcW w:w="426" w:type="dxa"/>
          </w:tcPr>
          <w:p w14:paraId="59465FAB" w14:textId="77777777" w:rsidR="00E27C53" w:rsidRPr="00AE1407" w:rsidRDefault="00E27C53" w:rsidP="00D23C1A">
            <w:pPr>
              <w:rPr>
                <w:noProof/>
              </w:rPr>
            </w:pPr>
            <w:r w:rsidRPr="00AE1407">
              <w:rPr>
                <w:noProof/>
              </w:rPr>
              <w:t>а</w:t>
            </w:r>
          </w:p>
        </w:tc>
        <w:tc>
          <w:tcPr>
            <w:tcW w:w="9639" w:type="dxa"/>
            <w:gridSpan w:val="4"/>
          </w:tcPr>
          <w:p w14:paraId="7BD10F8A" w14:textId="77777777" w:rsidR="00E27C53" w:rsidRPr="00AE1407" w:rsidRDefault="00E27C53" w:rsidP="00D23C1A">
            <w:pPr>
              <w:rPr>
                <w:noProof/>
              </w:rPr>
            </w:pPr>
            <w:r w:rsidRPr="00AE1407">
              <w:rPr>
                <w:noProof/>
              </w:rPr>
              <w:t>Самостална понуда</w:t>
            </w:r>
          </w:p>
        </w:tc>
      </w:tr>
      <w:tr w:rsidR="00E27C53" w:rsidRPr="00AE1407" w14:paraId="06783DF4" w14:textId="77777777" w:rsidTr="00D23C1A">
        <w:tc>
          <w:tcPr>
            <w:tcW w:w="5245" w:type="dxa"/>
            <w:vMerge/>
          </w:tcPr>
          <w:p w14:paraId="356D5D0F" w14:textId="77777777" w:rsidR="00E27C53" w:rsidRPr="00AE1407" w:rsidRDefault="00E27C53" w:rsidP="00D23C1A">
            <w:pPr>
              <w:rPr>
                <w:b/>
                <w:noProof/>
              </w:rPr>
            </w:pPr>
          </w:p>
        </w:tc>
        <w:tc>
          <w:tcPr>
            <w:tcW w:w="426" w:type="dxa"/>
          </w:tcPr>
          <w:p w14:paraId="3F97CE6F" w14:textId="77777777" w:rsidR="00E27C53" w:rsidRPr="00AE1407" w:rsidRDefault="00E27C53" w:rsidP="00D23C1A">
            <w:pPr>
              <w:rPr>
                <w:noProof/>
              </w:rPr>
            </w:pPr>
            <w:r w:rsidRPr="00AE1407">
              <w:rPr>
                <w:noProof/>
              </w:rPr>
              <w:t>б</w:t>
            </w:r>
          </w:p>
        </w:tc>
        <w:tc>
          <w:tcPr>
            <w:tcW w:w="9639" w:type="dxa"/>
            <w:gridSpan w:val="4"/>
          </w:tcPr>
          <w:p w14:paraId="3DD744D4" w14:textId="77777777" w:rsidR="00E27C53" w:rsidRPr="00AE1407" w:rsidRDefault="00E27C53" w:rsidP="00D23C1A">
            <w:pPr>
              <w:rPr>
                <w:noProof/>
              </w:rPr>
            </w:pPr>
            <w:r w:rsidRPr="00AE1407">
              <w:rPr>
                <w:noProof/>
              </w:rPr>
              <w:t>Заједничка понуда</w:t>
            </w:r>
          </w:p>
        </w:tc>
      </w:tr>
      <w:tr w:rsidR="00E27C53" w:rsidRPr="00AE1407" w14:paraId="697B588A" w14:textId="77777777" w:rsidTr="00D23C1A">
        <w:tc>
          <w:tcPr>
            <w:tcW w:w="5245" w:type="dxa"/>
            <w:vMerge/>
          </w:tcPr>
          <w:p w14:paraId="4DED7150" w14:textId="77777777" w:rsidR="00E27C53" w:rsidRPr="00AE1407" w:rsidRDefault="00E27C53" w:rsidP="00D23C1A">
            <w:pPr>
              <w:rPr>
                <w:b/>
                <w:noProof/>
              </w:rPr>
            </w:pPr>
          </w:p>
        </w:tc>
        <w:tc>
          <w:tcPr>
            <w:tcW w:w="426" w:type="dxa"/>
          </w:tcPr>
          <w:p w14:paraId="2920E254" w14:textId="77777777" w:rsidR="00E27C53" w:rsidRPr="00AE1407" w:rsidRDefault="00E27C53" w:rsidP="00D23C1A">
            <w:pPr>
              <w:rPr>
                <w:noProof/>
              </w:rPr>
            </w:pPr>
            <w:r w:rsidRPr="00AE1407">
              <w:rPr>
                <w:noProof/>
              </w:rPr>
              <w:t>в</w:t>
            </w:r>
          </w:p>
        </w:tc>
        <w:tc>
          <w:tcPr>
            <w:tcW w:w="9639" w:type="dxa"/>
            <w:gridSpan w:val="4"/>
          </w:tcPr>
          <w:p w14:paraId="6D97894E" w14:textId="77777777" w:rsidR="00E27C53" w:rsidRPr="00AE1407" w:rsidRDefault="00E27C53" w:rsidP="00D23C1A">
            <w:pPr>
              <w:rPr>
                <w:noProof/>
              </w:rPr>
            </w:pPr>
            <w:r w:rsidRPr="00AE1407">
              <w:rPr>
                <w:noProof/>
              </w:rPr>
              <w:t>Понуда са подизвођачем</w:t>
            </w:r>
          </w:p>
        </w:tc>
      </w:tr>
      <w:tr w:rsidR="00E27C53" w:rsidRPr="009E1C54" w14:paraId="35CB18D3" w14:textId="77777777" w:rsidTr="00D23C1A">
        <w:trPr>
          <w:trHeight w:val="293"/>
        </w:trPr>
        <w:tc>
          <w:tcPr>
            <w:tcW w:w="5245" w:type="dxa"/>
          </w:tcPr>
          <w:p w14:paraId="3C0092DB" w14:textId="77777777" w:rsidR="00E27C53" w:rsidRPr="00F1184D" w:rsidRDefault="00E27C53" w:rsidP="00D23C1A">
            <w:pPr>
              <w:rPr>
                <w:noProof/>
              </w:rPr>
            </w:pPr>
            <w:r w:rsidRPr="00F1184D">
              <w:t>Начин, рок и услови плаћања</w:t>
            </w:r>
          </w:p>
        </w:tc>
        <w:tc>
          <w:tcPr>
            <w:tcW w:w="10065" w:type="dxa"/>
            <w:gridSpan w:val="5"/>
          </w:tcPr>
          <w:p w14:paraId="7D0EA489" w14:textId="77777777" w:rsidR="00E27C53" w:rsidRPr="009E1C54" w:rsidRDefault="00E27C53" w:rsidP="00D23C1A">
            <w:pPr>
              <w:rPr>
                <w:b/>
                <w:noProof/>
                <w:highlight w:val="yellow"/>
              </w:rPr>
            </w:pPr>
          </w:p>
        </w:tc>
      </w:tr>
      <w:tr w:rsidR="00E27C53" w:rsidRPr="009E1C54" w14:paraId="2EFB90D7" w14:textId="77777777" w:rsidTr="00D23C1A">
        <w:trPr>
          <w:trHeight w:val="283"/>
        </w:trPr>
        <w:tc>
          <w:tcPr>
            <w:tcW w:w="5245" w:type="dxa"/>
          </w:tcPr>
          <w:p w14:paraId="4B8436A3" w14:textId="77777777" w:rsidR="00E27C53" w:rsidRPr="00F1184D" w:rsidRDefault="00E27C53" w:rsidP="00D23C1A">
            <w:pPr>
              <w:rPr>
                <w:noProof/>
              </w:rPr>
            </w:pPr>
            <w:r w:rsidRPr="00F1184D">
              <w:t>Гарантни рок  на услугу</w:t>
            </w:r>
          </w:p>
        </w:tc>
        <w:tc>
          <w:tcPr>
            <w:tcW w:w="10065" w:type="dxa"/>
            <w:gridSpan w:val="5"/>
          </w:tcPr>
          <w:p w14:paraId="2A30D8D8" w14:textId="77777777" w:rsidR="00E27C53" w:rsidRPr="009E1C54" w:rsidRDefault="00E27C53" w:rsidP="00D23C1A">
            <w:pPr>
              <w:rPr>
                <w:b/>
                <w:noProof/>
                <w:highlight w:val="yellow"/>
              </w:rPr>
            </w:pPr>
          </w:p>
        </w:tc>
      </w:tr>
      <w:tr w:rsidR="00E27C53" w:rsidRPr="009E1C54" w14:paraId="7EBECFFA" w14:textId="77777777" w:rsidTr="00D23C1A">
        <w:trPr>
          <w:trHeight w:val="283"/>
        </w:trPr>
        <w:tc>
          <w:tcPr>
            <w:tcW w:w="5245" w:type="dxa"/>
          </w:tcPr>
          <w:p w14:paraId="03F04EB1" w14:textId="77777777" w:rsidR="00E27C53" w:rsidRPr="00F1184D" w:rsidRDefault="00E27C53" w:rsidP="00D23C1A">
            <w:r w:rsidRPr="00F1184D">
              <w:t>Гарантни рок  на оригиналне резервне делове</w:t>
            </w:r>
          </w:p>
        </w:tc>
        <w:tc>
          <w:tcPr>
            <w:tcW w:w="10065" w:type="dxa"/>
            <w:gridSpan w:val="5"/>
          </w:tcPr>
          <w:p w14:paraId="350793D3" w14:textId="77777777" w:rsidR="00E27C53" w:rsidRPr="009E1C54" w:rsidRDefault="00E27C53" w:rsidP="00D23C1A">
            <w:pPr>
              <w:rPr>
                <w:b/>
                <w:noProof/>
                <w:highlight w:val="yellow"/>
              </w:rPr>
            </w:pPr>
          </w:p>
        </w:tc>
      </w:tr>
      <w:tr w:rsidR="00E27C53" w:rsidRPr="009E1C54" w14:paraId="60AA0F08" w14:textId="77777777" w:rsidTr="00D23C1A">
        <w:trPr>
          <w:trHeight w:val="283"/>
        </w:trPr>
        <w:tc>
          <w:tcPr>
            <w:tcW w:w="5245" w:type="dxa"/>
          </w:tcPr>
          <w:p w14:paraId="793DB136" w14:textId="77777777" w:rsidR="00E27C53" w:rsidRPr="00F1184D" w:rsidRDefault="00E27C53" w:rsidP="00D23C1A">
            <w:pPr>
              <w:rPr>
                <w:noProof/>
                <w:lang w:val="sr-Cyrl-RS"/>
              </w:rPr>
            </w:pPr>
            <w:r w:rsidRPr="00F1184D">
              <w:t xml:space="preserve">Рок извршења </w:t>
            </w:r>
            <w:r w:rsidRPr="00F1184D">
              <w:rPr>
                <w:lang w:val="sr-Cyrl-RS"/>
              </w:rPr>
              <w:t>редовног сервиса</w:t>
            </w:r>
          </w:p>
        </w:tc>
        <w:tc>
          <w:tcPr>
            <w:tcW w:w="10065" w:type="dxa"/>
            <w:gridSpan w:val="5"/>
          </w:tcPr>
          <w:p w14:paraId="4EC46D83" w14:textId="77777777" w:rsidR="00E27C53" w:rsidRPr="009E1C54" w:rsidRDefault="00E27C53" w:rsidP="00D23C1A">
            <w:pPr>
              <w:rPr>
                <w:b/>
                <w:noProof/>
                <w:highlight w:val="yellow"/>
              </w:rPr>
            </w:pPr>
          </w:p>
        </w:tc>
      </w:tr>
      <w:tr w:rsidR="00E27C53" w:rsidRPr="009E1C54" w14:paraId="2AA9033A" w14:textId="77777777" w:rsidTr="00D23C1A">
        <w:trPr>
          <w:trHeight w:val="283"/>
        </w:trPr>
        <w:tc>
          <w:tcPr>
            <w:tcW w:w="5245" w:type="dxa"/>
          </w:tcPr>
          <w:p w14:paraId="770F9AF1" w14:textId="77777777" w:rsidR="00E27C53" w:rsidRPr="00F1184D" w:rsidRDefault="00E27C53" w:rsidP="00D23C1A">
            <w:r w:rsidRPr="00F1184D">
              <w:t xml:space="preserve">Рок извршења </w:t>
            </w:r>
            <w:r w:rsidRPr="00F1184D">
              <w:rPr>
                <w:lang w:val="sr-Cyrl-RS"/>
              </w:rPr>
              <w:t>ванредног сервиса</w:t>
            </w:r>
          </w:p>
        </w:tc>
        <w:tc>
          <w:tcPr>
            <w:tcW w:w="10065" w:type="dxa"/>
            <w:gridSpan w:val="5"/>
          </w:tcPr>
          <w:p w14:paraId="2CB8051D" w14:textId="77777777" w:rsidR="00E27C53" w:rsidRPr="009E1C54" w:rsidRDefault="00E27C53" w:rsidP="00D23C1A">
            <w:pPr>
              <w:rPr>
                <w:b/>
                <w:noProof/>
                <w:highlight w:val="yellow"/>
              </w:rPr>
            </w:pPr>
          </w:p>
        </w:tc>
      </w:tr>
      <w:tr w:rsidR="00E27C53" w:rsidRPr="009E1C54" w14:paraId="77A4AC11" w14:textId="77777777" w:rsidTr="00D23C1A">
        <w:trPr>
          <w:trHeight w:val="283"/>
        </w:trPr>
        <w:tc>
          <w:tcPr>
            <w:tcW w:w="5245" w:type="dxa"/>
          </w:tcPr>
          <w:p w14:paraId="30ED8BCF" w14:textId="77777777" w:rsidR="00E27C53" w:rsidRPr="00F1184D" w:rsidRDefault="00E27C53" w:rsidP="00D23C1A">
            <w:r w:rsidRPr="00F1184D">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9E1C54" w:rsidRDefault="00E27C53" w:rsidP="00D23C1A">
            <w:pPr>
              <w:rPr>
                <w:b/>
                <w:noProof/>
                <w:highlight w:val="yellow"/>
              </w:rPr>
            </w:pPr>
          </w:p>
        </w:tc>
      </w:tr>
      <w:tr w:rsidR="00E27C53" w:rsidRPr="009E1C54" w14:paraId="73CBBC2E" w14:textId="77777777" w:rsidTr="00D23C1A">
        <w:trPr>
          <w:trHeight w:val="283"/>
        </w:trPr>
        <w:tc>
          <w:tcPr>
            <w:tcW w:w="5245" w:type="dxa"/>
          </w:tcPr>
          <w:p w14:paraId="036A0157" w14:textId="77777777" w:rsidR="00E27C53" w:rsidRPr="00F1184D" w:rsidRDefault="00E27C53" w:rsidP="00D23C1A">
            <w:pPr>
              <w:rPr>
                <w:bCs/>
                <w:lang w:val="sr-Latn-CS"/>
              </w:rPr>
            </w:pPr>
            <w:r w:rsidRPr="00F1184D">
              <w:t xml:space="preserve">Рок извршења </w:t>
            </w:r>
            <w:r w:rsidRPr="00F1184D">
              <w:rPr>
                <w:bCs/>
                <w:lang w:val="sr-Latn-CS"/>
              </w:rPr>
              <w:t>код ХИТНИХ интервенција</w:t>
            </w:r>
          </w:p>
        </w:tc>
        <w:tc>
          <w:tcPr>
            <w:tcW w:w="10065" w:type="dxa"/>
            <w:gridSpan w:val="5"/>
          </w:tcPr>
          <w:p w14:paraId="14C20F25" w14:textId="77777777" w:rsidR="00E27C53" w:rsidRPr="009E1C54" w:rsidRDefault="00E27C53" w:rsidP="00D23C1A">
            <w:pPr>
              <w:rPr>
                <w:b/>
                <w:noProof/>
                <w:highlight w:val="yellow"/>
              </w:rPr>
            </w:pPr>
          </w:p>
        </w:tc>
      </w:tr>
      <w:tr w:rsidR="00E27C53" w:rsidRPr="00AE1407" w14:paraId="28B218D7" w14:textId="77777777" w:rsidTr="00D23C1A">
        <w:trPr>
          <w:trHeight w:val="283"/>
        </w:trPr>
        <w:tc>
          <w:tcPr>
            <w:tcW w:w="5245" w:type="dxa"/>
          </w:tcPr>
          <w:p w14:paraId="69FF2453" w14:textId="77777777" w:rsidR="00E27C53" w:rsidRPr="00F1184D" w:rsidRDefault="00E27C53" w:rsidP="00D23C1A">
            <w:pPr>
              <w:jc w:val="both"/>
              <w:rPr>
                <w:bCs/>
                <w:noProof/>
                <w:lang w:val="sr-Cyrl-RS"/>
              </w:rPr>
            </w:pPr>
            <w:r w:rsidRPr="00F1184D">
              <w:rPr>
                <w:bCs/>
                <w:noProof/>
                <w:lang w:val="sr-Cyrl-RS"/>
              </w:rPr>
              <w:t xml:space="preserve">Маржа на резервне делове који нису у </w:t>
            </w:r>
            <w:r w:rsidRPr="00F1184D">
              <w:rPr>
                <w:noProof/>
                <w:lang w:val="sr-Cyrl-RS"/>
              </w:rPr>
              <w:t>Обрасцу понуде (%)</w:t>
            </w:r>
          </w:p>
        </w:tc>
        <w:tc>
          <w:tcPr>
            <w:tcW w:w="10065" w:type="dxa"/>
            <w:gridSpan w:val="5"/>
          </w:tcPr>
          <w:p w14:paraId="7C21687A" w14:textId="77777777" w:rsidR="00E27C53" w:rsidRPr="00AE1407" w:rsidRDefault="00E27C53" w:rsidP="00D23C1A">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D23C1A">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D23C1A">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D23C1A">
        <w:trPr>
          <w:trHeight w:val="262"/>
        </w:trPr>
        <w:tc>
          <w:tcPr>
            <w:tcW w:w="187" w:type="pct"/>
            <w:vAlign w:val="center"/>
          </w:tcPr>
          <w:p w14:paraId="486FB876" w14:textId="77777777" w:rsidR="00E27C53" w:rsidRPr="00C61458" w:rsidRDefault="00E27C53" w:rsidP="00D23C1A">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D23C1A">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D23C1A">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D23C1A">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D23C1A">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D23C1A">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D23C1A">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D23C1A">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D23C1A">
            <w:pPr>
              <w:pStyle w:val="BodyText"/>
              <w:jc w:val="center"/>
              <w:rPr>
                <w:noProof/>
                <w:szCs w:val="24"/>
              </w:rPr>
            </w:pPr>
            <w:r w:rsidRPr="00C61458">
              <w:rPr>
                <w:noProof/>
                <w:szCs w:val="24"/>
              </w:rPr>
              <w:t>Стопа</w:t>
            </w:r>
          </w:p>
          <w:p w14:paraId="4991A736" w14:textId="77777777" w:rsidR="00E27C53" w:rsidRPr="00C61458" w:rsidRDefault="00E27C53" w:rsidP="00D23C1A">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D23C1A">
        <w:trPr>
          <w:trHeight w:val="288"/>
        </w:trPr>
        <w:tc>
          <w:tcPr>
            <w:tcW w:w="187" w:type="pct"/>
          </w:tcPr>
          <w:p w14:paraId="70BCD678" w14:textId="77777777" w:rsidR="00E27C53" w:rsidRPr="00C61458" w:rsidRDefault="00E27C53" w:rsidP="00D23C1A">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D23C1A">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D23C1A">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D23C1A">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D23C1A">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D23C1A">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D23C1A">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D23C1A">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D23C1A">
            <w:pPr>
              <w:autoSpaceDE w:val="0"/>
              <w:autoSpaceDN w:val="0"/>
              <w:adjustRightInd w:val="0"/>
              <w:jc w:val="center"/>
              <w:rPr>
                <w:noProof/>
              </w:rPr>
            </w:pPr>
            <w:r w:rsidRPr="00C61458">
              <w:rPr>
                <w:noProof/>
              </w:rPr>
              <w:t>9</w:t>
            </w:r>
          </w:p>
        </w:tc>
      </w:tr>
      <w:tr w:rsidR="004C5B41" w:rsidRPr="00C61458" w14:paraId="59A1FCEE" w14:textId="77777777" w:rsidTr="00D23C1A">
        <w:trPr>
          <w:trHeight w:val="288"/>
        </w:trPr>
        <w:tc>
          <w:tcPr>
            <w:tcW w:w="187" w:type="pct"/>
          </w:tcPr>
          <w:p w14:paraId="423E24F4" w14:textId="112C76E6" w:rsidR="004C5B41" w:rsidRPr="004C5B41" w:rsidRDefault="004C5B41" w:rsidP="00D23C1A">
            <w:pPr>
              <w:autoSpaceDE w:val="0"/>
              <w:autoSpaceDN w:val="0"/>
              <w:adjustRightInd w:val="0"/>
              <w:jc w:val="center"/>
              <w:rPr>
                <w:noProof/>
                <w:lang w:val="sr-Cyrl-RS"/>
              </w:rPr>
            </w:pPr>
            <w:r>
              <w:rPr>
                <w:noProof/>
                <w:lang w:val="sr-Cyrl-RS"/>
              </w:rPr>
              <w:t>1.</w:t>
            </w:r>
          </w:p>
        </w:tc>
        <w:tc>
          <w:tcPr>
            <w:tcW w:w="1020" w:type="pct"/>
          </w:tcPr>
          <w:p w14:paraId="651C6B85" w14:textId="2AE880EB" w:rsidR="004C5B41" w:rsidRPr="00C61458" w:rsidRDefault="006A6848" w:rsidP="00D23C1A">
            <w:pPr>
              <w:autoSpaceDE w:val="0"/>
              <w:autoSpaceDN w:val="0"/>
              <w:adjustRightInd w:val="0"/>
              <w:jc w:val="center"/>
              <w:rPr>
                <w:noProof/>
                <w:lang w:val="en-US"/>
              </w:rPr>
            </w:pPr>
            <w:r>
              <w:rPr>
                <w:lang w:val="sr-Latn-RS"/>
              </w:rPr>
              <w:t>Cusa Excel 9</w:t>
            </w:r>
          </w:p>
        </w:tc>
        <w:tc>
          <w:tcPr>
            <w:tcW w:w="444" w:type="pct"/>
          </w:tcPr>
          <w:p w14:paraId="0E55C714" w14:textId="273B2B7A" w:rsidR="004C5B41" w:rsidRPr="006A6848" w:rsidRDefault="006A6848" w:rsidP="00D23C1A">
            <w:pPr>
              <w:autoSpaceDE w:val="0"/>
              <w:autoSpaceDN w:val="0"/>
              <w:adjustRightInd w:val="0"/>
              <w:jc w:val="center"/>
              <w:rPr>
                <w:noProof/>
                <w:lang w:val="sr-Cyrl-RS"/>
              </w:rPr>
            </w:pPr>
            <w:r>
              <w:rPr>
                <w:noProof/>
                <w:lang w:val="sr-Cyrl-RS"/>
              </w:rPr>
              <w:t>ком</w:t>
            </w:r>
          </w:p>
        </w:tc>
        <w:tc>
          <w:tcPr>
            <w:tcW w:w="412" w:type="pct"/>
          </w:tcPr>
          <w:p w14:paraId="0BC3041D" w14:textId="1F97CBEA" w:rsidR="004C5B41" w:rsidRPr="006A6848" w:rsidRDefault="006A6848" w:rsidP="00D23C1A">
            <w:pPr>
              <w:autoSpaceDE w:val="0"/>
              <w:autoSpaceDN w:val="0"/>
              <w:adjustRightInd w:val="0"/>
              <w:jc w:val="center"/>
              <w:rPr>
                <w:noProof/>
                <w:lang w:val="sr-Cyrl-RS"/>
              </w:rPr>
            </w:pPr>
            <w:r>
              <w:rPr>
                <w:noProof/>
                <w:lang w:val="sr-Cyrl-RS"/>
              </w:rPr>
              <w:t>1</w:t>
            </w:r>
          </w:p>
        </w:tc>
        <w:tc>
          <w:tcPr>
            <w:tcW w:w="671" w:type="pct"/>
          </w:tcPr>
          <w:p w14:paraId="538188B4" w14:textId="77777777" w:rsidR="004C5B41" w:rsidRPr="00C61458" w:rsidRDefault="004C5B41" w:rsidP="00D23C1A">
            <w:pPr>
              <w:autoSpaceDE w:val="0"/>
              <w:autoSpaceDN w:val="0"/>
              <w:adjustRightInd w:val="0"/>
              <w:jc w:val="center"/>
              <w:rPr>
                <w:noProof/>
                <w:lang w:val="en-US"/>
              </w:rPr>
            </w:pPr>
          </w:p>
        </w:tc>
        <w:tc>
          <w:tcPr>
            <w:tcW w:w="657" w:type="pct"/>
          </w:tcPr>
          <w:p w14:paraId="2B6635C3" w14:textId="77777777" w:rsidR="004C5B41" w:rsidRPr="00C61458" w:rsidRDefault="004C5B41" w:rsidP="00D23C1A">
            <w:pPr>
              <w:autoSpaceDE w:val="0"/>
              <w:autoSpaceDN w:val="0"/>
              <w:adjustRightInd w:val="0"/>
              <w:jc w:val="center"/>
              <w:rPr>
                <w:noProof/>
                <w:lang w:val="en-US"/>
              </w:rPr>
            </w:pPr>
          </w:p>
        </w:tc>
        <w:tc>
          <w:tcPr>
            <w:tcW w:w="713" w:type="pct"/>
          </w:tcPr>
          <w:p w14:paraId="0B29418D" w14:textId="77777777" w:rsidR="004C5B41" w:rsidRPr="00C61458" w:rsidRDefault="004C5B41" w:rsidP="00D23C1A">
            <w:pPr>
              <w:autoSpaceDE w:val="0"/>
              <w:autoSpaceDN w:val="0"/>
              <w:adjustRightInd w:val="0"/>
              <w:jc w:val="center"/>
              <w:rPr>
                <w:noProof/>
                <w:lang w:val="en-US"/>
              </w:rPr>
            </w:pPr>
          </w:p>
        </w:tc>
        <w:tc>
          <w:tcPr>
            <w:tcW w:w="617" w:type="pct"/>
          </w:tcPr>
          <w:p w14:paraId="48C46B2E" w14:textId="77777777" w:rsidR="004C5B41" w:rsidRPr="00C61458" w:rsidRDefault="004C5B41" w:rsidP="00D23C1A">
            <w:pPr>
              <w:autoSpaceDE w:val="0"/>
              <w:autoSpaceDN w:val="0"/>
              <w:adjustRightInd w:val="0"/>
              <w:jc w:val="center"/>
              <w:rPr>
                <w:noProof/>
              </w:rPr>
            </w:pPr>
          </w:p>
        </w:tc>
        <w:tc>
          <w:tcPr>
            <w:tcW w:w="279" w:type="pct"/>
          </w:tcPr>
          <w:p w14:paraId="32509CF4" w14:textId="77777777" w:rsidR="004C5B41" w:rsidRPr="00C61458" w:rsidRDefault="004C5B41" w:rsidP="00D23C1A">
            <w:pPr>
              <w:autoSpaceDE w:val="0"/>
              <w:autoSpaceDN w:val="0"/>
              <w:adjustRightInd w:val="0"/>
              <w:jc w:val="center"/>
              <w:rPr>
                <w:noProof/>
              </w:rPr>
            </w:pPr>
          </w:p>
        </w:tc>
      </w:tr>
      <w:tr w:rsidR="004C5B41" w:rsidRPr="00C61458" w14:paraId="072354C3" w14:textId="77777777" w:rsidTr="00D23C1A">
        <w:trPr>
          <w:trHeight w:val="288"/>
        </w:trPr>
        <w:tc>
          <w:tcPr>
            <w:tcW w:w="187" w:type="pct"/>
          </w:tcPr>
          <w:p w14:paraId="0A17B532" w14:textId="71DA17DD" w:rsidR="004C5B41" w:rsidRPr="004C5B41" w:rsidRDefault="004C5B41" w:rsidP="00D23C1A">
            <w:pPr>
              <w:autoSpaceDE w:val="0"/>
              <w:autoSpaceDN w:val="0"/>
              <w:adjustRightInd w:val="0"/>
              <w:jc w:val="center"/>
              <w:rPr>
                <w:noProof/>
                <w:lang w:val="sr-Cyrl-RS"/>
              </w:rPr>
            </w:pPr>
            <w:r>
              <w:rPr>
                <w:noProof/>
                <w:lang w:val="sr-Cyrl-RS"/>
              </w:rPr>
              <w:t>2.</w:t>
            </w:r>
          </w:p>
        </w:tc>
        <w:tc>
          <w:tcPr>
            <w:tcW w:w="1020" w:type="pct"/>
          </w:tcPr>
          <w:p w14:paraId="4A8EF2F0" w14:textId="7317AD77" w:rsidR="004C5B41" w:rsidRPr="00C61458" w:rsidRDefault="006A6848" w:rsidP="00D23C1A">
            <w:pPr>
              <w:autoSpaceDE w:val="0"/>
              <w:autoSpaceDN w:val="0"/>
              <w:adjustRightInd w:val="0"/>
              <w:jc w:val="center"/>
              <w:rPr>
                <w:noProof/>
                <w:lang w:val="en-US"/>
              </w:rPr>
            </w:pPr>
            <w:r>
              <w:rPr>
                <w:lang w:val="sr-Latn-RS"/>
              </w:rPr>
              <w:t>Aspirator Basic 30</w:t>
            </w:r>
          </w:p>
        </w:tc>
        <w:tc>
          <w:tcPr>
            <w:tcW w:w="444" w:type="pct"/>
          </w:tcPr>
          <w:p w14:paraId="690ACEBB" w14:textId="21F33DFD" w:rsidR="004C5B41" w:rsidRPr="006A6848" w:rsidRDefault="006A6848" w:rsidP="006A6848">
            <w:pPr>
              <w:autoSpaceDE w:val="0"/>
              <w:autoSpaceDN w:val="0"/>
              <w:adjustRightInd w:val="0"/>
              <w:rPr>
                <w:noProof/>
                <w:lang w:val="sr-Cyrl-RS"/>
              </w:rPr>
            </w:pPr>
            <w:r>
              <w:rPr>
                <w:noProof/>
                <w:lang w:val="sr-Cyrl-RS"/>
              </w:rPr>
              <w:t xml:space="preserve">       ком</w:t>
            </w:r>
          </w:p>
        </w:tc>
        <w:tc>
          <w:tcPr>
            <w:tcW w:w="412" w:type="pct"/>
          </w:tcPr>
          <w:p w14:paraId="5EA9CB33" w14:textId="1D769A90" w:rsidR="004C5B41" w:rsidRPr="006A6848" w:rsidRDefault="006A6848" w:rsidP="00D23C1A">
            <w:pPr>
              <w:autoSpaceDE w:val="0"/>
              <w:autoSpaceDN w:val="0"/>
              <w:adjustRightInd w:val="0"/>
              <w:jc w:val="center"/>
              <w:rPr>
                <w:noProof/>
                <w:lang w:val="sr-Cyrl-RS"/>
              </w:rPr>
            </w:pPr>
            <w:r>
              <w:rPr>
                <w:noProof/>
                <w:lang w:val="sr-Cyrl-RS"/>
              </w:rPr>
              <w:t>1</w:t>
            </w:r>
          </w:p>
        </w:tc>
        <w:tc>
          <w:tcPr>
            <w:tcW w:w="671" w:type="pct"/>
          </w:tcPr>
          <w:p w14:paraId="32E5599E" w14:textId="77777777" w:rsidR="004C5B41" w:rsidRPr="00C61458" w:rsidRDefault="004C5B41" w:rsidP="00D23C1A">
            <w:pPr>
              <w:autoSpaceDE w:val="0"/>
              <w:autoSpaceDN w:val="0"/>
              <w:adjustRightInd w:val="0"/>
              <w:jc w:val="center"/>
              <w:rPr>
                <w:noProof/>
                <w:lang w:val="en-US"/>
              </w:rPr>
            </w:pPr>
          </w:p>
        </w:tc>
        <w:tc>
          <w:tcPr>
            <w:tcW w:w="657" w:type="pct"/>
          </w:tcPr>
          <w:p w14:paraId="23ABC011" w14:textId="77777777" w:rsidR="004C5B41" w:rsidRPr="00C61458" w:rsidRDefault="004C5B41" w:rsidP="00D23C1A">
            <w:pPr>
              <w:autoSpaceDE w:val="0"/>
              <w:autoSpaceDN w:val="0"/>
              <w:adjustRightInd w:val="0"/>
              <w:jc w:val="center"/>
              <w:rPr>
                <w:noProof/>
                <w:lang w:val="en-US"/>
              </w:rPr>
            </w:pPr>
          </w:p>
        </w:tc>
        <w:tc>
          <w:tcPr>
            <w:tcW w:w="713" w:type="pct"/>
          </w:tcPr>
          <w:p w14:paraId="0EF41276" w14:textId="77777777" w:rsidR="004C5B41" w:rsidRPr="00C61458" w:rsidRDefault="004C5B41" w:rsidP="00D23C1A">
            <w:pPr>
              <w:autoSpaceDE w:val="0"/>
              <w:autoSpaceDN w:val="0"/>
              <w:adjustRightInd w:val="0"/>
              <w:jc w:val="center"/>
              <w:rPr>
                <w:noProof/>
                <w:lang w:val="en-US"/>
              </w:rPr>
            </w:pPr>
          </w:p>
        </w:tc>
        <w:tc>
          <w:tcPr>
            <w:tcW w:w="617" w:type="pct"/>
          </w:tcPr>
          <w:p w14:paraId="4474FAE1" w14:textId="77777777" w:rsidR="004C5B41" w:rsidRPr="00C61458" w:rsidRDefault="004C5B41" w:rsidP="00D23C1A">
            <w:pPr>
              <w:autoSpaceDE w:val="0"/>
              <w:autoSpaceDN w:val="0"/>
              <w:adjustRightInd w:val="0"/>
              <w:jc w:val="center"/>
              <w:rPr>
                <w:noProof/>
              </w:rPr>
            </w:pPr>
          </w:p>
        </w:tc>
        <w:tc>
          <w:tcPr>
            <w:tcW w:w="279" w:type="pct"/>
          </w:tcPr>
          <w:p w14:paraId="56C9648D" w14:textId="77777777" w:rsidR="004C5B41" w:rsidRPr="00C61458" w:rsidRDefault="004C5B41" w:rsidP="00D23C1A">
            <w:pPr>
              <w:autoSpaceDE w:val="0"/>
              <w:autoSpaceDN w:val="0"/>
              <w:adjustRightInd w:val="0"/>
              <w:jc w:val="center"/>
              <w:rPr>
                <w:noProof/>
              </w:rPr>
            </w:pPr>
          </w:p>
        </w:tc>
      </w:tr>
      <w:tr w:rsidR="004C5B41" w:rsidRPr="00C61458" w14:paraId="2009484A" w14:textId="77777777" w:rsidTr="00D23C1A">
        <w:trPr>
          <w:trHeight w:val="288"/>
        </w:trPr>
        <w:tc>
          <w:tcPr>
            <w:tcW w:w="187" w:type="pct"/>
          </w:tcPr>
          <w:p w14:paraId="0C3F6BAF" w14:textId="56D26FF8" w:rsidR="004C5B41" w:rsidRPr="004C5B41" w:rsidRDefault="004C5B41" w:rsidP="00D23C1A">
            <w:pPr>
              <w:autoSpaceDE w:val="0"/>
              <w:autoSpaceDN w:val="0"/>
              <w:adjustRightInd w:val="0"/>
              <w:jc w:val="center"/>
              <w:rPr>
                <w:noProof/>
                <w:lang w:val="sr-Cyrl-RS"/>
              </w:rPr>
            </w:pPr>
            <w:r>
              <w:rPr>
                <w:noProof/>
                <w:lang w:val="sr-Cyrl-RS"/>
              </w:rPr>
              <w:t>3.</w:t>
            </w:r>
          </w:p>
        </w:tc>
        <w:tc>
          <w:tcPr>
            <w:tcW w:w="1020" w:type="pct"/>
          </w:tcPr>
          <w:p w14:paraId="7812CAC6" w14:textId="2B16AA80" w:rsidR="004C5B41" w:rsidRPr="00C61458" w:rsidRDefault="006A6848" w:rsidP="00D23C1A">
            <w:pPr>
              <w:autoSpaceDE w:val="0"/>
              <w:autoSpaceDN w:val="0"/>
              <w:adjustRightInd w:val="0"/>
              <w:jc w:val="center"/>
              <w:rPr>
                <w:noProof/>
                <w:lang w:val="en-US"/>
              </w:rPr>
            </w:pPr>
            <w:r>
              <w:rPr>
                <w:lang w:val="sr-Latn-RS"/>
              </w:rPr>
              <w:t>Aspirator Basic mobile</w:t>
            </w:r>
          </w:p>
        </w:tc>
        <w:tc>
          <w:tcPr>
            <w:tcW w:w="444" w:type="pct"/>
          </w:tcPr>
          <w:p w14:paraId="03FA0299" w14:textId="0B9DCEEE" w:rsidR="004C5B41" w:rsidRPr="006A6848" w:rsidRDefault="006A6848" w:rsidP="00D23C1A">
            <w:pPr>
              <w:autoSpaceDE w:val="0"/>
              <w:autoSpaceDN w:val="0"/>
              <w:adjustRightInd w:val="0"/>
              <w:jc w:val="center"/>
              <w:rPr>
                <w:noProof/>
                <w:lang w:val="sr-Cyrl-RS"/>
              </w:rPr>
            </w:pPr>
            <w:r>
              <w:rPr>
                <w:noProof/>
                <w:lang w:val="sr-Cyrl-RS"/>
              </w:rPr>
              <w:t>ком</w:t>
            </w:r>
          </w:p>
        </w:tc>
        <w:tc>
          <w:tcPr>
            <w:tcW w:w="412" w:type="pct"/>
          </w:tcPr>
          <w:p w14:paraId="29425404" w14:textId="401846E5" w:rsidR="004C5B41" w:rsidRPr="006A6848" w:rsidRDefault="006A6848" w:rsidP="00D23C1A">
            <w:pPr>
              <w:autoSpaceDE w:val="0"/>
              <w:autoSpaceDN w:val="0"/>
              <w:adjustRightInd w:val="0"/>
              <w:jc w:val="center"/>
              <w:rPr>
                <w:noProof/>
                <w:lang w:val="sr-Cyrl-RS"/>
              </w:rPr>
            </w:pPr>
            <w:r>
              <w:rPr>
                <w:noProof/>
                <w:lang w:val="sr-Cyrl-RS"/>
              </w:rPr>
              <w:t>2</w:t>
            </w:r>
          </w:p>
        </w:tc>
        <w:tc>
          <w:tcPr>
            <w:tcW w:w="671" w:type="pct"/>
          </w:tcPr>
          <w:p w14:paraId="709DEC46" w14:textId="77777777" w:rsidR="004C5B41" w:rsidRPr="00C61458" w:rsidRDefault="004C5B41" w:rsidP="00D23C1A">
            <w:pPr>
              <w:autoSpaceDE w:val="0"/>
              <w:autoSpaceDN w:val="0"/>
              <w:adjustRightInd w:val="0"/>
              <w:jc w:val="center"/>
              <w:rPr>
                <w:noProof/>
                <w:lang w:val="en-US"/>
              </w:rPr>
            </w:pPr>
          </w:p>
        </w:tc>
        <w:tc>
          <w:tcPr>
            <w:tcW w:w="657" w:type="pct"/>
          </w:tcPr>
          <w:p w14:paraId="757E3CED" w14:textId="77777777" w:rsidR="004C5B41" w:rsidRPr="00C61458" w:rsidRDefault="004C5B41" w:rsidP="00D23C1A">
            <w:pPr>
              <w:autoSpaceDE w:val="0"/>
              <w:autoSpaceDN w:val="0"/>
              <w:adjustRightInd w:val="0"/>
              <w:jc w:val="center"/>
              <w:rPr>
                <w:noProof/>
                <w:lang w:val="en-US"/>
              </w:rPr>
            </w:pPr>
          </w:p>
        </w:tc>
        <w:tc>
          <w:tcPr>
            <w:tcW w:w="713" w:type="pct"/>
          </w:tcPr>
          <w:p w14:paraId="06F447E9" w14:textId="77777777" w:rsidR="004C5B41" w:rsidRPr="00C61458" w:rsidRDefault="004C5B41" w:rsidP="00D23C1A">
            <w:pPr>
              <w:autoSpaceDE w:val="0"/>
              <w:autoSpaceDN w:val="0"/>
              <w:adjustRightInd w:val="0"/>
              <w:jc w:val="center"/>
              <w:rPr>
                <w:noProof/>
                <w:lang w:val="en-US"/>
              </w:rPr>
            </w:pPr>
          </w:p>
        </w:tc>
        <w:tc>
          <w:tcPr>
            <w:tcW w:w="617" w:type="pct"/>
          </w:tcPr>
          <w:p w14:paraId="64777A34" w14:textId="77777777" w:rsidR="004C5B41" w:rsidRPr="00C61458" w:rsidRDefault="004C5B41" w:rsidP="00D23C1A">
            <w:pPr>
              <w:autoSpaceDE w:val="0"/>
              <w:autoSpaceDN w:val="0"/>
              <w:adjustRightInd w:val="0"/>
              <w:jc w:val="center"/>
              <w:rPr>
                <w:noProof/>
              </w:rPr>
            </w:pPr>
          </w:p>
        </w:tc>
        <w:tc>
          <w:tcPr>
            <w:tcW w:w="279" w:type="pct"/>
          </w:tcPr>
          <w:p w14:paraId="5697FE72" w14:textId="77777777" w:rsidR="004C5B41" w:rsidRPr="00C61458" w:rsidRDefault="004C5B41" w:rsidP="00D23C1A">
            <w:pPr>
              <w:autoSpaceDE w:val="0"/>
              <w:autoSpaceDN w:val="0"/>
              <w:adjustRightInd w:val="0"/>
              <w:jc w:val="center"/>
              <w:rPr>
                <w:noProof/>
              </w:rPr>
            </w:pPr>
          </w:p>
        </w:tc>
      </w:tr>
      <w:tr w:rsidR="004C5B41" w:rsidRPr="00C61458" w14:paraId="78D2121C" w14:textId="77777777" w:rsidTr="00D23C1A">
        <w:trPr>
          <w:trHeight w:val="288"/>
        </w:trPr>
        <w:tc>
          <w:tcPr>
            <w:tcW w:w="187" w:type="pct"/>
          </w:tcPr>
          <w:p w14:paraId="3881250F" w14:textId="621E7281" w:rsidR="004C5B41" w:rsidRPr="004C5B41" w:rsidRDefault="004C5B41" w:rsidP="00D23C1A">
            <w:pPr>
              <w:autoSpaceDE w:val="0"/>
              <w:autoSpaceDN w:val="0"/>
              <w:adjustRightInd w:val="0"/>
              <w:jc w:val="center"/>
              <w:rPr>
                <w:noProof/>
                <w:lang w:val="sr-Cyrl-RS"/>
              </w:rPr>
            </w:pPr>
            <w:r>
              <w:rPr>
                <w:noProof/>
                <w:lang w:val="sr-Cyrl-RS"/>
              </w:rPr>
              <w:t>4.</w:t>
            </w:r>
          </w:p>
        </w:tc>
        <w:tc>
          <w:tcPr>
            <w:tcW w:w="1020" w:type="pct"/>
          </w:tcPr>
          <w:p w14:paraId="4D777755" w14:textId="2DBDB5D8" w:rsidR="004C5B41" w:rsidRPr="00C61458" w:rsidRDefault="006A6848" w:rsidP="00D23C1A">
            <w:pPr>
              <w:autoSpaceDE w:val="0"/>
              <w:autoSpaceDN w:val="0"/>
              <w:adjustRightInd w:val="0"/>
              <w:jc w:val="center"/>
              <w:rPr>
                <w:noProof/>
                <w:lang w:val="en-US"/>
              </w:rPr>
            </w:pPr>
            <w:r>
              <w:rPr>
                <w:lang w:val="sr-Latn-RS"/>
              </w:rPr>
              <w:t>Torakalna pumpa Vario 8</w:t>
            </w:r>
          </w:p>
        </w:tc>
        <w:tc>
          <w:tcPr>
            <w:tcW w:w="444" w:type="pct"/>
          </w:tcPr>
          <w:p w14:paraId="7B29CB45" w14:textId="30B5880D" w:rsidR="004C5B41" w:rsidRPr="006A6848" w:rsidRDefault="006A6848" w:rsidP="00D23C1A">
            <w:pPr>
              <w:autoSpaceDE w:val="0"/>
              <w:autoSpaceDN w:val="0"/>
              <w:adjustRightInd w:val="0"/>
              <w:jc w:val="center"/>
              <w:rPr>
                <w:noProof/>
                <w:lang w:val="sr-Cyrl-RS"/>
              </w:rPr>
            </w:pPr>
            <w:r>
              <w:rPr>
                <w:noProof/>
                <w:lang w:val="sr-Cyrl-RS"/>
              </w:rPr>
              <w:t>ком</w:t>
            </w:r>
          </w:p>
        </w:tc>
        <w:tc>
          <w:tcPr>
            <w:tcW w:w="412" w:type="pct"/>
          </w:tcPr>
          <w:p w14:paraId="0D681CA4" w14:textId="61F5E094" w:rsidR="004C5B41" w:rsidRPr="006A6848" w:rsidRDefault="006A6848" w:rsidP="00D23C1A">
            <w:pPr>
              <w:autoSpaceDE w:val="0"/>
              <w:autoSpaceDN w:val="0"/>
              <w:adjustRightInd w:val="0"/>
              <w:jc w:val="center"/>
              <w:rPr>
                <w:noProof/>
                <w:lang w:val="sr-Cyrl-RS"/>
              </w:rPr>
            </w:pPr>
            <w:r>
              <w:rPr>
                <w:noProof/>
                <w:lang w:val="sr-Cyrl-RS"/>
              </w:rPr>
              <w:t>10</w:t>
            </w:r>
          </w:p>
        </w:tc>
        <w:tc>
          <w:tcPr>
            <w:tcW w:w="671" w:type="pct"/>
          </w:tcPr>
          <w:p w14:paraId="6E1F7BBE" w14:textId="77777777" w:rsidR="004C5B41" w:rsidRPr="00C61458" w:rsidRDefault="004C5B41" w:rsidP="00D23C1A">
            <w:pPr>
              <w:autoSpaceDE w:val="0"/>
              <w:autoSpaceDN w:val="0"/>
              <w:adjustRightInd w:val="0"/>
              <w:jc w:val="center"/>
              <w:rPr>
                <w:noProof/>
                <w:lang w:val="en-US"/>
              </w:rPr>
            </w:pPr>
          </w:p>
        </w:tc>
        <w:tc>
          <w:tcPr>
            <w:tcW w:w="657" w:type="pct"/>
          </w:tcPr>
          <w:p w14:paraId="48DB22C1" w14:textId="77777777" w:rsidR="004C5B41" w:rsidRPr="00C61458" w:rsidRDefault="004C5B41" w:rsidP="00D23C1A">
            <w:pPr>
              <w:autoSpaceDE w:val="0"/>
              <w:autoSpaceDN w:val="0"/>
              <w:adjustRightInd w:val="0"/>
              <w:jc w:val="center"/>
              <w:rPr>
                <w:noProof/>
                <w:lang w:val="en-US"/>
              </w:rPr>
            </w:pPr>
          </w:p>
        </w:tc>
        <w:tc>
          <w:tcPr>
            <w:tcW w:w="713" w:type="pct"/>
          </w:tcPr>
          <w:p w14:paraId="19D13430" w14:textId="77777777" w:rsidR="004C5B41" w:rsidRPr="00C61458" w:rsidRDefault="004C5B41" w:rsidP="00D23C1A">
            <w:pPr>
              <w:autoSpaceDE w:val="0"/>
              <w:autoSpaceDN w:val="0"/>
              <w:adjustRightInd w:val="0"/>
              <w:jc w:val="center"/>
              <w:rPr>
                <w:noProof/>
                <w:lang w:val="en-US"/>
              </w:rPr>
            </w:pPr>
          </w:p>
        </w:tc>
        <w:tc>
          <w:tcPr>
            <w:tcW w:w="617" w:type="pct"/>
          </w:tcPr>
          <w:p w14:paraId="09CBC266" w14:textId="77777777" w:rsidR="004C5B41" w:rsidRPr="00C61458" w:rsidRDefault="004C5B41" w:rsidP="00D23C1A">
            <w:pPr>
              <w:autoSpaceDE w:val="0"/>
              <w:autoSpaceDN w:val="0"/>
              <w:adjustRightInd w:val="0"/>
              <w:jc w:val="center"/>
              <w:rPr>
                <w:noProof/>
              </w:rPr>
            </w:pPr>
          </w:p>
        </w:tc>
        <w:tc>
          <w:tcPr>
            <w:tcW w:w="279" w:type="pct"/>
          </w:tcPr>
          <w:p w14:paraId="68ED75EE" w14:textId="77777777" w:rsidR="004C5B41" w:rsidRPr="00C61458" w:rsidRDefault="004C5B41" w:rsidP="00D23C1A">
            <w:pPr>
              <w:autoSpaceDE w:val="0"/>
              <w:autoSpaceDN w:val="0"/>
              <w:adjustRightInd w:val="0"/>
              <w:jc w:val="center"/>
              <w:rPr>
                <w:noProof/>
              </w:rPr>
            </w:pPr>
          </w:p>
        </w:tc>
      </w:tr>
      <w:tr w:rsidR="004C5B41" w:rsidRPr="00C61458" w14:paraId="7246620D" w14:textId="77777777" w:rsidTr="00D23C1A">
        <w:trPr>
          <w:trHeight w:val="288"/>
        </w:trPr>
        <w:tc>
          <w:tcPr>
            <w:tcW w:w="187" w:type="pct"/>
          </w:tcPr>
          <w:p w14:paraId="74DD9510" w14:textId="451BB0E7" w:rsidR="004C5B41" w:rsidRPr="004C5B41" w:rsidRDefault="004C5B41" w:rsidP="00D23C1A">
            <w:pPr>
              <w:autoSpaceDE w:val="0"/>
              <w:autoSpaceDN w:val="0"/>
              <w:adjustRightInd w:val="0"/>
              <w:jc w:val="center"/>
              <w:rPr>
                <w:noProof/>
                <w:lang w:val="sr-Cyrl-RS"/>
              </w:rPr>
            </w:pPr>
            <w:r>
              <w:rPr>
                <w:noProof/>
                <w:lang w:val="sr-Cyrl-RS"/>
              </w:rPr>
              <w:t>5.</w:t>
            </w:r>
          </w:p>
        </w:tc>
        <w:tc>
          <w:tcPr>
            <w:tcW w:w="1020" w:type="pct"/>
          </w:tcPr>
          <w:p w14:paraId="73AC6CA3" w14:textId="01246F0D" w:rsidR="004C5B41" w:rsidRPr="00C61458" w:rsidRDefault="006A6848" w:rsidP="00D23C1A">
            <w:pPr>
              <w:autoSpaceDE w:val="0"/>
              <w:autoSpaceDN w:val="0"/>
              <w:adjustRightInd w:val="0"/>
              <w:jc w:val="center"/>
              <w:rPr>
                <w:noProof/>
                <w:lang w:val="en-US"/>
              </w:rPr>
            </w:pPr>
            <w:r>
              <w:rPr>
                <w:lang w:val="sr-Latn-RS"/>
              </w:rPr>
              <w:t>Aspirator Vario 18</w:t>
            </w:r>
          </w:p>
        </w:tc>
        <w:tc>
          <w:tcPr>
            <w:tcW w:w="444" w:type="pct"/>
          </w:tcPr>
          <w:p w14:paraId="38D0A3B9" w14:textId="6DC4F9CC" w:rsidR="004C5B41" w:rsidRPr="006A6848" w:rsidRDefault="006A6848" w:rsidP="00D23C1A">
            <w:pPr>
              <w:autoSpaceDE w:val="0"/>
              <w:autoSpaceDN w:val="0"/>
              <w:adjustRightInd w:val="0"/>
              <w:jc w:val="center"/>
              <w:rPr>
                <w:noProof/>
                <w:lang w:val="sr-Cyrl-RS"/>
              </w:rPr>
            </w:pPr>
            <w:r>
              <w:rPr>
                <w:noProof/>
                <w:lang w:val="sr-Cyrl-RS"/>
              </w:rPr>
              <w:t>ком</w:t>
            </w:r>
          </w:p>
        </w:tc>
        <w:tc>
          <w:tcPr>
            <w:tcW w:w="412" w:type="pct"/>
          </w:tcPr>
          <w:p w14:paraId="3725C973" w14:textId="38AFEA2B" w:rsidR="004C5B41" w:rsidRPr="006A6848" w:rsidRDefault="006A6848" w:rsidP="00D23C1A">
            <w:pPr>
              <w:autoSpaceDE w:val="0"/>
              <w:autoSpaceDN w:val="0"/>
              <w:adjustRightInd w:val="0"/>
              <w:jc w:val="center"/>
              <w:rPr>
                <w:noProof/>
                <w:lang w:val="sr-Cyrl-RS"/>
              </w:rPr>
            </w:pPr>
            <w:r>
              <w:rPr>
                <w:noProof/>
                <w:lang w:val="sr-Cyrl-RS"/>
              </w:rPr>
              <w:t>2</w:t>
            </w:r>
          </w:p>
        </w:tc>
        <w:tc>
          <w:tcPr>
            <w:tcW w:w="671" w:type="pct"/>
          </w:tcPr>
          <w:p w14:paraId="3FAE0111" w14:textId="77777777" w:rsidR="004C5B41" w:rsidRPr="00C61458" w:rsidRDefault="004C5B41" w:rsidP="00D23C1A">
            <w:pPr>
              <w:autoSpaceDE w:val="0"/>
              <w:autoSpaceDN w:val="0"/>
              <w:adjustRightInd w:val="0"/>
              <w:jc w:val="center"/>
              <w:rPr>
                <w:noProof/>
                <w:lang w:val="en-US"/>
              </w:rPr>
            </w:pPr>
          </w:p>
        </w:tc>
        <w:tc>
          <w:tcPr>
            <w:tcW w:w="657" w:type="pct"/>
          </w:tcPr>
          <w:p w14:paraId="116BBD2C" w14:textId="77777777" w:rsidR="004C5B41" w:rsidRPr="00C61458" w:rsidRDefault="004C5B41" w:rsidP="00D23C1A">
            <w:pPr>
              <w:autoSpaceDE w:val="0"/>
              <w:autoSpaceDN w:val="0"/>
              <w:adjustRightInd w:val="0"/>
              <w:jc w:val="center"/>
              <w:rPr>
                <w:noProof/>
                <w:lang w:val="en-US"/>
              </w:rPr>
            </w:pPr>
          </w:p>
        </w:tc>
        <w:tc>
          <w:tcPr>
            <w:tcW w:w="713" w:type="pct"/>
          </w:tcPr>
          <w:p w14:paraId="6D450C36" w14:textId="77777777" w:rsidR="004C5B41" w:rsidRPr="00C61458" w:rsidRDefault="004C5B41" w:rsidP="00D23C1A">
            <w:pPr>
              <w:autoSpaceDE w:val="0"/>
              <w:autoSpaceDN w:val="0"/>
              <w:adjustRightInd w:val="0"/>
              <w:jc w:val="center"/>
              <w:rPr>
                <w:noProof/>
                <w:lang w:val="en-US"/>
              </w:rPr>
            </w:pPr>
          </w:p>
        </w:tc>
        <w:tc>
          <w:tcPr>
            <w:tcW w:w="617" w:type="pct"/>
          </w:tcPr>
          <w:p w14:paraId="0CF25B8C" w14:textId="77777777" w:rsidR="004C5B41" w:rsidRPr="00C61458" w:rsidRDefault="004C5B41" w:rsidP="00D23C1A">
            <w:pPr>
              <w:autoSpaceDE w:val="0"/>
              <w:autoSpaceDN w:val="0"/>
              <w:adjustRightInd w:val="0"/>
              <w:jc w:val="center"/>
              <w:rPr>
                <w:noProof/>
              </w:rPr>
            </w:pPr>
          </w:p>
        </w:tc>
        <w:tc>
          <w:tcPr>
            <w:tcW w:w="279" w:type="pct"/>
          </w:tcPr>
          <w:p w14:paraId="48AEBAF0" w14:textId="77777777" w:rsidR="004C5B41" w:rsidRPr="00C61458" w:rsidRDefault="004C5B41" w:rsidP="00D23C1A">
            <w:pPr>
              <w:autoSpaceDE w:val="0"/>
              <w:autoSpaceDN w:val="0"/>
              <w:adjustRightInd w:val="0"/>
              <w:jc w:val="center"/>
              <w:rPr>
                <w:noProof/>
              </w:rPr>
            </w:pPr>
          </w:p>
        </w:tc>
      </w:tr>
      <w:tr w:rsidR="006A6848" w:rsidRPr="00C61458" w14:paraId="3E60525B" w14:textId="77777777" w:rsidTr="00D23C1A">
        <w:trPr>
          <w:trHeight w:val="288"/>
        </w:trPr>
        <w:tc>
          <w:tcPr>
            <w:tcW w:w="187" w:type="pct"/>
          </w:tcPr>
          <w:p w14:paraId="3ADA319C" w14:textId="60F9D832" w:rsidR="006A6848" w:rsidRDefault="006A6848" w:rsidP="00D23C1A">
            <w:pPr>
              <w:autoSpaceDE w:val="0"/>
              <w:autoSpaceDN w:val="0"/>
              <w:adjustRightInd w:val="0"/>
              <w:jc w:val="center"/>
              <w:rPr>
                <w:noProof/>
                <w:lang w:val="sr-Cyrl-RS"/>
              </w:rPr>
            </w:pPr>
            <w:r>
              <w:rPr>
                <w:noProof/>
                <w:lang w:val="sr-Cyrl-RS"/>
              </w:rPr>
              <w:t>6.</w:t>
            </w:r>
          </w:p>
        </w:tc>
        <w:tc>
          <w:tcPr>
            <w:tcW w:w="1020" w:type="pct"/>
          </w:tcPr>
          <w:p w14:paraId="5FAE0F3A" w14:textId="65302561" w:rsidR="006A6848" w:rsidRPr="006A6848" w:rsidRDefault="006A6848" w:rsidP="006A6848">
            <w:pPr>
              <w:jc w:val="center"/>
              <w:rPr>
                <w:lang w:val="sr-Cyrl-RS"/>
              </w:rPr>
            </w:pPr>
            <w:r>
              <w:rPr>
                <w:lang w:val="sr-Latn-RS"/>
              </w:rPr>
              <w:t>Pumpa za izmlazavanje Symphony</w:t>
            </w:r>
          </w:p>
        </w:tc>
        <w:tc>
          <w:tcPr>
            <w:tcW w:w="444" w:type="pct"/>
          </w:tcPr>
          <w:p w14:paraId="62958D4C" w14:textId="77777777" w:rsidR="006A6848" w:rsidRDefault="006A6848" w:rsidP="00D23C1A">
            <w:pPr>
              <w:autoSpaceDE w:val="0"/>
              <w:autoSpaceDN w:val="0"/>
              <w:adjustRightInd w:val="0"/>
              <w:jc w:val="center"/>
              <w:rPr>
                <w:noProof/>
                <w:lang w:val="sr-Cyrl-RS"/>
              </w:rPr>
            </w:pPr>
          </w:p>
          <w:p w14:paraId="338B10F1" w14:textId="1E81548E" w:rsidR="006A6848" w:rsidRPr="006A6848" w:rsidRDefault="006A6848" w:rsidP="00D23C1A">
            <w:pPr>
              <w:autoSpaceDE w:val="0"/>
              <w:autoSpaceDN w:val="0"/>
              <w:adjustRightInd w:val="0"/>
              <w:jc w:val="center"/>
              <w:rPr>
                <w:noProof/>
                <w:lang w:val="sr-Cyrl-RS"/>
              </w:rPr>
            </w:pPr>
            <w:r>
              <w:rPr>
                <w:noProof/>
                <w:lang w:val="sr-Cyrl-RS"/>
              </w:rPr>
              <w:t>ком</w:t>
            </w:r>
          </w:p>
        </w:tc>
        <w:tc>
          <w:tcPr>
            <w:tcW w:w="412" w:type="pct"/>
          </w:tcPr>
          <w:p w14:paraId="1F0F06B7" w14:textId="77777777" w:rsidR="006A6848" w:rsidRDefault="006A6848" w:rsidP="00D23C1A">
            <w:pPr>
              <w:autoSpaceDE w:val="0"/>
              <w:autoSpaceDN w:val="0"/>
              <w:adjustRightInd w:val="0"/>
              <w:jc w:val="center"/>
              <w:rPr>
                <w:noProof/>
                <w:lang w:val="sr-Cyrl-RS"/>
              </w:rPr>
            </w:pPr>
          </w:p>
          <w:p w14:paraId="7915C477" w14:textId="0316DC53" w:rsidR="006A6848" w:rsidRPr="006A6848" w:rsidRDefault="006A6848" w:rsidP="00D23C1A">
            <w:pPr>
              <w:autoSpaceDE w:val="0"/>
              <w:autoSpaceDN w:val="0"/>
              <w:adjustRightInd w:val="0"/>
              <w:jc w:val="center"/>
              <w:rPr>
                <w:noProof/>
                <w:lang w:val="sr-Cyrl-RS"/>
              </w:rPr>
            </w:pPr>
            <w:r>
              <w:rPr>
                <w:noProof/>
                <w:lang w:val="sr-Cyrl-RS"/>
              </w:rPr>
              <w:t>1</w:t>
            </w:r>
          </w:p>
        </w:tc>
        <w:tc>
          <w:tcPr>
            <w:tcW w:w="671" w:type="pct"/>
          </w:tcPr>
          <w:p w14:paraId="531EFE0B" w14:textId="77777777" w:rsidR="006A6848" w:rsidRPr="00C61458" w:rsidRDefault="006A6848" w:rsidP="00D23C1A">
            <w:pPr>
              <w:autoSpaceDE w:val="0"/>
              <w:autoSpaceDN w:val="0"/>
              <w:adjustRightInd w:val="0"/>
              <w:jc w:val="center"/>
              <w:rPr>
                <w:noProof/>
                <w:lang w:val="en-US"/>
              </w:rPr>
            </w:pPr>
          </w:p>
        </w:tc>
        <w:tc>
          <w:tcPr>
            <w:tcW w:w="657" w:type="pct"/>
          </w:tcPr>
          <w:p w14:paraId="6704CCBA" w14:textId="77777777" w:rsidR="006A6848" w:rsidRPr="00C61458" w:rsidRDefault="006A6848" w:rsidP="00D23C1A">
            <w:pPr>
              <w:autoSpaceDE w:val="0"/>
              <w:autoSpaceDN w:val="0"/>
              <w:adjustRightInd w:val="0"/>
              <w:jc w:val="center"/>
              <w:rPr>
                <w:noProof/>
                <w:lang w:val="en-US"/>
              </w:rPr>
            </w:pPr>
          </w:p>
        </w:tc>
        <w:tc>
          <w:tcPr>
            <w:tcW w:w="713" w:type="pct"/>
          </w:tcPr>
          <w:p w14:paraId="3E2EE884" w14:textId="77777777" w:rsidR="006A6848" w:rsidRPr="00C61458" w:rsidRDefault="006A6848" w:rsidP="00D23C1A">
            <w:pPr>
              <w:autoSpaceDE w:val="0"/>
              <w:autoSpaceDN w:val="0"/>
              <w:adjustRightInd w:val="0"/>
              <w:jc w:val="center"/>
              <w:rPr>
                <w:noProof/>
                <w:lang w:val="en-US"/>
              </w:rPr>
            </w:pPr>
          </w:p>
        </w:tc>
        <w:tc>
          <w:tcPr>
            <w:tcW w:w="617" w:type="pct"/>
          </w:tcPr>
          <w:p w14:paraId="289AEDD7" w14:textId="77777777" w:rsidR="006A6848" w:rsidRPr="00C61458" w:rsidRDefault="006A6848" w:rsidP="00D23C1A">
            <w:pPr>
              <w:autoSpaceDE w:val="0"/>
              <w:autoSpaceDN w:val="0"/>
              <w:adjustRightInd w:val="0"/>
              <w:jc w:val="center"/>
              <w:rPr>
                <w:noProof/>
              </w:rPr>
            </w:pPr>
          </w:p>
        </w:tc>
        <w:tc>
          <w:tcPr>
            <w:tcW w:w="279" w:type="pct"/>
          </w:tcPr>
          <w:p w14:paraId="5AA31B6F" w14:textId="77777777" w:rsidR="006A6848" w:rsidRPr="00C61458" w:rsidRDefault="006A6848" w:rsidP="00D23C1A">
            <w:pPr>
              <w:autoSpaceDE w:val="0"/>
              <w:autoSpaceDN w:val="0"/>
              <w:adjustRightInd w:val="0"/>
              <w:jc w:val="center"/>
              <w:rPr>
                <w:noProof/>
              </w:rPr>
            </w:pPr>
          </w:p>
        </w:tc>
      </w:tr>
      <w:tr w:rsidR="006A6848" w:rsidRPr="00C61458" w14:paraId="4A0C9D42" w14:textId="77777777" w:rsidTr="00D23C1A">
        <w:trPr>
          <w:trHeight w:val="288"/>
        </w:trPr>
        <w:tc>
          <w:tcPr>
            <w:tcW w:w="187" w:type="pct"/>
          </w:tcPr>
          <w:p w14:paraId="7C12A08E" w14:textId="6BE7F397" w:rsidR="006A6848" w:rsidRDefault="006A6848" w:rsidP="00D23C1A">
            <w:pPr>
              <w:autoSpaceDE w:val="0"/>
              <w:autoSpaceDN w:val="0"/>
              <w:adjustRightInd w:val="0"/>
              <w:jc w:val="center"/>
              <w:rPr>
                <w:noProof/>
                <w:lang w:val="sr-Cyrl-RS"/>
              </w:rPr>
            </w:pPr>
            <w:r>
              <w:rPr>
                <w:noProof/>
                <w:lang w:val="sr-Cyrl-RS"/>
              </w:rPr>
              <w:t>7.</w:t>
            </w:r>
          </w:p>
        </w:tc>
        <w:tc>
          <w:tcPr>
            <w:tcW w:w="1020" w:type="pct"/>
          </w:tcPr>
          <w:p w14:paraId="71A66D08" w14:textId="6062EE06" w:rsidR="006A6848" w:rsidRPr="00C61458" w:rsidRDefault="006A6848" w:rsidP="00D23C1A">
            <w:pPr>
              <w:autoSpaceDE w:val="0"/>
              <w:autoSpaceDN w:val="0"/>
              <w:adjustRightInd w:val="0"/>
              <w:jc w:val="center"/>
              <w:rPr>
                <w:noProof/>
                <w:lang w:val="en-US"/>
              </w:rPr>
            </w:pPr>
            <w:r>
              <w:rPr>
                <w:lang w:val="sr-Latn-RS"/>
              </w:rPr>
              <w:t>Monitor za cerebralnu oksimetriju Invos</w:t>
            </w:r>
          </w:p>
        </w:tc>
        <w:tc>
          <w:tcPr>
            <w:tcW w:w="444" w:type="pct"/>
          </w:tcPr>
          <w:p w14:paraId="46140B47" w14:textId="77777777" w:rsidR="006A6848" w:rsidRDefault="006A6848" w:rsidP="00D23C1A">
            <w:pPr>
              <w:autoSpaceDE w:val="0"/>
              <w:autoSpaceDN w:val="0"/>
              <w:adjustRightInd w:val="0"/>
              <w:jc w:val="center"/>
              <w:rPr>
                <w:noProof/>
                <w:lang w:val="sr-Cyrl-RS"/>
              </w:rPr>
            </w:pPr>
          </w:p>
          <w:p w14:paraId="18B1B914" w14:textId="4E524B00" w:rsidR="006A6848" w:rsidRPr="006A6848" w:rsidRDefault="006A6848" w:rsidP="00D23C1A">
            <w:pPr>
              <w:autoSpaceDE w:val="0"/>
              <w:autoSpaceDN w:val="0"/>
              <w:adjustRightInd w:val="0"/>
              <w:jc w:val="center"/>
              <w:rPr>
                <w:noProof/>
                <w:lang w:val="sr-Cyrl-RS"/>
              </w:rPr>
            </w:pPr>
            <w:r>
              <w:rPr>
                <w:noProof/>
                <w:lang w:val="sr-Cyrl-RS"/>
              </w:rPr>
              <w:t>ком</w:t>
            </w:r>
          </w:p>
        </w:tc>
        <w:tc>
          <w:tcPr>
            <w:tcW w:w="412" w:type="pct"/>
          </w:tcPr>
          <w:p w14:paraId="0A017930" w14:textId="77777777" w:rsidR="006A6848" w:rsidRDefault="006A6848" w:rsidP="00D23C1A">
            <w:pPr>
              <w:autoSpaceDE w:val="0"/>
              <w:autoSpaceDN w:val="0"/>
              <w:adjustRightInd w:val="0"/>
              <w:jc w:val="center"/>
              <w:rPr>
                <w:noProof/>
                <w:lang w:val="sr-Cyrl-RS"/>
              </w:rPr>
            </w:pPr>
          </w:p>
          <w:p w14:paraId="751600C4" w14:textId="46184FD6" w:rsidR="006A6848" w:rsidRPr="006A6848" w:rsidRDefault="00F76E54" w:rsidP="00D23C1A">
            <w:pPr>
              <w:autoSpaceDE w:val="0"/>
              <w:autoSpaceDN w:val="0"/>
              <w:adjustRightInd w:val="0"/>
              <w:jc w:val="center"/>
              <w:rPr>
                <w:noProof/>
                <w:lang w:val="sr-Cyrl-RS"/>
              </w:rPr>
            </w:pPr>
            <w:r>
              <w:rPr>
                <w:noProof/>
                <w:lang w:val="sr-Cyrl-RS"/>
              </w:rPr>
              <w:t>2</w:t>
            </w:r>
          </w:p>
        </w:tc>
        <w:tc>
          <w:tcPr>
            <w:tcW w:w="671" w:type="pct"/>
          </w:tcPr>
          <w:p w14:paraId="68284A80" w14:textId="77777777" w:rsidR="006A6848" w:rsidRPr="00C61458" w:rsidRDefault="006A6848" w:rsidP="00D23C1A">
            <w:pPr>
              <w:autoSpaceDE w:val="0"/>
              <w:autoSpaceDN w:val="0"/>
              <w:adjustRightInd w:val="0"/>
              <w:jc w:val="center"/>
              <w:rPr>
                <w:noProof/>
                <w:lang w:val="en-US"/>
              </w:rPr>
            </w:pPr>
          </w:p>
        </w:tc>
        <w:tc>
          <w:tcPr>
            <w:tcW w:w="657" w:type="pct"/>
          </w:tcPr>
          <w:p w14:paraId="6CBEEE88" w14:textId="77777777" w:rsidR="006A6848" w:rsidRPr="00C61458" w:rsidRDefault="006A6848" w:rsidP="00D23C1A">
            <w:pPr>
              <w:autoSpaceDE w:val="0"/>
              <w:autoSpaceDN w:val="0"/>
              <w:adjustRightInd w:val="0"/>
              <w:jc w:val="center"/>
              <w:rPr>
                <w:noProof/>
                <w:lang w:val="en-US"/>
              </w:rPr>
            </w:pPr>
          </w:p>
        </w:tc>
        <w:tc>
          <w:tcPr>
            <w:tcW w:w="713" w:type="pct"/>
          </w:tcPr>
          <w:p w14:paraId="73D1D608" w14:textId="77777777" w:rsidR="006A6848" w:rsidRPr="00C61458" w:rsidRDefault="006A6848" w:rsidP="00D23C1A">
            <w:pPr>
              <w:autoSpaceDE w:val="0"/>
              <w:autoSpaceDN w:val="0"/>
              <w:adjustRightInd w:val="0"/>
              <w:jc w:val="center"/>
              <w:rPr>
                <w:noProof/>
                <w:lang w:val="en-US"/>
              </w:rPr>
            </w:pPr>
          </w:p>
        </w:tc>
        <w:tc>
          <w:tcPr>
            <w:tcW w:w="617" w:type="pct"/>
          </w:tcPr>
          <w:p w14:paraId="540CF00F" w14:textId="77777777" w:rsidR="006A6848" w:rsidRPr="00C61458" w:rsidRDefault="006A6848" w:rsidP="00D23C1A">
            <w:pPr>
              <w:autoSpaceDE w:val="0"/>
              <w:autoSpaceDN w:val="0"/>
              <w:adjustRightInd w:val="0"/>
              <w:jc w:val="center"/>
              <w:rPr>
                <w:noProof/>
              </w:rPr>
            </w:pPr>
          </w:p>
        </w:tc>
        <w:tc>
          <w:tcPr>
            <w:tcW w:w="279" w:type="pct"/>
          </w:tcPr>
          <w:p w14:paraId="0F6252BC" w14:textId="77777777" w:rsidR="006A6848" w:rsidRPr="00C61458" w:rsidRDefault="006A6848" w:rsidP="00D23C1A">
            <w:pPr>
              <w:autoSpaceDE w:val="0"/>
              <w:autoSpaceDN w:val="0"/>
              <w:adjustRightInd w:val="0"/>
              <w:jc w:val="center"/>
              <w:rPr>
                <w:noProof/>
              </w:rPr>
            </w:pPr>
          </w:p>
        </w:tc>
      </w:tr>
      <w:tr w:rsidR="006A6848" w:rsidRPr="00C61458" w14:paraId="2797957F" w14:textId="77777777" w:rsidTr="00D23C1A">
        <w:trPr>
          <w:trHeight w:val="288"/>
        </w:trPr>
        <w:tc>
          <w:tcPr>
            <w:tcW w:w="187" w:type="pct"/>
          </w:tcPr>
          <w:p w14:paraId="27447612" w14:textId="3C78EA9B" w:rsidR="006A6848" w:rsidRDefault="006A6848" w:rsidP="00D23C1A">
            <w:pPr>
              <w:autoSpaceDE w:val="0"/>
              <w:autoSpaceDN w:val="0"/>
              <w:adjustRightInd w:val="0"/>
              <w:jc w:val="center"/>
              <w:rPr>
                <w:noProof/>
                <w:lang w:val="sr-Cyrl-RS"/>
              </w:rPr>
            </w:pPr>
            <w:r>
              <w:rPr>
                <w:noProof/>
                <w:lang w:val="sr-Cyrl-RS"/>
              </w:rPr>
              <w:t>8.</w:t>
            </w:r>
          </w:p>
        </w:tc>
        <w:tc>
          <w:tcPr>
            <w:tcW w:w="1020" w:type="pct"/>
          </w:tcPr>
          <w:p w14:paraId="08726822" w14:textId="6A7AF73D" w:rsidR="006A6848" w:rsidRPr="00C61458" w:rsidRDefault="00F76E54" w:rsidP="00D23C1A">
            <w:pPr>
              <w:autoSpaceDE w:val="0"/>
              <w:autoSpaceDN w:val="0"/>
              <w:adjustRightInd w:val="0"/>
              <w:jc w:val="center"/>
              <w:rPr>
                <w:noProof/>
                <w:lang w:val="en-US"/>
              </w:rPr>
            </w:pPr>
            <w:r>
              <w:rPr>
                <w:lang w:val="sr-Latn-RS"/>
              </w:rPr>
              <w:t>Uređaj za lečenje tromboze-SCD Express</w:t>
            </w:r>
          </w:p>
        </w:tc>
        <w:tc>
          <w:tcPr>
            <w:tcW w:w="444" w:type="pct"/>
          </w:tcPr>
          <w:p w14:paraId="0A6BCC7C" w14:textId="77777777" w:rsidR="006A6848" w:rsidRDefault="006A6848" w:rsidP="00D23C1A">
            <w:pPr>
              <w:autoSpaceDE w:val="0"/>
              <w:autoSpaceDN w:val="0"/>
              <w:adjustRightInd w:val="0"/>
              <w:jc w:val="center"/>
              <w:rPr>
                <w:noProof/>
                <w:lang w:val="sr-Cyrl-RS"/>
              </w:rPr>
            </w:pPr>
          </w:p>
          <w:p w14:paraId="2811A0CB" w14:textId="6490650C" w:rsidR="00F76E54" w:rsidRPr="006A6848" w:rsidRDefault="00F76E54" w:rsidP="00D23C1A">
            <w:pPr>
              <w:autoSpaceDE w:val="0"/>
              <w:autoSpaceDN w:val="0"/>
              <w:adjustRightInd w:val="0"/>
              <w:jc w:val="center"/>
              <w:rPr>
                <w:noProof/>
                <w:lang w:val="sr-Cyrl-RS"/>
              </w:rPr>
            </w:pPr>
            <w:r>
              <w:rPr>
                <w:noProof/>
                <w:lang w:val="sr-Cyrl-RS"/>
              </w:rPr>
              <w:t>ком</w:t>
            </w:r>
          </w:p>
        </w:tc>
        <w:tc>
          <w:tcPr>
            <w:tcW w:w="412" w:type="pct"/>
          </w:tcPr>
          <w:p w14:paraId="07514D53" w14:textId="77777777" w:rsidR="00F76E54" w:rsidRDefault="00F76E54" w:rsidP="00D23C1A">
            <w:pPr>
              <w:autoSpaceDE w:val="0"/>
              <w:autoSpaceDN w:val="0"/>
              <w:adjustRightInd w:val="0"/>
              <w:jc w:val="center"/>
              <w:rPr>
                <w:noProof/>
                <w:lang w:val="sr-Cyrl-RS"/>
              </w:rPr>
            </w:pPr>
          </w:p>
          <w:p w14:paraId="47524750" w14:textId="12815973" w:rsidR="006A6848" w:rsidRPr="00F76E54" w:rsidRDefault="00F76E54" w:rsidP="00D23C1A">
            <w:pPr>
              <w:autoSpaceDE w:val="0"/>
              <w:autoSpaceDN w:val="0"/>
              <w:adjustRightInd w:val="0"/>
              <w:jc w:val="center"/>
              <w:rPr>
                <w:noProof/>
                <w:lang w:val="sr-Cyrl-RS"/>
              </w:rPr>
            </w:pPr>
            <w:r>
              <w:rPr>
                <w:noProof/>
                <w:lang w:val="sr-Cyrl-RS"/>
              </w:rPr>
              <w:t>2</w:t>
            </w:r>
          </w:p>
        </w:tc>
        <w:tc>
          <w:tcPr>
            <w:tcW w:w="671" w:type="pct"/>
          </w:tcPr>
          <w:p w14:paraId="3A86B16A" w14:textId="77777777" w:rsidR="006A6848" w:rsidRPr="00C61458" w:rsidRDefault="006A6848" w:rsidP="00D23C1A">
            <w:pPr>
              <w:autoSpaceDE w:val="0"/>
              <w:autoSpaceDN w:val="0"/>
              <w:adjustRightInd w:val="0"/>
              <w:jc w:val="center"/>
              <w:rPr>
                <w:noProof/>
                <w:lang w:val="en-US"/>
              </w:rPr>
            </w:pPr>
          </w:p>
        </w:tc>
        <w:tc>
          <w:tcPr>
            <w:tcW w:w="657" w:type="pct"/>
          </w:tcPr>
          <w:p w14:paraId="5C50F1D1" w14:textId="77777777" w:rsidR="006A6848" w:rsidRPr="00C61458" w:rsidRDefault="006A6848" w:rsidP="00D23C1A">
            <w:pPr>
              <w:autoSpaceDE w:val="0"/>
              <w:autoSpaceDN w:val="0"/>
              <w:adjustRightInd w:val="0"/>
              <w:jc w:val="center"/>
              <w:rPr>
                <w:noProof/>
                <w:lang w:val="en-US"/>
              </w:rPr>
            </w:pPr>
          </w:p>
        </w:tc>
        <w:tc>
          <w:tcPr>
            <w:tcW w:w="713" w:type="pct"/>
          </w:tcPr>
          <w:p w14:paraId="2859D59D" w14:textId="77777777" w:rsidR="006A6848" w:rsidRPr="00C61458" w:rsidRDefault="006A6848" w:rsidP="00D23C1A">
            <w:pPr>
              <w:autoSpaceDE w:val="0"/>
              <w:autoSpaceDN w:val="0"/>
              <w:adjustRightInd w:val="0"/>
              <w:jc w:val="center"/>
              <w:rPr>
                <w:noProof/>
                <w:lang w:val="en-US"/>
              </w:rPr>
            </w:pPr>
          </w:p>
        </w:tc>
        <w:tc>
          <w:tcPr>
            <w:tcW w:w="617" w:type="pct"/>
          </w:tcPr>
          <w:p w14:paraId="1964B716" w14:textId="77777777" w:rsidR="006A6848" w:rsidRPr="00C61458" w:rsidRDefault="006A6848" w:rsidP="00D23C1A">
            <w:pPr>
              <w:autoSpaceDE w:val="0"/>
              <w:autoSpaceDN w:val="0"/>
              <w:adjustRightInd w:val="0"/>
              <w:jc w:val="center"/>
              <w:rPr>
                <w:noProof/>
              </w:rPr>
            </w:pPr>
          </w:p>
        </w:tc>
        <w:tc>
          <w:tcPr>
            <w:tcW w:w="279" w:type="pct"/>
          </w:tcPr>
          <w:p w14:paraId="47D092AB" w14:textId="77777777" w:rsidR="006A6848" w:rsidRPr="00C61458" w:rsidRDefault="006A6848" w:rsidP="00D23C1A">
            <w:pPr>
              <w:autoSpaceDE w:val="0"/>
              <w:autoSpaceDN w:val="0"/>
              <w:adjustRightInd w:val="0"/>
              <w:jc w:val="center"/>
              <w:rPr>
                <w:noProof/>
              </w:rPr>
            </w:pPr>
          </w:p>
        </w:tc>
      </w:tr>
      <w:tr w:rsidR="00F76E54" w:rsidRPr="00C61458" w14:paraId="4B97630B" w14:textId="77777777" w:rsidTr="00D23C1A">
        <w:trPr>
          <w:trHeight w:val="288"/>
        </w:trPr>
        <w:tc>
          <w:tcPr>
            <w:tcW w:w="187" w:type="pct"/>
          </w:tcPr>
          <w:p w14:paraId="059F0E3E" w14:textId="2DD84444" w:rsidR="00F76E54" w:rsidRDefault="00F76E54" w:rsidP="00D23C1A">
            <w:pPr>
              <w:autoSpaceDE w:val="0"/>
              <w:autoSpaceDN w:val="0"/>
              <w:adjustRightInd w:val="0"/>
              <w:jc w:val="center"/>
              <w:rPr>
                <w:noProof/>
                <w:lang w:val="sr-Cyrl-RS"/>
              </w:rPr>
            </w:pPr>
            <w:r>
              <w:rPr>
                <w:noProof/>
                <w:lang w:val="sr-Cyrl-RS"/>
              </w:rPr>
              <w:t>9.</w:t>
            </w:r>
          </w:p>
        </w:tc>
        <w:tc>
          <w:tcPr>
            <w:tcW w:w="1020" w:type="pct"/>
          </w:tcPr>
          <w:p w14:paraId="41F22323" w14:textId="09472FB5" w:rsidR="00F76E54" w:rsidRDefault="00F76E54" w:rsidP="00D23C1A">
            <w:pPr>
              <w:autoSpaceDE w:val="0"/>
              <w:autoSpaceDN w:val="0"/>
              <w:adjustRightInd w:val="0"/>
              <w:jc w:val="center"/>
              <w:rPr>
                <w:lang w:val="sr-Latn-RS"/>
              </w:rPr>
            </w:pPr>
            <w:r>
              <w:rPr>
                <w:lang w:val="sr-Latn-RS"/>
              </w:rPr>
              <w:t>Uređaj za intraoperativno spašavanje krvi Elekta</w:t>
            </w:r>
          </w:p>
        </w:tc>
        <w:tc>
          <w:tcPr>
            <w:tcW w:w="444" w:type="pct"/>
          </w:tcPr>
          <w:p w14:paraId="0AFDF91D" w14:textId="77777777" w:rsidR="00F76E54" w:rsidRDefault="00F76E54" w:rsidP="00D23C1A">
            <w:pPr>
              <w:autoSpaceDE w:val="0"/>
              <w:autoSpaceDN w:val="0"/>
              <w:adjustRightInd w:val="0"/>
              <w:jc w:val="center"/>
              <w:rPr>
                <w:noProof/>
                <w:lang w:val="sr-Cyrl-RS"/>
              </w:rPr>
            </w:pPr>
          </w:p>
          <w:p w14:paraId="013ABB8D" w14:textId="4C4A9684" w:rsidR="00F76E54" w:rsidRDefault="00F76E54" w:rsidP="00D23C1A">
            <w:pPr>
              <w:autoSpaceDE w:val="0"/>
              <w:autoSpaceDN w:val="0"/>
              <w:adjustRightInd w:val="0"/>
              <w:jc w:val="center"/>
              <w:rPr>
                <w:noProof/>
                <w:lang w:val="sr-Cyrl-RS"/>
              </w:rPr>
            </w:pPr>
            <w:r>
              <w:rPr>
                <w:noProof/>
                <w:lang w:val="sr-Cyrl-RS"/>
              </w:rPr>
              <w:t>ком</w:t>
            </w:r>
          </w:p>
        </w:tc>
        <w:tc>
          <w:tcPr>
            <w:tcW w:w="412" w:type="pct"/>
          </w:tcPr>
          <w:p w14:paraId="647D1CA5" w14:textId="77777777" w:rsidR="00F76E54" w:rsidRDefault="00F76E54" w:rsidP="00D23C1A">
            <w:pPr>
              <w:autoSpaceDE w:val="0"/>
              <w:autoSpaceDN w:val="0"/>
              <w:adjustRightInd w:val="0"/>
              <w:jc w:val="center"/>
              <w:rPr>
                <w:noProof/>
                <w:lang w:val="sr-Cyrl-RS"/>
              </w:rPr>
            </w:pPr>
          </w:p>
          <w:p w14:paraId="4539CECA" w14:textId="2EC0C5DA" w:rsidR="00F76E54" w:rsidRDefault="00F76E54" w:rsidP="00D23C1A">
            <w:pPr>
              <w:autoSpaceDE w:val="0"/>
              <w:autoSpaceDN w:val="0"/>
              <w:adjustRightInd w:val="0"/>
              <w:jc w:val="center"/>
              <w:rPr>
                <w:noProof/>
                <w:lang w:val="sr-Cyrl-RS"/>
              </w:rPr>
            </w:pPr>
            <w:r>
              <w:rPr>
                <w:noProof/>
                <w:lang w:val="sr-Cyrl-RS"/>
              </w:rPr>
              <w:t>1</w:t>
            </w:r>
          </w:p>
        </w:tc>
        <w:tc>
          <w:tcPr>
            <w:tcW w:w="671" w:type="pct"/>
          </w:tcPr>
          <w:p w14:paraId="55BEE88F" w14:textId="77777777" w:rsidR="00F76E54" w:rsidRPr="00C61458" w:rsidRDefault="00F76E54" w:rsidP="00D23C1A">
            <w:pPr>
              <w:autoSpaceDE w:val="0"/>
              <w:autoSpaceDN w:val="0"/>
              <w:adjustRightInd w:val="0"/>
              <w:jc w:val="center"/>
              <w:rPr>
                <w:noProof/>
                <w:lang w:val="en-US"/>
              </w:rPr>
            </w:pPr>
          </w:p>
        </w:tc>
        <w:tc>
          <w:tcPr>
            <w:tcW w:w="657" w:type="pct"/>
          </w:tcPr>
          <w:p w14:paraId="17EC9EB4" w14:textId="77777777" w:rsidR="00F76E54" w:rsidRPr="00C61458" w:rsidRDefault="00F76E54" w:rsidP="00D23C1A">
            <w:pPr>
              <w:autoSpaceDE w:val="0"/>
              <w:autoSpaceDN w:val="0"/>
              <w:adjustRightInd w:val="0"/>
              <w:jc w:val="center"/>
              <w:rPr>
                <w:noProof/>
                <w:lang w:val="en-US"/>
              </w:rPr>
            </w:pPr>
          </w:p>
        </w:tc>
        <w:tc>
          <w:tcPr>
            <w:tcW w:w="713" w:type="pct"/>
          </w:tcPr>
          <w:p w14:paraId="6B911051" w14:textId="77777777" w:rsidR="00F76E54" w:rsidRPr="00C61458" w:rsidRDefault="00F76E54" w:rsidP="00D23C1A">
            <w:pPr>
              <w:autoSpaceDE w:val="0"/>
              <w:autoSpaceDN w:val="0"/>
              <w:adjustRightInd w:val="0"/>
              <w:jc w:val="center"/>
              <w:rPr>
                <w:noProof/>
                <w:lang w:val="en-US"/>
              </w:rPr>
            </w:pPr>
          </w:p>
        </w:tc>
        <w:tc>
          <w:tcPr>
            <w:tcW w:w="617" w:type="pct"/>
          </w:tcPr>
          <w:p w14:paraId="372BE4B8" w14:textId="77777777" w:rsidR="00F76E54" w:rsidRPr="00C61458" w:rsidRDefault="00F76E54" w:rsidP="00D23C1A">
            <w:pPr>
              <w:autoSpaceDE w:val="0"/>
              <w:autoSpaceDN w:val="0"/>
              <w:adjustRightInd w:val="0"/>
              <w:jc w:val="center"/>
              <w:rPr>
                <w:noProof/>
              </w:rPr>
            </w:pPr>
          </w:p>
        </w:tc>
        <w:tc>
          <w:tcPr>
            <w:tcW w:w="279" w:type="pct"/>
          </w:tcPr>
          <w:p w14:paraId="29F232E6" w14:textId="77777777" w:rsidR="00F76E54" w:rsidRPr="00C61458" w:rsidRDefault="00F76E54" w:rsidP="00D23C1A">
            <w:pPr>
              <w:autoSpaceDE w:val="0"/>
              <w:autoSpaceDN w:val="0"/>
              <w:adjustRightInd w:val="0"/>
              <w:jc w:val="center"/>
              <w:rPr>
                <w:noProof/>
              </w:rPr>
            </w:pPr>
          </w:p>
        </w:tc>
      </w:tr>
      <w:tr w:rsidR="00F76E54" w:rsidRPr="00C61458" w14:paraId="092A10EF" w14:textId="77777777" w:rsidTr="00D23C1A">
        <w:trPr>
          <w:trHeight w:val="288"/>
        </w:trPr>
        <w:tc>
          <w:tcPr>
            <w:tcW w:w="187" w:type="pct"/>
          </w:tcPr>
          <w:p w14:paraId="78B8BD4B" w14:textId="5CBFBB52" w:rsidR="00F76E54" w:rsidRDefault="00F76E54" w:rsidP="00D23C1A">
            <w:pPr>
              <w:autoSpaceDE w:val="0"/>
              <w:autoSpaceDN w:val="0"/>
              <w:adjustRightInd w:val="0"/>
              <w:jc w:val="center"/>
              <w:rPr>
                <w:noProof/>
                <w:lang w:val="sr-Cyrl-RS"/>
              </w:rPr>
            </w:pPr>
            <w:r>
              <w:rPr>
                <w:noProof/>
                <w:lang w:val="sr-Cyrl-RS"/>
              </w:rPr>
              <w:t>10.</w:t>
            </w:r>
          </w:p>
        </w:tc>
        <w:tc>
          <w:tcPr>
            <w:tcW w:w="1020" w:type="pct"/>
          </w:tcPr>
          <w:p w14:paraId="6242E480" w14:textId="11227C4B" w:rsidR="00F76E54" w:rsidRDefault="00EF4CF0" w:rsidP="00D23C1A">
            <w:pPr>
              <w:autoSpaceDE w:val="0"/>
              <w:autoSpaceDN w:val="0"/>
              <w:adjustRightInd w:val="0"/>
              <w:jc w:val="center"/>
              <w:rPr>
                <w:lang w:val="sr-Latn-RS"/>
              </w:rPr>
            </w:pPr>
            <w:r>
              <w:rPr>
                <w:lang w:val="sr-Latn-RS"/>
              </w:rPr>
              <w:t>Uređaj za grejanje pacijenata WT 5800</w:t>
            </w:r>
          </w:p>
        </w:tc>
        <w:tc>
          <w:tcPr>
            <w:tcW w:w="444" w:type="pct"/>
          </w:tcPr>
          <w:p w14:paraId="7307051C" w14:textId="77777777" w:rsidR="00F76E54" w:rsidRDefault="00F76E54" w:rsidP="00D23C1A">
            <w:pPr>
              <w:autoSpaceDE w:val="0"/>
              <w:autoSpaceDN w:val="0"/>
              <w:adjustRightInd w:val="0"/>
              <w:jc w:val="center"/>
              <w:rPr>
                <w:noProof/>
                <w:lang w:val="sr-Cyrl-RS"/>
              </w:rPr>
            </w:pPr>
          </w:p>
          <w:p w14:paraId="3B44DEE3" w14:textId="6F5C0864" w:rsidR="00EF4CF0" w:rsidRDefault="00EF4CF0" w:rsidP="00D23C1A">
            <w:pPr>
              <w:autoSpaceDE w:val="0"/>
              <w:autoSpaceDN w:val="0"/>
              <w:adjustRightInd w:val="0"/>
              <w:jc w:val="center"/>
              <w:rPr>
                <w:noProof/>
                <w:lang w:val="sr-Cyrl-RS"/>
              </w:rPr>
            </w:pPr>
            <w:r>
              <w:rPr>
                <w:noProof/>
                <w:lang w:val="sr-Cyrl-RS"/>
              </w:rPr>
              <w:t>ком</w:t>
            </w:r>
          </w:p>
        </w:tc>
        <w:tc>
          <w:tcPr>
            <w:tcW w:w="412" w:type="pct"/>
          </w:tcPr>
          <w:p w14:paraId="38BAE2E2" w14:textId="77777777" w:rsidR="00F76E54" w:rsidRDefault="00F76E54" w:rsidP="00D23C1A">
            <w:pPr>
              <w:autoSpaceDE w:val="0"/>
              <w:autoSpaceDN w:val="0"/>
              <w:adjustRightInd w:val="0"/>
              <w:jc w:val="center"/>
              <w:rPr>
                <w:noProof/>
                <w:lang w:val="sr-Cyrl-RS"/>
              </w:rPr>
            </w:pPr>
          </w:p>
          <w:p w14:paraId="5C2782E1" w14:textId="749EC9FF" w:rsidR="00EF4CF0" w:rsidRDefault="00EF4CF0" w:rsidP="00D23C1A">
            <w:pPr>
              <w:autoSpaceDE w:val="0"/>
              <w:autoSpaceDN w:val="0"/>
              <w:adjustRightInd w:val="0"/>
              <w:jc w:val="center"/>
              <w:rPr>
                <w:noProof/>
                <w:lang w:val="sr-Cyrl-RS"/>
              </w:rPr>
            </w:pPr>
            <w:r>
              <w:rPr>
                <w:noProof/>
                <w:lang w:val="sr-Cyrl-RS"/>
              </w:rPr>
              <w:t>2</w:t>
            </w:r>
          </w:p>
        </w:tc>
        <w:tc>
          <w:tcPr>
            <w:tcW w:w="671" w:type="pct"/>
          </w:tcPr>
          <w:p w14:paraId="72D4D876" w14:textId="77777777" w:rsidR="00F76E54" w:rsidRPr="00C61458" w:rsidRDefault="00F76E54" w:rsidP="00D23C1A">
            <w:pPr>
              <w:autoSpaceDE w:val="0"/>
              <w:autoSpaceDN w:val="0"/>
              <w:adjustRightInd w:val="0"/>
              <w:jc w:val="center"/>
              <w:rPr>
                <w:noProof/>
                <w:lang w:val="en-US"/>
              </w:rPr>
            </w:pPr>
          </w:p>
        </w:tc>
        <w:tc>
          <w:tcPr>
            <w:tcW w:w="657" w:type="pct"/>
          </w:tcPr>
          <w:p w14:paraId="6A812831" w14:textId="77777777" w:rsidR="00F76E54" w:rsidRPr="00C61458" w:rsidRDefault="00F76E54" w:rsidP="00D23C1A">
            <w:pPr>
              <w:autoSpaceDE w:val="0"/>
              <w:autoSpaceDN w:val="0"/>
              <w:adjustRightInd w:val="0"/>
              <w:jc w:val="center"/>
              <w:rPr>
                <w:noProof/>
                <w:lang w:val="en-US"/>
              </w:rPr>
            </w:pPr>
          </w:p>
        </w:tc>
        <w:tc>
          <w:tcPr>
            <w:tcW w:w="713" w:type="pct"/>
          </w:tcPr>
          <w:p w14:paraId="77EFCD45" w14:textId="77777777" w:rsidR="00F76E54" w:rsidRPr="00C61458" w:rsidRDefault="00F76E54" w:rsidP="00D23C1A">
            <w:pPr>
              <w:autoSpaceDE w:val="0"/>
              <w:autoSpaceDN w:val="0"/>
              <w:adjustRightInd w:val="0"/>
              <w:jc w:val="center"/>
              <w:rPr>
                <w:noProof/>
                <w:lang w:val="en-US"/>
              </w:rPr>
            </w:pPr>
          </w:p>
        </w:tc>
        <w:tc>
          <w:tcPr>
            <w:tcW w:w="617" w:type="pct"/>
          </w:tcPr>
          <w:p w14:paraId="45A2B85E" w14:textId="77777777" w:rsidR="00F76E54" w:rsidRPr="00C61458" w:rsidRDefault="00F76E54" w:rsidP="00D23C1A">
            <w:pPr>
              <w:autoSpaceDE w:val="0"/>
              <w:autoSpaceDN w:val="0"/>
              <w:adjustRightInd w:val="0"/>
              <w:jc w:val="center"/>
              <w:rPr>
                <w:noProof/>
              </w:rPr>
            </w:pPr>
          </w:p>
        </w:tc>
        <w:tc>
          <w:tcPr>
            <w:tcW w:w="279" w:type="pct"/>
          </w:tcPr>
          <w:p w14:paraId="0E87C1FF" w14:textId="77777777" w:rsidR="00F76E54" w:rsidRPr="00C61458" w:rsidRDefault="00F76E54" w:rsidP="00D23C1A">
            <w:pPr>
              <w:autoSpaceDE w:val="0"/>
              <w:autoSpaceDN w:val="0"/>
              <w:adjustRightInd w:val="0"/>
              <w:jc w:val="center"/>
              <w:rPr>
                <w:noProof/>
              </w:rPr>
            </w:pPr>
          </w:p>
        </w:tc>
      </w:tr>
      <w:tr w:rsidR="00F76E54" w:rsidRPr="00C61458" w14:paraId="2C972768" w14:textId="77777777" w:rsidTr="00D23C1A">
        <w:trPr>
          <w:trHeight w:val="288"/>
        </w:trPr>
        <w:tc>
          <w:tcPr>
            <w:tcW w:w="187" w:type="pct"/>
          </w:tcPr>
          <w:p w14:paraId="515EBC75" w14:textId="428211BB" w:rsidR="00F76E54" w:rsidRDefault="00F76E54" w:rsidP="00D23C1A">
            <w:pPr>
              <w:autoSpaceDE w:val="0"/>
              <w:autoSpaceDN w:val="0"/>
              <w:adjustRightInd w:val="0"/>
              <w:jc w:val="center"/>
              <w:rPr>
                <w:noProof/>
                <w:lang w:val="sr-Cyrl-RS"/>
              </w:rPr>
            </w:pPr>
            <w:r>
              <w:rPr>
                <w:noProof/>
                <w:lang w:val="sr-Cyrl-RS"/>
              </w:rPr>
              <w:t>11.</w:t>
            </w:r>
          </w:p>
        </w:tc>
        <w:tc>
          <w:tcPr>
            <w:tcW w:w="1020" w:type="pct"/>
          </w:tcPr>
          <w:p w14:paraId="3A70C1C0" w14:textId="6AC32B53" w:rsidR="00F76E54" w:rsidRDefault="00EF4CF0" w:rsidP="00D23C1A">
            <w:pPr>
              <w:autoSpaceDE w:val="0"/>
              <w:autoSpaceDN w:val="0"/>
              <w:adjustRightInd w:val="0"/>
              <w:jc w:val="center"/>
              <w:rPr>
                <w:lang w:val="sr-Latn-RS"/>
              </w:rPr>
            </w:pPr>
            <w:r>
              <w:rPr>
                <w:lang w:val="sr-Latn-RS"/>
              </w:rPr>
              <w:t>SpO2 monitor-N560</w:t>
            </w:r>
          </w:p>
        </w:tc>
        <w:tc>
          <w:tcPr>
            <w:tcW w:w="444" w:type="pct"/>
          </w:tcPr>
          <w:p w14:paraId="12C5B626" w14:textId="5C61FE6B" w:rsidR="00F76E54" w:rsidRDefault="00EF4CF0" w:rsidP="00D23C1A">
            <w:pPr>
              <w:autoSpaceDE w:val="0"/>
              <w:autoSpaceDN w:val="0"/>
              <w:adjustRightInd w:val="0"/>
              <w:jc w:val="center"/>
              <w:rPr>
                <w:noProof/>
                <w:lang w:val="sr-Cyrl-RS"/>
              </w:rPr>
            </w:pPr>
            <w:r>
              <w:rPr>
                <w:noProof/>
                <w:lang w:val="sr-Cyrl-RS"/>
              </w:rPr>
              <w:t>ком</w:t>
            </w:r>
          </w:p>
        </w:tc>
        <w:tc>
          <w:tcPr>
            <w:tcW w:w="412" w:type="pct"/>
          </w:tcPr>
          <w:p w14:paraId="45E989A6" w14:textId="366A44F6" w:rsidR="00F76E54" w:rsidRDefault="00EF4CF0" w:rsidP="00D23C1A">
            <w:pPr>
              <w:autoSpaceDE w:val="0"/>
              <w:autoSpaceDN w:val="0"/>
              <w:adjustRightInd w:val="0"/>
              <w:jc w:val="center"/>
              <w:rPr>
                <w:noProof/>
                <w:lang w:val="sr-Cyrl-RS"/>
              </w:rPr>
            </w:pPr>
            <w:r>
              <w:rPr>
                <w:noProof/>
                <w:lang w:val="sr-Cyrl-RS"/>
              </w:rPr>
              <w:t>1</w:t>
            </w:r>
          </w:p>
        </w:tc>
        <w:tc>
          <w:tcPr>
            <w:tcW w:w="671" w:type="pct"/>
          </w:tcPr>
          <w:p w14:paraId="2B5287D6" w14:textId="77777777" w:rsidR="00F76E54" w:rsidRPr="00C61458" w:rsidRDefault="00F76E54" w:rsidP="00D23C1A">
            <w:pPr>
              <w:autoSpaceDE w:val="0"/>
              <w:autoSpaceDN w:val="0"/>
              <w:adjustRightInd w:val="0"/>
              <w:jc w:val="center"/>
              <w:rPr>
                <w:noProof/>
                <w:lang w:val="en-US"/>
              </w:rPr>
            </w:pPr>
          </w:p>
        </w:tc>
        <w:tc>
          <w:tcPr>
            <w:tcW w:w="657" w:type="pct"/>
          </w:tcPr>
          <w:p w14:paraId="1831F11D" w14:textId="77777777" w:rsidR="00F76E54" w:rsidRPr="00C61458" w:rsidRDefault="00F76E54" w:rsidP="00D23C1A">
            <w:pPr>
              <w:autoSpaceDE w:val="0"/>
              <w:autoSpaceDN w:val="0"/>
              <w:adjustRightInd w:val="0"/>
              <w:jc w:val="center"/>
              <w:rPr>
                <w:noProof/>
                <w:lang w:val="en-US"/>
              </w:rPr>
            </w:pPr>
          </w:p>
        </w:tc>
        <w:tc>
          <w:tcPr>
            <w:tcW w:w="713" w:type="pct"/>
          </w:tcPr>
          <w:p w14:paraId="4EFBAD3E" w14:textId="77777777" w:rsidR="00F76E54" w:rsidRPr="00C61458" w:rsidRDefault="00F76E54" w:rsidP="00D23C1A">
            <w:pPr>
              <w:autoSpaceDE w:val="0"/>
              <w:autoSpaceDN w:val="0"/>
              <w:adjustRightInd w:val="0"/>
              <w:jc w:val="center"/>
              <w:rPr>
                <w:noProof/>
                <w:lang w:val="en-US"/>
              </w:rPr>
            </w:pPr>
          </w:p>
        </w:tc>
        <w:tc>
          <w:tcPr>
            <w:tcW w:w="617" w:type="pct"/>
          </w:tcPr>
          <w:p w14:paraId="2831F6D8" w14:textId="77777777" w:rsidR="00F76E54" w:rsidRPr="00C61458" w:rsidRDefault="00F76E54" w:rsidP="00D23C1A">
            <w:pPr>
              <w:autoSpaceDE w:val="0"/>
              <w:autoSpaceDN w:val="0"/>
              <w:adjustRightInd w:val="0"/>
              <w:jc w:val="center"/>
              <w:rPr>
                <w:noProof/>
              </w:rPr>
            </w:pPr>
          </w:p>
        </w:tc>
        <w:tc>
          <w:tcPr>
            <w:tcW w:w="279" w:type="pct"/>
          </w:tcPr>
          <w:p w14:paraId="1FD795B6" w14:textId="77777777" w:rsidR="00F76E54" w:rsidRPr="00C61458" w:rsidRDefault="00F76E54" w:rsidP="00D23C1A">
            <w:pPr>
              <w:autoSpaceDE w:val="0"/>
              <w:autoSpaceDN w:val="0"/>
              <w:adjustRightInd w:val="0"/>
              <w:jc w:val="center"/>
              <w:rPr>
                <w:noProof/>
              </w:rPr>
            </w:pPr>
          </w:p>
        </w:tc>
      </w:tr>
      <w:tr w:rsidR="00EF4CF0" w:rsidRPr="00C61458" w14:paraId="65C30693" w14:textId="77777777" w:rsidTr="00D23C1A">
        <w:trPr>
          <w:trHeight w:val="288"/>
        </w:trPr>
        <w:tc>
          <w:tcPr>
            <w:tcW w:w="187" w:type="pct"/>
          </w:tcPr>
          <w:p w14:paraId="7380D2CC" w14:textId="0CC9578E" w:rsidR="00EF4CF0" w:rsidRDefault="00EF4CF0" w:rsidP="00D23C1A">
            <w:pPr>
              <w:autoSpaceDE w:val="0"/>
              <w:autoSpaceDN w:val="0"/>
              <w:adjustRightInd w:val="0"/>
              <w:jc w:val="center"/>
              <w:rPr>
                <w:noProof/>
                <w:lang w:val="sr-Cyrl-RS"/>
              </w:rPr>
            </w:pPr>
            <w:r>
              <w:rPr>
                <w:noProof/>
                <w:lang w:val="sr-Cyrl-RS"/>
              </w:rPr>
              <w:t>12.</w:t>
            </w:r>
          </w:p>
        </w:tc>
        <w:tc>
          <w:tcPr>
            <w:tcW w:w="1020" w:type="pct"/>
          </w:tcPr>
          <w:p w14:paraId="3023D844" w14:textId="3B65C06B" w:rsidR="00EF4CF0" w:rsidRDefault="00EF4CF0" w:rsidP="00D23C1A">
            <w:pPr>
              <w:autoSpaceDE w:val="0"/>
              <w:autoSpaceDN w:val="0"/>
              <w:adjustRightInd w:val="0"/>
              <w:jc w:val="center"/>
              <w:rPr>
                <w:lang w:val="sr-Latn-RS"/>
              </w:rPr>
            </w:pPr>
            <w:r>
              <w:rPr>
                <w:lang w:val="sr-Latn-RS"/>
              </w:rPr>
              <w:t>Pumpa za enteralnu ishranu-ePump</w:t>
            </w:r>
          </w:p>
        </w:tc>
        <w:tc>
          <w:tcPr>
            <w:tcW w:w="444" w:type="pct"/>
          </w:tcPr>
          <w:p w14:paraId="49939F1D" w14:textId="77777777" w:rsidR="00EF4CF0" w:rsidRDefault="00EF4CF0" w:rsidP="00D23C1A">
            <w:pPr>
              <w:autoSpaceDE w:val="0"/>
              <w:autoSpaceDN w:val="0"/>
              <w:adjustRightInd w:val="0"/>
              <w:jc w:val="center"/>
              <w:rPr>
                <w:noProof/>
                <w:lang w:val="sr-Cyrl-RS"/>
              </w:rPr>
            </w:pPr>
          </w:p>
          <w:p w14:paraId="6A2C81CA" w14:textId="3F4BF7FF" w:rsidR="00EF4CF0" w:rsidRDefault="00EF4CF0" w:rsidP="00D23C1A">
            <w:pPr>
              <w:autoSpaceDE w:val="0"/>
              <w:autoSpaceDN w:val="0"/>
              <w:adjustRightInd w:val="0"/>
              <w:jc w:val="center"/>
              <w:rPr>
                <w:noProof/>
                <w:lang w:val="sr-Cyrl-RS"/>
              </w:rPr>
            </w:pPr>
            <w:r>
              <w:rPr>
                <w:noProof/>
                <w:lang w:val="sr-Cyrl-RS"/>
              </w:rPr>
              <w:t>ком</w:t>
            </w:r>
          </w:p>
        </w:tc>
        <w:tc>
          <w:tcPr>
            <w:tcW w:w="412" w:type="pct"/>
          </w:tcPr>
          <w:p w14:paraId="6075D105" w14:textId="77777777" w:rsidR="00EF4CF0" w:rsidRDefault="00EF4CF0" w:rsidP="00D23C1A">
            <w:pPr>
              <w:autoSpaceDE w:val="0"/>
              <w:autoSpaceDN w:val="0"/>
              <w:adjustRightInd w:val="0"/>
              <w:jc w:val="center"/>
              <w:rPr>
                <w:noProof/>
                <w:lang w:val="sr-Cyrl-RS"/>
              </w:rPr>
            </w:pPr>
          </w:p>
          <w:p w14:paraId="487C2176" w14:textId="22E08F6D" w:rsidR="00EF4CF0" w:rsidRDefault="00EF4CF0" w:rsidP="00D23C1A">
            <w:pPr>
              <w:autoSpaceDE w:val="0"/>
              <w:autoSpaceDN w:val="0"/>
              <w:adjustRightInd w:val="0"/>
              <w:jc w:val="center"/>
              <w:rPr>
                <w:noProof/>
                <w:lang w:val="sr-Cyrl-RS"/>
              </w:rPr>
            </w:pPr>
            <w:r>
              <w:rPr>
                <w:noProof/>
                <w:lang w:val="sr-Cyrl-RS"/>
              </w:rPr>
              <w:t>1</w:t>
            </w:r>
          </w:p>
        </w:tc>
        <w:tc>
          <w:tcPr>
            <w:tcW w:w="671" w:type="pct"/>
          </w:tcPr>
          <w:p w14:paraId="5D1C881A" w14:textId="77777777" w:rsidR="00EF4CF0" w:rsidRPr="00C61458" w:rsidRDefault="00EF4CF0" w:rsidP="00D23C1A">
            <w:pPr>
              <w:autoSpaceDE w:val="0"/>
              <w:autoSpaceDN w:val="0"/>
              <w:adjustRightInd w:val="0"/>
              <w:jc w:val="center"/>
              <w:rPr>
                <w:noProof/>
                <w:lang w:val="en-US"/>
              </w:rPr>
            </w:pPr>
          </w:p>
        </w:tc>
        <w:tc>
          <w:tcPr>
            <w:tcW w:w="657" w:type="pct"/>
          </w:tcPr>
          <w:p w14:paraId="2A9E3E4A" w14:textId="77777777" w:rsidR="00EF4CF0" w:rsidRPr="00C61458" w:rsidRDefault="00EF4CF0" w:rsidP="00D23C1A">
            <w:pPr>
              <w:autoSpaceDE w:val="0"/>
              <w:autoSpaceDN w:val="0"/>
              <w:adjustRightInd w:val="0"/>
              <w:jc w:val="center"/>
              <w:rPr>
                <w:noProof/>
                <w:lang w:val="en-US"/>
              </w:rPr>
            </w:pPr>
          </w:p>
        </w:tc>
        <w:tc>
          <w:tcPr>
            <w:tcW w:w="713" w:type="pct"/>
          </w:tcPr>
          <w:p w14:paraId="13C8657E" w14:textId="77777777" w:rsidR="00EF4CF0" w:rsidRPr="00C61458" w:rsidRDefault="00EF4CF0" w:rsidP="00D23C1A">
            <w:pPr>
              <w:autoSpaceDE w:val="0"/>
              <w:autoSpaceDN w:val="0"/>
              <w:adjustRightInd w:val="0"/>
              <w:jc w:val="center"/>
              <w:rPr>
                <w:noProof/>
                <w:lang w:val="en-US"/>
              </w:rPr>
            </w:pPr>
          </w:p>
        </w:tc>
        <w:tc>
          <w:tcPr>
            <w:tcW w:w="617" w:type="pct"/>
          </w:tcPr>
          <w:p w14:paraId="09EA46A1" w14:textId="77777777" w:rsidR="00EF4CF0" w:rsidRPr="00C61458" w:rsidRDefault="00EF4CF0" w:rsidP="00D23C1A">
            <w:pPr>
              <w:autoSpaceDE w:val="0"/>
              <w:autoSpaceDN w:val="0"/>
              <w:adjustRightInd w:val="0"/>
              <w:jc w:val="center"/>
              <w:rPr>
                <w:noProof/>
              </w:rPr>
            </w:pPr>
          </w:p>
        </w:tc>
        <w:tc>
          <w:tcPr>
            <w:tcW w:w="279" w:type="pct"/>
          </w:tcPr>
          <w:p w14:paraId="7BA43646" w14:textId="77777777" w:rsidR="00EF4CF0" w:rsidRPr="00C61458" w:rsidRDefault="00EF4CF0" w:rsidP="00D23C1A">
            <w:pPr>
              <w:autoSpaceDE w:val="0"/>
              <w:autoSpaceDN w:val="0"/>
              <w:adjustRightInd w:val="0"/>
              <w:jc w:val="center"/>
              <w:rPr>
                <w:noProof/>
              </w:rPr>
            </w:pPr>
          </w:p>
        </w:tc>
      </w:tr>
      <w:tr w:rsidR="00EF4CF0" w:rsidRPr="00C61458" w14:paraId="4CFC7961" w14:textId="77777777" w:rsidTr="00D23C1A">
        <w:trPr>
          <w:trHeight w:val="288"/>
        </w:trPr>
        <w:tc>
          <w:tcPr>
            <w:tcW w:w="187" w:type="pct"/>
          </w:tcPr>
          <w:p w14:paraId="629FA44B" w14:textId="2330A9D8" w:rsidR="00EF4CF0" w:rsidRDefault="00EF4CF0" w:rsidP="00D23C1A">
            <w:pPr>
              <w:autoSpaceDE w:val="0"/>
              <w:autoSpaceDN w:val="0"/>
              <w:adjustRightInd w:val="0"/>
              <w:jc w:val="center"/>
              <w:rPr>
                <w:noProof/>
                <w:lang w:val="sr-Cyrl-RS"/>
              </w:rPr>
            </w:pPr>
            <w:r>
              <w:rPr>
                <w:noProof/>
                <w:lang w:val="sr-Cyrl-RS"/>
              </w:rPr>
              <w:t>13.</w:t>
            </w:r>
          </w:p>
        </w:tc>
        <w:tc>
          <w:tcPr>
            <w:tcW w:w="1020" w:type="pct"/>
          </w:tcPr>
          <w:p w14:paraId="216EB3DB" w14:textId="0A131932" w:rsidR="00EF4CF0" w:rsidRDefault="00EF4CF0" w:rsidP="00D23C1A">
            <w:pPr>
              <w:autoSpaceDE w:val="0"/>
              <w:autoSpaceDN w:val="0"/>
              <w:adjustRightInd w:val="0"/>
              <w:jc w:val="center"/>
              <w:rPr>
                <w:lang w:val="sr-Latn-RS"/>
              </w:rPr>
            </w:pPr>
            <w:r>
              <w:rPr>
                <w:lang w:val="sr-Latn-RS"/>
              </w:rPr>
              <w:t>Hemodinamski  monitor-HM81-Lidco Rapid2</w:t>
            </w:r>
          </w:p>
        </w:tc>
        <w:tc>
          <w:tcPr>
            <w:tcW w:w="444" w:type="pct"/>
          </w:tcPr>
          <w:p w14:paraId="19BA3A6E" w14:textId="77777777" w:rsidR="00EF4CF0" w:rsidRDefault="00EF4CF0" w:rsidP="00D23C1A">
            <w:pPr>
              <w:autoSpaceDE w:val="0"/>
              <w:autoSpaceDN w:val="0"/>
              <w:adjustRightInd w:val="0"/>
              <w:jc w:val="center"/>
              <w:rPr>
                <w:noProof/>
                <w:lang w:val="sr-Cyrl-RS"/>
              </w:rPr>
            </w:pPr>
          </w:p>
          <w:p w14:paraId="2EF68D89" w14:textId="18604855" w:rsidR="00EF4CF0" w:rsidRDefault="00EF4CF0" w:rsidP="00D23C1A">
            <w:pPr>
              <w:autoSpaceDE w:val="0"/>
              <w:autoSpaceDN w:val="0"/>
              <w:adjustRightInd w:val="0"/>
              <w:jc w:val="center"/>
              <w:rPr>
                <w:noProof/>
                <w:lang w:val="sr-Cyrl-RS"/>
              </w:rPr>
            </w:pPr>
            <w:r>
              <w:rPr>
                <w:noProof/>
                <w:lang w:val="sr-Cyrl-RS"/>
              </w:rPr>
              <w:t>ком</w:t>
            </w:r>
          </w:p>
        </w:tc>
        <w:tc>
          <w:tcPr>
            <w:tcW w:w="412" w:type="pct"/>
          </w:tcPr>
          <w:p w14:paraId="40C3AB76" w14:textId="77777777" w:rsidR="00EF4CF0" w:rsidRDefault="00EF4CF0" w:rsidP="00D23C1A">
            <w:pPr>
              <w:autoSpaceDE w:val="0"/>
              <w:autoSpaceDN w:val="0"/>
              <w:adjustRightInd w:val="0"/>
              <w:jc w:val="center"/>
              <w:rPr>
                <w:noProof/>
                <w:lang w:val="sr-Cyrl-RS"/>
              </w:rPr>
            </w:pPr>
          </w:p>
          <w:p w14:paraId="43A0845B" w14:textId="090B3116" w:rsidR="00EF4CF0" w:rsidRDefault="00EF4CF0" w:rsidP="00D23C1A">
            <w:pPr>
              <w:autoSpaceDE w:val="0"/>
              <w:autoSpaceDN w:val="0"/>
              <w:adjustRightInd w:val="0"/>
              <w:jc w:val="center"/>
              <w:rPr>
                <w:noProof/>
                <w:lang w:val="sr-Cyrl-RS"/>
              </w:rPr>
            </w:pPr>
            <w:r>
              <w:rPr>
                <w:noProof/>
                <w:lang w:val="sr-Cyrl-RS"/>
              </w:rPr>
              <w:t>2</w:t>
            </w:r>
          </w:p>
        </w:tc>
        <w:tc>
          <w:tcPr>
            <w:tcW w:w="671" w:type="pct"/>
          </w:tcPr>
          <w:p w14:paraId="00026AC2" w14:textId="77777777" w:rsidR="00EF4CF0" w:rsidRPr="00C61458" w:rsidRDefault="00EF4CF0" w:rsidP="00D23C1A">
            <w:pPr>
              <w:autoSpaceDE w:val="0"/>
              <w:autoSpaceDN w:val="0"/>
              <w:adjustRightInd w:val="0"/>
              <w:jc w:val="center"/>
              <w:rPr>
                <w:noProof/>
                <w:lang w:val="en-US"/>
              </w:rPr>
            </w:pPr>
          </w:p>
        </w:tc>
        <w:tc>
          <w:tcPr>
            <w:tcW w:w="657" w:type="pct"/>
          </w:tcPr>
          <w:p w14:paraId="77C643D4" w14:textId="77777777" w:rsidR="00EF4CF0" w:rsidRPr="00C61458" w:rsidRDefault="00EF4CF0" w:rsidP="00D23C1A">
            <w:pPr>
              <w:autoSpaceDE w:val="0"/>
              <w:autoSpaceDN w:val="0"/>
              <w:adjustRightInd w:val="0"/>
              <w:jc w:val="center"/>
              <w:rPr>
                <w:noProof/>
                <w:lang w:val="en-US"/>
              </w:rPr>
            </w:pPr>
          </w:p>
        </w:tc>
        <w:tc>
          <w:tcPr>
            <w:tcW w:w="713" w:type="pct"/>
          </w:tcPr>
          <w:p w14:paraId="0C25146E" w14:textId="77777777" w:rsidR="00EF4CF0" w:rsidRPr="00C61458" w:rsidRDefault="00EF4CF0" w:rsidP="00D23C1A">
            <w:pPr>
              <w:autoSpaceDE w:val="0"/>
              <w:autoSpaceDN w:val="0"/>
              <w:adjustRightInd w:val="0"/>
              <w:jc w:val="center"/>
              <w:rPr>
                <w:noProof/>
                <w:lang w:val="en-US"/>
              </w:rPr>
            </w:pPr>
          </w:p>
        </w:tc>
        <w:tc>
          <w:tcPr>
            <w:tcW w:w="617" w:type="pct"/>
          </w:tcPr>
          <w:p w14:paraId="058D7D55" w14:textId="77777777" w:rsidR="00EF4CF0" w:rsidRPr="00C61458" w:rsidRDefault="00EF4CF0" w:rsidP="00D23C1A">
            <w:pPr>
              <w:autoSpaceDE w:val="0"/>
              <w:autoSpaceDN w:val="0"/>
              <w:adjustRightInd w:val="0"/>
              <w:jc w:val="center"/>
              <w:rPr>
                <w:noProof/>
              </w:rPr>
            </w:pPr>
          </w:p>
        </w:tc>
        <w:tc>
          <w:tcPr>
            <w:tcW w:w="279" w:type="pct"/>
          </w:tcPr>
          <w:p w14:paraId="200DD04A" w14:textId="77777777" w:rsidR="00EF4CF0" w:rsidRPr="00C61458" w:rsidRDefault="00EF4CF0" w:rsidP="00D23C1A">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E27C53" w:rsidRPr="00C61458" w14:paraId="7E0B94F2" w14:textId="77777777" w:rsidTr="00D23C1A">
        <w:trPr>
          <w:trHeight w:val="44"/>
        </w:trPr>
        <w:tc>
          <w:tcPr>
            <w:tcW w:w="3391" w:type="pct"/>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D23C1A">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D23C1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D23C1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D23C1A">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lang w:val="sr-Cyrl-RS"/>
        </w:rPr>
      </w:pPr>
    </w:p>
    <w:p w14:paraId="0EED577C" w14:textId="77777777" w:rsidR="00A85884" w:rsidRDefault="00A85884" w:rsidP="00E27C53">
      <w:pPr>
        <w:pStyle w:val="BodyText"/>
        <w:ind w:left="6480"/>
        <w:rPr>
          <w:noProof/>
          <w:szCs w:val="24"/>
          <w:lang w:val="sr-Cyrl-RS"/>
        </w:rPr>
      </w:pPr>
    </w:p>
    <w:p w14:paraId="4241E193" w14:textId="77777777" w:rsidR="00A85884" w:rsidRPr="00A85884" w:rsidRDefault="00A85884" w:rsidP="00E27C53">
      <w:pPr>
        <w:pStyle w:val="BodyText"/>
        <w:ind w:left="6480"/>
        <w:rPr>
          <w:noProof/>
          <w:szCs w:val="24"/>
          <w:lang w:val="sr-Cyrl-RS"/>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40"/>
        <w:gridCol w:w="5813"/>
        <w:gridCol w:w="1980"/>
        <w:gridCol w:w="2129"/>
        <w:gridCol w:w="2267"/>
        <w:gridCol w:w="1417"/>
      </w:tblGrid>
      <w:tr w:rsidR="00E27C53" w:rsidRPr="00A61835" w14:paraId="73E75AEF" w14:textId="77777777" w:rsidTr="006B7CED">
        <w:trPr>
          <w:cantSplit/>
          <w:trHeight w:val="327"/>
        </w:trPr>
        <w:tc>
          <w:tcPr>
            <w:tcW w:w="5000" w:type="pct"/>
            <w:gridSpan w:val="6"/>
            <w:shd w:val="clear" w:color="auto" w:fill="C4BC96" w:themeFill="background2" w:themeFillShade="BF"/>
            <w:vAlign w:val="center"/>
          </w:tcPr>
          <w:p w14:paraId="4C445114" w14:textId="77777777" w:rsidR="00E27C53" w:rsidRPr="00A61835" w:rsidRDefault="00E27C53" w:rsidP="00D23C1A">
            <w:pPr>
              <w:pStyle w:val="BodyText"/>
              <w:jc w:val="center"/>
              <w:rPr>
                <w:b/>
                <w:noProof/>
                <w:szCs w:val="24"/>
              </w:rPr>
            </w:pPr>
            <w:r w:rsidRPr="00A61835">
              <w:rPr>
                <w:b/>
                <w:noProof/>
                <w:szCs w:val="24"/>
                <w:lang w:val="sr-Cyrl-RS"/>
              </w:rPr>
              <w:lastRenderedPageBreak/>
              <w:t>ЦЕНОВНИК ОРИГИНАЛНИХ РЕЗЕРВНИХ ДЕЛОВА</w:t>
            </w:r>
          </w:p>
        </w:tc>
      </w:tr>
      <w:tr w:rsidR="004A7A2C" w:rsidRPr="00A61835" w14:paraId="0EE92F5B" w14:textId="77777777" w:rsidTr="006B7CED">
        <w:trPr>
          <w:cantSplit/>
          <w:trHeight w:val="327"/>
        </w:trPr>
        <w:tc>
          <w:tcPr>
            <w:tcW w:w="258" w:type="pct"/>
            <w:vAlign w:val="center"/>
          </w:tcPr>
          <w:p w14:paraId="0D986788" w14:textId="77777777" w:rsidR="00E27C53" w:rsidRPr="00A61835" w:rsidRDefault="00E27C53" w:rsidP="00D23C1A">
            <w:pPr>
              <w:autoSpaceDE w:val="0"/>
              <w:autoSpaceDN w:val="0"/>
              <w:adjustRightInd w:val="0"/>
              <w:jc w:val="center"/>
              <w:rPr>
                <w:noProof/>
                <w:lang w:val="sr-Cyrl-RS"/>
              </w:rPr>
            </w:pPr>
            <w:r w:rsidRPr="00A61835">
              <w:rPr>
                <w:noProof/>
                <w:lang w:val="sr-Cyrl-RS"/>
              </w:rPr>
              <w:t>РБ</w:t>
            </w:r>
          </w:p>
        </w:tc>
        <w:tc>
          <w:tcPr>
            <w:tcW w:w="2026" w:type="pct"/>
            <w:vAlign w:val="center"/>
          </w:tcPr>
          <w:p w14:paraId="2AC884AE" w14:textId="77777777" w:rsidR="00E27C53" w:rsidRPr="00A61835" w:rsidRDefault="00E27C53" w:rsidP="00D23C1A">
            <w:pPr>
              <w:autoSpaceDE w:val="0"/>
              <w:autoSpaceDN w:val="0"/>
              <w:adjustRightInd w:val="0"/>
              <w:jc w:val="center"/>
              <w:rPr>
                <w:noProof/>
                <w:lang w:val="sr-Cyrl-RS"/>
              </w:rPr>
            </w:pPr>
            <w:r w:rsidRPr="00A61835">
              <w:rPr>
                <w:lang w:val="sr-Cyrl-RS"/>
              </w:rPr>
              <w:t>Назив</w:t>
            </w:r>
          </w:p>
        </w:tc>
        <w:tc>
          <w:tcPr>
            <w:tcW w:w="690" w:type="pct"/>
            <w:vAlign w:val="center"/>
          </w:tcPr>
          <w:p w14:paraId="6996CA7F" w14:textId="77777777" w:rsidR="00E27C53" w:rsidRPr="00A61835" w:rsidRDefault="00E27C53" w:rsidP="00D23C1A">
            <w:pPr>
              <w:autoSpaceDE w:val="0"/>
              <w:autoSpaceDN w:val="0"/>
              <w:adjustRightInd w:val="0"/>
              <w:jc w:val="center"/>
              <w:rPr>
                <w:noProof/>
                <w:lang w:val="sr-Cyrl-RS"/>
              </w:rPr>
            </w:pPr>
            <w:r w:rsidRPr="00A61835">
              <w:rPr>
                <w:lang w:val="sr-Cyrl-RS"/>
              </w:rPr>
              <w:t>Каталошки број</w:t>
            </w:r>
          </w:p>
        </w:tc>
        <w:tc>
          <w:tcPr>
            <w:tcW w:w="742" w:type="pct"/>
            <w:vAlign w:val="center"/>
          </w:tcPr>
          <w:p w14:paraId="58E34852" w14:textId="77777777" w:rsidR="00E27C53" w:rsidRPr="00A61835" w:rsidRDefault="00E27C53" w:rsidP="00D23C1A">
            <w:pPr>
              <w:autoSpaceDE w:val="0"/>
              <w:autoSpaceDN w:val="0"/>
              <w:adjustRightInd w:val="0"/>
              <w:jc w:val="center"/>
              <w:rPr>
                <w:noProof/>
                <w:lang w:val="en-US"/>
              </w:rPr>
            </w:pPr>
            <w:r w:rsidRPr="00A61835">
              <w:rPr>
                <w:noProof/>
                <w:lang w:val="en-US"/>
              </w:rPr>
              <w:t>Јединична цена без ПДВ-а</w:t>
            </w:r>
          </w:p>
        </w:tc>
        <w:tc>
          <w:tcPr>
            <w:tcW w:w="790" w:type="pct"/>
            <w:vAlign w:val="center"/>
          </w:tcPr>
          <w:p w14:paraId="225A57FE" w14:textId="77777777" w:rsidR="00E27C53" w:rsidRPr="00A61835" w:rsidRDefault="00E27C53" w:rsidP="00D23C1A">
            <w:pPr>
              <w:autoSpaceDE w:val="0"/>
              <w:autoSpaceDN w:val="0"/>
              <w:adjustRightInd w:val="0"/>
              <w:jc w:val="center"/>
              <w:rPr>
                <w:noProof/>
                <w:lang w:val="en-US"/>
              </w:rPr>
            </w:pPr>
            <w:r w:rsidRPr="00A61835">
              <w:rPr>
                <w:noProof/>
                <w:lang w:val="en-US"/>
              </w:rPr>
              <w:t>Јединична цена са ПДВ-ом</w:t>
            </w:r>
          </w:p>
        </w:tc>
        <w:tc>
          <w:tcPr>
            <w:tcW w:w="494" w:type="pct"/>
            <w:vAlign w:val="center"/>
          </w:tcPr>
          <w:p w14:paraId="7EEE7BD1" w14:textId="77777777" w:rsidR="00E27C53" w:rsidRPr="00A61835" w:rsidRDefault="00E27C53" w:rsidP="00D23C1A">
            <w:pPr>
              <w:pStyle w:val="BodyText"/>
              <w:jc w:val="center"/>
              <w:rPr>
                <w:noProof/>
                <w:szCs w:val="24"/>
              </w:rPr>
            </w:pPr>
            <w:r w:rsidRPr="00A61835">
              <w:rPr>
                <w:noProof/>
                <w:szCs w:val="24"/>
              </w:rPr>
              <w:t>Стопа</w:t>
            </w:r>
          </w:p>
          <w:p w14:paraId="1E110B3F" w14:textId="77777777" w:rsidR="00E27C53" w:rsidRPr="00A61835" w:rsidRDefault="00E27C53" w:rsidP="00D23C1A">
            <w:pPr>
              <w:autoSpaceDE w:val="0"/>
              <w:autoSpaceDN w:val="0"/>
              <w:adjustRightInd w:val="0"/>
              <w:jc w:val="center"/>
              <w:rPr>
                <w:noProof/>
                <w:lang w:val="sr-Cyrl-RS"/>
              </w:rPr>
            </w:pPr>
            <w:r w:rsidRPr="00A61835">
              <w:rPr>
                <w:noProof/>
              </w:rPr>
              <w:t>ПДВ-а</w:t>
            </w:r>
          </w:p>
        </w:tc>
      </w:tr>
      <w:tr w:rsidR="004A7A2C" w:rsidRPr="00A61835" w14:paraId="0245DAB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2CA63C4" w14:textId="77777777" w:rsidR="00E27C53" w:rsidRPr="00A61835" w:rsidRDefault="00E27C53" w:rsidP="00D23C1A">
            <w:pPr>
              <w:autoSpaceDE w:val="0"/>
              <w:autoSpaceDN w:val="0"/>
              <w:adjustRightInd w:val="0"/>
              <w:jc w:val="center"/>
              <w:rPr>
                <w:noProof/>
                <w:lang w:val="sr-Cyrl-RS"/>
              </w:rPr>
            </w:pPr>
            <w:r w:rsidRPr="00A61835">
              <w:rPr>
                <w:noProof/>
                <w:lang w:val="sr-Cyrl-RS"/>
              </w:rPr>
              <w:t>1</w:t>
            </w:r>
          </w:p>
        </w:tc>
        <w:tc>
          <w:tcPr>
            <w:tcW w:w="2026" w:type="pct"/>
            <w:tcBorders>
              <w:top w:val="single" w:sz="4" w:space="0" w:color="auto"/>
              <w:left w:val="single" w:sz="4" w:space="0" w:color="auto"/>
              <w:bottom w:val="single" w:sz="4" w:space="0" w:color="auto"/>
              <w:right w:val="single" w:sz="4" w:space="0" w:color="auto"/>
            </w:tcBorders>
            <w:vAlign w:val="center"/>
          </w:tcPr>
          <w:p w14:paraId="49622866" w14:textId="77777777" w:rsidR="00E27C53" w:rsidRPr="00A61835" w:rsidRDefault="00E27C53" w:rsidP="00D23C1A">
            <w:pPr>
              <w:autoSpaceDE w:val="0"/>
              <w:autoSpaceDN w:val="0"/>
              <w:adjustRightInd w:val="0"/>
              <w:jc w:val="center"/>
              <w:rPr>
                <w:noProof/>
                <w:lang w:val="sr-Cyrl-RS"/>
              </w:rPr>
            </w:pPr>
            <w:r w:rsidRPr="00A61835">
              <w:rPr>
                <w:noProof/>
                <w:lang w:val="sr-Cyrl-RS"/>
              </w:rPr>
              <w:t>2</w:t>
            </w:r>
          </w:p>
        </w:tc>
        <w:tc>
          <w:tcPr>
            <w:tcW w:w="690" w:type="pct"/>
            <w:tcBorders>
              <w:top w:val="single" w:sz="4" w:space="0" w:color="auto"/>
              <w:left w:val="single" w:sz="4" w:space="0" w:color="auto"/>
              <w:bottom w:val="single" w:sz="4" w:space="0" w:color="auto"/>
              <w:right w:val="single" w:sz="4" w:space="0" w:color="auto"/>
            </w:tcBorders>
            <w:vAlign w:val="center"/>
          </w:tcPr>
          <w:p w14:paraId="55B4B4DC" w14:textId="77777777" w:rsidR="00E27C53" w:rsidRPr="00A61835" w:rsidRDefault="00E27C53" w:rsidP="00D23C1A">
            <w:pPr>
              <w:autoSpaceDE w:val="0"/>
              <w:autoSpaceDN w:val="0"/>
              <w:adjustRightInd w:val="0"/>
              <w:jc w:val="center"/>
              <w:rPr>
                <w:noProof/>
                <w:lang w:val="sr-Cyrl-RS"/>
              </w:rPr>
            </w:pPr>
            <w:r w:rsidRPr="00A61835">
              <w:rPr>
                <w:noProof/>
                <w:lang w:val="sr-Cyrl-RS"/>
              </w:rPr>
              <w:t>3</w:t>
            </w:r>
          </w:p>
        </w:tc>
        <w:tc>
          <w:tcPr>
            <w:tcW w:w="742" w:type="pct"/>
            <w:tcBorders>
              <w:top w:val="single" w:sz="4" w:space="0" w:color="auto"/>
              <w:left w:val="single" w:sz="4" w:space="0" w:color="auto"/>
              <w:bottom w:val="single" w:sz="4" w:space="0" w:color="auto"/>
              <w:right w:val="single" w:sz="4" w:space="0" w:color="auto"/>
            </w:tcBorders>
            <w:vAlign w:val="center"/>
          </w:tcPr>
          <w:p w14:paraId="108B33AB" w14:textId="77777777" w:rsidR="00E27C53" w:rsidRPr="00A61835" w:rsidRDefault="00E27C53" w:rsidP="00D23C1A">
            <w:pPr>
              <w:autoSpaceDE w:val="0"/>
              <w:autoSpaceDN w:val="0"/>
              <w:adjustRightInd w:val="0"/>
              <w:jc w:val="center"/>
              <w:rPr>
                <w:noProof/>
                <w:lang w:val="en-US"/>
              </w:rPr>
            </w:pPr>
            <w:r w:rsidRPr="00A61835">
              <w:rPr>
                <w:noProof/>
                <w:lang w:val="en-US"/>
              </w:rPr>
              <w:t>4</w:t>
            </w:r>
          </w:p>
        </w:tc>
        <w:tc>
          <w:tcPr>
            <w:tcW w:w="790" w:type="pct"/>
            <w:tcBorders>
              <w:top w:val="single" w:sz="4" w:space="0" w:color="auto"/>
              <w:left w:val="single" w:sz="4" w:space="0" w:color="auto"/>
              <w:bottom w:val="single" w:sz="4" w:space="0" w:color="auto"/>
              <w:right w:val="single" w:sz="4" w:space="0" w:color="auto"/>
            </w:tcBorders>
            <w:vAlign w:val="center"/>
          </w:tcPr>
          <w:p w14:paraId="4749CF22" w14:textId="77777777" w:rsidR="00E27C53" w:rsidRPr="00A61835" w:rsidRDefault="00E27C53" w:rsidP="00D23C1A">
            <w:pPr>
              <w:autoSpaceDE w:val="0"/>
              <w:autoSpaceDN w:val="0"/>
              <w:adjustRightInd w:val="0"/>
              <w:jc w:val="center"/>
              <w:rPr>
                <w:noProof/>
                <w:lang w:val="en-US"/>
              </w:rPr>
            </w:pPr>
            <w:r w:rsidRPr="00A61835">
              <w:rPr>
                <w:noProof/>
                <w:lang w:val="en-US"/>
              </w:rPr>
              <w:t>5</w:t>
            </w:r>
          </w:p>
        </w:tc>
        <w:tc>
          <w:tcPr>
            <w:tcW w:w="494" w:type="pct"/>
            <w:tcBorders>
              <w:top w:val="single" w:sz="4" w:space="0" w:color="auto"/>
              <w:left w:val="single" w:sz="4" w:space="0" w:color="auto"/>
              <w:bottom w:val="single" w:sz="4" w:space="0" w:color="auto"/>
              <w:right w:val="single" w:sz="4" w:space="0" w:color="auto"/>
            </w:tcBorders>
            <w:vAlign w:val="center"/>
          </w:tcPr>
          <w:p w14:paraId="759C250A" w14:textId="77777777" w:rsidR="00E27C53" w:rsidRPr="00A61835" w:rsidRDefault="00E27C53" w:rsidP="00D23C1A">
            <w:pPr>
              <w:pStyle w:val="BodyText"/>
              <w:jc w:val="center"/>
              <w:rPr>
                <w:noProof/>
                <w:szCs w:val="24"/>
              </w:rPr>
            </w:pPr>
            <w:r w:rsidRPr="00A61835">
              <w:rPr>
                <w:noProof/>
                <w:szCs w:val="24"/>
              </w:rPr>
              <w:t>6</w:t>
            </w:r>
          </w:p>
        </w:tc>
      </w:tr>
      <w:tr w:rsidR="004A7A2C" w:rsidRPr="00A61835" w14:paraId="5933860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752B952" w14:textId="77777777" w:rsidR="00170F0A" w:rsidRPr="00A61835" w:rsidRDefault="00170F0A" w:rsidP="00D23C1A">
            <w:p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7B9C4CDC" w14:textId="2320D350" w:rsidR="00170F0A" w:rsidRPr="00A61835" w:rsidRDefault="00170F0A" w:rsidP="00D23C1A">
            <w:pPr>
              <w:autoSpaceDE w:val="0"/>
              <w:autoSpaceDN w:val="0"/>
              <w:adjustRightInd w:val="0"/>
              <w:jc w:val="center"/>
              <w:rPr>
                <w:noProof/>
                <w:lang w:val="sr-Cyrl-RS"/>
              </w:rPr>
            </w:pPr>
            <w:r w:rsidRPr="00A61835">
              <w:rPr>
                <w:b/>
                <w:bCs/>
                <w:color w:val="000000"/>
              </w:rPr>
              <w:t>MEDELA cenovnik delova za Basic 30</w:t>
            </w:r>
          </w:p>
        </w:tc>
        <w:tc>
          <w:tcPr>
            <w:tcW w:w="690" w:type="pct"/>
            <w:tcBorders>
              <w:top w:val="single" w:sz="4" w:space="0" w:color="auto"/>
              <w:left w:val="single" w:sz="4" w:space="0" w:color="auto"/>
              <w:bottom w:val="single" w:sz="4" w:space="0" w:color="auto"/>
              <w:right w:val="single" w:sz="4" w:space="0" w:color="auto"/>
            </w:tcBorders>
            <w:vAlign w:val="center"/>
          </w:tcPr>
          <w:p w14:paraId="363D9E77" w14:textId="77777777" w:rsidR="00170F0A" w:rsidRPr="00A61835" w:rsidRDefault="00170F0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4F50F86" w14:textId="77777777" w:rsidR="00170F0A" w:rsidRPr="00A61835" w:rsidRDefault="00170F0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8616EC7" w14:textId="77777777" w:rsidR="00170F0A" w:rsidRPr="00A61835" w:rsidRDefault="00170F0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CE3C619" w14:textId="77777777" w:rsidR="00170F0A" w:rsidRPr="00A61835" w:rsidRDefault="00170F0A" w:rsidP="00D23C1A">
            <w:pPr>
              <w:pStyle w:val="BodyText"/>
              <w:jc w:val="center"/>
              <w:rPr>
                <w:noProof/>
                <w:szCs w:val="24"/>
              </w:rPr>
            </w:pPr>
          </w:p>
        </w:tc>
      </w:tr>
      <w:tr w:rsidR="004A7A2C" w:rsidRPr="00A61835" w14:paraId="34E74F9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AD53F4A" w14:textId="2E7F884F" w:rsidR="001D246C" w:rsidRPr="00A61835" w:rsidRDefault="001D246C" w:rsidP="00156BAC">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1E9E913" w14:textId="4ADF23B1" w:rsidR="001D246C" w:rsidRPr="00A61835" w:rsidRDefault="001D246C" w:rsidP="00D23C1A">
            <w:pPr>
              <w:autoSpaceDE w:val="0"/>
              <w:autoSpaceDN w:val="0"/>
              <w:adjustRightInd w:val="0"/>
              <w:jc w:val="center"/>
              <w:rPr>
                <w:noProof/>
                <w:lang w:val="sr-Cyrl-RS"/>
              </w:rPr>
            </w:pPr>
            <w:r w:rsidRPr="00A61835">
              <w:rPr>
                <w:color w:val="363435"/>
                <w:lang w:val="sr-Latn-RS"/>
              </w:rPr>
              <w:t>Basic 037 nosač boca 037/057</w:t>
            </w:r>
          </w:p>
        </w:tc>
        <w:tc>
          <w:tcPr>
            <w:tcW w:w="690" w:type="pct"/>
            <w:tcBorders>
              <w:top w:val="single" w:sz="4" w:space="0" w:color="auto"/>
              <w:left w:val="single" w:sz="4" w:space="0" w:color="auto"/>
              <w:bottom w:val="single" w:sz="4" w:space="0" w:color="auto"/>
              <w:right w:val="single" w:sz="4" w:space="0" w:color="auto"/>
            </w:tcBorders>
            <w:vAlign w:val="center"/>
          </w:tcPr>
          <w:p w14:paraId="659F6D05"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2640F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6973000"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195BE6" w14:textId="77777777" w:rsidR="001D246C" w:rsidRPr="00A61835" w:rsidRDefault="001D246C" w:rsidP="00D23C1A">
            <w:pPr>
              <w:pStyle w:val="BodyText"/>
              <w:jc w:val="center"/>
              <w:rPr>
                <w:noProof/>
                <w:szCs w:val="24"/>
              </w:rPr>
            </w:pPr>
          </w:p>
        </w:tc>
      </w:tr>
      <w:tr w:rsidR="004A7A2C" w:rsidRPr="00A61835" w14:paraId="37B95BC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E5F155" w14:textId="3A7C1777" w:rsidR="001D246C" w:rsidRPr="00A61835" w:rsidRDefault="001D246C" w:rsidP="00156BAC">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86825AB" w14:textId="6D691617" w:rsidR="001D246C" w:rsidRPr="00A61835" w:rsidRDefault="001D246C" w:rsidP="00D23C1A">
            <w:pPr>
              <w:autoSpaceDE w:val="0"/>
              <w:autoSpaceDN w:val="0"/>
              <w:adjustRightInd w:val="0"/>
              <w:jc w:val="center"/>
              <w:rPr>
                <w:noProof/>
                <w:lang w:val="sr-Cyrl-RS"/>
              </w:rPr>
            </w:pPr>
            <w:r w:rsidRPr="00A61835">
              <w:rPr>
                <w:color w:val="363435"/>
                <w:lang w:val="sr-Latn-RS"/>
              </w:rPr>
              <w:t>Basic 037/057 Nožni prekidač za kolica</w:t>
            </w:r>
          </w:p>
        </w:tc>
        <w:tc>
          <w:tcPr>
            <w:tcW w:w="690" w:type="pct"/>
            <w:tcBorders>
              <w:top w:val="single" w:sz="4" w:space="0" w:color="auto"/>
              <w:left w:val="single" w:sz="4" w:space="0" w:color="auto"/>
              <w:bottom w:val="single" w:sz="4" w:space="0" w:color="auto"/>
              <w:right w:val="single" w:sz="4" w:space="0" w:color="auto"/>
            </w:tcBorders>
            <w:vAlign w:val="center"/>
          </w:tcPr>
          <w:p w14:paraId="6E79D827"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3663180"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285D38B"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3113F62" w14:textId="77777777" w:rsidR="001D246C" w:rsidRPr="00A61835" w:rsidRDefault="001D246C" w:rsidP="00D23C1A">
            <w:pPr>
              <w:pStyle w:val="BodyText"/>
              <w:jc w:val="center"/>
              <w:rPr>
                <w:noProof/>
                <w:szCs w:val="24"/>
              </w:rPr>
            </w:pPr>
          </w:p>
        </w:tc>
      </w:tr>
      <w:tr w:rsidR="004A7A2C" w:rsidRPr="00A61835" w14:paraId="2BB75DC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E84FCBF" w14:textId="336773EC" w:rsidR="001D246C" w:rsidRPr="00A61835" w:rsidRDefault="001D246C" w:rsidP="00156BAC">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EE10860" w14:textId="7381538F" w:rsidR="001D246C" w:rsidRPr="00A61835" w:rsidRDefault="001D246C" w:rsidP="00D23C1A">
            <w:pPr>
              <w:autoSpaceDE w:val="0"/>
              <w:autoSpaceDN w:val="0"/>
              <w:adjustRightInd w:val="0"/>
              <w:jc w:val="center"/>
              <w:rPr>
                <w:noProof/>
                <w:lang w:val="sr-Cyrl-RS"/>
              </w:rPr>
            </w:pPr>
            <w:r w:rsidRPr="00A61835">
              <w:rPr>
                <w:color w:val="363435"/>
                <w:lang w:val="sr-Latn-RS"/>
              </w:rPr>
              <w:t>Set kablova 037/057</w:t>
            </w:r>
          </w:p>
        </w:tc>
        <w:tc>
          <w:tcPr>
            <w:tcW w:w="690" w:type="pct"/>
            <w:tcBorders>
              <w:top w:val="single" w:sz="4" w:space="0" w:color="auto"/>
              <w:left w:val="single" w:sz="4" w:space="0" w:color="auto"/>
              <w:bottom w:val="single" w:sz="4" w:space="0" w:color="auto"/>
              <w:right w:val="single" w:sz="4" w:space="0" w:color="auto"/>
            </w:tcBorders>
            <w:vAlign w:val="center"/>
          </w:tcPr>
          <w:p w14:paraId="0A0B0E5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530D8D2"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FACE40"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9C73E8C" w14:textId="77777777" w:rsidR="001D246C" w:rsidRPr="00A61835" w:rsidRDefault="001D246C" w:rsidP="00D23C1A">
            <w:pPr>
              <w:pStyle w:val="BodyText"/>
              <w:jc w:val="center"/>
              <w:rPr>
                <w:noProof/>
                <w:szCs w:val="24"/>
              </w:rPr>
            </w:pPr>
          </w:p>
        </w:tc>
      </w:tr>
      <w:tr w:rsidR="004A7A2C" w:rsidRPr="00A61835" w14:paraId="0EFA8CF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953166"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A94DFEF" w14:textId="436F81AC" w:rsidR="001D246C" w:rsidRPr="00A61835" w:rsidRDefault="001D246C" w:rsidP="00D23C1A">
            <w:pPr>
              <w:autoSpaceDE w:val="0"/>
              <w:autoSpaceDN w:val="0"/>
              <w:adjustRightInd w:val="0"/>
              <w:jc w:val="center"/>
              <w:rPr>
                <w:noProof/>
                <w:lang w:val="sr-Cyrl-RS"/>
              </w:rPr>
            </w:pPr>
            <w:r w:rsidRPr="00A61835">
              <w:rPr>
                <w:color w:val="363435"/>
                <w:lang w:val="sr-Latn-RS"/>
              </w:rPr>
              <w:t>Vakum blok 037/057</w:t>
            </w:r>
          </w:p>
        </w:tc>
        <w:tc>
          <w:tcPr>
            <w:tcW w:w="690" w:type="pct"/>
            <w:tcBorders>
              <w:top w:val="single" w:sz="4" w:space="0" w:color="auto"/>
              <w:left w:val="single" w:sz="4" w:space="0" w:color="auto"/>
              <w:bottom w:val="single" w:sz="4" w:space="0" w:color="auto"/>
              <w:right w:val="single" w:sz="4" w:space="0" w:color="auto"/>
            </w:tcBorders>
            <w:vAlign w:val="center"/>
          </w:tcPr>
          <w:p w14:paraId="1C5FB16A"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25DDF7"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C117E3"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3BE1A0F" w14:textId="77777777" w:rsidR="001D246C" w:rsidRPr="00A61835" w:rsidRDefault="001D246C" w:rsidP="00D23C1A">
            <w:pPr>
              <w:pStyle w:val="BodyText"/>
              <w:jc w:val="center"/>
              <w:rPr>
                <w:noProof/>
                <w:szCs w:val="24"/>
              </w:rPr>
            </w:pPr>
          </w:p>
        </w:tc>
      </w:tr>
      <w:tr w:rsidR="004A7A2C" w:rsidRPr="00A61835" w14:paraId="4618B6A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FDA4B6"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9A4A591" w14:textId="27CE6C8B" w:rsidR="001D246C" w:rsidRPr="00A61835" w:rsidRDefault="001D246C" w:rsidP="00D23C1A">
            <w:pPr>
              <w:autoSpaceDE w:val="0"/>
              <w:autoSpaceDN w:val="0"/>
              <w:adjustRightInd w:val="0"/>
              <w:jc w:val="center"/>
              <w:rPr>
                <w:noProof/>
                <w:lang w:val="sr-Cyrl-RS"/>
              </w:rPr>
            </w:pPr>
            <w:r w:rsidRPr="00A61835">
              <w:rPr>
                <w:color w:val="363435"/>
                <w:lang w:val="sr-Latn-RS"/>
              </w:rPr>
              <w:t>Gumena pera za vakum blok 037/057</w:t>
            </w:r>
          </w:p>
        </w:tc>
        <w:tc>
          <w:tcPr>
            <w:tcW w:w="690" w:type="pct"/>
            <w:tcBorders>
              <w:top w:val="single" w:sz="4" w:space="0" w:color="auto"/>
              <w:left w:val="single" w:sz="4" w:space="0" w:color="auto"/>
              <w:bottom w:val="single" w:sz="4" w:space="0" w:color="auto"/>
              <w:right w:val="single" w:sz="4" w:space="0" w:color="auto"/>
            </w:tcBorders>
            <w:vAlign w:val="center"/>
          </w:tcPr>
          <w:p w14:paraId="6C70A881"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8FD4E3B"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8AF0087"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B425BE" w14:textId="77777777" w:rsidR="001D246C" w:rsidRPr="00A61835" w:rsidRDefault="001D246C" w:rsidP="00D23C1A">
            <w:pPr>
              <w:pStyle w:val="BodyText"/>
              <w:jc w:val="center"/>
              <w:rPr>
                <w:noProof/>
                <w:szCs w:val="24"/>
              </w:rPr>
            </w:pPr>
          </w:p>
        </w:tc>
      </w:tr>
      <w:tr w:rsidR="004A7A2C" w:rsidRPr="00A61835" w14:paraId="4C4D32C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7228F11"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3D76E00" w14:textId="3526C7CB" w:rsidR="001D246C" w:rsidRPr="00A61835" w:rsidRDefault="001D246C" w:rsidP="00D23C1A">
            <w:pPr>
              <w:autoSpaceDE w:val="0"/>
              <w:autoSpaceDN w:val="0"/>
              <w:adjustRightInd w:val="0"/>
              <w:jc w:val="center"/>
              <w:rPr>
                <w:noProof/>
                <w:lang w:val="sr-Cyrl-RS"/>
              </w:rPr>
            </w:pPr>
            <w:r w:rsidRPr="00A61835">
              <w:rPr>
                <w:color w:val="363435"/>
                <w:lang w:val="sr-Latn-RS"/>
              </w:rPr>
              <w:t>Ravan kaiš 50HZ 037/057</w:t>
            </w:r>
          </w:p>
        </w:tc>
        <w:tc>
          <w:tcPr>
            <w:tcW w:w="690" w:type="pct"/>
            <w:tcBorders>
              <w:top w:val="single" w:sz="4" w:space="0" w:color="auto"/>
              <w:left w:val="single" w:sz="4" w:space="0" w:color="auto"/>
              <w:bottom w:val="single" w:sz="4" w:space="0" w:color="auto"/>
              <w:right w:val="single" w:sz="4" w:space="0" w:color="auto"/>
            </w:tcBorders>
            <w:vAlign w:val="center"/>
          </w:tcPr>
          <w:p w14:paraId="7AA39BFC"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1A41645"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EF73B58"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DAC7690" w14:textId="77777777" w:rsidR="001D246C" w:rsidRPr="00A61835" w:rsidRDefault="001D246C" w:rsidP="00D23C1A">
            <w:pPr>
              <w:pStyle w:val="BodyText"/>
              <w:jc w:val="center"/>
              <w:rPr>
                <w:noProof/>
                <w:szCs w:val="24"/>
              </w:rPr>
            </w:pPr>
          </w:p>
        </w:tc>
      </w:tr>
      <w:tr w:rsidR="004A7A2C" w:rsidRPr="00A61835" w14:paraId="6388588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8A0D1AE"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C98E98F" w14:textId="2BCB9289" w:rsidR="001D246C" w:rsidRPr="00A61835" w:rsidRDefault="001D246C" w:rsidP="00D23C1A">
            <w:pPr>
              <w:autoSpaceDE w:val="0"/>
              <w:autoSpaceDN w:val="0"/>
              <w:adjustRightInd w:val="0"/>
              <w:jc w:val="center"/>
              <w:rPr>
                <w:noProof/>
                <w:lang w:val="sr-Cyrl-RS"/>
              </w:rPr>
            </w:pPr>
            <w:r w:rsidRPr="00A61835">
              <w:rPr>
                <w:color w:val="363435"/>
                <w:lang w:val="sr-Latn-RS"/>
              </w:rPr>
              <w:t>Ravan kaiš  60 Hz 037/057</w:t>
            </w:r>
          </w:p>
        </w:tc>
        <w:tc>
          <w:tcPr>
            <w:tcW w:w="690" w:type="pct"/>
            <w:tcBorders>
              <w:top w:val="single" w:sz="4" w:space="0" w:color="auto"/>
              <w:left w:val="single" w:sz="4" w:space="0" w:color="auto"/>
              <w:bottom w:val="single" w:sz="4" w:space="0" w:color="auto"/>
              <w:right w:val="single" w:sz="4" w:space="0" w:color="auto"/>
            </w:tcBorders>
            <w:vAlign w:val="center"/>
          </w:tcPr>
          <w:p w14:paraId="7144FB9F"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E75F972"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EEF7FD4"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507B3C5" w14:textId="77777777" w:rsidR="001D246C" w:rsidRPr="00A61835" w:rsidRDefault="001D246C" w:rsidP="00D23C1A">
            <w:pPr>
              <w:pStyle w:val="BodyText"/>
              <w:jc w:val="center"/>
              <w:rPr>
                <w:noProof/>
                <w:szCs w:val="24"/>
              </w:rPr>
            </w:pPr>
          </w:p>
        </w:tc>
      </w:tr>
      <w:tr w:rsidR="004A7A2C" w:rsidRPr="00A61835" w14:paraId="3202A43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0B9AD62"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E3D36C1" w14:textId="3BC158CD" w:rsidR="001D246C" w:rsidRPr="00A61835" w:rsidRDefault="001D246C" w:rsidP="00D23C1A">
            <w:pPr>
              <w:autoSpaceDE w:val="0"/>
              <w:autoSpaceDN w:val="0"/>
              <w:adjustRightInd w:val="0"/>
              <w:jc w:val="center"/>
              <w:rPr>
                <w:noProof/>
                <w:lang w:val="sr-Cyrl-RS"/>
              </w:rPr>
            </w:pPr>
            <w:r w:rsidRPr="00A61835">
              <w:rPr>
                <w:color w:val="363435"/>
                <w:lang w:val="sr-Latn-RS"/>
              </w:rPr>
              <w:t>Prekidač za uključenje 037/057</w:t>
            </w:r>
          </w:p>
        </w:tc>
        <w:tc>
          <w:tcPr>
            <w:tcW w:w="690" w:type="pct"/>
            <w:tcBorders>
              <w:top w:val="single" w:sz="4" w:space="0" w:color="auto"/>
              <w:left w:val="single" w:sz="4" w:space="0" w:color="auto"/>
              <w:bottom w:val="single" w:sz="4" w:space="0" w:color="auto"/>
              <w:right w:val="single" w:sz="4" w:space="0" w:color="auto"/>
            </w:tcBorders>
            <w:vAlign w:val="center"/>
          </w:tcPr>
          <w:p w14:paraId="3D6A861F"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AA829CE"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5895CE"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177F519" w14:textId="77777777" w:rsidR="001D246C" w:rsidRPr="00A61835" w:rsidRDefault="001D246C" w:rsidP="00D23C1A">
            <w:pPr>
              <w:pStyle w:val="BodyText"/>
              <w:jc w:val="center"/>
              <w:rPr>
                <w:noProof/>
                <w:szCs w:val="24"/>
              </w:rPr>
            </w:pPr>
          </w:p>
        </w:tc>
      </w:tr>
      <w:tr w:rsidR="004A7A2C" w:rsidRPr="00A61835" w14:paraId="32567C6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A6192B1"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C454E30" w14:textId="037891CF" w:rsidR="001D246C" w:rsidRPr="00A61835" w:rsidRDefault="001D246C" w:rsidP="00D23C1A">
            <w:pPr>
              <w:autoSpaceDE w:val="0"/>
              <w:autoSpaceDN w:val="0"/>
              <w:adjustRightInd w:val="0"/>
              <w:jc w:val="center"/>
              <w:rPr>
                <w:noProof/>
                <w:lang w:val="sr-Cyrl-RS"/>
              </w:rPr>
            </w:pPr>
            <w:r w:rsidRPr="00A61835">
              <w:rPr>
                <w:color w:val="363435"/>
                <w:lang w:val="sr-Latn-RS"/>
              </w:rPr>
              <w:t>Basic 037 glavna štampana ploča 037/057 100-120V</w:t>
            </w:r>
          </w:p>
        </w:tc>
        <w:tc>
          <w:tcPr>
            <w:tcW w:w="690" w:type="pct"/>
            <w:tcBorders>
              <w:top w:val="single" w:sz="4" w:space="0" w:color="auto"/>
              <w:left w:val="single" w:sz="4" w:space="0" w:color="auto"/>
              <w:bottom w:val="single" w:sz="4" w:space="0" w:color="auto"/>
              <w:right w:val="single" w:sz="4" w:space="0" w:color="auto"/>
            </w:tcBorders>
            <w:vAlign w:val="center"/>
          </w:tcPr>
          <w:p w14:paraId="09D588FE"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FF52DFF"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BF2728A"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F210F57" w14:textId="77777777" w:rsidR="001D246C" w:rsidRPr="00A61835" w:rsidRDefault="001D246C" w:rsidP="00D23C1A">
            <w:pPr>
              <w:pStyle w:val="BodyText"/>
              <w:jc w:val="center"/>
              <w:rPr>
                <w:noProof/>
                <w:szCs w:val="24"/>
              </w:rPr>
            </w:pPr>
          </w:p>
        </w:tc>
      </w:tr>
      <w:tr w:rsidR="004A7A2C" w:rsidRPr="00A61835" w14:paraId="42BDEAC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AF08385"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7F24CF3" w14:textId="437E63CD" w:rsidR="001D246C" w:rsidRPr="00A61835" w:rsidRDefault="001D246C" w:rsidP="00D23C1A">
            <w:pPr>
              <w:autoSpaceDE w:val="0"/>
              <w:autoSpaceDN w:val="0"/>
              <w:adjustRightInd w:val="0"/>
              <w:jc w:val="center"/>
              <w:rPr>
                <w:noProof/>
                <w:lang w:val="sr-Cyrl-RS"/>
              </w:rPr>
            </w:pPr>
            <w:r w:rsidRPr="00A61835">
              <w:rPr>
                <w:color w:val="363435"/>
                <w:lang w:val="sr-Latn-RS"/>
              </w:rPr>
              <w:t>Basic 037 Glavna štampana ploča 037/057 230-240V</w:t>
            </w:r>
          </w:p>
        </w:tc>
        <w:tc>
          <w:tcPr>
            <w:tcW w:w="690" w:type="pct"/>
            <w:tcBorders>
              <w:top w:val="single" w:sz="4" w:space="0" w:color="auto"/>
              <w:left w:val="single" w:sz="4" w:space="0" w:color="auto"/>
              <w:bottom w:val="single" w:sz="4" w:space="0" w:color="auto"/>
              <w:right w:val="single" w:sz="4" w:space="0" w:color="auto"/>
            </w:tcBorders>
            <w:vAlign w:val="center"/>
          </w:tcPr>
          <w:p w14:paraId="657ED2A1"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D6347D9"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4C8361B"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FD0A7B0" w14:textId="77777777" w:rsidR="001D246C" w:rsidRPr="00A61835" w:rsidRDefault="001D246C" w:rsidP="00D23C1A">
            <w:pPr>
              <w:pStyle w:val="BodyText"/>
              <w:jc w:val="center"/>
              <w:rPr>
                <w:noProof/>
                <w:szCs w:val="24"/>
              </w:rPr>
            </w:pPr>
          </w:p>
        </w:tc>
      </w:tr>
      <w:tr w:rsidR="004A7A2C" w:rsidRPr="00A61835" w14:paraId="2483649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E46D9F"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84E2F5F" w14:textId="62C792C0" w:rsidR="001D246C" w:rsidRPr="00A61835" w:rsidRDefault="001D246C" w:rsidP="00D23C1A">
            <w:pPr>
              <w:autoSpaceDE w:val="0"/>
              <w:autoSpaceDN w:val="0"/>
              <w:adjustRightInd w:val="0"/>
              <w:jc w:val="center"/>
              <w:rPr>
                <w:noProof/>
                <w:lang w:val="sr-Cyrl-RS"/>
              </w:rPr>
            </w:pPr>
            <w:r w:rsidRPr="00A61835">
              <w:rPr>
                <w:color w:val="363435"/>
                <w:lang w:val="sr-Latn-RS"/>
              </w:rPr>
              <w:t>Basic 037 Točak kolica bez kočnice 037/057/c/i</w:t>
            </w:r>
          </w:p>
        </w:tc>
        <w:tc>
          <w:tcPr>
            <w:tcW w:w="690" w:type="pct"/>
            <w:tcBorders>
              <w:top w:val="single" w:sz="4" w:space="0" w:color="auto"/>
              <w:left w:val="single" w:sz="4" w:space="0" w:color="auto"/>
              <w:bottom w:val="single" w:sz="4" w:space="0" w:color="auto"/>
              <w:right w:val="single" w:sz="4" w:space="0" w:color="auto"/>
            </w:tcBorders>
            <w:vAlign w:val="center"/>
          </w:tcPr>
          <w:p w14:paraId="6A7C3BB5"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B0B73AF"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161CDC0"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01F1C09" w14:textId="77777777" w:rsidR="001D246C" w:rsidRPr="00A61835" w:rsidRDefault="001D246C" w:rsidP="00D23C1A">
            <w:pPr>
              <w:pStyle w:val="BodyText"/>
              <w:jc w:val="center"/>
              <w:rPr>
                <w:noProof/>
                <w:szCs w:val="24"/>
              </w:rPr>
            </w:pPr>
          </w:p>
        </w:tc>
      </w:tr>
      <w:tr w:rsidR="004A7A2C" w:rsidRPr="00A61835" w14:paraId="546F9C2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7D53E4A"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AC393A5" w14:textId="1D55C371" w:rsidR="001D246C" w:rsidRPr="00A61835" w:rsidRDefault="001D246C" w:rsidP="00D23C1A">
            <w:pPr>
              <w:autoSpaceDE w:val="0"/>
              <w:autoSpaceDN w:val="0"/>
              <w:adjustRightInd w:val="0"/>
              <w:jc w:val="center"/>
              <w:rPr>
                <w:noProof/>
                <w:lang w:val="sr-Cyrl-RS"/>
              </w:rPr>
            </w:pPr>
            <w:r w:rsidRPr="00A61835">
              <w:rPr>
                <w:color w:val="363435"/>
                <w:lang w:val="sr-Latn-RS"/>
              </w:rPr>
              <w:t>Basic 037 Točak kolica sa kočnicom 037/057/c/i</w:t>
            </w:r>
          </w:p>
        </w:tc>
        <w:tc>
          <w:tcPr>
            <w:tcW w:w="690" w:type="pct"/>
            <w:tcBorders>
              <w:top w:val="single" w:sz="4" w:space="0" w:color="auto"/>
              <w:left w:val="single" w:sz="4" w:space="0" w:color="auto"/>
              <w:bottom w:val="single" w:sz="4" w:space="0" w:color="auto"/>
              <w:right w:val="single" w:sz="4" w:space="0" w:color="auto"/>
            </w:tcBorders>
            <w:vAlign w:val="center"/>
          </w:tcPr>
          <w:p w14:paraId="2C03F6F6"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2602ED"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4B037B"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8D1672B" w14:textId="77777777" w:rsidR="001D246C" w:rsidRPr="00A61835" w:rsidRDefault="001D246C" w:rsidP="00D23C1A">
            <w:pPr>
              <w:pStyle w:val="BodyText"/>
              <w:jc w:val="center"/>
              <w:rPr>
                <w:noProof/>
                <w:szCs w:val="24"/>
              </w:rPr>
            </w:pPr>
          </w:p>
        </w:tc>
      </w:tr>
      <w:tr w:rsidR="004A7A2C" w:rsidRPr="00A61835" w14:paraId="76EA771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8C6ABEE"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8BEBDE6" w14:textId="7E378AE8" w:rsidR="001D246C" w:rsidRPr="00A61835" w:rsidRDefault="001D246C" w:rsidP="00D23C1A">
            <w:pPr>
              <w:autoSpaceDE w:val="0"/>
              <w:autoSpaceDN w:val="0"/>
              <w:adjustRightInd w:val="0"/>
              <w:jc w:val="center"/>
              <w:rPr>
                <w:noProof/>
                <w:lang w:val="sr-Cyrl-RS"/>
              </w:rPr>
            </w:pPr>
            <w:r w:rsidRPr="00A61835">
              <w:rPr>
                <w:color w:val="363435"/>
                <w:lang w:val="sr-Latn-RS"/>
              </w:rPr>
              <w:t>Basic 037 Napojni kabal EURO 037/057</w:t>
            </w:r>
          </w:p>
        </w:tc>
        <w:tc>
          <w:tcPr>
            <w:tcW w:w="690" w:type="pct"/>
            <w:tcBorders>
              <w:top w:val="single" w:sz="4" w:space="0" w:color="auto"/>
              <w:left w:val="single" w:sz="4" w:space="0" w:color="auto"/>
              <w:bottom w:val="single" w:sz="4" w:space="0" w:color="auto"/>
              <w:right w:val="single" w:sz="4" w:space="0" w:color="auto"/>
            </w:tcBorders>
            <w:vAlign w:val="center"/>
          </w:tcPr>
          <w:p w14:paraId="288804BC"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52A7485"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8C4CC16"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0D6438E" w14:textId="77777777" w:rsidR="001D246C" w:rsidRPr="00A61835" w:rsidRDefault="001D246C" w:rsidP="00D23C1A">
            <w:pPr>
              <w:pStyle w:val="BodyText"/>
              <w:jc w:val="center"/>
              <w:rPr>
                <w:noProof/>
                <w:szCs w:val="24"/>
              </w:rPr>
            </w:pPr>
          </w:p>
        </w:tc>
      </w:tr>
      <w:tr w:rsidR="004A7A2C" w:rsidRPr="00A61835" w14:paraId="4901F29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E7019A"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835216D" w14:textId="33D8E3B6" w:rsidR="001D246C" w:rsidRPr="00A61835" w:rsidRDefault="001D246C" w:rsidP="00D23C1A">
            <w:pPr>
              <w:autoSpaceDE w:val="0"/>
              <w:autoSpaceDN w:val="0"/>
              <w:adjustRightInd w:val="0"/>
              <w:jc w:val="center"/>
              <w:rPr>
                <w:noProof/>
                <w:lang w:val="sr-Cyrl-RS"/>
              </w:rPr>
            </w:pPr>
            <w:r w:rsidRPr="00A61835">
              <w:rPr>
                <w:color w:val="363435"/>
                <w:lang w:val="sr-Latn-RS"/>
              </w:rPr>
              <w:t>Basic 037 Set zaptivki za cilindar 037/057/c/i</w:t>
            </w:r>
          </w:p>
        </w:tc>
        <w:tc>
          <w:tcPr>
            <w:tcW w:w="690" w:type="pct"/>
            <w:tcBorders>
              <w:top w:val="single" w:sz="4" w:space="0" w:color="auto"/>
              <w:left w:val="single" w:sz="4" w:space="0" w:color="auto"/>
              <w:bottom w:val="single" w:sz="4" w:space="0" w:color="auto"/>
              <w:right w:val="single" w:sz="4" w:space="0" w:color="auto"/>
            </w:tcBorders>
            <w:vAlign w:val="center"/>
          </w:tcPr>
          <w:p w14:paraId="79501A13"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105560C"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4C2C9AD"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FBFB7FC" w14:textId="77777777" w:rsidR="001D246C" w:rsidRPr="00A61835" w:rsidRDefault="001D246C" w:rsidP="00D23C1A">
            <w:pPr>
              <w:pStyle w:val="BodyText"/>
              <w:jc w:val="center"/>
              <w:rPr>
                <w:noProof/>
                <w:szCs w:val="24"/>
              </w:rPr>
            </w:pPr>
          </w:p>
        </w:tc>
      </w:tr>
      <w:tr w:rsidR="004A7A2C" w:rsidRPr="00A61835" w14:paraId="48E720A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AC5A0D1"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AB750B6" w14:textId="22A49982" w:rsidR="001D246C" w:rsidRPr="00A61835" w:rsidRDefault="001D246C" w:rsidP="00D23C1A">
            <w:pPr>
              <w:autoSpaceDE w:val="0"/>
              <w:autoSpaceDN w:val="0"/>
              <w:adjustRightInd w:val="0"/>
              <w:jc w:val="center"/>
              <w:rPr>
                <w:noProof/>
                <w:lang w:val="sr-Cyrl-RS"/>
              </w:rPr>
            </w:pPr>
            <w:r w:rsidRPr="00A61835">
              <w:rPr>
                <w:color w:val="363435"/>
                <w:lang w:val="sr-Latn-RS"/>
              </w:rPr>
              <w:t>Basic 037 Set creva</w:t>
            </w:r>
          </w:p>
        </w:tc>
        <w:tc>
          <w:tcPr>
            <w:tcW w:w="690" w:type="pct"/>
            <w:tcBorders>
              <w:top w:val="single" w:sz="4" w:space="0" w:color="auto"/>
              <w:left w:val="single" w:sz="4" w:space="0" w:color="auto"/>
              <w:bottom w:val="single" w:sz="4" w:space="0" w:color="auto"/>
              <w:right w:val="single" w:sz="4" w:space="0" w:color="auto"/>
            </w:tcBorders>
            <w:vAlign w:val="center"/>
          </w:tcPr>
          <w:p w14:paraId="25A0276B"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C14EA6C"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71EDB4"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2B8DC45" w14:textId="77777777" w:rsidR="001D246C" w:rsidRPr="00A61835" w:rsidRDefault="001D246C" w:rsidP="00D23C1A">
            <w:pPr>
              <w:pStyle w:val="BodyText"/>
              <w:jc w:val="center"/>
              <w:rPr>
                <w:noProof/>
                <w:szCs w:val="24"/>
              </w:rPr>
            </w:pPr>
          </w:p>
        </w:tc>
      </w:tr>
      <w:tr w:rsidR="004A7A2C" w:rsidRPr="00A61835" w14:paraId="6BE0EA9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5DC7B7C"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67A3590" w14:textId="1FA1C248" w:rsidR="001D246C" w:rsidRPr="00A61835" w:rsidRDefault="001D246C" w:rsidP="00D23C1A">
            <w:pPr>
              <w:autoSpaceDE w:val="0"/>
              <w:autoSpaceDN w:val="0"/>
              <w:adjustRightInd w:val="0"/>
              <w:jc w:val="center"/>
              <w:rPr>
                <w:noProof/>
                <w:lang w:val="sr-Cyrl-RS"/>
              </w:rPr>
            </w:pPr>
            <w:r w:rsidRPr="00A61835">
              <w:rPr>
                <w:color w:val="363435"/>
                <w:lang w:val="sr-Latn-RS"/>
              </w:rPr>
              <w:t>Basic 037 Levi cilindar</w:t>
            </w:r>
          </w:p>
        </w:tc>
        <w:tc>
          <w:tcPr>
            <w:tcW w:w="690" w:type="pct"/>
            <w:tcBorders>
              <w:top w:val="single" w:sz="4" w:space="0" w:color="auto"/>
              <w:left w:val="single" w:sz="4" w:space="0" w:color="auto"/>
              <w:bottom w:val="single" w:sz="4" w:space="0" w:color="auto"/>
              <w:right w:val="single" w:sz="4" w:space="0" w:color="auto"/>
            </w:tcBorders>
            <w:vAlign w:val="center"/>
          </w:tcPr>
          <w:p w14:paraId="2965B645"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0E508E"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635291C"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076E2A1" w14:textId="77777777" w:rsidR="001D246C" w:rsidRPr="00A61835" w:rsidRDefault="001D246C" w:rsidP="00D23C1A">
            <w:pPr>
              <w:pStyle w:val="BodyText"/>
              <w:jc w:val="center"/>
              <w:rPr>
                <w:noProof/>
                <w:szCs w:val="24"/>
              </w:rPr>
            </w:pPr>
          </w:p>
        </w:tc>
      </w:tr>
      <w:tr w:rsidR="004A7A2C" w:rsidRPr="00A61835" w14:paraId="3AAF82D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E949439"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5072D32" w14:textId="1BA70486" w:rsidR="001D246C" w:rsidRPr="00A61835" w:rsidRDefault="001D246C" w:rsidP="00D23C1A">
            <w:pPr>
              <w:autoSpaceDE w:val="0"/>
              <w:autoSpaceDN w:val="0"/>
              <w:adjustRightInd w:val="0"/>
              <w:jc w:val="center"/>
              <w:rPr>
                <w:noProof/>
                <w:lang w:val="sr-Cyrl-RS"/>
              </w:rPr>
            </w:pPr>
            <w:r w:rsidRPr="00A61835">
              <w:rPr>
                <w:color w:val="363435"/>
                <w:lang w:val="sr-Latn-RS"/>
              </w:rPr>
              <w:t>Basic 037 Desni cilindar</w:t>
            </w:r>
          </w:p>
        </w:tc>
        <w:tc>
          <w:tcPr>
            <w:tcW w:w="690" w:type="pct"/>
            <w:tcBorders>
              <w:top w:val="single" w:sz="4" w:space="0" w:color="auto"/>
              <w:left w:val="single" w:sz="4" w:space="0" w:color="auto"/>
              <w:bottom w:val="single" w:sz="4" w:space="0" w:color="auto"/>
              <w:right w:val="single" w:sz="4" w:space="0" w:color="auto"/>
            </w:tcBorders>
            <w:vAlign w:val="center"/>
          </w:tcPr>
          <w:p w14:paraId="4F5D8C83"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2E46404"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EDDD2E9"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EF0E5DF" w14:textId="77777777" w:rsidR="001D246C" w:rsidRPr="00A61835" w:rsidRDefault="001D246C" w:rsidP="00D23C1A">
            <w:pPr>
              <w:pStyle w:val="BodyText"/>
              <w:jc w:val="center"/>
              <w:rPr>
                <w:noProof/>
                <w:szCs w:val="24"/>
              </w:rPr>
            </w:pPr>
          </w:p>
        </w:tc>
      </w:tr>
      <w:tr w:rsidR="004A7A2C" w:rsidRPr="00A61835" w14:paraId="604AF9F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A3A477E"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8D59620" w14:textId="71653D47" w:rsidR="001D246C" w:rsidRPr="00A61835" w:rsidRDefault="001D246C" w:rsidP="00D23C1A">
            <w:pPr>
              <w:autoSpaceDE w:val="0"/>
              <w:autoSpaceDN w:val="0"/>
              <w:adjustRightInd w:val="0"/>
              <w:jc w:val="center"/>
              <w:rPr>
                <w:noProof/>
                <w:lang w:val="sr-Cyrl-RS"/>
              </w:rPr>
            </w:pPr>
            <w:r w:rsidRPr="00A61835">
              <w:rPr>
                <w:color w:val="363435"/>
                <w:lang w:val="sr-Latn-RS"/>
              </w:rPr>
              <w:t>Basic 037 Vakum regulator</w:t>
            </w:r>
          </w:p>
        </w:tc>
        <w:tc>
          <w:tcPr>
            <w:tcW w:w="690" w:type="pct"/>
            <w:tcBorders>
              <w:top w:val="single" w:sz="4" w:space="0" w:color="auto"/>
              <w:left w:val="single" w:sz="4" w:space="0" w:color="auto"/>
              <w:bottom w:val="single" w:sz="4" w:space="0" w:color="auto"/>
              <w:right w:val="single" w:sz="4" w:space="0" w:color="auto"/>
            </w:tcBorders>
            <w:vAlign w:val="center"/>
          </w:tcPr>
          <w:p w14:paraId="24ED0BF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EFC683"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9F5EA3"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5FE8542" w14:textId="77777777" w:rsidR="001D246C" w:rsidRPr="00A61835" w:rsidRDefault="001D246C" w:rsidP="00D23C1A">
            <w:pPr>
              <w:pStyle w:val="BodyText"/>
              <w:jc w:val="center"/>
              <w:rPr>
                <w:noProof/>
                <w:szCs w:val="24"/>
              </w:rPr>
            </w:pPr>
          </w:p>
        </w:tc>
      </w:tr>
      <w:tr w:rsidR="004A7A2C" w:rsidRPr="00A61835" w14:paraId="48251AE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7651D8D"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D2B7E5E" w14:textId="53ECBA43" w:rsidR="001D246C" w:rsidRPr="00A61835" w:rsidRDefault="001D246C" w:rsidP="00D23C1A">
            <w:pPr>
              <w:autoSpaceDE w:val="0"/>
              <w:autoSpaceDN w:val="0"/>
              <w:adjustRightInd w:val="0"/>
              <w:jc w:val="center"/>
              <w:rPr>
                <w:noProof/>
                <w:lang w:val="sr-Cyrl-RS"/>
              </w:rPr>
            </w:pPr>
            <w:r w:rsidRPr="00A61835">
              <w:rPr>
                <w:color w:val="363435"/>
                <w:lang w:val="sr-Latn-RS"/>
              </w:rPr>
              <w:t>Basic 037 Vakum indikator</w:t>
            </w:r>
          </w:p>
        </w:tc>
        <w:tc>
          <w:tcPr>
            <w:tcW w:w="690" w:type="pct"/>
            <w:tcBorders>
              <w:top w:val="single" w:sz="4" w:space="0" w:color="auto"/>
              <w:left w:val="single" w:sz="4" w:space="0" w:color="auto"/>
              <w:bottom w:val="single" w:sz="4" w:space="0" w:color="auto"/>
              <w:right w:val="single" w:sz="4" w:space="0" w:color="auto"/>
            </w:tcBorders>
            <w:vAlign w:val="center"/>
          </w:tcPr>
          <w:p w14:paraId="489BB55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8879DC0"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BB8081"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53D9FB8" w14:textId="77777777" w:rsidR="001D246C" w:rsidRPr="00A61835" w:rsidRDefault="001D246C" w:rsidP="00D23C1A">
            <w:pPr>
              <w:pStyle w:val="BodyText"/>
              <w:jc w:val="center"/>
              <w:rPr>
                <w:noProof/>
                <w:szCs w:val="24"/>
              </w:rPr>
            </w:pPr>
          </w:p>
        </w:tc>
      </w:tr>
      <w:tr w:rsidR="004A7A2C" w:rsidRPr="00A61835" w14:paraId="653DFC0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286E212"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B9B9C91" w14:textId="3BB284B7" w:rsidR="001D246C" w:rsidRPr="00A61835" w:rsidRDefault="001D246C" w:rsidP="00D23C1A">
            <w:pPr>
              <w:autoSpaceDE w:val="0"/>
              <w:autoSpaceDN w:val="0"/>
              <w:adjustRightInd w:val="0"/>
              <w:jc w:val="center"/>
              <w:rPr>
                <w:noProof/>
                <w:lang w:val="sr-Cyrl-RS"/>
              </w:rPr>
            </w:pPr>
            <w:r w:rsidRPr="00A61835">
              <w:rPr>
                <w:color w:val="363435"/>
                <w:lang w:val="sr-Latn-RS"/>
              </w:rPr>
              <w:t>Basic 037 Kondenzator motora 4uF 230-240V</w:t>
            </w:r>
          </w:p>
        </w:tc>
        <w:tc>
          <w:tcPr>
            <w:tcW w:w="690" w:type="pct"/>
            <w:tcBorders>
              <w:top w:val="single" w:sz="4" w:space="0" w:color="auto"/>
              <w:left w:val="single" w:sz="4" w:space="0" w:color="auto"/>
              <w:bottom w:val="single" w:sz="4" w:space="0" w:color="auto"/>
              <w:right w:val="single" w:sz="4" w:space="0" w:color="auto"/>
            </w:tcBorders>
            <w:vAlign w:val="center"/>
          </w:tcPr>
          <w:p w14:paraId="3BD219DA"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6369C5C"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81938EE"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A9F58C" w14:textId="77777777" w:rsidR="001D246C" w:rsidRPr="00A61835" w:rsidRDefault="001D246C" w:rsidP="00D23C1A">
            <w:pPr>
              <w:pStyle w:val="BodyText"/>
              <w:jc w:val="center"/>
              <w:rPr>
                <w:noProof/>
                <w:szCs w:val="24"/>
              </w:rPr>
            </w:pPr>
          </w:p>
        </w:tc>
      </w:tr>
      <w:tr w:rsidR="004A7A2C" w:rsidRPr="00A61835" w14:paraId="5F2FDB1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5FBC390"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68A254E" w14:textId="4A9A3B4B" w:rsidR="001D246C" w:rsidRPr="00A61835" w:rsidRDefault="001D246C" w:rsidP="00D23C1A">
            <w:pPr>
              <w:autoSpaceDE w:val="0"/>
              <w:autoSpaceDN w:val="0"/>
              <w:adjustRightInd w:val="0"/>
              <w:jc w:val="center"/>
              <w:rPr>
                <w:noProof/>
                <w:lang w:val="sr-Cyrl-RS"/>
              </w:rPr>
            </w:pPr>
            <w:r w:rsidRPr="00A61835">
              <w:rPr>
                <w:color w:val="363435"/>
                <w:lang w:val="sr-Latn-RS"/>
              </w:rPr>
              <w:t>Basic 037 Motor komplet 230-240V  50/60Hz</w:t>
            </w:r>
          </w:p>
        </w:tc>
        <w:tc>
          <w:tcPr>
            <w:tcW w:w="690" w:type="pct"/>
            <w:tcBorders>
              <w:top w:val="single" w:sz="4" w:space="0" w:color="auto"/>
              <w:left w:val="single" w:sz="4" w:space="0" w:color="auto"/>
              <w:bottom w:val="single" w:sz="4" w:space="0" w:color="auto"/>
              <w:right w:val="single" w:sz="4" w:space="0" w:color="auto"/>
            </w:tcBorders>
            <w:vAlign w:val="center"/>
          </w:tcPr>
          <w:p w14:paraId="2CC611CE"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A5D80A"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65DC710"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6AA529B" w14:textId="77777777" w:rsidR="001D246C" w:rsidRPr="00A61835" w:rsidRDefault="001D246C" w:rsidP="00D23C1A">
            <w:pPr>
              <w:pStyle w:val="BodyText"/>
              <w:jc w:val="center"/>
              <w:rPr>
                <w:noProof/>
                <w:szCs w:val="24"/>
              </w:rPr>
            </w:pPr>
          </w:p>
        </w:tc>
      </w:tr>
      <w:tr w:rsidR="004A7A2C" w:rsidRPr="00A61835" w14:paraId="65CDB7D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1EB4E8D"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B312682" w14:textId="19E18BC8" w:rsidR="001D246C" w:rsidRPr="00A61835" w:rsidRDefault="001D246C" w:rsidP="00D23C1A">
            <w:pPr>
              <w:autoSpaceDE w:val="0"/>
              <w:autoSpaceDN w:val="0"/>
              <w:adjustRightInd w:val="0"/>
              <w:jc w:val="center"/>
              <w:rPr>
                <w:noProof/>
                <w:lang w:val="sr-Cyrl-RS"/>
              </w:rPr>
            </w:pPr>
            <w:r w:rsidRPr="00A61835">
              <w:rPr>
                <w:color w:val="363435"/>
                <w:lang w:val="sr-Latn-RS"/>
              </w:rPr>
              <w:t>Basic 037 Gornje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779EEDF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71B108B"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4565DD1"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059F30B" w14:textId="77777777" w:rsidR="001D246C" w:rsidRPr="00A61835" w:rsidRDefault="001D246C" w:rsidP="00D23C1A">
            <w:pPr>
              <w:pStyle w:val="BodyText"/>
              <w:jc w:val="center"/>
              <w:rPr>
                <w:noProof/>
                <w:szCs w:val="24"/>
              </w:rPr>
            </w:pPr>
          </w:p>
        </w:tc>
      </w:tr>
      <w:tr w:rsidR="004A7A2C" w:rsidRPr="00A61835" w14:paraId="15C0840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14F1192"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161BBF8" w14:textId="7CBC41D5" w:rsidR="001D246C" w:rsidRPr="00A61835" w:rsidRDefault="001D246C" w:rsidP="00D23C1A">
            <w:pPr>
              <w:autoSpaceDE w:val="0"/>
              <w:autoSpaceDN w:val="0"/>
              <w:adjustRightInd w:val="0"/>
              <w:jc w:val="center"/>
              <w:rPr>
                <w:noProof/>
                <w:lang w:val="sr-Cyrl-RS"/>
              </w:rPr>
            </w:pPr>
            <w:r w:rsidRPr="00A61835">
              <w:rPr>
                <w:color w:val="363435"/>
                <w:lang w:val="sr-Latn-RS"/>
              </w:rPr>
              <w:t>Basic 037 Donje kućušte za  S/N  od 1390794</w:t>
            </w:r>
          </w:p>
        </w:tc>
        <w:tc>
          <w:tcPr>
            <w:tcW w:w="690" w:type="pct"/>
            <w:tcBorders>
              <w:top w:val="single" w:sz="4" w:space="0" w:color="auto"/>
              <w:left w:val="single" w:sz="4" w:space="0" w:color="auto"/>
              <w:bottom w:val="single" w:sz="4" w:space="0" w:color="auto"/>
              <w:right w:val="single" w:sz="4" w:space="0" w:color="auto"/>
            </w:tcBorders>
            <w:vAlign w:val="center"/>
          </w:tcPr>
          <w:p w14:paraId="2D750033"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956111"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9B9C064"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6166F81" w14:textId="77777777" w:rsidR="001D246C" w:rsidRPr="00A61835" w:rsidRDefault="001D246C" w:rsidP="00D23C1A">
            <w:pPr>
              <w:pStyle w:val="BodyText"/>
              <w:jc w:val="center"/>
              <w:rPr>
                <w:noProof/>
                <w:szCs w:val="24"/>
              </w:rPr>
            </w:pPr>
          </w:p>
        </w:tc>
      </w:tr>
      <w:tr w:rsidR="004A7A2C" w:rsidRPr="00A61835" w14:paraId="4FA74DC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595C40E"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D8F19D0" w14:textId="5D3681D6" w:rsidR="001D246C" w:rsidRPr="00A61835" w:rsidRDefault="001D246C" w:rsidP="00D23C1A">
            <w:pPr>
              <w:autoSpaceDE w:val="0"/>
              <w:autoSpaceDN w:val="0"/>
              <w:adjustRightInd w:val="0"/>
              <w:jc w:val="center"/>
              <w:rPr>
                <w:noProof/>
                <w:lang w:val="sr-Cyrl-RS"/>
              </w:rPr>
            </w:pPr>
            <w:r w:rsidRPr="00A61835">
              <w:rPr>
                <w:color w:val="363435"/>
                <w:lang w:val="sr-Latn-RS"/>
              </w:rPr>
              <w:t>Basic 037 Gornji poklopac cilindra</w:t>
            </w:r>
          </w:p>
        </w:tc>
        <w:tc>
          <w:tcPr>
            <w:tcW w:w="690" w:type="pct"/>
            <w:tcBorders>
              <w:top w:val="single" w:sz="4" w:space="0" w:color="auto"/>
              <w:left w:val="single" w:sz="4" w:space="0" w:color="auto"/>
              <w:bottom w:val="single" w:sz="4" w:space="0" w:color="auto"/>
              <w:right w:val="single" w:sz="4" w:space="0" w:color="auto"/>
            </w:tcBorders>
            <w:vAlign w:val="center"/>
          </w:tcPr>
          <w:p w14:paraId="65DE1A66"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4A7B31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8E52C0"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F09379C" w14:textId="77777777" w:rsidR="001D246C" w:rsidRPr="00A61835" w:rsidRDefault="001D246C" w:rsidP="00D23C1A">
            <w:pPr>
              <w:pStyle w:val="BodyText"/>
              <w:jc w:val="center"/>
              <w:rPr>
                <w:noProof/>
                <w:szCs w:val="24"/>
              </w:rPr>
            </w:pPr>
          </w:p>
        </w:tc>
      </w:tr>
      <w:tr w:rsidR="004A7A2C" w:rsidRPr="00A61835" w14:paraId="47E8B0D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6015D3"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1321884" w14:textId="0F1FD985" w:rsidR="001D246C" w:rsidRPr="00A61835" w:rsidRDefault="001D246C" w:rsidP="00D23C1A">
            <w:pPr>
              <w:autoSpaceDE w:val="0"/>
              <w:autoSpaceDN w:val="0"/>
              <w:adjustRightInd w:val="0"/>
              <w:jc w:val="center"/>
              <w:rPr>
                <w:noProof/>
                <w:lang w:val="sr-Cyrl-RS"/>
              </w:rPr>
            </w:pPr>
            <w:r w:rsidRPr="00A61835">
              <w:rPr>
                <w:color w:val="363435"/>
                <w:lang w:val="sr-Latn-RS"/>
              </w:rPr>
              <w:t>Basic 037 Osovina cilindra</w:t>
            </w:r>
          </w:p>
        </w:tc>
        <w:tc>
          <w:tcPr>
            <w:tcW w:w="690" w:type="pct"/>
            <w:tcBorders>
              <w:top w:val="single" w:sz="4" w:space="0" w:color="auto"/>
              <w:left w:val="single" w:sz="4" w:space="0" w:color="auto"/>
              <w:bottom w:val="single" w:sz="4" w:space="0" w:color="auto"/>
              <w:right w:val="single" w:sz="4" w:space="0" w:color="auto"/>
            </w:tcBorders>
            <w:vAlign w:val="center"/>
          </w:tcPr>
          <w:p w14:paraId="59E36A2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46B363B"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00C186D"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B11E0C6" w14:textId="77777777" w:rsidR="001D246C" w:rsidRPr="00A61835" w:rsidRDefault="001D246C" w:rsidP="00D23C1A">
            <w:pPr>
              <w:pStyle w:val="BodyText"/>
              <w:jc w:val="center"/>
              <w:rPr>
                <w:noProof/>
                <w:szCs w:val="24"/>
              </w:rPr>
            </w:pPr>
          </w:p>
        </w:tc>
      </w:tr>
      <w:tr w:rsidR="004A7A2C" w:rsidRPr="00A61835" w14:paraId="0D37EDE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4D6238B"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61E5EBD" w14:textId="53E87092" w:rsidR="001D246C" w:rsidRPr="00A61835" w:rsidRDefault="001D246C" w:rsidP="00D23C1A">
            <w:pPr>
              <w:autoSpaceDE w:val="0"/>
              <w:autoSpaceDN w:val="0"/>
              <w:adjustRightInd w:val="0"/>
              <w:jc w:val="center"/>
              <w:rPr>
                <w:noProof/>
                <w:lang w:val="sr-Cyrl-RS"/>
              </w:rPr>
            </w:pPr>
            <w:r w:rsidRPr="00A61835">
              <w:rPr>
                <w:color w:val="363435"/>
                <w:lang w:val="sr-Latn-RS"/>
              </w:rPr>
              <w:t>Basic 037 Set za zatezanje kaiša sa kaišom  037/057 50Hz</w:t>
            </w:r>
          </w:p>
        </w:tc>
        <w:tc>
          <w:tcPr>
            <w:tcW w:w="690" w:type="pct"/>
            <w:tcBorders>
              <w:top w:val="single" w:sz="4" w:space="0" w:color="auto"/>
              <w:left w:val="single" w:sz="4" w:space="0" w:color="auto"/>
              <w:bottom w:val="single" w:sz="4" w:space="0" w:color="auto"/>
              <w:right w:val="single" w:sz="4" w:space="0" w:color="auto"/>
            </w:tcBorders>
            <w:vAlign w:val="center"/>
          </w:tcPr>
          <w:p w14:paraId="3625714C"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5783505"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96D46F"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8609B70" w14:textId="77777777" w:rsidR="001D246C" w:rsidRPr="00A61835" w:rsidRDefault="001D246C" w:rsidP="00D23C1A">
            <w:pPr>
              <w:pStyle w:val="BodyText"/>
              <w:jc w:val="center"/>
              <w:rPr>
                <w:noProof/>
                <w:szCs w:val="24"/>
              </w:rPr>
            </w:pPr>
          </w:p>
        </w:tc>
      </w:tr>
      <w:tr w:rsidR="004A7A2C" w:rsidRPr="00A61835" w14:paraId="029F3A2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5AF9FEC"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D97001F" w14:textId="17338628" w:rsidR="001D246C" w:rsidRPr="00A61835" w:rsidRDefault="001D246C" w:rsidP="00D23C1A">
            <w:pPr>
              <w:autoSpaceDE w:val="0"/>
              <w:autoSpaceDN w:val="0"/>
              <w:adjustRightInd w:val="0"/>
              <w:jc w:val="center"/>
              <w:rPr>
                <w:noProof/>
                <w:lang w:val="sr-Cyrl-RS"/>
              </w:rPr>
            </w:pPr>
            <w:r w:rsidRPr="00A61835">
              <w:rPr>
                <w:color w:val="363435"/>
                <w:lang w:val="sr-Latn-RS"/>
              </w:rPr>
              <w:t>Basic 037 Set za zatezanje kaiša sa kaišom 037/057 60 Hz</w:t>
            </w:r>
          </w:p>
        </w:tc>
        <w:tc>
          <w:tcPr>
            <w:tcW w:w="690" w:type="pct"/>
            <w:tcBorders>
              <w:top w:val="single" w:sz="4" w:space="0" w:color="auto"/>
              <w:left w:val="single" w:sz="4" w:space="0" w:color="auto"/>
              <w:bottom w:val="single" w:sz="4" w:space="0" w:color="auto"/>
              <w:right w:val="single" w:sz="4" w:space="0" w:color="auto"/>
            </w:tcBorders>
            <w:vAlign w:val="center"/>
          </w:tcPr>
          <w:p w14:paraId="14EC6182"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B656D33"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D1B277B"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5C64703" w14:textId="77777777" w:rsidR="001D246C" w:rsidRPr="00A61835" w:rsidRDefault="001D246C" w:rsidP="00D23C1A">
            <w:pPr>
              <w:pStyle w:val="BodyText"/>
              <w:jc w:val="center"/>
              <w:rPr>
                <w:noProof/>
                <w:szCs w:val="24"/>
              </w:rPr>
            </w:pPr>
          </w:p>
        </w:tc>
      </w:tr>
      <w:tr w:rsidR="004A7A2C" w:rsidRPr="00A61835" w14:paraId="1E83F7F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1877C08"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5AE14C7" w14:textId="2EAE5C56" w:rsidR="001D246C" w:rsidRPr="00A61835" w:rsidRDefault="001D246C" w:rsidP="00D23C1A">
            <w:pPr>
              <w:autoSpaceDE w:val="0"/>
              <w:autoSpaceDN w:val="0"/>
              <w:adjustRightInd w:val="0"/>
              <w:jc w:val="center"/>
              <w:rPr>
                <w:noProof/>
                <w:lang w:val="sr-Cyrl-RS"/>
              </w:rPr>
            </w:pPr>
            <w:r w:rsidRPr="00A61835">
              <w:rPr>
                <w:color w:val="363435"/>
                <w:lang w:val="sr-Latn-RS"/>
              </w:rPr>
              <w:t>Basic 037 Zupčasti kaiš  037/057</w:t>
            </w:r>
          </w:p>
        </w:tc>
        <w:tc>
          <w:tcPr>
            <w:tcW w:w="690" w:type="pct"/>
            <w:tcBorders>
              <w:top w:val="single" w:sz="4" w:space="0" w:color="auto"/>
              <w:left w:val="single" w:sz="4" w:space="0" w:color="auto"/>
              <w:bottom w:val="single" w:sz="4" w:space="0" w:color="auto"/>
              <w:right w:val="single" w:sz="4" w:space="0" w:color="auto"/>
            </w:tcBorders>
            <w:vAlign w:val="center"/>
          </w:tcPr>
          <w:p w14:paraId="725FE6EA"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42A89EE"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EFA5118"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405D331" w14:textId="77777777" w:rsidR="001D246C" w:rsidRPr="00A61835" w:rsidRDefault="001D246C" w:rsidP="00D23C1A">
            <w:pPr>
              <w:pStyle w:val="BodyText"/>
              <w:jc w:val="center"/>
              <w:rPr>
                <w:noProof/>
                <w:szCs w:val="24"/>
              </w:rPr>
            </w:pPr>
          </w:p>
        </w:tc>
      </w:tr>
      <w:tr w:rsidR="004A7A2C" w:rsidRPr="00A61835" w14:paraId="2D53D15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CC6744"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7A27FD0" w14:textId="721924BC" w:rsidR="001D246C" w:rsidRPr="00A61835" w:rsidRDefault="001D246C" w:rsidP="00D23C1A">
            <w:pPr>
              <w:autoSpaceDE w:val="0"/>
              <w:autoSpaceDN w:val="0"/>
              <w:adjustRightInd w:val="0"/>
              <w:jc w:val="center"/>
              <w:rPr>
                <w:noProof/>
                <w:lang w:val="sr-Cyrl-RS"/>
              </w:rPr>
            </w:pPr>
            <w:r w:rsidRPr="00A61835">
              <w:rPr>
                <w:color w:val="363435"/>
                <w:lang w:val="sr-Latn-RS"/>
              </w:rPr>
              <w:t>Basic 037 Ventilator motora sa kućištem 037/057</w:t>
            </w:r>
          </w:p>
        </w:tc>
        <w:tc>
          <w:tcPr>
            <w:tcW w:w="690" w:type="pct"/>
            <w:tcBorders>
              <w:top w:val="single" w:sz="4" w:space="0" w:color="auto"/>
              <w:left w:val="single" w:sz="4" w:space="0" w:color="auto"/>
              <w:bottom w:val="single" w:sz="4" w:space="0" w:color="auto"/>
              <w:right w:val="single" w:sz="4" w:space="0" w:color="auto"/>
            </w:tcBorders>
            <w:vAlign w:val="center"/>
          </w:tcPr>
          <w:p w14:paraId="000DF574"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8E210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1960B19"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434815E" w14:textId="77777777" w:rsidR="001D246C" w:rsidRPr="00A61835" w:rsidRDefault="001D246C" w:rsidP="00D23C1A">
            <w:pPr>
              <w:pStyle w:val="BodyText"/>
              <w:jc w:val="center"/>
              <w:rPr>
                <w:noProof/>
                <w:szCs w:val="24"/>
              </w:rPr>
            </w:pPr>
          </w:p>
        </w:tc>
      </w:tr>
      <w:tr w:rsidR="004A7A2C" w:rsidRPr="00A61835" w14:paraId="731F3EB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3929016"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8AE462E" w14:textId="49A323CD" w:rsidR="001D246C" w:rsidRPr="00A61835" w:rsidRDefault="001D246C" w:rsidP="00D23C1A">
            <w:pPr>
              <w:autoSpaceDE w:val="0"/>
              <w:autoSpaceDN w:val="0"/>
              <w:adjustRightInd w:val="0"/>
              <w:jc w:val="center"/>
              <w:rPr>
                <w:noProof/>
                <w:lang w:val="sr-Cyrl-RS"/>
              </w:rPr>
            </w:pPr>
            <w:r w:rsidRPr="00A61835">
              <w:rPr>
                <w:color w:val="363435"/>
                <w:lang w:val="sr-Latn-RS"/>
              </w:rPr>
              <w:t>Basic 037 Ostava za napojni kabal 037/057</w:t>
            </w:r>
          </w:p>
        </w:tc>
        <w:tc>
          <w:tcPr>
            <w:tcW w:w="690" w:type="pct"/>
            <w:tcBorders>
              <w:top w:val="single" w:sz="4" w:space="0" w:color="auto"/>
              <w:left w:val="single" w:sz="4" w:space="0" w:color="auto"/>
              <w:bottom w:val="single" w:sz="4" w:space="0" w:color="auto"/>
              <w:right w:val="single" w:sz="4" w:space="0" w:color="auto"/>
            </w:tcBorders>
            <w:vAlign w:val="center"/>
          </w:tcPr>
          <w:p w14:paraId="40C7104D"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C93FA7"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69BAFCD"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DB425EA" w14:textId="77777777" w:rsidR="001D246C" w:rsidRPr="00A61835" w:rsidRDefault="001D246C" w:rsidP="00D23C1A">
            <w:pPr>
              <w:pStyle w:val="BodyText"/>
              <w:jc w:val="center"/>
              <w:rPr>
                <w:noProof/>
                <w:szCs w:val="24"/>
              </w:rPr>
            </w:pPr>
          </w:p>
        </w:tc>
      </w:tr>
      <w:tr w:rsidR="004A7A2C" w:rsidRPr="00A61835" w14:paraId="4E3596E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0B537D1"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32AF7DD" w14:textId="12A151B5" w:rsidR="001D246C" w:rsidRPr="00A61835" w:rsidRDefault="001D246C" w:rsidP="00D23C1A">
            <w:pPr>
              <w:autoSpaceDE w:val="0"/>
              <w:autoSpaceDN w:val="0"/>
              <w:adjustRightInd w:val="0"/>
              <w:jc w:val="center"/>
              <w:rPr>
                <w:noProof/>
                <w:lang w:val="sr-Cyrl-RS"/>
              </w:rPr>
            </w:pPr>
            <w:r w:rsidRPr="00A61835">
              <w:rPr>
                <w:color w:val="363435"/>
                <w:lang w:val="sr-Latn-RS"/>
              </w:rPr>
              <w:t>Basic 037 Pena za vakum regulator 037/057 (5 kom.)</w:t>
            </w:r>
          </w:p>
        </w:tc>
        <w:tc>
          <w:tcPr>
            <w:tcW w:w="690" w:type="pct"/>
            <w:tcBorders>
              <w:top w:val="single" w:sz="4" w:space="0" w:color="auto"/>
              <w:left w:val="single" w:sz="4" w:space="0" w:color="auto"/>
              <w:bottom w:val="single" w:sz="4" w:space="0" w:color="auto"/>
              <w:right w:val="single" w:sz="4" w:space="0" w:color="auto"/>
            </w:tcBorders>
            <w:vAlign w:val="center"/>
          </w:tcPr>
          <w:p w14:paraId="72738FD5"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61C135"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3DFE91"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85C0B99" w14:textId="77777777" w:rsidR="001D246C" w:rsidRPr="00A61835" w:rsidRDefault="001D246C" w:rsidP="00D23C1A">
            <w:pPr>
              <w:pStyle w:val="BodyText"/>
              <w:jc w:val="center"/>
              <w:rPr>
                <w:noProof/>
                <w:szCs w:val="24"/>
              </w:rPr>
            </w:pPr>
          </w:p>
        </w:tc>
      </w:tr>
      <w:tr w:rsidR="004A7A2C" w:rsidRPr="00A61835" w14:paraId="03AFAE9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8EB80E5"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DBCD4FD" w14:textId="51C84540" w:rsidR="001D246C" w:rsidRPr="00A61835" w:rsidRDefault="001D246C" w:rsidP="00D23C1A">
            <w:pPr>
              <w:autoSpaceDE w:val="0"/>
              <w:autoSpaceDN w:val="0"/>
              <w:adjustRightInd w:val="0"/>
              <w:jc w:val="center"/>
              <w:rPr>
                <w:noProof/>
                <w:lang w:val="sr-Cyrl-RS"/>
              </w:rPr>
            </w:pPr>
            <w:r w:rsidRPr="00A61835">
              <w:rPr>
                <w:color w:val="363435"/>
                <w:lang w:val="sr-Latn-RS"/>
              </w:rPr>
              <w:t>Basic 037 gornja folija prekidača 037/057 (5 kom.)</w:t>
            </w:r>
          </w:p>
        </w:tc>
        <w:tc>
          <w:tcPr>
            <w:tcW w:w="690" w:type="pct"/>
            <w:tcBorders>
              <w:top w:val="single" w:sz="4" w:space="0" w:color="auto"/>
              <w:left w:val="single" w:sz="4" w:space="0" w:color="auto"/>
              <w:bottom w:val="single" w:sz="4" w:space="0" w:color="auto"/>
              <w:right w:val="single" w:sz="4" w:space="0" w:color="auto"/>
            </w:tcBorders>
            <w:vAlign w:val="center"/>
          </w:tcPr>
          <w:p w14:paraId="5043DB3B"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3E40DF"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4B8E12"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69600F6" w14:textId="77777777" w:rsidR="001D246C" w:rsidRPr="00A61835" w:rsidRDefault="001D246C" w:rsidP="00D23C1A">
            <w:pPr>
              <w:pStyle w:val="BodyText"/>
              <w:jc w:val="center"/>
              <w:rPr>
                <w:noProof/>
                <w:szCs w:val="24"/>
              </w:rPr>
            </w:pPr>
          </w:p>
        </w:tc>
      </w:tr>
      <w:tr w:rsidR="004A7A2C" w:rsidRPr="00A61835" w14:paraId="4058E19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C9ACCD"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4F6F510" w14:textId="0B158072" w:rsidR="001D246C" w:rsidRPr="00A61835" w:rsidRDefault="001D246C" w:rsidP="00D23C1A">
            <w:pPr>
              <w:autoSpaceDE w:val="0"/>
              <w:autoSpaceDN w:val="0"/>
              <w:adjustRightInd w:val="0"/>
              <w:jc w:val="center"/>
              <w:rPr>
                <w:noProof/>
                <w:lang w:val="sr-Cyrl-RS"/>
              </w:rPr>
            </w:pPr>
            <w:r w:rsidRPr="00A61835">
              <w:rPr>
                <w:color w:val="363435"/>
                <w:lang w:val="sr-Latn-RS"/>
              </w:rPr>
              <w:t>Kućište osigurača 6.3x32  (5 kom)</w:t>
            </w:r>
          </w:p>
        </w:tc>
        <w:tc>
          <w:tcPr>
            <w:tcW w:w="690" w:type="pct"/>
            <w:tcBorders>
              <w:top w:val="single" w:sz="4" w:space="0" w:color="auto"/>
              <w:left w:val="single" w:sz="4" w:space="0" w:color="auto"/>
              <w:bottom w:val="single" w:sz="4" w:space="0" w:color="auto"/>
              <w:right w:val="single" w:sz="4" w:space="0" w:color="auto"/>
            </w:tcBorders>
            <w:vAlign w:val="center"/>
          </w:tcPr>
          <w:p w14:paraId="31243052"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45E748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6A96ED5"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D0DAAA8" w14:textId="77777777" w:rsidR="001D246C" w:rsidRPr="00A61835" w:rsidRDefault="001D246C" w:rsidP="00D23C1A">
            <w:pPr>
              <w:pStyle w:val="BodyText"/>
              <w:jc w:val="center"/>
              <w:rPr>
                <w:noProof/>
                <w:szCs w:val="24"/>
              </w:rPr>
            </w:pPr>
          </w:p>
        </w:tc>
      </w:tr>
      <w:tr w:rsidR="004A7A2C" w:rsidRPr="00A61835" w14:paraId="6AFF217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CD37A15"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7FF46C1" w14:textId="52ED40DF" w:rsidR="001D246C" w:rsidRPr="00A61835" w:rsidRDefault="001D246C" w:rsidP="00D23C1A">
            <w:pPr>
              <w:autoSpaceDE w:val="0"/>
              <w:autoSpaceDN w:val="0"/>
              <w:adjustRightInd w:val="0"/>
              <w:jc w:val="center"/>
              <w:rPr>
                <w:noProof/>
                <w:lang w:val="sr-Cyrl-RS"/>
              </w:rPr>
            </w:pPr>
            <w:r w:rsidRPr="00A61835">
              <w:rPr>
                <w:color w:val="363435"/>
                <w:lang w:val="sr-Latn-RS"/>
              </w:rPr>
              <w:t>Osigurač 5x20 315mA  250V (10 kom.)</w:t>
            </w:r>
          </w:p>
        </w:tc>
        <w:tc>
          <w:tcPr>
            <w:tcW w:w="690" w:type="pct"/>
            <w:tcBorders>
              <w:top w:val="single" w:sz="4" w:space="0" w:color="auto"/>
              <w:left w:val="single" w:sz="4" w:space="0" w:color="auto"/>
              <w:bottom w:val="single" w:sz="4" w:space="0" w:color="auto"/>
              <w:right w:val="single" w:sz="4" w:space="0" w:color="auto"/>
            </w:tcBorders>
            <w:vAlign w:val="center"/>
          </w:tcPr>
          <w:p w14:paraId="274A2CC3"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A3F5BA"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416C5F3"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B4CBE7" w14:textId="77777777" w:rsidR="001D246C" w:rsidRPr="00A61835" w:rsidRDefault="001D246C" w:rsidP="00D23C1A">
            <w:pPr>
              <w:pStyle w:val="BodyText"/>
              <w:jc w:val="center"/>
              <w:rPr>
                <w:noProof/>
                <w:szCs w:val="24"/>
              </w:rPr>
            </w:pPr>
          </w:p>
        </w:tc>
      </w:tr>
      <w:tr w:rsidR="004A7A2C" w:rsidRPr="00A61835" w14:paraId="1061B32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8B426E0"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2444C40" w14:textId="72DE9256" w:rsidR="001D246C" w:rsidRPr="00A61835" w:rsidRDefault="001D246C" w:rsidP="00D23C1A">
            <w:pPr>
              <w:autoSpaceDE w:val="0"/>
              <w:autoSpaceDN w:val="0"/>
              <w:adjustRightInd w:val="0"/>
              <w:jc w:val="center"/>
              <w:rPr>
                <w:noProof/>
                <w:lang w:val="sr-Cyrl-RS"/>
              </w:rPr>
            </w:pPr>
            <w:r w:rsidRPr="00A61835">
              <w:rPr>
                <w:color w:val="363435"/>
                <w:lang w:val="sr-Latn-RS"/>
              </w:rPr>
              <w:t xml:space="preserve"> Osigurač 6.3x32  800mA  10 (kom.)</w:t>
            </w:r>
          </w:p>
        </w:tc>
        <w:tc>
          <w:tcPr>
            <w:tcW w:w="690" w:type="pct"/>
            <w:tcBorders>
              <w:top w:val="single" w:sz="4" w:space="0" w:color="auto"/>
              <w:left w:val="single" w:sz="4" w:space="0" w:color="auto"/>
              <w:bottom w:val="single" w:sz="4" w:space="0" w:color="auto"/>
              <w:right w:val="single" w:sz="4" w:space="0" w:color="auto"/>
            </w:tcBorders>
            <w:vAlign w:val="center"/>
          </w:tcPr>
          <w:p w14:paraId="612DE3CD"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8892449"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41E52E"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01D552" w14:textId="77777777" w:rsidR="001D246C" w:rsidRPr="00A61835" w:rsidRDefault="001D246C" w:rsidP="00D23C1A">
            <w:pPr>
              <w:pStyle w:val="BodyText"/>
              <w:jc w:val="center"/>
              <w:rPr>
                <w:noProof/>
                <w:szCs w:val="24"/>
              </w:rPr>
            </w:pPr>
          </w:p>
        </w:tc>
      </w:tr>
      <w:tr w:rsidR="004A7A2C" w:rsidRPr="00A61835" w14:paraId="47F4548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F23043D"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D66518E" w14:textId="5FA0D996" w:rsidR="001D246C" w:rsidRPr="00A61835" w:rsidRDefault="001D246C" w:rsidP="00D23C1A">
            <w:pPr>
              <w:autoSpaceDE w:val="0"/>
              <w:autoSpaceDN w:val="0"/>
              <w:adjustRightInd w:val="0"/>
              <w:jc w:val="center"/>
              <w:rPr>
                <w:noProof/>
                <w:lang w:val="sr-Cyrl-RS"/>
              </w:rPr>
            </w:pPr>
            <w:r w:rsidRPr="00A61835">
              <w:rPr>
                <w:color w:val="363435"/>
                <w:lang w:val="sr-Latn-RS"/>
              </w:rPr>
              <w:t>Basic 037 Gornji deo kolica 037/057/c/i</w:t>
            </w:r>
          </w:p>
        </w:tc>
        <w:tc>
          <w:tcPr>
            <w:tcW w:w="690" w:type="pct"/>
            <w:tcBorders>
              <w:top w:val="single" w:sz="4" w:space="0" w:color="auto"/>
              <w:left w:val="single" w:sz="4" w:space="0" w:color="auto"/>
              <w:bottom w:val="single" w:sz="4" w:space="0" w:color="auto"/>
              <w:right w:val="single" w:sz="4" w:space="0" w:color="auto"/>
            </w:tcBorders>
            <w:vAlign w:val="center"/>
          </w:tcPr>
          <w:p w14:paraId="695393AB"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654F437"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429CDCD"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C919ED" w14:textId="77777777" w:rsidR="001D246C" w:rsidRPr="00A61835" w:rsidRDefault="001D246C" w:rsidP="00D23C1A">
            <w:pPr>
              <w:pStyle w:val="BodyText"/>
              <w:jc w:val="center"/>
              <w:rPr>
                <w:noProof/>
                <w:szCs w:val="24"/>
              </w:rPr>
            </w:pPr>
          </w:p>
        </w:tc>
      </w:tr>
      <w:tr w:rsidR="004A7A2C" w:rsidRPr="00A61835" w14:paraId="7BDFD63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35B275F"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B020BB3" w14:textId="38C8425C" w:rsidR="001D246C" w:rsidRPr="00A61835" w:rsidRDefault="001D246C" w:rsidP="00D23C1A">
            <w:pPr>
              <w:autoSpaceDE w:val="0"/>
              <w:autoSpaceDN w:val="0"/>
              <w:adjustRightInd w:val="0"/>
              <w:jc w:val="center"/>
              <w:rPr>
                <w:noProof/>
                <w:lang w:val="sr-Cyrl-RS"/>
              </w:rPr>
            </w:pPr>
            <w:r w:rsidRPr="00A61835">
              <w:rPr>
                <w:color w:val="363435"/>
                <w:lang w:val="sr-Latn-RS"/>
              </w:rPr>
              <w:t>Basic 037 Set malih delova kolica 037/057/c/i</w:t>
            </w:r>
          </w:p>
        </w:tc>
        <w:tc>
          <w:tcPr>
            <w:tcW w:w="690" w:type="pct"/>
            <w:tcBorders>
              <w:top w:val="single" w:sz="4" w:space="0" w:color="auto"/>
              <w:left w:val="single" w:sz="4" w:space="0" w:color="auto"/>
              <w:bottom w:val="single" w:sz="4" w:space="0" w:color="auto"/>
              <w:right w:val="single" w:sz="4" w:space="0" w:color="auto"/>
            </w:tcBorders>
            <w:vAlign w:val="center"/>
          </w:tcPr>
          <w:p w14:paraId="7887C7F6"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C0F24D4"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C048141"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DF62D9" w14:textId="77777777" w:rsidR="001D246C" w:rsidRPr="00A61835" w:rsidRDefault="001D246C" w:rsidP="00D23C1A">
            <w:pPr>
              <w:pStyle w:val="BodyText"/>
              <w:jc w:val="center"/>
              <w:rPr>
                <w:noProof/>
                <w:szCs w:val="24"/>
              </w:rPr>
            </w:pPr>
          </w:p>
        </w:tc>
      </w:tr>
      <w:tr w:rsidR="004A7A2C" w:rsidRPr="00A61835" w14:paraId="22E205E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296BA5"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1138238" w14:textId="75A6885A" w:rsidR="001D246C" w:rsidRPr="00A61835" w:rsidRDefault="001D246C" w:rsidP="00D23C1A">
            <w:pPr>
              <w:autoSpaceDE w:val="0"/>
              <w:autoSpaceDN w:val="0"/>
              <w:adjustRightInd w:val="0"/>
              <w:jc w:val="center"/>
              <w:rPr>
                <w:noProof/>
                <w:lang w:val="sr-Cyrl-RS"/>
              </w:rPr>
            </w:pPr>
            <w:r w:rsidRPr="00A61835">
              <w:rPr>
                <w:color w:val="363435"/>
                <w:lang w:val="sr-Latn-RS"/>
              </w:rPr>
              <w:t>Basic 037 Set malih delova aspiratora 037/057/c/i</w:t>
            </w:r>
          </w:p>
        </w:tc>
        <w:tc>
          <w:tcPr>
            <w:tcW w:w="690" w:type="pct"/>
            <w:tcBorders>
              <w:top w:val="single" w:sz="4" w:space="0" w:color="auto"/>
              <w:left w:val="single" w:sz="4" w:space="0" w:color="auto"/>
              <w:bottom w:val="single" w:sz="4" w:space="0" w:color="auto"/>
              <w:right w:val="single" w:sz="4" w:space="0" w:color="auto"/>
            </w:tcBorders>
            <w:vAlign w:val="center"/>
          </w:tcPr>
          <w:p w14:paraId="547759B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1B88963"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F7B4347"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6D0C9FE" w14:textId="77777777" w:rsidR="001D246C" w:rsidRPr="00A61835" w:rsidRDefault="001D246C" w:rsidP="00D23C1A">
            <w:pPr>
              <w:pStyle w:val="BodyText"/>
              <w:jc w:val="center"/>
              <w:rPr>
                <w:noProof/>
                <w:szCs w:val="24"/>
              </w:rPr>
            </w:pPr>
          </w:p>
        </w:tc>
      </w:tr>
      <w:tr w:rsidR="004A7A2C" w:rsidRPr="00A61835" w14:paraId="4560167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408D5E4"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2027267" w14:textId="10C9E919" w:rsidR="001D246C" w:rsidRPr="00A61835" w:rsidRDefault="001D246C" w:rsidP="00D23C1A">
            <w:pPr>
              <w:autoSpaceDE w:val="0"/>
              <w:autoSpaceDN w:val="0"/>
              <w:adjustRightInd w:val="0"/>
              <w:jc w:val="center"/>
              <w:rPr>
                <w:noProof/>
                <w:lang w:val="sr-Cyrl-RS"/>
              </w:rPr>
            </w:pPr>
            <w:r w:rsidRPr="00A61835">
              <w:rPr>
                <w:color w:val="363435"/>
                <w:lang w:val="sr-Latn-RS"/>
              </w:rPr>
              <w:t>Basic 037 Set zavrtanja i matica za vakumski blok 037/057/c/i</w:t>
            </w:r>
          </w:p>
        </w:tc>
        <w:tc>
          <w:tcPr>
            <w:tcW w:w="690" w:type="pct"/>
            <w:tcBorders>
              <w:top w:val="single" w:sz="4" w:space="0" w:color="auto"/>
              <w:left w:val="single" w:sz="4" w:space="0" w:color="auto"/>
              <w:bottom w:val="single" w:sz="4" w:space="0" w:color="auto"/>
              <w:right w:val="single" w:sz="4" w:space="0" w:color="auto"/>
            </w:tcBorders>
            <w:vAlign w:val="center"/>
          </w:tcPr>
          <w:p w14:paraId="62EBCCCE"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B1CF08D"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451268"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4E02109" w14:textId="77777777" w:rsidR="001D246C" w:rsidRPr="00A61835" w:rsidRDefault="001D246C" w:rsidP="00D23C1A">
            <w:pPr>
              <w:pStyle w:val="BodyText"/>
              <w:jc w:val="center"/>
              <w:rPr>
                <w:noProof/>
                <w:szCs w:val="24"/>
              </w:rPr>
            </w:pPr>
          </w:p>
        </w:tc>
      </w:tr>
      <w:tr w:rsidR="004A7A2C" w:rsidRPr="00A61835" w14:paraId="7CBBBFF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24B6014"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0B18840" w14:textId="2D001610" w:rsidR="001D246C" w:rsidRPr="00A61835" w:rsidRDefault="001D246C" w:rsidP="00D23C1A">
            <w:pPr>
              <w:autoSpaceDE w:val="0"/>
              <w:autoSpaceDN w:val="0"/>
              <w:adjustRightInd w:val="0"/>
              <w:jc w:val="center"/>
              <w:rPr>
                <w:noProof/>
                <w:lang w:val="sr-Cyrl-RS"/>
              </w:rPr>
            </w:pPr>
            <w:r w:rsidRPr="00A61835">
              <w:rPr>
                <w:color w:val="363435"/>
                <w:lang w:val="sr-Latn-RS"/>
              </w:rPr>
              <w:t>Kućište osigurača 5x20 (2 kom.)</w:t>
            </w:r>
          </w:p>
        </w:tc>
        <w:tc>
          <w:tcPr>
            <w:tcW w:w="690" w:type="pct"/>
            <w:tcBorders>
              <w:top w:val="single" w:sz="4" w:space="0" w:color="auto"/>
              <w:left w:val="single" w:sz="4" w:space="0" w:color="auto"/>
              <w:bottom w:val="single" w:sz="4" w:space="0" w:color="auto"/>
              <w:right w:val="single" w:sz="4" w:space="0" w:color="auto"/>
            </w:tcBorders>
            <w:vAlign w:val="center"/>
          </w:tcPr>
          <w:p w14:paraId="65C4E6CD"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DD7215C"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27ACEC"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21C627" w14:textId="77777777" w:rsidR="001D246C" w:rsidRPr="00A61835" w:rsidRDefault="001D246C" w:rsidP="00D23C1A">
            <w:pPr>
              <w:pStyle w:val="BodyText"/>
              <w:jc w:val="center"/>
              <w:rPr>
                <w:noProof/>
                <w:szCs w:val="24"/>
              </w:rPr>
            </w:pPr>
          </w:p>
        </w:tc>
      </w:tr>
      <w:tr w:rsidR="004A7A2C" w:rsidRPr="00A61835" w14:paraId="4A409CA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9C1A72D"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53747D6" w14:textId="775B1D34" w:rsidR="001D246C" w:rsidRPr="00A61835" w:rsidRDefault="001D246C" w:rsidP="00D23C1A">
            <w:pPr>
              <w:autoSpaceDE w:val="0"/>
              <w:autoSpaceDN w:val="0"/>
              <w:adjustRightInd w:val="0"/>
              <w:jc w:val="center"/>
              <w:rPr>
                <w:noProof/>
                <w:lang w:val="sr-Cyrl-RS"/>
              </w:rPr>
            </w:pPr>
            <w:r w:rsidRPr="00A61835">
              <w:rPr>
                <w:color w:val="363435"/>
                <w:lang w:val="sr-Latn-RS"/>
              </w:rPr>
              <w:t>Osigurač 5x20 250V T 1A (10 kom.)</w:t>
            </w:r>
          </w:p>
        </w:tc>
        <w:tc>
          <w:tcPr>
            <w:tcW w:w="690" w:type="pct"/>
            <w:tcBorders>
              <w:top w:val="single" w:sz="4" w:space="0" w:color="auto"/>
              <w:left w:val="single" w:sz="4" w:space="0" w:color="auto"/>
              <w:bottom w:val="single" w:sz="4" w:space="0" w:color="auto"/>
              <w:right w:val="single" w:sz="4" w:space="0" w:color="auto"/>
            </w:tcBorders>
            <w:vAlign w:val="center"/>
          </w:tcPr>
          <w:p w14:paraId="54CB9217"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0B062C9"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CA781C"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76EA1C3" w14:textId="77777777" w:rsidR="001D246C" w:rsidRPr="00A61835" w:rsidRDefault="001D246C" w:rsidP="00D23C1A">
            <w:pPr>
              <w:pStyle w:val="BodyText"/>
              <w:jc w:val="center"/>
              <w:rPr>
                <w:noProof/>
                <w:szCs w:val="24"/>
              </w:rPr>
            </w:pPr>
          </w:p>
        </w:tc>
      </w:tr>
      <w:tr w:rsidR="004A7A2C" w:rsidRPr="00A61835" w14:paraId="4F76D49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BC62183"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B006193" w14:textId="7D7C5956" w:rsidR="001D246C" w:rsidRPr="00A61835" w:rsidRDefault="001D246C" w:rsidP="00D23C1A">
            <w:pPr>
              <w:autoSpaceDE w:val="0"/>
              <w:autoSpaceDN w:val="0"/>
              <w:adjustRightInd w:val="0"/>
              <w:jc w:val="center"/>
              <w:rPr>
                <w:noProof/>
                <w:lang w:val="sr-Cyrl-RS"/>
              </w:rPr>
            </w:pPr>
            <w:r w:rsidRPr="00A61835">
              <w:rPr>
                <w:color w:val="363435"/>
                <w:lang w:val="sr-Latn-RS"/>
              </w:rPr>
              <w:t>Osigurač 6.3x32  250V T 2A (10 kom.)</w:t>
            </w:r>
          </w:p>
        </w:tc>
        <w:tc>
          <w:tcPr>
            <w:tcW w:w="690" w:type="pct"/>
            <w:tcBorders>
              <w:top w:val="single" w:sz="4" w:space="0" w:color="auto"/>
              <w:left w:val="single" w:sz="4" w:space="0" w:color="auto"/>
              <w:bottom w:val="single" w:sz="4" w:space="0" w:color="auto"/>
              <w:right w:val="single" w:sz="4" w:space="0" w:color="auto"/>
            </w:tcBorders>
            <w:vAlign w:val="center"/>
          </w:tcPr>
          <w:p w14:paraId="08AC2D15"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04A28AA"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806D7C6"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990B4D9" w14:textId="77777777" w:rsidR="001D246C" w:rsidRPr="00A61835" w:rsidRDefault="001D246C" w:rsidP="00D23C1A">
            <w:pPr>
              <w:pStyle w:val="BodyText"/>
              <w:jc w:val="center"/>
              <w:rPr>
                <w:noProof/>
                <w:szCs w:val="24"/>
              </w:rPr>
            </w:pPr>
          </w:p>
        </w:tc>
      </w:tr>
      <w:tr w:rsidR="004A7A2C" w:rsidRPr="00A61835" w14:paraId="7DAFFA5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CC61340"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5DD3DC9" w14:textId="267C256A" w:rsidR="001D246C" w:rsidRPr="00A61835" w:rsidRDefault="001D246C" w:rsidP="00D23C1A">
            <w:pPr>
              <w:autoSpaceDE w:val="0"/>
              <w:autoSpaceDN w:val="0"/>
              <w:adjustRightInd w:val="0"/>
              <w:jc w:val="center"/>
              <w:rPr>
                <w:noProof/>
                <w:lang w:val="sr-Cyrl-RS"/>
              </w:rPr>
            </w:pPr>
            <w:r w:rsidRPr="00A61835">
              <w:rPr>
                <w:color w:val="363435"/>
                <w:lang w:val="sr-Latn-RS"/>
              </w:rPr>
              <w:t xml:space="preserve">Mali točak sa kočnicom za kolica </w:t>
            </w:r>
          </w:p>
        </w:tc>
        <w:tc>
          <w:tcPr>
            <w:tcW w:w="690" w:type="pct"/>
            <w:tcBorders>
              <w:top w:val="single" w:sz="4" w:space="0" w:color="auto"/>
              <w:left w:val="single" w:sz="4" w:space="0" w:color="auto"/>
              <w:bottom w:val="single" w:sz="4" w:space="0" w:color="auto"/>
              <w:right w:val="single" w:sz="4" w:space="0" w:color="auto"/>
            </w:tcBorders>
            <w:vAlign w:val="center"/>
          </w:tcPr>
          <w:p w14:paraId="4398496C"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4458262"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9A7D4C0"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69999D8" w14:textId="77777777" w:rsidR="001D246C" w:rsidRPr="00A61835" w:rsidRDefault="001D246C" w:rsidP="00D23C1A">
            <w:pPr>
              <w:pStyle w:val="BodyText"/>
              <w:jc w:val="center"/>
              <w:rPr>
                <w:noProof/>
                <w:szCs w:val="24"/>
              </w:rPr>
            </w:pPr>
          </w:p>
        </w:tc>
      </w:tr>
      <w:tr w:rsidR="004A7A2C" w:rsidRPr="00A61835" w14:paraId="386A9F9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323B3A5"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BAFAB43" w14:textId="03B42003" w:rsidR="001D246C" w:rsidRPr="00A61835" w:rsidRDefault="001D246C" w:rsidP="00D23C1A">
            <w:pPr>
              <w:autoSpaceDE w:val="0"/>
              <w:autoSpaceDN w:val="0"/>
              <w:adjustRightInd w:val="0"/>
              <w:jc w:val="center"/>
              <w:rPr>
                <w:noProof/>
                <w:lang w:val="sr-Cyrl-RS"/>
              </w:rPr>
            </w:pPr>
            <w:r w:rsidRPr="00A61835">
              <w:rPr>
                <w:color w:val="363435"/>
                <w:lang w:val="sr-Latn-RS"/>
              </w:rPr>
              <w:t xml:space="preserve">Basic 037 Pogonska jedinica sa motorom i cilindrima  230-240V/50Hz </w:t>
            </w:r>
          </w:p>
        </w:tc>
        <w:tc>
          <w:tcPr>
            <w:tcW w:w="690" w:type="pct"/>
            <w:tcBorders>
              <w:top w:val="single" w:sz="4" w:space="0" w:color="auto"/>
              <w:left w:val="single" w:sz="4" w:space="0" w:color="auto"/>
              <w:bottom w:val="single" w:sz="4" w:space="0" w:color="auto"/>
              <w:right w:val="single" w:sz="4" w:space="0" w:color="auto"/>
            </w:tcBorders>
            <w:vAlign w:val="center"/>
          </w:tcPr>
          <w:p w14:paraId="4D4A1FE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B5BBDA"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9F46E1D"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1313928" w14:textId="77777777" w:rsidR="001D246C" w:rsidRPr="00A61835" w:rsidRDefault="001D246C" w:rsidP="00D23C1A">
            <w:pPr>
              <w:pStyle w:val="BodyText"/>
              <w:jc w:val="center"/>
              <w:rPr>
                <w:noProof/>
                <w:szCs w:val="24"/>
              </w:rPr>
            </w:pPr>
          </w:p>
        </w:tc>
      </w:tr>
      <w:tr w:rsidR="004A7A2C" w:rsidRPr="00A61835" w14:paraId="2F34D83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012EB48"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0D8EEC5" w14:textId="303CD806" w:rsidR="001D246C" w:rsidRPr="00A61835" w:rsidRDefault="001D246C" w:rsidP="00D23C1A">
            <w:pPr>
              <w:autoSpaceDE w:val="0"/>
              <w:autoSpaceDN w:val="0"/>
              <w:adjustRightInd w:val="0"/>
              <w:jc w:val="center"/>
              <w:rPr>
                <w:noProof/>
                <w:lang w:val="sr-Cyrl-RS"/>
              </w:rPr>
            </w:pPr>
            <w:r w:rsidRPr="00A61835">
              <w:rPr>
                <w:color w:val="363435"/>
                <w:lang w:val="sr-Latn-RS"/>
              </w:rPr>
              <w:t xml:space="preserve">Nožni vakum regulator </w:t>
            </w:r>
          </w:p>
        </w:tc>
        <w:tc>
          <w:tcPr>
            <w:tcW w:w="690" w:type="pct"/>
            <w:tcBorders>
              <w:top w:val="single" w:sz="4" w:space="0" w:color="auto"/>
              <w:left w:val="single" w:sz="4" w:space="0" w:color="auto"/>
              <w:bottom w:val="single" w:sz="4" w:space="0" w:color="auto"/>
              <w:right w:val="single" w:sz="4" w:space="0" w:color="auto"/>
            </w:tcBorders>
            <w:vAlign w:val="center"/>
          </w:tcPr>
          <w:p w14:paraId="6D4CA539"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6B7B9C"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671EBE9"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74141F" w14:textId="77777777" w:rsidR="001D246C" w:rsidRPr="00A61835" w:rsidRDefault="001D246C" w:rsidP="00D23C1A">
            <w:pPr>
              <w:pStyle w:val="BodyText"/>
              <w:jc w:val="center"/>
              <w:rPr>
                <w:noProof/>
                <w:szCs w:val="24"/>
              </w:rPr>
            </w:pPr>
          </w:p>
        </w:tc>
      </w:tr>
      <w:tr w:rsidR="004A7A2C" w:rsidRPr="00A61835" w14:paraId="62D2710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95829BA"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6457353" w14:textId="29383C37" w:rsidR="001D246C" w:rsidRPr="00A61835" w:rsidRDefault="001D246C" w:rsidP="00D23C1A">
            <w:pPr>
              <w:autoSpaceDE w:val="0"/>
              <w:autoSpaceDN w:val="0"/>
              <w:adjustRightInd w:val="0"/>
              <w:jc w:val="center"/>
              <w:rPr>
                <w:noProof/>
                <w:lang w:val="sr-Cyrl-RS"/>
              </w:rPr>
            </w:pPr>
            <w:r w:rsidRPr="00A61835">
              <w:rPr>
                <w:color w:val="363435"/>
                <w:lang w:val="sr-Latn-RS"/>
              </w:rPr>
              <w:t>Osigurač 5x20 250V T 1.25 A (10 kom.)</w:t>
            </w:r>
          </w:p>
        </w:tc>
        <w:tc>
          <w:tcPr>
            <w:tcW w:w="690" w:type="pct"/>
            <w:tcBorders>
              <w:top w:val="single" w:sz="4" w:space="0" w:color="auto"/>
              <w:left w:val="single" w:sz="4" w:space="0" w:color="auto"/>
              <w:bottom w:val="single" w:sz="4" w:space="0" w:color="auto"/>
              <w:right w:val="single" w:sz="4" w:space="0" w:color="auto"/>
            </w:tcBorders>
            <w:vAlign w:val="center"/>
          </w:tcPr>
          <w:p w14:paraId="11661E2F"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5A09B30"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6E370F"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432440" w14:textId="77777777" w:rsidR="001D246C" w:rsidRPr="00A61835" w:rsidRDefault="001D246C" w:rsidP="00D23C1A">
            <w:pPr>
              <w:pStyle w:val="BodyText"/>
              <w:jc w:val="center"/>
              <w:rPr>
                <w:noProof/>
                <w:szCs w:val="24"/>
              </w:rPr>
            </w:pPr>
          </w:p>
        </w:tc>
      </w:tr>
      <w:tr w:rsidR="004A7A2C" w:rsidRPr="00A61835" w14:paraId="125E29F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E4637B0"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6D32C3D" w14:textId="6D6AE23E" w:rsidR="001D246C" w:rsidRPr="00A61835" w:rsidRDefault="001D246C" w:rsidP="00D23C1A">
            <w:pPr>
              <w:autoSpaceDE w:val="0"/>
              <w:autoSpaceDN w:val="0"/>
              <w:adjustRightInd w:val="0"/>
              <w:jc w:val="center"/>
              <w:rPr>
                <w:noProof/>
                <w:lang w:val="sr-Cyrl-RS"/>
              </w:rPr>
            </w:pPr>
            <w:r w:rsidRPr="00A61835">
              <w:rPr>
                <w:color w:val="363435"/>
                <w:lang w:val="sr-Latn-RS"/>
              </w:rPr>
              <w:t>Osigurač 6.3x32  250V T 3.15A (10 kom.)</w:t>
            </w:r>
          </w:p>
        </w:tc>
        <w:tc>
          <w:tcPr>
            <w:tcW w:w="690" w:type="pct"/>
            <w:tcBorders>
              <w:top w:val="single" w:sz="4" w:space="0" w:color="auto"/>
              <w:left w:val="single" w:sz="4" w:space="0" w:color="auto"/>
              <w:bottom w:val="single" w:sz="4" w:space="0" w:color="auto"/>
              <w:right w:val="single" w:sz="4" w:space="0" w:color="auto"/>
            </w:tcBorders>
            <w:vAlign w:val="center"/>
          </w:tcPr>
          <w:p w14:paraId="0E54D6B6"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7BDC095"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592045E"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DBE8E18" w14:textId="77777777" w:rsidR="001D246C" w:rsidRPr="00A61835" w:rsidRDefault="001D246C" w:rsidP="00D23C1A">
            <w:pPr>
              <w:pStyle w:val="BodyText"/>
              <w:jc w:val="center"/>
              <w:rPr>
                <w:noProof/>
                <w:szCs w:val="24"/>
              </w:rPr>
            </w:pPr>
          </w:p>
        </w:tc>
      </w:tr>
      <w:tr w:rsidR="004A7A2C" w:rsidRPr="00A61835" w14:paraId="527B563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17D2E04"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A5B3341" w14:textId="387663AD" w:rsidR="001D246C" w:rsidRPr="00A61835" w:rsidRDefault="001D246C" w:rsidP="00D23C1A">
            <w:pPr>
              <w:autoSpaceDE w:val="0"/>
              <w:autoSpaceDN w:val="0"/>
              <w:adjustRightInd w:val="0"/>
              <w:jc w:val="center"/>
              <w:rPr>
                <w:noProof/>
                <w:lang w:val="sr-Cyrl-RS"/>
              </w:rPr>
            </w:pPr>
            <w:r w:rsidRPr="00A61835">
              <w:rPr>
                <w:color w:val="363435"/>
                <w:lang w:val="sr-Latn-RS"/>
              </w:rPr>
              <w:t>Basic Donji deo kućišta</w:t>
            </w:r>
          </w:p>
        </w:tc>
        <w:tc>
          <w:tcPr>
            <w:tcW w:w="690" w:type="pct"/>
            <w:tcBorders>
              <w:top w:val="single" w:sz="4" w:space="0" w:color="auto"/>
              <w:left w:val="single" w:sz="4" w:space="0" w:color="auto"/>
              <w:bottom w:val="single" w:sz="4" w:space="0" w:color="auto"/>
              <w:right w:val="single" w:sz="4" w:space="0" w:color="auto"/>
            </w:tcBorders>
            <w:vAlign w:val="center"/>
          </w:tcPr>
          <w:p w14:paraId="17CA42B8"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6E5B4B"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B12CE8"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9147FE5" w14:textId="77777777" w:rsidR="001D246C" w:rsidRPr="00A61835" w:rsidRDefault="001D246C" w:rsidP="00D23C1A">
            <w:pPr>
              <w:pStyle w:val="BodyText"/>
              <w:jc w:val="center"/>
              <w:rPr>
                <w:noProof/>
                <w:szCs w:val="24"/>
              </w:rPr>
            </w:pPr>
          </w:p>
        </w:tc>
      </w:tr>
      <w:tr w:rsidR="004A7A2C" w:rsidRPr="00A61835" w14:paraId="701AFCE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A6AC7B"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533CF3C" w14:textId="30DAC721" w:rsidR="001D246C" w:rsidRPr="00A61835" w:rsidRDefault="001D246C" w:rsidP="00D23C1A">
            <w:pPr>
              <w:autoSpaceDE w:val="0"/>
              <w:autoSpaceDN w:val="0"/>
              <w:adjustRightInd w:val="0"/>
              <w:jc w:val="center"/>
              <w:rPr>
                <w:noProof/>
                <w:lang w:val="sr-Cyrl-RS"/>
              </w:rPr>
            </w:pPr>
            <w:r w:rsidRPr="00A61835">
              <w:rPr>
                <w:color w:val="363435"/>
                <w:lang w:val="sr-Latn-RS"/>
              </w:rPr>
              <w:t>Basic Gornji poklopac sa  HMI</w:t>
            </w:r>
          </w:p>
        </w:tc>
        <w:tc>
          <w:tcPr>
            <w:tcW w:w="690" w:type="pct"/>
            <w:tcBorders>
              <w:top w:val="single" w:sz="4" w:space="0" w:color="auto"/>
              <w:left w:val="single" w:sz="4" w:space="0" w:color="auto"/>
              <w:bottom w:val="single" w:sz="4" w:space="0" w:color="auto"/>
              <w:right w:val="single" w:sz="4" w:space="0" w:color="auto"/>
            </w:tcBorders>
            <w:vAlign w:val="center"/>
          </w:tcPr>
          <w:p w14:paraId="5FA227DB"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ADFEE86"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BCE6F16"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98861C1" w14:textId="77777777" w:rsidR="001D246C" w:rsidRPr="00A61835" w:rsidRDefault="001D246C" w:rsidP="00D23C1A">
            <w:pPr>
              <w:pStyle w:val="BodyText"/>
              <w:jc w:val="center"/>
              <w:rPr>
                <w:noProof/>
                <w:szCs w:val="24"/>
              </w:rPr>
            </w:pPr>
          </w:p>
        </w:tc>
      </w:tr>
      <w:tr w:rsidR="004A7A2C" w:rsidRPr="00A61835" w14:paraId="66C7AD7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6446C9"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FFC8162" w14:textId="54160A50" w:rsidR="001D246C" w:rsidRPr="00A61835" w:rsidRDefault="001D246C" w:rsidP="00D23C1A">
            <w:pPr>
              <w:autoSpaceDE w:val="0"/>
              <w:autoSpaceDN w:val="0"/>
              <w:adjustRightInd w:val="0"/>
              <w:jc w:val="center"/>
              <w:rPr>
                <w:noProof/>
                <w:lang w:val="sr-Cyrl-RS"/>
              </w:rPr>
            </w:pPr>
            <w:r w:rsidRPr="00A61835">
              <w:rPr>
                <w:color w:val="363435"/>
                <w:lang w:val="sr-Latn-RS"/>
              </w:rPr>
              <w:t>Basic Gornji poklopac sa HMI  Portable</w:t>
            </w:r>
          </w:p>
        </w:tc>
        <w:tc>
          <w:tcPr>
            <w:tcW w:w="690" w:type="pct"/>
            <w:tcBorders>
              <w:top w:val="single" w:sz="4" w:space="0" w:color="auto"/>
              <w:left w:val="single" w:sz="4" w:space="0" w:color="auto"/>
              <w:bottom w:val="single" w:sz="4" w:space="0" w:color="auto"/>
              <w:right w:val="single" w:sz="4" w:space="0" w:color="auto"/>
            </w:tcBorders>
            <w:vAlign w:val="center"/>
          </w:tcPr>
          <w:p w14:paraId="74FC69CF"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27428E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D5205C1"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EB37CCE" w14:textId="77777777" w:rsidR="001D246C" w:rsidRPr="00A61835" w:rsidRDefault="001D246C" w:rsidP="00D23C1A">
            <w:pPr>
              <w:pStyle w:val="BodyText"/>
              <w:jc w:val="center"/>
              <w:rPr>
                <w:noProof/>
                <w:szCs w:val="24"/>
              </w:rPr>
            </w:pPr>
          </w:p>
        </w:tc>
      </w:tr>
      <w:tr w:rsidR="004A7A2C" w:rsidRPr="00A61835" w14:paraId="14894C7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555DA9D"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9B0779A" w14:textId="6C968A48" w:rsidR="001D246C" w:rsidRPr="00A61835" w:rsidRDefault="001D246C" w:rsidP="00D23C1A">
            <w:pPr>
              <w:autoSpaceDE w:val="0"/>
              <w:autoSpaceDN w:val="0"/>
              <w:adjustRightInd w:val="0"/>
              <w:jc w:val="center"/>
              <w:rPr>
                <w:noProof/>
                <w:lang w:val="sr-Cyrl-RS"/>
              </w:rPr>
            </w:pPr>
            <w:r w:rsidRPr="00A61835">
              <w:rPr>
                <w:color w:val="363435"/>
                <w:lang w:val="sr-Latn-RS"/>
              </w:rPr>
              <w:t>Basic 037 Donji deo kućišta za S/N do 139079)</w:t>
            </w:r>
          </w:p>
        </w:tc>
        <w:tc>
          <w:tcPr>
            <w:tcW w:w="690" w:type="pct"/>
            <w:tcBorders>
              <w:top w:val="single" w:sz="4" w:space="0" w:color="auto"/>
              <w:left w:val="single" w:sz="4" w:space="0" w:color="auto"/>
              <w:bottom w:val="single" w:sz="4" w:space="0" w:color="auto"/>
              <w:right w:val="single" w:sz="4" w:space="0" w:color="auto"/>
            </w:tcBorders>
            <w:vAlign w:val="center"/>
          </w:tcPr>
          <w:p w14:paraId="21E91C2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6E8AE8D"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77D102C"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3E21D43" w14:textId="77777777" w:rsidR="001D246C" w:rsidRPr="00A61835" w:rsidRDefault="001D246C" w:rsidP="00D23C1A">
            <w:pPr>
              <w:pStyle w:val="BodyText"/>
              <w:jc w:val="center"/>
              <w:rPr>
                <w:noProof/>
                <w:szCs w:val="24"/>
              </w:rPr>
            </w:pPr>
          </w:p>
        </w:tc>
      </w:tr>
      <w:tr w:rsidR="004A7A2C" w:rsidRPr="00A61835" w14:paraId="452804A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24627E5"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87579C6" w14:textId="6643E996" w:rsidR="001D246C" w:rsidRPr="00A61835" w:rsidRDefault="001D246C" w:rsidP="00D23C1A">
            <w:pPr>
              <w:autoSpaceDE w:val="0"/>
              <w:autoSpaceDN w:val="0"/>
              <w:adjustRightInd w:val="0"/>
              <w:jc w:val="center"/>
              <w:rPr>
                <w:noProof/>
                <w:lang w:val="sr-Cyrl-RS"/>
              </w:rPr>
            </w:pPr>
            <w:r w:rsidRPr="00A61835">
              <w:rPr>
                <w:color w:val="363435"/>
                <w:lang w:val="sr-Latn-RS"/>
              </w:rPr>
              <w:t xml:space="preserve">Basic 037 Poklopac cilindra sa lagerom i osovinom desna      </w:t>
            </w:r>
          </w:p>
        </w:tc>
        <w:tc>
          <w:tcPr>
            <w:tcW w:w="690" w:type="pct"/>
            <w:tcBorders>
              <w:top w:val="single" w:sz="4" w:space="0" w:color="auto"/>
              <w:left w:val="single" w:sz="4" w:space="0" w:color="auto"/>
              <w:bottom w:val="single" w:sz="4" w:space="0" w:color="auto"/>
              <w:right w:val="single" w:sz="4" w:space="0" w:color="auto"/>
            </w:tcBorders>
            <w:vAlign w:val="center"/>
          </w:tcPr>
          <w:p w14:paraId="1DCD64E4"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BA44F00"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779A7B"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6E0E51" w14:textId="77777777" w:rsidR="001D246C" w:rsidRPr="00A61835" w:rsidRDefault="001D246C" w:rsidP="00D23C1A">
            <w:pPr>
              <w:pStyle w:val="BodyText"/>
              <w:jc w:val="center"/>
              <w:rPr>
                <w:noProof/>
                <w:szCs w:val="24"/>
              </w:rPr>
            </w:pPr>
          </w:p>
        </w:tc>
      </w:tr>
      <w:tr w:rsidR="004A7A2C" w:rsidRPr="00A61835" w14:paraId="4087562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B476298"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C9E3895" w14:textId="5664FBE1" w:rsidR="001D246C" w:rsidRPr="00A61835" w:rsidRDefault="001D246C" w:rsidP="00D23C1A">
            <w:pPr>
              <w:autoSpaceDE w:val="0"/>
              <w:autoSpaceDN w:val="0"/>
              <w:adjustRightInd w:val="0"/>
              <w:jc w:val="center"/>
              <w:rPr>
                <w:noProof/>
                <w:lang w:val="sr-Cyrl-RS"/>
              </w:rPr>
            </w:pPr>
            <w:r w:rsidRPr="00A61835">
              <w:rPr>
                <w:color w:val="363435"/>
                <w:lang w:val="sr-Latn-RS"/>
              </w:rPr>
              <w:t>Basic 037 Poklopac cilindra sa lagerom i osovinom leva</w:t>
            </w:r>
          </w:p>
        </w:tc>
        <w:tc>
          <w:tcPr>
            <w:tcW w:w="690" w:type="pct"/>
            <w:tcBorders>
              <w:top w:val="single" w:sz="4" w:space="0" w:color="auto"/>
              <w:left w:val="single" w:sz="4" w:space="0" w:color="auto"/>
              <w:bottom w:val="single" w:sz="4" w:space="0" w:color="auto"/>
              <w:right w:val="single" w:sz="4" w:space="0" w:color="auto"/>
            </w:tcBorders>
            <w:vAlign w:val="center"/>
          </w:tcPr>
          <w:p w14:paraId="0CEDA464"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3C85856"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7F1A414"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C3035A8" w14:textId="77777777" w:rsidR="001D246C" w:rsidRPr="00A61835" w:rsidRDefault="001D246C" w:rsidP="00D23C1A">
            <w:pPr>
              <w:pStyle w:val="BodyText"/>
              <w:jc w:val="center"/>
              <w:rPr>
                <w:noProof/>
                <w:szCs w:val="24"/>
              </w:rPr>
            </w:pPr>
          </w:p>
        </w:tc>
      </w:tr>
      <w:tr w:rsidR="004A7A2C" w:rsidRPr="00A61835" w14:paraId="3C52759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2AF3B84"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78AF60C" w14:textId="7B1FBF26" w:rsidR="001D246C" w:rsidRPr="00A61835" w:rsidRDefault="001D246C" w:rsidP="00D23C1A">
            <w:pPr>
              <w:autoSpaceDE w:val="0"/>
              <w:autoSpaceDN w:val="0"/>
              <w:adjustRightInd w:val="0"/>
              <w:jc w:val="center"/>
              <w:rPr>
                <w:noProof/>
                <w:lang w:val="sr-Cyrl-RS"/>
              </w:rPr>
            </w:pPr>
            <w:r w:rsidRPr="00A61835">
              <w:rPr>
                <w:color w:val="363435"/>
                <w:lang w:val="sr-Latn-RS"/>
              </w:rPr>
              <w:t>Basic 037 Prenosna jedinica  50Hz bez cilindra i motora</w:t>
            </w:r>
          </w:p>
        </w:tc>
        <w:tc>
          <w:tcPr>
            <w:tcW w:w="690" w:type="pct"/>
            <w:tcBorders>
              <w:top w:val="single" w:sz="4" w:space="0" w:color="auto"/>
              <w:left w:val="single" w:sz="4" w:space="0" w:color="auto"/>
              <w:bottom w:val="single" w:sz="4" w:space="0" w:color="auto"/>
              <w:right w:val="single" w:sz="4" w:space="0" w:color="auto"/>
            </w:tcBorders>
            <w:vAlign w:val="center"/>
          </w:tcPr>
          <w:p w14:paraId="490DDB97"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3AE074C"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65AC77A"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3A35721" w14:textId="77777777" w:rsidR="001D246C" w:rsidRPr="00A61835" w:rsidRDefault="001D246C" w:rsidP="00D23C1A">
            <w:pPr>
              <w:pStyle w:val="BodyText"/>
              <w:jc w:val="center"/>
              <w:rPr>
                <w:noProof/>
                <w:szCs w:val="24"/>
              </w:rPr>
            </w:pPr>
          </w:p>
        </w:tc>
      </w:tr>
      <w:tr w:rsidR="004A7A2C" w:rsidRPr="00A61835" w14:paraId="5B7E1AA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275EB36"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0CD49CA" w14:textId="0BF521E6" w:rsidR="001D246C" w:rsidRPr="00A61835" w:rsidRDefault="001D246C" w:rsidP="00D23C1A">
            <w:pPr>
              <w:autoSpaceDE w:val="0"/>
              <w:autoSpaceDN w:val="0"/>
              <w:adjustRightInd w:val="0"/>
              <w:jc w:val="center"/>
              <w:rPr>
                <w:noProof/>
                <w:lang w:val="sr-Cyrl-RS"/>
              </w:rPr>
            </w:pPr>
            <w:r w:rsidRPr="00A61835">
              <w:rPr>
                <w:color w:val="000000"/>
                <w:lang w:val="sr-Latn-RS"/>
              </w:rPr>
              <w:t>Silikonsko crevo D 7x12mm</w:t>
            </w:r>
          </w:p>
        </w:tc>
        <w:tc>
          <w:tcPr>
            <w:tcW w:w="690" w:type="pct"/>
            <w:tcBorders>
              <w:top w:val="single" w:sz="4" w:space="0" w:color="auto"/>
              <w:left w:val="single" w:sz="4" w:space="0" w:color="auto"/>
              <w:bottom w:val="single" w:sz="4" w:space="0" w:color="auto"/>
              <w:right w:val="single" w:sz="4" w:space="0" w:color="auto"/>
            </w:tcBorders>
            <w:vAlign w:val="center"/>
          </w:tcPr>
          <w:p w14:paraId="1E9495B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3F497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7F253D7"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6873161" w14:textId="77777777" w:rsidR="001D246C" w:rsidRPr="00A61835" w:rsidRDefault="001D246C" w:rsidP="00D23C1A">
            <w:pPr>
              <w:pStyle w:val="BodyText"/>
              <w:jc w:val="center"/>
              <w:rPr>
                <w:noProof/>
                <w:szCs w:val="24"/>
              </w:rPr>
            </w:pPr>
          </w:p>
        </w:tc>
      </w:tr>
      <w:tr w:rsidR="004A7A2C" w:rsidRPr="00A61835" w14:paraId="2E9D1B0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FD125EE"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5A8C3D8" w14:textId="5622293A" w:rsidR="001D246C" w:rsidRPr="00A61835" w:rsidRDefault="001D246C" w:rsidP="00D23C1A">
            <w:pPr>
              <w:autoSpaceDE w:val="0"/>
              <w:autoSpaceDN w:val="0"/>
              <w:adjustRightInd w:val="0"/>
              <w:jc w:val="center"/>
              <w:rPr>
                <w:noProof/>
                <w:lang w:val="sr-Cyrl-RS"/>
              </w:rPr>
            </w:pPr>
            <w:r w:rsidRPr="00A61835">
              <w:rPr>
                <w:color w:val="000000"/>
                <w:lang w:val="sr-Latn-RS"/>
              </w:rPr>
              <w:t>Silikonsko crevo D 5x10mm</w:t>
            </w:r>
          </w:p>
        </w:tc>
        <w:tc>
          <w:tcPr>
            <w:tcW w:w="690" w:type="pct"/>
            <w:tcBorders>
              <w:top w:val="single" w:sz="4" w:space="0" w:color="auto"/>
              <w:left w:val="single" w:sz="4" w:space="0" w:color="auto"/>
              <w:bottom w:val="single" w:sz="4" w:space="0" w:color="auto"/>
              <w:right w:val="single" w:sz="4" w:space="0" w:color="auto"/>
            </w:tcBorders>
            <w:vAlign w:val="center"/>
          </w:tcPr>
          <w:p w14:paraId="166E3201"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C80FF7F"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BD66848"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B6B4E07" w14:textId="77777777" w:rsidR="001D246C" w:rsidRPr="00A61835" w:rsidRDefault="001D246C" w:rsidP="00D23C1A">
            <w:pPr>
              <w:pStyle w:val="BodyText"/>
              <w:jc w:val="center"/>
              <w:rPr>
                <w:noProof/>
                <w:szCs w:val="24"/>
              </w:rPr>
            </w:pPr>
          </w:p>
        </w:tc>
      </w:tr>
      <w:tr w:rsidR="004A7A2C" w:rsidRPr="00A61835" w14:paraId="1B38C8A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C2326D2"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B953E79" w14:textId="77948A81" w:rsidR="001D246C" w:rsidRPr="00A61835" w:rsidRDefault="001D246C" w:rsidP="00D23C1A">
            <w:pPr>
              <w:autoSpaceDE w:val="0"/>
              <w:autoSpaceDN w:val="0"/>
              <w:adjustRightInd w:val="0"/>
              <w:jc w:val="center"/>
              <w:rPr>
                <w:noProof/>
                <w:lang w:val="sr-Cyrl-RS"/>
              </w:rPr>
            </w:pPr>
            <w:r w:rsidRPr="00A61835">
              <w:rPr>
                <w:color w:val="000000"/>
                <w:lang w:val="sr-Latn-RS"/>
              </w:rPr>
              <w:t>Zupčasti kaiš za Dominant Flex</w:t>
            </w:r>
          </w:p>
        </w:tc>
        <w:tc>
          <w:tcPr>
            <w:tcW w:w="690" w:type="pct"/>
            <w:tcBorders>
              <w:top w:val="single" w:sz="4" w:space="0" w:color="auto"/>
              <w:left w:val="single" w:sz="4" w:space="0" w:color="auto"/>
              <w:bottom w:val="single" w:sz="4" w:space="0" w:color="auto"/>
              <w:right w:val="single" w:sz="4" w:space="0" w:color="auto"/>
            </w:tcBorders>
            <w:vAlign w:val="center"/>
          </w:tcPr>
          <w:p w14:paraId="378A8F49"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9A7A980"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01E865E"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E158914" w14:textId="77777777" w:rsidR="001D246C" w:rsidRPr="00A61835" w:rsidRDefault="001D246C" w:rsidP="00D23C1A">
            <w:pPr>
              <w:pStyle w:val="BodyText"/>
              <w:jc w:val="center"/>
              <w:rPr>
                <w:noProof/>
                <w:szCs w:val="24"/>
              </w:rPr>
            </w:pPr>
          </w:p>
        </w:tc>
      </w:tr>
      <w:tr w:rsidR="004A7A2C" w:rsidRPr="00A61835" w14:paraId="74BBE71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C76FA19"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B6570D8" w14:textId="18928169" w:rsidR="001D246C" w:rsidRPr="00A61835" w:rsidRDefault="001D246C" w:rsidP="00D23C1A">
            <w:pPr>
              <w:autoSpaceDE w:val="0"/>
              <w:autoSpaceDN w:val="0"/>
              <w:adjustRightInd w:val="0"/>
              <w:jc w:val="center"/>
              <w:rPr>
                <w:noProof/>
                <w:lang w:val="sr-Cyrl-RS"/>
              </w:rPr>
            </w:pPr>
            <w:r w:rsidRPr="00A61835">
              <w:rPr>
                <w:color w:val="000000"/>
                <w:lang w:val="sr-Latn-RS"/>
              </w:rPr>
              <w:t>Zaštita od prelivanja</w:t>
            </w:r>
          </w:p>
        </w:tc>
        <w:tc>
          <w:tcPr>
            <w:tcW w:w="690" w:type="pct"/>
            <w:tcBorders>
              <w:top w:val="single" w:sz="4" w:space="0" w:color="auto"/>
              <w:left w:val="single" w:sz="4" w:space="0" w:color="auto"/>
              <w:bottom w:val="single" w:sz="4" w:space="0" w:color="auto"/>
              <w:right w:val="single" w:sz="4" w:space="0" w:color="auto"/>
            </w:tcBorders>
            <w:vAlign w:val="center"/>
          </w:tcPr>
          <w:p w14:paraId="6DA6C730"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346989"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FC1723B"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B480385" w14:textId="77777777" w:rsidR="001D246C" w:rsidRPr="00A61835" w:rsidRDefault="001D246C" w:rsidP="00D23C1A">
            <w:pPr>
              <w:pStyle w:val="BodyText"/>
              <w:jc w:val="center"/>
              <w:rPr>
                <w:noProof/>
                <w:szCs w:val="24"/>
              </w:rPr>
            </w:pPr>
          </w:p>
        </w:tc>
      </w:tr>
      <w:tr w:rsidR="004A7A2C" w:rsidRPr="00A61835" w14:paraId="77B46D8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79D857E"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11723B1" w14:textId="477B4713" w:rsidR="001D246C" w:rsidRPr="00A61835" w:rsidRDefault="001D246C" w:rsidP="00D23C1A">
            <w:pPr>
              <w:autoSpaceDE w:val="0"/>
              <w:autoSpaceDN w:val="0"/>
              <w:adjustRightInd w:val="0"/>
              <w:jc w:val="center"/>
              <w:rPr>
                <w:noProof/>
                <w:lang w:val="sr-Cyrl-RS"/>
              </w:rPr>
            </w:pPr>
            <w:r w:rsidRPr="00A61835">
              <w:rPr>
                <w:color w:val="000000"/>
                <w:lang w:val="sr-Latn-RS"/>
              </w:rPr>
              <w:t>Držač za boce</w:t>
            </w:r>
          </w:p>
        </w:tc>
        <w:tc>
          <w:tcPr>
            <w:tcW w:w="690" w:type="pct"/>
            <w:tcBorders>
              <w:top w:val="single" w:sz="4" w:space="0" w:color="auto"/>
              <w:left w:val="single" w:sz="4" w:space="0" w:color="auto"/>
              <w:bottom w:val="single" w:sz="4" w:space="0" w:color="auto"/>
              <w:right w:val="single" w:sz="4" w:space="0" w:color="auto"/>
            </w:tcBorders>
            <w:vAlign w:val="center"/>
          </w:tcPr>
          <w:p w14:paraId="0FC10CE1"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17C377"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6B2A11F"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DDBE385" w14:textId="77777777" w:rsidR="001D246C" w:rsidRPr="00A61835" w:rsidRDefault="001D246C" w:rsidP="00D23C1A">
            <w:pPr>
              <w:pStyle w:val="BodyText"/>
              <w:jc w:val="center"/>
              <w:rPr>
                <w:noProof/>
                <w:szCs w:val="24"/>
              </w:rPr>
            </w:pPr>
          </w:p>
        </w:tc>
      </w:tr>
      <w:tr w:rsidR="004A7A2C" w:rsidRPr="00A61835" w14:paraId="0E8415F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FDB0326"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014B5AC" w14:textId="5F628B01" w:rsidR="001D246C" w:rsidRPr="00A61835" w:rsidRDefault="001D246C" w:rsidP="00D23C1A">
            <w:pPr>
              <w:autoSpaceDE w:val="0"/>
              <w:autoSpaceDN w:val="0"/>
              <w:adjustRightInd w:val="0"/>
              <w:jc w:val="center"/>
              <w:rPr>
                <w:noProof/>
                <w:lang w:val="sr-Cyrl-RS"/>
              </w:rPr>
            </w:pPr>
            <w:r w:rsidRPr="00A61835">
              <w:rPr>
                <w:color w:val="000000"/>
                <w:lang w:val="sr-Latn-RS"/>
              </w:rPr>
              <w:t xml:space="preserve">Skretnica </w:t>
            </w:r>
          </w:p>
        </w:tc>
        <w:tc>
          <w:tcPr>
            <w:tcW w:w="690" w:type="pct"/>
            <w:tcBorders>
              <w:top w:val="single" w:sz="4" w:space="0" w:color="auto"/>
              <w:left w:val="single" w:sz="4" w:space="0" w:color="auto"/>
              <w:bottom w:val="single" w:sz="4" w:space="0" w:color="auto"/>
              <w:right w:val="single" w:sz="4" w:space="0" w:color="auto"/>
            </w:tcBorders>
            <w:vAlign w:val="center"/>
          </w:tcPr>
          <w:p w14:paraId="658A84C3"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E1421A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5BE454"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532A22" w14:textId="77777777" w:rsidR="001D246C" w:rsidRPr="00A61835" w:rsidRDefault="001D246C" w:rsidP="00D23C1A">
            <w:pPr>
              <w:pStyle w:val="BodyText"/>
              <w:jc w:val="center"/>
              <w:rPr>
                <w:noProof/>
                <w:szCs w:val="24"/>
              </w:rPr>
            </w:pPr>
          </w:p>
        </w:tc>
      </w:tr>
      <w:tr w:rsidR="004A7A2C" w:rsidRPr="00A61835" w14:paraId="1EB93C4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C4CA196"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2E00269" w14:textId="627B7CCE" w:rsidR="001D246C" w:rsidRPr="00A61835" w:rsidRDefault="001D246C" w:rsidP="00D23C1A">
            <w:pPr>
              <w:autoSpaceDE w:val="0"/>
              <w:autoSpaceDN w:val="0"/>
              <w:adjustRightInd w:val="0"/>
              <w:jc w:val="center"/>
              <w:rPr>
                <w:noProof/>
                <w:lang w:val="sr-Cyrl-RS"/>
              </w:rPr>
            </w:pPr>
            <w:r w:rsidRPr="00A61835">
              <w:rPr>
                <w:color w:val="000000"/>
                <w:lang w:val="sr-Latn-RS"/>
              </w:rPr>
              <w:t>Boce 2x2L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06C946D9"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2AF97FE"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566EF12"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8EE72DB" w14:textId="77777777" w:rsidR="001D246C" w:rsidRPr="00A61835" w:rsidRDefault="001D246C" w:rsidP="00D23C1A">
            <w:pPr>
              <w:pStyle w:val="BodyText"/>
              <w:jc w:val="center"/>
              <w:rPr>
                <w:noProof/>
                <w:szCs w:val="24"/>
              </w:rPr>
            </w:pPr>
          </w:p>
        </w:tc>
      </w:tr>
      <w:tr w:rsidR="004A7A2C" w:rsidRPr="00A61835" w14:paraId="3280FBD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4A989B"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FCD5537" w14:textId="366FC3B4" w:rsidR="001D246C" w:rsidRPr="00A61835" w:rsidRDefault="001D246C" w:rsidP="00D23C1A">
            <w:pPr>
              <w:autoSpaceDE w:val="0"/>
              <w:autoSpaceDN w:val="0"/>
              <w:adjustRightInd w:val="0"/>
              <w:jc w:val="center"/>
              <w:rPr>
                <w:noProof/>
                <w:lang w:val="sr-Cyrl-RS"/>
              </w:rPr>
            </w:pPr>
            <w:r w:rsidRPr="00A61835">
              <w:rPr>
                <w:color w:val="000000"/>
                <w:lang w:val="sr-Latn-RS"/>
              </w:rPr>
              <w:t>Boce 2x5L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234AEFD5"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CDF717C"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31150E0"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588F5E" w14:textId="77777777" w:rsidR="001D246C" w:rsidRPr="00A61835" w:rsidRDefault="001D246C" w:rsidP="00D23C1A">
            <w:pPr>
              <w:pStyle w:val="BodyText"/>
              <w:jc w:val="center"/>
              <w:rPr>
                <w:noProof/>
                <w:szCs w:val="24"/>
              </w:rPr>
            </w:pPr>
          </w:p>
        </w:tc>
      </w:tr>
      <w:tr w:rsidR="004A7A2C" w:rsidRPr="00A61835" w14:paraId="1EC431F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94B2AB9"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3B2C216" w14:textId="78B39433" w:rsidR="001D246C" w:rsidRPr="00A61835" w:rsidRDefault="001D246C" w:rsidP="00D23C1A">
            <w:pPr>
              <w:autoSpaceDE w:val="0"/>
              <w:autoSpaceDN w:val="0"/>
              <w:adjustRightInd w:val="0"/>
              <w:jc w:val="center"/>
              <w:rPr>
                <w:noProof/>
                <w:lang w:val="sr-Cyrl-RS"/>
              </w:rPr>
            </w:pPr>
            <w:r w:rsidRPr="00A61835">
              <w:rPr>
                <w:color w:val="000000"/>
                <w:lang w:val="sr-Latn-RS"/>
              </w:rPr>
              <w:t>Boce 2x3L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2BCCBFC1"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8E5090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986168"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DDA308" w14:textId="77777777" w:rsidR="001D246C" w:rsidRPr="00A61835" w:rsidRDefault="001D246C" w:rsidP="00D23C1A">
            <w:pPr>
              <w:pStyle w:val="BodyText"/>
              <w:jc w:val="center"/>
              <w:rPr>
                <w:noProof/>
                <w:szCs w:val="24"/>
              </w:rPr>
            </w:pPr>
          </w:p>
        </w:tc>
      </w:tr>
      <w:tr w:rsidR="004A7A2C" w:rsidRPr="00A61835" w14:paraId="6D610EA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7BE86B5"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342B8C1" w14:textId="1C495121" w:rsidR="001D246C" w:rsidRPr="00A61835" w:rsidRDefault="001D246C" w:rsidP="00D23C1A">
            <w:pPr>
              <w:autoSpaceDE w:val="0"/>
              <w:autoSpaceDN w:val="0"/>
              <w:adjustRightInd w:val="0"/>
              <w:jc w:val="center"/>
              <w:rPr>
                <w:noProof/>
                <w:lang w:val="sr-Cyrl-RS"/>
              </w:rPr>
            </w:pPr>
            <w:r w:rsidRPr="00A61835">
              <w:rPr>
                <w:color w:val="000000"/>
                <w:lang w:val="sr-Latn-RS"/>
              </w:rPr>
              <w:t>Boca 2l</w:t>
            </w:r>
          </w:p>
        </w:tc>
        <w:tc>
          <w:tcPr>
            <w:tcW w:w="690" w:type="pct"/>
            <w:tcBorders>
              <w:top w:val="single" w:sz="4" w:space="0" w:color="auto"/>
              <w:left w:val="single" w:sz="4" w:space="0" w:color="auto"/>
              <w:bottom w:val="single" w:sz="4" w:space="0" w:color="auto"/>
              <w:right w:val="single" w:sz="4" w:space="0" w:color="auto"/>
            </w:tcBorders>
            <w:vAlign w:val="center"/>
          </w:tcPr>
          <w:p w14:paraId="01B68647"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24A142E"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EF50000"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0E084C" w14:textId="77777777" w:rsidR="001D246C" w:rsidRPr="00A61835" w:rsidRDefault="001D246C" w:rsidP="00D23C1A">
            <w:pPr>
              <w:pStyle w:val="BodyText"/>
              <w:jc w:val="center"/>
              <w:rPr>
                <w:noProof/>
                <w:szCs w:val="24"/>
              </w:rPr>
            </w:pPr>
          </w:p>
        </w:tc>
      </w:tr>
      <w:tr w:rsidR="004A7A2C" w:rsidRPr="00A61835" w14:paraId="4F59643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7CA5C4"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BF01C68" w14:textId="43BA2858" w:rsidR="001D246C" w:rsidRPr="00A61835" w:rsidRDefault="001D246C" w:rsidP="00D23C1A">
            <w:pPr>
              <w:autoSpaceDE w:val="0"/>
              <w:autoSpaceDN w:val="0"/>
              <w:adjustRightInd w:val="0"/>
              <w:jc w:val="center"/>
              <w:rPr>
                <w:noProof/>
                <w:lang w:val="sr-Cyrl-RS"/>
              </w:rPr>
            </w:pPr>
            <w:r w:rsidRPr="00A61835">
              <w:rPr>
                <w:color w:val="000000"/>
                <w:lang w:val="sr-Latn-RS"/>
              </w:rPr>
              <w:t>Boca 5l</w:t>
            </w:r>
          </w:p>
        </w:tc>
        <w:tc>
          <w:tcPr>
            <w:tcW w:w="690" w:type="pct"/>
            <w:tcBorders>
              <w:top w:val="single" w:sz="4" w:space="0" w:color="auto"/>
              <w:left w:val="single" w:sz="4" w:space="0" w:color="auto"/>
              <w:bottom w:val="single" w:sz="4" w:space="0" w:color="auto"/>
              <w:right w:val="single" w:sz="4" w:space="0" w:color="auto"/>
            </w:tcBorders>
            <w:vAlign w:val="center"/>
          </w:tcPr>
          <w:p w14:paraId="357E9135"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3956669"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86A0EA"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8D7F186" w14:textId="77777777" w:rsidR="001D246C" w:rsidRPr="00A61835" w:rsidRDefault="001D246C" w:rsidP="00D23C1A">
            <w:pPr>
              <w:pStyle w:val="BodyText"/>
              <w:jc w:val="center"/>
              <w:rPr>
                <w:noProof/>
                <w:szCs w:val="24"/>
              </w:rPr>
            </w:pPr>
          </w:p>
        </w:tc>
      </w:tr>
      <w:tr w:rsidR="004A7A2C" w:rsidRPr="00A61835" w14:paraId="5C26976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3667736"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CF8154D" w14:textId="57AA8B23" w:rsidR="001D246C" w:rsidRPr="00A61835" w:rsidRDefault="001D246C" w:rsidP="00D23C1A">
            <w:pPr>
              <w:autoSpaceDE w:val="0"/>
              <w:autoSpaceDN w:val="0"/>
              <w:adjustRightInd w:val="0"/>
              <w:jc w:val="center"/>
              <w:rPr>
                <w:noProof/>
                <w:lang w:val="sr-Cyrl-RS"/>
              </w:rPr>
            </w:pPr>
            <w:r w:rsidRPr="00A61835">
              <w:rPr>
                <w:color w:val="000000"/>
                <w:lang w:val="sr-Latn-RS"/>
              </w:rPr>
              <w:t>Boca 3l</w:t>
            </w:r>
          </w:p>
        </w:tc>
        <w:tc>
          <w:tcPr>
            <w:tcW w:w="690" w:type="pct"/>
            <w:tcBorders>
              <w:top w:val="single" w:sz="4" w:space="0" w:color="auto"/>
              <w:left w:val="single" w:sz="4" w:space="0" w:color="auto"/>
              <w:bottom w:val="single" w:sz="4" w:space="0" w:color="auto"/>
              <w:right w:val="single" w:sz="4" w:space="0" w:color="auto"/>
            </w:tcBorders>
            <w:vAlign w:val="center"/>
          </w:tcPr>
          <w:p w14:paraId="54561E23"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6CF059A"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F16931A"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0162217" w14:textId="77777777" w:rsidR="001D246C" w:rsidRPr="00A61835" w:rsidRDefault="001D246C" w:rsidP="00D23C1A">
            <w:pPr>
              <w:pStyle w:val="BodyText"/>
              <w:jc w:val="center"/>
              <w:rPr>
                <w:noProof/>
                <w:szCs w:val="24"/>
              </w:rPr>
            </w:pPr>
          </w:p>
        </w:tc>
      </w:tr>
      <w:tr w:rsidR="004A7A2C" w:rsidRPr="00A61835" w14:paraId="2E552BA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F8C5750"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5FE77AC" w14:textId="44A8AF62" w:rsidR="001D246C" w:rsidRPr="00A61835" w:rsidRDefault="001D246C" w:rsidP="00D23C1A">
            <w:pPr>
              <w:autoSpaceDE w:val="0"/>
              <w:autoSpaceDN w:val="0"/>
              <w:adjustRightInd w:val="0"/>
              <w:jc w:val="center"/>
              <w:rPr>
                <w:noProof/>
                <w:lang w:val="sr-Cyrl-RS"/>
              </w:rPr>
            </w:pPr>
            <w:r w:rsidRPr="00A61835">
              <w:rPr>
                <w:color w:val="000000"/>
                <w:lang w:val="sr-Latn-RS"/>
              </w:rPr>
              <w:t>Obostrano konusni nastavak creva</w:t>
            </w:r>
          </w:p>
        </w:tc>
        <w:tc>
          <w:tcPr>
            <w:tcW w:w="690" w:type="pct"/>
            <w:tcBorders>
              <w:top w:val="single" w:sz="4" w:space="0" w:color="auto"/>
              <w:left w:val="single" w:sz="4" w:space="0" w:color="auto"/>
              <w:bottom w:val="single" w:sz="4" w:space="0" w:color="auto"/>
              <w:right w:val="single" w:sz="4" w:space="0" w:color="auto"/>
            </w:tcBorders>
            <w:vAlign w:val="center"/>
          </w:tcPr>
          <w:p w14:paraId="1E41D2A2"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E3A5FD3"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7B0CBB"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BA404B4" w14:textId="77777777" w:rsidR="001D246C" w:rsidRPr="00A61835" w:rsidRDefault="001D246C" w:rsidP="00D23C1A">
            <w:pPr>
              <w:pStyle w:val="BodyText"/>
              <w:jc w:val="center"/>
              <w:rPr>
                <w:noProof/>
                <w:szCs w:val="24"/>
              </w:rPr>
            </w:pPr>
          </w:p>
        </w:tc>
      </w:tr>
      <w:tr w:rsidR="004A7A2C" w:rsidRPr="00A61835" w14:paraId="3079065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478AF34" w14:textId="77777777" w:rsidR="001D246C" w:rsidRPr="00A61835" w:rsidRDefault="001D246C" w:rsidP="00F85590">
            <w:pPr>
              <w:pStyle w:val="ListParagraph"/>
              <w:numPr>
                <w:ilvl w:val="0"/>
                <w:numId w:val="2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4E60D94" w14:textId="165D0B23" w:rsidR="001D246C" w:rsidRPr="00A61835" w:rsidRDefault="001D246C" w:rsidP="00D23C1A">
            <w:pPr>
              <w:autoSpaceDE w:val="0"/>
              <w:autoSpaceDN w:val="0"/>
              <w:adjustRightInd w:val="0"/>
              <w:jc w:val="center"/>
              <w:rPr>
                <w:noProof/>
                <w:lang w:val="sr-Cyrl-RS"/>
              </w:rPr>
            </w:pPr>
            <w:r w:rsidRPr="00A61835">
              <w:rPr>
                <w:color w:val="000000"/>
                <w:lang w:val="sr-Latn-RS"/>
              </w:rPr>
              <w:t>Y razdelnik</w:t>
            </w:r>
          </w:p>
        </w:tc>
        <w:tc>
          <w:tcPr>
            <w:tcW w:w="690" w:type="pct"/>
            <w:tcBorders>
              <w:top w:val="single" w:sz="4" w:space="0" w:color="auto"/>
              <w:left w:val="single" w:sz="4" w:space="0" w:color="auto"/>
              <w:bottom w:val="single" w:sz="4" w:space="0" w:color="auto"/>
              <w:right w:val="single" w:sz="4" w:space="0" w:color="auto"/>
            </w:tcBorders>
            <w:vAlign w:val="center"/>
          </w:tcPr>
          <w:p w14:paraId="38A3EB5A"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388B23E"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E2AA022"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44E0741" w14:textId="77777777" w:rsidR="001D246C" w:rsidRPr="00A61835" w:rsidRDefault="001D246C" w:rsidP="00D23C1A">
            <w:pPr>
              <w:pStyle w:val="BodyText"/>
              <w:jc w:val="center"/>
              <w:rPr>
                <w:noProof/>
                <w:szCs w:val="24"/>
              </w:rPr>
            </w:pPr>
          </w:p>
        </w:tc>
      </w:tr>
      <w:tr w:rsidR="004A7A2C" w:rsidRPr="00A61835" w14:paraId="0F8B7EC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F59E50" w14:textId="77777777" w:rsidR="001D246C" w:rsidRPr="00A61835" w:rsidRDefault="001D246C" w:rsidP="00D23C1A">
            <w:p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42C720F4" w14:textId="112AC97C" w:rsidR="001D246C" w:rsidRPr="00A61835" w:rsidRDefault="004B3AD3" w:rsidP="00D23C1A">
            <w:pPr>
              <w:autoSpaceDE w:val="0"/>
              <w:autoSpaceDN w:val="0"/>
              <w:adjustRightInd w:val="0"/>
              <w:jc w:val="center"/>
              <w:rPr>
                <w:noProof/>
                <w:lang w:val="sr-Cyrl-RS"/>
              </w:rPr>
            </w:pPr>
            <w:r w:rsidRPr="00A61835">
              <w:rPr>
                <w:b/>
                <w:bCs/>
                <w:color w:val="000000"/>
              </w:rPr>
              <w:t>MEDELA cenovnik delova za Dominant flex i Basic mobile</w:t>
            </w:r>
          </w:p>
        </w:tc>
        <w:tc>
          <w:tcPr>
            <w:tcW w:w="690" w:type="pct"/>
            <w:tcBorders>
              <w:top w:val="single" w:sz="4" w:space="0" w:color="auto"/>
              <w:left w:val="single" w:sz="4" w:space="0" w:color="auto"/>
              <w:bottom w:val="single" w:sz="4" w:space="0" w:color="auto"/>
              <w:right w:val="single" w:sz="4" w:space="0" w:color="auto"/>
            </w:tcBorders>
            <w:vAlign w:val="center"/>
          </w:tcPr>
          <w:p w14:paraId="6C480BD3" w14:textId="77777777" w:rsidR="001D246C" w:rsidRPr="00A61835" w:rsidRDefault="001D246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2FAA008" w14:textId="77777777" w:rsidR="001D246C" w:rsidRPr="00A61835" w:rsidRDefault="001D246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3DA087C" w14:textId="77777777" w:rsidR="001D246C" w:rsidRPr="00A61835" w:rsidRDefault="001D246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E842BA7" w14:textId="77777777" w:rsidR="001D246C" w:rsidRPr="00A61835" w:rsidRDefault="001D246C" w:rsidP="00D23C1A">
            <w:pPr>
              <w:pStyle w:val="BodyText"/>
              <w:jc w:val="center"/>
              <w:rPr>
                <w:noProof/>
                <w:szCs w:val="24"/>
              </w:rPr>
            </w:pPr>
          </w:p>
        </w:tc>
      </w:tr>
      <w:tr w:rsidR="004A7A2C" w:rsidRPr="00A61835" w14:paraId="57BED73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8AB130"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4BC8109" w14:textId="63F5F86D" w:rsidR="004B3AD3" w:rsidRPr="00A61835" w:rsidRDefault="004B3AD3" w:rsidP="00D23C1A">
            <w:pPr>
              <w:autoSpaceDE w:val="0"/>
              <w:autoSpaceDN w:val="0"/>
              <w:adjustRightInd w:val="0"/>
              <w:jc w:val="center"/>
              <w:rPr>
                <w:noProof/>
                <w:lang w:val="sr-Cyrl-RS"/>
              </w:rPr>
            </w:pPr>
            <w:r w:rsidRPr="00A61835">
              <w:rPr>
                <w:color w:val="363435"/>
                <w:lang w:val="sr-Latn-RS"/>
              </w:rPr>
              <w:t>Basic 037/057 Nožni prekidač za kolica</w:t>
            </w:r>
          </w:p>
        </w:tc>
        <w:tc>
          <w:tcPr>
            <w:tcW w:w="690" w:type="pct"/>
            <w:tcBorders>
              <w:top w:val="single" w:sz="4" w:space="0" w:color="auto"/>
              <w:left w:val="single" w:sz="4" w:space="0" w:color="auto"/>
              <w:bottom w:val="single" w:sz="4" w:space="0" w:color="auto"/>
              <w:right w:val="single" w:sz="4" w:space="0" w:color="auto"/>
            </w:tcBorders>
            <w:vAlign w:val="center"/>
          </w:tcPr>
          <w:p w14:paraId="2EAF273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07F2C0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9C8452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12EA9A" w14:textId="77777777" w:rsidR="004B3AD3" w:rsidRPr="00A61835" w:rsidRDefault="004B3AD3" w:rsidP="00D23C1A">
            <w:pPr>
              <w:pStyle w:val="BodyText"/>
              <w:jc w:val="center"/>
              <w:rPr>
                <w:noProof/>
                <w:szCs w:val="24"/>
              </w:rPr>
            </w:pPr>
          </w:p>
        </w:tc>
      </w:tr>
      <w:tr w:rsidR="004A7A2C" w:rsidRPr="00A61835" w14:paraId="6203511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F52EE1C"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B858A8E" w14:textId="6E4861E3" w:rsidR="004B3AD3" w:rsidRPr="00A61835" w:rsidRDefault="004B3AD3" w:rsidP="00D23C1A">
            <w:pPr>
              <w:autoSpaceDE w:val="0"/>
              <w:autoSpaceDN w:val="0"/>
              <w:adjustRightInd w:val="0"/>
              <w:jc w:val="center"/>
              <w:rPr>
                <w:noProof/>
                <w:lang w:val="sr-Cyrl-RS"/>
              </w:rPr>
            </w:pPr>
            <w:r w:rsidRPr="00A61835">
              <w:rPr>
                <w:color w:val="363435"/>
                <w:lang w:val="sr-Latn-RS"/>
              </w:rPr>
              <w:t>Dominant Set creva</w:t>
            </w:r>
          </w:p>
        </w:tc>
        <w:tc>
          <w:tcPr>
            <w:tcW w:w="690" w:type="pct"/>
            <w:tcBorders>
              <w:top w:val="single" w:sz="4" w:space="0" w:color="auto"/>
              <w:left w:val="single" w:sz="4" w:space="0" w:color="auto"/>
              <w:bottom w:val="single" w:sz="4" w:space="0" w:color="auto"/>
              <w:right w:val="single" w:sz="4" w:space="0" w:color="auto"/>
            </w:tcBorders>
            <w:vAlign w:val="center"/>
          </w:tcPr>
          <w:p w14:paraId="0D21300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D3BFFC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1CFD4C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D229036" w14:textId="77777777" w:rsidR="004B3AD3" w:rsidRPr="00A61835" w:rsidRDefault="004B3AD3" w:rsidP="00D23C1A">
            <w:pPr>
              <w:pStyle w:val="BodyText"/>
              <w:jc w:val="center"/>
              <w:rPr>
                <w:noProof/>
                <w:szCs w:val="24"/>
              </w:rPr>
            </w:pPr>
          </w:p>
        </w:tc>
      </w:tr>
      <w:tr w:rsidR="004A7A2C" w:rsidRPr="00A61835" w14:paraId="24B3D3E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4BBC26"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87DC5E2" w14:textId="69E02558" w:rsidR="004B3AD3" w:rsidRPr="00A61835" w:rsidRDefault="004B3AD3" w:rsidP="00D23C1A">
            <w:pPr>
              <w:autoSpaceDE w:val="0"/>
              <w:autoSpaceDN w:val="0"/>
              <w:adjustRightInd w:val="0"/>
              <w:jc w:val="center"/>
              <w:rPr>
                <w:noProof/>
                <w:lang w:val="sr-Cyrl-RS"/>
              </w:rPr>
            </w:pPr>
            <w:r w:rsidRPr="00A61835">
              <w:rPr>
                <w:color w:val="363435"/>
                <w:lang w:val="sr-Latn-RS"/>
              </w:rPr>
              <w:t>Basic 037 Točak kolica bez kočnice 037/057/c/i</w:t>
            </w:r>
          </w:p>
        </w:tc>
        <w:tc>
          <w:tcPr>
            <w:tcW w:w="690" w:type="pct"/>
            <w:tcBorders>
              <w:top w:val="single" w:sz="4" w:space="0" w:color="auto"/>
              <w:left w:val="single" w:sz="4" w:space="0" w:color="auto"/>
              <w:bottom w:val="single" w:sz="4" w:space="0" w:color="auto"/>
              <w:right w:val="single" w:sz="4" w:space="0" w:color="auto"/>
            </w:tcBorders>
            <w:vAlign w:val="center"/>
          </w:tcPr>
          <w:p w14:paraId="6C1D654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C2A65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7419C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D0D5CF5" w14:textId="77777777" w:rsidR="004B3AD3" w:rsidRPr="00A61835" w:rsidRDefault="004B3AD3" w:rsidP="00D23C1A">
            <w:pPr>
              <w:pStyle w:val="BodyText"/>
              <w:jc w:val="center"/>
              <w:rPr>
                <w:noProof/>
                <w:szCs w:val="24"/>
              </w:rPr>
            </w:pPr>
          </w:p>
        </w:tc>
      </w:tr>
      <w:tr w:rsidR="004A7A2C" w:rsidRPr="00A61835" w14:paraId="544BC31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1D642C1"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3CBB22B" w14:textId="57057FC1" w:rsidR="004B3AD3" w:rsidRPr="00A61835" w:rsidRDefault="004B3AD3" w:rsidP="00D23C1A">
            <w:pPr>
              <w:autoSpaceDE w:val="0"/>
              <w:autoSpaceDN w:val="0"/>
              <w:adjustRightInd w:val="0"/>
              <w:jc w:val="center"/>
              <w:rPr>
                <w:noProof/>
                <w:lang w:val="sr-Cyrl-RS"/>
              </w:rPr>
            </w:pPr>
            <w:r w:rsidRPr="00A61835">
              <w:rPr>
                <w:color w:val="363435"/>
                <w:lang w:val="sr-Latn-RS"/>
              </w:rPr>
              <w:t>Basic 037 Točak kolica sa kočnicom 037/057/c/i</w:t>
            </w:r>
          </w:p>
        </w:tc>
        <w:tc>
          <w:tcPr>
            <w:tcW w:w="690" w:type="pct"/>
            <w:tcBorders>
              <w:top w:val="single" w:sz="4" w:space="0" w:color="auto"/>
              <w:left w:val="single" w:sz="4" w:space="0" w:color="auto"/>
              <w:bottom w:val="single" w:sz="4" w:space="0" w:color="auto"/>
              <w:right w:val="single" w:sz="4" w:space="0" w:color="auto"/>
            </w:tcBorders>
            <w:vAlign w:val="center"/>
          </w:tcPr>
          <w:p w14:paraId="287EDD1C"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5F54B92"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E60F60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8CC6501" w14:textId="77777777" w:rsidR="004B3AD3" w:rsidRPr="00A61835" w:rsidRDefault="004B3AD3" w:rsidP="00D23C1A">
            <w:pPr>
              <w:pStyle w:val="BodyText"/>
              <w:jc w:val="center"/>
              <w:rPr>
                <w:noProof/>
                <w:szCs w:val="24"/>
              </w:rPr>
            </w:pPr>
          </w:p>
        </w:tc>
      </w:tr>
      <w:tr w:rsidR="004A7A2C" w:rsidRPr="00A61835" w14:paraId="2177334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988EAA7"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49EEE93" w14:textId="0902E057" w:rsidR="004B3AD3" w:rsidRPr="00A61835" w:rsidRDefault="004B3AD3" w:rsidP="00D23C1A">
            <w:pPr>
              <w:autoSpaceDE w:val="0"/>
              <w:autoSpaceDN w:val="0"/>
              <w:adjustRightInd w:val="0"/>
              <w:jc w:val="center"/>
              <w:rPr>
                <w:noProof/>
                <w:lang w:val="sr-Cyrl-RS"/>
              </w:rPr>
            </w:pPr>
            <w:r w:rsidRPr="00A61835">
              <w:rPr>
                <w:color w:val="363435"/>
                <w:lang w:val="sr-Latn-RS"/>
              </w:rPr>
              <w:t>Basic 037 Napojni kabal EURO 037/057</w:t>
            </w:r>
          </w:p>
        </w:tc>
        <w:tc>
          <w:tcPr>
            <w:tcW w:w="690" w:type="pct"/>
            <w:tcBorders>
              <w:top w:val="single" w:sz="4" w:space="0" w:color="auto"/>
              <w:left w:val="single" w:sz="4" w:space="0" w:color="auto"/>
              <w:bottom w:val="single" w:sz="4" w:space="0" w:color="auto"/>
              <w:right w:val="single" w:sz="4" w:space="0" w:color="auto"/>
            </w:tcBorders>
            <w:vAlign w:val="center"/>
          </w:tcPr>
          <w:p w14:paraId="30333214"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714F75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A61A8C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F94FB3D" w14:textId="77777777" w:rsidR="004B3AD3" w:rsidRPr="00A61835" w:rsidRDefault="004B3AD3" w:rsidP="00D23C1A">
            <w:pPr>
              <w:pStyle w:val="BodyText"/>
              <w:jc w:val="center"/>
              <w:rPr>
                <w:noProof/>
                <w:szCs w:val="24"/>
              </w:rPr>
            </w:pPr>
          </w:p>
        </w:tc>
      </w:tr>
      <w:tr w:rsidR="004A7A2C" w:rsidRPr="00A61835" w14:paraId="075F735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4F79FCE"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ABAA0B0" w14:textId="4E65192F" w:rsidR="004B3AD3" w:rsidRPr="00A61835" w:rsidRDefault="004B3AD3" w:rsidP="00D23C1A">
            <w:pPr>
              <w:autoSpaceDE w:val="0"/>
              <w:autoSpaceDN w:val="0"/>
              <w:adjustRightInd w:val="0"/>
              <w:jc w:val="center"/>
              <w:rPr>
                <w:noProof/>
                <w:lang w:val="sr-Cyrl-RS"/>
              </w:rPr>
            </w:pPr>
            <w:r w:rsidRPr="00A61835">
              <w:rPr>
                <w:color w:val="363435"/>
                <w:lang w:val="sr-Latn-RS"/>
              </w:rPr>
              <w:t>Basic 037 Set zaptivki za cilindar 037/057/c/i</w:t>
            </w:r>
          </w:p>
        </w:tc>
        <w:tc>
          <w:tcPr>
            <w:tcW w:w="690" w:type="pct"/>
            <w:tcBorders>
              <w:top w:val="single" w:sz="4" w:space="0" w:color="auto"/>
              <w:left w:val="single" w:sz="4" w:space="0" w:color="auto"/>
              <w:bottom w:val="single" w:sz="4" w:space="0" w:color="auto"/>
              <w:right w:val="single" w:sz="4" w:space="0" w:color="auto"/>
            </w:tcBorders>
            <w:vAlign w:val="center"/>
          </w:tcPr>
          <w:p w14:paraId="44B36DB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84969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90FC0A"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21CA6D" w14:textId="77777777" w:rsidR="004B3AD3" w:rsidRPr="00A61835" w:rsidRDefault="004B3AD3" w:rsidP="00D23C1A">
            <w:pPr>
              <w:pStyle w:val="BodyText"/>
              <w:jc w:val="center"/>
              <w:rPr>
                <w:noProof/>
                <w:szCs w:val="24"/>
              </w:rPr>
            </w:pPr>
          </w:p>
        </w:tc>
      </w:tr>
      <w:tr w:rsidR="004A7A2C" w:rsidRPr="00A61835" w14:paraId="42ABF7E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3D7BB58"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63B25C4" w14:textId="17840707" w:rsidR="004B3AD3" w:rsidRPr="00A61835" w:rsidRDefault="004B3AD3" w:rsidP="00D23C1A">
            <w:pPr>
              <w:autoSpaceDE w:val="0"/>
              <w:autoSpaceDN w:val="0"/>
              <w:adjustRightInd w:val="0"/>
              <w:jc w:val="center"/>
              <w:rPr>
                <w:noProof/>
                <w:lang w:val="sr-Cyrl-RS"/>
              </w:rPr>
            </w:pPr>
            <w:r w:rsidRPr="00A61835">
              <w:rPr>
                <w:color w:val="363435"/>
                <w:lang w:val="sr-Latn-RS"/>
              </w:rPr>
              <w:t>Kućište osigurača 6.3x32  (5 kom)</w:t>
            </w:r>
          </w:p>
        </w:tc>
        <w:tc>
          <w:tcPr>
            <w:tcW w:w="690" w:type="pct"/>
            <w:tcBorders>
              <w:top w:val="single" w:sz="4" w:space="0" w:color="auto"/>
              <w:left w:val="single" w:sz="4" w:space="0" w:color="auto"/>
              <w:bottom w:val="single" w:sz="4" w:space="0" w:color="auto"/>
              <w:right w:val="single" w:sz="4" w:space="0" w:color="auto"/>
            </w:tcBorders>
            <w:vAlign w:val="center"/>
          </w:tcPr>
          <w:p w14:paraId="1624A15A"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64EC8A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7753331"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639CE4C" w14:textId="77777777" w:rsidR="004B3AD3" w:rsidRPr="00A61835" w:rsidRDefault="004B3AD3" w:rsidP="00D23C1A">
            <w:pPr>
              <w:pStyle w:val="BodyText"/>
              <w:jc w:val="center"/>
              <w:rPr>
                <w:noProof/>
                <w:szCs w:val="24"/>
              </w:rPr>
            </w:pPr>
          </w:p>
        </w:tc>
      </w:tr>
      <w:tr w:rsidR="004A7A2C" w:rsidRPr="00A61835" w14:paraId="2A05AF2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A51240A"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5E08166" w14:textId="3F0E610C" w:rsidR="004B3AD3" w:rsidRPr="00A61835" w:rsidRDefault="004B3AD3" w:rsidP="00D23C1A">
            <w:pPr>
              <w:autoSpaceDE w:val="0"/>
              <w:autoSpaceDN w:val="0"/>
              <w:adjustRightInd w:val="0"/>
              <w:jc w:val="center"/>
              <w:rPr>
                <w:noProof/>
                <w:lang w:val="sr-Cyrl-RS"/>
              </w:rPr>
            </w:pPr>
            <w:r w:rsidRPr="00A61835">
              <w:rPr>
                <w:color w:val="363435"/>
                <w:lang w:val="sr-Latn-RS"/>
              </w:rPr>
              <w:t>Osigurač 5x20 315mA  250V (10 kom.)</w:t>
            </w:r>
          </w:p>
        </w:tc>
        <w:tc>
          <w:tcPr>
            <w:tcW w:w="690" w:type="pct"/>
            <w:tcBorders>
              <w:top w:val="single" w:sz="4" w:space="0" w:color="auto"/>
              <w:left w:val="single" w:sz="4" w:space="0" w:color="auto"/>
              <w:bottom w:val="single" w:sz="4" w:space="0" w:color="auto"/>
              <w:right w:val="single" w:sz="4" w:space="0" w:color="auto"/>
            </w:tcBorders>
            <w:vAlign w:val="center"/>
          </w:tcPr>
          <w:p w14:paraId="40D12A3A"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34DDCC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1C3CE6"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F5925A3" w14:textId="77777777" w:rsidR="004B3AD3" w:rsidRPr="00A61835" w:rsidRDefault="004B3AD3" w:rsidP="00D23C1A">
            <w:pPr>
              <w:pStyle w:val="BodyText"/>
              <w:jc w:val="center"/>
              <w:rPr>
                <w:noProof/>
                <w:szCs w:val="24"/>
              </w:rPr>
            </w:pPr>
          </w:p>
        </w:tc>
      </w:tr>
      <w:tr w:rsidR="004A7A2C" w:rsidRPr="00A61835" w14:paraId="70EB445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71CB226"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2EB2CE0" w14:textId="25ADEA78" w:rsidR="004B3AD3" w:rsidRPr="00A61835" w:rsidRDefault="004B3AD3" w:rsidP="00D23C1A">
            <w:pPr>
              <w:autoSpaceDE w:val="0"/>
              <w:autoSpaceDN w:val="0"/>
              <w:adjustRightInd w:val="0"/>
              <w:jc w:val="center"/>
              <w:rPr>
                <w:noProof/>
                <w:lang w:val="sr-Cyrl-RS"/>
              </w:rPr>
            </w:pPr>
            <w:r w:rsidRPr="00A61835">
              <w:rPr>
                <w:color w:val="363435"/>
                <w:lang w:val="sr-Latn-RS"/>
              </w:rPr>
              <w:t xml:space="preserve"> Osigurač 6.3x32  800mA  10 (kom.)</w:t>
            </w:r>
          </w:p>
        </w:tc>
        <w:tc>
          <w:tcPr>
            <w:tcW w:w="690" w:type="pct"/>
            <w:tcBorders>
              <w:top w:val="single" w:sz="4" w:space="0" w:color="auto"/>
              <w:left w:val="single" w:sz="4" w:space="0" w:color="auto"/>
              <w:bottom w:val="single" w:sz="4" w:space="0" w:color="auto"/>
              <w:right w:val="single" w:sz="4" w:space="0" w:color="auto"/>
            </w:tcBorders>
            <w:vAlign w:val="center"/>
          </w:tcPr>
          <w:p w14:paraId="73257BB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009173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7CC881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8E0F3B" w14:textId="77777777" w:rsidR="004B3AD3" w:rsidRPr="00A61835" w:rsidRDefault="004B3AD3" w:rsidP="00D23C1A">
            <w:pPr>
              <w:pStyle w:val="BodyText"/>
              <w:jc w:val="center"/>
              <w:rPr>
                <w:noProof/>
                <w:szCs w:val="24"/>
              </w:rPr>
            </w:pPr>
          </w:p>
        </w:tc>
      </w:tr>
      <w:tr w:rsidR="004A7A2C" w:rsidRPr="00A61835" w14:paraId="481BDF4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CA9ABD4"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4319EFB" w14:textId="1C08C0A8" w:rsidR="004B3AD3" w:rsidRPr="00A61835" w:rsidRDefault="004B3AD3" w:rsidP="00D23C1A">
            <w:pPr>
              <w:autoSpaceDE w:val="0"/>
              <w:autoSpaceDN w:val="0"/>
              <w:adjustRightInd w:val="0"/>
              <w:jc w:val="center"/>
              <w:rPr>
                <w:noProof/>
                <w:lang w:val="sr-Cyrl-RS"/>
              </w:rPr>
            </w:pPr>
            <w:r w:rsidRPr="00A61835">
              <w:rPr>
                <w:color w:val="363435"/>
                <w:lang w:val="sr-Latn-RS"/>
              </w:rPr>
              <w:t>Kućište osigurača 5x20 (2 kom.)</w:t>
            </w:r>
          </w:p>
        </w:tc>
        <w:tc>
          <w:tcPr>
            <w:tcW w:w="690" w:type="pct"/>
            <w:tcBorders>
              <w:top w:val="single" w:sz="4" w:space="0" w:color="auto"/>
              <w:left w:val="single" w:sz="4" w:space="0" w:color="auto"/>
              <w:bottom w:val="single" w:sz="4" w:space="0" w:color="auto"/>
              <w:right w:val="single" w:sz="4" w:space="0" w:color="auto"/>
            </w:tcBorders>
            <w:vAlign w:val="center"/>
          </w:tcPr>
          <w:p w14:paraId="5EAD018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E1FE1D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828F55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658CF76" w14:textId="77777777" w:rsidR="004B3AD3" w:rsidRPr="00A61835" w:rsidRDefault="004B3AD3" w:rsidP="00D23C1A">
            <w:pPr>
              <w:pStyle w:val="BodyText"/>
              <w:jc w:val="center"/>
              <w:rPr>
                <w:noProof/>
                <w:szCs w:val="24"/>
              </w:rPr>
            </w:pPr>
          </w:p>
        </w:tc>
      </w:tr>
      <w:tr w:rsidR="004A7A2C" w:rsidRPr="00A61835" w14:paraId="70B948B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05242FE"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EE1090E" w14:textId="16D3B650" w:rsidR="004B3AD3" w:rsidRPr="00A61835" w:rsidRDefault="004B3AD3" w:rsidP="00D23C1A">
            <w:pPr>
              <w:autoSpaceDE w:val="0"/>
              <w:autoSpaceDN w:val="0"/>
              <w:adjustRightInd w:val="0"/>
              <w:jc w:val="center"/>
              <w:rPr>
                <w:noProof/>
                <w:lang w:val="sr-Cyrl-RS"/>
              </w:rPr>
            </w:pPr>
            <w:r w:rsidRPr="00A61835">
              <w:rPr>
                <w:color w:val="363435"/>
                <w:lang w:val="sr-Latn-RS"/>
              </w:rPr>
              <w:t>Osigurač 5x20 250V T 1A (10 kom.)</w:t>
            </w:r>
          </w:p>
        </w:tc>
        <w:tc>
          <w:tcPr>
            <w:tcW w:w="690" w:type="pct"/>
            <w:tcBorders>
              <w:top w:val="single" w:sz="4" w:space="0" w:color="auto"/>
              <w:left w:val="single" w:sz="4" w:space="0" w:color="auto"/>
              <w:bottom w:val="single" w:sz="4" w:space="0" w:color="auto"/>
              <w:right w:val="single" w:sz="4" w:space="0" w:color="auto"/>
            </w:tcBorders>
            <w:vAlign w:val="center"/>
          </w:tcPr>
          <w:p w14:paraId="3A251E7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D0DFCBE"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CA5CC21"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F94F649" w14:textId="77777777" w:rsidR="004B3AD3" w:rsidRPr="00A61835" w:rsidRDefault="004B3AD3" w:rsidP="00D23C1A">
            <w:pPr>
              <w:pStyle w:val="BodyText"/>
              <w:jc w:val="center"/>
              <w:rPr>
                <w:noProof/>
                <w:szCs w:val="24"/>
              </w:rPr>
            </w:pPr>
          </w:p>
        </w:tc>
      </w:tr>
      <w:tr w:rsidR="004A7A2C" w:rsidRPr="00A61835" w14:paraId="5108AFB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F27EB3A"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977D9E1" w14:textId="5305E744" w:rsidR="004B3AD3" w:rsidRPr="00A61835" w:rsidRDefault="004B3AD3" w:rsidP="00D23C1A">
            <w:pPr>
              <w:autoSpaceDE w:val="0"/>
              <w:autoSpaceDN w:val="0"/>
              <w:adjustRightInd w:val="0"/>
              <w:jc w:val="center"/>
              <w:rPr>
                <w:noProof/>
                <w:lang w:val="sr-Cyrl-RS"/>
              </w:rPr>
            </w:pPr>
            <w:r w:rsidRPr="00A61835">
              <w:rPr>
                <w:color w:val="363435"/>
                <w:lang w:val="sr-Latn-RS"/>
              </w:rPr>
              <w:t>Osigurač 6.3x32  250V T 2A (10 kom.)</w:t>
            </w:r>
          </w:p>
        </w:tc>
        <w:tc>
          <w:tcPr>
            <w:tcW w:w="690" w:type="pct"/>
            <w:tcBorders>
              <w:top w:val="single" w:sz="4" w:space="0" w:color="auto"/>
              <w:left w:val="single" w:sz="4" w:space="0" w:color="auto"/>
              <w:bottom w:val="single" w:sz="4" w:space="0" w:color="auto"/>
              <w:right w:val="single" w:sz="4" w:space="0" w:color="auto"/>
            </w:tcBorders>
            <w:vAlign w:val="center"/>
          </w:tcPr>
          <w:p w14:paraId="55EE3CF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A6B53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82C9C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982FBF5" w14:textId="77777777" w:rsidR="004B3AD3" w:rsidRPr="00A61835" w:rsidRDefault="004B3AD3" w:rsidP="00D23C1A">
            <w:pPr>
              <w:pStyle w:val="BodyText"/>
              <w:jc w:val="center"/>
              <w:rPr>
                <w:noProof/>
                <w:szCs w:val="24"/>
              </w:rPr>
            </w:pPr>
          </w:p>
        </w:tc>
      </w:tr>
      <w:tr w:rsidR="004A7A2C" w:rsidRPr="00A61835" w14:paraId="2CB157A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4A8EF2"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85AB6FA" w14:textId="2485EB21" w:rsidR="004B3AD3" w:rsidRPr="00A61835" w:rsidRDefault="004B3AD3" w:rsidP="00D23C1A">
            <w:pPr>
              <w:autoSpaceDE w:val="0"/>
              <w:autoSpaceDN w:val="0"/>
              <w:adjustRightInd w:val="0"/>
              <w:jc w:val="center"/>
              <w:rPr>
                <w:noProof/>
                <w:lang w:val="sr-Cyrl-RS"/>
              </w:rPr>
            </w:pPr>
            <w:r w:rsidRPr="00A61835">
              <w:rPr>
                <w:color w:val="363435"/>
                <w:lang w:val="sr-Latn-RS"/>
              </w:rPr>
              <w:t xml:space="preserve">Mali točak sa kočnicom za kolica </w:t>
            </w:r>
          </w:p>
        </w:tc>
        <w:tc>
          <w:tcPr>
            <w:tcW w:w="690" w:type="pct"/>
            <w:tcBorders>
              <w:top w:val="single" w:sz="4" w:space="0" w:color="auto"/>
              <w:left w:val="single" w:sz="4" w:space="0" w:color="auto"/>
              <w:bottom w:val="single" w:sz="4" w:space="0" w:color="auto"/>
              <w:right w:val="single" w:sz="4" w:space="0" w:color="auto"/>
            </w:tcBorders>
            <w:vAlign w:val="center"/>
          </w:tcPr>
          <w:p w14:paraId="3B2A5F3A"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93F5B5"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E45FF1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E57E322" w14:textId="77777777" w:rsidR="004B3AD3" w:rsidRPr="00A61835" w:rsidRDefault="004B3AD3" w:rsidP="00D23C1A">
            <w:pPr>
              <w:pStyle w:val="BodyText"/>
              <w:jc w:val="center"/>
              <w:rPr>
                <w:noProof/>
                <w:szCs w:val="24"/>
              </w:rPr>
            </w:pPr>
          </w:p>
        </w:tc>
      </w:tr>
      <w:tr w:rsidR="004A7A2C" w:rsidRPr="00A61835" w14:paraId="191FDD6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A7CACBD"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BFB86EF" w14:textId="409A1925" w:rsidR="004B3AD3" w:rsidRPr="00A61835" w:rsidRDefault="004B3AD3" w:rsidP="00D23C1A">
            <w:pPr>
              <w:autoSpaceDE w:val="0"/>
              <w:autoSpaceDN w:val="0"/>
              <w:adjustRightInd w:val="0"/>
              <w:jc w:val="center"/>
              <w:rPr>
                <w:noProof/>
                <w:lang w:val="sr-Cyrl-RS"/>
              </w:rPr>
            </w:pPr>
            <w:r w:rsidRPr="00A61835">
              <w:rPr>
                <w:color w:val="363435"/>
                <w:lang w:val="sr-Latn-RS"/>
              </w:rPr>
              <w:t>Basic Donji deo kućišta</w:t>
            </w:r>
          </w:p>
        </w:tc>
        <w:tc>
          <w:tcPr>
            <w:tcW w:w="690" w:type="pct"/>
            <w:tcBorders>
              <w:top w:val="single" w:sz="4" w:space="0" w:color="auto"/>
              <w:left w:val="single" w:sz="4" w:space="0" w:color="auto"/>
              <w:bottom w:val="single" w:sz="4" w:space="0" w:color="auto"/>
              <w:right w:val="single" w:sz="4" w:space="0" w:color="auto"/>
            </w:tcBorders>
            <w:vAlign w:val="center"/>
          </w:tcPr>
          <w:p w14:paraId="4B74421C"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6190A5B"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9AF2B4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01B79E3" w14:textId="77777777" w:rsidR="004B3AD3" w:rsidRPr="00A61835" w:rsidRDefault="004B3AD3" w:rsidP="00D23C1A">
            <w:pPr>
              <w:pStyle w:val="BodyText"/>
              <w:jc w:val="center"/>
              <w:rPr>
                <w:noProof/>
                <w:szCs w:val="24"/>
              </w:rPr>
            </w:pPr>
          </w:p>
        </w:tc>
      </w:tr>
      <w:tr w:rsidR="004A7A2C" w:rsidRPr="00A61835" w14:paraId="7605C56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67E378C"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325E25B" w14:textId="72C37735" w:rsidR="004B3AD3" w:rsidRPr="00A61835" w:rsidRDefault="004B3AD3" w:rsidP="00D23C1A">
            <w:pPr>
              <w:autoSpaceDE w:val="0"/>
              <w:autoSpaceDN w:val="0"/>
              <w:adjustRightInd w:val="0"/>
              <w:jc w:val="center"/>
              <w:rPr>
                <w:noProof/>
                <w:lang w:val="sr-Cyrl-RS"/>
              </w:rPr>
            </w:pPr>
            <w:r w:rsidRPr="00A61835">
              <w:rPr>
                <w:color w:val="363435"/>
                <w:lang w:val="sr-Latn-RS"/>
              </w:rPr>
              <w:t>Basic Gornji poklopac sa  HMI</w:t>
            </w:r>
          </w:p>
        </w:tc>
        <w:tc>
          <w:tcPr>
            <w:tcW w:w="690" w:type="pct"/>
            <w:tcBorders>
              <w:top w:val="single" w:sz="4" w:space="0" w:color="auto"/>
              <w:left w:val="single" w:sz="4" w:space="0" w:color="auto"/>
              <w:bottom w:val="single" w:sz="4" w:space="0" w:color="auto"/>
              <w:right w:val="single" w:sz="4" w:space="0" w:color="auto"/>
            </w:tcBorders>
            <w:vAlign w:val="center"/>
          </w:tcPr>
          <w:p w14:paraId="3F69977F"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0E5C63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F12496"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3155FB7" w14:textId="77777777" w:rsidR="004B3AD3" w:rsidRPr="00A61835" w:rsidRDefault="004B3AD3" w:rsidP="00D23C1A">
            <w:pPr>
              <w:pStyle w:val="BodyText"/>
              <w:jc w:val="center"/>
              <w:rPr>
                <w:noProof/>
                <w:szCs w:val="24"/>
              </w:rPr>
            </w:pPr>
          </w:p>
        </w:tc>
      </w:tr>
      <w:tr w:rsidR="004A7A2C" w:rsidRPr="00A61835" w14:paraId="5D5ADF2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73A72F"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DE1A5F2" w14:textId="4FC11321" w:rsidR="004B3AD3" w:rsidRPr="00A61835" w:rsidRDefault="004B3AD3" w:rsidP="00D23C1A">
            <w:pPr>
              <w:autoSpaceDE w:val="0"/>
              <w:autoSpaceDN w:val="0"/>
              <w:adjustRightInd w:val="0"/>
              <w:jc w:val="center"/>
              <w:rPr>
                <w:noProof/>
                <w:lang w:val="sr-Cyrl-RS"/>
              </w:rPr>
            </w:pPr>
            <w:r w:rsidRPr="00A61835">
              <w:rPr>
                <w:color w:val="363435"/>
                <w:lang w:val="sr-Latn-RS"/>
              </w:rPr>
              <w:t>Basic Gornji poklopac sa HMI  Portable</w:t>
            </w:r>
          </w:p>
        </w:tc>
        <w:tc>
          <w:tcPr>
            <w:tcW w:w="690" w:type="pct"/>
            <w:tcBorders>
              <w:top w:val="single" w:sz="4" w:space="0" w:color="auto"/>
              <w:left w:val="single" w:sz="4" w:space="0" w:color="auto"/>
              <w:bottom w:val="single" w:sz="4" w:space="0" w:color="auto"/>
              <w:right w:val="single" w:sz="4" w:space="0" w:color="auto"/>
            </w:tcBorders>
            <w:vAlign w:val="center"/>
          </w:tcPr>
          <w:p w14:paraId="44A7EFA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A1E97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385F6C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5594938" w14:textId="77777777" w:rsidR="004B3AD3" w:rsidRPr="00A61835" w:rsidRDefault="004B3AD3" w:rsidP="00D23C1A">
            <w:pPr>
              <w:pStyle w:val="BodyText"/>
              <w:jc w:val="center"/>
              <w:rPr>
                <w:noProof/>
                <w:szCs w:val="24"/>
              </w:rPr>
            </w:pPr>
          </w:p>
        </w:tc>
      </w:tr>
      <w:tr w:rsidR="004A7A2C" w:rsidRPr="00A61835" w14:paraId="63BF3DB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22EE383"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BDAC8FE" w14:textId="3D07C1F7" w:rsidR="004B3AD3" w:rsidRPr="00A61835" w:rsidRDefault="004B3AD3" w:rsidP="00D23C1A">
            <w:pPr>
              <w:autoSpaceDE w:val="0"/>
              <w:autoSpaceDN w:val="0"/>
              <w:adjustRightInd w:val="0"/>
              <w:jc w:val="center"/>
              <w:rPr>
                <w:noProof/>
                <w:lang w:val="sr-Cyrl-RS"/>
              </w:rPr>
            </w:pPr>
            <w:r w:rsidRPr="00A61835">
              <w:rPr>
                <w:color w:val="363435"/>
                <w:lang w:val="sr-Latn-RS"/>
              </w:rPr>
              <w:t>Dominant Flex Donji deo kućišta</w:t>
            </w:r>
          </w:p>
        </w:tc>
        <w:tc>
          <w:tcPr>
            <w:tcW w:w="690" w:type="pct"/>
            <w:tcBorders>
              <w:top w:val="single" w:sz="4" w:space="0" w:color="auto"/>
              <w:left w:val="single" w:sz="4" w:space="0" w:color="auto"/>
              <w:bottom w:val="single" w:sz="4" w:space="0" w:color="auto"/>
              <w:right w:val="single" w:sz="4" w:space="0" w:color="auto"/>
            </w:tcBorders>
            <w:vAlign w:val="center"/>
          </w:tcPr>
          <w:p w14:paraId="735D9F2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9AF74B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1D1FFF"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7611DC0" w14:textId="77777777" w:rsidR="004B3AD3" w:rsidRPr="00A61835" w:rsidRDefault="004B3AD3" w:rsidP="00D23C1A">
            <w:pPr>
              <w:pStyle w:val="BodyText"/>
              <w:jc w:val="center"/>
              <w:rPr>
                <w:noProof/>
                <w:szCs w:val="24"/>
              </w:rPr>
            </w:pPr>
          </w:p>
        </w:tc>
      </w:tr>
      <w:tr w:rsidR="004A7A2C" w:rsidRPr="00A61835" w14:paraId="2E4AA77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AAF9622"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D1F6B77" w14:textId="6DA8E690" w:rsidR="004B3AD3" w:rsidRPr="00A61835" w:rsidRDefault="004B3AD3" w:rsidP="00D23C1A">
            <w:pPr>
              <w:autoSpaceDE w:val="0"/>
              <w:autoSpaceDN w:val="0"/>
              <w:adjustRightInd w:val="0"/>
              <w:jc w:val="center"/>
              <w:rPr>
                <w:noProof/>
                <w:lang w:val="sr-Cyrl-RS"/>
              </w:rPr>
            </w:pPr>
            <w:r w:rsidRPr="00A61835">
              <w:rPr>
                <w:color w:val="363435"/>
                <w:lang w:val="sr-Latn-RS"/>
              </w:rPr>
              <w:t>Dominant Flex Gornji poklopac sa  HMI</w:t>
            </w:r>
          </w:p>
        </w:tc>
        <w:tc>
          <w:tcPr>
            <w:tcW w:w="690" w:type="pct"/>
            <w:tcBorders>
              <w:top w:val="single" w:sz="4" w:space="0" w:color="auto"/>
              <w:left w:val="single" w:sz="4" w:space="0" w:color="auto"/>
              <w:bottom w:val="single" w:sz="4" w:space="0" w:color="auto"/>
              <w:right w:val="single" w:sz="4" w:space="0" w:color="auto"/>
            </w:tcBorders>
            <w:vAlign w:val="center"/>
          </w:tcPr>
          <w:p w14:paraId="396AC19F"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F92C14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0ED7A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0740758" w14:textId="77777777" w:rsidR="004B3AD3" w:rsidRPr="00A61835" w:rsidRDefault="004B3AD3" w:rsidP="00D23C1A">
            <w:pPr>
              <w:pStyle w:val="BodyText"/>
              <w:jc w:val="center"/>
              <w:rPr>
                <w:noProof/>
                <w:szCs w:val="24"/>
              </w:rPr>
            </w:pPr>
          </w:p>
        </w:tc>
      </w:tr>
      <w:tr w:rsidR="004A7A2C" w:rsidRPr="00A61835" w14:paraId="74FCFC4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1075AAC"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22E352E" w14:textId="03A2073F" w:rsidR="004B3AD3" w:rsidRPr="00A61835" w:rsidRDefault="004B3AD3" w:rsidP="00D23C1A">
            <w:pPr>
              <w:autoSpaceDE w:val="0"/>
              <w:autoSpaceDN w:val="0"/>
              <w:adjustRightInd w:val="0"/>
              <w:jc w:val="center"/>
              <w:rPr>
                <w:noProof/>
                <w:lang w:val="sr-Cyrl-RS"/>
              </w:rPr>
            </w:pPr>
            <w:r w:rsidRPr="00A61835">
              <w:rPr>
                <w:color w:val="363435"/>
                <w:lang w:val="sr-Latn-RS"/>
              </w:rPr>
              <w:t>Dominant Flex Gornji poklopac sa HMI  Portable</w:t>
            </w:r>
          </w:p>
        </w:tc>
        <w:tc>
          <w:tcPr>
            <w:tcW w:w="690" w:type="pct"/>
            <w:tcBorders>
              <w:top w:val="single" w:sz="4" w:space="0" w:color="auto"/>
              <w:left w:val="single" w:sz="4" w:space="0" w:color="auto"/>
              <w:bottom w:val="single" w:sz="4" w:space="0" w:color="auto"/>
              <w:right w:val="single" w:sz="4" w:space="0" w:color="auto"/>
            </w:tcBorders>
            <w:vAlign w:val="center"/>
          </w:tcPr>
          <w:p w14:paraId="11BADE2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8E89B1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E920C7F"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3F6252C" w14:textId="77777777" w:rsidR="004B3AD3" w:rsidRPr="00A61835" w:rsidRDefault="004B3AD3" w:rsidP="00D23C1A">
            <w:pPr>
              <w:pStyle w:val="BodyText"/>
              <w:jc w:val="center"/>
              <w:rPr>
                <w:noProof/>
                <w:szCs w:val="24"/>
              </w:rPr>
            </w:pPr>
          </w:p>
        </w:tc>
      </w:tr>
      <w:tr w:rsidR="004A7A2C" w:rsidRPr="00A61835" w14:paraId="61FF8F9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67DE5B"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3CA0E5E" w14:textId="79FCA2C5"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Cilindar gornji deo, komplet</w:t>
            </w:r>
          </w:p>
        </w:tc>
        <w:tc>
          <w:tcPr>
            <w:tcW w:w="690" w:type="pct"/>
            <w:tcBorders>
              <w:top w:val="single" w:sz="4" w:space="0" w:color="auto"/>
              <w:left w:val="single" w:sz="4" w:space="0" w:color="auto"/>
              <w:bottom w:val="single" w:sz="4" w:space="0" w:color="auto"/>
              <w:right w:val="single" w:sz="4" w:space="0" w:color="auto"/>
            </w:tcBorders>
            <w:vAlign w:val="center"/>
          </w:tcPr>
          <w:p w14:paraId="699606A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B8A6B6B"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847C28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3FED35F" w14:textId="77777777" w:rsidR="004B3AD3" w:rsidRPr="00A61835" w:rsidRDefault="004B3AD3" w:rsidP="00D23C1A">
            <w:pPr>
              <w:pStyle w:val="BodyText"/>
              <w:jc w:val="center"/>
              <w:rPr>
                <w:noProof/>
                <w:szCs w:val="24"/>
              </w:rPr>
            </w:pPr>
          </w:p>
        </w:tc>
      </w:tr>
      <w:tr w:rsidR="004A7A2C" w:rsidRPr="00A61835" w14:paraId="31855DB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433A663"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C82EF57" w14:textId="6BFD6A2E"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cilindar donji deo, komplet</w:t>
            </w:r>
          </w:p>
        </w:tc>
        <w:tc>
          <w:tcPr>
            <w:tcW w:w="690" w:type="pct"/>
            <w:tcBorders>
              <w:top w:val="single" w:sz="4" w:space="0" w:color="auto"/>
              <w:left w:val="single" w:sz="4" w:space="0" w:color="auto"/>
              <w:bottom w:val="single" w:sz="4" w:space="0" w:color="auto"/>
              <w:right w:val="single" w:sz="4" w:space="0" w:color="auto"/>
            </w:tcBorders>
            <w:vAlign w:val="center"/>
          </w:tcPr>
          <w:p w14:paraId="7624D27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DAB14C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749897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B2A517F" w14:textId="77777777" w:rsidR="004B3AD3" w:rsidRPr="00A61835" w:rsidRDefault="004B3AD3" w:rsidP="00D23C1A">
            <w:pPr>
              <w:pStyle w:val="BodyText"/>
              <w:jc w:val="center"/>
              <w:rPr>
                <w:noProof/>
                <w:szCs w:val="24"/>
              </w:rPr>
            </w:pPr>
          </w:p>
        </w:tc>
      </w:tr>
      <w:tr w:rsidR="004A7A2C" w:rsidRPr="00A61835" w14:paraId="574EDFC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69E503"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D839D9F" w14:textId="73DF6842"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Vakum regulator</w:t>
            </w:r>
          </w:p>
        </w:tc>
        <w:tc>
          <w:tcPr>
            <w:tcW w:w="690" w:type="pct"/>
            <w:tcBorders>
              <w:top w:val="single" w:sz="4" w:space="0" w:color="auto"/>
              <w:left w:val="single" w:sz="4" w:space="0" w:color="auto"/>
              <w:bottom w:val="single" w:sz="4" w:space="0" w:color="auto"/>
              <w:right w:val="single" w:sz="4" w:space="0" w:color="auto"/>
            </w:tcBorders>
            <w:vAlign w:val="center"/>
          </w:tcPr>
          <w:p w14:paraId="4D42CE6D"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6F61A7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A63270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8DCBD16" w14:textId="77777777" w:rsidR="004B3AD3" w:rsidRPr="00A61835" w:rsidRDefault="004B3AD3" w:rsidP="00D23C1A">
            <w:pPr>
              <w:pStyle w:val="BodyText"/>
              <w:jc w:val="center"/>
              <w:rPr>
                <w:noProof/>
                <w:szCs w:val="24"/>
              </w:rPr>
            </w:pPr>
          </w:p>
        </w:tc>
      </w:tr>
      <w:tr w:rsidR="004A7A2C" w:rsidRPr="00A61835" w14:paraId="0ED7F26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EB35D4"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57CAE66" w14:textId="5CAFAE6D"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ventilator, komplet</w:t>
            </w:r>
          </w:p>
        </w:tc>
        <w:tc>
          <w:tcPr>
            <w:tcW w:w="690" w:type="pct"/>
            <w:tcBorders>
              <w:top w:val="single" w:sz="4" w:space="0" w:color="auto"/>
              <w:left w:val="single" w:sz="4" w:space="0" w:color="auto"/>
              <w:bottom w:val="single" w:sz="4" w:space="0" w:color="auto"/>
              <w:right w:val="single" w:sz="4" w:space="0" w:color="auto"/>
            </w:tcBorders>
            <w:vAlign w:val="center"/>
          </w:tcPr>
          <w:p w14:paraId="7B3B7B9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00FEF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42ED21"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8FCDD4" w14:textId="77777777" w:rsidR="004B3AD3" w:rsidRPr="00A61835" w:rsidRDefault="004B3AD3" w:rsidP="00D23C1A">
            <w:pPr>
              <w:pStyle w:val="BodyText"/>
              <w:jc w:val="center"/>
              <w:rPr>
                <w:noProof/>
                <w:szCs w:val="24"/>
              </w:rPr>
            </w:pPr>
          </w:p>
        </w:tc>
      </w:tr>
      <w:tr w:rsidR="004A7A2C" w:rsidRPr="00A61835" w14:paraId="152F63B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D7ABEE6"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8FA257E" w14:textId="5AC36E94"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Motor komplet</w:t>
            </w:r>
          </w:p>
        </w:tc>
        <w:tc>
          <w:tcPr>
            <w:tcW w:w="690" w:type="pct"/>
            <w:tcBorders>
              <w:top w:val="single" w:sz="4" w:space="0" w:color="auto"/>
              <w:left w:val="single" w:sz="4" w:space="0" w:color="auto"/>
              <w:bottom w:val="single" w:sz="4" w:space="0" w:color="auto"/>
              <w:right w:val="single" w:sz="4" w:space="0" w:color="auto"/>
            </w:tcBorders>
            <w:vAlign w:val="center"/>
          </w:tcPr>
          <w:p w14:paraId="6F7D257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1440F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70E319B"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691DF46" w14:textId="77777777" w:rsidR="004B3AD3" w:rsidRPr="00A61835" w:rsidRDefault="004B3AD3" w:rsidP="00D23C1A">
            <w:pPr>
              <w:pStyle w:val="BodyText"/>
              <w:jc w:val="center"/>
              <w:rPr>
                <w:noProof/>
                <w:szCs w:val="24"/>
              </w:rPr>
            </w:pPr>
          </w:p>
        </w:tc>
      </w:tr>
      <w:tr w:rsidR="004A7A2C" w:rsidRPr="00A61835" w14:paraId="569E389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110A71"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6CA7C45" w14:textId="1675FB96"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Glavna štampana ploča</w:t>
            </w:r>
          </w:p>
        </w:tc>
        <w:tc>
          <w:tcPr>
            <w:tcW w:w="690" w:type="pct"/>
            <w:tcBorders>
              <w:top w:val="single" w:sz="4" w:space="0" w:color="auto"/>
              <w:left w:val="single" w:sz="4" w:space="0" w:color="auto"/>
              <w:bottom w:val="single" w:sz="4" w:space="0" w:color="auto"/>
              <w:right w:val="single" w:sz="4" w:space="0" w:color="auto"/>
            </w:tcBorders>
            <w:vAlign w:val="center"/>
          </w:tcPr>
          <w:p w14:paraId="010E608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F98C48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2B8211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CDA87F3" w14:textId="77777777" w:rsidR="004B3AD3" w:rsidRPr="00A61835" w:rsidRDefault="004B3AD3" w:rsidP="00D23C1A">
            <w:pPr>
              <w:pStyle w:val="BodyText"/>
              <w:jc w:val="center"/>
              <w:rPr>
                <w:noProof/>
                <w:szCs w:val="24"/>
              </w:rPr>
            </w:pPr>
          </w:p>
        </w:tc>
      </w:tr>
      <w:tr w:rsidR="004A7A2C" w:rsidRPr="00A61835" w14:paraId="6AE8A68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ECCA80"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D215057" w14:textId="47415879"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Reduktor bez cilindara</w:t>
            </w:r>
          </w:p>
        </w:tc>
        <w:tc>
          <w:tcPr>
            <w:tcW w:w="690" w:type="pct"/>
            <w:tcBorders>
              <w:top w:val="single" w:sz="4" w:space="0" w:color="auto"/>
              <w:left w:val="single" w:sz="4" w:space="0" w:color="auto"/>
              <w:bottom w:val="single" w:sz="4" w:space="0" w:color="auto"/>
              <w:right w:val="single" w:sz="4" w:space="0" w:color="auto"/>
            </w:tcBorders>
            <w:vAlign w:val="center"/>
          </w:tcPr>
          <w:p w14:paraId="7213EA2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10ABE20"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42C90F1"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C133B0" w14:textId="77777777" w:rsidR="004B3AD3" w:rsidRPr="00A61835" w:rsidRDefault="004B3AD3" w:rsidP="00D23C1A">
            <w:pPr>
              <w:pStyle w:val="BodyText"/>
              <w:jc w:val="center"/>
              <w:rPr>
                <w:noProof/>
                <w:szCs w:val="24"/>
              </w:rPr>
            </w:pPr>
          </w:p>
        </w:tc>
      </w:tr>
      <w:tr w:rsidR="004A7A2C" w:rsidRPr="00A61835" w14:paraId="5AE31E0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A48E14A"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8F7D97B" w14:textId="30EBEF87"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Ožičenje HMI-glavna štampana ploča</w:t>
            </w:r>
          </w:p>
        </w:tc>
        <w:tc>
          <w:tcPr>
            <w:tcW w:w="690" w:type="pct"/>
            <w:tcBorders>
              <w:top w:val="single" w:sz="4" w:space="0" w:color="auto"/>
              <w:left w:val="single" w:sz="4" w:space="0" w:color="auto"/>
              <w:bottom w:val="single" w:sz="4" w:space="0" w:color="auto"/>
              <w:right w:val="single" w:sz="4" w:space="0" w:color="auto"/>
            </w:tcBorders>
            <w:vAlign w:val="center"/>
          </w:tcPr>
          <w:p w14:paraId="375F186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38F825"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294888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746316D" w14:textId="77777777" w:rsidR="004B3AD3" w:rsidRPr="00A61835" w:rsidRDefault="004B3AD3" w:rsidP="00D23C1A">
            <w:pPr>
              <w:pStyle w:val="BodyText"/>
              <w:jc w:val="center"/>
              <w:rPr>
                <w:noProof/>
                <w:szCs w:val="24"/>
              </w:rPr>
            </w:pPr>
          </w:p>
        </w:tc>
      </w:tr>
      <w:tr w:rsidR="004A7A2C" w:rsidRPr="00A61835" w14:paraId="58F8D04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02EC7F"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9379FB3" w14:textId="6650D227"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Vakum blok</w:t>
            </w:r>
          </w:p>
        </w:tc>
        <w:tc>
          <w:tcPr>
            <w:tcW w:w="690" w:type="pct"/>
            <w:tcBorders>
              <w:top w:val="single" w:sz="4" w:space="0" w:color="auto"/>
              <w:left w:val="single" w:sz="4" w:space="0" w:color="auto"/>
              <w:bottom w:val="single" w:sz="4" w:space="0" w:color="auto"/>
              <w:right w:val="single" w:sz="4" w:space="0" w:color="auto"/>
            </w:tcBorders>
            <w:vAlign w:val="center"/>
          </w:tcPr>
          <w:p w14:paraId="75F66E84"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9FAABA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97D62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BFF374A" w14:textId="77777777" w:rsidR="004B3AD3" w:rsidRPr="00A61835" w:rsidRDefault="004B3AD3" w:rsidP="00D23C1A">
            <w:pPr>
              <w:pStyle w:val="BodyText"/>
              <w:jc w:val="center"/>
              <w:rPr>
                <w:noProof/>
                <w:szCs w:val="24"/>
              </w:rPr>
            </w:pPr>
          </w:p>
        </w:tc>
      </w:tr>
      <w:tr w:rsidR="004A7A2C" w:rsidRPr="00A61835" w14:paraId="243060B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C5BD936"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AA8D225" w14:textId="459B0047"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Držač kabla</w:t>
            </w:r>
          </w:p>
        </w:tc>
        <w:tc>
          <w:tcPr>
            <w:tcW w:w="690" w:type="pct"/>
            <w:tcBorders>
              <w:top w:val="single" w:sz="4" w:space="0" w:color="auto"/>
              <w:left w:val="single" w:sz="4" w:space="0" w:color="auto"/>
              <w:bottom w:val="single" w:sz="4" w:space="0" w:color="auto"/>
              <w:right w:val="single" w:sz="4" w:space="0" w:color="auto"/>
            </w:tcBorders>
            <w:vAlign w:val="center"/>
          </w:tcPr>
          <w:p w14:paraId="4992B40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C1046A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774638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1AA4C9" w14:textId="77777777" w:rsidR="004B3AD3" w:rsidRPr="00A61835" w:rsidRDefault="004B3AD3" w:rsidP="00D23C1A">
            <w:pPr>
              <w:pStyle w:val="BodyText"/>
              <w:jc w:val="center"/>
              <w:rPr>
                <w:noProof/>
                <w:szCs w:val="24"/>
              </w:rPr>
            </w:pPr>
          </w:p>
        </w:tc>
      </w:tr>
      <w:tr w:rsidR="004A7A2C" w:rsidRPr="00A61835" w14:paraId="4452C3B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EFB91C4"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413F002" w14:textId="66668306"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Set creva</w:t>
            </w:r>
          </w:p>
        </w:tc>
        <w:tc>
          <w:tcPr>
            <w:tcW w:w="690" w:type="pct"/>
            <w:tcBorders>
              <w:top w:val="single" w:sz="4" w:space="0" w:color="auto"/>
              <w:left w:val="single" w:sz="4" w:space="0" w:color="auto"/>
              <w:bottom w:val="single" w:sz="4" w:space="0" w:color="auto"/>
              <w:right w:val="single" w:sz="4" w:space="0" w:color="auto"/>
            </w:tcBorders>
            <w:vAlign w:val="center"/>
          </w:tcPr>
          <w:p w14:paraId="4BEB547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144DF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FFFCC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6916EC0" w14:textId="77777777" w:rsidR="004B3AD3" w:rsidRPr="00A61835" w:rsidRDefault="004B3AD3" w:rsidP="00D23C1A">
            <w:pPr>
              <w:pStyle w:val="BodyText"/>
              <w:jc w:val="center"/>
              <w:rPr>
                <w:noProof/>
                <w:szCs w:val="24"/>
              </w:rPr>
            </w:pPr>
          </w:p>
        </w:tc>
      </w:tr>
      <w:tr w:rsidR="004A7A2C" w:rsidRPr="00A61835" w14:paraId="042CE49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62C43F0"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B3727F3" w14:textId="05BD7837" w:rsidR="004B3AD3" w:rsidRPr="00A61835" w:rsidRDefault="004B3AD3" w:rsidP="00D23C1A">
            <w:pPr>
              <w:autoSpaceDE w:val="0"/>
              <w:autoSpaceDN w:val="0"/>
              <w:adjustRightInd w:val="0"/>
              <w:jc w:val="center"/>
              <w:rPr>
                <w:noProof/>
                <w:lang w:val="sr-Cyrl-RS"/>
              </w:rPr>
            </w:pPr>
            <w:r w:rsidRPr="00A61835">
              <w:rPr>
                <w:color w:val="363435"/>
                <w:lang w:val="sr-Latn-RS"/>
              </w:rPr>
              <w:t>Basic 037 Donji deo kućišta za S/N do 139079)</w:t>
            </w:r>
          </w:p>
        </w:tc>
        <w:tc>
          <w:tcPr>
            <w:tcW w:w="690" w:type="pct"/>
            <w:tcBorders>
              <w:top w:val="single" w:sz="4" w:space="0" w:color="auto"/>
              <w:left w:val="single" w:sz="4" w:space="0" w:color="auto"/>
              <w:bottom w:val="single" w:sz="4" w:space="0" w:color="auto"/>
              <w:right w:val="single" w:sz="4" w:space="0" w:color="auto"/>
            </w:tcBorders>
            <w:vAlign w:val="center"/>
          </w:tcPr>
          <w:p w14:paraId="6E04865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A2BB7B"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3FF2B8A"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F35F60B" w14:textId="77777777" w:rsidR="004B3AD3" w:rsidRPr="00A61835" w:rsidRDefault="004B3AD3" w:rsidP="00D23C1A">
            <w:pPr>
              <w:pStyle w:val="BodyText"/>
              <w:jc w:val="center"/>
              <w:rPr>
                <w:noProof/>
                <w:szCs w:val="24"/>
              </w:rPr>
            </w:pPr>
          </w:p>
        </w:tc>
      </w:tr>
      <w:tr w:rsidR="004A7A2C" w:rsidRPr="00A61835" w14:paraId="19AAF53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949E0D9"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243D1EE" w14:textId="50B99332" w:rsidR="004B3AD3" w:rsidRPr="00A61835" w:rsidRDefault="004B3AD3" w:rsidP="00D23C1A">
            <w:pPr>
              <w:autoSpaceDE w:val="0"/>
              <w:autoSpaceDN w:val="0"/>
              <w:adjustRightInd w:val="0"/>
              <w:jc w:val="center"/>
              <w:rPr>
                <w:noProof/>
                <w:lang w:val="sr-Cyrl-RS"/>
              </w:rPr>
            </w:pPr>
            <w:r w:rsidRPr="00A61835">
              <w:rPr>
                <w:color w:val="363435"/>
                <w:lang w:val="sr-Latn-RS"/>
              </w:rPr>
              <w:t>Dominant 057 Donji deo kućišta za S/N do1390793</w:t>
            </w:r>
          </w:p>
        </w:tc>
        <w:tc>
          <w:tcPr>
            <w:tcW w:w="690" w:type="pct"/>
            <w:tcBorders>
              <w:top w:val="single" w:sz="4" w:space="0" w:color="auto"/>
              <w:left w:val="single" w:sz="4" w:space="0" w:color="auto"/>
              <w:bottom w:val="single" w:sz="4" w:space="0" w:color="auto"/>
              <w:right w:val="single" w:sz="4" w:space="0" w:color="auto"/>
            </w:tcBorders>
            <w:vAlign w:val="center"/>
          </w:tcPr>
          <w:p w14:paraId="6ED95CE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3CE8BD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5D6D912"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E5262F3" w14:textId="77777777" w:rsidR="004B3AD3" w:rsidRPr="00A61835" w:rsidRDefault="004B3AD3" w:rsidP="00D23C1A">
            <w:pPr>
              <w:pStyle w:val="BodyText"/>
              <w:jc w:val="center"/>
              <w:rPr>
                <w:noProof/>
                <w:szCs w:val="24"/>
              </w:rPr>
            </w:pPr>
          </w:p>
        </w:tc>
      </w:tr>
      <w:tr w:rsidR="004A7A2C" w:rsidRPr="00A61835" w14:paraId="5B5BB42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8D4EBD"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E127EC1" w14:textId="7A50CE5C"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set malih delova za aspirator</w:t>
            </w:r>
          </w:p>
        </w:tc>
        <w:tc>
          <w:tcPr>
            <w:tcW w:w="690" w:type="pct"/>
            <w:tcBorders>
              <w:top w:val="single" w:sz="4" w:space="0" w:color="auto"/>
              <w:left w:val="single" w:sz="4" w:space="0" w:color="auto"/>
              <w:bottom w:val="single" w:sz="4" w:space="0" w:color="auto"/>
              <w:right w:val="single" w:sz="4" w:space="0" w:color="auto"/>
            </w:tcBorders>
            <w:vAlign w:val="center"/>
          </w:tcPr>
          <w:p w14:paraId="469580A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074D4D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161DF6"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8848BF" w14:textId="77777777" w:rsidR="004B3AD3" w:rsidRPr="00A61835" w:rsidRDefault="004B3AD3" w:rsidP="00D23C1A">
            <w:pPr>
              <w:pStyle w:val="BodyText"/>
              <w:jc w:val="center"/>
              <w:rPr>
                <w:noProof/>
                <w:szCs w:val="24"/>
              </w:rPr>
            </w:pPr>
          </w:p>
        </w:tc>
      </w:tr>
      <w:tr w:rsidR="004A7A2C" w:rsidRPr="00A61835" w14:paraId="34B332B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81C3F05"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EAA9BC1" w14:textId="0909A087"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ležište za nožni prekidač za uključenje</w:t>
            </w:r>
          </w:p>
        </w:tc>
        <w:tc>
          <w:tcPr>
            <w:tcW w:w="690" w:type="pct"/>
            <w:tcBorders>
              <w:top w:val="single" w:sz="4" w:space="0" w:color="auto"/>
              <w:left w:val="single" w:sz="4" w:space="0" w:color="auto"/>
              <w:bottom w:val="single" w:sz="4" w:space="0" w:color="auto"/>
              <w:right w:val="single" w:sz="4" w:space="0" w:color="auto"/>
            </w:tcBorders>
            <w:vAlign w:val="center"/>
          </w:tcPr>
          <w:p w14:paraId="1225F50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5361D68"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812EF0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968CDFD" w14:textId="77777777" w:rsidR="004B3AD3" w:rsidRPr="00A61835" w:rsidRDefault="004B3AD3" w:rsidP="00D23C1A">
            <w:pPr>
              <w:pStyle w:val="BodyText"/>
              <w:jc w:val="center"/>
              <w:rPr>
                <w:noProof/>
                <w:szCs w:val="24"/>
              </w:rPr>
            </w:pPr>
          </w:p>
        </w:tc>
      </w:tr>
      <w:tr w:rsidR="004A7A2C" w:rsidRPr="00A61835" w14:paraId="522EE58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9AD34C0"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4CD9246" w14:textId="51600D52"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Gumena pera za vakum blok</w:t>
            </w:r>
          </w:p>
        </w:tc>
        <w:tc>
          <w:tcPr>
            <w:tcW w:w="690" w:type="pct"/>
            <w:tcBorders>
              <w:top w:val="single" w:sz="4" w:space="0" w:color="auto"/>
              <w:left w:val="single" w:sz="4" w:space="0" w:color="auto"/>
              <w:bottom w:val="single" w:sz="4" w:space="0" w:color="auto"/>
              <w:right w:val="single" w:sz="4" w:space="0" w:color="auto"/>
            </w:tcBorders>
            <w:vAlign w:val="center"/>
          </w:tcPr>
          <w:p w14:paraId="3D71702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3E96C0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CE12D4A"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593624D" w14:textId="77777777" w:rsidR="004B3AD3" w:rsidRPr="00A61835" w:rsidRDefault="004B3AD3" w:rsidP="00D23C1A">
            <w:pPr>
              <w:pStyle w:val="BodyText"/>
              <w:jc w:val="center"/>
              <w:rPr>
                <w:noProof/>
                <w:szCs w:val="24"/>
              </w:rPr>
            </w:pPr>
          </w:p>
        </w:tc>
      </w:tr>
      <w:tr w:rsidR="004A7A2C" w:rsidRPr="00A61835" w14:paraId="487AE5D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C289022"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B2E609C" w14:textId="6CEBD80E"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Cilindar</w:t>
            </w:r>
          </w:p>
        </w:tc>
        <w:tc>
          <w:tcPr>
            <w:tcW w:w="690" w:type="pct"/>
            <w:tcBorders>
              <w:top w:val="single" w:sz="4" w:space="0" w:color="auto"/>
              <w:left w:val="single" w:sz="4" w:space="0" w:color="auto"/>
              <w:bottom w:val="single" w:sz="4" w:space="0" w:color="auto"/>
              <w:right w:val="single" w:sz="4" w:space="0" w:color="auto"/>
            </w:tcBorders>
            <w:vAlign w:val="center"/>
          </w:tcPr>
          <w:p w14:paraId="6D3D2F0A"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F4281E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57E4AB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905397B" w14:textId="77777777" w:rsidR="004B3AD3" w:rsidRPr="00A61835" w:rsidRDefault="004B3AD3" w:rsidP="00D23C1A">
            <w:pPr>
              <w:pStyle w:val="BodyText"/>
              <w:jc w:val="center"/>
              <w:rPr>
                <w:noProof/>
                <w:szCs w:val="24"/>
              </w:rPr>
            </w:pPr>
          </w:p>
        </w:tc>
      </w:tr>
      <w:tr w:rsidR="004A7A2C" w:rsidRPr="00A61835" w14:paraId="555C57F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D07838"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1A0D3A3" w14:textId="2ECC860D"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Drška za nošenje cpl</w:t>
            </w:r>
          </w:p>
        </w:tc>
        <w:tc>
          <w:tcPr>
            <w:tcW w:w="690" w:type="pct"/>
            <w:tcBorders>
              <w:top w:val="single" w:sz="4" w:space="0" w:color="auto"/>
              <w:left w:val="single" w:sz="4" w:space="0" w:color="auto"/>
              <w:bottom w:val="single" w:sz="4" w:space="0" w:color="auto"/>
              <w:right w:val="single" w:sz="4" w:space="0" w:color="auto"/>
            </w:tcBorders>
            <w:vAlign w:val="center"/>
          </w:tcPr>
          <w:p w14:paraId="01E3DF2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DF45A7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2407BA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ED39087" w14:textId="77777777" w:rsidR="004B3AD3" w:rsidRPr="00A61835" w:rsidRDefault="004B3AD3" w:rsidP="00D23C1A">
            <w:pPr>
              <w:pStyle w:val="BodyText"/>
              <w:jc w:val="center"/>
              <w:rPr>
                <w:noProof/>
                <w:szCs w:val="24"/>
              </w:rPr>
            </w:pPr>
          </w:p>
        </w:tc>
      </w:tr>
      <w:tr w:rsidR="004A7A2C" w:rsidRPr="00A61835" w14:paraId="0B68FEF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3020EFC"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1059F15" w14:textId="773F6907"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Vakum indikator</w:t>
            </w:r>
          </w:p>
        </w:tc>
        <w:tc>
          <w:tcPr>
            <w:tcW w:w="690" w:type="pct"/>
            <w:tcBorders>
              <w:top w:val="single" w:sz="4" w:space="0" w:color="auto"/>
              <w:left w:val="single" w:sz="4" w:space="0" w:color="auto"/>
              <w:bottom w:val="single" w:sz="4" w:space="0" w:color="auto"/>
              <w:right w:val="single" w:sz="4" w:space="0" w:color="auto"/>
            </w:tcBorders>
            <w:vAlign w:val="center"/>
          </w:tcPr>
          <w:p w14:paraId="6FB4B1A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211643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3F2D9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2C49A87" w14:textId="77777777" w:rsidR="004B3AD3" w:rsidRPr="00A61835" w:rsidRDefault="004B3AD3" w:rsidP="00D23C1A">
            <w:pPr>
              <w:pStyle w:val="BodyText"/>
              <w:jc w:val="center"/>
              <w:rPr>
                <w:noProof/>
                <w:szCs w:val="24"/>
              </w:rPr>
            </w:pPr>
          </w:p>
        </w:tc>
      </w:tr>
      <w:tr w:rsidR="004A7A2C" w:rsidRPr="00A61835" w14:paraId="449F7A8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092B7B"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8D5F5E9" w14:textId="56AD163F"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gornji deo kolica</w:t>
            </w:r>
          </w:p>
        </w:tc>
        <w:tc>
          <w:tcPr>
            <w:tcW w:w="690" w:type="pct"/>
            <w:tcBorders>
              <w:top w:val="single" w:sz="4" w:space="0" w:color="auto"/>
              <w:left w:val="single" w:sz="4" w:space="0" w:color="auto"/>
              <w:bottom w:val="single" w:sz="4" w:space="0" w:color="auto"/>
              <w:right w:val="single" w:sz="4" w:space="0" w:color="auto"/>
            </w:tcBorders>
            <w:vAlign w:val="center"/>
          </w:tcPr>
          <w:p w14:paraId="0347B88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17EAE1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E9982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37EDADF" w14:textId="77777777" w:rsidR="004B3AD3" w:rsidRPr="00A61835" w:rsidRDefault="004B3AD3" w:rsidP="00D23C1A">
            <w:pPr>
              <w:pStyle w:val="BodyText"/>
              <w:jc w:val="center"/>
              <w:rPr>
                <w:noProof/>
                <w:szCs w:val="24"/>
              </w:rPr>
            </w:pPr>
          </w:p>
        </w:tc>
      </w:tr>
      <w:tr w:rsidR="004A7A2C" w:rsidRPr="00A61835" w14:paraId="68FE9CC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52C3488"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BE814AD" w14:textId="493B4D85"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Donji profil kolica bez točkova</w:t>
            </w:r>
          </w:p>
        </w:tc>
        <w:tc>
          <w:tcPr>
            <w:tcW w:w="690" w:type="pct"/>
            <w:tcBorders>
              <w:top w:val="single" w:sz="4" w:space="0" w:color="auto"/>
              <w:left w:val="single" w:sz="4" w:space="0" w:color="auto"/>
              <w:bottom w:val="single" w:sz="4" w:space="0" w:color="auto"/>
              <w:right w:val="single" w:sz="4" w:space="0" w:color="auto"/>
            </w:tcBorders>
            <w:vAlign w:val="center"/>
          </w:tcPr>
          <w:p w14:paraId="116E37CC"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C5F45D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E06C31C"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77F4FE" w14:textId="77777777" w:rsidR="004B3AD3" w:rsidRPr="00A61835" w:rsidRDefault="004B3AD3" w:rsidP="00D23C1A">
            <w:pPr>
              <w:pStyle w:val="BodyText"/>
              <w:jc w:val="center"/>
              <w:rPr>
                <w:noProof/>
                <w:szCs w:val="24"/>
              </w:rPr>
            </w:pPr>
          </w:p>
        </w:tc>
      </w:tr>
      <w:tr w:rsidR="004A7A2C" w:rsidRPr="00A61835" w14:paraId="302D2DB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D226DD"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B299D37" w14:textId="0319D0F8" w:rsidR="004B3AD3" w:rsidRPr="00A61835" w:rsidRDefault="004B3AD3" w:rsidP="00D23C1A">
            <w:pPr>
              <w:autoSpaceDE w:val="0"/>
              <w:autoSpaceDN w:val="0"/>
              <w:adjustRightInd w:val="0"/>
              <w:jc w:val="center"/>
              <w:rPr>
                <w:noProof/>
                <w:lang w:val="sr-Cyrl-RS"/>
              </w:rPr>
            </w:pPr>
            <w:r w:rsidRPr="00A61835">
              <w:rPr>
                <w:color w:val="363435"/>
                <w:lang w:val="sr-Latn-RS"/>
              </w:rPr>
              <w:t>Basic/Dominant Flex Stub kolica</w:t>
            </w:r>
          </w:p>
        </w:tc>
        <w:tc>
          <w:tcPr>
            <w:tcW w:w="690" w:type="pct"/>
            <w:tcBorders>
              <w:top w:val="single" w:sz="4" w:space="0" w:color="auto"/>
              <w:left w:val="single" w:sz="4" w:space="0" w:color="auto"/>
              <w:bottom w:val="single" w:sz="4" w:space="0" w:color="auto"/>
              <w:right w:val="single" w:sz="4" w:space="0" w:color="auto"/>
            </w:tcBorders>
            <w:vAlign w:val="center"/>
          </w:tcPr>
          <w:p w14:paraId="468111E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098E3B2"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4640B8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D1A9759" w14:textId="77777777" w:rsidR="004B3AD3" w:rsidRPr="00A61835" w:rsidRDefault="004B3AD3" w:rsidP="00D23C1A">
            <w:pPr>
              <w:pStyle w:val="BodyText"/>
              <w:jc w:val="center"/>
              <w:rPr>
                <w:noProof/>
                <w:szCs w:val="24"/>
              </w:rPr>
            </w:pPr>
          </w:p>
        </w:tc>
      </w:tr>
      <w:tr w:rsidR="004A7A2C" w:rsidRPr="00A61835" w14:paraId="10FCB68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A762ABF"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252B933" w14:textId="49F369E1" w:rsidR="004B3AD3" w:rsidRPr="00A61835" w:rsidRDefault="004B3AD3" w:rsidP="00D23C1A">
            <w:pPr>
              <w:autoSpaceDE w:val="0"/>
              <w:autoSpaceDN w:val="0"/>
              <w:adjustRightInd w:val="0"/>
              <w:jc w:val="center"/>
              <w:rPr>
                <w:color w:val="363435"/>
                <w:lang w:val="sr-Latn-RS"/>
              </w:rPr>
            </w:pPr>
            <w:r w:rsidRPr="00A61835">
              <w:rPr>
                <w:color w:val="363435"/>
                <w:lang w:val="sr-Latn-RS"/>
              </w:rPr>
              <w:t>Basic/Dominant Flex Osigurač 5x20 250V T 1.6A (10 kom.)</w:t>
            </w:r>
          </w:p>
        </w:tc>
        <w:tc>
          <w:tcPr>
            <w:tcW w:w="690" w:type="pct"/>
            <w:tcBorders>
              <w:top w:val="single" w:sz="4" w:space="0" w:color="auto"/>
              <w:left w:val="single" w:sz="4" w:space="0" w:color="auto"/>
              <w:bottom w:val="single" w:sz="4" w:space="0" w:color="auto"/>
              <w:right w:val="single" w:sz="4" w:space="0" w:color="auto"/>
            </w:tcBorders>
            <w:vAlign w:val="center"/>
          </w:tcPr>
          <w:p w14:paraId="3A97793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012532E"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A0DE38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1DE8763" w14:textId="77777777" w:rsidR="004B3AD3" w:rsidRPr="00A61835" w:rsidRDefault="004B3AD3" w:rsidP="00D23C1A">
            <w:pPr>
              <w:pStyle w:val="BodyText"/>
              <w:jc w:val="center"/>
              <w:rPr>
                <w:noProof/>
                <w:szCs w:val="24"/>
              </w:rPr>
            </w:pPr>
          </w:p>
        </w:tc>
      </w:tr>
      <w:tr w:rsidR="004A7A2C" w:rsidRPr="00A61835" w14:paraId="02A1190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99E2EC6"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4754344" w14:textId="7949FDED" w:rsidR="004B3AD3" w:rsidRPr="00A61835" w:rsidRDefault="004B3AD3" w:rsidP="00D23C1A">
            <w:pPr>
              <w:autoSpaceDE w:val="0"/>
              <w:autoSpaceDN w:val="0"/>
              <w:adjustRightInd w:val="0"/>
              <w:jc w:val="center"/>
              <w:rPr>
                <w:color w:val="363435"/>
                <w:lang w:val="sr-Latn-RS"/>
              </w:rPr>
            </w:pPr>
            <w:r w:rsidRPr="00A61835">
              <w:rPr>
                <w:color w:val="363435"/>
                <w:lang w:val="sr-Latn-RS"/>
              </w:rPr>
              <w:t>Basic/Dominant Flex Ekvipotencijalni zavrtanj</w:t>
            </w:r>
          </w:p>
        </w:tc>
        <w:tc>
          <w:tcPr>
            <w:tcW w:w="690" w:type="pct"/>
            <w:tcBorders>
              <w:top w:val="single" w:sz="4" w:space="0" w:color="auto"/>
              <w:left w:val="single" w:sz="4" w:space="0" w:color="auto"/>
              <w:bottom w:val="single" w:sz="4" w:space="0" w:color="auto"/>
              <w:right w:val="single" w:sz="4" w:space="0" w:color="auto"/>
            </w:tcBorders>
            <w:vAlign w:val="center"/>
          </w:tcPr>
          <w:p w14:paraId="21A2394F"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77D489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57A2B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0A7E6E" w14:textId="77777777" w:rsidR="004B3AD3" w:rsidRPr="00A61835" w:rsidRDefault="004B3AD3" w:rsidP="00D23C1A">
            <w:pPr>
              <w:pStyle w:val="BodyText"/>
              <w:jc w:val="center"/>
              <w:rPr>
                <w:noProof/>
                <w:szCs w:val="24"/>
              </w:rPr>
            </w:pPr>
          </w:p>
        </w:tc>
      </w:tr>
      <w:tr w:rsidR="004A7A2C" w:rsidRPr="00A61835" w14:paraId="66C2D1C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6E5FB35"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FE2C173" w14:textId="5AF719C8" w:rsidR="004B3AD3" w:rsidRPr="00A61835" w:rsidRDefault="004B3AD3" w:rsidP="00D23C1A">
            <w:pPr>
              <w:autoSpaceDE w:val="0"/>
              <w:autoSpaceDN w:val="0"/>
              <w:adjustRightInd w:val="0"/>
              <w:jc w:val="center"/>
              <w:rPr>
                <w:color w:val="363435"/>
                <w:lang w:val="sr-Latn-RS"/>
              </w:rPr>
            </w:pPr>
            <w:r w:rsidRPr="00A61835">
              <w:rPr>
                <w:color w:val="000000"/>
                <w:lang w:val="sr-Latn-RS"/>
              </w:rPr>
              <w:t>Silikonsko crevo D 7x12mm</w:t>
            </w:r>
          </w:p>
        </w:tc>
        <w:tc>
          <w:tcPr>
            <w:tcW w:w="690" w:type="pct"/>
            <w:tcBorders>
              <w:top w:val="single" w:sz="4" w:space="0" w:color="auto"/>
              <w:left w:val="single" w:sz="4" w:space="0" w:color="auto"/>
              <w:bottom w:val="single" w:sz="4" w:space="0" w:color="auto"/>
              <w:right w:val="single" w:sz="4" w:space="0" w:color="auto"/>
            </w:tcBorders>
            <w:vAlign w:val="center"/>
          </w:tcPr>
          <w:p w14:paraId="79241E2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A5EC60"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6A04DA"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7490147" w14:textId="77777777" w:rsidR="004B3AD3" w:rsidRPr="00A61835" w:rsidRDefault="004B3AD3" w:rsidP="00D23C1A">
            <w:pPr>
              <w:pStyle w:val="BodyText"/>
              <w:jc w:val="center"/>
              <w:rPr>
                <w:noProof/>
                <w:szCs w:val="24"/>
              </w:rPr>
            </w:pPr>
          </w:p>
        </w:tc>
      </w:tr>
      <w:tr w:rsidR="004A7A2C" w:rsidRPr="00A61835" w14:paraId="3C64DE5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C91E81C"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4824F70" w14:textId="04B34D03" w:rsidR="004B3AD3" w:rsidRPr="00A61835" w:rsidRDefault="004B3AD3" w:rsidP="00D23C1A">
            <w:pPr>
              <w:autoSpaceDE w:val="0"/>
              <w:autoSpaceDN w:val="0"/>
              <w:adjustRightInd w:val="0"/>
              <w:jc w:val="center"/>
              <w:rPr>
                <w:color w:val="000000"/>
                <w:lang w:val="sr-Latn-RS"/>
              </w:rPr>
            </w:pPr>
            <w:r w:rsidRPr="00A61835">
              <w:rPr>
                <w:color w:val="000000"/>
                <w:lang w:val="sr-Latn-RS"/>
              </w:rPr>
              <w:t>Silikonsko crevo D 5x10mm</w:t>
            </w:r>
          </w:p>
        </w:tc>
        <w:tc>
          <w:tcPr>
            <w:tcW w:w="690" w:type="pct"/>
            <w:tcBorders>
              <w:top w:val="single" w:sz="4" w:space="0" w:color="auto"/>
              <w:left w:val="single" w:sz="4" w:space="0" w:color="auto"/>
              <w:bottom w:val="single" w:sz="4" w:space="0" w:color="auto"/>
              <w:right w:val="single" w:sz="4" w:space="0" w:color="auto"/>
            </w:tcBorders>
            <w:vAlign w:val="center"/>
          </w:tcPr>
          <w:p w14:paraId="762E70A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EA47EE5"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7A51B4A"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414C8B6" w14:textId="77777777" w:rsidR="004B3AD3" w:rsidRPr="00A61835" w:rsidRDefault="004B3AD3" w:rsidP="00D23C1A">
            <w:pPr>
              <w:pStyle w:val="BodyText"/>
              <w:jc w:val="center"/>
              <w:rPr>
                <w:noProof/>
                <w:szCs w:val="24"/>
              </w:rPr>
            </w:pPr>
          </w:p>
        </w:tc>
      </w:tr>
      <w:tr w:rsidR="004A7A2C" w:rsidRPr="00A61835" w14:paraId="317651D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C745A4D"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6B8EE40" w14:textId="232F2836" w:rsidR="004B3AD3" w:rsidRPr="00A61835" w:rsidRDefault="004B3AD3" w:rsidP="00D23C1A">
            <w:pPr>
              <w:autoSpaceDE w:val="0"/>
              <w:autoSpaceDN w:val="0"/>
              <w:adjustRightInd w:val="0"/>
              <w:jc w:val="center"/>
              <w:rPr>
                <w:color w:val="000000"/>
                <w:lang w:val="sr-Latn-RS"/>
              </w:rPr>
            </w:pPr>
            <w:r w:rsidRPr="00A61835">
              <w:rPr>
                <w:color w:val="000000"/>
                <w:lang w:val="sr-Latn-RS"/>
              </w:rPr>
              <w:t>Zupčasti kaiš za Dominant Flex</w:t>
            </w:r>
          </w:p>
        </w:tc>
        <w:tc>
          <w:tcPr>
            <w:tcW w:w="690" w:type="pct"/>
            <w:tcBorders>
              <w:top w:val="single" w:sz="4" w:space="0" w:color="auto"/>
              <w:left w:val="single" w:sz="4" w:space="0" w:color="auto"/>
              <w:bottom w:val="single" w:sz="4" w:space="0" w:color="auto"/>
              <w:right w:val="single" w:sz="4" w:space="0" w:color="auto"/>
            </w:tcBorders>
            <w:vAlign w:val="center"/>
          </w:tcPr>
          <w:p w14:paraId="6F98E284"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736D6E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DFBDA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B7C7A8D" w14:textId="77777777" w:rsidR="004B3AD3" w:rsidRPr="00A61835" w:rsidRDefault="004B3AD3" w:rsidP="00D23C1A">
            <w:pPr>
              <w:pStyle w:val="BodyText"/>
              <w:jc w:val="center"/>
              <w:rPr>
                <w:noProof/>
                <w:szCs w:val="24"/>
              </w:rPr>
            </w:pPr>
          </w:p>
        </w:tc>
      </w:tr>
      <w:tr w:rsidR="004A7A2C" w:rsidRPr="00A61835" w14:paraId="7F51F63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C402E8D"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54693EA" w14:textId="065F56BA" w:rsidR="004B3AD3" w:rsidRPr="00A61835" w:rsidRDefault="004B3AD3" w:rsidP="00D23C1A">
            <w:pPr>
              <w:autoSpaceDE w:val="0"/>
              <w:autoSpaceDN w:val="0"/>
              <w:adjustRightInd w:val="0"/>
              <w:jc w:val="center"/>
              <w:rPr>
                <w:color w:val="000000"/>
                <w:lang w:val="sr-Latn-RS"/>
              </w:rPr>
            </w:pPr>
            <w:r w:rsidRPr="00A61835">
              <w:rPr>
                <w:color w:val="000000"/>
                <w:lang w:val="sr-Latn-RS"/>
              </w:rPr>
              <w:t>Zaštita od prelivanja</w:t>
            </w:r>
          </w:p>
        </w:tc>
        <w:tc>
          <w:tcPr>
            <w:tcW w:w="690" w:type="pct"/>
            <w:tcBorders>
              <w:top w:val="single" w:sz="4" w:space="0" w:color="auto"/>
              <w:left w:val="single" w:sz="4" w:space="0" w:color="auto"/>
              <w:bottom w:val="single" w:sz="4" w:space="0" w:color="auto"/>
              <w:right w:val="single" w:sz="4" w:space="0" w:color="auto"/>
            </w:tcBorders>
            <w:vAlign w:val="center"/>
          </w:tcPr>
          <w:p w14:paraId="6FA556CA"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FF7AF8"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81D520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E10A39" w14:textId="77777777" w:rsidR="004B3AD3" w:rsidRPr="00A61835" w:rsidRDefault="004B3AD3" w:rsidP="00D23C1A">
            <w:pPr>
              <w:pStyle w:val="BodyText"/>
              <w:jc w:val="center"/>
              <w:rPr>
                <w:noProof/>
                <w:szCs w:val="24"/>
              </w:rPr>
            </w:pPr>
          </w:p>
        </w:tc>
      </w:tr>
      <w:tr w:rsidR="004A7A2C" w:rsidRPr="00A61835" w14:paraId="4BD70CD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1B7528C"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0E68765" w14:textId="141387C5" w:rsidR="004B3AD3" w:rsidRPr="00A61835" w:rsidRDefault="004B3AD3" w:rsidP="00D23C1A">
            <w:pPr>
              <w:autoSpaceDE w:val="0"/>
              <w:autoSpaceDN w:val="0"/>
              <w:adjustRightInd w:val="0"/>
              <w:jc w:val="center"/>
              <w:rPr>
                <w:color w:val="000000"/>
                <w:lang w:val="sr-Latn-RS"/>
              </w:rPr>
            </w:pPr>
            <w:r w:rsidRPr="00A61835">
              <w:rPr>
                <w:color w:val="000000"/>
                <w:lang w:val="sr-Latn-RS"/>
              </w:rPr>
              <w:t>Držač za boce</w:t>
            </w:r>
          </w:p>
        </w:tc>
        <w:tc>
          <w:tcPr>
            <w:tcW w:w="690" w:type="pct"/>
            <w:tcBorders>
              <w:top w:val="single" w:sz="4" w:space="0" w:color="auto"/>
              <w:left w:val="single" w:sz="4" w:space="0" w:color="auto"/>
              <w:bottom w:val="single" w:sz="4" w:space="0" w:color="auto"/>
              <w:right w:val="single" w:sz="4" w:space="0" w:color="auto"/>
            </w:tcBorders>
            <w:vAlign w:val="center"/>
          </w:tcPr>
          <w:p w14:paraId="06E512EC"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D13AA6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67DBE0A"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0F04013" w14:textId="77777777" w:rsidR="004B3AD3" w:rsidRPr="00A61835" w:rsidRDefault="004B3AD3" w:rsidP="00D23C1A">
            <w:pPr>
              <w:pStyle w:val="BodyText"/>
              <w:jc w:val="center"/>
              <w:rPr>
                <w:noProof/>
                <w:szCs w:val="24"/>
              </w:rPr>
            </w:pPr>
          </w:p>
        </w:tc>
      </w:tr>
      <w:tr w:rsidR="004A7A2C" w:rsidRPr="00A61835" w14:paraId="027A9A6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C6FCC7C"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80486B0" w14:textId="3481FFC4" w:rsidR="004B3AD3" w:rsidRPr="00A61835" w:rsidRDefault="004B3AD3" w:rsidP="00D23C1A">
            <w:pPr>
              <w:autoSpaceDE w:val="0"/>
              <w:autoSpaceDN w:val="0"/>
              <w:adjustRightInd w:val="0"/>
              <w:jc w:val="center"/>
              <w:rPr>
                <w:color w:val="000000"/>
                <w:lang w:val="sr-Latn-RS"/>
              </w:rPr>
            </w:pPr>
            <w:r w:rsidRPr="00A61835">
              <w:rPr>
                <w:color w:val="000000"/>
                <w:lang w:val="sr-Latn-RS"/>
              </w:rPr>
              <w:t xml:space="preserve">Skretnica </w:t>
            </w:r>
          </w:p>
        </w:tc>
        <w:tc>
          <w:tcPr>
            <w:tcW w:w="690" w:type="pct"/>
            <w:tcBorders>
              <w:top w:val="single" w:sz="4" w:space="0" w:color="auto"/>
              <w:left w:val="single" w:sz="4" w:space="0" w:color="auto"/>
              <w:bottom w:val="single" w:sz="4" w:space="0" w:color="auto"/>
              <w:right w:val="single" w:sz="4" w:space="0" w:color="auto"/>
            </w:tcBorders>
            <w:vAlign w:val="center"/>
          </w:tcPr>
          <w:p w14:paraId="60AFFF61"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E5063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F2CBEA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9BEA5D" w14:textId="77777777" w:rsidR="004B3AD3" w:rsidRPr="00A61835" w:rsidRDefault="004B3AD3" w:rsidP="00D23C1A">
            <w:pPr>
              <w:pStyle w:val="BodyText"/>
              <w:jc w:val="center"/>
              <w:rPr>
                <w:noProof/>
                <w:szCs w:val="24"/>
              </w:rPr>
            </w:pPr>
          </w:p>
        </w:tc>
      </w:tr>
      <w:tr w:rsidR="004A7A2C" w:rsidRPr="00A61835" w14:paraId="7641B13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FEC4F28"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7A56CDF" w14:textId="51392D07" w:rsidR="004B3AD3" w:rsidRPr="00A61835" w:rsidRDefault="004B3AD3" w:rsidP="00D23C1A">
            <w:pPr>
              <w:autoSpaceDE w:val="0"/>
              <w:autoSpaceDN w:val="0"/>
              <w:adjustRightInd w:val="0"/>
              <w:jc w:val="center"/>
              <w:rPr>
                <w:color w:val="000000"/>
                <w:lang w:val="sr-Latn-RS"/>
              </w:rPr>
            </w:pPr>
            <w:r w:rsidRPr="00A61835">
              <w:rPr>
                <w:color w:val="000000"/>
                <w:lang w:val="sr-Latn-RS"/>
              </w:rPr>
              <w:t>Boce 2x2L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204EA1D2"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3A2C40B"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64789C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7E52F7" w14:textId="77777777" w:rsidR="004B3AD3" w:rsidRPr="00A61835" w:rsidRDefault="004B3AD3" w:rsidP="00D23C1A">
            <w:pPr>
              <w:pStyle w:val="BodyText"/>
              <w:jc w:val="center"/>
              <w:rPr>
                <w:noProof/>
                <w:szCs w:val="24"/>
              </w:rPr>
            </w:pPr>
          </w:p>
        </w:tc>
      </w:tr>
      <w:tr w:rsidR="004A7A2C" w:rsidRPr="00A61835" w14:paraId="0A0FCC1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5EE352"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743A439" w14:textId="1B1505BE" w:rsidR="004B3AD3" w:rsidRPr="00A61835" w:rsidRDefault="004B3AD3" w:rsidP="00D23C1A">
            <w:pPr>
              <w:autoSpaceDE w:val="0"/>
              <w:autoSpaceDN w:val="0"/>
              <w:adjustRightInd w:val="0"/>
              <w:jc w:val="center"/>
              <w:rPr>
                <w:color w:val="000000"/>
                <w:lang w:val="sr-Latn-RS"/>
              </w:rPr>
            </w:pPr>
            <w:r w:rsidRPr="00A61835">
              <w:rPr>
                <w:color w:val="000000"/>
                <w:lang w:val="sr-Latn-RS"/>
              </w:rPr>
              <w:t>Boce 2x5L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68FFD39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965C44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02822B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EC8025E" w14:textId="77777777" w:rsidR="004B3AD3" w:rsidRPr="00A61835" w:rsidRDefault="004B3AD3" w:rsidP="00D23C1A">
            <w:pPr>
              <w:pStyle w:val="BodyText"/>
              <w:jc w:val="center"/>
              <w:rPr>
                <w:noProof/>
                <w:szCs w:val="24"/>
              </w:rPr>
            </w:pPr>
          </w:p>
        </w:tc>
      </w:tr>
      <w:tr w:rsidR="004A7A2C" w:rsidRPr="00A61835" w14:paraId="086A537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263928E"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0F9F986" w14:textId="7211354D" w:rsidR="004B3AD3" w:rsidRPr="00A61835" w:rsidRDefault="004B3AD3" w:rsidP="00D23C1A">
            <w:pPr>
              <w:autoSpaceDE w:val="0"/>
              <w:autoSpaceDN w:val="0"/>
              <w:adjustRightInd w:val="0"/>
              <w:jc w:val="center"/>
              <w:rPr>
                <w:color w:val="000000"/>
                <w:lang w:val="sr-Latn-RS"/>
              </w:rPr>
            </w:pPr>
            <w:r w:rsidRPr="00A61835">
              <w:rPr>
                <w:color w:val="000000"/>
                <w:lang w:val="sr-Latn-RS"/>
              </w:rPr>
              <w:t>Boce 2x3L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50E65C6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73BA4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2BE0DFB"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02B4E5F" w14:textId="77777777" w:rsidR="004B3AD3" w:rsidRPr="00A61835" w:rsidRDefault="004B3AD3" w:rsidP="00D23C1A">
            <w:pPr>
              <w:pStyle w:val="BodyText"/>
              <w:jc w:val="center"/>
              <w:rPr>
                <w:noProof/>
                <w:szCs w:val="24"/>
              </w:rPr>
            </w:pPr>
          </w:p>
        </w:tc>
      </w:tr>
      <w:tr w:rsidR="004A7A2C" w:rsidRPr="00A61835" w14:paraId="4EE64A0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59B170E"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9D03EF0" w14:textId="73B265B3" w:rsidR="004B3AD3" w:rsidRPr="00A61835" w:rsidRDefault="004B3AD3" w:rsidP="00D23C1A">
            <w:pPr>
              <w:autoSpaceDE w:val="0"/>
              <w:autoSpaceDN w:val="0"/>
              <w:adjustRightInd w:val="0"/>
              <w:jc w:val="center"/>
              <w:rPr>
                <w:color w:val="000000"/>
                <w:lang w:val="sr-Latn-RS"/>
              </w:rPr>
            </w:pPr>
            <w:r w:rsidRPr="00A61835">
              <w:rPr>
                <w:color w:val="000000"/>
                <w:lang w:val="sr-Latn-RS"/>
              </w:rPr>
              <w:t>Boca 2l</w:t>
            </w:r>
          </w:p>
        </w:tc>
        <w:tc>
          <w:tcPr>
            <w:tcW w:w="690" w:type="pct"/>
            <w:tcBorders>
              <w:top w:val="single" w:sz="4" w:space="0" w:color="auto"/>
              <w:left w:val="single" w:sz="4" w:space="0" w:color="auto"/>
              <w:bottom w:val="single" w:sz="4" w:space="0" w:color="auto"/>
              <w:right w:val="single" w:sz="4" w:space="0" w:color="auto"/>
            </w:tcBorders>
            <w:vAlign w:val="center"/>
          </w:tcPr>
          <w:p w14:paraId="750B68A2"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1B9FAD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6D840C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138E643" w14:textId="77777777" w:rsidR="004B3AD3" w:rsidRPr="00A61835" w:rsidRDefault="004B3AD3" w:rsidP="00D23C1A">
            <w:pPr>
              <w:pStyle w:val="BodyText"/>
              <w:jc w:val="center"/>
              <w:rPr>
                <w:noProof/>
                <w:szCs w:val="24"/>
              </w:rPr>
            </w:pPr>
          </w:p>
        </w:tc>
      </w:tr>
      <w:tr w:rsidR="004A7A2C" w:rsidRPr="00A61835" w14:paraId="529C240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3282A1"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7CA0679" w14:textId="4B1F05EC" w:rsidR="004B3AD3" w:rsidRPr="00A61835" w:rsidRDefault="004B3AD3" w:rsidP="00D23C1A">
            <w:pPr>
              <w:autoSpaceDE w:val="0"/>
              <w:autoSpaceDN w:val="0"/>
              <w:adjustRightInd w:val="0"/>
              <w:jc w:val="center"/>
              <w:rPr>
                <w:color w:val="000000"/>
                <w:lang w:val="sr-Latn-RS"/>
              </w:rPr>
            </w:pPr>
            <w:r w:rsidRPr="00A61835">
              <w:rPr>
                <w:color w:val="000000"/>
                <w:lang w:val="sr-Latn-RS"/>
              </w:rPr>
              <w:t>Boca 5l</w:t>
            </w:r>
          </w:p>
        </w:tc>
        <w:tc>
          <w:tcPr>
            <w:tcW w:w="690" w:type="pct"/>
            <w:tcBorders>
              <w:top w:val="single" w:sz="4" w:space="0" w:color="auto"/>
              <w:left w:val="single" w:sz="4" w:space="0" w:color="auto"/>
              <w:bottom w:val="single" w:sz="4" w:space="0" w:color="auto"/>
              <w:right w:val="single" w:sz="4" w:space="0" w:color="auto"/>
            </w:tcBorders>
            <w:vAlign w:val="center"/>
          </w:tcPr>
          <w:p w14:paraId="5C671B5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9081B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4CE252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73F573" w14:textId="77777777" w:rsidR="004B3AD3" w:rsidRPr="00A61835" w:rsidRDefault="004B3AD3" w:rsidP="00D23C1A">
            <w:pPr>
              <w:pStyle w:val="BodyText"/>
              <w:jc w:val="center"/>
              <w:rPr>
                <w:noProof/>
                <w:szCs w:val="24"/>
              </w:rPr>
            </w:pPr>
          </w:p>
        </w:tc>
      </w:tr>
      <w:tr w:rsidR="004A7A2C" w:rsidRPr="00A61835" w14:paraId="2220AEE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4AF8C6E"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DAAFFF9" w14:textId="5AE1C6CF" w:rsidR="004B3AD3" w:rsidRPr="00A61835" w:rsidRDefault="004B3AD3" w:rsidP="00D23C1A">
            <w:pPr>
              <w:autoSpaceDE w:val="0"/>
              <w:autoSpaceDN w:val="0"/>
              <w:adjustRightInd w:val="0"/>
              <w:jc w:val="center"/>
              <w:rPr>
                <w:color w:val="000000"/>
                <w:lang w:val="sr-Latn-RS"/>
              </w:rPr>
            </w:pPr>
            <w:r w:rsidRPr="00A61835">
              <w:rPr>
                <w:color w:val="000000"/>
                <w:lang w:val="sr-Latn-RS"/>
              </w:rPr>
              <w:t>Boca 3l</w:t>
            </w:r>
          </w:p>
        </w:tc>
        <w:tc>
          <w:tcPr>
            <w:tcW w:w="690" w:type="pct"/>
            <w:tcBorders>
              <w:top w:val="single" w:sz="4" w:space="0" w:color="auto"/>
              <w:left w:val="single" w:sz="4" w:space="0" w:color="auto"/>
              <w:bottom w:val="single" w:sz="4" w:space="0" w:color="auto"/>
              <w:right w:val="single" w:sz="4" w:space="0" w:color="auto"/>
            </w:tcBorders>
            <w:vAlign w:val="center"/>
          </w:tcPr>
          <w:p w14:paraId="042ACD2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0CEE8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2805C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A71FDC2" w14:textId="77777777" w:rsidR="004B3AD3" w:rsidRPr="00A61835" w:rsidRDefault="004B3AD3" w:rsidP="00D23C1A">
            <w:pPr>
              <w:pStyle w:val="BodyText"/>
              <w:jc w:val="center"/>
              <w:rPr>
                <w:noProof/>
                <w:szCs w:val="24"/>
              </w:rPr>
            </w:pPr>
          </w:p>
        </w:tc>
      </w:tr>
      <w:tr w:rsidR="004A7A2C" w:rsidRPr="00A61835" w14:paraId="554250E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670BC20"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DEDE04F" w14:textId="6C25A5C5" w:rsidR="004B3AD3" w:rsidRPr="00A61835" w:rsidRDefault="004B3AD3" w:rsidP="00D23C1A">
            <w:pPr>
              <w:autoSpaceDE w:val="0"/>
              <w:autoSpaceDN w:val="0"/>
              <w:adjustRightInd w:val="0"/>
              <w:jc w:val="center"/>
              <w:rPr>
                <w:color w:val="000000"/>
                <w:lang w:val="sr-Latn-RS"/>
              </w:rPr>
            </w:pPr>
            <w:r w:rsidRPr="00A61835">
              <w:rPr>
                <w:color w:val="000000"/>
                <w:lang w:val="sr-Latn-RS"/>
              </w:rPr>
              <w:t>Obostrano konusni nastavak creva</w:t>
            </w:r>
          </w:p>
        </w:tc>
        <w:tc>
          <w:tcPr>
            <w:tcW w:w="690" w:type="pct"/>
            <w:tcBorders>
              <w:top w:val="single" w:sz="4" w:space="0" w:color="auto"/>
              <w:left w:val="single" w:sz="4" w:space="0" w:color="auto"/>
              <w:bottom w:val="single" w:sz="4" w:space="0" w:color="auto"/>
              <w:right w:val="single" w:sz="4" w:space="0" w:color="auto"/>
            </w:tcBorders>
            <w:vAlign w:val="center"/>
          </w:tcPr>
          <w:p w14:paraId="49C3088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2ABDA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4BA28E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C0D899" w14:textId="77777777" w:rsidR="004B3AD3" w:rsidRPr="00A61835" w:rsidRDefault="004B3AD3" w:rsidP="00D23C1A">
            <w:pPr>
              <w:pStyle w:val="BodyText"/>
              <w:jc w:val="center"/>
              <w:rPr>
                <w:noProof/>
                <w:szCs w:val="24"/>
              </w:rPr>
            </w:pPr>
          </w:p>
        </w:tc>
      </w:tr>
      <w:tr w:rsidR="004A7A2C" w:rsidRPr="00A61835" w14:paraId="5EFD9A0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5F1C59C" w14:textId="77777777" w:rsidR="004B3AD3" w:rsidRPr="00A61835" w:rsidRDefault="004B3AD3" w:rsidP="00F85590">
            <w:pPr>
              <w:pStyle w:val="ListParagraph"/>
              <w:numPr>
                <w:ilvl w:val="0"/>
                <w:numId w:val="2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736CA16" w14:textId="420C152E" w:rsidR="004B3AD3" w:rsidRPr="00A61835" w:rsidRDefault="004B3AD3" w:rsidP="00D23C1A">
            <w:pPr>
              <w:autoSpaceDE w:val="0"/>
              <w:autoSpaceDN w:val="0"/>
              <w:adjustRightInd w:val="0"/>
              <w:jc w:val="center"/>
              <w:rPr>
                <w:color w:val="000000"/>
                <w:lang w:val="sr-Latn-RS"/>
              </w:rPr>
            </w:pPr>
            <w:r w:rsidRPr="00A61835">
              <w:rPr>
                <w:color w:val="000000"/>
                <w:lang w:val="sr-Latn-RS"/>
              </w:rPr>
              <w:t>Y razdelnik</w:t>
            </w:r>
          </w:p>
        </w:tc>
        <w:tc>
          <w:tcPr>
            <w:tcW w:w="690" w:type="pct"/>
            <w:tcBorders>
              <w:top w:val="single" w:sz="4" w:space="0" w:color="auto"/>
              <w:left w:val="single" w:sz="4" w:space="0" w:color="auto"/>
              <w:bottom w:val="single" w:sz="4" w:space="0" w:color="auto"/>
              <w:right w:val="single" w:sz="4" w:space="0" w:color="auto"/>
            </w:tcBorders>
            <w:vAlign w:val="center"/>
          </w:tcPr>
          <w:p w14:paraId="3BF394B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A9D31C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B8C994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BE22DA2" w14:textId="77777777" w:rsidR="004B3AD3" w:rsidRPr="00A61835" w:rsidRDefault="004B3AD3" w:rsidP="00D23C1A">
            <w:pPr>
              <w:pStyle w:val="BodyText"/>
              <w:jc w:val="center"/>
              <w:rPr>
                <w:noProof/>
                <w:szCs w:val="24"/>
              </w:rPr>
            </w:pPr>
          </w:p>
        </w:tc>
      </w:tr>
      <w:tr w:rsidR="004A7A2C" w:rsidRPr="00A61835" w14:paraId="1EBF0D0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0186B0" w14:textId="77777777" w:rsidR="004B3AD3" w:rsidRPr="00A61835" w:rsidRDefault="004B3AD3" w:rsidP="004B3AD3">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898D186" w14:textId="26B85FC2" w:rsidR="004B3AD3" w:rsidRPr="00A61835" w:rsidRDefault="004B3AD3" w:rsidP="004B3AD3">
            <w:pPr>
              <w:jc w:val="center"/>
              <w:rPr>
                <w:b/>
                <w:bCs/>
                <w:color w:val="000000"/>
                <w:lang w:val="sr-Cyrl-RS"/>
              </w:rPr>
            </w:pPr>
            <w:r w:rsidRPr="00A61835">
              <w:rPr>
                <w:b/>
                <w:bCs/>
                <w:color w:val="000000"/>
                <w:lang w:val="sr-Latn-RS"/>
              </w:rPr>
              <w:t>MEDELA cenovnik delova za Vario</w:t>
            </w:r>
          </w:p>
        </w:tc>
        <w:tc>
          <w:tcPr>
            <w:tcW w:w="690" w:type="pct"/>
            <w:tcBorders>
              <w:top w:val="single" w:sz="4" w:space="0" w:color="auto"/>
              <w:left w:val="single" w:sz="4" w:space="0" w:color="auto"/>
              <w:bottom w:val="single" w:sz="4" w:space="0" w:color="auto"/>
              <w:right w:val="single" w:sz="4" w:space="0" w:color="auto"/>
            </w:tcBorders>
            <w:vAlign w:val="center"/>
          </w:tcPr>
          <w:p w14:paraId="59AAD56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9C8999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FB92E4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E30BC93" w14:textId="77777777" w:rsidR="004B3AD3" w:rsidRPr="00A61835" w:rsidRDefault="004B3AD3" w:rsidP="00D23C1A">
            <w:pPr>
              <w:pStyle w:val="BodyText"/>
              <w:jc w:val="center"/>
              <w:rPr>
                <w:noProof/>
                <w:szCs w:val="24"/>
              </w:rPr>
            </w:pPr>
          </w:p>
        </w:tc>
      </w:tr>
      <w:tr w:rsidR="004A7A2C" w:rsidRPr="00A61835" w14:paraId="4586FA7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2636CC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B51FB91" w14:textId="02D9490B" w:rsidR="004B3AD3" w:rsidRPr="00A61835" w:rsidRDefault="004B3AD3" w:rsidP="00D23C1A">
            <w:pPr>
              <w:autoSpaceDE w:val="0"/>
              <w:autoSpaceDN w:val="0"/>
              <w:adjustRightInd w:val="0"/>
              <w:jc w:val="center"/>
              <w:rPr>
                <w:color w:val="000000"/>
                <w:lang w:val="sr-Latn-RS"/>
              </w:rPr>
            </w:pPr>
            <w:r w:rsidRPr="00A61835">
              <w:rPr>
                <w:color w:val="363435"/>
                <w:lang w:val="sr-Latn-RS"/>
              </w:rPr>
              <w:t>Vario baterije, za serijski broj &lt;1106353</w:t>
            </w:r>
          </w:p>
        </w:tc>
        <w:tc>
          <w:tcPr>
            <w:tcW w:w="690" w:type="pct"/>
            <w:tcBorders>
              <w:top w:val="single" w:sz="4" w:space="0" w:color="auto"/>
              <w:left w:val="single" w:sz="4" w:space="0" w:color="auto"/>
              <w:bottom w:val="single" w:sz="4" w:space="0" w:color="auto"/>
              <w:right w:val="single" w:sz="4" w:space="0" w:color="auto"/>
            </w:tcBorders>
            <w:vAlign w:val="center"/>
          </w:tcPr>
          <w:p w14:paraId="732CD69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A326FA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BF1FDB6"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D9EF0C1" w14:textId="77777777" w:rsidR="004B3AD3" w:rsidRPr="00A61835" w:rsidRDefault="004B3AD3" w:rsidP="00D23C1A">
            <w:pPr>
              <w:pStyle w:val="BodyText"/>
              <w:jc w:val="center"/>
              <w:rPr>
                <w:noProof/>
                <w:szCs w:val="24"/>
              </w:rPr>
            </w:pPr>
          </w:p>
        </w:tc>
      </w:tr>
      <w:tr w:rsidR="004A7A2C" w:rsidRPr="00A61835" w14:paraId="59952DE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642DB8D"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DED9EE5" w14:textId="64D3DEEB" w:rsidR="004B3AD3" w:rsidRPr="00A61835" w:rsidRDefault="004B3AD3" w:rsidP="00D23C1A">
            <w:pPr>
              <w:autoSpaceDE w:val="0"/>
              <w:autoSpaceDN w:val="0"/>
              <w:adjustRightInd w:val="0"/>
              <w:jc w:val="center"/>
              <w:rPr>
                <w:color w:val="000000"/>
                <w:lang w:val="sr-Latn-RS"/>
              </w:rPr>
            </w:pPr>
            <w:r w:rsidRPr="00A61835">
              <w:rPr>
                <w:color w:val="363435"/>
                <w:lang w:val="sr-Latn-RS"/>
              </w:rPr>
              <w:t>Vario napojni blok</w:t>
            </w:r>
          </w:p>
        </w:tc>
        <w:tc>
          <w:tcPr>
            <w:tcW w:w="690" w:type="pct"/>
            <w:tcBorders>
              <w:top w:val="single" w:sz="4" w:space="0" w:color="auto"/>
              <w:left w:val="single" w:sz="4" w:space="0" w:color="auto"/>
              <w:bottom w:val="single" w:sz="4" w:space="0" w:color="auto"/>
              <w:right w:val="single" w:sz="4" w:space="0" w:color="auto"/>
            </w:tcBorders>
            <w:vAlign w:val="center"/>
          </w:tcPr>
          <w:p w14:paraId="0FF5758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AAC10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FBC864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E785658" w14:textId="77777777" w:rsidR="004B3AD3" w:rsidRPr="00A61835" w:rsidRDefault="004B3AD3" w:rsidP="00D23C1A">
            <w:pPr>
              <w:pStyle w:val="BodyText"/>
              <w:jc w:val="center"/>
              <w:rPr>
                <w:noProof/>
                <w:szCs w:val="24"/>
              </w:rPr>
            </w:pPr>
          </w:p>
        </w:tc>
      </w:tr>
      <w:tr w:rsidR="004A7A2C" w:rsidRPr="00A61835" w14:paraId="5FA83B1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B0E0E9E"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553A33B" w14:textId="2F1BD8DB" w:rsidR="004B3AD3" w:rsidRPr="00A61835" w:rsidRDefault="004B3AD3" w:rsidP="00D23C1A">
            <w:pPr>
              <w:autoSpaceDE w:val="0"/>
              <w:autoSpaceDN w:val="0"/>
              <w:adjustRightInd w:val="0"/>
              <w:jc w:val="center"/>
              <w:rPr>
                <w:color w:val="000000"/>
                <w:lang w:val="sr-Latn-RS"/>
              </w:rPr>
            </w:pPr>
            <w:r w:rsidRPr="00A61835">
              <w:rPr>
                <w:color w:val="363435"/>
                <w:lang w:val="sr-Latn-RS"/>
              </w:rPr>
              <w:t>Vario Vakum jedinica</w:t>
            </w:r>
          </w:p>
        </w:tc>
        <w:tc>
          <w:tcPr>
            <w:tcW w:w="690" w:type="pct"/>
            <w:tcBorders>
              <w:top w:val="single" w:sz="4" w:space="0" w:color="auto"/>
              <w:left w:val="single" w:sz="4" w:space="0" w:color="auto"/>
              <w:bottom w:val="single" w:sz="4" w:space="0" w:color="auto"/>
              <w:right w:val="single" w:sz="4" w:space="0" w:color="auto"/>
            </w:tcBorders>
            <w:vAlign w:val="center"/>
          </w:tcPr>
          <w:p w14:paraId="24A9F47D"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715220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C7060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E3E8605" w14:textId="77777777" w:rsidR="004B3AD3" w:rsidRPr="00A61835" w:rsidRDefault="004B3AD3" w:rsidP="00D23C1A">
            <w:pPr>
              <w:pStyle w:val="BodyText"/>
              <w:jc w:val="center"/>
              <w:rPr>
                <w:noProof/>
                <w:szCs w:val="24"/>
              </w:rPr>
            </w:pPr>
          </w:p>
        </w:tc>
      </w:tr>
      <w:tr w:rsidR="004A7A2C" w:rsidRPr="00A61835" w14:paraId="08D7D50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3EEDF6E"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DFE5A27" w14:textId="5A5B2139" w:rsidR="004B3AD3" w:rsidRPr="00A61835" w:rsidRDefault="004B3AD3" w:rsidP="00D23C1A">
            <w:pPr>
              <w:autoSpaceDE w:val="0"/>
              <w:autoSpaceDN w:val="0"/>
              <w:adjustRightInd w:val="0"/>
              <w:jc w:val="center"/>
              <w:rPr>
                <w:color w:val="000000"/>
                <w:lang w:val="sr-Latn-RS"/>
              </w:rPr>
            </w:pPr>
            <w:r w:rsidRPr="00A61835">
              <w:rPr>
                <w:color w:val="363435"/>
                <w:lang w:val="sr-Latn-RS"/>
              </w:rPr>
              <w:t>Vario Nosač absorbera zvuka</w:t>
            </w:r>
          </w:p>
        </w:tc>
        <w:tc>
          <w:tcPr>
            <w:tcW w:w="690" w:type="pct"/>
            <w:tcBorders>
              <w:top w:val="single" w:sz="4" w:space="0" w:color="auto"/>
              <w:left w:val="single" w:sz="4" w:space="0" w:color="auto"/>
              <w:bottom w:val="single" w:sz="4" w:space="0" w:color="auto"/>
              <w:right w:val="single" w:sz="4" w:space="0" w:color="auto"/>
            </w:tcBorders>
            <w:vAlign w:val="center"/>
          </w:tcPr>
          <w:p w14:paraId="71D53FD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CFE10DE"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9D9C35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274D94" w14:textId="77777777" w:rsidR="004B3AD3" w:rsidRPr="00A61835" w:rsidRDefault="004B3AD3" w:rsidP="00D23C1A">
            <w:pPr>
              <w:pStyle w:val="BodyText"/>
              <w:jc w:val="center"/>
              <w:rPr>
                <w:noProof/>
                <w:szCs w:val="24"/>
              </w:rPr>
            </w:pPr>
          </w:p>
        </w:tc>
      </w:tr>
      <w:tr w:rsidR="004A7A2C" w:rsidRPr="00A61835" w14:paraId="36B4EDE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13173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66FB936" w14:textId="75167579" w:rsidR="004B3AD3" w:rsidRPr="00A61835" w:rsidRDefault="004B3AD3" w:rsidP="00D23C1A">
            <w:pPr>
              <w:autoSpaceDE w:val="0"/>
              <w:autoSpaceDN w:val="0"/>
              <w:adjustRightInd w:val="0"/>
              <w:jc w:val="center"/>
              <w:rPr>
                <w:color w:val="000000"/>
                <w:lang w:val="sr-Latn-RS"/>
              </w:rPr>
            </w:pPr>
            <w:r w:rsidRPr="00A61835">
              <w:rPr>
                <w:color w:val="363435"/>
                <w:lang w:val="sr-Latn-RS"/>
              </w:rPr>
              <w:t>Vario Absorber zvuka</w:t>
            </w:r>
          </w:p>
        </w:tc>
        <w:tc>
          <w:tcPr>
            <w:tcW w:w="690" w:type="pct"/>
            <w:tcBorders>
              <w:top w:val="single" w:sz="4" w:space="0" w:color="auto"/>
              <w:left w:val="single" w:sz="4" w:space="0" w:color="auto"/>
              <w:bottom w:val="single" w:sz="4" w:space="0" w:color="auto"/>
              <w:right w:val="single" w:sz="4" w:space="0" w:color="auto"/>
            </w:tcBorders>
            <w:vAlign w:val="center"/>
          </w:tcPr>
          <w:p w14:paraId="0721009F"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821897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9A43CF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C32D7E" w14:textId="77777777" w:rsidR="004B3AD3" w:rsidRPr="00A61835" w:rsidRDefault="004B3AD3" w:rsidP="00D23C1A">
            <w:pPr>
              <w:pStyle w:val="BodyText"/>
              <w:jc w:val="center"/>
              <w:rPr>
                <w:noProof/>
                <w:szCs w:val="24"/>
              </w:rPr>
            </w:pPr>
          </w:p>
        </w:tc>
      </w:tr>
      <w:tr w:rsidR="004A7A2C" w:rsidRPr="00A61835" w14:paraId="14FF180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167F91"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828CBAC" w14:textId="79A5A721" w:rsidR="004B3AD3" w:rsidRPr="00A61835" w:rsidRDefault="004B3AD3" w:rsidP="00D23C1A">
            <w:pPr>
              <w:autoSpaceDE w:val="0"/>
              <w:autoSpaceDN w:val="0"/>
              <w:adjustRightInd w:val="0"/>
              <w:jc w:val="center"/>
              <w:rPr>
                <w:color w:val="000000"/>
                <w:lang w:val="sr-Latn-RS"/>
              </w:rPr>
            </w:pPr>
            <w:r w:rsidRPr="00A61835">
              <w:rPr>
                <w:color w:val="363435"/>
                <w:lang w:val="sr-Latn-RS"/>
              </w:rPr>
              <w:t>Vario Ravan kaiš</w:t>
            </w:r>
          </w:p>
        </w:tc>
        <w:tc>
          <w:tcPr>
            <w:tcW w:w="690" w:type="pct"/>
            <w:tcBorders>
              <w:top w:val="single" w:sz="4" w:space="0" w:color="auto"/>
              <w:left w:val="single" w:sz="4" w:space="0" w:color="auto"/>
              <w:bottom w:val="single" w:sz="4" w:space="0" w:color="auto"/>
              <w:right w:val="single" w:sz="4" w:space="0" w:color="auto"/>
            </w:tcBorders>
            <w:vAlign w:val="center"/>
          </w:tcPr>
          <w:p w14:paraId="101A51D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CC25C1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75437B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EA8BB9" w14:textId="77777777" w:rsidR="004B3AD3" w:rsidRPr="00A61835" w:rsidRDefault="004B3AD3" w:rsidP="00D23C1A">
            <w:pPr>
              <w:pStyle w:val="BodyText"/>
              <w:jc w:val="center"/>
              <w:rPr>
                <w:noProof/>
                <w:szCs w:val="24"/>
              </w:rPr>
            </w:pPr>
          </w:p>
        </w:tc>
      </w:tr>
      <w:tr w:rsidR="004A7A2C" w:rsidRPr="00A61835" w14:paraId="1E9AD02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94A1DB0"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B61AB8C" w14:textId="630986B6" w:rsidR="004B3AD3" w:rsidRPr="00A61835" w:rsidRDefault="004B3AD3" w:rsidP="00D23C1A">
            <w:pPr>
              <w:autoSpaceDE w:val="0"/>
              <w:autoSpaceDN w:val="0"/>
              <w:adjustRightInd w:val="0"/>
              <w:jc w:val="center"/>
              <w:rPr>
                <w:color w:val="000000"/>
                <w:lang w:val="sr-Latn-RS"/>
              </w:rPr>
            </w:pPr>
            <w:r w:rsidRPr="00A61835">
              <w:rPr>
                <w:color w:val="363435"/>
                <w:lang w:val="sr-Latn-RS"/>
              </w:rPr>
              <w:t>Vario Mehanizam za zatezanje kaiša</w:t>
            </w:r>
          </w:p>
        </w:tc>
        <w:tc>
          <w:tcPr>
            <w:tcW w:w="690" w:type="pct"/>
            <w:tcBorders>
              <w:top w:val="single" w:sz="4" w:space="0" w:color="auto"/>
              <w:left w:val="single" w:sz="4" w:space="0" w:color="auto"/>
              <w:bottom w:val="single" w:sz="4" w:space="0" w:color="auto"/>
              <w:right w:val="single" w:sz="4" w:space="0" w:color="auto"/>
            </w:tcBorders>
            <w:vAlign w:val="center"/>
          </w:tcPr>
          <w:p w14:paraId="7CFF060D"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E982C0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EDD62B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E2077A5" w14:textId="77777777" w:rsidR="004B3AD3" w:rsidRPr="00A61835" w:rsidRDefault="004B3AD3" w:rsidP="00D23C1A">
            <w:pPr>
              <w:pStyle w:val="BodyText"/>
              <w:jc w:val="center"/>
              <w:rPr>
                <w:noProof/>
                <w:szCs w:val="24"/>
              </w:rPr>
            </w:pPr>
          </w:p>
        </w:tc>
      </w:tr>
      <w:tr w:rsidR="004A7A2C" w:rsidRPr="00A61835" w14:paraId="43D36E5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2F5E00"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83601F1" w14:textId="7F81D957" w:rsidR="004B3AD3" w:rsidRPr="00A61835" w:rsidRDefault="004B3AD3" w:rsidP="00D23C1A">
            <w:pPr>
              <w:autoSpaceDE w:val="0"/>
              <w:autoSpaceDN w:val="0"/>
              <w:adjustRightInd w:val="0"/>
              <w:jc w:val="center"/>
              <w:rPr>
                <w:color w:val="000000"/>
                <w:lang w:val="sr-Latn-RS"/>
              </w:rPr>
            </w:pPr>
            <w:r w:rsidRPr="00A61835">
              <w:rPr>
                <w:color w:val="363435"/>
                <w:lang w:val="sr-Latn-RS"/>
              </w:rPr>
              <w:t>Vario Napojni utikač 230-240 V/50 HZ 3m, Euro</w:t>
            </w:r>
          </w:p>
        </w:tc>
        <w:tc>
          <w:tcPr>
            <w:tcW w:w="690" w:type="pct"/>
            <w:tcBorders>
              <w:top w:val="single" w:sz="4" w:space="0" w:color="auto"/>
              <w:left w:val="single" w:sz="4" w:space="0" w:color="auto"/>
              <w:bottom w:val="single" w:sz="4" w:space="0" w:color="auto"/>
              <w:right w:val="single" w:sz="4" w:space="0" w:color="auto"/>
            </w:tcBorders>
            <w:vAlign w:val="center"/>
          </w:tcPr>
          <w:p w14:paraId="6AF5292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38BC9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A8F88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6541C6D" w14:textId="77777777" w:rsidR="004B3AD3" w:rsidRPr="00A61835" w:rsidRDefault="004B3AD3" w:rsidP="00D23C1A">
            <w:pPr>
              <w:pStyle w:val="BodyText"/>
              <w:jc w:val="center"/>
              <w:rPr>
                <w:noProof/>
                <w:szCs w:val="24"/>
              </w:rPr>
            </w:pPr>
          </w:p>
        </w:tc>
      </w:tr>
      <w:tr w:rsidR="004A7A2C" w:rsidRPr="00A61835" w14:paraId="2EEC763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13C08C5"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7294443" w14:textId="337BEE05" w:rsidR="004B3AD3" w:rsidRPr="00A61835" w:rsidRDefault="004B3AD3" w:rsidP="00D23C1A">
            <w:pPr>
              <w:autoSpaceDE w:val="0"/>
              <w:autoSpaceDN w:val="0"/>
              <w:adjustRightInd w:val="0"/>
              <w:jc w:val="center"/>
              <w:rPr>
                <w:color w:val="000000"/>
                <w:lang w:val="sr-Latn-RS"/>
              </w:rPr>
            </w:pPr>
            <w:r w:rsidRPr="00A61835">
              <w:rPr>
                <w:color w:val="363435"/>
                <w:lang w:val="sr-Latn-RS"/>
              </w:rPr>
              <w:t>Vario Napojni utikač 230-240 V/50 HZ 3m, UK</w:t>
            </w:r>
          </w:p>
        </w:tc>
        <w:tc>
          <w:tcPr>
            <w:tcW w:w="690" w:type="pct"/>
            <w:tcBorders>
              <w:top w:val="single" w:sz="4" w:space="0" w:color="auto"/>
              <w:left w:val="single" w:sz="4" w:space="0" w:color="auto"/>
              <w:bottom w:val="single" w:sz="4" w:space="0" w:color="auto"/>
              <w:right w:val="single" w:sz="4" w:space="0" w:color="auto"/>
            </w:tcBorders>
            <w:vAlign w:val="center"/>
          </w:tcPr>
          <w:p w14:paraId="252C77E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6000620"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9F7B81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F5F1D1B" w14:textId="77777777" w:rsidR="004B3AD3" w:rsidRPr="00A61835" w:rsidRDefault="004B3AD3" w:rsidP="00D23C1A">
            <w:pPr>
              <w:pStyle w:val="BodyText"/>
              <w:jc w:val="center"/>
              <w:rPr>
                <w:noProof/>
                <w:szCs w:val="24"/>
              </w:rPr>
            </w:pPr>
          </w:p>
        </w:tc>
      </w:tr>
      <w:tr w:rsidR="004A7A2C" w:rsidRPr="00A61835" w14:paraId="2FA9B4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07FFAEA"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8C9C22C" w14:textId="3467029E" w:rsidR="004B3AD3" w:rsidRPr="00A61835" w:rsidRDefault="004B3AD3" w:rsidP="00D23C1A">
            <w:pPr>
              <w:autoSpaceDE w:val="0"/>
              <w:autoSpaceDN w:val="0"/>
              <w:adjustRightInd w:val="0"/>
              <w:jc w:val="center"/>
              <w:rPr>
                <w:color w:val="000000"/>
                <w:lang w:val="sr-Latn-RS"/>
              </w:rPr>
            </w:pPr>
            <w:r w:rsidRPr="00A61835">
              <w:rPr>
                <w:color w:val="363435"/>
                <w:lang w:val="sr-Latn-RS"/>
              </w:rPr>
              <w:t>Vario Napojni utikač 230-240 V/50 HZ 2.2m,  AUS/NZ</w:t>
            </w:r>
          </w:p>
        </w:tc>
        <w:tc>
          <w:tcPr>
            <w:tcW w:w="690" w:type="pct"/>
            <w:tcBorders>
              <w:top w:val="single" w:sz="4" w:space="0" w:color="auto"/>
              <w:left w:val="single" w:sz="4" w:space="0" w:color="auto"/>
              <w:bottom w:val="single" w:sz="4" w:space="0" w:color="auto"/>
              <w:right w:val="single" w:sz="4" w:space="0" w:color="auto"/>
            </w:tcBorders>
            <w:vAlign w:val="center"/>
          </w:tcPr>
          <w:p w14:paraId="3F2AB952"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514667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AACB23C"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E3E860F" w14:textId="77777777" w:rsidR="004B3AD3" w:rsidRPr="00A61835" w:rsidRDefault="004B3AD3" w:rsidP="00D23C1A">
            <w:pPr>
              <w:pStyle w:val="BodyText"/>
              <w:jc w:val="center"/>
              <w:rPr>
                <w:noProof/>
                <w:szCs w:val="24"/>
              </w:rPr>
            </w:pPr>
          </w:p>
        </w:tc>
      </w:tr>
      <w:tr w:rsidR="004A7A2C" w:rsidRPr="00A61835" w14:paraId="2CCFCA0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C751468"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29C97BF" w14:textId="6EDC4834" w:rsidR="004B3AD3" w:rsidRPr="00A61835" w:rsidRDefault="004B3AD3" w:rsidP="00D23C1A">
            <w:pPr>
              <w:autoSpaceDE w:val="0"/>
              <w:autoSpaceDN w:val="0"/>
              <w:adjustRightInd w:val="0"/>
              <w:jc w:val="center"/>
              <w:rPr>
                <w:color w:val="000000"/>
                <w:lang w:val="sr-Latn-RS"/>
              </w:rPr>
            </w:pPr>
            <w:r w:rsidRPr="00A61835">
              <w:rPr>
                <w:color w:val="363435"/>
                <w:lang w:val="sr-Latn-RS"/>
              </w:rPr>
              <w:t>Vario Napojni utikač 120 V/60 Hz 5.1m,  USA</w:t>
            </w:r>
          </w:p>
        </w:tc>
        <w:tc>
          <w:tcPr>
            <w:tcW w:w="690" w:type="pct"/>
            <w:tcBorders>
              <w:top w:val="single" w:sz="4" w:space="0" w:color="auto"/>
              <w:left w:val="single" w:sz="4" w:space="0" w:color="auto"/>
              <w:bottom w:val="single" w:sz="4" w:space="0" w:color="auto"/>
              <w:right w:val="single" w:sz="4" w:space="0" w:color="auto"/>
            </w:tcBorders>
            <w:vAlign w:val="center"/>
          </w:tcPr>
          <w:p w14:paraId="5C765C8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3C9186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4B96A4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82EF73E" w14:textId="77777777" w:rsidR="004B3AD3" w:rsidRPr="00A61835" w:rsidRDefault="004B3AD3" w:rsidP="00D23C1A">
            <w:pPr>
              <w:pStyle w:val="BodyText"/>
              <w:jc w:val="center"/>
              <w:rPr>
                <w:noProof/>
                <w:szCs w:val="24"/>
              </w:rPr>
            </w:pPr>
          </w:p>
        </w:tc>
      </w:tr>
      <w:tr w:rsidR="004A7A2C" w:rsidRPr="00A61835" w14:paraId="2FF7AFF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A858951"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FF1B30E" w14:textId="13CAE6CF" w:rsidR="004B3AD3" w:rsidRPr="00A61835" w:rsidRDefault="004B3AD3" w:rsidP="00D23C1A">
            <w:pPr>
              <w:autoSpaceDE w:val="0"/>
              <w:autoSpaceDN w:val="0"/>
              <w:adjustRightInd w:val="0"/>
              <w:jc w:val="center"/>
              <w:rPr>
                <w:color w:val="000000"/>
                <w:lang w:val="sr-Latn-RS"/>
              </w:rPr>
            </w:pPr>
            <w:r w:rsidRPr="00A61835">
              <w:rPr>
                <w:color w:val="363435"/>
                <w:lang w:val="sr-Latn-RS"/>
              </w:rPr>
              <w:t>Vario Držač utikača</w:t>
            </w:r>
          </w:p>
        </w:tc>
        <w:tc>
          <w:tcPr>
            <w:tcW w:w="690" w:type="pct"/>
            <w:tcBorders>
              <w:top w:val="single" w:sz="4" w:space="0" w:color="auto"/>
              <w:left w:val="single" w:sz="4" w:space="0" w:color="auto"/>
              <w:bottom w:val="single" w:sz="4" w:space="0" w:color="auto"/>
              <w:right w:val="single" w:sz="4" w:space="0" w:color="auto"/>
            </w:tcBorders>
            <w:vAlign w:val="center"/>
          </w:tcPr>
          <w:p w14:paraId="666EF6A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9F8507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6338DC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D27C4F" w14:textId="77777777" w:rsidR="004B3AD3" w:rsidRPr="00A61835" w:rsidRDefault="004B3AD3" w:rsidP="00D23C1A">
            <w:pPr>
              <w:pStyle w:val="BodyText"/>
              <w:jc w:val="center"/>
              <w:rPr>
                <w:noProof/>
                <w:szCs w:val="24"/>
              </w:rPr>
            </w:pPr>
          </w:p>
        </w:tc>
      </w:tr>
      <w:tr w:rsidR="004A7A2C" w:rsidRPr="00A61835" w14:paraId="5927BFA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C25E188"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449F998" w14:textId="6A0546AC" w:rsidR="004B3AD3" w:rsidRPr="00A61835" w:rsidRDefault="004B3AD3" w:rsidP="00D23C1A">
            <w:pPr>
              <w:autoSpaceDE w:val="0"/>
              <w:autoSpaceDN w:val="0"/>
              <w:adjustRightInd w:val="0"/>
              <w:jc w:val="center"/>
              <w:rPr>
                <w:color w:val="000000"/>
                <w:lang w:val="sr-Latn-RS"/>
              </w:rPr>
            </w:pPr>
            <w:r w:rsidRPr="00A61835">
              <w:rPr>
                <w:color w:val="363435"/>
                <w:lang w:val="sr-Latn-RS"/>
              </w:rPr>
              <w:t>Vario Konektor za sukciju</w:t>
            </w:r>
          </w:p>
        </w:tc>
        <w:tc>
          <w:tcPr>
            <w:tcW w:w="690" w:type="pct"/>
            <w:tcBorders>
              <w:top w:val="single" w:sz="4" w:space="0" w:color="auto"/>
              <w:left w:val="single" w:sz="4" w:space="0" w:color="auto"/>
              <w:bottom w:val="single" w:sz="4" w:space="0" w:color="auto"/>
              <w:right w:val="single" w:sz="4" w:space="0" w:color="auto"/>
            </w:tcBorders>
            <w:vAlign w:val="center"/>
          </w:tcPr>
          <w:p w14:paraId="04F9183C"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236B5E"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DAF07B"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A4877C6" w14:textId="77777777" w:rsidR="004B3AD3" w:rsidRPr="00A61835" w:rsidRDefault="004B3AD3" w:rsidP="00D23C1A">
            <w:pPr>
              <w:pStyle w:val="BodyText"/>
              <w:jc w:val="center"/>
              <w:rPr>
                <w:noProof/>
                <w:szCs w:val="24"/>
              </w:rPr>
            </w:pPr>
          </w:p>
        </w:tc>
      </w:tr>
      <w:tr w:rsidR="004A7A2C" w:rsidRPr="00A61835" w14:paraId="7847869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EFF92D"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5372430" w14:textId="67752C84" w:rsidR="004B3AD3" w:rsidRPr="00A61835" w:rsidRDefault="004B3AD3" w:rsidP="00D23C1A">
            <w:pPr>
              <w:autoSpaceDE w:val="0"/>
              <w:autoSpaceDN w:val="0"/>
              <w:adjustRightInd w:val="0"/>
              <w:jc w:val="center"/>
              <w:rPr>
                <w:color w:val="000000"/>
                <w:lang w:val="sr-Latn-RS"/>
              </w:rPr>
            </w:pPr>
            <w:r w:rsidRPr="00A61835">
              <w:rPr>
                <w:color w:val="363435"/>
                <w:lang w:val="sr-Latn-RS"/>
              </w:rPr>
              <w:t>Vario Set amortizera</w:t>
            </w:r>
          </w:p>
        </w:tc>
        <w:tc>
          <w:tcPr>
            <w:tcW w:w="690" w:type="pct"/>
            <w:tcBorders>
              <w:top w:val="single" w:sz="4" w:space="0" w:color="auto"/>
              <w:left w:val="single" w:sz="4" w:space="0" w:color="auto"/>
              <w:bottom w:val="single" w:sz="4" w:space="0" w:color="auto"/>
              <w:right w:val="single" w:sz="4" w:space="0" w:color="auto"/>
            </w:tcBorders>
            <w:vAlign w:val="center"/>
          </w:tcPr>
          <w:p w14:paraId="0F74346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80B53FE"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5A22BC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976A93F" w14:textId="77777777" w:rsidR="004B3AD3" w:rsidRPr="00A61835" w:rsidRDefault="004B3AD3" w:rsidP="00D23C1A">
            <w:pPr>
              <w:pStyle w:val="BodyText"/>
              <w:jc w:val="center"/>
              <w:rPr>
                <w:noProof/>
                <w:szCs w:val="24"/>
              </w:rPr>
            </w:pPr>
          </w:p>
        </w:tc>
      </w:tr>
      <w:tr w:rsidR="004A7A2C" w:rsidRPr="00A61835" w14:paraId="57C1915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B032B3D"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39EC203" w14:textId="1539C3B5" w:rsidR="004B3AD3" w:rsidRPr="00A61835" w:rsidRDefault="004B3AD3" w:rsidP="00D23C1A">
            <w:pPr>
              <w:autoSpaceDE w:val="0"/>
              <w:autoSpaceDN w:val="0"/>
              <w:adjustRightInd w:val="0"/>
              <w:jc w:val="center"/>
              <w:rPr>
                <w:color w:val="000000"/>
                <w:lang w:val="sr-Latn-RS"/>
              </w:rPr>
            </w:pPr>
            <w:r w:rsidRPr="00A61835">
              <w:rPr>
                <w:color w:val="363435"/>
                <w:lang w:val="sr-Latn-RS"/>
              </w:rPr>
              <w:t>Vario Držač boce</w:t>
            </w:r>
          </w:p>
        </w:tc>
        <w:tc>
          <w:tcPr>
            <w:tcW w:w="690" w:type="pct"/>
            <w:tcBorders>
              <w:top w:val="single" w:sz="4" w:space="0" w:color="auto"/>
              <w:left w:val="single" w:sz="4" w:space="0" w:color="auto"/>
              <w:bottom w:val="single" w:sz="4" w:space="0" w:color="auto"/>
              <w:right w:val="single" w:sz="4" w:space="0" w:color="auto"/>
            </w:tcBorders>
            <w:vAlign w:val="center"/>
          </w:tcPr>
          <w:p w14:paraId="2C85DADC"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62A07C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7A5A8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EFCE14" w14:textId="77777777" w:rsidR="004B3AD3" w:rsidRPr="00A61835" w:rsidRDefault="004B3AD3" w:rsidP="00D23C1A">
            <w:pPr>
              <w:pStyle w:val="BodyText"/>
              <w:jc w:val="center"/>
              <w:rPr>
                <w:noProof/>
                <w:szCs w:val="24"/>
              </w:rPr>
            </w:pPr>
          </w:p>
        </w:tc>
      </w:tr>
      <w:tr w:rsidR="004A7A2C" w:rsidRPr="00A61835" w14:paraId="4B0DB52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7F243D3"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420C17A" w14:textId="6415C4FA" w:rsidR="004B3AD3" w:rsidRPr="00A61835" w:rsidRDefault="004B3AD3" w:rsidP="00D23C1A">
            <w:pPr>
              <w:autoSpaceDE w:val="0"/>
              <w:autoSpaceDN w:val="0"/>
              <w:adjustRightInd w:val="0"/>
              <w:jc w:val="center"/>
              <w:rPr>
                <w:color w:val="000000"/>
                <w:lang w:val="sr-Latn-RS"/>
              </w:rPr>
            </w:pPr>
            <w:r w:rsidRPr="00A61835">
              <w:rPr>
                <w:color w:val="363435"/>
                <w:lang w:val="sr-Latn-RS"/>
              </w:rPr>
              <w:t>Vario Gumene stopice (4 kom.)</w:t>
            </w:r>
          </w:p>
        </w:tc>
        <w:tc>
          <w:tcPr>
            <w:tcW w:w="690" w:type="pct"/>
            <w:tcBorders>
              <w:top w:val="single" w:sz="4" w:space="0" w:color="auto"/>
              <w:left w:val="single" w:sz="4" w:space="0" w:color="auto"/>
              <w:bottom w:val="single" w:sz="4" w:space="0" w:color="auto"/>
              <w:right w:val="single" w:sz="4" w:space="0" w:color="auto"/>
            </w:tcBorders>
            <w:vAlign w:val="center"/>
          </w:tcPr>
          <w:p w14:paraId="57AB5EA1"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45A233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07232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9DC1490" w14:textId="77777777" w:rsidR="004B3AD3" w:rsidRPr="00A61835" w:rsidRDefault="004B3AD3" w:rsidP="00D23C1A">
            <w:pPr>
              <w:pStyle w:val="BodyText"/>
              <w:jc w:val="center"/>
              <w:rPr>
                <w:noProof/>
                <w:szCs w:val="24"/>
              </w:rPr>
            </w:pPr>
          </w:p>
        </w:tc>
      </w:tr>
      <w:tr w:rsidR="004A7A2C" w:rsidRPr="00A61835" w14:paraId="48FCD88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7EB4EAA"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935C41F" w14:textId="32329CF0" w:rsidR="004B3AD3" w:rsidRPr="00A61835" w:rsidRDefault="004B3AD3" w:rsidP="00D23C1A">
            <w:pPr>
              <w:autoSpaceDE w:val="0"/>
              <w:autoSpaceDN w:val="0"/>
              <w:adjustRightInd w:val="0"/>
              <w:jc w:val="center"/>
              <w:rPr>
                <w:color w:val="000000"/>
                <w:lang w:val="sr-Latn-RS"/>
              </w:rPr>
            </w:pPr>
            <w:r w:rsidRPr="00A61835">
              <w:rPr>
                <w:color w:val="363435"/>
                <w:lang w:val="sr-Latn-RS"/>
              </w:rPr>
              <w:t>Vario Pena za regulator</w:t>
            </w:r>
          </w:p>
        </w:tc>
        <w:tc>
          <w:tcPr>
            <w:tcW w:w="690" w:type="pct"/>
            <w:tcBorders>
              <w:top w:val="single" w:sz="4" w:space="0" w:color="auto"/>
              <w:left w:val="single" w:sz="4" w:space="0" w:color="auto"/>
              <w:bottom w:val="single" w:sz="4" w:space="0" w:color="auto"/>
              <w:right w:val="single" w:sz="4" w:space="0" w:color="auto"/>
            </w:tcBorders>
            <w:vAlign w:val="center"/>
          </w:tcPr>
          <w:p w14:paraId="2EB1B67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2B2184B"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5AFB5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E6A243B" w14:textId="77777777" w:rsidR="004B3AD3" w:rsidRPr="00A61835" w:rsidRDefault="004B3AD3" w:rsidP="00D23C1A">
            <w:pPr>
              <w:pStyle w:val="BodyText"/>
              <w:jc w:val="center"/>
              <w:rPr>
                <w:noProof/>
                <w:szCs w:val="24"/>
              </w:rPr>
            </w:pPr>
          </w:p>
        </w:tc>
      </w:tr>
      <w:tr w:rsidR="004A7A2C" w:rsidRPr="00A61835" w14:paraId="0B4C6F4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70B9EDE"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3DA6CBD" w14:textId="5ABB6F2A" w:rsidR="004B3AD3" w:rsidRPr="00A61835" w:rsidRDefault="004B3AD3" w:rsidP="00D23C1A">
            <w:pPr>
              <w:autoSpaceDE w:val="0"/>
              <w:autoSpaceDN w:val="0"/>
              <w:adjustRightInd w:val="0"/>
              <w:jc w:val="center"/>
              <w:rPr>
                <w:color w:val="000000"/>
                <w:lang w:val="sr-Latn-RS"/>
              </w:rPr>
            </w:pPr>
            <w:r w:rsidRPr="00A61835">
              <w:rPr>
                <w:color w:val="363435"/>
                <w:lang w:val="sr-Latn-RS"/>
              </w:rPr>
              <w:t>Vario Zadnji poklopac</w:t>
            </w:r>
          </w:p>
        </w:tc>
        <w:tc>
          <w:tcPr>
            <w:tcW w:w="690" w:type="pct"/>
            <w:tcBorders>
              <w:top w:val="single" w:sz="4" w:space="0" w:color="auto"/>
              <w:left w:val="single" w:sz="4" w:space="0" w:color="auto"/>
              <w:bottom w:val="single" w:sz="4" w:space="0" w:color="auto"/>
              <w:right w:val="single" w:sz="4" w:space="0" w:color="auto"/>
            </w:tcBorders>
            <w:vAlign w:val="center"/>
          </w:tcPr>
          <w:p w14:paraId="6D8A4A1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D48BCA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A7B29C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1FE13DB" w14:textId="77777777" w:rsidR="004B3AD3" w:rsidRPr="00A61835" w:rsidRDefault="004B3AD3" w:rsidP="00D23C1A">
            <w:pPr>
              <w:pStyle w:val="BodyText"/>
              <w:jc w:val="center"/>
              <w:rPr>
                <w:noProof/>
                <w:szCs w:val="24"/>
              </w:rPr>
            </w:pPr>
          </w:p>
        </w:tc>
      </w:tr>
      <w:tr w:rsidR="004A7A2C" w:rsidRPr="00A61835" w14:paraId="3671439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550163"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E22E53B" w14:textId="63A47F23" w:rsidR="004B3AD3" w:rsidRPr="00A61835" w:rsidRDefault="004B3AD3" w:rsidP="00D23C1A">
            <w:pPr>
              <w:autoSpaceDE w:val="0"/>
              <w:autoSpaceDN w:val="0"/>
              <w:adjustRightInd w:val="0"/>
              <w:jc w:val="center"/>
              <w:rPr>
                <w:color w:val="000000"/>
                <w:lang w:val="sr-Latn-RS"/>
              </w:rPr>
            </w:pPr>
            <w:r w:rsidRPr="00A61835">
              <w:rPr>
                <w:color w:val="363435"/>
                <w:lang w:val="sr-Latn-RS"/>
              </w:rPr>
              <w:t>Vario Pogonska jedinica</w:t>
            </w:r>
          </w:p>
        </w:tc>
        <w:tc>
          <w:tcPr>
            <w:tcW w:w="690" w:type="pct"/>
            <w:tcBorders>
              <w:top w:val="single" w:sz="4" w:space="0" w:color="auto"/>
              <w:left w:val="single" w:sz="4" w:space="0" w:color="auto"/>
              <w:bottom w:val="single" w:sz="4" w:space="0" w:color="auto"/>
              <w:right w:val="single" w:sz="4" w:space="0" w:color="auto"/>
            </w:tcBorders>
            <w:vAlign w:val="center"/>
          </w:tcPr>
          <w:p w14:paraId="4BC0F4D1"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47CD90E"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49FD3D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28EAC36" w14:textId="77777777" w:rsidR="004B3AD3" w:rsidRPr="00A61835" w:rsidRDefault="004B3AD3" w:rsidP="00D23C1A">
            <w:pPr>
              <w:pStyle w:val="BodyText"/>
              <w:jc w:val="center"/>
              <w:rPr>
                <w:noProof/>
                <w:szCs w:val="24"/>
              </w:rPr>
            </w:pPr>
          </w:p>
        </w:tc>
      </w:tr>
      <w:tr w:rsidR="004A7A2C" w:rsidRPr="00A61835" w14:paraId="34ECE74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23A1B79"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A3CBCDB" w14:textId="38AE5C99" w:rsidR="004B3AD3" w:rsidRPr="00A61835" w:rsidRDefault="004B3AD3" w:rsidP="00D23C1A">
            <w:pPr>
              <w:autoSpaceDE w:val="0"/>
              <w:autoSpaceDN w:val="0"/>
              <w:adjustRightInd w:val="0"/>
              <w:jc w:val="center"/>
              <w:rPr>
                <w:color w:val="000000"/>
                <w:lang w:val="sr-Latn-RS"/>
              </w:rPr>
            </w:pPr>
            <w:r w:rsidRPr="00A61835">
              <w:rPr>
                <w:color w:val="363435"/>
                <w:lang w:val="sr-Latn-RS"/>
              </w:rPr>
              <w:t>Vario Kondenzator 2.5uF  230-240V</w:t>
            </w:r>
          </w:p>
        </w:tc>
        <w:tc>
          <w:tcPr>
            <w:tcW w:w="690" w:type="pct"/>
            <w:tcBorders>
              <w:top w:val="single" w:sz="4" w:space="0" w:color="auto"/>
              <w:left w:val="single" w:sz="4" w:space="0" w:color="auto"/>
              <w:bottom w:val="single" w:sz="4" w:space="0" w:color="auto"/>
              <w:right w:val="single" w:sz="4" w:space="0" w:color="auto"/>
            </w:tcBorders>
            <w:vAlign w:val="center"/>
          </w:tcPr>
          <w:p w14:paraId="07261DD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C537362"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7E4BE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031789C" w14:textId="77777777" w:rsidR="004B3AD3" w:rsidRPr="00A61835" w:rsidRDefault="004B3AD3" w:rsidP="00D23C1A">
            <w:pPr>
              <w:pStyle w:val="BodyText"/>
              <w:jc w:val="center"/>
              <w:rPr>
                <w:noProof/>
                <w:szCs w:val="24"/>
              </w:rPr>
            </w:pPr>
          </w:p>
        </w:tc>
      </w:tr>
      <w:tr w:rsidR="004A7A2C" w:rsidRPr="00A61835" w14:paraId="3AC9FAD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F70F96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C1E2072" w14:textId="14232F3A" w:rsidR="004B3AD3" w:rsidRPr="00A61835" w:rsidRDefault="004B3AD3" w:rsidP="00D23C1A">
            <w:pPr>
              <w:autoSpaceDE w:val="0"/>
              <w:autoSpaceDN w:val="0"/>
              <w:adjustRightInd w:val="0"/>
              <w:jc w:val="center"/>
              <w:rPr>
                <w:color w:val="000000"/>
                <w:lang w:val="sr-Latn-RS"/>
              </w:rPr>
            </w:pPr>
            <w:r w:rsidRPr="00A61835">
              <w:rPr>
                <w:color w:val="363435"/>
                <w:lang w:val="sr-Latn-RS"/>
              </w:rPr>
              <w:t>Vario Kondenzator 9uF</w:t>
            </w:r>
          </w:p>
        </w:tc>
        <w:tc>
          <w:tcPr>
            <w:tcW w:w="690" w:type="pct"/>
            <w:tcBorders>
              <w:top w:val="single" w:sz="4" w:space="0" w:color="auto"/>
              <w:left w:val="single" w:sz="4" w:space="0" w:color="auto"/>
              <w:bottom w:val="single" w:sz="4" w:space="0" w:color="auto"/>
              <w:right w:val="single" w:sz="4" w:space="0" w:color="auto"/>
            </w:tcBorders>
            <w:vAlign w:val="center"/>
          </w:tcPr>
          <w:p w14:paraId="1ACF7854"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447E9D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5E3715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80F1D3" w14:textId="77777777" w:rsidR="004B3AD3" w:rsidRPr="00A61835" w:rsidRDefault="004B3AD3" w:rsidP="00D23C1A">
            <w:pPr>
              <w:pStyle w:val="BodyText"/>
              <w:jc w:val="center"/>
              <w:rPr>
                <w:noProof/>
                <w:szCs w:val="24"/>
              </w:rPr>
            </w:pPr>
          </w:p>
        </w:tc>
      </w:tr>
      <w:tr w:rsidR="004A7A2C" w:rsidRPr="00A61835" w14:paraId="55264EE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1A956C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8742655" w14:textId="24D78F27"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AC Kondenzator motora 230-240 V/50 HZ</w:t>
            </w:r>
          </w:p>
        </w:tc>
        <w:tc>
          <w:tcPr>
            <w:tcW w:w="690" w:type="pct"/>
            <w:tcBorders>
              <w:top w:val="single" w:sz="4" w:space="0" w:color="auto"/>
              <w:left w:val="single" w:sz="4" w:space="0" w:color="auto"/>
              <w:bottom w:val="single" w:sz="4" w:space="0" w:color="auto"/>
              <w:right w:val="single" w:sz="4" w:space="0" w:color="auto"/>
            </w:tcBorders>
            <w:vAlign w:val="center"/>
          </w:tcPr>
          <w:p w14:paraId="6AEF4A5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03E60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9CDFD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E43ABE6" w14:textId="77777777" w:rsidR="004B3AD3" w:rsidRPr="00A61835" w:rsidRDefault="004B3AD3" w:rsidP="00D23C1A">
            <w:pPr>
              <w:pStyle w:val="BodyText"/>
              <w:jc w:val="center"/>
              <w:rPr>
                <w:noProof/>
                <w:szCs w:val="24"/>
              </w:rPr>
            </w:pPr>
          </w:p>
        </w:tc>
      </w:tr>
      <w:tr w:rsidR="004A7A2C" w:rsidRPr="00A61835" w14:paraId="01E7A01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9ADBE2C"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965780C" w14:textId="7C9B7ECA"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AC Kondenzator motora120 V/60 Hz</w:t>
            </w:r>
          </w:p>
        </w:tc>
        <w:tc>
          <w:tcPr>
            <w:tcW w:w="690" w:type="pct"/>
            <w:tcBorders>
              <w:top w:val="single" w:sz="4" w:space="0" w:color="auto"/>
              <w:left w:val="single" w:sz="4" w:space="0" w:color="auto"/>
              <w:bottom w:val="single" w:sz="4" w:space="0" w:color="auto"/>
              <w:right w:val="single" w:sz="4" w:space="0" w:color="auto"/>
            </w:tcBorders>
            <w:vAlign w:val="center"/>
          </w:tcPr>
          <w:p w14:paraId="24BB4AF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036A63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935B5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238D11" w14:textId="77777777" w:rsidR="004B3AD3" w:rsidRPr="00A61835" w:rsidRDefault="004B3AD3" w:rsidP="00D23C1A">
            <w:pPr>
              <w:pStyle w:val="BodyText"/>
              <w:jc w:val="center"/>
              <w:rPr>
                <w:noProof/>
                <w:szCs w:val="24"/>
              </w:rPr>
            </w:pPr>
          </w:p>
        </w:tc>
      </w:tr>
      <w:tr w:rsidR="004A7A2C" w:rsidRPr="00A61835" w14:paraId="2FC046F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F46C51"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4EC257D" w14:textId="745C115A" w:rsidR="004B3AD3" w:rsidRPr="00A61835" w:rsidRDefault="004B3AD3" w:rsidP="00D23C1A">
            <w:pPr>
              <w:autoSpaceDE w:val="0"/>
              <w:autoSpaceDN w:val="0"/>
              <w:adjustRightInd w:val="0"/>
              <w:jc w:val="center"/>
              <w:rPr>
                <w:color w:val="000000"/>
                <w:lang w:val="sr-Latn-RS"/>
              </w:rPr>
            </w:pPr>
            <w:r w:rsidRPr="00A61835">
              <w:rPr>
                <w:color w:val="363435"/>
                <w:lang w:val="sr-Latn-RS"/>
              </w:rPr>
              <w:t>Vario Kondenzator motora 230 V/60 Hz</w:t>
            </w:r>
          </w:p>
        </w:tc>
        <w:tc>
          <w:tcPr>
            <w:tcW w:w="690" w:type="pct"/>
            <w:tcBorders>
              <w:top w:val="single" w:sz="4" w:space="0" w:color="auto"/>
              <w:left w:val="single" w:sz="4" w:space="0" w:color="auto"/>
              <w:bottom w:val="single" w:sz="4" w:space="0" w:color="auto"/>
              <w:right w:val="single" w:sz="4" w:space="0" w:color="auto"/>
            </w:tcBorders>
            <w:vAlign w:val="center"/>
          </w:tcPr>
          <w:p w14:paraId="4266F08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225FC6E"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651C0D6"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95F800E" w14:textId="77777777" w:rsidR="004B3AD3" w:rsidRPr="00A61835" w:rsidRDefault="004B3AD3" w:rsidP="00D23C1A">
            <w:pPr>
              <w:pStyle w:val="BodyText"/>
              <w:jc w:val="center"/>
              <w:rPr>
                <w:noProof/>
                <w:szCs w:val="24"/>
              </w:rPr>
            </w:pPr>
          </w:p>
        </w:tc>
      </w:tr>
      <w:tr w:rsidR="004A7A2C" w:rsidRPr="00A61835" w14:paraId="3A9C01E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6E3DB1"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641BB87" w14:textId="0B12A136" w:rsidR="004B3AD3" w:rsidRPr="00A61835" w:rsidRDefault="004B3AD3" w:rsidP="00D23C1A">
            <w:pPr>
              <w:autoSpaceDE w:val="0"/>
              <w:autoSpaceDN w:val="0"/>
              <w:adjustRightInd w:val="0"/>
              <w:jc w:val="center"/>
              <w:rPr>
                <w:color w:val="000000"/>
                <w:lang w:val="sr-Latn-RS"/>
              </w:rPr>
            </w:pPr>
            <w:r w:rsidRPr="00A61835">
              <w:rPr>
                <w:color w:val="363435"/>
                <w:lang w:val="sr-Latn-RS"/>
              </w:rPr>
              <w:t>Vario Ožičenje motora</w:t>
            </w:r>
          </w:p>
        </w:tc>
        <w:tc>
          <w:tcPr>
            <w:tcW w:w="690" w:type="pct"/>
            <w:tcBorders>
              <w:top w:val="single" w:sz="4" w:space="0" w:color="auto"/>
              <w:left w:val="single" w:sz="4" w:space="0" w:color="auto"/>
              <w:bottom w:val="single" w:sz="4" w:space="0" w:color="auto"/>
              <w:right w:val="single" w:sz="4" w:space="0" w:color="auto"/>
            </w:tcBorders>
            <w:vAlign w:val="center"/>
          </w:tcPr>
          <w:p w14:paraId="02C414D2"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75F698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260EE9C"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BAEC3D8" w14:textId="77777777" w:rsidR="004B3AD3" w:rsidRPr="00A61835" w:rsidRDefault="004B3AD3" w:rsidP="00D23C1A">
            <w:pPr>
              <w:pStyle w:val="BodyText"/>
              <w:jc w:val="center"/>
              <w:rPr>
                <w:noProof/>
                <w:szCs w:val="24"/>
              </w:rPr>
            </w:pPr>
          </w:p>
        </w:tc>
      </w:tr>
      <w:tr w:rsidR="004A7A2C" w:rsidRPr="00A61835" w14:paraId="1593A0B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019286"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D5EDA78" w14:textId="64BF3D4D" w:rsidR="004B3AD3" w:rsidRPr="00A61835" w:rsidRDefault="004B3AD3" w:rsidP="00D23C1A">
            <w:pPr>
              <w:autoSpaceDE w:val="0"/>
              <w:autoSpaceDN w:val="0"/>
              <w:adjustRightInd w:val="0"/>
              <w:jc w:val="center"/>
              <w:rPr>
                <w:color w:val="000000"/>
                <w:lang w:val="sr-Latn-RS"/>
              </w:rPr>
            </w:pPr>
            <w:r w:rsidRPr="00A61835">
              <w:rPr>
                <w:color w:val="363435"/>
                <w:lang w:val="sr-Latn-RS"/>
              </w:rPr>
              <w:t>Vario Ožičenje kontakata</w:t>
            </w:r>
          </w:p>
        </w:tc>
        <w:tc>
          <w:tcPr>
            <w:tcW w:w="690" w:type="pct"/>
            <w:tcBorders>
              <w:top w:val="single" w:sz="4" w:space="0" w:color="auto"/>
              <w:left w:val="single" w:sz="4" w:space="0" w:color="auto"/>
              <w:bottom w:val="single" w:sz="4" w:space="0" w:color="auto"/>
              <w:right w:val="single" w:sz="4" w:space="0" w:color="auto"/>
            </w:tcBorders>
            <w:vAlign w:val="center"/>
          </w:tcPr>
          <w:p w14:paraId="6AF02BD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ACF003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2483CD6"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852A512" w14:textId="77777777" w:rsidR="004B3AD3" w:rsidRPr="00A61835" w:rsidRDefault="004B3AD3" w:rsidP="00D23C1A">
            <w:pPr>
              <w:pStyle w:val="BodyText"/>
              <w:jc w:val="center"/>
              <w:rPr>
                <w:noProof/>
                <w:szCs w:val="24"/>
              </w:rPr>
            </w:pPr>
          </w:p>
        </w:tc>
      </w:tr>
      <w:tr w:rsidR="004A7A2C" w:rsidRPr="00A61835" w14:paraId="3F82496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8A86F1"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C67B74C" w14:textId="179FA504" w:rsidR="004B3AD3" w:rsidRPr="00A61835" w:rsidRDefault="004B3AD3" w:rsidP="00D23C1A">
            <w:pPr>
              <w:autoSpaceDE w:val="0"/>
              <w:autoSpaceDN w:val="0"/>
              <w:adjustRightInd w:val="0"/>
              <w:jc w:val="center"/>
              <w:rPr>
                <w:color w:val="000000"/>
                <w:lang w:val="sr-Latn-RS"/>
              </w:rPr>
            </w:pPr>
            <w:r w:rsidRPr="00A61835">
              <w:rPr>
                <w:color w:val="363435"/>
                <w:lang w:val="sr-Latn-RS"/>
              </w:rPr>
              <w:t>Vario Klema dvopolna</w:t>
            </w:r>
          </w:p>
        </w:tc>
        <w:tc>
          <w:tcPr>
            <w:tcW w:w="690" w:type="pct"/>
            <w:tcBorders>
              <w:top w:val="single" w:sz="4" w:space="0" w:color="auto"/>
              <w:left w:val="single" w:sz="4" w:space="0" w:color="auto"/>
              <w:bottom w:val="single" w:sz="4" w:space="0" w:color="auto"/>
              <w:right w:val="single" w:sz="4" w:space="0" w:color="auto"/>
            </w:tcBorders>
            <w:vAlign w:val="center"/>
          </w:tcPr>
          <w:p w14:paraId="61EFC01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A91855"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31756E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6D0C6C" w14:textId="77777777" w:rsidR="004B3AD3" w:rsidRPr="00A61835" w:rsidRDefault="004B3AD3" w:rsidP="00D23C1A">
            <w:pPr>
              <w:pStyle w:val="BodyText"/>
              <w:jc w:val="center"/>
              <w:rPr>
                <w:noProof/>
                <w:szCs w:val="24"/>
              </w:rPr>
            </w:pPr>
          </w:p>
        </w:tc>
      </w:tr>
      <w:tr w:rsidR="004A7A2C" w:rsidRPr="00A61835" w14:paraId="499D83C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447C24D"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FF5C66F" w14:textId="628A4F76" w:rsidR="004B3AD3" w:rsidRPr="00A61835" w:rsidRDefault="004B3AD3" w:rsidP="00D23C1A">
            <w:pPr>
              <w:autoSpaceDE w:val="0"/>
              <w:autoSpaceDN w:val="0"/>
              <w:adjustRightInd w:val="0"/>
              <w:jc w:val="center"/>
              <w:rPr>
                <w:color w:val="000000"/>
                <w:lang w:val="sr-Latn-RS"/>
              </w:rPr>
            </w:pPr>
            <w:r w:rsidRPr="00A61835">
              <w:rPr>
                <w:color w:val="363435"/>
                <w:lang w:val="sr-Latn-RS"/>
              </w:rPr>
              <w:t>Vario Kućište osigurača 5 x 20 mm</w:t>
            </w:r>
          </w:p>
        </w:tc>
        <w:tc>
          <w:tcPr>
            <w:tcW w:w="690" w:type="pct"/>
            <w:tcBorders>
              <w:top w:val="single" w:sz="4" w:space="0" w:color="auto"/>
              <w:left w:val="single" w:sz="4" w:space="0" w:color="auto"/>
              <w:bottom w:val="single" w:sz="4" w:space="0" w:color="auto"/>
              <w:right w:val="single" w:sz="4" w:space="0" w:color="auto"/>
            </w:tcBorders>
            <w:vAlign w:val="center"/>
          </w:tcPr>
          <w:p w14:paraId="22CA6E9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B01374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B3516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2469A62" w14:textId="77777777" w:rsidR="004B3AD3" w:rsidRPr="00A61835" w:rsidRDefault="004B3AD3" w:rsidP="00D23C1A">
            <w:pPr>
              <w:pStyle w:val="BodyText"/>
              <w:jc w:val="center"/>
              <w:rPr>
                <w:noProof/>
                <w:szCs w:val="24"/>
              </w:rPr>
            </w:pPr>
          </w:p>
        </w:tc>
      </w:tr>
      <w:tr w:rsidR="004A7A2C" w:rsidRPr="00A61835" w14:paraId="5A3F272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AD4815E"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573CF77" w14:textId="6F1746DE" w:rsidR="004B3AD3" w:rsidRPr="00A61835" w:rsidRDefault="004B3AD3" w:rsidP="00D23C1A">
            <w:pPr>
              <w:autoSpaceDE w:val="0"/>
              <w:autoSpaceDN w:val="0"/>
              <w:adjustRightInd w:val="0"/>
              <w:jc w:val="center"/>
              <w:rPr>
                <w:color w:val="000000"/>
                <w:lang w:val="sr-Latn-RS"/>
              </w:rPr>
            </w:pPr>
            <w:r w:rsidRPr="00A61835">
              <w:rPr>
                <w:color w:val="363435"/>
                <w:lang w:val="sr-Latn-RS"/>
              </w:rPr>
              <w:t>Vario Kućište osigurača 120 V/60 Hz - 6.3mm</w:t>
            </w:r>
          </w:p>
        </w:tc>
        <w:tc>
          <w:tcPr>
            <w:tcW w:w="690" w:type="pct"/>
            <w:tcBorders>
              <w:top w:val="single" w:sz="4" w:space="0" w:color="auto"/>
              <w:left w:val="single" w:sz="4" w:space="0" w:color="auto"/>
              <w:bottom w:val="single" w:sz="4" w:space="0" w:color="auto"/>
              <w:right w:val="single" w:sz="4" w:space="0" w:color="auto"/>
            </w:tcBorders>
            <w:vAlign w:val="center"/>
          </w:tcPr>
          <w:p w14:paraId="46EAB35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EDEEE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6F33B3C"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C34376D" w14:textId="77777777" w:rsidR="004B3AD3" w:rsidRPr="00A61835" w:rsidRDefault="004B3AD3" w:rsidP="00D23C1A">
            <w:pPr>
              <w:pStyle w:val="BodyText"/>
              <w:jc w:val="center"/>
              <w:rPr>
                <w:noProof/>
                <w:szCs w:val="24"/>
              </w:rPr>
            </w:pPr>
          </w:p>
        </w:tc>
      </w:tr>
      <w:tr w:rsidR="004A7A2C" w:rsidRPr="00A61835" w14:paraId="00857FF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CD620D"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9375B9F" w14:textId="6B06AD27" w:rsidR="004B3AD3" w:rsidRPr="00A61835" w:rsidRDefault="004B3AD3" w:rsidP="00D23C1A">
            <w:pPr>
              <w:autoSpaceDE w:val="0"/>
              <w:autoSpaceDN w:val="0"/>
              <w:adjustRightInd w:val="0"/>
              <w:jc w:val="center"/>
              <w:rPr>
                <w:color w:val="000000"/>
                <w:lang w:val="sr-Latn-RS"/>
              </w:rPr>
            </w:pPr>
            <w:r w:rsidRPr="00A61835">
              <w:rPr>
                <w:color w:val="363435"/>
                <w:lang w:val="sr-Latn-RS"/>
              </w:rPr>
              <w:t>Vario AC/DC Baterija za S/N &gt; 1106352</w:t>
            </w:r>
          </w:p>
        </w:tc>
        <w:tc>
          <w:tcPr>
            <w:tcW w:w="690" w:type="pct"/>
            <w:tcBorders>
              <w:top w:val="single" w:sz="4" w:space="0" w:color="auto"/>
              <w:left w:val="single" w:sz="4" w:space="0" w:color="auto"/>
              <w:bottom w:val="single" w:sz="4" w:space="0" w:color="auto"/>
              <w:right w:val="single" w:sz="4" w:space="0" w:color="auto"/>
            </w:tcBorders>
            <w:vAlign w:val="center"/>
          </w:tcPr>
          <w:p w14:paraId="1BC2C6D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A53FFE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8CFED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182662" w14:textId="77777777" w:rsidR="004B3AD3" w:rsidRPr="00A61835" w:rsidRDefault="004B3AD3" w:rsidP="00D23C1A">
            <w:pPr>
              <w:pStyle w:val="BodyText"/>
              <w:jc w:val="center"/>
              <w:rPr>
                <w:noProof/>
                <w:szCs w:val="24"/>
              </w:rPr>
            </w:pPr>
          </w:p>
        </w:tc>
      </w:tr>
      <w:tr w:rsidR="004A7A2C" w:rsidRPr="00A61835" w14:paraId="2D13E00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C8B75C3"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D316873" w14:textId="7A2DB0C5" w:rsidR="004B3AD3" w:rsidRPr="00A61835" w:rsidRDefault="004B3AD3" w:rsidP="00D23C1A">
            <w:pPr>
              <w:autoSpaceDE w:val="0"/>
              <w:autoSpaceDN w:val="0"/>
              <w:adjustRightInd w:val="0"/>
              <w:jc w:val="center"/>
              <w:rPr>
                <w:color w:val="000000"/>
                <w:lang w:val="sr-Latn-RS"/>
              </w:rPr>
            </w:pPr>
            <w:r w:rsidRPr="00A61835">
              <w:rPr>
                <w:color w:val="363435"/>
                <w:lang w:val="sr-Latn-RS"/>
              </w:rPr>
              <w:t>Vario AC/DC Zadnji poklopac, komplet</w:t>
            </w:r>
          </w:p>
        </w:tc>
        <w:tc>
          <w:tcPr>
            <w:tcW w:w="690" w:type="pct"/>
            <w:tcBorders>
              <w:top w:val="single" w:sz="4" w:space="0" w:color="auto"/>
              <w:left w:val="single" w:sz="4" w:space="0" w:color="auto"/>
              <w:bottom w:val="single" w:sz="4" w:space="0" w:color="auto"/>
              <w:right w:val="single" w:sz="4" w:space="0" w:color="auto"/>
            </w:tcBorders>
            <w:vAlign w:val="center"/>
          </w:tcPr>
          <w:p w14:paraId="5B80C201"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59F87B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426C74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EB6FCFA" w14:textId="77777777" w:rsidR="004B3AD3" w:rsidRPr="00A61835" w:rsidRDefault="004B3AD3" w:rsidP="00D23C1A">
            <w:pPr>
              <w:pStyle w:val="BodyText"/>
              <w:jc w:val="center"/>
              <w:rPr>
                <w:noProof/>
                <w:szCs w:val="24"/>
              </w:rPr>
            </w:pPr>
          </w:p>
        </w:tc>
      </w:tr>
      <w:tr w:rsidR="004A7A2C" w:rsidRPr="00A61835" w14:paraId="44EAD3C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E866B3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5CD2FA5" w14:textId="45E35C4B" w:rsidR="004B3AD3" w:rsidRPr="00A61835" w:rsidRDefault="004B3AD3" w:rsidP="00D23C1A">
            <w:pPr>
              <w:autoSpaceDE w:val="0"/>
              <w:autoSpaceDN w:val="0"/>
              <w:adjustRightInd w:val="0"/>
              <w:jc w:val="center"/>
              <w:rPr>
                <w:color w:val="000000"/>
                <w:lang w:val="sr-Latn-RS"/>
              </w:rPr>
            </w:pPr>
            <w:r w:rsidRPr="00A61835">
              <w:rPr>
                <w:color w:val="363435"/>
                <w:lang w:val="sr-Latn-RS"/>
              </w:rPr>
              <w:t>Vario 8 AC/DC Motor AC/DC 24 V</w:t>
            </w:r>
          </w:p>
        </w:tc>
        <w:tc>
          <w:tcPr>
            <w:tcW w:w="690" w:type="pct"/>
            <w:tcBorders>
              <w:top w:val="single" w:sz="4" w:space="0" w:color="auto"/>
              <w:left w:val="single" w:sz="4" w:space="0" w:color="auto"/>
              <w:bottom w:val="single" w:sz="4" w:space="0" w:color="auto"/>
              <w:right w:val="single" w:sz="4" w:space="0" w:color="auto"/>
            </w:tcBorders>
            <w:vAlign w:val="center"/>
          </w:tcPr>
          <w:p w14:paraId="1BA9AC0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7394F4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A31C4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87FABB4" w14:textId="77777777" w:rsidR="004B3AD3" w:rsidRPr="00A61835" w:rsidRDefault="004B3AD3" w:rsidP="00D23C1A">
            <w:pPr>
              <w:pStyle w:val="BodyText"/>
              <w:jc w:val="center"/>
              <w:rPr>
                <w:noProof/>
                <w:szCs w:val="24"/>
              </w:rPr>
            </w:pPr>
          </w:p>
        </w:tc>
      </w:tr>
      <w:tr w:rsidR="004A7A2C" w:rsidRPr="00A61835" w14:paraId="0E3AD9D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FCC879C"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47B5C96" w14:textId="3E588449"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AC/DC Motor 12 V</w:t>
            </w:r>
          </w:p>
        </w:tc>
        <w:tc>
          <w:tcPr>
            <w:tcW w:w="690" w:type="pct"/>
            <w:tcBorders>
              <w:top w:val="single" w:sz="4" w:space="0" w:color="auto"/>
              <w:left w:val="single" w:sz="4" w:space="0" w:color="auto"/>
              <w:bottom w:val="single" w:sz="4" w:space="0" w:color="auto"/>
              <w:right w:val="single" w:sz="4" w:space="0" w:color="auto"/>
            </w:tcBorders>
            <w:vAlign w:val="center"/>
          </w:tcPr>
          <w:p w14:paraId="6B9BDC8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5671DE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FF3D78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89F317F" w14:textId="77777777" w:rsidR="004B3AD3" w:rsidRPr="00A61835" w:rsidRDefault="004B3AD3" w:rsidP="00D23C1A">
            <w:pPr>
              <w:pStyle w:val="BodyText"/>
              <w:jc w:val="center"/>
              <w:rPr>
                <w:noProof/>
                <w:szCs w:val="24"/>
              </w:rPr>
            </w:pPr>
          </w:p>
        </w:tc>
      </w:tr>
      <w:tr w:rsidR="004A7A2C" w:rsidRPr="00A61835" w14:paraId="4E5EFC5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2C3B499"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8F3FA7F" w14:textId="64D7B298" w:rsidR="004B3AD3" w:rsidRPr="00A61835" w:rsidRDefault="004B3AD3" w:rsidP="00D23C1A">
            <w:pPr>
              <w:autoSpaceDE w:val="0"/>
              <w:autoSpaceDN w:val="0"/>
              <w:adjustRightInd w:val="0"/>
              <w:jc w:val="center"/>
              <w:rPr>
                <w:color w:val="000000"/>
                <w:lang w:val="sr-Latn-RS"/>
              </w:rPr>
            </w:pPr>
            <w:r w:rsidRPr="00A61835">
              <w:rPr>
                <w:color w:val="363435"/>
                <w:lang w:val="sr-Latn-RS"/>
              </w:rPr>
              <w:t>Vario AC/DC Napajanje</w:t>
            </w:r>
          </w:p>
        </w:tc>
        <w:tc>
          <w:tcPr>
            <w:tcW w:w="690" w:type="pct"/>
            <w:tcBorders>
              <w:top w:val="single" w:sz="4" w:space="0" w:color="auto"/>
              <w:left w:val="single" w:sz="4" w:space="0" w:color="auto"/>
              <w:bottom w:val="single" w:sz="4" w:space="0" w:color="auto"/>
              <w:right w:val="single" w:sz="4" w:space="0" w:color="auto"/>
            </w:tcBorders>
            <w:vAlign w:val="center"/>
          </w:tcPr>
          <w:p w14:paraId="32DD945C"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915D1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8AC589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6CFD659" w14:textId="77777777" w:rsidR="004B3AD3" w:rsidRPr="00A61835" w:rsidRDefault="004B3AD3" w:rsidP="00D23C1A">
            <w:pPr>
              <w:pStyle w:val="BodyText"/>
              <w:jc w:val="center"/>
              <w:rPr>
                <w:noProof/>
                <w:szCs w:val="24"/>
              </w:rPr>
            </w:pPr>
          </w:p>
        </w:tc>
      </w:tr>
      <w:tr w:rsidR="004A7A2C" w:rsidRPr="00A61835" w14:paraId="231845B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032737"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D0436C1" w14:textId="41EB5566" w:rsidR="004B3AD3" w:rsidRPr="00A61835" w:rsidRDefault="004B3AD3" w:rsidP="00D23C1A">
            <w:pPr>
              <w:autoSpaceDE w:val="0"/>
              <w:autoSpaceDN w:val="0"/>
              <w:adjustRightInd w:val="0"/>
              <w:jc w:val="center"/>
              <w:rPr>
                <w:color w:val="000000"/>
                <w:lang w:val="sr-Latn-RS"/>
              </w:rPr>
            </w:pPr>
            <w:r w:rsidRPr="00A61835">
              <w:rPr>
                <w:color w:val="363435"/>
                <w:lang w:val="sr-Latn-RS"/>
              </w:rPr>
              <w:t>Vario AC/DC Ožičenje štampana ploča-prekidač</w:t>
            </w:r>
          </w:p>
        </w:tc>
        <w:tc>
          <w:tcPr>
            <w:tcW w:w="690" w:type="pct"/>
            <w:tcBorders>
              <w:top w:val="single" w:sz="4" w:space="0" w:color="auto"/>
              <w:left w:val="single" w:sz="4" w:space="0" w:color="auto"/>
              <w:bottom w:val="single" w:sz="4" w:space="0" w:color="auto"/>
              <w:right w:val="single" w:sz="4" w:space="0" w:color="auto"/>
            </w:tcBorders>
            <w:vAlign w:val="center"/>
          </w:tcPr>
          <w:p w14:paraId="55B578C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DE77570"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9108E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E1051A1" w14:textId="77777777" w:rsidR="004B3AD3" w:rsidRPr="00A61835" w:rsidRDefault="004B3AD3" w:rsidP="00D23C1A">
            <w:pPr>
              <w:pStyle w:val="BodyText"/>
              <w:jc w:val="center"/>
              <w:rPr>
                <w:noProof/>
                <w:szCs w:val="24"/>
              </w:rPr>
            </w:pPr>
          </w:p>
        </w:tc>
      </w:tr>
      <w:tr w:rsidR="004A7A2C" w:rsidRPr="00A61835" w14:paraId="3A5828B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362D40"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A72F8EB" w14:textId="7C37FE45" w:rsidR="004B3AD3" w:rsidRPr="00A61835" w:rsidRDefault="004B3AD3" w:rsidP="00D23C1A">
            <w:pPr>
              <w:autoSpaceDE w:val="0"/>
              <w:autoSpaceDN w:val="0"/>
              <w:adjustRightInd w:val="0"/>
              <w:jc w:val="center"/>
              <w:rPr>
                <w:color w:val="000000"/>
                <w:lang w:val="sr-Latn-RS"/>
              </w:rPr>
            </w:pPr>
            <w:r w:rsidRPr="00A61835">
              <w:rPr>
                <w:color w:val="363435"/>
                <w:lang w:val="sr-Latn-RS"/>
              </w:rPr>
              <w:t>Vario AC/DC Ožičenje jednosmernog napajanja</w:t>
            </w:r>
          </w:p>
        </w:tc>
        <w:tc>
          <w:tcPr>
            <w:tcW w:w="690" w:type="pct"/>
            <w:tcBorders>
              <w:top w:val="single" w:sz="4" w:space="0" w:color="auto"/>
              <w:left w:val="single" w:sz="4" w:space="0" w:color="auto"/>
              <w:bottom w:val="single" w:sz="4" w:space="0" w:color="auto"/>
              <w:right w:val="single" w:sz="4" w:space="0" w:color="auto"/>
            </w:tcBorders>
            <w:vAlign w:val="center"/>
          </w:tcPr>
          <w:p w14:paraId="67C43532"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D39B998"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A91F4C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C685A2D" w14:textId="77777777" w:rsidR="004B3AD3" w:rsidRPr="00A61835" w:rsidRDefault="004B3AD3" w:rsidP="00D23C1A">
            <w:pPr>
              <w:pStyle w:val="BodyText"/>
              <w:jc w:val="center"/>
              <w:rPr>
                <w:noProof/>
                <w:szCs w:val="24"/>
              </w:rPr>
            </w:pPr>
          </w:p>
        </w:tc>
      </w:tr>
      <w:tr w:rsidR="004A7A2C" w:rsidRPr="00A61835" w14:paraId="19B422B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31DFEEB"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0C95770" w14:textId="0B22A391" w:rsidR="004B3AD3" w:rsidRPr="00A61835" w:rsidRDefault="004B3AD3" w:rsidP="00D23C1A">
            <w:pPr>
              <w:autoSpaceDE w:val="0"/>
              <w:autoSpaceDN w:val="0"/>
              <w:adjustRightInd w:val="0"/>
              <w:jc w:val="center"/>
              <w:rPr>
                <w:color w:val="000000"/>
                <w:lang w:val="sr-Latn-RS"/>
              </w:rPr>
            </w:pPr>
            <w:r w:rsidRPr="00A61835">
              <w:rPr>
                <w:color w:val="363435"/>
                <w:lang w:val="sr-Latn-RS"/>
              </w:rPr>
              <w:t>Vario ferit</w:t>
            </w:r>
          </w:p>
        </w:tc>
        <w:tc>
          <w:tcPr>
            <w:tcW w:w="690" w:type="pct"/>
            <w:tcBorders>
              <w:top w:val="single" w:sz="4" w:space="0" w:color="auto"/>
              <w:left w:val="single" w:sz="4" w:space="0" w:color="auto"/>
              <w:bottom w:val="single" w:sz="4" w:space="0" w:color="auto"/>
              <w:right w:val="single" w:sz="4" w:space="0" w:color="auto"/>
            </w:tcBorders>
            <w:vAlign w:val="center"/>
          </w:tcPr>
          <w:p w14:paraId="172C23E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36A21F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9A5104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6DC1E3" w14:textId="77777777" w:rsidR="004B3AD3" w:rsidRPr="00A61835" w:rsidRDefault="004B3AD3" w:rsidP="00D23C1A">
            <w:pPr>
              <w:pStyle w:val="BodyText"/>
              <w:jc w:val="center"/>
              <w:rPr>
                <w:noProof/>
                <w:szCs w:val="24"/>
              </w:rPr>
            </w:pPr>
          </w:p>
        </w:tc>
      </w:tr>
      <w:tr w:rsidR="004A7A2C" w:rsidRPr="00A61835" w14:paraId="4C1DA49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EA4AD0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E8FE579" w14:textId="4AE9A6F3" w:rsidR="004B3AD3" w:rsidRPr="00A61835" w:rsidRDefault="004B3AD3" w:rsidP="00D23C1A">
            <w:pPr>
              <w:autoSpaceDE w:val="0"/>
              <w:autoSpaceDN w:val="0"/>
              <w:adjustRightInd w:val="0"/>
              <w:jc w:val="center"/>
              <w:rPr>
                <w:color w:val="000000"/>
                <w:lang w:val="sr-Latn-RS"/>
              </w:rPr>
            </w:pPr>
            <w:r w:rsidRPr="00A61835">
              <w:rPr>
                <w:color w:val="363435"/>
                <w:lang w:val="sr-Latn-RS"/>
              </w:rPr>
              <w:t>Vario Pena za zadnji poklopac</w:t>
            </w:r>
          </w:p>
        </w:tc>
        <w:tc>
          <w:tcPr>
            <w:tcW w:w="690" w:type="pct"/>
            <w:tcBorders>
              <w:top w:val="single" w:sz="4" w:space="0" w:color="auto"/>
              <w:left w:val="single" w:sz="4" w:space="0" w:color="auto"/>
              <w:bottom w:val="single" w:sz="4" w:space="0" w:color="auto"/>
              <w:right w:val="single" w:sz="4" w:space="0" w:color="auto"/>
            </w:tcBorders>
            <w:vAlign w:val="center"/>
          </w:tcPr>
          <w:p w14:paraId="716348A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8E7AFC0"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B4E1452"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D6E50C7" w14:textId="77777777" w:rsidR="004B3AD3" w:rsidRPr="00A61835" w:rsidRDefault="004B3AD3" w:rsidP="00D23C1A">
            <w:pPr>
              <w:pStyle w:val="BodyText"/>
              <w:jc w:val="center"/>
              <w:rPr>
                <w:noProof/>
                <w:szCs w:val="24"/>
              </w:rPr>
            </w:pPr>
          </w:p>
        </w:tc>
      </w:tr>
      <w:tr w:rsidR="004A7A2C" w:rsidRPr="00A61835" w14:paraId="3735005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409EA2"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2127BE6" w14:textId="00B697BD" w:rsidR="004B3AD3" w:rsidRPr="00A61835" w:rsidRDefault="004B3AD3" w:rsidP="00D23C1A">
            <w:pPr>
              <w:autoSpaceDE w:val="0"/>
              <w:autoSpaceDN w:val="0"/>
              <w:adjustRightInd w:val="0"/>
              <w:jc w:val="center"/>
              <w:rPr>
                <w:color w:val="000000"/>
                <w:lang w:val="sr-Latn-RS"/>
              </w:rPr>
            </w:pPr>
            <w:r w:rsidRPr="00A61835">
              <w:rPr>
                <w:color w:val="363435"/>
                <w:lang w:val="sr-Latn-RS"/>
              </w:rPr>
              <w:t>Vario 8 Vakum indikator, 10 kPa</w:t>
            </w:r>
          </w:p>
        </w:tc>
        <w:tc>
          <w:tcPr>
            <w:tcW w:w="690" w:type="pct"/>
            <w:tcBorders>
              <w:top w:val="single" w:sz="4" w:space="0" w:color="auto"/>
              <w:left w:val="single" w:sz="4" w:space="0" w:color="auto"/>
              <w:bottom w:val="single" w:sz="4" w:space="0" w:color="auto"/>
              <w:right w:val="single" w:sz="4" w:space="0" w:color="auto"/>
            </w:tcBorders>
            <w:vAlign w:val="center"/>
          </w:tcPr>
          <w:p w14:paraId="2A28189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F446A9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EBA07DB"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CC5712" w14:textId="77777777" w:rsidR="004B3AD3" w:rsidRPr="00A61835" w:rsidRDefault="004B3AD3" w:rsidP="00D23C1A">
            <w:pPr>
              <w:pStyle w:val="BodyText"/>
              <w:jc w:val="center"/>
              <w:rPr>
                <w:noProof/>
                <w:szCs w:val="24"/>
              </w:rPr>
            </w:pPr>
          </w:p>
        </w:tc>
      </w:tr>
      <w:tr w:rsidR="004A7A2C" w:rsidRPr="00A61835" w14:paraId="3F0C6A6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5AE94B"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5B49400" w14:textId="77E7F0DE" w:rsidR="004B3AD3" w:rsidRPr="00A61835" w:rsidRDefault="004B3AD3" w:rsidP="00D23C1A">
            <w:pPr>
              <w:autoSpaceDE w:val="0"/>
              <w:autoSpaceDN w:val="0"/>
              <w:adjustRightInd w:val="0"/>
              <w:jc w:val="center"/>
              <w:rPr>
                <w:color w:val="000000"/>
                <w:lang w:val="sr-Latn-RS"/>
              </w:rPr>
            </w:pPr>
            <w:r w:rsidRPr="00A61835">
              <w:rPr>
                <w:color w:val="363435"/>
                <w:lang w:val="sr-Latn-RS"/>
              </w:rPr>
              <w:t>Vario 8 Vakum regulator niskog vakuma</w:t>
            </w:r>
          </w:p>
        </w:tc>
        <w:tc>
          <w:tcPr>
            <w:tcW w:w="690" w:type="pct"/>
            <w:tcBorders>
              <w:top w:val="single" w:sz="4" w:space="0" w:color="auto"/>
              <w:left w:val="single" w:sz="4" w:space="0" w:color="auto"/>
              <w:bottom w:val="single" w:sz="4" w:space="0" w:color="auto"/>
              <w:right w:val="single" w:sz="4" w:space="0" w:color="auto"/>
            </w:tcBorders>
            <w:vAlign w:val="center"/>
          </w:tcPr>
          <w:p w14:paraId="3B9E8ED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CDB2CA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F4C7B8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42CA040" w14:textId="77777777" w:rsidR="004B3AD3" w:rsidRPr="00A61835" w:rsidRDefault="004B3AD3" w:rsidP="00D23C1A">
            <w:pPr>
              <w:pStyle w:val="BodyText"/>
              <w:jc w:val="center"/>
              <w:rPr>
                <w:noProof/>
                <w:szCs w:val="24"/>
              </w:rPr>
            </w:pPr>
          </w:p>
        </w:tc>
      </w:tr>
      <w:tr w:rsidR="004A7A2C" w:rsidRPr="00A61835" w14:paraId="55A5A10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A5BB3C2"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B0C035B" w14:textId="1810723B" w:rsidR="004B3AD3" w:rsidRPr="00A61835" w:rsidRDefault="004B3AD3" w:rsidP="00D23C1A">
            <w:pPr>
              <w:autoSpaceDE w:val="0"/>
              <w:autoSpaceDN w:val="0"/>
              <w:adjustRightInd w:val="0"/>
              <w:jc w:val="center"/>
              <w:rPr>
                <w:color w:val="000000"/>
                <w:lang w:val="sr-Latn-RS"/>
              </w:rPr>
            </w:pPr>
            <w:r w:rsidRPr="00A61835">
              <w:rPr>
                <w:color w:val="363435"/>
                <w:lang w:val="sr-Latn-RS"/>
              </w:rPr>
              <w:t>Vario 8 AC Prednje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66E9606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224E91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D0E4F92"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90F93CB" w14:textId="77777777" w:rsidR="004B3AD3" w:rsidRPr="00A61835" w:rsidRDefault="004B3AD3" w:rsidP="00D23C1A">
            <w:pPr>
              <w:pStyle w:val="BodyText"/>
              <w:jc w:val="center"/>
              <w:rPr>
                <w:noProof/>
                <w:szCs w:val="24"/>
              </w:rPr>
            </w:pPr>
          </w:p>
        </w:tc>
      </w:tr>
      <w:tr w:rsidR="004A7A2C" w:rsidRPr="00A61835" w14:paraId="2A5B998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201C14"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0E2197C" w14:textId="49FB10EF" w:rsidR="004B3AD3" w:rsidRPr="00A61835" w:rsidRDefault="004B3AD3" w:rsidP="00D23C1A">
            <w:pPr>
              <w:autoSpaceDE w:val="0"/>
              <w:autoSpaceDN w:val="0"/>
              <w:adjustRightInd w:val="0"/>
              <w:jc w:val="center"/>
              <w:rPr>
                <w:color w:val="000000"/>
                <w:lang w:val="sr-Latn-RS"/>
              </w:rPr>
            </w:pPr>
            <w:r w:rsidRPr="00A61835">
              <w:rPr>
                <w:color w:val="363435"/>
                <w:lang w:val="sr-Latn-RS"/>
              </w:rPr>
              <w:t>Vario AC Prekidač za uključenje</w:t>
            </w:r>
          </w:p>
        </w:tc>
        <w:tc>
          <w:tcPr>
            <w:tcW w:w="690" w:type="pct"/>
            <w:tcBorders>
              <w:top w:val="single" w:sz="4" w:space="0" w:color="auto"/>
              <w:left w:val="single" w:sz="4" w:space="0" w:color="auto"/>
              <w:bottom w:val="single" w:sz="4" w:space="0" w:color="auto"/>
              <w:right w:val="single" w:sz="4" w:space="0" w:color="auto"/>
            </w:tcBorders>
            <w:vAlign w:val="center"/>
          </w:tcPr>
          <w:p w14:paraId="3CF88B4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605005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8EAA44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CAD2B1B" w14:textId="77777777" w:rsidR="004B3AD3" w:rsidRPr="00A61835" w:rsidRDefault="004B3AD3" w:rsidP="00D23C1A">
            <w:pPr>
              <w:pStyle w:val="BodyText"/>
              <w:jc w:val="center"/>
              <w:rPr>
                <w:noProof/>
                <w:szCs w:val="24"/>
              </w:rPr>
            </w:pPr>
          </w:p>
        </w:tc>
      </w:tr>
      <w:tr w:rsidR="004A7A2C" w:rsidRPr="00A61835" w14:paraId="4876BE9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71EA1E6"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D35A8B5" w14:textId="3FC56FF3"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Vacuum indikator 100 kPa</w:t>
            </w:r>
          </w:p>
        </w:tc>
        <w:tc>
          <w:tcPr>
            <w:tcW w:w="690" w:type="pct"/>
            <w:tcBorders>
              <w:top w:val="single" w:sz="4" w:space="0" w:color="auto"/>
              <w:left w:val="single" w:sz="4" w:space="0" w:color="auto"/>
              <w:bottom w:val="single" w:sz="4" w:space="0" w:color="auto"/>
              <w:right w:val="single" w:sz="4" w:space="0" w:color="auto"/>
            </w:tcBorders>
            <w:vAlign w:val="center"/>
          </w:tcPr>
          <w:p w14:paraId="5E95EB6A"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8751C2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C6959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065478E" w14:textId="77777777" w:rsidR="004B3AD3" w:rsidRPr="00A61835" w:rsidRDefault="004B3AD3" w:rsidP="00D23C1A">
            <w:pPr>
              <w:pStyle w:val="BodyText"/>
              <w:jc w:val="center"/>
              <w:rPr>
                <w:noProof/>
                <w:szCs w:val="24"/>
              </w:rPr>
            </w:pPr>
          </w:p>
        </w:tc>
      </w:tr>
      <w:tr w:rsidR="004A7A2C" w:rsidRPr="00A61835" w14:paraId="055FFE7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79B26C"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DBE90C1" w14:textId="14648FED"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Vakum regulator</w:t>
            </w:r>
          </w:p>
        </w:tc>
        <w:tc>
          <w:tcPr>
            <w:tcW w:w="690" w:type="pct"/>
            <w:tcBorders>
              <w:top w:val="single" w:sz="4" w:space="0" w:color="auto"/>
              <w:left w:val="single" w:sz="4" w:space="0" w:color="auto"/>
              <w:bottom w:val="single" w:sz="4" w:space="0" w:color="auto"/>
              <w:right w:val="single" w:sz="4" w:space="0" w:color="auto"/>
            </w:tcBorders>
            <w:vAlign w:val="center"/>
          </w:tcPr>
          <w:p w14:paraId="42C42CC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F7BBD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CEF161C"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B2FD736" w14:textId="77777777" w:rsidR="004B3AD3" w:rsidRPr="00A61835" w:rsidRDefault="004B3AD3" w:rsidP="00D23C1A">
            <w:pPr>
              <w:pStyle w:val="BodyText"/>
              <w:jc w:val="center"/>
              <w:rPr>
                <w:noProof/>
                <w:szCs w:val="24"/>
              </w:rPr>
            </w:pPr>
          </w:p>
        </w:tc>
      </w:tr>
      <w:tr w:rsidR="004A7A2C" w:rsidRPr="00A61835" w14:paraId="15024D9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B12E5C"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E4C5C2E" w14:textId="70F237FC"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AC Prednje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52794BF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2643B4B"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A4369B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73A5CAD" w14:textId="77777777" w:rsidR="004B3AD3" w:rsidRPr="00A61835" w:rsidRDefault="004B3AD3" w:rsidP="00D23C1A">
            <w:pPr>
              <w:pStyle w:val="BodyText"/>
              <w:jc w:val="center"/>
              <w:rPr>
                <w:noProof/>
                <w:szCs w:val="24"/>
              </w:rPr>
            </w:pPr>
          </w:p>
        </w:tc>
      </w:tr>
      <w:tr w:rsidR="004A7A2C" w:rsidRPr="00A61835" w14:paraId="0BBE253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4674D2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A08C7CF" w14:textId="175AA3ED" w:rsidR="004B3AD3" w:rsidRPr="00A61835" w:rsidRDefault="004B3AD3" w:rsidP="00D23C1A">
            <w:pPr>
              <w:autoSpaceDE w:val="0"/>
              <w:autoSpaceDN w:val="0"/>
              <w:adjustRightInd w:val="0"/>
              <w:jc w:val="center"/>
              <w:rPr>
                <w:color w:val="000000"/>
                <w:lang w:val="sr-Latn-RS"/>
              </w:rPr>
            </w:pPr>
            <w:r w:rsidRPr="00A61835">
              <w:rPr>
                <w:color w:val="363435"/>
                <w:lang w:val="sr-Latn-RS"/>
              </w:rPr>
              <w:t>Vario 8 AC/DC Prednje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1DE631D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31285DB"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8A5F55B"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C272E2" w14:textId="77777777" w:rsidR="004B3AD3" w:rsidRPr="00A61835" w:rsidRDefault="004B3AD3" w:rsidP="00D23C1A">
            <w:pPr>
              <w:pStyle w:val="BodyText"/>
              <w:jc w:val="center"/>
              <w:rPr>
                <w:noProof/>
                <w:szCs w:val="24"/>
              </w:rPr>
            </w:pPr>
          </w:p>
        </w:tc>
      </w:tr>
      <w:tr w:rsidR="004A7A2C" w:rsidRPr="00A61835" w14:paraId="637A77A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8A76689"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9155349" w14:textId="0B4F8BCD" w:rsidR="004B3AD3" w:rsidRPr="00A61835" w:rsidRDefault="004B3AD3" w:rsidP="00D23C1A">
            <w:pPr>
              <w:autoSpaceDE w:val="0"/>
              <w:autoSpaceDN w:val="0"/>
              <w:adjustRightInd w:val="0"/>
              <w:jc w:val="center"/>
              <w:rPr>
                <w:color w:val="000000"/>
                <w:lang w:val="sr-Latn-RS"/>
              </w:rPr>
            </w:pPr>
            <w:r w:rsidRPr="00A61835">
              <w:rPr>
                <w:color w:val="363435"/>
                <w:lang w:val="sr-Latn-RS"/>
              </w:rPr>
              <w:t>Vario AC/DC Prekidač za uključenje</w:t>
            </w:r>
          </w:p>
        </w:tc>
        <w:tc>
          <w:tcPr>
            <w:tcW w:w="690" w:type="pct"/>
            <w:tcBorders>
              <w:top w:val="single" w:sz="4" w:space="0" w:color="auto"/>
              <w:left w:val="single" w:sz="4" w:space="0" w:color="auto"/>
              <w:bottom w:val="single" w:sz="4" w:space="0" w:color="auto"/>
              <w:right w:val="single" w:sz="4" w:space="0" w:color="auto"/>
            </w:tcBorders>
            <w:vAlign w:val="center"/>
          </w:tcPr>
          <w:p w14:paraId="7228F63A"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87AFFB0"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1AFDD1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2C10F73" w14:textId="77777777" w:rsidR="004B3AD3" w:rsidRPr="00A61835" w:rsidRDefault="004B3AD3" w:rsidP="00D23C1A">
            <w:pPr>
              <w:pStyle w:val="BodyText"/>
              <w:jc w:val="center"/>
              <w:rPr>
                <w:noProof/>
                <w:szCs w:val="24"/>
              </w:rPr>
            </w:pPr>
          </w:p>
        </w:tc>
      </w:tr>
      <w:tr w:rsidR="004A7A2C" w:rsidRPr="00A61835" w14:paraId="32F3331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C4E444C"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19EFBA4" w14:textId="05B2DCA4"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AC/DC Prednje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1B2888F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D1A282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F83D05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EDB6D0C" w14:textId="77777777" w:rsidR="004B3AD3" w:rsidRPr="00A61835" w:rsidRDefault="004B3AD3" w:rsidP="00D23C1A">
            <w:pPr>
              <w:pStyle w:val="BodyText"/>
              <w:jc w:val="center"/>
              <w:rPr>
                <w:noProof/>
                <w:szCs w:val="24"/>
              </w:rPr>
            </w:pPr>
          </w:p>
        </w:tc>
      </w:tr>
      <w:tr w:rsidR="004A7A2C" w:rsidRPr="00A61835" w14:paraId="5CF9AC0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6FAAE27"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9F7D0A1" w14:textId="39C736A7" w:rsidR="004B3AD3" w:rsidRPr="00A61835" w:rsidRDefault="004B3AD3" w:rsidP="00D23C1A">
            <w:pPr>
              <w:autoSpaceDE w:val="0"/>
              <w:autoSpaceDN w:val="0"/>
              <w:adjustRightInd w:val="0"/>
              <w:jc w:val="center"/>
              <w:rPr>
                <w:color w:val="000000"/>
                <w:lang w:val="sr-Latn-RS"/>
              </w:rPr>
            </w:pPr>
            <w:r w:rsidRPr="00A61835">
              <w:rPr>
                <w:color w:val="363435"/>
                <w:lang w:val="sr-Latn-RS"/>
              </w:rPr>
              <w:t>Vario 8 AC/DC c/i Prednje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430B8EC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D70228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1EA946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F4B0B34" w14:textId="77777777" w:rsidR="004B3AD3" w:rsidRPr="00A61835" w:rsidRDefault="004B3AD3" w:rsidP="00D23C1A">
            <w:pPr>
              <w:pStyle w:val="BodyText"/>
              <w:jc w:val="center"/>
              <w:rPr>
                <w:noProof/>
                <w:szCs w:val="24"/>
              </w:rPr>
            </w:pPr>
          </w:p>
        </w:tc>
      </w:tr>
      <w:tr w:rsidR="004A7A2C" w:rsidRPr="00A61835" w14:paraId="603D4B3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14A203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3C41390" w14:textId="2A886B8D" w:rsidR="004B3AD3" w:rsidRPr="00A61835" w:rsidRDefault="004B3AD3" w:rsidP="00D23C1A">
            <w:pPr>
              <w:autoSpaceDE w:val="0"/>
              <w:autoSpaceDN w:val="0"/>
              <w:adjustRightInd w:val="0"/>
              <w:jc w:val="center"/>
              <w:rPr>
                <w:color w:val="000000"/>
                <w:lang w:val="sr-Latn-RS"/>
              </w:rPr>
            </w:pPr>
            <w:r w:rsidRPr="00A61835">
              <w:rPr>
                <w:color w:val="363435"/>
                <w:lang w:val="sr-Latn-RS"/>
              </w:rPr>
              <w:t>Vario 8 AC/DC c/i Prekidač za uključenje</w:t>
            </w:r>
          </w:p>
        </w:tc>
        <w:tc>
          <w:tcPr>
            <w:tcW w:w="690" w:type="pct"/>
            <w:tcBorders>
              <w:top w:val="single" w:sz="4" w:space="0" w:color="auto"/>
              <w:left w:val="single" w:sz="4" w:space="0" w:color="auto"/>
              <w:bottom w:val="single" w:sz="4" w:space="0" w:color="auto"/>
              <w:right w:val="single" w:sz="4" w:space="0" w:color="auto"/>
            </w:tcBorders>
            <w:vAlign w:val="center"/>
          </w:tcPr>
          <w:p w14:paraId="542F4CC2"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5A0995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26DFB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6246A8" w14:textId="77777777" w:rsidR="004B3AD3" w:rsidRPr="00A61835" w:rsidRDefault="004B3AD3" w:rsidP="00D23C1A">
            <w:pPr>
              <w:pStyle w:val="BodyText"/>
              <w:jc w:val="center"/>
              <w:rPr>
                <w:noProof/>
                <w:szCs w:val="24"/>
              </w:rPr>
            </w:pPr>
          </w:p>
        </w:tc>
      </w:tr>
      <w:tr w:rsidR="004A7A2C" w:rsidRPr="00A61835" w14:paraId="5680037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A7B2897"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1D0F7C1" w14:textId="4E92D39E"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AC/DC c/i Vakum indikator 55 kPa</w:t>
            </w:r>
          </w:p>
        </w:tc>
        <w:tc>
          <w:tcPr>
            <w:tcW w:w="690" w:type="pct"/>
            <w:tcBorders>
              <w:top w:val="single" w:sz="4" w:space="0" w:color="auto"/>
              <w:left w:val="single" w:sz="4" w:space="0" w:color="auto"/>
              <w:bottom w:val="single" w:sz="4" w:space="0" w:color="auto"/>
              <w:right w:val="single" w:sz="4" w:space="0" w:color="auto"/>
            </w:tcBorders>
            <w:vAlign w:val="center"/>
          </w:tcPr>
          <w:p w14:paraId="58BD8B3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92B09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88D9B7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B924C26" w14:textId="77777777" w:rsidR="004B3AD3" w:rsidRPr="00A61835" w:rsidRDefault="004B3AD3" w:rsidP="00D23C1A">
            <w:pPr>
              <w:pStyle w:val="BodyText"/>
              <w:jc w:val="center"/>
              <w:rPr>
                <w:noProof/>
                <w:szCs w:val="24"/>
              </w:rPr>
            </w:pPr>
          </w:p>
        </w:tc>
      </w:tr>
      <w:tr w:rsidR="004A7A2C" w:rsidRPr="00A61835" w14:paraId="1F9C171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115515"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BF9B53D" w14:textId="71CD349B"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AC/DC c/i Vakum regulator</w:t>
            </w:r>
          </w:p>
        </w:tc>
        <w:tc>
          <w:tcPr>
            <w:tcW w:w="690" w:type="pct"/>
            <w:tcBorders>
              <w:top w:val="single" w:sz="4" w:space="0" w:color="auto"/>
              <w:left w:val="single" w:sz="4" w:space="0" w:color="auto"/>
              <w:bottom w:val="single" w:sz="4" w:space="0" w:color="auto"/>
              <w:right w:val="single" w:sz="4" w:space="0" w:color="auto"/>
            </w:tcBorders>
            <w:vAlign w:val="center"/>
          </w:tcPr>
          <w:p w14:paraId="55AA97E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C91B82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5398F2"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B1F6CC2" w14:textId="77777777" w:rsidR="004B3AD3" w:rsidRPr="00A61835" w:rsidRDefault="004B3AD3" w:rsidP="00D23C1A">
            <w:pPr>
              <w:pStyle w:val="BodyText"/>
              <w:jc w:val="center"/>
              <w:rPr>
                <w:noProof/>
                <w:szCs w:val="24"/>
              </w:rPr>
            </w:pPr>
          </w:p>
        </w:tc>
      </w:tr>
      <w:tr w:rsidR="004A7A2C" w:rsidRPr="00A61835" w14:paraId="539B1EB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22E5AD8"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75FDE9F" w14:textId="686800D6" w:rsidR="004B3AD3" w:rsidRPr="00A61835" w:rsidRDefault="004B3AD3" w:rsidP="00D23C1A">
            <w:pPr>
              <w:autoSpaceDE w:val="0"/>
              <w:autoSpaceDN w:val="0"/>
              <w:adjustRightInd w:val="0"/>
              <w:jc w:val="center"/>
              <w:rPr>
                <w:color w:val="000000"/>
                <w:lang w:val="sr-Latn-RS"/>
              </w:rPr>
            </w:pPr>
            <w:r w:rsidRPr="00A61835">
              <w:rPr>
                <w:color w:val="363435"/>
                <w:lang w:val="sr-Latn-RS"/>
              </w:rPr>
              <w:t>Vario 18 AC/DC c/i Prednje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03EC3E8D"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92850F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AB6A78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4524A2" w14:textId="77777777" w:rsidR="004B3AD3" w:rsidRPr="00A61835" w:rsidRDefault="004B3AD3" w:rsidP="00D23C1A">
            <w:pPr>
              <w:pStyle w:val="BodyText"/>
              <w:jc w:val="center"/>
              <w:rPr>
                <w:noProof/>
                <w:szCs w:val="24"/>
              </w:rPr>
            </w:pPr>
          </w:p>
        </w:tc>
      </w:tr>
      <w:tr w:rsidR="004A7A2C" w:rsidRPr="00A61835" w14:paraId="1DC0BB8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0F701DF"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F0F66E2" w14:textId="78F50C8C" w:rsidR="004B3AD3" w:rsidRPr="00A61835" w:rsidRDefault="004B3AD3" w:rsidP="00D23C1A">
            <w:pPr>
              <w:autoSpaceDE w:val="0"/>
              <w:autoSpaceDN w:val="0"/>
              <w:adjustRightInd w:val="0"/>
              <w:jc w:val="center"/>
              <w:rPr>
                <w:color w:val="000000"/>
                <w:lang w:val="sr-Latn-RS"/>
              </w:rPr>
            </w:pPr>
            <w:r w:rsidRPr="00A61835">
              <w:rPr>
                <w:color w:val="363435"/>
                <w:lang w:val="sr-Latn-RS"/>
              </w:rPr>
              <w:t>Kućište osigurača 6.3x32  (5 kom)</w:t>
            </w:r>
          </w:p>
        </w:tc>
        <w:tc>
          <w:tcPr>
            <w:tcW w:w="690" w:type="pct"/>
            <w:tcBorders>
              <w:top w:val="single" w:sz="4" w:space="0" w:color="auto"/>
              <w:left w:val="single" w:sz="4" w:space="0" w:color="auto"/>
              <w:bottom w:val="single" w:sz="4" w:space="0" w:color="auto"/>
              <w:right w:val="single" w:sz="4" w:space="0" w:color="auto"/>
            </w:tcBorders>
            <w:vAlign w:val="center"/>
          </w:tcPr>
          <w:p w14:paraId="2CEABFA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4C7169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4BA616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D388E88" w14:textId="77777777" w:rsidR="004B3AD3" w:rsidRPr="00A61835" w:rsidRDefault="004B3AD3" w:rsidP="00D23C1A">
            <w:pPr>
              <w:pStyle w:val="BodyText"/>
              <w:jc w:val="center"/>
              <w:rPr>
                <w:noProof/>
                <w:szCs w:val="24"/>
              </w:rPr>
            </w:pPr>
          </w:p>
        </w:tc>
      </w:tr>
      <w:tr w:rsidR="004A7A2C" w:rsidRPr="00A61835" w14:paraId="7A11E4D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E69511"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9F1660B" w14:textId="6BEF4BE5" w:rsidR="004B3AD3" w:rsidRPr="00A61835" w:rsidRDefault="004B3AD3" w:rsidP="00D23C1A">
            <w:pPr>
              <w:autoSpaceDE w:val="0"/>
              <w:autoSpaceDN w:val="0"/>
              <w:adjustRightInd w:val="0"/>
              <w:jc w:val="center"/>
              <w:rPr>
                <w:color w:val="000000"/>
                <w:lang w:val="sr-Latn-RS"/>
              </w:rPr>
            </w:pPr>
            <w:r w:rsidRPr="00A61835">
              <w:rPr>
                <w:color w:val="363435"/>
                <w:lang w:val="sr-Latn-RS"/>
              </w:rPr>
              <w:t>Osigurač 5x20 315mA  250V (10 kom.)</w:t>
            </w:r>
          </w:p>
        </w:tc>
        <w:tc>
          <w:tcPr>
            <w:tcW w:w="690" w:type="pct"/>
            <w:tcBorders>
              <w:top w:val="single" w:sz="4" w:space="0" w:color="auto"/>
              <w:left w:val="single" w:sz="4" w:space="0" w:color="auto"/>
              <w:bottom w:val="single" w:sz="4" w:space="0" w:color="auto"/>
              <w:right w:val="single" w:sz="4" w:space="0" w:color="auto"/>
            </w:tcBorders>
            <w:vAlign w:val="center"/>
          </w:tcPr>
          <w:p w14:paraId="3CE4AF07"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C1B8320"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6822576"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9E3FA9B" w14:textId="77777777" w:rsidR="004B3AD3" w:rsidRPr="00A61835" w:rsidRDefault="004B3AD3" w:rsidP="00D23C1A">
            <w:pPr>
              <w:pStyle w:val="BodyText"/>
              <w:jc w:val="center"/>
              <w:rPr>
                <w:noProof/>
                <w:szCs w:val="24"/>
              </w:rPr>
            </w:pPr>
          </w:p>
        </w:tc>
      </w:tr>
      <w:tr w:rsidR="004A7A2C" w:rsidRPr="00A61835" w14:paraId="470FF9A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8633AD"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67946A6" w14:textId="563F85C1" w:rsidR="004B3AD3" w:rsidRPr="00A61835" w:rsidRDefault="004B3AD3" w:rsidP="00D23C1A">
            <w:pPr>
              <w:autoSpaceDE w:val="0"/>
              <w:autoSpaceDN w:val="0"/>
              <w:adjustRightInd w:val="0"/>
              <w:jc w:val="center"/>
              <w:rPr>
                <w:color w:val="000000"/>
                <w:lang w:val="sr-Latn-RS"/>
              </w:rPr>
            </w:pPr>
            <w:r w:rsidRPr="00A61835">
              <w:rPr>
                <w:color w:val="363435"/>
                <w:lang w:val="sr-Latn-RS"/>
              </w:rPr>
              <w:t xml:space="preserve"> Osigurač 6.3x32  800mA  10 (kom.)</w:t>
            </w:r>
          </w:p>
        </w:tc>
        <w:tc>
          <w:tcPr>
            <w:tcW w:w="690" w:type="pct"/>
            <w:tcBorders>
              <w:top w:val="single" w:sz="4" w:space="0" w:color="auto"/>
              <w:left w:val="single" w:sz="4" w:space="0" w:color="auto"/>
              <w:bottom w:val="single" w:sz="4" w:space="0" w:color="auto"/>
              <w:right w:val="single" w:sz="4" w:space="0" w:color="auto"/>
            </w:tcBorders>
            <w:vAlign w:val="center"/>
          </w:tcPr>
          <w:p w14:paraId="7597F6C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1E29A5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47CD0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6925692" w14:textId="77777777" w:rsidR="004B3AD3" w:rsidRPr="00A61835" w:rsidRDefault="004B3AD3" w:rsidP="00D23C1A">
            <w:pPr>
              <w:pStyle w:val="BodyText"/>
              <w:jc w:val="center"/>
              <w:rPr>
                <w:noProof/>
                <w:szCs w:val="24"/>
              </w:rPr>
            </w:pPr>
          </w:p>
        </w:tc>
      </w:tr>
      <w:tr w:rsidR="004A7A2C" w:rsidRPr="00A61835" w14:paraId="01E5F93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996099"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21B8E66" w14:textId="5DFB16CD" w:rsidR="004B3AD3" w:rsidRPr="00A61835" w:rsidRDefault="004B3AD3" w:rsidP="00D23C1A">
            <w:pPr>
              <w:autoSpaceDE w:val="0"/>
              <w:autoSpaceDN w:val="0"/>
              <w:adjustRightInd w:val="0"/>
              <w:jc w:val="center"/>
              <w:rPr>
                <w:color w:val="000000"/>
                <w:lang w:val="sr-Latn-RS"/>
              </w:rPr>
            </w:pPr>
            <w:r w:rsidRPr="00A61835">
              <w:rPr>
                <w:color w:val="363435"/>
                <w:lang w:val="sr-Latn-RS"/>
              </w:rPr>
              <w:t>Kućište osigurača 5x20 (2 kom.)</w:t>
            </w:r>
          </w:p>
        </w:tc>
        <w:tc>
          <w:tcPr>
            <w:tcW w:w="690" w:type="pct"/>
            <w:tcBorders>
              <w:top w:val="single" w:sz="4" w:space="0" w:color="auto"/>
              <w:left w:val="single" w:sz="4" w:space="0" w:color="auto"/>
              <w:bottom w:val="single" w:sz="4" w:space="0" w:color="auto"/>
              <w:right w:val="single" w:sz="4" w:space="0" w:color="auto"/>
            </w:tcBorders>
            <w:vAlign w:val="center"/>
          </w:tcPr>
          <w:p w14:paraId="1632971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DDB953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BF73CFC"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6EB74A0" w14:textId="77777777" w:rsidR="004B3AD3" w:rsidRPr="00A61835" w:rsidRDefault="004B3AD3" w:rsidP="00D23C1A">
            <w:pPr>
              <w:pStyle w:val="BodyText"/>
              <w:jc w:val="center"/>
              <w:rPr>
                <w:noProof/>
                <w:szCs w:val="24"/>
              </w:rPr>
            </w:pPr>
          </w:p>
        </w:tc>
      </w:tr>
      <w:tr w:rsidR="004A7A2C" w:rsidRPr="00A61835" w14:paraId="2948BFC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39CD07"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57B77A9" w14:textId="04A6A093" w:rsidR="004B3AD3" w:rsidRPr="00A61835" w:rsidRDefault="004B3AD3" w:rsidP="00D23C1A">
            <w:pPr>
              <w:autoSpaceDE w:val="0"/>
              <w:autoSpaceDN w:val="0"/>
              <w:adjustRightInd w:val="0"/>
              <w:jc w:val="center"/>
              <w:rPr>
                <w:color w:val="000000"/>
                <w:lang w:val="sr-Latn-RS"/>
              </w:rPr>
            </w:pPr>
            <w:r w:rsidRPr="00A61835">
              <w:rPr>
                <w:color w:val="363435"/>
                <w:lang w:val="sr-Latn-RS"/>
              </w:rPr>
              <w:t>Osigurač 5x20 250V T 1A (10 kom.)</w:t>
            </w:r>
          </w:p>
        </w:tc>
        <w:tc>
          <w:tcPr>
            <w:tcW w:w="690" w:type="pct"/>
            <w:tcBorders>
              <w:top w:val="single" w:sz="4" w:space="0" w:color="auto"/>
              <w:left w:val="single" w:sz="4" w:space="0" w:color="auto"/>
              <w:bottom w:val="single" w:sz="4" w:space="0" w:color="auto"/>
              <w:right w:val="single" w:sz="4" w:space="0" w:color="auto"/>
            </w:tcBorders>
            <w:vAlign w:val="center"/>
          </w:tcPr>
          <w:p w14:paraId="2CAA5A7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5CAF4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4BC941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8A7F77" w14:textId="77777777" w:rsidR="004B3AD3" w:rsidRPr="00A61835" w:rsidRDefault="004B3AD3" w:rsidP="00D23C1A">
            <w:pPr>
              <w:pStyle w:val="BodyText"/>
              <w:jc w:val="center"/>
              <w:rPr>
                <w:noProof/>
                <w:szCs w:val="24"/>
              </w:rPr>
            </w:pPr>
          </w:p>
        </w:tc>
      </w:tr>
      <w:tr w:rsidR="004A7A2C" w:rsidRPr="00A61835" w14:paraId="3970A03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5CC25A6"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3CD0B13" w14:textId="076AE2AD" w:rsidR="004B3AD3" w:rsidRPr="00A61835" w:rsidRDefault="004B3AD3" w:rsidP="00D23C1A">
            <w:pPr>
              <w:autoSpaceDE w:val="0"/>
              <w:autoSpaceDN w:val="0"/>
              <w:adjustRightInd w:val="0"/>
              <w:jc w:val="center"/>
              <w:rPr>
                <w:color w:val="000000"/>
                <w:lang w:val="sr-Latn-RS"/>
              </w:rPr>
            </w:pPr>
            <w:r w:rsidRPr="00A61835">
              <w:rPr>
                <w:color w:val="363435"/>
                <w:lang w:val="sr-Latn-RS"/>
              </w:rPr>
              <w:t>Osigurač 6.3x32  250V T 2A (10 kom.)</w:t>
            </w:r>
          </w:p>
        </w:tc>
        <w:tc>
          <w:tcPr>
            <w:tcW w:w="690" w:type="pct"/>
            <w:tcBorders>
              <w:top w:val="single" w:sz="4" w:space="0" w:color="auto"/>
              <w:left w:val="single" w:sz="4" w:space="0" w:color="auto"/>
              <w:bottom w:val="single" w:sz="4" w:space="0" w:color="auto"/>
              <w:right w:val="single" w:sz="4" w:space="0" w:color="auto"/>
            </w:tcBorders>
            <w:vAlign w:val="center"/>
          </w:tcPr>
          <w:p w14:paraId="7C2EB37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6A7B4B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ACCE49E"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16B38D8" w14:textId="77777777" w:rsidR="004B3AD3" w:rsidRPr="00A61835" w:rsidRDefault="004B3AD3" w:rsidP="00D23C1A">
            <w:pPr>
              <w:pStyle w:val="BodyText"/>
              <w:jc w:val="center"/>
              <w:rPr>
                <w:noProof/>
                <w:szCs w:val="24"/>
              </w:rPr>
            </w:pPr>
          </w:p>
        </w:tc>
      </w:tr>
      <w:tr w:rsidR="004A7A2C" w:rsidRPr="00A61835" w14:paraId="3F4458B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0BE5D08"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203BE98" w14:textId="2A86ADF6" w:rsidR="004B3AD3" w:rsidRPr="00A61835" w:rsidRDefault="004B3AD3" w:rsidP="00D23C1A">
            <w:pPr>
              <w:autoSpaceDE w:val="0"/>
              <w:autoSpaceDN w:val="0"/>
              <w:adjustRightInd w:val="0"/>
              <w:jc w:val="center"/>
              <w:rPr>
                <w:color w:val="000000"/>
                <w:lang w:val="sr-Latn-RS"/>
              </w:rPr>
            </w:pPr>
            <w:r w:rsidRPr="00A61835">
              <w:rPr>
                <w:color w:val="363435"/>
                <w:lang w:val="sr-Latn-RS"/>
              </w:rPr>
              <w:t xml:space="preserve">Mali točak sa kočnicom za kolica </w:t>
            </w:r>
          </w:p>
        </w:tc>
        <w:tc>
          <w:tcPr>
            <w:tcW w:w="690" w:type="pct"/>
            <w:tcBorders>
              <w:top w:val="single" w:sz="4" w:space="0" w:color="auto"/>
              <w:left w:val="single" w:sz="4" w:space="0" w:color="auto"/>
              <w:bottom w:val="single" w:sz="4" w:space="0" w:color="auto"/>
              <w:right w:val="single" w:sz="4" w:space="0" w:color="auto"/>
            </w:tcBorders>
            <w:vAlign w:val="center"/>
          </w:tcPr>
          <w:p w14:paraId="34B39A0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928929F"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48DD1A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FB1B39C" w14:textId="77777777" w:rsidR="004B3AD3" w:rsidRPr="00A61835" w:rsidRDefault="004B3AD3" w:rsidP="00D23C1A">
            <w:pPr>
              <w:pStyle w:val="BodyText"/>
              <w:jc w:val="center"/>
              <w:rPr>
                <w:noProof/>
                <w:szCs w:val="24"/>
              </w:rPr>
            </w:pPr>
          </w:p>
        </w:tc>
      </w:tr>
      <w:tr w:rsidR="004A7A2C" w:rsidRPr="00A61835" w14:paraId="3C3C605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0D282C"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FCAEDD5" w14:textId="0BCC892B" w:rsidR="004B3AD3" w:rsidRPr="00A61835" w:rsidRDefault="004B3AD3" w:rsidP="00D23C1A">
            <w:pPr>
              <w:autoSpaceDE w:val="0"/>
              <w:autoSpaceDN w:val="0"/>
              <w:adjustRightInd w:val="0"/>
              <w:jc w:val="center"/>
              <w:rPr>
                <w:color w:val="000000"/>
                <w:lang w:val="sr-Latn-RS"/>
              </w:rPr>
            </w:pPr>
            <w:r w:rsidRPr="00A61835">
              <w:rPr>
                <w:color w:val="363435"/>
                <w:lang w:val="sr-Latn-RS"/>
              </w:rPr>
              <w:t>Osigurač 5x20 250V T 1.25 A (10 kom.)</w:t>
            </w:r>
          </w:p>
        </w:tc>
        <w:tc>
          <w:tcPr>
            <w:tcW w:w="690" w:type="pct"/>
            <w:tcBorders>
              <w:top w:val="single" w:sz="4" w:space="0" w:color="auto"/>
              <w:left w:val="single" w:sz="4" w:space="0" w:color="auto"/>
              <w:bottom w:val="single" w:sz="4" w:space="0" w:color="auto"/>
              <w:right w:val="single" w:sz="4" w:space="0" w:color="auto"/>
            </w:tcBorders>
            <w:vAlign w:val="center"/>
          </w:tcPr>
          <w:p w14:paraId="0712FA0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E0E4C08"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587D44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6E78DEC" w14:textId="77777777" w:rsidR="004B3AD3" w:rsidRPr="00A61835" w:rsidRDefault="004B3AD3" w:rsidP="00D23C1A">
            <w:pPr>
              <w:pStyle w:val="BodyText"/>
              <w:jc w:val="center"/>
              <w:rPr>
                <w:noProof/>
                <w:szCs w:val="24"/>
              </w:rPr>
            </w:pPr>
          </w:p>
        </w:tc>
      </w:tr>
      <w:tr w:rsidR="004A7A2C" w:rsidRPr="00A61835" w14:paraId="25D9322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347C523"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362B505" w14:textId="40B6DF15" w:rsidR="004B3AD3" w:rsidRPr="00A61835" w:rsidRDefault="004B3AD3" w:rsidP="00D23C1A">
            <w:pPr>
              <w:autoSpaceDE w:val="0"/>
              <w:autoSpaceDN w:val="0"/>
              <w:adjustRightInd w:val="0"/>
              <w:jc w:val="center"/>
              <w:rPr>
                <w:color w:val="000000"/>
                <w:lang w:val="sr-Latn-RS"/>
              </w:rPr>
            </w:pPr>
            <w:r w:rsidRPr="00A61835">
              <w:rPr>
                <w:color w:val="363435"/>
                <w:lang w:val="sr-Latn-RS"/>
              </w:rPr>
              <w:t>Osigurač 6.3x32  250V T 3.15A (10 kom.)</w:t>
            </w:r>
          </w:p>
        </w:tc>
        <w:tc>
          <w:tcPr>
            <w:tcW w:w="690" w:type="pct"/>
            <w:tcBorders>
              <w:top w:val="single" w:sz="4" w:space="0" w:color="auto"/>
              <w:left w:val="single" w:sz="4" w:space="0" w:color="auto"/>
              <w:bottom w:val="single" w:sz="4" w:space="0" w:color="auto"/>
              <w:right w:val="single" w:sz="4" w:space="0" w:color="auto"/>
            </w:tcBorders>
            <w:vAlign w:val="center"/>
          </w:tcPr>
          <w:p w14:paraId="1CC74A7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480CCA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C376A6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4F99515" w14:textId="77777777" w:rsidR="004B3AD3" w:rsidRPr="00A61835" w:rsidRDefault="004B3AD3" w:rsidP="00D23C1A">
            <w:pPr>
              <w:pStyle w:val="BodyText"/>
              <w:jc w:val="center"/>
              <w:rPr>
                <w:noProof/>
                <w:szCs w:val="24"/>
              </w:rPr>
            </w:pPr>
          </w:p>
        </w:tc>
      </w:tr>
      <w:tr w:rsidR="004A7A2C" w:rsidRPr="00A61835" w14:paraId="174D09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865CED3"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4BC212A" w14:textId="429905C4" w:rsidR="004B3AD3" w:rsidRPr="00A61835" w:rsidRDefault="004B3AD3" w:rsidP="00D23C1A">
            <w:pPr>
              <w:autoSpaceDE w:val="0"/>
              <w:autoSpaceDN w:val="0"/>
              <w:adjustRightInd w:val="0"/>
              <w:jc w:val="center"/>
              <w:rPr>
                <w:color w:val="000000"/>
                <w:lang w:val="sr-Latn-RS"/>
              </w:rPr>
            </w:pPr>
            <w:r w:rsidRPr="00A61835">
              <w:rPr>
                <w:color w:val="363435"/>
                <w:lang w:val="sr-Latn-RS"/>
              </w:rPr>
              <w:t>Vario glavna štampana ploča za S/N &lt;1106353</w:t>
            </w:r>
          </w:p>
        </w:tc>
        <w:tc>
          <w:tcPr>
            <w:tcW w:w="690" w:type="pct"/>
            <w:tcBorders>
              <w:top w:val="single" w:sz="4" w:space="0" w:color="auto"/>
              <w:left w:val="single" w:sz="4" w:space="0" w:color="auto"/>
              <w:bottom w:val="single" w:sz="4" w:space="0" w:color="auto"/>
              <w:right w:val="single" w:sz="4" w:space="0" w:color="auto"/>
            </w:tcBorders>
            <w:vAlign w:val="center"/>
          </w:tcPr>
          <w:p w14:paraId="1050F7B1"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D3AF3F5"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ADA964"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6481B54" w14:textId="77777777" w:rsidR="004B3AD3" w:rsidRPr="00A61835" w:rsidRDefault="004B3AD3" w:rsidP="00D23C1A">
            <w:pPr>
              <w:pStyle w:val="BodyText"/>
              <w:jc w:val="center"/>
              <w:rPr>
                <w:noProof/>
                <w:szCs w:val="24"/>
              </w:rPr>
            </w:pPr>
          </w:p>
        </w:tc>
      </w:tr>
      <w:tr w:rsidR="004A7A2C" w:rsidRPr="00A61835" w14:paraId="19830E7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168F51C"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28FD544" w14:textId="037F0194" w:rsidR="004B3AD3" w:rsidRPr="00A61835" w:rsidRDefault="004B3AD3" w:rsidP="00D23C1A">
            <w:pPr>
              <w:autoSpaceDE w:val="0"/>
              <w:autoSpaceDN w:val="0"/>
              <w:adjustRightInd w:val="0"/>
              <w:jc w:val="center"/>
              <w:rPr>
                <w:color w:val="000000"/>
                <w:lang w:val="sr-Latn-RS"/>
              </w:rPr>
            </w:pPr>
            <w:r w:rsidRPr="00A61835">
              <w:rPr>
                <w:color w:val="363435"/>
                <w:lang w:val="sr-Latn-RS"/>
              </w:rPr>
              <w:t>Vario 8 AC Kondenzator motora 230-240V/50Hz</w:t>
            </w:r>
          </w:p>
        </w:tc>
        <w:tc>
          <w:tcPr>
            <w:tcW w:w="690" w:type="pct"/>
            <w:tcBorders>
              <w:top w:val="single" w:sz="4" w:space="0" w:color="auto"/>
              <w:left w:val="single" w:sz="4" w:space="0" w:color="auto"/>
              <w:bottom w:val="single" w:sz="4" w:space="0" w:color="auto"/>
              <w:right w:val="single" w:sz="4" w:space="0" w:color="auto"/>
            </w:tcBorders>
            <w:vAlign w:val="center"/>
          </w:tcPr>
          <w:p w14:paraId="52F55DF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A234814"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690F9F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2D326C5" w14:textId="77777777" w:rsidR="004B3AD3" w:rsidRPr="00A61835" w:rsidRDefault="004B3AD3" w:rsidP="00D23C1A">
            <w:pPr>
              <w:pStyle w:val="BodyText"/>
              <w:jc w:val="center"/>
              <w:rPr>
                <w:noProof/>
                <w:szCs w:val="24"/>
              </w:rPr>
            </w:pPr>
          </w:p>
        </w:tc>
      </w:tr>
      <w:tr w:rsidR="004A7A2C" w:rsidRPr="00A61835" w14:paraId="306C05B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3CE95DD"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75826B0" w14:textId="3A6C4848" w:rsidR="004B3AD3" w:rsidRPr="00A61835" w:rsidRDefault="004B3AD3" w:rsidP="00D23C1A">
            <w:pPr>
              <w:autoSpaceDE w:val="0"/>
              <w:autoSpaceDN w:val="0"/>
              <w:adjustRightInd w:val="0"/>
              <w:jc w:val="center"/>
              <w:rPr>
                <w:color w:val="000000"/>
                <w:lang w:val="sr-Latn-RS"/>
              </w:rPr>
            </w:pPr>
            <w:r w:rsidRPr="00A61835">
              <w:rPr>
                <w:color w:val="363435"/>
                <w:lang w:val="sr-Latn-RS"/>
              </w:rPr>
              <w:t>Vario Mikro-osigurač 8A Torpedo/ATS (8 kom.)</w:t>
            </w:r>
          </w:p>
        </w:tc>
        <w:tc>
          <w:tcPr>
            <w:tcW w:w="690" w:type="pct"/>
            <w:tcBorders>
              <w:top w:val="single" w:sz="4" w:space="0" w:color="auto"/>
              <w:left w:val="single" w:sz="4" w:space="0" w:color="auto"/>
              <w:bottom w:val="single" w:sz="4" w:space="0" w:color="auto"/>
              <w:right w:val="single" w:sz="4" w:space="0" w:color="auto"/>
            </w:tcBorders>
            <w:vAlign w:val="center"/>
          </w:tcPr>
          <w:p w14:paraId="4BD0FAE3"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B35C53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8DB6DE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514F79D" w14:textId="77777777" w:rsidR="004B3AD3" w:rsidRPr="00A61835" w:rsidRDefault="004B3AD3" w:rsidP="00D23C1A">
            <w:pPr>
              <w:pStyle w:val="BodyText"/>
              <w:jc w:val="center"/>
              <w:rPr>
                <w:noProof/>
                <w:szCs w:val="24"/>
              </w:rPr>
            </w:pPr>
          </w:p>
        </w:tc>
      </w:tr>
      <w:tr w:rsidR="004A7A2C" w:rsidRPr="00A61835" w14:paraId="3548A58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B235854"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600601D" w14:textId="671DD0DD" w:rsidR="004B3AD3" w:rsidRPr="00A61835" w:rsidRDefault="004B3AD3" w:rsidP="00D23C1A">
            <w:pPr>
              <w:autoSpaceDE w:val="0"/>
              <w:autoSpaceDN w:val="0"/>
              <w:adjustRightInd w:val="0"/>
              <w:jc w:val="center"/>
              <w:rPr>
                <w:color w:val="000000"/>
                <w:lang w:val="sr-Latn-RS"/>
              </w:rPr>
            </w:pPr>
            <w:r w:rsidRPr="00A61835">
              <w:rPr>
                <w:color w:val="363435"/>
                <w:lang w:val="sr-Latn-RS"/>
              </w:rPr>
              <w:t xml:space="preserve">Montažna ručka 36 mm Apgar LCD merač vremena  </w:t>
            </w:r>
          </w:p>
        </w:tc>
        <w:tc>
          <w:tcPr>
            <w:tcW w:w="690" w:type="pct"/>
            <w:tcBorders>
              <w:top w:val="single" w:sz="4" w:space="0" w:color="auto"/>
              <w:left w:val="single" w:sz="4" w:space="0" w:color="auto"/>
              <w:bottom w:val="single" w:sz="4" w:space="0" w:color="auto"/>
              <w:right w:val="single" w:sz="4" w:space="0" w:color="auto"/>
            </w:tcBorders>
            <w:vAlign w:val="center"/>
          </w:tcPr>
          <w:p w14:paraId="67740AF4"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9D52B5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1ECE71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8699366" w14:textId="77777777" w:rsidR="004B3AD3" w:rsidRPr="00A61835" w:rsidRDefault="004B3AD3" w:rsidP="00D23C1A">
            <w:pPr>
              <w:pStyle w:val="BodyText"/>
              <w:jc w:val="center"/>
              <w:rPr>
                <w:noProof/>
                <w:szCs w:val="24"/>
              </w:rPr>
            </w:pPr>
          </w:p>
        </w:tc>
      </w:tr>
      <w:tr w:rsidR="004A7A2C" w:rsidRPr="00A61835" w14:paraId="6C8968D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039824"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7F08455" w14:textId="7DE29EE6" w:rsidR="004B3AD3" w:rsidRPr="00A61835" w:rsidRDefault="004B3AD3" w:rsidP="00D23C1A">
            <w:pPr>
              <w:autoSpaceDE w:val="0"/>
              <w:autoSpaceDN w:val="0"/>
              <w:adjustRightInd w:val="0"/>
              <w:jc w:val="center"/>
              <w:rPr>
                <w:color w:val="000000"/>
                <w:lang w:val="sr-Latn-RS"/>
              </w:rPr>
            </w:pPr>
            <w:r w:rsidRPr="00A61835">
              <w:rPr>
                <w:color w:val="000000"/>
                <w:lang w:val="sr-Latn-RS"/>
              </w:rPr>
              <w:t>Silikonsko crevo D 7x12mm</w:t>
            </w:r>
          </w:p>
        </w:tc>
        <w:tc>
          <w:tcPr>
            <w:tcW w:w="690" w:type="pct"/>
            <w:tcBorders>
              <w:top w:val="single" w:sz="4" w:space="0" w:color="auto"/>
              <w:left w:val="single" w:sz="4" w:space="0" w:color="auto"/>
              <w:bottom w:val="single" w:sz="4" w:space="0" w:color="auto"/>
              <w:right w:val="single" w:sz="4" w:space="0" w:color="auto"/>
            </w:tcBorders>
            <w:vAlign w:val="center"/>
          </w:tcPr>
          <w:p w14:paraId="31116FE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4FE74D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0D43A7D"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8D4889A" w14:textId="77777777" w:rsidR="004B3AD3" w:rsidRPr="00A61835" w:rsidRDefault="004B3AD3" w:rsidP="00D23C1A">
            <w:pPr>
              <w:pStyle w:val="BodyText"/>
              <w:jc w:val="center"/>
              <w:rPr>
                <w:noProof/>
                <w:szCs w:val="24"/>
              </w:rPr>
            </w:pPr>
          </w:p>
        </w:tc>
      </w:tr>
      <w:tr w:rsidR="004A7A2C" w:rsidRPr="00A61835" w14:paraId="385BA7B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E86F0D7"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9D25CEB" w14:textId="79F6DDFB" w:rsidR="004B3AD3" w:rsidRPr="00A61835" w:rsidRDefault="004B3AD3" w:rsidP="00D23C1A">
            <w:pPr>
              <w:autoSpaceDE w:val="0"/>
              <w:autoSpaceDN w:val="0"/>
              <w:adjustRightInd w:val="0"/>
              <w:jc w:val="center"/>
              <w:rPr>
                <w:color w:val="000000"/>
                <w:lang w:val="sr-Latn-RS"/>
              </w:rPr>
            </w:pPr>
            <w:r w:rsidRPr="00A61835">
              <w:rPr>
                <w:color w:val="000000"/>
                <w:lang w:val="sr-Latn-RS"/>
              </w:rPr>
              <w:t>Silikonsko crevo D 5x10mm</w:t>
            </w:r>
          </w:p>
        </w:tc>
        <w:tc>
          <w:tcPr>
            <w:tcW w:w="690" w:type="pct"/>
            <w:tcBorders>
              <w:top w:val="single" w:sz="4" w:space="0" w:color="auto"/>
              <w:left w:val="single" w:sz="4" w:space="0" w:color="auto"/>
              <w:bottom w:val="single" w:sz="4" w:space="0" w:color="auto"/>
              <w:right w:val="single" w:sz="4" w:space="0" w:color="auto"/>
            </w:tcBorders>
            <w:vAlign w:val="center"/>
          </w:tcPr>
          <w:p w14:paraId="2643841B"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72FC665"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EDAC836"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A3FB04F" w14:textId="77777777" w:rsidR="004B3AD3" w:rsidRPr="00A61835" w:rsidRDefault="004B3AD3" w:rsidP="00D23C1A">
            <w:pPr>
              <w:pStyle w:val="BodyText"/>
              <w:jc w:val="center"/>
              <w:rPr>
                <w:noProof/>
                <w:szCs w:val="24"/>
              </w:rPr>
            </w:pPr>
          </w:p>
        </w:tc>
      </w:tr>
      <w:tr w:rsidR="004A7A2C" w:rsidRPr="00A61835" w14:paraId="44DFC75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F3E9364"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EA930BB" w14:textId="0EAECCC4" w:rsidR="004B3AD3" w:rsidRPr="00A61835" w:rsidRDefault="004B3AD3" w:rsidP="00D23C1A">
            <w:pPr>
              <w:autoSpaceDE w:val="0"/>
              <w:autoSpaceDN w:val="0"/>
              <w:adjustRightInd w:val="0"/>
              <w:jc w:val="center"/>
              <w:rPr>
                <w:color w:val="000000"/>
                <w:lang w:val="sr-Latn-RS"/>
              </w:rPr>
            </w:pPr>
            <w:r w:rsidRPr="00A61835">
              <w:rPr>
                <w:color w:val="000000"/>
                <w:lang w:val="sr-Latn-RS"/>
              </w:rPr>
              <w:t>Zaštita od prelivanja</w:t>
            </w:r>
          </w:p>
        </w:tc>
        <w:tc>
          <w:tcPr>
            <w:tcW w:w="690" w:type="pct"/>
            <w:tcBorders>
              <w:top w:val="single" w:sz="4" w:space="0" w:color="auto"/>
              <w:left w:val="single" w:sz="4" w:space="0" w:color="auto"/>
              <w:bottom w:val="single" w:sz="4" w:space="0" w:color="auto"/>
              <w:right w:val="single" w:sz="4" w:space="0" w:color="auto"/>
            </w:tcBorders>
            <w:vAlign w:val="center"/>
          </w:tcPr>
          <w:p w14:paraId="0BBF41C4"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34AA8C9"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23A03C8"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6AFE48D" w14:textId="77777777" w:rsidR="004B3AD3" w:rsidRPr="00A61835" w:rsidRDefault="004B3AD3" w:rsidP="00D23C1A">
            <w:pPr>
              <w:pStyle w:val="BodyText"/>
              <w:jc w:val="center"/>
              <w:rPr>
                <w:noProof/>
                <w:szCs w:val="24"/>
              </w:rPr>
            </w:pPr>
          </w:p>
        </w:tc>
      </w:tr>
      <w:tr w:rsidR="004A7A2C" w:rsidRPr="00A61835" w14:paraId="75E386A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7EF57CE"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40855B3" w14:textId="62F221F0" w:rsidR="004B3AD3" w:rsidRPr="00A61835" w:rsidRDefault="004B3AD3" w:rsidP="00D23C1A">
            <w:pPr>
              <w:autoSpaceDE w:val="0"/>
              <w:autoSpaceDN w:val="0"/>
              <w:adjustRightInd w:val="0"/>
              <w:jc w:val="center"/>
              <w:rPr>
                <w:color w:val="000000"/>
                <w:lang w:val="sr-Latn-RS"/>
              </w:rPr>
            </w:pPr>
            <w:r w:rsidRPr="00A61835">
              <w:rPr>
                <w:color w:val="000000"/>
                <w:lang w:val="sr-Latn-RS"/>
              </w:rPr>
              <w:t>Držač za boce</w:t>
            </w:r>
          </w:p>
        </w:tc>
        <w:tc>
          <w:tcPr>
            <w:tcW w:w="690" w:type="pct"/>
            <w:tcBorders>
              <w:top w:val="single" w:sz="4" w:space="0" w:color="auto"/>
              <w:left w:val="single" w:sz="4" w:space="0" w:color="auto"/>
              <w:bottom w:val="single" w:sz="4" w:space="0" w:color="auto"/>
              <w:right w:val="single" w:sz="4" w:space="0" w:color="auto"/>
            </w:tcBorders>
            <w:vAlign w:val="center"/>
          </w:tcPr>
          <w:p w14:paraId="1ECC820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6A523C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8597B7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BE1F0E7" w14:textId="77777777" w:rsidR="004B3AD3" w:rsidRPr="00A61835" w:rsidRDefault="004B3AD3" w:rsidP="00D23C1A">
            <w:pPr>
              <w:pStyle w:val="BodyText"/>
              <w:jc w:val="center"/>
              <w:rPr>
                <w:noProof/>
                <w:szCs w:val="24"/>
              </w:rPr>
            </w:pPr>
          </w:p>
        </w:tc>
      </w:tr>
      <w:tr w:rsidR="004A7A2C" w:rsidRPr="00A61835" w14:paraId="20513E6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B10850"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698AA86" w14:textId="7E0CF0DD" w:rsidR="004B3AD3" w:rsidRPr="00A61835" w:rsidRDefault="004B3AD3" w:rsidP="00D23C1A">
            <w:pPr>
              <w:autoSpaceDE w:val="0"/>
              <w:autoSpaceDN w:val="0"/>
              <w:adjustRightInd w:val="0"/>
              <w:jc w:val="center"/>
              <w:rPr>
                <w:color w:val="000000"/>
                <w:lang w:val="sr-Latn-RS"/>
              </w:rPr>
            </w:pPr>
            <w:r w:rsidRPr="00A61835">
              <w:rPr>
                <w:color w:val="000000"/>
                <w:lang w:val="sr-Latn-RS"/>
              </w:rPr>
              <w:t xml:space="preserve">Skretnica </w:t>
            </w:r>
          </w:p>
        </w:tc>
        <w:tc>
          <w:tcPr>
            <w:tcW w:w="690" w:type="pct"/>
            <w:tcBorders>
              <w:top w:val="single" w:sz="4" w:space="0" w:color="auto"/>
              <w:left w:val="single" w:sz="4" w:space="0" w:color="auto"/>
              <w:bottom w:val="single" w:sz="4" w:space="0" w:color="auto"/>
              <w:right w:val="single" w:sz="4" w:space="0" w:color="auto"/>
            </w:tcBorders>
            <w:vAlign w:val="center"/>
          </w:tcPr>
          <w:p w14:paraId="29D298C5"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F3B78FD"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79D36F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55245EB" w14:textId="77777777" w:rsidR="004B3AD3" w:rsidRPr="00A61835" w:rsidRDefault="004B3AD3" w:rsidP="00D23C1A">
            <w:pPr>
              <w:pStyle w:val="BodyText"/>
              <w:jc w:val="center"/>
              <w:rPr>
                <w:noProof/>
                <w:szCs w:val="24"/>
              </w:rPr>
            </w:pPr>
          </w:p>
        </w:tc>
      </w:tr>
      <w:tr w:rsidR="004A7A2C" w:rsidRPr="00A61835" w14:paraId="78730AC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7D312A9"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77FCE2A" w14:textId="51815814" w:rsidR="004B3AD3" w:rsidRPr="00A61835" w:rsidRDefault="004B3AD3" w:rsidP="00D23C1A">
            <w:pPr>
              <w:autoSpaceDE w:val="0"/>
              <w:autoSpaceDN w:val="0"/>
              <w:adjustRightInd w:val="0"/>
              <w:jc w:val="center"/>
              <w:rPr>
                <w:color w:val="000000"/>
                <w:lang w:val="sr-Latn-RS"/>
              </w:rPr>
            </w:pPr>
            <w:r w:rsidRPr="00A61835">
              <w:rPr>
                <w:color w:val="000000"/>
                <w:lang w:val="sr-Latn-RS"/>
              </w:rPr>
              <w:t>Boce 2x2L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6D14E2E4"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5514986"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A7E8DE5"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4165977" w14:textId="77777777" w:rsidR="004B3AD3" w:rsidRPr="00A61835" w:rsidRDefault="004B3AD3" w:rsidP="00D23C1A">
            <w:pPr>
              <w:pStyle w:val="BodyText"/>
              <w:jc w:val="center"/>
              <w:rPr>
                <w:noProof/>
                <w:szCs w:val="24"/>
              </w:rPr>
            </w:pPr>
          </w:p>
        </w:tc>
      </w:tr>
      <w:tr w:rsidR="004A7A2C" w:rsidRPr="00A61835" w14:paraId="1211038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072AC92"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A53432A" w14:textId="6A1CD29A" w:rsidR="004B3AD3" w:rsidRPr="00A61835" w:rsidRDefault="004B3AD3" w:rsidP="00D23C1A">
            <w:pPr>
              <w:autoSpaceDE w:val="0"/>
              <w:autoSpaceDN w:val="0"/>
              <w:adjustRightInd w:val="0"/>
              <w:jc w:val="center"/>
              <w:rPr>
                <w:color w:val="000000"/>
                <w:lang w:val="sr-Latn-RS"/>
              </w:rPr>
            </w:pPr>
            <w:r w:rsidRPr="00A61835">
              <w:rPr>
                <w:color w:val="000000"/>
                <w:lang w:val="sr-Latn-RS"/>
              </w:rPr>
              <w:t>Boce 2x5L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67449246"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CAC768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F4CC10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E955600" w14:textId="77777777" w:rsidR="004B3AD3" w:rsidRPr="00A61835" w:rsidRDefault="004B3AD3" w:rsidP="00D23C1A">
            <w:pPr>
              <w:pStyle w:val="BodyText"/>
              <w:jc w:val="center"/>
              <w:rPr>
                <w:noProof/>
                <w:szCs w:val="24"/>
              </w:rPr>
            </w:pPr>
          </w:p>
        </w:tc>
      </w:tr>
      <w:tr w:rsidR="004A7A2C" w:rsidRPr="00A61835" w14:paraId="009A6CE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1C167D3"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3B8E750" w14:textId="6EC847E4" w:rsidR="004B3AD3" w:rsidRPr="00A61835" w:rsidRDefault="004B3AD3" w:rsidP="00D23C1A">
            <w:pPr>
              <w:autoSpaceDE w:val="0"/>
              <w:autoSpaceDN w:val="0"/>
              <w:adjustRightInd w:val="0"/>
              <w:jc w:val="center"/>
              <w:rPr>
                <w:color w:val="000000"/>
                <w:lang w:val="sr-Latn-RS"/>
              </w:rPr>
            </w:pPr>
            <w:r w:rsidRPr="00A61835">
              <w:rPr>
                <w:color w:val="000000"/>
                <w:lang w:val="sr-Latn-RS"/>
              </w:rPr>
              <w:t>Boce 2x3L sa skretnicom</w:t>
            </w:r>
          </w:p>
        </w:tc>
        <w:tc>
          <w:tcPr>
            <w:tcW w:w="690" w:type="pct"/>
            <w:tcBorders>
              <w:top w:val="single" w:sz="4" w:space="0" w:color="auto"/>
              <w:left w:val="single" w:sz="4" w:space="0" w:color="auto"/>
              <w:bottom w:val="single" w:sz="4" w:space="0" w:color="auto"/>
              <w:right w:val="single" w:sz="4" w:space="0" w:color="auto"/>
            </w:tcBorders>
            <w:vAlign w:val="center"/>
          </w:tcPr>
          <w:p w14:paraId="478EC3D9"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FC493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B921767"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E98A262" w14:textId="77777777" w:rsidR="004B3AD3" w:rsidRPr="00A61835" w:rsidRDefault="004B3AD3" w:rsidP="00D23C1A">
            <w:pPr>
              <w:pStyle w:val="BodyText"/>
              <w:jc w:val="center"/>
              <w:rPr>
                <w:noProof/>
                <w:szCs w:val="24"/>
              </w:rPr>
            </w:pPr>
          </w:p>
        </w:tc>
      </w:tr>
      <w:tr w:rsidR="004A7A2C" w:rsidRPr="00A61835" w14:paraId="47EE58A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4FE76E"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76E2BD1" w14:textId="147AEFE4" w:rsidR="004B3AD3" w:rsidRPr="00A61835" w:rsidRDefault="004B3AD3" w:rsidP="00D23C1A">
            <w:pPr>
              <w:autoSpaceDE w:val="0"/>
              <w:autoSpaceDN w:val="0"/>
              <w:adjustRightInd w:val="0"/>
              <w:jc w:val="center"/>
              <w:rPr>
                <w:color w:val="000000"/>
                <w:lang w:val="sr-Latn-RS"/>
              </w:rPr>
            </w:pPr>
            <w:r w:rsidRPr="00A61835">
              <w:rPr>
                <w:color w:val="000000"/>
                <w:lang w:val="sr-Latn-RS"/>
              </w:rPr>
              <w:t>Boca 2l</w:t>
            </w:r>
          </w:p>
        </w:tc>
        <w:tc>
          <w:tcPr>
            <w:tcW w:w="690" w:type="pct"/>
            <w:tcBorders>
              <w:top w:val="single" w:sz="4" w:space="0" w:color="auto"/>
              <w:left w:val="single" w:sz="4" w:space="0" w:color="auto"/>
              <w:bottom w:val="single" w:sz="4" w:space="0" w:color="auto"/>
              <w:right w:val="single" w:sz="4" w:space="0" w:color="auto"/>
            </w:tcBorders>
            <w:vAlign w:val="center"/>
          </w:tcPr>
          <w:p w14:paraId="5893F9D2"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FE3C1BC"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F8C17F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C807AA8" w14:textId="77777777" w:rsidR="004B3AD3" w:rsidRPr="00A61835" w:rsidRDefault="004B3AD3" w:rsidP="00D23C1A">
            <w:pPr>
              <w:pStyle w:val="BodyText"/>
              <w:jc w:val="center"/>
              <w:rPr>
                <w:noProof/>
                <w:szCs w:val="24"/>
              </w:rPr>
            </w:pPr>
          </w:p>
        </w:tc>
      </w:tr>
      <w:tr w:rsidR="004A7A2C" w:rsidRPr="00A61835" w14:paraId="133B41E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DCB9513"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622B94B" w14:textId="4B51AD42" w:rsidR="004B3AD3" w:rsidRPr="00A61835" w:rsidRDefault="004B3AD3" w:rsidP="00D23C1A">
            <w:pPr>
              <w:autoSpaceDE w:val="0"/>
              <w:autoSpaceDN w:val="0"/>
              <w:adjustRightInd w:val="0"/>
              <w:jc w:val="center"/>
              <w:rPr>
                <w:color w:val="000000"/>
                <w:lang w:val="sr-Latn-RS"/>
              </w:rPr>
            </w:pPr>
            <w:r w:rsidRPr="00A61835">
              <w:rPr>
                <w:color w:val="000000"/>
                <w:lang w:val="sr-Latn-RS"/>
              </w:rPr>
              <w:t>Boca 5l</w:t>
            </w:r>
          </w:p>
        </w:tc>
        <w:tc>
          <w:tcPr>
            <w:tcW w:w="690" w:type="pct"/>
            <w:tcBorders>
              <w:top w:val="single" w:sz="4" w:space="0" w:color="auto"/>
              <w:left w:val="single" w:sz="4" w:space="0" w:color="auto"/>
              <w:bottom w:val="single" w:sz="4" w:space="0" w:color="auto"/>
              <w:right w:val="single" w:sz="4" w:space="0" w:color="auto"/>
            </w:tcBorders>
            <w:vAlign w:val="center"/>
          </w:tcPr>
          <w:p w14:paraId="1D2B3F5A"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F2A0FA7"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BA736BC"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8EBA58F" w14:textId="77777777" w:rsidR="004B3AD3" w:rsidRPr="00A61835" w:rsidRDefault="004B3AD3" w:rsidP="00D23C1A">
            <w:pPr>
              <w:pStyle w:val="BodyText"/>
              <w:jc w:val="center"/>
              <w:rPr>
                <w:noProof/>
                <w:szCs w:val="24"/>
              </w:rPr>
            </w:pPr>
          </w:p>
        </w:tc>
      </w:tr>
      <w:tr w:rsidR="004A7A2C" w:rsidRPr="00A61835" w14:paraId="38CA949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35D1F46"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685BC24" w14:textId="177095FF" w:rsidR="004B3AD3" w:rsidRPr="00A61835" w:rsidRDefault="004B3AD3" w:rsidP="00D23C1A">
            <w:pPr>
              <w:autoSpaceDE w:val="0"/>
              <w:autoSpaceDN w:val="0"/>
              <w:adjustRightInd w:val="0"/>
              <w:jc w:val="center"/>
              <w:rPr>
                <w:color w:val="000000"/>
                <w:lang w:val="sr-Latn-RS"/>
              </w:rPr>
            </w:pPr>
            <w:r w:rsidRPr="00A61835">
              <w:rPr>
                <w:color w:val="000000"/>
                <w:lang w:val="sr-Latn-RS"/>
              </w:rPr>
              <w:t>Boca 3l</w:t>
            </w:r>
          </w:p>
        </w:tc>
        <w:tc>
          <w:tcPr>
            <w:tcW w:w="690" w:type="pct"/>
            <w:tcBorders>
              <w:top w:val="single" w:sz="4" w:space="0" w:color="auto"/>
              <w:left w:val="single" w:sz="4" w:space="0" w:color="auto"/>
              <w:bottom w:val="single" w:sz="4" w:space="0" w:color="auto"/>
              <w:right w:val="single" w:sz="4" w:space="0" w:color="auto"/>
            </w:tcBorders>
            <w:vAlign w:val="center"/>
          </w:tcPr>
          <w:p w14:paraId="538F6048"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6D94A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CEBC29A"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B9546D1" w14:textId="77777777" w:rsidR="004B3AD3" w:rsidRPr="00A61835" w:rsidRDefault="004B3AD3" w:rsidP="00D23C1A">
            <w:pPr>
              <w:pStyle w:val="BodyText"/>
              <w:jc w:val="center"/>
              <w:rPr>
                <w:noProof/>
                <w:szCs w:val="24"/>
              </w:rPr>
            </w:pPr>
          </w:p>
        </w:tc>
      </w:tr>
      <w:tr w:rsidR="004A7A2C" w:rsidRPr="00A61835" w14:paraId="12C8AAC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B36ECC"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4AE714F" w14:textId="55370305" w:rsidR="004B3AD3" w:rsidRPr="00A61835" w:rsidRDefault="004B3AD3" w:rsidP="00D23C1A">
            <w:pPr>
              <w:autoSpaceDE w:val="0"/>
              <w:autoSpaceDN w:val="0"/>
              <w:adjustRightInd w:val="0"/>
              <w:jc w:val="center"/>
              <w:rPr>
                <w:color w:val="000000"/>
                <w:lang w:val="sr-Latn-RS"/>
              </w:rPr>
            </w:pPr>
            <w:r w:rsidRPr="00A61835">
              <w:rPr>
                <w:color w:val="000000"/>
                <w:lang w:val="sr-Latn-RS"/>
              </w:rPr>
              <w:t>Obostrano konusni nastavak creva</w:t>
            </w:r>
          </w:p>
        </w:tc>
        <w:tc>
          <w:tcPr>
            <w:tcW w:w="690" w:type="pct"/>
            <w:tcBorders>
              <w:top w:val="single" w:sz="4" w:space="0" w:color="auto"/>
              <w:left w:val="single" w:sz="4" w:space="0" w:color="auto"/>
              <w:bottom w:val="single" w:sz="4" w:space="0" w:color="auto"/>
              <w:right w:val="single" w:sz="4" w:space="0" w:color="auto"/>
            </w:tcBorders>
            <w:vAlign w:val="center"/>
          </w:tcPr>
          <w:p w14:paraId="433DBE70"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BFA741"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D8036E9"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AC781BB" w14:textId="77777777" w:rsidR="004B3AD3" w:rsidRPr="00A61835" w:rsidRDefault="004B3AD3" w:rsidP="00D23C1A">
            <w:pPr>
              <w:pStyle w:val="BodyText"/>
              <w:jc w:val="center"/>
              <w:rPr>
                <w:noProof/>
                <w:szCs w:val="24"/>
              </w:rPr>
            </w:pPr>
          </w:p>
        </w:tc>
      </w:tr>
      <w:tr w:rsidR="004A7A2C" w:rsidRPr="00A61835" w14:paraId="10F6A61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74CE8A4" w14:textId="77777777" w:rsidR="004B3AD3" w:rsidRPr="00A61835" w:rsidRDefault="004B3AD3" w:rsidP="00F85590">
            <w:pPr>
              <w:pStyle w:val="ListParagraph"/>
              <w:numPr>
                <w:ilvl w:val="0"/>
                <w:numId w:val="23"/>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C85AC94" w14:textId="3A7BB72D" w:rsidR="004B3AD3" w:rsidRPr="00A61835" w:rsidRDefault="004B3AD3" w:rsidP="00D23C1A">
            <w:pPr>
              <w:autoSpaceDE w:val="0"/>
              <w:autoSpaceDN w:val="0"/>
              <w:adjustRightInd w:val="0"/>
              <w:jc w:val="center"/>
              <w:rPr>
                <w:color w:val="000000"/>
                <w:lang w:val="sr-Latn-RS"/>
              </w:rPr>
            </w:pPr>
            <w:r w:rsidRPr="00A61835">
              <w:rPr>
                <w:color w:val="000000"/>
                <w:lang w:val="sr-Latn-RS"/>
              </w:rPr>
              <w:t>Y razdelnik</w:t>
            </w:r>
          </w:p>
        </w:tc>
        <w:tc>
          <w:tcPr>
            <w:tcW w:w="690" w:type="pct"/>
            <w:tcBorders>
              <w:top w:val="single" w:sz="4" w:space="0" w:color="auto"/>
              <w:left w:val="single" w:sz="4" w:space="0" w:color="auto"/>
              <w:bottom w:val="single" w:sz="4" w:space="0" w:color="auto"/>
              <w:right w:val="single" w:sz="4" w:space="0" w:color="auto"/>
            </w:tcBorders>
            <w:vAlign w:val="center"/>
          </w:tcPr>
          <w:p w14:paraId="4F3A6ACE"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F202DCA"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8966C3"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383284" w14:textId="77777777" w:rsidR="004B3AD3" w:rsidRPr="00A61835" w:rsidRDefault="004B3AD3" w:rsidP="00D23C1A">
            <w:pPr>
              <w:pStyle w:val="BodyText"/>
              <w:jc w:val="center"/>
              <w:rPr>
                <w:noProof/>
                <w:szCs w:val="24"/>
              </w:rPr>
            </w:pPr>
          </w:p>
        </w:tc>
      </w:tr>
      <w:tr w:rsidR="004A7A2C" w:rsidRPr="00A61835" w14:paraId="53C5C5B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14F1D78" w14:textId="77777777" w:rsidR="004B3AD3" w:rsidRPr="00A61835" w:rsidRDefault="004B3AD3" w:rsidP="00B5627E">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32A5F42" w14:textId="1CB9C2E6" w:rsidR="00B5627E" w:rsidRPr="00A61835" w:rsidRDefault="00B5627E" w:rsidP="00B5627E">
            <w:pPr>
              <w:spacing w:after="200" w:line="276" w:lineRule="auto"/>
              <w:jc w:val="center"/>
              <w:rPr>
                <w:noProof/>
                <w:lang w:val="sr-Cyrl-RS"/>
              </w:rPr>
            </w:pPr>
            <w:r w:rsidRPr="00A61835">
              <w:rPr>
                <w:b/>
                <w:lang w:val="sr-Latn-RS"/>
              </w:rPr>
              <w:t>Medela</w:t>
            </w:r>
            <w:r w:rsidRPr="00A61835">
              <w:rPr>
                <w:b/>
                <w:lang w:val="sr-Cyrl-RS"/>
              </w:rPr>
              <w:t xml:space="preserve">, </w:t>
            </w:r>
            <w:r w:rsidRPr="00A61835">
              <w:rPr>
                <w:noProof/>
                <w:lang w:val="en-US"/>
              </w:rPr>
              <w:t>d</w:t>
            </w:r>
            <w:r w:rsidRPr="00A61835">
              <w:rPr>
                <w:noProof/>
              </w:rPr>
              <w:t>eo koji se popravlja</w:t>
            </w:r>
          </w:p>
        </w:tc>
        <w:tc>
          <w:tcPr>
            <w:tcW w:w="690" w:type="pct"/>
            <w:tcBorders>
              <w:top w:val="single" w:sz="4" w:space="0" w:color="auto"/>
              <w:left w:val="single" w:sz="4" w:space="0" w:color="auto"/>
              <w:bottom w:val="single" w:sz="4" w:space="0" w:color="auto"/>
              <w:right w:val="single" w:sz="4" w:space="0" w:color="auto"/>
            </w:tcBorders>
            <w:vAlign w:val="center"/>
          </w:tcPr>
          <w:p w14:paraId="7B953892" w14:textId="77777777" w:rsidR="004B3AD3" w:rsidRPr="00A61835" w:rsidRDefault="004B3AD3"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6A831D3" w14:textId="77777777" w:rsidR="004B3AD3" w:rsidRPr="00A61835" w:rsidRDefault="004B3AD3"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8C3E00" w14:textId="77777777" w:rsidR="004B3AD3" w:rsidRPr="00A61835" w:rsidRDefault="004B3AD3"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8335161" w14:textId="77777777" w:rsidR="004B3AD3" w:rsidRPr="00A61835" w:rsidRDefault="004B3AD3" w:rsidP="00D23C1A">
            <w:pPr>
              <w:pStyle w:val="BodyText"/>
              <w:jc w:val="center"/>
              <w:rPr>
                <w:noProof/>
                <w:szCs w:val="24"/>
              </w:rPr>
            </w:pPr>
          </w:p>
        </w:tc>
      </w:tr>
      <w:tr w:rsidR="004A7A2C" w:rsidRPr="00A61835" w14:paraId="0BED33A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53FB2C8"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7BA9BAA" w14:textId="3AEF8EAA"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077.0014 Dominant 35 c/i Panel za kontrolu</w:t>
            </w:r>
          </w:p>
        </w:tc>
        <w:tc>
          <w:tcPr>
            <w:tcW w:w="690" w:type="pct"/>
            <w:tcBorders>
              <w:top w:val="single" w:sz="4" w:space="0" w:color="auto"/>
              <w:left w:val="single" w:sz="4" w:space="0" w:color="auto"/>
              <w:bottom w:val="single" w:sz="4" w:space="0" w:color="auto"/>
              <w:right w:val="single" w:sz="4" w:space="0" w:color="auto"/>
            </w:tcBorders>
            <w:vAlign w:val="center"/>
          </w:tcPr>
          <w:p w14:paraId="2CF2B003"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557221A"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AC4366F"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46904E2" w14:textId="77777777" w:rsidR="00B5627E" w:rsidRPr="00A61835" w:rsidRDefault="00B5627E" w:rsidP="00D23C1A">
            <w:pPr>
              <w:pStyle w:val="BodyText"/>
              <w:jc w:val="center"/>
              <w:rPr>
                <w:noProof/>
                <w:szCs w:val="24"/>
              </w:rPr>
            </w:pPr>
          </w:p>
        </w:tc>
      </w:tr>
      <w:tr w:rsidR="004A7A2C" w:rsidRPr="00A61835" w14:paraId="49C2D1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E3A0E7"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8A094D6" w14:textId="1340DD29"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077.0016 Dominant 35c/i  Glavna elektronska ploča 230-240V</w:t>
            </w:r>
          </w:p>
        </w:tc>
        <w:tc>
          <w:tcPr>
            <w:tcW w:w="690" w:type="pct"/>
            <w:tcBorders>
              <w:top w:val="single" w:sz="4" w:space="0" w:color="auto"/>
              <w:left w:val="single" w:sz="4" w:space="0" w:color="auto"/>
              <w:bottom w:val="single" w:sz="4" w:space="0" w:color="auto"/>
              <w:right w:val="single" w:sz="4" w:space="0" w:color="auto"/>
            </w:tcBorders>
            <w:vAlign w:val="center"/>
          </w:tcPr>
          <w:p w14:paraId="337AA431"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2F9CC76"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4258A7B"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F3E72B1" w14:textId="77777777" w:rsidR="00B5627E" w:rsidRPr="00A61835" w:rsidRDefault="00B5627E" w:rsidP="00D23C1A">
            <w:pPr>
              <w:pStyle w:val="BodyText"/>
              <w:jc w:val="center"/>
              <w:rPr>
                <w:noProof/>
                <w:szCs w:val="24"/>
              </w:rPr>
            </w:pPr>
          </w:p>
        </w:tc>
      </w:tr>
      <w:tr w:rsidR="004A7A2C" w:rsidRPr="00A61835" w14:paraId="25AFC42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1E2AC77"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FFF22C0" w14:textId="3A7139B9"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 xml:space="preserve">P/N: 077.1073 Basic 037 Glavna štampana ploča 037/057 230-240V </w:t>
            </w:r>
          </w:p>
        </w:tc>
        <w:tc>
          <w:tcPr>
            <w:tcW w:w="690" w:type="pct"/>
            <w:tcBorders>
              <w:top w:val="single" w:sz="4" w:space="0" w:color="auto"/>
              <w:left w:val="single" w:sz="4" w:space="0" w:color="auto"/>
              <w:bottom w:val="single" w:sz="4" w:space="0" w:color="auto"/>
              <w:right w:val="single" w:sz="4" w:space="0" w:color="auto"/>
            </w:tcBorders>
            <w:vAlign w:val="center"/>
          </w:tcPr>
          <w:p w14:paraId="79E51190"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DFBE37"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913C65"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C69E31" w14:textId="77777777" w:rsidR="00B5627E" w:rsidRPr="00A61835" w:rsidRDefault="00B5627E" w:rsidP="00D23C1A">
            <w:pPr>
              <w:pStyle w:val="BodyText"/>
              <w:jc w:val="center"/>
              <w:rPr>
                <w:noProof/>
                <w:szCs w:val="24"/>
              </w:rPr>
            </w:pPr>
          </w:p>
        </w:tc>
      </w:tr>
      <w:tr w:rsidR="004A7A2C" w:rsidRPr="00A61835" w14:paraId="6009AEB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304B381"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6674390" w14:textId="24C04128"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077.1077 Dominant 057 Motor komplet 230-240V, 35c/i</w:t>
            </w:r>
          </w:p>
        </w:tc>
        <w:tc>
          <w:tcPr>
            <w:tcW w:w="690" w:type="pct"/>
            <w:tcBorders>
              <w:top w:val="single" w:sz="4" w:space="0" w:color="auto"/>
              <w:left w:val="single" w:sz="4" w:space="0" w:color="auto"/>
              <w:bottom w:val="single" w:sz="4" w:space="0" w:color="auto"/>
              <w:right w:val="single" w:sz="4" w:space="0" w:color="auto"/>
            </w:tcBorders>
            <w:vAlign w:val="center"/>
          </w:tcPr>
          <w:p w14:paraId="0297D424"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5B220FA"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A7DDA1"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BEE4CEB" w14:textId="77777777" w:rsidR="00B5627E" w:rsidRPr="00A61835" w:rsidRDefault="00B5627E" w:rsidP="00D23C1A">
            <w:pPr>
              <w:pStyle w:val="BodyText"/>
              <w:jc w:val="center"/>
              <w:rPr>
                <w:noProof/>
                <w:szCs w:val="24"/>
              </w:rPr>
            </w:pPr>
          </w:p>
        </w:tc>
      </w:tr>
      <w:tr w:rsidR="004A7A2C" w:rsidRPr="00A61835" w14:paraId="5C0966A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E803FB3"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918B016" w14:textId="7E9051ED"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077.1095 Basic 037 Motor komplet 230-240V  50/60Hz</w:t>
            </w:r>
          </w:p>
        </w:tc>
        <w:tc>
          <w:tcPr>
            <w:tcW w:w="690" w:type="pct"/>
            <w:tcBorders>
              <w:top w:val="single" w:sz="4" w:space="0" w:color="auto"/>
              <w:left w:val="single" w:sz="4" w:space="0" w:color="auto"/>
              <w:bottom w:val="single" w:sz="4" w:space="0" w:color="auto"/>
              <w:right w:val="single" w:sz="4" w:space="0" w:color="auto"/>
            </w:tcBorders>
            <w:vAlign w:val="center"/>
          </w:tcPr>
          <w:p w14:paraId="532811C9"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33F2509"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87C9C04"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F7A25D0" w14:textId="77777777" w:rsidR="00B5627E" w:rsidRPr="00A61835" w:rsidRDefault="00B5627E" w:rsidP="00D23C1A">
            <w:pPr>
              <w:pStyle w:val="BodyText"/>
              <w:jc w:val="center"/>
              <w:rPr>
                <w:noProof/>
                <w:szCs w:val="24"/>
              </w:rPr>
            </w:pPr>
          </w:p>
        </w:tc>
      </w:tr>
      <w:tr w:rsidR="004A7A2C" w:rsidRPr="00A61835" w14:paraId="7BD1FA9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FB47A3F"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9C2B1B4" w14:textId="01A3EC5C"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099.0157 Basic 037 Pogonska jedinica sa motorom i cilindrima  230-240V/50Hz</w:t>
            </w:r>
          </w:p>
        </w:tc>
        <w:tc>
          <w:tcPr>
            <w:tcW w:w="690" w:type="pct"/>
            <w:tcBorders>
              <w:top w:val="single" w:sz="4" w:space="0" w:color="auto"/>
              <w:left w:val="single" w:sz="4" w:space="0" w:color="auto"/>
              <w:bottom w:val="single" w:sz="4" w:space="0" w:color="auto"/>
              <w:right w:val="single" w:sz="4" w:space="0" w:color="auto"/>
            </w:tcBorders>
            <w:vAlign w:val="center"/>
          </w:tcPr>
          <w:p w14:paraId="3D28391B"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B239E3E"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07A9DC5"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B0361F6" w14:textId="77777777" w:rsidR="00B5627E" w:rsidRPr="00A61835" w:rsidRDefault="00B5627E" w:rsidP="00D23C1A">
            <w:pPr>
              <w:pStyle w:val="BodyText"/>
              <w:jc w:val="center"/>
              <w:rPr>
                <w:noProof/>
                <w:szCs w:val="24"/>
              </w:rPr>
            </w:pPr>
          </w:p>
        </w:tc>
      </w:tr>
      <w:tr w:rsidR="004A7A2C" w:rsidRPr="00A61835" w14:paraId="18A03E2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186BBEF"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8E49444" w14:textId="08AF3142"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099.0158 Dominant 057 Pogonska jedinica sa motorom i cilindrima  230-240V/50Hz</w:t>
            </w:r>
          </w:p>
        </w:tc>
        <w:tc>
          <w:tcPr>
            <w:tcW w:w="690" w:type="pct"/>
            <w:tcBorders>
              <w:top w:val="single" w:sz="4" w:space="0" w:color="auto"/>
              <w:left w:val="single" w:sz="4" w:space="0" w:color="auto"/>
              <w:bottom w:val="single" w:sz="4" w:space="0" w:color="auto"/>
              <w:right w:val="single" w:sz="4" w:space="0" w:color="auto"/>
            </w:tcBorders>
            <w:vAlign w:val="center"/>
          </w:tcPr>
          <w:p w14:paraId="2418E9BE"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ACBED38"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C587D53"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CC95EB" w14:textId="77777777" w:rsidR="00B5627E" w:rsidRPr="00A61835" w:rsidRDefault="00B5627E" w:rsidP="00D23C1A">
            <w:pPr>
              <w:pStyle w:val="BodyText"/>
              <w:jc w:val="center"/>
              <w:rPr>
                <w:noProof/>
                <w:szCs w:val="24"/>
              </w:rPr>
            </w:pPr>
          </w:p>
        </w:tc>
      </w:tr>
      <w:tr w:rsidR="004A7A2C" w:rsidRPr="00A61835" w14:paraId="1FE216B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7C1EBA"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2B39BE3" w14:textId="44016E6B"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099.0317 Basic/Dominant Flex Motor komplet</w:t>
            </w:r>
          </w:p>
        </w:tc>
        <w:tc>
          <w:tcPr>
            <w:tcW w:w="690" w:type="pct"/>
            <w:tcBorders>
              <w:top w:val="single" w:sz="4" w:space="0" w:color="auto"/>
              <w:left w:val="single" w:sz="4" w:space="0" w:color="auto"/>
              <w:bottom w:val="single" w:sz="4" w:space="0" w:color="auto"/>
              <w:right w:val="single" w:sz="4" w:space="0" w:color="auto"/>
            </w:tcBorders>
            <w:vAlign w:val="center"/>
          </w:tcPr>
          <w:p w14:paraId="6F7036E4"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F6CA88"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CC48712"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A7E71D7" w14:textId="77777777" w:rsidR="00B5627E" w:rsidRPr="00A61835" w:rsidRDefault="00B5627E" w:rsidP="00D23C1A">
            <w:pPr>
              <w:pStyle w:val="BodyText"/>
              <w:jc w:val="center"/>
              <w:rPr>
                <w:noProof/>
                <w:szCs w:val="24"/>
              </w:rPr>
            </w:pPr>
          </w:p>
        </w:tc>
      </w:tr>
      <w:tr w:rsidR="004A7A2C" w:rsidRPr="00A61835" w14:paraId="394D17B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8DC9D0"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D8402E9" w14:textId="05F5E21E"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099.0319 Basic/Dominant Flex Reduktor bez cilindara</w:t>
            </w:r>
          </w:p>
        </w:tc>
        <w:tc>
          <w:tcPr>
            <w:tcW w:w="690" w:type="pct"/>
            <w:tcBorders>
              <w:top w:val="single" w:sz="4" w:space="0" w:color="auto"/>
              <w:left w:val="single" w:sz="4" w:space="0" w:color="auto"/>
              <w:bottom w:val="single" w:sz="4" w:space="0" w:color="auto"/>
              <w:right w:val="single" w:sz="4" w:space="0" w:color="auto"/>
            </w:tcBorders>
            <w:vAlign w:val="center"/>
          </w:tcPr>
          <w:p w14:paraId="0C707007"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08665AE"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EF79356"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ADC1CE4" w14:textId="77777777" w:rsidR="00B5627E" w:rsidRPr="00A61835" w:rsidRDefault="00B5627E" w:rsidP="00D23C1A">
            <w:pPr>
              <w:pStyle w:val="BodyText"/>
              <w:jc w:val="center"/>
              <w:rPr>
                <w:noProof/>
                <w:szCs w:val="24"/>
              </w:rPr>
            </w:pPr>
          </w:p>
        </w:tc>
      </w:tr>
      <w:tr w:rsidR="004A7A2C" w:rsidRPr="00A61835" w14:paraId="7466010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D93ACDB" w14:textId="77777777" w:rsidR="00B5627E" w:rsidRPr="00A61835" w:rsidRDefault="00B5627E"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55B448C" w14:textId="44F04F99" w:rsidR="00B5627E" w:rsidRPr="00A61835" w:rsidRDefault="00B5627E" w:rsidP="00D23C1A">
            <w:pPr>
              <w:autoSpaceDE w:val="0"/>
              <w:autoSpaceDN w:val="0"/>
              <w:adjustRightInd w:val="0"/>
              <w:jc w:val="center"/>
              <w:rPr>
                <w:color w:val="000000"/>
                <w:lang w:val="sr-Latn-RS"/>
              </w:rPr>
            </w:pPr>
            <w:r w:rsidRPr="00A61835">
              <w:rPr>
                <w:noProof/>
                <w:color w:val="000000"/>
                <w:lang w:val="sr-Latn-RS"/>
              </w:rPr>
              <w:t>P/N: 600.1004 Basic 037 Prenosna jedinica  50Hz bez cilindra i motora</w:t>
            </w:r>
          </w:p>
        </w:tc>
        <w:tc>
          <w:tcPr>
            <w:tcW w:w="690" w:type="pct"/>
            <w:tcBorders>
              <w:top w:val="single" w:sz="4" w:space="0" w:color="auto"/>
              <w:left w:val="single" w:sz="4" w:space="0" w:color="auto"/>
              <w:bottom w:val="single" w:sz="4" w:space="0" w:color="auto"/>
              <w:right w:val="single" w:sz="4" w:space="0" w:color="auto"/>
            </w:tcBorders>
            <w:vAlign w:val="center"/>
          </w:tcPr>
          <w:p w14:paraId="1961736C"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95B16D"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BC48F77"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EC0C582" w14:textId="77777777" w:rsidR="00B5627E" w:rsidRPr="00A61835" w:rsidRDefault="00B5627E" w:rsidP="00D23C1A">
            <w:pPr>
              <w:pStyle w:val="BodyText"/>
              <w:jc w:val="center"/>
              <w:rPr>
                <w:noProof/>
                <w:szCs w:val="24"/>
              </w:rPr>
            </w:pPr>
          </w:p>
        </w:tc>
      </w:tr>
      <w:tr w:rsidR="004A7A2C" w:rsidRPr="00A61835" w14:paraId="6B517B4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42BD5E" w14:textId="77777777" w:rsidR="00B5627E" w:rsidRPr="00A61835" w:rsidRDefault="00B5627E" w:rsidP="00DF4B21">
            <w:pPr>
              <w:autoSpaceDE w:val="0"/>
              <w:autoSpaceDN w:val="0"/>
              <w:adjustRightInd w:val="0"/>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36785CF" w14:textId="3A92BEF7" w:rsidR="00B5627E" w:rsidRPr="00A61835" w:rsidRDefault="00DF4B21" w:rsidP="00D23C1A">
            <w:pPr>
              <w:autoSpaceDE w:val="0"/>
              <w:autoSpaceDN w:val="0"/>
              <w:adjustRightInd w:val="0"/>
              <w:jc w:val="center"/>
              <w:rPr>
                <w:color w:val="000000"/>
                <w:lang w:val="sr-Latn-RS"/>
              </w:rPr>
            </w:pPr>
            <w:r w:rsidRPr="00A61835">
              <w:rPr>
                <w:b/>
                <w:bCs/>
                <w:color w:val="000000"/>
              </w:rPr>
              <w:t>Rezervni delovi za Symphony</w:t>
            </w:r>
          </w:p>
        </w:tc>
        <w:tc>
          <w:tcPr>
            <w:tcW w:w="690" w:type="pct"/>
            <w:tcBorders>
              <w:top w:val="single" w:sz="4" w:space="0" w:color="auto"/>
              <w:left w:val="single" w:sz="4" w:space="0" w:color="auto"/>
              <w:bottom w:val="single" w:sz="4" w:space="0" w:color="auto"/>
              <w:right w:val="single" w:sz="4" w:space="0" w:color="auto"/>
            </w:tcBorders>
            <w:vAlign w:val="center"/>
          </w:tcPr>
          <w:p w14:paraId="358514B1" w14:textId="77777777" w:rsidR="00B5627E" w:rsidRPr="00A61835" w:rsidRDefault="00B5627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D779082" w14:textId="77777777" w:rsidR="00B5627E" w:rsidRPr="00A61835" w:rsidRDefault="00B5627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EEFACA1" w14:textId="77777777" w:rsidR="00B5627E" w:rsidRPr="00A61835" w:rsidRDefault="00B5627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BBEA1C9" w14:textId="77777777" w:rsidR="00B5627E" w:rsidRPr="00A61835" w:rsidRDefault="00B5627E" w:rsidP="00D23C1A">
            <w:pPr>
              <w:pStyle w:val="BodyText"/>
              <w:jc w:val="center"/>
              <w:rPr>
                <w:noProof/>
                <w:szCs w:val="24"/>
              </w:rPr>
            </w:pPr>
          </w:p>
        </w:tc>
      </w:tr>
      <w:tr w:rsidR="004A7A2C" w:rsidRPr="00A61835" w14:paraId="7FACC8C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FF24149"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BBF4ABC" w14:textId="63B98BED" w:rsidR="00DF4B21" w:rsidRPr="0039562A" w:rsidRDefault="00DF4B21" w:rsidP="00D23C1A">
            <w:pPr>
              <w:autoSpaceDE w:val="0"/>
              <w:autoSpaceDN w:val="0"/>
              <w:adjustRightInd w:val="0"/>
              <w:jc w:val="center"/>
              <w:rPr>
                <w:lang w:val="sr-Latn-RS"/>
              </w:rPr>
            </w:pPr>
            <w:r w:rsidRPr="0039562A">
              <w:rPr>
                <w:lang w:val="sr-Latn-RS"/>
              </w:rPr>
              <w:t>Gornji poklopac komplet</w:t>
            </w:r>
          </w:p>
        </w:tc>
        <w:tc>
          <w:tcPr>
            <w:tcW w:w="690" w:type="pct"/>
            <w:tcBorders>
              <w:top w:val="single" w:sz="4" w:space="0" w:color="auto"/>
              <w:left w:val="single" w:sz="4" w:space="0" w:color="auto"/>
              <w:bottom w:val="single" w:sz="4" w:space="0" w:color="auto"/>
              <w:right w:val="single" w:sz="4" w:space="0" w:color="auto"/>
            </w:tcBorders>
            <w:vAlign w:val="center"/>
          </w:tcPr>
          <w:p w14:paraId="74A2F77E"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AFD9DE0"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E9E7303"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FAF35B8" w14:textId="77777777" w:rsidR="00DF4B21" w:rsidRPr="00A61835" w:rsidRDefault="00DF4B21" w:rsidP="00D23C1A">
            <w:pPr>
              <w:pStyle w:val="BodyText"/>
              <w:jc w:val="center"/>
              <w:rPr>
                <w:noProof/>
                <w:szCs w:val="24"/>
              </w:rPr>
            </w:pPr>
          </w:p>
        </w:tc>
      </w:tr>
      <w:tr w:rsidR="004A7A2C" w:rsidRPr="00A61835" w14:paraId="0211753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2A07582"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0C8BAA5" w14:textId="6039E8D9" w:rsidR="00DF4B21" w:rsidRPr="0039562A" w:rsidRDefault="00DF4B21" w:rsidP="00D23C1A">
            <w:pPr>
              <w:autoSpaceDE w:val="0"/>
              <w:autoSpaceDN w:val="0"/>
              <w:adjustRightInd w:val="0"/>
              <w:jc w:val="center"/>
              <w:rPr>
                <w:lang w:val="sr-Latn-RS"/>
              </w:rPr>
            </w:pPr>
            <w:r w:rsidRPr="0039562A">
              <w:rPr>
                <w:lang w:val="sr-Latn-RS"/>
              </w:rPr>
              <w:t>Modul za zaključavanje</w:t>
            </w:r>
          </w:p>
        </w:tc>
        <w:tc>
          <w:tcPr>
            <w:tcW w:w="690" w:type="pct"/>
            <w:tcBorders>
              <w:top w:val="single" w:sz="4" w:space="0" w:color="auto"/>
              <w:left w:val="single" w:sz="4" w:space="0" w:color="auto"/>
              <w:bottom w:val="single" w:sz="4" w:space="0" w:color="auto"/>
              <w:right w:val="single" w:sz="4" w:space="0" w:color="auto"/>
            </w:tcBorders>
            <w:vAlign w:val="center"/>
          </w:tcPr>
          <w:p w14:paraId="2FAD0B2F"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C92C93E"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63F1339"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D13CAB" w14:textId="77777777" w:rsidR="00DF4B21" w:rsidRPr="00A61835" w:rsidRDefault="00DF4B21" w:rsidP="00D23C1A">
            <w:pPr>
              <w:pStyle w:val="BodyText"/>
              <w:jc w:val="center"/>
              <w:rPr>
                <w:noProof/>
                <w:szCs w:val="24"/>
              </w:rPr>
            </w:pPr>
          </w:p>
        </w:tc>
      </w:tr>
      <w:tr w:rsidR="004A7A2C" w:rsidRPr="00A61835" w14:paraId="2AD67DF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2CB8E6E"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6241A09" w14:textId="28A6C04C" w:rsidR="00DF4B21" w:rsidRPr="0039562A" w:rsidRDefault="00DF4B21" w:rsidP="00D23C1A">
            <w:pPr>
              <w:autoSpaceDE w:val="0"/>
              <w:autoSpaceDN w:val="0"/>
              <w:adjustRightInd w:val="0"/>
              <w:jc w:val="center"/>
              <w:rPr>
                <w:lang w:val="sr-Latn-RS"/>
              </w:rPr>
            </w:pPr>
            <w:r w:rsidRPr="0039562A">
              <w:rPr>
                <w:lang w:val="sr-Latn-RS"/>
              </w:rPr>
              <w:t>Kaiš Poly-V</w:t>
            </w:r>
          </w:p>
        </w:tc>
        <w:tc>
          <w:tcPr>
            <w:tcW w:w="690" w:type="pct"/>
            <w:tcBorders>
              <w:top w:val="single" w:sz="4" w:space="0" w:color="auto"/>
              <w:left w:val="single" w:sz="4" w:space="0" w:color="auto"/>
              <w:bottom w:val="single" w:sz="4" w:space="0" w:color="auto"/>
              <w:right w:val="single" w:sz="4" w:space="0" w:color="auto"/>
            </w:tcBorders>
            <w:vAlign w:val="center"/>
          </w:tcPr>
          <w:p w14:paraId="32079048"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736D8CB"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E27DE41"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A863CC8" w14:textId="77777777" w:rsidR="00DF4B21" w:rsidRPr="00A61835" w:rsidRDefault="00DF4B21" w:rsidP="00D23C1A">
            <w:pPr>
              <w:pStyle w:val="BodyText"/>
              <w:jc w:val="center"/>
              <w:rPr>
                <w:noProof/>
                <w:szCs w:val="24"/>
              </w:rPr>
            </w:pPr>
          </w:p>
        </w:tc>
      </w:tr>
      <w:tr w:rsidR="004A7A2C" w:rsidRPr="00A61835" w14:paraId="62E5647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1ABB7F1"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3BC3D0B" w14:textId="202BF9EE" w:rsidR="00DF4B21" w:rsidRPr="0039562A" w:rsidRDefault="00DF4B21" w:rsidP="00D23C1A">
            <w:pPr>
              <w:autoSpaceDE w:val="0"/>
              <w:autoSpaceDN w:val="0"/>
              <w:adjustRightInd w:val="0"/>
              <w:jc w:val="center"/>
              <w:rPr>
                <w:lang w:val="sr-Latn-RS"/>
              </w:rPr>
            </w:pPr>
            <w:r w:rsidRPr="0039562A">
              <w:rPr>
                <w:lang w:val="sr-Latn-RS"/>
              </w:rPr>
              <w:t>Prednje srednje kućište sa displejom</w:t>
            </w:r>
          </w:p>
        </w:tc>
        <w:tc>
          <w:tcPr>
            <w:tcW w:w="690" w:type="pct"/>
            <w:tcBorders>
              <w:top w:val="single" w:sz="4" w:space="0" w:color="auto"/>
              <w:left w:val="single" w:sz="4" w:space="0" w:color="auto"/>
              <w:bottom w:val="single" w:sz="4" w:space="0" w:color="auto"/>
              <w:right w:val="single" w:sz="4" w:space="0" w:color="auto"/>
            </w:tcBorders>
            <w:vAlign w:val="center"/>
          </w:tcPr>
          <w:p w14:paraId="577E9415"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E03C63E"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1D8FF7B"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CCDEC0C" w14:textId="77777777" w:rsidR="00DF4B21" w:rsidRPr="00A61835" w:rsidRDefault="00DF4B21" w:rsidP="00D23C1A">
            <w:pPr>
              <w:pStyle w:val="BodyText"/>
              <w:jc w:val="center"/>
              <w:rPr>
                <w:noProof/>
                <w:szCs w:val="24"/>
              </w:rPr>
            </w:pPr>
          </w:p>
        </w:tc>
      </w:tr>
      <w:tr w:rsidR="004A7A2C" w:rsidRPr="00A61835" w14:paraId="50653C4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54B4C53"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4BBB6A4" w14:textId="521FDC87" w:rsidR="00DF4B21" w:rsidRPr="0039562A" w:rsidRDefault="00DF4B21" w:rsidP="00D23C1A">
            <w:pPr>
              <w:autoSpaceDE w:val="0"/>
              <w:autoSpaceDN w:val="0"/>
              <w:adjustRightInd w:val="0"/>
              <w:jc w:val="center"/>
              <w:rPr>
                <w:lang w:val="sr-Latn-RS"/>
              </w:rPr>
            </w:pPr>
            <w:r w:rsidRPr="0039562A">
              <w:rPr>
                <w:lang w:val="sr-Latn-RS"/>
              </w:rPr>
              <w:t>Zadnje srednje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305A64AE"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6D53C68"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D7B296B"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8F093DC" w14:textId="77777777" w:rsidR="00DF4B21" w:rsidRPr="00A61835" w:rsidRDefault="00DF4B21" w:rsidP="00D23C1A">
            <w:pPr>
              <w:pStyle w:val="BodyText"/>
              <w:jc w:val="center"/>
              <w:rPr>
                <w:noProof/>
                <w:szCs w:val="24"/>
              </w:rPr>
            </w:pPr>
          </w:p>
        </w:tc>
      </w:tr>
      <w:tr w:rsidR="004A7A2C" w:rsidRPr="00A61835" w14:paraId="1325A1A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C67C6F"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7A085D8" w14:textId="2B5C024F" w:rsidR="00DF4B21" w:rsidRPr="0039562A" w:rsidRDefault="00DF4B21" w:rsidP="00D23C1A">
            <w:pPr>
              <w:autoSpaceDE w:val="0"/>
              <w:autoSpaceDN w:val="0"/>
              <w:adjustRightInd w:val="0"/>
              <w:jc w:val="center"/>
              <w:rPr>
                <w:lang w:val="sr-Latn-RS"/>
              </w:rPr>
            </w:pPr>
            <w:r w:rsidRPr="0039562A">
              <w:rPr>
                <w:lang w:val="sr-Latn-RS"/>
              </w:rPr>
              <w:t>Kućište osigurača 5 komada</w:t>
            </w:r>
          </w:p>
        </w:tc>
        <w:tc>
          <w:tcPr>
            <w:tcW w:w="690" w:type="pct"/>
            <w:tcBorders>
              <w:top w:val="single" w:sz="4" w:space="0" w:color="auto"/>
              <w:left w:val="single" w:sz="4" w:space="0" w:color="auto"/>
              <w:bottom w:val="single" w:sz="4" w:space="0" w:color="auto"/>
              <w:right w:val="single" w:sz="4" w:space="0" w:color="auto"/>
            </w:tcBorders>
            <w:vAlign w:val="center"/>
          </w:tcPr>
          <w:p w14:paraId="043B68F1"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635A53D"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310FE24"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DF24AA0" w14:textId="77777777" w:rsidR="00DF4B21" w:rsidRPr="00A61835" w:rsidRDefault="00DF4B21" w:rsidP="00D23C1A">
            <w:pPr>
              <w:pStyle w:val="BodyText"/>
              <w:jc w:val="center"/>
              <w:rPr>
                <w:noProof/>
                <w:szCs w:val="24"/>
              </w:rPr>
            </w:pPr>
          </w:p>
        </w:tc>
      </w:tr>
      <w:tr w:rsidR="004A7A2C" w:rsidRPr="00A61835" w14:paraId="2C401ED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B7B074"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2F926BD" w14:textId="03D14D52" w:rsidR="00DF4B21" w:rsidRPr="0039562A" w:rsidRDefault="00DF4B21" w:rsidP="00D23C1A">
            <w:pPr>
              <w:autoSpaceDE w:val="0"/>
              <w:autoSpaceDN w:val="0"/>
              <w:adjustRightInd w:val="0"/>
              <w:jc w:val="center"/>
              <w:rPr>
                <w:lang w:val="sr-Latn-RS"/>
              </w:rPr>
            </w:pPr>
            <w:r w:rsidRPr="0039562A">
              <w:rPr>
                <w:lang w:val="sr-Latn-RS"/>
              </w:rPr>
              <w:t>Programska kartica (Engleski)</w:t>
            </w:r>
          </w:p>
        </w:tc>
        <w:tc>
          <w:tcPr>
            <w:tcW w:w="690" w:type="pct"/>
            <w:tcBorders>
              <w:top w:val="single" w:sz="4" w:space="0" w:color="auto"/>
              <w:left w:val="single" w:sz="4" w:space="0" w:color="auto"/>
              <w:bottom w:val="single" w:sz="4" w:space="0" w:color="auto"/>
              <w:right w:val="single" w:sz="4" w:space="0" w:color="auto"/>
            </w:tcBorders>
            <w:vAlign w:val="center"/>
          </w:tcPr>
          <w:p w14:paraId="7B4FD6E8"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0F46F9A"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C6A4161"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5B2FA9" w14:textId="77777777" w:rsidR="00DF4B21" w:rsidRPr="00A61835" w:rsidRDefault="00DF4B21" w:rsidP="00D23C1A">
            <w:pPr>
              <w:pStyle w:val="BodyText"/>
              <w:jc w:val="center"/>
              <w:rPr>
                <w:noProof/>
                <w:szCs w:val="24"/>
              </w:rPr>
            </w:pPr>
          </w:p>
        </w:tc>
      </w:tr>
      <w:tr w:rsidR="004A7A2C" w:rsidRPr="00A61835" w14:paraId="43B8B2A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2EB0926"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DCACCBE" w14:textId="0F8FF43F" w:rsidR="00DF4B21" w:rsidRPr="0039562A" w:rsidRDefault="00DF4B21" w:rsidP="00D23C1A">
            <w:pPr>
              <w:autoSpaceDE w:val="0"/>
              <w:autoSpaceDN w:val="0"/>
              <w:adjustRightInd w:val="0"/>
              <w:jc w:val="center"/>
              <w:rPr>
                <w:lang w:val="sr-Latn-RS"/>
              </w:rPr>
            </w:pPr>
            <w:r w:rsidRPr="0039562A">
              <w:rPr>
                <w:lang w:val="sr-Latn-RS"/>
              </w:rPr>
              <w:t>Napojni modul</w:t>
            </w:r>
          </w:p>
        </w:tc>
        <w:tc>
          <w:tcPr>
            <w:tcW w:w="690" w:type="pct"/>
            <w:tcBorders>
              <w:top w:val="single" w:sz="4" w:space="0" w:color="auto"/>
              <w:left w:val="single" w:sz="4" w:space="0" w:color="auto"/>
              <w:bottom w:val="single" w:sz="4" w:space="0" w:color="auto"/>
              <w:right w:val="single" w:sz="4" w:space="0" w:color="auto"/>
            </w:tcBorders>
            <w:vAlign w:val="center"/>
          </w:tcPr>
          <w:p w14:paraId="681DA256"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3E9AD1C"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6A2EC47"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4F4937" w14:textId="77777777" w:rsidR="00DF4B21" w:rsidRPr="00A61835" w:rsidRDefault="00DF4B21" w:rsidP="00D23C1A">
            <w:pPr>
              <w:pStyle w:val="BodyText"/>
              <w:jc w:val="center"/>
              <w:rPr>
                <w:noProof/>
                <w:szCs w:val="24"/>
              </w:rPr>
            </w:pPr>
          </w:p>
        </w:tc>
      </w:tr>
      <w:tr w:rsidR="004A7A2C" w:rsidRPr="00A61835" w14:paraId="3E4E492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FA97054"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24715F1" w14:textId="2099C3DE" w:rsidR="00DF4B21" w:rsidRPr="0039562A" w:rsidRDefault="00DF4B21" w:rsidP="00D23C1A">
            <w:pPr>
              <w:autoSpaceDE w:val="0"/>
              <w:autoSpaceDN w:val="0"/>
              <w:adjustRightInd w:val="0"/>
              <w:jc w:val="center"/>
              <w:rPr>
                <w:lang w:val="sr-Latn-RS"/>
              </w:rPr>
            </w:pPr>
            <w:r w:rsidRPr="0039562A">
              <w:rPr>
                <w:lang w:val="sr-Latn-RS"/>
              </w:rPr>
              <w:t>Donji deo kućišta sa serijskim brojem</w:t>
            </w:r>
          </w:p>
        </w:tc>
        <w:tc>
          <w:tcPr>
            <w:tcW w:w="690" w:type="pct"/>
            <w:tcBorders>
              <w:top w:val="single" w:sz="4" w:space="0" w:color="auto"/>
              <w:left w:val="single" w:sz="4" w:space="0" w:color="auto"/>
              <w:bottom w:val="single" w:sz="4" w:space="0" w:color="auto"/>
              <w:right w:val="single" w:sz="4" w:space="0" w:color="auto"/>
            </w:tcBorders>
            <w:vAlign w:val="center"/>
          </w:tcPr>
          <w:p w14:paraId="3C2186B5"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D39A485"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7696931"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1F565C8" w14:textId="77777777" w:rsidR="00DF4B21" w:rsidRPr="00A61835" w:rsidRDefault="00DF4B21" w:rsidP="00D23C1A">
            <w:pPr>
              <w:pStyle w:val="BodyText"/>
              <w:jc w:val="center"/>
              <w:rPr>
                <w:noProof/>
                <w:szCs w:val="24"/>
              </w:rPr>
            </w:pPr>
          </w:p>
        </w:tc>
      </w:tr>
      <w:tr w:rsidR="004A7A2C" w:rsidRPr="00A61835" w14:paraId="3164311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C58358E"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F0B6CC4" w14:textId="45FBF137" w:rsidR="00DF4B21" w:rsidRPr="0039562A" w:rsidRDefault="00DF4B21" w:rsidP="00D23C1A">
            <w:pPr>
              <w:autoSpaceDE w:val="0"/>
              <w:autoSpaceDN w:val="0"/>
              <w:adjustRightInd w:val="0"/>
              <w:jc w:val="center"/>
              <w:rPr>
                <w:lang w:val="sr-Latn-RS"/>
              </w:rPr>
            </w:pPr>
            <w:r w:rsidRPr="0039562A">
              <w:rPr>
                <w:lang w:val="sr-Latn-RS"/>
              </w:rPr>
              <w:t>Membrane za pumpu 2 komada</w:t>
            </w:r>
          </w:p>
        </w:tc>
        <w:tc>
          <w:tcPr>
            <w:tcW w:w="690" w:type="pct"/>
            <w:tcBorders>
              <w:top w:val="single" w:sz="4" w:space="0" w:color="auto"/>
              <w:left w:val="single" w:sz="4" w:space="0" w:color="auto"/>
              <w:bottom w:val="single" w:sz="4" w:space="0" w:color="auto"/>
              <w:right w:val="single" w:sz="4" w:space="0" w:color="auto"/>
            </w:tcBorders>
            <w:vAlign w:val="center"/>
          </w:tcPr>
          <w:p w14:paraId="34586F6C"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FB7625E"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9458BB5"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0D9D9B" w14:textId="77777777" w:rsidR="00DF4B21" w:rsidRPr="00A61835" w:rsidRDefault="00DF4B21" w:rsidP="00D23C1A">
            <w:pPr>
              <w:pStyle w:val="BodyText"/>
              <w:jc w:val="center"/>
              <w:rPr>
                <w:noProof/>
                <w:szCs w:val="24"/>
              </w:rPr>
            </w:pPr>
          </w:p>
        </w:tc>
      </w:tr>
      <w:tr w:rsidR="004A7A2C" w:rsidRPr="00A61835" w14:paraId="6E83B93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BBBAA26"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97B6480" w14:textId="6D61B573" w:rsidR="00DF4B21" w:rsidRPr="0039562A" w:rsidRDefault="00DF4B21" w:rsidP="00D23C1A">
            <w:pPr>
              <w:autoSpaceDE w:val="0"/>
              <w:autoSpaceDN w:val="0"/>
              <w:adjustRightInd w:val="0"/>
              <w:jc w:val="center"/>
              <w:rPr>
                <w:lang w:val="sr-Latn-RS"/>
              </w:rPr>
            </w:pPr>
            <w:r w:rsidRPr="0039562A">
              <w:rPr>
                <w:lang w:val="sr-Latn-RS"/>
              </w:rPr>
              <w:t>Gornje kućište sa serijskim brojem</w:t>
            </w:r>
          </w:p>
        </w:tc>
        <w:tc>
          <w:tcPr>
            <w:tcW w:w="690" w:type="pct"/>
            <w:tcBorders>
              <w:top w:val="single" w:sz="4" w:space="0" w:color="auto"/>
              <w:left w:val="single" w:sz="4" w:space="0" w:color="auto"/>
              <w:bottom w:val="single" w:sz="4" w:space="0" w:color="auto"/>
              <w:right w:val="single" w:sz="4" w:space="0" w:color="auto"/>
            </w:tcBorders>
            <w:vAlign w:val="center"/>
          </w:tcPr>
          <w:p w14:paraId="2DCB3D2C"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8F67D13"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32935AA"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EFCACF2" w14:textId="77777777" w:rsidR="00DF4B21" w:rsidRPr="00A61835" w:rsidRDefault="00DF4B21" w:rsidP="00D23C1A">
            <w:pPr>
              <w:pStyle w:val="BodyText"/>
              <w:jc w:val="center"/>
              <w:rPr>
                <w:noProof/>
                <w:szCs w:val="24"/>
              </w:rPr>
            </w:pPr>
          </w:p>
        </w:tc>
      </w:tr>
      <w:tr w:rsidR="004A7A2C" w:rsidRPr="00A61835" w14:paraId="282779E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659C8B"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B335C6F" w14:textId="587B0140" w:rsidR="00DF4B21" w:rsidRPr="0039562A" w:rsidRDefault="00DF4B21" w:rsidP="00D23C1A">
            <w:pPr>
              <w:autoSpaceDE w:val="0"/>
              <w:autoSpaceDN w:val="0"/>
              <w:adjustRightInd w:val="0"/>
              <w:jc w:val="center"/>
              <w:rPr>
                <w:lang w:val="sr-Latn-RS"/>
              </w:rPr>
            </w:pPr>
            <w:r w:rsidRPr="0039562A">
              <w:rPr>
                <w:lang w:val="sr-Latn-RS"/>
              </w:rPr>
              <w:t>Kontrolna elektronska ploča</w:t>
            </w:r>
          </w:p>
        </w:tc>
        <w:tc>
          <w:tcPr>
            <w:tcW w:w="690" w:type="pct"/>
            <w:tcBorders>
              <w:top w:val="single" w:sz="4" w:space="0" w:color="auto"/>
              <w:left w:val="single" w:sz="4" w:space="0" w:color="auto"/>
              <w:bottom w:val="single" w:sz="4" w:space="0" w:color="auto"/>
              <w:right w:val="single" w:sz="4" w:space="0" w:color="auto"/>
            </w:tcBorders>
            <w:vAlign w:val="center"/>
          </w:tcPr>
          <w:p w14:paraId="6C6DE34A"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EB58D56"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FBF509"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F4171C" w14:textId="77777777" w:rsidR="00DF4B21" w:rsidRPr="00A61835" w:rsidRDefault="00DF4B21" w:rsidP="00D23C1A">
            <w:pPr>
              <w:pStyle w:val="BodyText"/>
              <w:jc w:val="center"/>
              <w:rPr>
                <w:noProof/>
                <w:szCs w:val="24"/>
              </w:rPr>
            </w:pPr>
          </w:p>
        </w:tc>
      </w:tr>
      <w:tr w:rsidR="004A7A2C" w:rsidRPr="00A61835" w14:paraId="2DE3C64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D7C0F2D"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B5EE1AD" w14:textId="01EBD37D" w:rsidR="00DF4B21" w:rsidRPr="0039562A" w:rsidRDefault="00DF4B21" w:rsidP="00D23C1A">
            <w:pPr>
              <w:autoSpaceDE w:val="0"/>
              <w:autoSpaceDN w:val="0"/>
              <w:adjustRightInd w:val="0"/>
              <w:jc w:val="center"/>
              <w:rPr>
                <w:lang w:val="sr-Latn-RS"/>
              </w:rPr>
            </w:pPr>
            <w:r w:rsidRPr="0039562A">
              <w:rPr>
                <w:lang w:val="sr-Latn-RS"/>
              </w:rPr>
              <w:t>Prenosni mehanizam</w:t>
            </w:r>
          </w:p>
        </w:tc>
        <w:tc>
          <w:tcPr>
            <w:tcW w:w="690" w:type="pct"/>
            <w:tcBorders>
              <w:top w:val="single" w:sz="4" w:space="0" w:color="auto"/>
              <w:left w:val="single" w:sz="4" w:space="0" w:color="auto"/>
              <w:bottom w:val="single" w:sz="4" w:space="0" w:color="auto"/>
              <w:right w:val="single" w:sz="4" w:space="0" w:color="auto"/>
            </w:tcBorders>
            <w:vAlign w:val="center"/>
          </w:tcPr>
          <w:p w14:paraId="320489C2"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3259E22"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5306335"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C5AAE77" w14:textId="77777777" w:rsidR="00DF4B21" w:rsidRPr="00A61835" w:rsidRDefault="00DF4B21" w:rsidP="00D23C1A">
            <w:pPr>
              <w:pStyle w:val="BodyText"/>
              <w:jc w:val="center"/>
              <w:rPr>
                <w:noProof/>
                <w:szCs w:val="24"/>
              </w:rPr>
            </w:pPr>
          </w:p>
        </w:tc>
      </w:tr>
      <w:tr w:rsidR="004A7A2C" w:rsidRPr="00A61835" w14:paraId="5A2AC65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63A4A5E"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543B0F1" w14:textId="4F1D10B7" w:rsidR="00DF4B21" w:rsidRPr="0039562A" w:rsidRDefault="00DF4B21" w:rsidP="00D23C1A">
            <w:pPr>
              <w:autoSpaceDE w:val="0"/>
              <w:autoSpaceDN w:val="0"/>
              <w:adjustRightInd w:val="0"/>
              <w:jc w:val="center"/>
              <w:rPr>
                <w:lang w:val="sr-Latn-RS"/>
              </w:rPr>
            </w:pPr>
            <w:r w:rsidRPr="0039562A">
              <w:rPr>
                <w:lang w:val="sr-Latn-RS"/>
              </w:rPr>
              <w:t>Motor sa kaišem</w:t>
            </w:r>
          </w:p>
        </w:tc>
        <w:tc>
          <w:tcPr>
            <w:tcW w:w="690" w:type="pct"/>
            <w:tcBorders>
              <w:top w:val="single" w:sz="4" w:space="0" w:color="auto"/>
              <w:left w:val="single" w:sz="4" w:space="0" w:color="auto"/>
              <w:bottom w:val="single" w:sz="4" w:space="0" w:color="auto"/>
              <w:right w:val="single" w:sz="4" w:space="0" w:color="auto"/>
            </w:tcBorders>
            <w:vAlign w:val="center"/>
          </w:tcPr>
          <w:p w14:paraId="20E8019E"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F92CBBB"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D9ED41F"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13C879A" w14:textId="77777777" w:rsidR="00DF4B21" w:rsidRPr="00A61835" w:rsidRDefault="00DF4B21" w:rsidP="00D23C1A">
            <w:pPr>
              <w:pStyle w:val="BodyText"/>
              <w:jc w:val="center"/>
              <w:rPr>
                <w:noProof/>
                <w:szCs w:val="24"/>
              </w:rPr>
            </w:pPr>
          </w:p>
        </w:tc>
      </w:tr>
      <w:tr w:rsidR="004A7A2C" w:rsidRPr="00A61835" w14:paraId="351C9D9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6087FBB"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F18E745" w14:textId="29172010" w:rsidR="00DF4B21" w:rsidRPr="0039562A" w:rsidRDefault="00DF4B21" w:rsidP="00D23C1A">
            <w:pPr>
              <w:autoSpaceDE w:val="0"/>
              <w:autoSpaceDN w:val="0"/>
              <w:adjustRightInd w:val="0"/>
              <w:jc w:val="center"/>
              <w:rPr>
                <w:lang w:val="sr-Latn-RS"/>
              </w:rPr>
            </w:pPr>
            <w:r w:rsidRPr="0039562A">
              <w:rPr>
                <w:lang w:val="sr-Latn-RS"/>
              </w:rPr>
              <w:t>Držač boca</w:t>
            </w:r>
          </w:p>
        </w:tc>
        <w:tc>
          <w:tcPr>
            <w:tcW w:w="690" w:type="pct"/>
            <w:tcBorders>
              <w:top w:val="single" w:sz="4" w:space="0" w:color="auto"/>
              <w:left w:val="single" w:sz="4" w:space="0" w:color="auto"/>
              <w:bottom w:val="single" w:sz="4" w:space="0" w:color="auto"/>
              <w:right w:val="single" w:sz="4" w:space="0" w:color="auto"/>
            </w:tcBorders>
            <w:vAlign w:val="center"/>
          </w:tcPr>
          <w:p w14:paraId="796D4710"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04C1A89"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2A2DF00"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D51C5C3" w14:textId="77777777" w:rsidR="00DF4B21" w:rsidRPr="00A61835" w:rsidRDefault="00DF4B21" w:rsidP="00D23C1A">
            <w:pPr>
              <w:pStyle w:val="BodyText"/>
              <w:jc w:val="center"/>
              <w:rPr>
                <w:noProof/>
                <w:szCs w:val="24"/>
              </w:rPr>
            </w:pPr>
          </w:p>
        </w:tc>
      </w:tr>
      <w:tr w:rsidR="004A7A2C" w:rsidRPr="00A61835" w14:paraId="00D695E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D7465C"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EB30559" w14:textId="7735DFA6" w:rsidR="00DF4B21" w:rsidRPr="0039562A" w:rsidRDefault="00DF4B21" w:rsidP="00D23C1A">
            <w:pPr>
              <w:autoSpaceDE w:val="0"/>
              <w:autoSpaceDN w:val="0"/>
              <w:adjustRightInd w:val="0"/>
              <w:jc w:val="center"/>
              <w:rPr>
                <w:lang w:val="sr-Latn-RS"/>
              </w:rPr>
            </w:pPr>
            <w:r w:rsidRPr="0039562A">
              <w:rPr>
                <w:lang w:val="sr-Latn-RS"/>
              </w:rPr>
              <w:t>Srednje kućište komplet</w:t>
            </w:r>
          </w:p>
        </w:tc>
        <w:tc>
          <w:tcPr>
            <w:tcW w:w="690" w:type="pct"/>
            <w:tcBorders>
              <w:top w:val="single" w:sz="4" w:space="0" w:color="auto"/>
              <w:left w:val="single" w:sz="4" w:space="0" w:color="auto"/>
              <w:bottom w:val="single" w:sz="4" w:space="0" w:color="auto"/>
              <w:right w:val="single" w:sz="4" w:space="0" w:color="auto"/>
            </w:tcBorders>
            <w:vAlign w:val="center"/>
          </w:tcPr>
          <w:p w14:paraId="44E0FD93"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66CCCDE"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6FC19AC"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07197BA" w14:textId="77777777" w:rsidR="00DF4B21" w:rsidRPr="00A61835" w:rsidRDefault="00DF4B21" w:rsidP="00D23C1A">
            <w:pPr>
              <w:pStyle w:val="BodyText"/>
              <w:jc w:val="center"/>
              <w:rPr>
                <w:noProof/>
                <w:szCs w:val="24"/>
              </w:rPr>
            </w:pPr>
          </w:p>
        </w:tc>
      </w:tr>
      <w:tr w:rsidR="004A7A2C" w:rsidRPr="00A61835" w14:paraId="7C30FAE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41CF3B"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EB7DE21" w14:textId="68D1DB56" w:rsidR="00DF4B21" w:rsidRPr="0039562A" w:rsidRDefault="00DF4B21" w:rsidP="00D23C1A">
            <w:pPr>
              <w:autoSpaceDE w:val="0"/>
              <w:autoSpaceDN w:val="0"/>
              <w:adjustRightInd w:val="0"/>
              <w:jc w:val="center"/>
              <w:rPr>
                <w:lang w:val="sr-Latn-RS"/>
              </w:rPr>
            </w:pPr>
            <w:r w:rsidRPr="0039562A">
              <w:rPr>
                <w:lang w:val="sr-Latn-RS"/>
              </w:rPr>
              <w:t>Elektronska ploča za prikaz funkcija</w:t>
            </w:r>
          </w:p>
        </w:tc>
        <w:tc>
          <w:tcPr>
            <w:tcW w:w="690" w:type="pct"/>
            <w:tcBorders>
              <w:top w:val="single" w:sz="4" w:space="0" w:color="auto"/>
              <w:left w:val="single" w:sz="4" w:space="0" w:color="auto"/>
              <w:bottom w:val="single" w:sz="4" w:space="0" w:color="auto"/>
              <w:right w:val="single" w:sz="4" w:space="0" w:color="auto"/>
            </w:tcBorders>
            <w:vAlign w:val="center"/>
          </w:tcPr>
          <w:p w14:paraId="7ED1792B"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225703"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70F99C"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624C89C" w14:textId="77777777" w:rsidR="00DF4B21" w:rsidRPr="00A61835" w:rsidRDefault="00DF4B21" w:rsidP="00D23C1A">
            <w:pPr>
              <w:pStyle w:val="BodyText"/>
              <w:jc w:val="center"/>
              <w:rPr>
                <w:noProof/>
                <w:szCs w:val="24"/>
              </w:rPr>
            </w:pPr>
          </w:p>
        </w:tc>
      </w:tr>
      <w:tr w:rsidR="004A7A2C" w:rsidRPr="00A61835" w14:paraId="2E00D87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17A32C"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6BDBD507" w14:textId="55D871FE" w:rsidR="00DF4B21" w:rsidRPr="0039562A" w:rsidRDefault="00DF4B21" w:rsidP="00D23C1A">
            <w:pPr>
              <w:autoSpaceDE w:val="0"/>
              <w:autoSpaceDN w:val="0"/>
              <w:adjustRightInd w:val="0"/>
              <w:jc w:val="center"/>
              <w:rPr>
                <w:lang w:val="sr-Latn-RS"/>
              </w:rPr>
            </w:pPr>
            <w:r w:rsidRPr="0039562A">
              <w:rPr>
                <w:lang w:val="sr-Latn-RS"/>
              </w:rPr>
              <w:t>Tasteri za upravljanje uređajem</w:t>
            </w:r>
          </w:p>
        </w:tc>
        <w:tc>
          <w:tcPr>
            <w:tcW w:w="690" w:type="pct"/>
            <w:tcBorders>
              <w:top w:val="single" w:sz="4" w:space="0" w:color="auto"/>
              <w:left w:val="single" w:sz="4" w:space="0" w:color="auto"/>
              <w:bottom w:val="single" w:sz="4" w:space="0" w:color="auto"/>
              <w:right w:val="single" w:sz="4" w:space="0" w:color="auto"/>
            </w:tcBorders>
            <w:vAlign w:val="center"/>
          </w:tcPr>
          <w:p w14:paraId="6B886C18"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BA7CCFA"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F6F8131"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BBFDB6" w14:textId="77777777" w:rsidR="00DF4B21" w:rsidRPr="00A61835" w:rsidRDefault="00DF4B21" w:rsidP="00D23C1A">
            <w:pPr>
              <w:pStyle w:val="BodyText"/>
              <w:jc w:val="center"/>
              <w:rPr>
                <w:noProof/>
                <w:szCs w:val="24"/>
              </w:rPr>
            </w:pPr>
          </w:p>
        </w:tc>
      </w:tr>
      <w:tr w:rsidR="004A7A2C" w:rsidRPr="00A61835" w14:paraId="77F7CB7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17DA459"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C16D6FA" w14:textId="6B9A11DC" w:rsidR="00DF4B21" w:rsidRPr="0039562A" w:rsidRDefault="00DF4B21" w:rsidP="00D23C1A">
            <w:pPr>
              <w:autoSpaceDE w:val="0"/>
              <w:autoSpaceDN w:val="0"/>
              <w:adjustRightInd w:val="0"/>
              <w:jc w:val="center"/>
              <w:rPr>
                <w:lang w:val="sr-Latn-RS"/>
              </w:rPr>
            </w:pPr>
            <w:r w:rsidRPr="0039562A">
              <w:rPr>
                <w:lang w:val="sr-Latn-RS"/>
              </w:rPr>
              <w:t>Glavna elektronska ploča</w:t>
            </w:r>
          </w:p>
        </w:tc>
        <w:tc>
          <w:tcPr>
            <w:tcW w:w="690" w:type="pct"/>
            <w:tcBorders>
              <w:top w:val="single" w:sz="4" w:space="0" w:color="auto"/>
              <w:left w:val="single" w:sz="4" w:space="0" w:color="auto"/>
              <w:bottom w:val="single" w:sz="4" w:space="0" w:color="auto"/>
              <w:right w:val="single" w:sz="4" w:space="0" w:color="auto"/>
            </w:tcBorders>
            <w:vAlign w:val="center"/>
          </w:tcPr>
          <w:p w14:paraId="13421D33"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A66E20D"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7FAF33A"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151BE21" w14:textId="77777777" w:rsidR="00DF4B21" w:rsidRPr="00A61835" w:rsidRDefault="00DF4B21" w:rsidP="00D23C1A">
            <w:pPr>
              <w:pStyle w:val="BodyText"/>
              <w:jc w:val="center"/>
              <w:rPr>
                <w:noProof/>
                <w:szCs w:val="24"/>
              </w:rPr>
            </w:pPr>
          </w:p>
        </w:tc>
      </w:tr>
      <w:tr w:rsidR="004A7A2C" w:rsidRPr="00A61835" w14:paraId="6BD77F9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8452EAD"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11CA7B3" w14:textId="10AC170A" w:rsidR="00DF4B21" w:rsidRPr="0039562A" w:rsidRDefault="00DF4B21" w:rsidP="00D23C1A">
            <w:pPr>
              <w:autoSpaceDE w:val="0"/>
              <w:autoSpaceDN w:val="0"/>
              <w:adjustRightInd w:val="0"/>
              <w:jc w:val="center"/>
              <w:rPr>
                <w:lang w:val="sr-Latn-RS"/>
              </w:rPr>
            </w:pPr>
            <w:r w:rsidRPr="0039562A">
              <w:rPr>
                <w:lang w:val="sr-Latn-RS"/>
              </w:rPr>
              <w:t>Napojni kabal</w:t>
            </w:r>
          </w:p>
        </w:tc>
        <w:tc>
          <w:tcPr>
            <w:tcW w:w="690" w:type="pct"/>
            <w:tcBorders>
              <w:top w:val="single" w:sz="4" w:space="0" w:color="auto"/>
              <w:left w:val="single" w:sz="4" w:space="0" w:color="auto"/>
              <w:bottom w:val="single" w:sz="4" w:space="0" w:color="auto"/>
              <w:right w:val="single" w:sz="4" w:space="0" w:color="auto"/>
            </w:tcBorders>
            <w:vAlign w:val="center"/>
          </w:tcPr>
          <w:p w14:paraId="135A3374"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674B02D"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5976951"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CB02064" w14:textId="77777777" w:rsidR="00DF4B21" w:rsidRPr="00A61835" w:rsidRDefault="00DF4B21" w:rsidP="00D23C1A">
            <w:pPr>
              <w:pStyle w:val="BodyText"/>
              <w:jc w:val="center"/>
              <w:rPr>
                <w:noProof/>
                <w:szCs w:val="24"/>
              </w:rPr>
            </w:pPr>
          </w:p>
        </w:tc>
      </w:tr>
      <w:tr w:rsidR="004A7A2C" w:rsidRPr="00A61835" w14:paraId="1A4B574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54750FF"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BFB31DC" w14:textId="34FCA6B0" w:rsidR="00DF4B21" w:rsidRPr="0039562A" w:rsidRDefault="00DF4B21" w:rsidP="00D23C1A">
            <w:pPr>
              <w:autoSpaceDE w:val="0"/>
              <w:autoSpaceDN w:val="0"/>
              <w:adjustRightInd w:val="0"/>
              <w:jc w:val="center"/>
              <w:rPr>
                <w:lang w:val="sr-Latn-RS"/>
              </w:rPr>
            </w:pPr>
            <w:r w:rsidRPr="0039562A">
              <w:rPr>
                <w:lang w:val="sr-Latn-RS"/>
              </w:rPr>
              <w:t>Set baterija</w:t>
            </w:r>
          </w:p>
        </w:tc>
        <w:tc>
          <w:tcPr>
            <w:tcW w:w="690" w:type="pct"/>
            <w:tcBorders>
              <w:top w:val="single" w:sz="4" w:space="0" w:color="auto"/>
              <w:left w:val="single" w:sz="4" w:space="0" w:color="auto"/>
              <w:bottom w:val="single" w:sz="4" w:space="0" w:color="auto"/>
              <w:right w:val="single" w:sz="4" w:space="0" w:color="auto"/>
            </w:tcBorders>
            <w:vAlign w:val="center"/>
          </w:tcPr>
          <w:p w14:paraId="4EB49BFD"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1D1154D"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2ADD06"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06E15EA" w14:textId="77777777" w:rsidR="00DF4B21" w:rsidRPr="00A61835" w:rsidRDefault="00DF4B21" w:rsidP="00D23C1A">
            <w:pPr>
              <w:pStyle w:val="BodyText"/>
              <w:jc w:val="center"/>
              <w:rPr>
                <w:noProof/>
                <w:szCs w:val="24"/>
              </w:rPr>
            </w:pPr>
          </w:p>
        </w:tc>
      </w:tr>
      <w:tr w:rsidR="004A7A2C" w:rsidRPr="00A61835" w14:paraId="176FF70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75EF04A"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0353B82" w14:textId="5B936F6C" w:rsidR="00DF4B21" w:rsidRPr="0039562A" w:rsidRDefault="00DF4B21" w:rsidP="00D23C1A">
            <w:pPr>
              <w:autoSpaceDE w:val="0"/>
              <w:autoSpaceDN w:val="0"/>
              <w:adjustRightInd w:val="0"/>
              <w:jc w:val="center"/>
              <w:rPr>
                <w:lang w:val="sr-Latn-RS"/>
              </w:rPr>
            </w:pPr>
            <w:r w:rsidRPr="0039562A">
              <w:rPr>
                <w:lang w:val="sr-Latn-RS"/>
              </w:rPr>
              <w:t>Poklopac baterija 20 komada</w:t>
            </w:r>
          </w:p>
        </w:tc>
        <w:tc>
          <w:tcPr>
            <w:tcW w:w="690" w:type="pct"/>
            <w:tcBorders>
              <w:top w:val="single" w:sz="4" w:space="0" w:color="auto"/>
              <w:left w:val="single" w:sz="4" w:space="0" w:color="auto"/>
              <w:bottom w:val="single" w:sz="4" w:space="0" w:color="auto"/>
              <w:right w:val="single" w:sz="4" w:space="0" w:color="auto"/>
            </w:tcBorders>
            <w:vAlign w:val="center"/>
          </w:tcPr>
          <w:p w14:paraId="4538CCAF"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1122FA"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F779CA6"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AC15F3F" w14:textId="77777777" w:rsidR="00DF4B21" w:rsidRPr="00A61835" w:rsidRDefault="00DF4B21" w:rsidP="00D23C1A">
            <w:pPr>
              <w:pStyle w:val="BodyText"/>
              <w:jc w:val="center"/>
              <w:rPr>
                <w:noProof/>
                <w:szCs w:val="24"/>
              </w:rPr>
            </w:pPr>
          </w:p>
        </w:tc>
      </w:tr>
      <w:tr w:rsidR="004A7A2C" w:rsidRPr="00A61835" w14:paraId="7C55A44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D6402FC"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0D34FAB" w14:textId="422678FF" w:rsidR="00DF4B21" w:rsidRPr="0039562A" w:rsidRDefault="00DF4B21" w:rsidP="00D23C1A">
            <w:pPr>
              <w:autoSpaceDE w:val="0"/>
              <w:autoSpaceDN w:val="0"/>
              <w:adjustRightInd w:val="0"/>
              <w:jc w:val="center"/>
              <w:rPr>
                <w:lang w:val="sr-Latn-RS"/>
              </w:rPr>
            </w:pPr>
            <w:r w:rsidRPr="0039562A">
              <w:rPr>
                <w:lang w:val="sr-Latn-RS"/>
              </w:rPr>
              <w:t>Gornji deo kolica</w:t>
            </w:r>
          </w:p>
        </w:tc>
        <w:tc>
          <w:tcPr>
            <w:tcW w:w="690" w:type="pct"/>
            <w:tcBorders>
              <w:top w:val="single" w:sz="4" w:space="0" w:color="auto"/>
              <w:left w:val="single" w:sz="4" w:space="0" w:color="auto"/>
              <w:bottom w:val="single" w:sz="4" w:space="0" w:color="auto"/>
              <w:right w:val="single" w:sz="4" w:space="0" w:color="auto"/>
            </w:tcBorders>
            <w:vAlign w:val="center"/>
          </w:tcPr>
          <w:p w14:paraId="05A42FF6"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6D0A5DF"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D7803A7"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030D484" w14:textId="77777777" w:rsidR="00DF4B21" w:rsidRPr="00A61835" w:rsidRDefault="00DF4B21" w:rsidP="00D23C1A">
            <w:pPr>
              <w:pStyle w:val="BodyText"/>
              <w:jc w:val="center"/>
              <w:rPr>
                <w:noProof/>
                <w:szCs w:val="24"/>
              </w:rPr>
            </w:pPr>
          </w:p>
        </w:tc>
      </w:tr>
      <w:tr w:rsidR="004A7A2C" w:rsidRPr="00A61835" w14:paraId="0D07C0F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C8CB100"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C6F5273" w14:textId="58FCA4A7" w:rsidR="00DF4B21" w:rsidRPr="0039562A" w:rsidRDefault="00DF4B21" w:rsidP="00D23C1A">
            <w:pPr>
              <w:autoSpaceDE w:val="0"/>
              <w:autoSpaceDN w:val="0"/>
              <w:adjustRightInd w:val="0"/>
              <w:jc w:val="center"/>
              <w:rPr>
                <w:lang w:val="sr-Latn-RS"/>
              </w:rPr>
            </w:pPr>
            <w:r w:rsidRPr="0039562A">
              <w:rPr>
                <w:lang w:val="sr-Latn-RS"/>
              </w:rPr>
              <w:t>Točkić kolica sa kočnicom</w:t>
            </w:r>
          </w:p>
        </w:tc>
        <w:tc>
          <w:tcPr>
            <w:tcW w:w="690" w:type="pct"/>
            <w:tcBorders>
              <w:top w:val="single" w:sz="4" w:space="0" w:color="auto"/>
              <w:left w:val="single" w:sz="4" w:space="0" w:color="auto"/>
              <w:bottom w:val="single" w:sz="4" w:space="0" w:color="auto"/>
              <w:right w:val="single" w:sz="4" w:space="0" w:color="auto"/>
            </w:tcBorders>
            <w:vAlign w:val="center"/>
          </w:tcPr>
          <w:p w14:paraId="15BACC96"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A4762EB"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FAAB5B3"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309762F" w14:textId="77777777" w:rsidR="00DF4B21" w:rsidRPr="00A61835" w:rsidRDefault="00DF4B21" w:rsidP="00D23C1A">
            <w:pPr>
              <w:pStyle w:val="BodyText"/>
              <w:jc w:val="center"/>
              <w:rPr>
                <w:noProof/>
                <w:szCs w:val="24"/>
              </w:rPr>
            </w:pPr>
          </w:p>
        </w:tc>
      </w:tr>
      <w:tr w:rsidR="004A7A2C" w:rsidRPr="00A61835" w14:paraId="26C587D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D82A00A"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7429772" w14:textId="6F458896" w:rsidR="00DF4B21" w:rsidRPr="0039562A" w:rsidRDefault="00DF4B21" w:rsidP="00D23C1A">
            <w:pPr>
              <w:autoSpaceDE w:val="0"/>
              <w:autoSpaceDN w:val="0"/>
              <w:adjustRightInd w:val="0"/>
              <w:jc w:val="center"/>
              <w:rPr>
                <w:lang w:val="sr-Latn-RS"/>
              </w:rPr>
            </w:pPr>
            <w:r w:rsidRPr="0039562A">
              <w:rPr>
                <w:lang w:val="sr-Latn-RS"/>
              </w:rPr>
              <w:t>Točkić kolica bez kočnice</w:t>
            </w:r>
          </w:p>
        </w:tc>
        <w:tc>
          <w:tcPr>
            <w:tcW w:w="690" w:type="pct"/>
            <w:tcBorders>
              <w:top w:val="single" w:sz="4" w:space="0" w:color="auto"/>
              <w:left w:val="single" w:sz="4" w:space="0" w:color="auto"/>
              <w:bottom w:val="single" w:sz="4" w:space="0" w:color="auto"/>
              <w:right w:val="single" w:sz="4" w:space="0" w:color="auto"/>
            </w:tcBorders>
            <w:vAlign w:val="center"/>
          </w:tcPr>
          <w:p w14:paraId="70B8B4F9"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039603"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9EDDF7"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EB5FD5B" w14:textId="77777777" w:rsidR="00DF4B21" w:rsidRPr="00A61835" w:rsidRDefault="00DF4B21" w:rsidP="00D23C1A">
            <w:pPr>
              <w:pStyle w:val="BodyText"/>
              <w:jc w:val="center"/>
              <w:rPr>
                <w:noProof/>
                <w:szCs w:val="24"/>
              </w:rPr>
            </w:pPr>
          </w:p>
        </w:tc>
      </w:tr>
      <w:tr w:rsidR="004A7A2C" w:rsidRPr="00A61835" w14:paraId="02D4AFB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2F91FA5"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A3FBCEF" w14:textId="5995CE3D" w:rsidR="00DF4B21" w:rsidRPr="0039562A" w:rsidRDefault="00DF4B21" w:rsidP="00D23C1A">
            <w:pPr>
              <w:autoSpaceDE w:val="0"/>
              <w:autoSpaceDN w:val="0"/>
              <w:adjustRightInd w:val="0"/>
              <w:jc w:val="center"/>
              <w:rPr>
                <w:lang w:val="sr-Latn-RS"/>
              </w:rPr>
            </w:pPr>
            <w:r w:rsidRPr="0039562A">
              <w:rPr>
                <w:lang w:val="sr-Latn-RS"/>
              </w:rPr>
              <w:t>Set malih delova za kolica</w:t>
            </w:r>
          </w:p>
        </w:tc>
        <w:tc>
          <w:tcPr>
            <w:tcW w:w="690" w:type="pct"/>
            <w:tcBorders>
              <w:top w:val="single" w:sz="4" w:space="0" w:color="auto"/>
              <w:left w:val="single" w:sz="4" w:space="0" w:color="auto"/>
              <w:bottom w:val="single" w:sz="4" w:space="0" w:color="auto"/>
              <w:right w:val="single" w:sz="4" w:space="0" w:color="auto"/>
            </w:tcBorders>
            <w:vAlign w:val="center"/>
          </w:tcPr>
          <w:p w14:paraId="6A3FD4F2"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DD93AA1"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1AB0FDA"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A8BDE1D" w14:textId="77777777" w:rsidR="00DF4B21" w:rsidRPr="00A61835" w:rsidRDefault="00DF4B21" w:rsidP="00D23C1A">
            <w:pPr>
              <w:pStyle w:val="BodyText"/>
              <w:jc w:val="center"/>
              <w:rPr>
                <w:noProof/>
                <w:szCs w:val="24"/>
              </w:rPr>
            </w:pPr>
          </w:p>
        </w:tc>
      </w:tr>
      <w:tr w:rsidR="004A7A2C" w:rsidRPr="00A61835" w14:paraId="2128D3C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794C00"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F657791" w14:textId="3650E7B0" w:rsidR="00DF4B21" w:rsidRPr="0039562A" w:rsidRDefault="00DF4B21" w:rsidP="00D23C1A">
            <w:pPr>
              <w:autoSpaceDE w:val="0"/>
              <w:autoSpaceDN w:val="0"/>
              <w:adjustRightInd w:val="0"/>
              <w:jc w:val="center"/>
              <w:rPr>
                <w:lang w:val="sr-Latn-RS"/>
              </w:rPr>
            </w:pPr>
            <w:r w:rsidRPr="0039562A">
              <w:rPr>
                <w:lang w:val="sr-Latn-RS"/>
              </w:rPr>
              <w:t>Stojište kolica</w:t>
            </w:r>
          </w:p>
        </w:tc>
        <w:tc>
          <w:tcPr>
            <w:tcW w:w="690" w:type="pct"/>
            <w:tcBorders>
              <w:top w:val="single" w:sz="4" w:space="0" w:color="auto"/>
              <w:left w:val="single" w:sz="4" w:space="0" w:color="auto"/>
              <w:bottom w:val="single" w:sz="4" w:space="0" w:color="auto"/>
              <w:right w:val="single" w:sz="4" w:space="0" w:color="auto"/>
            </w:tcBorders>
            <w:vAlign w:val="center"/>
          </w:tcPr>
          <w:p w14:paraId="12A8A7CE"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B3A512A"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748B577"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665DC9" w14:textId="77777777" w:rsidR="00DF4B21" w:rsidRPr="00A61835" w:rsidRDefault="00DF4B21" w:rsidP="00D23C1A">
            <w:pPr>
              <w:pStyle w:val="BodyText"/>
              <w:jc w:val="center"/>
              <w:rPr>
                <w:noProof/>
                <w:szCs w:val="24"/>
              </w:rPr>
            </w:pPr>
          </w:p>
        </w:tc>
      </w:tr>
      <w:tr w:rsidR="004A7A2C" w:rsidRPr="00A61835" w14:paraId="02315D7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474D989"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1CA6297" w14:textId="3ADB01E9" w:rsidR="00DF4B21" w:rsidRPr="0039562A" w:rsidRDefault="00DF4B21" w:rsidP="00D23C1A">
            <w:pPr>
              <w:autoSpaceDE w:val="0"/>
              <w:autoSpaceDN w:val="0"/>
              <w:adjustRightInd w:val="0"/>
              <w:jc w:val="center"/>
              <w:rPr>
                <w:lang w:val="sr-Latn-RS"/>
              </w:rPr>
            </w:pPr>
            <w:r w:rsidRPr="0039562A">
              <w:rPr>
                <w:lang w:val="sr-Latn-RS"/>
              </w:rPr>
              <w:t>Pokretno postolje za Syphony</w:t>
            </w:r>
          </w:p>
        </w:tc>
        <w:tc>
          <w:tcPr>
            <w:tcW w:w="690" w:type="pct"/>
            <w:tcBorders>
              <w:top w:val="single" w:sz="4" w:space="0" w:color="auto"/>
              <w:left w:val="single" w:sz="4" w:space="0" w:color="auto"/>
              <w:bottom w:val="single" w:sz="4" w:space="0" w:color="auto"/>
              <w:right w:val="single" w:sz="4" w:space="0" w:color="auto"/>
            </w:tcBorders>
            <w:vAlign w:val="center"/>
          </w:tcPr>
          <w:p w14:paraId="0C35246F"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DC3672D"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C5A13AB"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6B17DBC" w14:textId="77777777" w:rsidR="00DF4B21" w:rsidRPr="00A61835" w:rsidRDefault="00DF4B21" w:rsidP="00D23C1A">
            <w:pPr>
              <w:pStyle w:val="BodyText"/>
              <w:jc w:val="center"/>
              <w:rPr>
                <w:noProof/>
                <w:szCs w:val="24"/>
              </w:rPr>
            </w:pPr>
          </w:p>
        </w:tc>
      </w:tr>
      <w:tr w:rsidR="004A7A2C" w:rsidRPr="00A61835" w14:paraId="5ED374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8B16CCB"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9A792E4" w14:textId="711FF392" w:rsidR="00DF4B21" w:rsidRPr="0039562A" w:rsidRDefault="00DF4B21" w:rsidP="00D23C1A">
            <w:pPr>
              <w:autoSpaceDE w:val="0"/>
              <w:autoSpaceDN w:val="0"/>
              <w:adjustRightInd w:val="0"/>
              <w:jc w:val="center"/>
              <w:rPr>
                <w:lang w:val="sr-Latn-RS"/>
              </w:rPr>
            </w:pPr>
            <w:r w:rsidRPr="0039562A">
              <w:rPr>
                <w:lang w:val="sr-Latn-RS"/>
              </w:rPr>
              <w:t xml:space="preserve">Symphony set za izmlazavanje (20 kom) M velicina levka za grudi </w:t>
            </w:r>
          </w:p>
        </w:tc>
        <w:tc>
          <w:tcPr>
            <w:tcW w:w="690" w:type="pct"/>
            <w:tcBorders>
              <w:top w:val="single" w:sz="4" w:space="0" w:color="auto"/>
              <w:left w:val="single" w:sz="4" w:space="0" w:color="auto"/>
              <w:bottom w:val="single" w:sz="4" w:space="0" w:color="auto"/>
              <w:right w:val="single" w:sz="4" w:space="0" w:color="auto"/>
            </w:tcBorders>
            <w:vAlign w:val="center"/>
          </w:tcPr>
          <w:p w14:paraId="0CBB2B4B"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3789665"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42E525E"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01ACA66" w14:textId="77777777" w:rsidR="00DF4B21" w:rsidRPr="00A61835" w:rsidRDefault="00DF4B21" w:rsidP="00D23C1A">
            <w:pPr>
              <w:pStyle w:val="BodyText"/>
              <w:jc w:val="center"/>
              <w:rPr>
                <w:noProof/>
                <w:szCs w:val="24"/>
              </w:rPr>
            </w:pPr>
          </w:p>
        </w:tc>
      </w:tr>
      <w:tr w:rsidR="004A7A2C" w:rsidRPr="00A61835" w14:paraId="742A605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647639A"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BC4E217" w14:textId="18BEFA98" w:rsidR="00DF4B21" w:rsidRPr="0039562A" w:rsidRDefault="00DF4B21" w:rsidP="00D23C1A">
            <w:pPr>
              <w:autoSpaceDE w:val="0"/>
              <w:autoSpaceDN w:val="0"/>
              <w:adjustRightInd w:val="0"/>
              <w:jc w:val="center"/>
              <w:rPr>
                <w:lang w:val="sr-Latn-RS"/>
              </w:rPr>
            </w:pPr>
            <w:r w:rsidRPr="0039562A">
              <w:rPr>
                <w:lang w:val="sr-Latn-RS"/>
              </w:rPr>
              <w:t xml:space="preserve">Symphony set za izmlazavanje (20 kom) L velicina levka za grudi </w:t>
            </w:r>
          </w:p>
        </w:tc>
        <w:tc>
          <w:tcPr>
            <w:tcW w:w="690" w:type="pct"/>
            <w:tcBorders>
              <w:top w:val="single" w:sz="4" w:space="0" w:color="auto"/>
              <w:left w:val="single" w:sz="4" w:space="0" w:color="auto"/>
              <w:bottom w:val="single" w:sz="4" w:space="0" w:color="auto"/>
              <w:right w:val="single" w:sz="4" w:space="0" w:color="auto"/>
            </w:tcBorders>
            <w:vAlign w:val="center"/>
          </w:tcPr>
          <w:p w14:paraId="6B224958"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D64AFA1"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AB2744D"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B248C61" w14:textId="77777777" w:rsidR="00DF4B21" w:rsidRPr="00A61835" w:rsidRDefault="00DF4B21" w:rsidP="00D23C1A">
            <w:pPr>
              <w:pStyle w:val="BodyText"/>
              <w:jc w:val="center"/>
              <w:rPr>
                <w:noProof/>
                <w:szCs w:val="24"/>
              </w:rPr>
            </w:pPr>
          </w:p>
        </w:tc>
      </w:tr>
      <w:tr w:rsidR="004A7A2C" w:rsidRPr="00A61835" w14:paraId="3F5BB83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30F2B31"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7F8A122" w14:textId="3CB63540" w:rsidR="00DF4B21" w:rsidRPr="0039562A" w:rsidRDefault="00DF4B21" w:rsidP="00D23C1A">
            <w:pPr>
              <w:autoSpaceDE w:val="0"/>
              <w:autoSpaceDN w:val="0"/>
              <w:adjustRightInd w:val="0"/>
              <w:jc w:val="center"/>
              <w:rPr>
                <w:lang w:val="sr-Latn-RS"/>
              </w:rPr>
            </w:pPr>
            <w:r w:rsidRPr="0039562A">
              <w:rPr>
                <w:lang w:val="sr-Latn-RS"/>
              </w:rPr>
              <w:t xml:space="preserve">Symphony set za izmlazavanje (20 kom) XL velicina levka za grudi </w:t>
            </w:r>
          </w:p>
        </w:tc>
        <w:tc>
          <w:tcPr>
            <w:tcW w:w="690" w:type="pct"/>
            <w:tcBorders>
              <w:top w:val="single" w:sz="4" w:space="0" w:color="auto"/>
              <w:left w:val="single" w:sz="4" w:space="0" w:color="auto"/>
              <w:bottom w:val="single" w:sz="4" w:space="0" w:color="auto"/>
              <w:right w:val="single" w:sz="4" w:space="0" w:color="auto"/>
            </w:tcBorders>
            <w:vAlign w:val="center"/>
          </w:tcPr>
          <w:p w14:paraId="184A873F"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E3349E2"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0A666AE"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ABDD330" w14:textId="77777777" w:rsidR="00DF4B21" w:rsidRPr="00A61835" w:rsidRDefault="00DF4B21" w:rsidP="00D23C1A">
            <w:pPr>
              <w:pStyle w:val="BodyText"/>
              <w:jc w:val="center"/>
              <w:rPr>
                <w:noProof/>
                <w:szCs w:val="24"/>
              </w:rPr>
            </w:pPr>
          </w:p>
        </w:tc>
      </w:tr>
      <w:tr w:rsidR="004A7A2C" w:rsidRPr="00A61835" w14:paraId="7AA6135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D7BB51B"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DDFA2E7" w14:textId="5041A6BC" w:rsidR="00DF4B21" w:rsidRPr="0039562A" w:rsidRDefault="00DF4B21" w:rsidP="00D23C1A">
            <w:pPr>
              <w:autoSpaceDE w:val="0"/>
              <w:autoSpaceDN w:val="0"/>
              <w:adjustRightInd w:val="0"/>
              <w:jc w:val="center"/>
              <w:rPr>
                <w:lang w:val="sr-Latn-RS"/>
              </w:rPr>
            </w:pPr>
            <w:r w:rsidRPr="0039562A">
              <w:rPr>
                <w:lang w:val="sr-Latn-RS"/>
              </w:rPr>
              <w:t>Membrana i zastitna kapa  za Symphony (25kom)</w:t>
            </w:r>
          </w:p>
        </w:tc>
        <w:tc>
          <w:tcPr>
            <w:tcW w:w="690" w:type="pct"/>
            <w:tcBorders>
              <w:top w:val="single" w:sz="4" w:space="0" w:color="auto"/>
              <w:left w:val="single" w:sz="4" w:space="0" w:color="auto"/>
              <w:bottom w:val="single" w:sz="4" w:space="0" w:color="auto"/>
              <w:right w:val="single" w:sz="4" w:space="0" w:color="auto"/>
            </w:tcBorders>
            <w:vAlign w:val="center"/>
          </w:tcPr>
          <w:p w14:paraId="17794672"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29044AE"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A782B5"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4E15C6" w14:textId="77777777" w:rsidR="00DF4B21" w:rsidRPr="00A61835" w:rsidRDefault="00DF4B21" w:rsidP="00D23C1A">
            <w:pPr>
              <w:pStyle w:val="BodyText"/>
              <w:jc w:val="center"/>
              <w:rPr>
                <w:noProof/>
                <w:szCs w:val="24"/>
              </w:rPr>
            </w:pPr>
          </w:p>
        </w:tc>
      </w:tr>
      <w:tr w:rsidR="004A7A2C" w:rsidRPr="00A61835" w14:paraId="360C873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708FDB" w14:textId="77777777" w:rsidR="00DF4B21" w:rsidRPr="00A61835" w:rsidRDefault="00DF4B21" w:rsidP="00F85590">
            <w:pPr>
              <w:pStyle w:val="ListParagraph"/>
              <w:numPr>
                <w:ilvl w:val="0"/>
                <w:numId w:val="24"/>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D4BC01D" w14:textId="19AC75EB" w:rsidR="00DF4B21" w:rsidRPr="0039562A" w:rsidRDefault="00DF4B21" w:rsidP="00D23C1A">
            <w:pPr>
              <w:autoSpaceDE w:val="0"/>
              <w:autoSpaceDN w:val="0"/>
              <w:adjustRightInd w:val="0"/>
              <w:jc w:val="center"/>
              <w:rPr>
                <w:lang w:val="sr-Latn-RS"/>
              </w:rPr>
            </w:pPr>
            <w:r w:rsidRPr="0039562A">
              <w:rPr>
                <w:lang w:val="sr-Latn-RS"/>
              </w:rPr>
              <w:t>Valvule i membrane (25kom)</w:t>
            </w:r>
          </w:p>
        </w:tc>
        <w:tc>
          <w:tcPr>
            <w:tcW w:w="690" w:type="pct"/>
            <w:tcBorders>
              <w:top w:val="single" w:sz="4" w:space="0" w:color="auto"/>
              <w:left w:val="single" w:sz="4" w:space="0" w:color="auto"/>
              <w:bottom w:val="single" w:sz="4" w:space="0" w:color="auto"/>
              <w:right w:val="single" w:sz="4" w:space="0" w:color="auto"/>
            </w:tcBorders>
            <w:vAlign w:val="center"/>
          </w:tcPr>
          <w:p w14:paraId="6E160687"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E055BC2"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E9DFEEA"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E491DE3" w14:textId="77777777" w:rsidR="00DF4B21" w:rsidRPr="00A61835" w:rsidRDefault="00DF4B21" w:rsidP="00D23C1A">
            <w:pPr>
              <w:pStyle w:val="BodyText"/>
              <w:jc w:val="center"/>
              <w:rPr>
                <w:noProof/>
                <w:szCs w:val="24"/>
              </w:rPr>
            </w:pPr>
          </w:p>
        </w:tc>
      </w:tr>
      <w:tr w:rsidR="004A7A2C" w:rsidRPr="00A61835" w14:paraId="2A45BFE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42EE8CC" w14:textId="77777777" w:rsidR="00DF4B21" w:rsidRPr="00A61835" w:rsidRDefault="00DF4B21" w:rsidP="0047440C">
            <w:pPr>
              <w:autoSpaceDE w:val="0"/>
              <w:autoSpaceDN w:val="0"/>
              <w:adjustRightInd w:val="0"/>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6A5D451" w14:textId="163478A3" w:rsidR="00DF4B21" w:rsidRPr="0039562A" w:rsidRDefault="0047440C" w:rsidP="0047440C">
            <w:pPr>
              <w:spacing w:after="200" w:line="276" w:lineRule="auto"/>
              <w:ind w:left="720"/>
              <w:jc w:val="center"/>
              <w:rPr>
                <w:b/>
                <w:noProof/>
                <w:lang w:val="en-US"/>
              </w:rPr>
            </w:pPr>
            <w:r w:rsidRPr="0039562A">
              <w:rPr>
                <w:b/>
                <w:noProof/>
                <w:lang w:val="sr-Latn-RS"/>
              </w:rPr>
              <w:t>Integra</w:t>
            </w:r>
            <w:r w:rsidRPr="0039562A">
              <w:rPr>
                <w:b/>
                <w:noProof/>
                <w:lang w:val="sr-Cyrl-RS"/>
              </w:rPr>
              <w:t xml:space="preserve">, </w:t>
            </w:r>
            <w:r w:rsidRPr="0039562A">
              <w:rPr>
                <w:b/>
                <w:noProof/>
                <w:lang w:val="en-US"/>
              </w:rPr>
              <w:t>deo koji se popravlja</w:t>
            </w:r>
          </w:p>
        </w:tc>
        <w:tc>
          <w:tcPr>
            <w:tcW w:w="690" w:type="pct"/>
            <w:tcBorders>
              <w:top w:val="single" w:sz="4" w:space="0" w:color="auto"/>
              <w:left w:val="single" w:sz="4" w:space="0" w:color="auto"/>
              <w:bottom w:val="single" w:sz="4" w:space="0" w:color="auto"/>
              <w:right w:val="single" w:sz="4" w:space="0" w:color="auto"/>
            </w:tcBorders>
            <w:vAlign w:val="center"/>
          </w:tcPr>
          <w:p w14:paraId="62CF0B27" w14:textId="77777777" w:rsidR="00DF4B21" w:rsidRPr="00A61835" w:rsidRDefault="00DF4B2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BEBCE4E" w14:textId="77777777" w:rsidR="00DF4B21" w:rsidRPr="00A61835" w:rsidRDefault="00DF4B2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5658D5" w14:textId="77777777" w:rsidR="00DF4B21" w:rsidRPr="00A61835" w:rsidRDefault="00DF4B2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B9ABCB1" w14:textId="77777777" w:rsidR="00DF4B21" w:rsidRPr="00A61835" w:rsidRDefault="00DF4B21" w:rsidP="00D23C1A">
            <w:pPr>
              <w:pStyle w:val="BodyText"/>
              <w:jc w:val="center"/>
              <w:rPr>
                <w:noProof/>
                <w:szCs w:val="24"/>
              </w:rPr>
            </w:pPr>
          </w:p>
        </w:tc>
      </w:tr>
      <w:tr w:rsidR="004A7A2C" w:rsidRPr="00A61835" w14:paraId="0B085C2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0E090AF"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21B5C25" w14:textId="64434057" w:rsidR="0047440C" w:rsidRPr="0039562A" w:rsidRDefault="0047440C" w:rsidP="00D23C1A">
            <w:pPr>
              <w:autoSpaceDE w:val="0"/>
              <w:autoSpaceDN w:val="0"/>
              <w:adjustRightInd w:val="0"/>
              <w:jc w:val="center"/>
              <w:rPr>
                <w:lang w:val="sr-Latn-RS"/>
              </w:rPr>
            </w:pPr>
            <w:r w:rsidRPr="0039562A">
              <w:rPr>
                <w:noProof/>
                <w:lang w:val="sr-Latn-RS"/>
              </w:rPr>
              <w:t>P/N:</w:t>
            </w:r>
            <w:r w:rsidRPr="0039562A">
              <w:rPr>
                <w:lang w:val="sr-Latn-RS"/>
              </w:rPr>
              <w:t xml:space="preserve"> </w:t>
            </w:r>
            <w:r w:rsidRPr="0039562A">
              <w:rPr>
                <w:noProof/>
                <w:lang w:val="sr-Latn-RS"/>
              </w:rPr>
              <w:t>150000090 Nožni prekidač</w:t>
            </w:r>
            <w:r w:rsidRPr="0039562A">
              <w:rPr>
                <w:b/>
                <w:bCs/>
                <w:noProof/>
                <w:lang w:val="sr-Cyrl-CS"/>
              </w:rPr>
              <w:t xml:space="preserve"> </w:t>
            </w:r>
          </w:p>
        </w:tc>
        <w:tc>
          <w:tcPr>
            <w:tcW w:w="690" w:type="pct"/>
            <w:tcBorders>
              <w:top w:val="single" w:sz="4" w:space="0" w:color="auto"/>
              <w:left w:val="single" w:sz="4" w:space="0" w:color="auto"/>
              <w:bottom w:val="single" w:sz="4" w:space="0" w:color="auto"/>
              <w:right w:val="single" w:sz="4" w:space="0" w:color="auto"/>
            </w:tcBorders>
            <w:vAlign w:val="center"/>
          </w:tcPr>
          <w:p w14:paraId="7EAAD7B9"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22BDB4"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ED49900"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CFE8385" w14:textId="77777777" w:rsidR="0047440C" w:rsidRPr="00A61835" w:rsidRDefault="0047440C" w:rsidP="00D23C1A">
            <w:pPr>
              <w:pStyle w:val="BodyText"/>
              <w:jc w:val="center"/>
              <w:rPr>
                <w:noProof/>
                <w:szCs w:val="24"/>
              </w:rPr>
            </w:pPr>
          </w:p>
        </w:tc>
      </w:tr>
      <w:tr w:rsidR="004A7A2C" w:rsidRPr="00A61835" w14:paraId="188A4EC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AC45860"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97F3FA7" w14:textId="03083F8C" w:rsidR="0047440C" w:rsidRPr="0039562A" w:rsidRDefault="0047440C" w:rsidP="00D23C1A">
            <w:pPr>
              <w:autoSpaceDE w:val="0"/>
              <w:autoSpaceDN w:val="0"/>
              <w:adjustRightInd w:val="0"/>
              <w:jc w:val="center"/>
              <w:rPr>
                <w:lang w:val="sr-Latn-RS"/>
              </w:rPr>
            </w:pPr>
            <w:r w:rsidRPr="0039562A">
              <w:rPr>
                <w:noProof/>
                <w:lang w:val="sr-Latn-RS"/>
              </w:rPr>
              <w:t>P/N: 207700223 Napajanje 5V</w:t>
            </w:r>
          </w:p>
        </w:tc>
        <w:tc>
          <w:tcPr>
            <w:tcW w:w="690" w:type="pct"/>
            <w:tcBorders>
              <w:top w:val="single" w:sz="4" w:space="0" w:color="auto"/>
              <w:left w:val="single" w:sz="4" w:space="0" w:color="auto"/>
              <w:bottom w:val="single" w:sz="4" w:space="0" w:color="auto"/>
              <w:right w:val="single" w:sz="4" w:space="0" w:color="auto"/>
            </w:tcBorders>
            <w:vAlign w:val="center"/>
          </w:tcPr>
          <w:p w14:paraId="61B9CF45"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516F98"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F32F8C7"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7ECCFA" w14:textId="77777777" w:rsidR="0047440C" w:rsidRPr="00A61835" w:rsidRDefault="0047440C" w:rsidP="00D23C1A">
            <w:pPr>
              <w:pStyle w:val="BodyText"/>
              <w:jc w:val="center"/>
              <w:rPr>
                <w:noProof/>
                <w:szCs w:val="24"/>
              </w:rPr>
            </w:pPr>
          </w:p>
        </w:tc>
      </w:tr>
      <w:tr w:rsidR="004A7A2C" w:rsidRPr="00A61835" w14:paraId="7CE4B9F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CFC74AC"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C149831" w14:textId="6E7A8D96" w:rsidR="0047440C" w:rsidRPr="0039562A" w:rsidRDefault="0047440C" w:rsidP="00D23C1A">
            <w:pPr>
              <w:autoSpaceDE w:val="0"/>
              <w:autoSpaceDN w:val="0"/>
              <w:adjustRightInd w:val="0"/>
              <w:jc w:val="center"/>
              <w:rPr>
                <w:lang w:val="sr-Latn-RS"/>
              </w:rPr>
            </w:pPr>
            <w:r w:rsidRPr="0039562A">
              <w:rPr>
                <w:noProof/>
                <w:lang w:val="sr-Latn-RS"/>
              </w:rPr>
              <w:t xml:space="preserve">P/N: 207700237 </w:t>
            </w:r>
            <w:r w:rsidRPr="0039562A">
              <w:rPr>
                <w:noProof/>
                <w:lang w:val="sr-Cyrl-CS"/>
              </w:rPr>
              <w:t>Štampana ploča za prikaz funkcija</w:t>
            </w:r>
          </w:p>
        </w:tc>
        <w:tc>
          <w:tcPr>
            <w:tcW w:w="690" w:type="pct"/>
            <w:tcBorders>
              <w:top w:val="single" w:sz="4" w:space="0" w:color="auto"/>
              <w:left w:val="single" w:sz="4" w:space="0" w:color="auto"/>
              <w:bottom w:val="single" w:sz="4" w:space="0" w:color="auto"/>
              <w:right w:val="single" w:sz="4" w:space="0" w:color="auto"/>
            </w:tcBorders>
            <w:vAlign w:val="center"/>
          </w:tcPr>
          <w:p w14:paraId="4D1F61FF"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7FF5771"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CA61CB"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416771F" w14:textId="77777777" w:rsidR="0047440C" w:rsidRPr="00A61835" w:rsidRDefault="0047440C" w:rsidP="00D23C1A">
            <w:pPr>
              <w:pStyle w:val="BodyText"/>
              <w:jc w:val="center"/>
              <w:rPr>
                <w:noProof/>
                <w:szCs w:val="24"/>
              </w:rPr>
            </w:pPr>
          </w:p>
        </w:tc>
      </w:tr>
      <w:tr w:rsidR="004A7A2C" w:rsidRPr="00A61835" w14:paraId="55A2F50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DBE8960"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1A90982" w14:textId="6E96A861" w:rsidR="0047440C" w:rsidRPr="0039562A" w:rsidRDefault="0047440C" w:rsidP="00D23C1A">
            <w:pPr>
              <w:autoSpaceDE w:val="0"/>
              <w:autoSpaceDN w:val="0"/>
              <w:adjustRightInd w:val="0"/>
              <w:jc w:val="center"/>
              <w:rPr>
                <w:lang w:val="sr-Latn-RS"/>
              </w:rPr>
            </w:pPr>
            <w:r w:rsidRPr="0039562A">
              <w:rPr>
                <w:noProof/>
                <w:lang w:val="sr-Latn-RS"/>
              </w:rPr>
              <w:t>P/N: 213200010 Točak uređaja sa kočnicom</w:t>
            </w:r>
          </w:p>
        </w:tc>
        <w:tc>
          <w:tcPr>
            <w:tcW w:w="690" w:type="pct"/>
            <w:tcBorders>
              <w:top w:val="single" w:sz="4" w:space="0" w:color="auto"/>
              <w:left w:val="single" w:sz="4" w:space="0" w:color="auto"/>
              <w:bottom w:val="single" w:sz="4" w:space="0" w:color="auto"/>
              <w:right w:val="single" w:sz="4" w:space="0" w:color="auto"/>
            </w:tcBorders>
            <w:vAlign w:val="center"/>
          </w:tcPr>
          <w:p w14:paraId="0CDE8DC8"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0F1E50E"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AED3B27"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A0324AE" w14:textId="77777777" w:rsidR="0047440C" w:rsidRPr="00A61835" w:rsidRDefault="0047440C" w:rsidP="00D23C1A">
            <w:pPr>
              <w:pStyle w:val="BodyText"/>
              <w:jc w:val="center"/>
              <w:rPr>
                <w:noProof/>
                <w:szCs w:val="24"/>
              </w:rPr>
            </w:pPr>
          </w:p>
        </w:tc>
      </w:tr>
      <w:tr w:rsidR="004A7A2C" w:rsidRPr="00A61835" w14:paraId="5F5632C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7A03616"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847CA94" w14:textId="24C68FCB" w:rsidR="0047440C" w:rsidRPr="0039562A" w:rsidRDefault="0047440C" w:rsidP="00D23C1A">
            <w:pPr>
              <w:autoSpaceDE w:val="0"/>
              <w:autoSpaceDN w:val="0"/>
              <w:adjustRightInd w:val="0"/>
              <w:jc w:val="center"/>
              <w:rPr>
                <w:lang w:val="sr-Latn-RS"/>
              </w:rPr>
            </w:pPr>
            <w:r w:rsidRPr="0039562A">
              <w:rPr>
                <w:noProof/>
                <w:lang w:val="sr-Latn-RS"/>
              </w:rPr>
              <w:t>P/N:</w:t>
            </w:r>
            <w:r w:rsidRPr="0039562A">
              <w:rPr>
                <w:lang w:val="sr-Latn-RS"/>
              </w:rPr>
              <w:t xml:space="preserve"> </w:t>
            </w:r>
            <w:r w:rsidRPr="0039562A">
              <w:rPr>
                <w:noProof/>
                <w:lang w:val="sr-Latn-RS"/>
              </w:rPr>
              <w:t xml:space="preserve">220250010 </w:t>
            </w:r>
            <w:r w:rsidRPr="0039562A">
              <w:rPr>
                <w:noProof/>
                <w:lang w:val="sr-Cyrl-CS"/>
              </w:rPr>
              <w:t>Vakum pumpa, 24V</w:t>
            </w:r>
          </w:p>
        </w:tc>
        <w:tc>
          <w:tcPr>
            <w:tcW w:w="690" w:type="pct"/>
            <w:tcBorders>
              <w:top w:val="single" w:sz="4" w:space="0" w:color="auto"/>
              <w:left w:val="single" w:sz="4" w:space="0" w:color="auto"/>
              <w:bottom w:val="single" w:sz="4" w:space="0" w:color="auto"/>
              <w:right w:val="single" w:sz="4" w:space="0" w:color="auto"/>
            </w:tcBorders>
            <w:vAlign w:val="center"/>
          </w:tcPr>
          <w:p w14:paraId="45334869"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B6DCA45"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F5A903"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46199CD" w14:textId="77777777" w:rsidR="0047440C" w:rsidRPr="00A61835" w:rsidRDefault="0047440C" w:rsidP="00D23C1A">
            <w:pPr>
              <w:pStyle w:val="BodyText"/>
              <w:jc w:val="center"/>
              <w:rPr>
                <w:noProof/>
                <w:szCs w:val="24"/>
              </w:rPr>
            </w:pPr>
          </w:p>
        </w:tc>
      </w:tr>
      <w:tr w:rsidR="004A7A2C" w:rsidRPr="00A61835" w14:paraId="1681703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E6C5F3"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1844C3F6" w14:textId="708730A4" w:rsidR="0047440C" w:rsidRPr="0039562A" w:rsidRDefault="0047440C" w:rsidP="00D23C1A">
            <w:pPr>
              <w:autoSpaceDE w:val="0"/>
              <w:autoSpaceDN w:val="0"/>
              <w:adjustRightInd w:val="0"/>
              <w:jc w:val="center"/>
              <w:rPr>
                <w:lang w:val="sr-Latn-RS"/>
              </w:rPr>
            </w:pPr>
            <w:r w:rsidRPr="0039562A">
              <w:rPr>
                <w:noProof/>
                <w:lang w:val="sr-Latn-RS"/>
              </w:rPr>
              <w:t xml:space="preserve">P/N: 243500006 </w:t>
            </w:r>
            <w:r w:rsidRPr="0039562A">
              <w:rPr>
                <w:noProof/>
                <w:lang w:val="sr-Cyrl-CS"/>
              </w:rPr>
              <w:t>Ventil za sukciju</w:t>
            </w:r>
          </w:p>
        </w:tc>
        <w:tc>
          <w:tcPr>
            <w:tcW w:w="690" w:type="pct"/>
            <w:tcBorders>
              <w:top w:val="single" w:sz="4" w:space="0" w:color="auto"/>
              <w:left w:val="single" w:sz="4" w:space="0" w:color="auto"/>
              <w:bottom w:val="single" w:sz="4" w:space="0" w:color="auto"/>
              <w:right w:val="single" w:sz="4" w:space="0" w:color="auto"/>
            </w:tcBorders>
            <w:vAlign w:val="center"/>
          </w:tcPr>
          <w:p w14:paraId="211E6F30"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79C4E78"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27B16C1"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724B6B1" w14:textId="77777777" w:rsidR="0047440C" w:rsidRPr="00A61835" w:rsidRDefault="0047440C" w:rsidP="00D23C1A">
            <w:pPr>
              <w:pStyle w:val="BodyText"/>
              <w:jc w:val="center"/>
              <w:rPr>
                <w:noProof/>
                <w:szCs w:val="24"/>
              </w:rPr>
            </w:pPr>
          </w:p>
        </w:tc>
      </w:tr>
      <w:tr w:rsidR="004A7A2C" w:rsidRPr="00A61835" w14:paraId="7BBCB5E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BA54CD"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D543B7A" w14:textId="0D61F1E0" w:rsidR="0047440C" w:rsidRPr="0039562A" w:rsidRDefault="0047440C" w:rsidP="00D23C1A">
            <w:pPr>
              <w:autoSpaceDE w:val="0"/>
              <w:autoSpaceDN w:val="0"/>
              <w:adjustRightInd w:val="0"/>
              <w:jc w:val="center"/>
              <w:rPr>
                <w:lang w:val="sr-Latn-RS"/>
              </w:rPr>
            </w:pPr>
            <w:r w:rsidRPr="0039562A">
              <w:rPr>
                <w:noProof/>
                <w:lang w:val="sr-Latn-RS"/>
              </w:rPr>
              <w:t xml:space="preserve">P/N: 243500267 </w:t>
            </w:r>
            <w:r w:rsidRPr="0039562A">
              <w:rPr>
                <w:noProof/>
                <w:lang w:val="sr-Cyrl-CS"/>
              </w:rPr>
              <w:t>Glava pumpe za Irigaciju</w:t>
            </w:r>
          </w:p>
        </w:tc>
        <w:tc>
          <w:tcPr>
            <w:tcW w:w="690" w:type="pct"/>
            <w:tcBorders>
              <w:top w:val="single" w:sz="4" w:space="0" w:color="auto"/>
              <w:left w:val="single" w:sz="4" w:space="0" w:color="auto"/>
              <w:bottom w:val="single" w:sz="4" w:space="0" w:color="auto"/>
              <w:right w:val="single" w:sz="4" w:space="0" w:color="auto"/>
            </w:tcBorders>
            <w:vAlign w:val="center"/>
          </w:tcPr>
          <w:p w14:paraId="337A8CAA"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F732B53"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51F9A1"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3E24D4F" w14:textId="77777777" w:rsidR="0047440C" w:rsidRPr="00A61835" w:rsidRDefault="0047440C" w:rsidP="00D23C1A">
            <w:pPr>
              <w:pStyle w:val="BodyText"/>
              <w:jc w:val="center"/>
              <w:rPr>
                <w:noProof/>
                <w:szCs w:val="24"/>
              </w:rPr>
            </w:pPr>
          </w:p>
        </w:tc>
      </w:tr>
      <w:tr w:rsidR="004A7A2C" w:rsidRPr="00A61835" w14:paraId="10CC809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19B3DDB"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BA0B36F" w14:textId="0188E03E" w:rsidR="0047440C" w:rsidRPr="0039562A" w:rsidRDefault="0047440C" w:rsidP="00D23C1A">
            <w:pPr>
              <w:autoSpaceDE w:val="0"/>
              <w:autoSpaceDN w:val="0"/>
              <w:adjustRightInd w:val="0"/>
              <w:jc w:val="center"/>
              <w:rPr>
                <w:lang w:val="sr-Latn-RS"/>
              </w:rPr>
            </w:pPr>
            <w:r w:rsidRPr="0039562A">
              <w:rPr>
                <w:noProof/>
                <w:lang w:val="sr-Latn-RS"/>
              </w:rPr>
              <w:t xml:space="preserve">P/N: </w:t>
            </w:r>
            <w:r w:rsidRPr="0039562A">
              <w:rPr>
                <w:noProof/>
                <w:lang w:val="sr-Cyrl-CS"/>
              </w:rPr>
              <w:t>577014003</w:t>
            </w:r>
            <w:r w:rsidRPr="0039562A">
              <w:rPr>
                <w:lang w:val="sr-Cyrl-CS"/>
              </w:rPr>
              <w:t xml:space="preserve"> </w:t>
            </w:r>
            <w:r w:rsidRPr="0039562A">
              <w:rPr>
                <w:noProof/>
                <w:lang w:val="sr-Cyrl-CS"/>
              </w:rPr>
              <w:t>Glava vodene pumpe za hlađenje</w:t>
            </w:r>
          </w:p>
        </w:tc>
        <w:tc>
          <w:tcPr>
            <w:tcW w:w="690" w:type="pct"/>
            <w:tcBorders>
              <w:top w:val="single" w:sz="4" w:space="0" w:color="auto"/>
              <w:left w:val="single" w:sz="4" w:space="0" w:color="auto"/>
              <w:bottom w:val="single" w:sz="4" w:space="0" w:color="auto"/>
              <w:right w:val="single" w:sz="4" w:space="0" w:color="auto"/>
            </w:tcBorders>
            <w:vAlign w:val="center"/>
          </w:tcPr>
          <w:p w14:paraId="2F1057A2"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0FE9F12"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3293860"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F64959D" w14:textId="77777777" w:rsidR="0047440C" w:rsidRPr="00A61835" w:rsidRDefault="0047440C" w:rsidP="00D23C1A">
            <w:pPr>
              <w:pStyle w:val="BodyText"/>
              <w:jc w:val="center"/>
              <w:rPr>
                <w:noProof/>
                <w:szCs w:val="24"/>
              </w:rPr>
            </w:pPr>
          </w:p>
        </w:tc>
      </w:tr>
      <w:tr w:rsidR="004A7A2C" w:rsidRPr="00A61835" w14:paraId="2E0CC95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06E6240"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75BBDD9B" w14:textId="7B0F5109" w:rsidR="0047440C" w:rsidRPr="0039562A" w:rsidRDefault="0047440C" w:rsidP="00D23C1A">
            <w:pPr>
              <w:autoSpaceDE w:val="0"/>
              <w:autoSpaceDN w:val="0"/>
              <w:adjustRightInd w:val="0"/>
              <w:jc w:val="center"/>
              <w:rPr>
                <w:lang w:val="sr-Latn-RS"/>
              </w:rPr>
            </w:pPr>
            <w:r w:rsidRPr="0039562A">
              <w:rPr>
                <w:noProof/>
                <w:lang w:val="sr-Latn-RS"/>
              </w:rPr>
              <w:t xml:space="preserve">P/N: S202750084 </w:t>
            </w:r>
            <w:r w:rsidRPr="0039562A">
              <w:rPr>
                <w:noProof/>
                <w:lang w:val="sr-Cyrl-CS"/>
              </w:rPr>
              <w:t>Senzor protoka u sistemu hlađenja</w:t>
            </w:r>
          </w:p>
        </w:tc>
        <w:tc>
          <w:tcPr>
            <w:tcW w:w="690" w:type="pct"/>
            <w:tcBorders>
              <w:top w:val="single" w:sz="4" w:space="0" w:color="auto"/>
              <w:left w:val="single" w:sz="4" w:space="0" w:color="auto"/>
              <w:bottom w:val="single" w:sz="4" w:space="0" w:color="auto"/>
              <w:right w:val="single" w:sz="4" w:space="0" w:color="auto"/>
            </w:tcBorders>
            <w:vAlign w:val="center"/>
          </w:tcPr>
          <w:p w14:paraId="43317187"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DD2960"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891FD7"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4975E63" w14:textId="77777777" w:rsidR="0047440C" w:rsidRPr="00A61835" w:rsidRDefault="0047440C" w:rsidP="00D23C1A">
            <w:pPr>
              <w:pStyle w:val="BodyText"/>
              <w:jc w:val="center"/>
              <w:rPr>
                <w:noProof/>
                <w:szCs w:val="24"/>
              </w:rPr>
            </w:pPr>
          </w:p>
        </w:tc>
      </w:tr>
      <w:tr w:rsidR="004A7A2C" w:rsidRPr="00A61835" w14:paraId="6B9489F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B95E6FA"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0CAD7C5" w14:textId="15A4AE0D" w:rsidR="0047440C" w:rsidRPr="0039562A" w:rsidRDefault="0047440C" w:rsidP="00D23C1A">
            <w:pPr>
              <w:autoSpaceDE w:val="0"/>
              <w:autoSpaceDN w:val="0"/>
              <w:adjustRightInd w:val="0"/>
              <w:jc w:val="center"/>
              <w:rPr>
                <w:lang w:val="sr-Latn-RS"/>
              </w:rPr>
            </w:pPr>
            <w:r w:rsidRPr="0039562A">
              <w:rPr>
                <w:noProof/>
                <w:lang w:val="sr-Latn-RS"/>
              </w:rPr>
              <w:t xml:space="preserve">P/N: </w:t>
            </w:r>
            <w:r w:rsidRPr="0039562A">
              <w:rPr>
                <w:noProof/>
                <w:lang w:val="sr-Cyrl-CS"/>
              </w:rPr>
              <w:t>S202750115</w:t>
            </w:r>
            <w:r w:rsidRPr="0039562A">
              <w:rPr>
                <w:noProof/>
                <w:lang w:val="sr-Latn-RS"/>
              </w:rPr>
              <w:t xml:space="preserve"> Rezervoar za vodu za hlađenje</w:t>
            </w:r>
          </w:p>
        </w:tc>
        <w:tc>
          <w:tcPr>
            <w:tcW w:w="690" w:type="pct"/>
            <w:tcBorders>
              <w:top w:val="single" w:sz="4" w:space="0" w:color="auto"/>
              <w:left w:val="single" w:sz="4" w:space="0" w:color="auto"/>
              <w:bottom w:val="single" w:sz="4" w:space="0" w:color="auto"/>
              <w:right w:val="single" w:sz="4" w:space="0" w:color="auto"/>
            </w:tcBorders>
            <w:vAlign w:val="center"/>
          </w:tcPr>
          <w:p w14:paraId="00C456F8"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74916A1"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F5D5C0"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15D4E2" w14:textId="77777777" w:rsidR="0047440C" w:rsidRPr="00A61835" w:rsidRDefault="0047440C" w:rsidP="00D23C1A">
            <w:pPr>
              <w:pStyle w:val="BodyText"/>
              <w:jc w:val="center"/>
              <w:rPr>
                <w:noProof/>
                <w:szCs w:val="24"/>
              </w:rPr>
            </w:pPr>
          </w:p>
        </w:tc>
      </w:tr>
      <w:tr w:rsidR="004A7A2C" w:rsidRPr="00A61835" w14:paraId="7BDC08D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7E4C74"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447BF8D" w14:textId="69B5D740" w:rsidR="0047440C" w:rsidRPr="0039562A" w:rsidRDefault="0047440C" w:rsidP="00D23C1A">
            <w:pPr>
              <w:autoSpaceDE w:val="0"/>
              <w:autoSpaceDN w:val="0"/>
              <w:adjustRightInd w:val="0"/>
              <w:jc w:val="center"/>
              <w:rPr>
                <w:lang w:val="sr-Latn-RS"/>
              </w:rPr>
            </w:pPr>
            <w:r w:rsidRPr="0039562A">
              <w:rPr>
                <w:noProof/>
                <w:lang w:val="sr-Latn-RS"/>
              </w:rPr>
              <w:t xml:space="preserve">P/N: S202750280 </w:t>
            </w:r>
            <w:r w:rsidRPr="0039562A">
              <w:rPr>
                <w:noProof/>
                <w:lang w:val="sr-Cyrl-CS"/>
              </w:rPr>
              <w:t>Dvostruko napajanje 24V</w:t>
            </w:r>
          </w:p>
        </w:tc>
        <w:tc>
          <w:tcPr>
            <w:tcW w:w="690" w:type="pct"/>
            <w:tcBorders>
              <w:top w:val="single" w:sz="4" w:space="0" w:color="auto"/>
              <w:left w:val="single" w:sz="4" w:space="0" w:color="auto"/>
              <w:bottom w:val="single" w:sz="4" w:space="0" w:color="auto"/>
              <w:right w:val="single" w:sz="4" w:space="0" w:color="auto"/>
            </w:tcBorders>
            <w:vAlign w:val="center"/>
          </w:tcPr>
          <w:p w14:paraId="5F8C7404"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A4B9798"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1036967"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AEF5D52" w14:textId="77777777" w:rsidR="0047440C" w:rsidRPr="00A61835" w:rsidRDefault="0047440C" w:rsidP="00D23C1A">
            <w:pPr>
              <w:pStyle w:val="BodyText"/>
              <w:jc w:val="center"/>
              <w:rPr>
                <w:noProof/>
                <w:szCs w:val="24"/>
              </w:rPr>
            </w:pPr>
          </w:p>
        </w:tc>
      </w:tr>
      <w:tr w:rsidR="004A7A2C" w:rsidRPr="00A61835" w14:paraId="506EA8D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4D5D68"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0A052524" w14:textId="000FAABD" w:rsidR="0047440C" w:rsidRPr="0039562A" w:rsidRDefault="0047440C" w:rsidP="00D23C1A">
            <w:pPr>
              <w:autoSpaceDE w:val="0"/>
              <w:autoSpaceDN w:val="0"/>
              <w:adjustRightInd w:val="0"/>
              <w:jc w:val="center"/>
              <w:rPr>
                <w:lang w:val="sr-Latn-RS"/>
              </w:rPr>
            </w:pPr>
            <w:r w:rsidRPr="0039562A">
              <w:rPr>
                <w:noProof/>
                <w:lang w:val="sr-Latn-RS"/>
              </w:rPr>
              <w:t xml:space="preserve">P/N: S202750281 </w:t>
            </w:r>
            <w:r w:rsidRPr="0039562A">
              <w:rPr>
                <w:noProof/>
                <w:lang w:val="sr-Cyrl-CS"/>
              </w:rPr>
              <w:t>Elektronska ploča za proizvodnju ultrazvuka i kontrolu uređaja</w:t>
            </w:r>
          </w:p>
        </w:tc>
        <w:tc>
          <w:tcPr>
            <w:tcW w:w="690" w:type="pct"/>
            <w:tcBorders>
              <w:top w:val="single" w:sz="4" w:space="0" w:color="auto"/>
              <w:left w:val="single" w:sz="4" w:space="0" w:color="auto"/>
              <w:bottom w:val="single" w:sz="4" w:space="0" w:color="auto"/>
              <w:right w:val="single" w:sz="4" w:space="0" w:color="auto"/>
            </w:tcBorders>
            <w:vAlign w:val="center"/>
          </w:tcPr>
          <w:p w14:paraId="026E9F10"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8D8D924"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20F19FD"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864DC91" w14:textId="77777777" w:rsidR="0047440C" w:rsidRPr="00A61835" w:rsidRDefault="0047440C" w:rsidP="00D23C1A">
            <w:pPr>
              <w:pStyle w:val="BodyText"/>
              <w:jc w:val="center"/>
              <w:rPr>
                <w:noProof/>
                <w:szCs w:val="24"/>
              </w:rPr>
            </w:pPr>
          </w:p>
        </w:tc>
      </w:tr>
      <w:tr w:rsidR="004A7A2C" w:rsidRPr="00A61835" w14:paraId="2CAF9D0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04F941F"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47F25190" w14:textId="7415CB21" w:rsidR="0047440C" w:rsidRPr="0039562A" w:rsidRDefault="0047440C" w:rsidP="00D23C1A">
            <w:pPr>
              <w:autoSpaceDE w:val="0"/>
              <w:autoSpaceDN w:val="0"/>
              <w:adjustRightInd w:val="0"/>
              <w:jc w:val="center"/>
              <w:rPr>
                <w:lang w:val="sr-Latn-RS"/>
              </w:rPr>
            </w:pPr>
            <w:r w:rsidRPr="0039562A">
              <w:rPr>
                <w:noProof/>
                <w:lang w:val="sr-Latn-RS"/>
              </w:rPr>
              <w:t xml:space="preserve">P/N: 220250000 </w:t>
            </w:r>
            <w:r w:rsidRPr="0039562A">
              <w:rPr>
                <w:noProof/>
                <w:lang w:val="sr-Cyrl-CS"/>
              </w:rPr>
              <w:t>Motor vodene pumpe za hlađenje sonde sa reduktorom</w:t>
            </w:r>
          </w:p>
        </w:tc>
        <w:tc>
          <w:tcPr>
            <w:tcW w:w="690" w:type="pct"/>
            <w:tcBorders>
              <w:top w:val="single" w:sz="4" w:space="0" w:color="auto"/>
              <w:left w:val="single" w:sz="4" w:space="0" w:color="auto"/>
              <w:bottom w:val="single" w:sz="4" w:space="0" w:color="auto"/>
              <w:right w:val="single" w:sz="4" w:space="0" w:color="auto"/>
            </w:tcBorders>
            <w:vAlign w:val="center"/>
          </w:tcPr>
          <w:p w14:paraId="362FD528"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411432F"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54B523F"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59EEB24" w14:textId="77777777" w:rsidR="0047440C" w:rsidRPr="00A61835" w:rsidRDefault="0047440C" w:rsidP="00D23C1A">
            <w:pPr>
              <w:pStyle w:val="BodyText"/>
              <w:jc w:val="center"/>
              <w:rPr>
                <w:noProof/>
                <w:szCs w:val="24"/>
              </w:rPr>
            </w:pPr>
          </w:p>
        </w:tc>
      </w:tr>
      <w:tr w:rsidR="004A7A2C" w:rsidRPr="00A61835" w14:paraId="381DF57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8279398"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15612B2" w14:textId="031EB338" w:rsidR="0047440C" w:rsidRPr="00A61835" w:rsidRDefault="0047440C" w:rsidP="00D23C1A">
            <w:pPr>
              <w:autoSpaceDE w:val="0"/>
              <w:autoSpaceDN w:val="0"/>
              <w:adjustRightInd w:val="0"/>
              <w:jc w:val="center"/>
              <w:rPr>
                <w:color w:val="363435"/>
                <w:lang w:val="sr-Latn-RS"/>
              </w:rPr>
            </w:pPr>
            <w:r w:rsidRPr="00A61835">
              <w:rPr>
                <w:noProof/>
                <w:color w:val="000000"/>
                <w:lang w:val="sr-Latn-RS"/>
              </w:rPr>
              <w:t>P/N: 220250004 Sklop motora i pumpe za irigaciju sa prenosom 25:1</w:t>
            </w:r>
          </w:p>
        </w:tc>
        <w:tc>
          <w:tcPr>
            <w:tcW w:w="690" w:type="pct"/>
            <w:tcBorders>
              <w:top w:val="single" w:sz="4" w:space="0" w:color="auto"/>
              <w:left w:val="single" w:sz="4" w:space="0" w:color="auto"/>
              <w:bottom w:val="single" w:sz="4" w:space="0" w:color="auto"/>
              <w:right w:val="single" w:sz="4" w:space="0" w:color="auto"/>
            </w:tcBorders>
            <w:vAlign w:val="center"/>
          </w:tcPr>
          <w:p w14:paraId="6E1826C1"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93B020"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FD898C3"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694236" w14:textId="77777777" w:rsidR="0047440C" w:rsidRPr="00A61835" w:rsidRDefault="0047440C" w:rsidP="00D23C1A">
            <w:pPr>
              <w:pStyle w:val="BodyText"/>
              <w:jc w:val="center"/>
              <w:rPr>
                <w:noProof/>
                <w:szCs w:val="24"/>
              </w:rPr>
            </w:pPr>
          </w:p>
        </w:tc>
      </w:tr>
      <w:tr w:rsidR="004A7A2C" w:rsidRPr="00A61835" w14:paraId="7862F41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05FE7D8"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2A4E3A16" w14:textId="4BCE209E" w:rsidR="0047440C" w:rsidRPr="00A61835" w:rsidRDefault="0047440C" w:rsidP="00D23C1A">
            <w:pPr>
              <w:autoSpaceDE w:val="0"/>
              <w:autoSpaceDN w:val="0"/>
              <w:adjustRightInd w:val="0"/>
              <w:jc w:val="center"/>
              <w:rPr>
                <w:color w:val="363435"/>
                <w:lang w:val="sr-Latn-RS"/>
              </w:rPr>
            </w:pPr>
            <w:r w:rsidRPr="00A61835">
              <w:rPr>
                <w:noProof/>
                <w:color w:val="000000"/>
                <w:lang w:val="sr-Latn-RS"/>
              </w:rPr>
              <w:t>P/N: 243500001 Sklop ventila za regulaciju sukcije</w:t>
            </w:r>
          </w:p>
        </w:tc>
        <w:tc>
          <w:tcPr>
            <w:tcW w:w="690" w:type="pct"/>
            <w:tcBorders>
              <w:top w:val="single" w:sz="4" w:space="0" w:color="auto"/>
              <w:left w:val="single" w:sz="4" w:space="0" w:color="auto"/>
              <w:bottom w:val="single" w:sz="4" w:space="0" w:color="auto"/>
              <w:right w:val="single" w:sz="4" w:space="0" w:color="auto"/>
            </w:tcBorders>
            <w:vAlign w:val="center"/>
          </w:tcPr>
          <w:p w14:paraId="16173822"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3D13789"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C4C4BAC"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5FFFB92" w14:textId="77777777" w:rsidR="0047440C" w:rsidRPr="00A61835" w:rsidRDefault="0047440C" w:rsidP="00D23C1A">
            <w:pPr>
              <w:pStyle w:val="BodyText"/>
              <w:jc w:val="center"/>
              <w:rPr>
                <w:noProof/>
                <w:szCs w:val="24"/>
              </w:rPr>
            </w:pPr>
          </w:p>
        </w:tc>
      </w:tr>
      <w:tr w:rsidR="004A7A2C" w:rsidRPr="00A61835" w14:paraId="4BD1F63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3A1CE7" w14:textId="77777777" w:rsidR="0047440C" w:rsidRPr="00A61835" w:rsidRDefault="0047440C" w:rsidP="00F85590">
            <w:pPr>
              <w:pStyle w:val="ListParagraph"/>
              <w:numPr>
                <w:ilvl w:val="0"/>
                <w:numId w:val="25"/>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5B736C9C" w14:textId="3DC62CDC" w:rsidR="0047440C" w:rsidRPr="00A61835" w:rsidRDefault="0047440C" w:rsidP="00D23C1A">
            <w:pPr>
              <w:autoSpaceDE w:val="0"/>
              <w:autoSpaceDN w:val="0"/>
              <w:adjustRightInd w:val="0"/>
              <w:jc w:val="center"/>
              <w:rPr>
                <w:color w:val="363435"/>
                <w:lang w:val="sr-Latn-RS"/>
              </w:rPr>
            </w:pPr>
            <w:r w:rsidRPr="00A61835">
              <w:rPr>
                <w:noProof/>
                <w:color w:val="000000"/>
                <w:lang w:val="sr-Latn-RS"/>
              </w:rPr>
              <w:t>P/N: 207000301 Kontroler pumpe za irigaciju/hlađenje</w:t>
            </w:r>
          </w:p>
        </w:tc>
        <w:tc>
          <w:tcPr>
            <w:tcW w:w="690" w:type="pct"/>
            <w:tcBorders>
              <w:top w:val="single" w:sz="4" w:space="0" w:color="auto"/>
              <w:left w:val="single" w:sz="4" w:space="0" w:color="auto"/>
              <w:bottom w:val="single" w:sz="4" w:space="0" w:color="auto"/>
              <w:right w:val="single" w:sz="4" w:space="0" w:color="auto"/>
            </w:tcBorders>
            <w:vAlign w:val="center"/>
          </w:tcPr>
          <w:p w14:paraId="761A7A54"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0D3EAAA"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CDE693B"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B77BE72" w14:textId="77777777" w:rsidR="0047440C" w:rsidRPr="00A61835" w:rsidRDefault="0047440C" w:rsidP="00D23C1A">
            <w:pPr>
              <w:pStyle w:val="BodyText"/>
              <w:jc w:val="center"/>
              <w:rPr>
                <w:noProof/>
                <w:szCs w:val="24"/>
              </w:rPr>
            </w:pPr>
          </w:p>
        </w:tc>
      </w:tr>
      <w:tr w:rsidR="004A7A2C" w:rsidRPr="00A61835" w14:paraId="362422B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0DFEE9A" w14:textId="77777777" w:rsidR="0047440C" w:rsidRPr="00A61835" w:rsidRDefault="0047440C" w:rsidP="00E82E39">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tcPr>
          <w:p w14:paraId="39D17A7D" w14:textId="1F3B1B7D" w:rsidR="0047440C" w:rsidRPr="00A61835" w:rsidRDefault="00E82E39" w:rsidP="00D23C1A">
            <w:pPr>
              <w:autoSpaceDE w:val="0"/>
              <w:autoSpaceDN w:val="0"/>
              <w:adjustRightInd w:val="0"/>
              <w:jc w:val="center"/>
              <w:rPr>
                <w:color w:val="363435"/>
                <w:lang w:val="sr-Latn-RS"/>
              </w:rPr>
            </w:pPr>
            <w:r w:rsidRPr="00A61835">
              <w:rPr>
                <w:b/>
                <w:bCs/>
              </w:rPr>
              <w:t>INVOS monitor</w:t>
            </w:r>
          </w:p>
        </w:tc>
        <w:tc>
          <w:tcPr>
            <w:tcW w:w="690" w:type="pct"/>
            <w:tcBorders>
              <w:top w:val="single" w:sz="4" w:space="0" w:color="auto"/>
              <w:left w:val="single" w:sz="4" w:space="0" w:color="auto"/>
              <w:bottom w:val="single" w:sz="4" w:space="0" w:color="auto"/>
              <w:right w:val="single" w:sz="4" w:space="0" w:color="auto"/>
            </w:tcBorders>
            <w:vAlign w:val="center"/>
          </w:tcPr>
          <w:p w14:paraId="3454E082" w14:textId="77777777" w:rsidR="0047440C" w:rsidRPr="00A61835" w:rsidRDefault="0047440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7359F90" w14:textId="77777777" w:rsidR="0047440C" w:rsidRPr="00A61835" w:rsidRDefault="0047440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F3723F7" w14:textId="77777777" w:rsidR="0047440C" w:rsidRPr="00A61835" w:rsidRDefault="0047440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6B8D9A" w14:textId="77777777" w:rsidR="0047440C" w:rsidRPr="00A61835" w:rsidRDefault="0047440C" w:rsidP="00D23C1A">
            <w:pPr>
              <w:pStyle w:val="BodyText"/>
              <w:jc w:val="center"/>
              <w:rPr>
                <w:noProof/>
                <w:szCs w:val="24"/>
              </w:rPr>
            </w:pPr>
          </w:p>
        </w:tc>
      </w:tr>
      <w:tr w:rsidR="004A7A2C" w:rsidRPr="00A61835" w14:paraId="3310E90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35585AD"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2F60F99" w14:textId="34394E95" w:rsidR="00E82E39" w:rsidRPr="00A61835" w:rsidRDefault="00E82E39" w:rsidP="00D23C1A">
            <w:pPr>
              <w:autoSpaceDE w:val="0"/>
              <w:autoSpaceDN w:val="0"/>
              <w:adjustRightInd w:val="0"/>
              <w:jc w:val="center"/>
              <w:rPr>
                <w:color w:val="363435"/>
                <w:lang w:val="sr-Latn-RS"/>
              </w:rPr>
            </w:pPr>
            <w:r w:rsidRPr="00A61835">
              <w:rPr>
                <w:color w:val="000000"/>
                <w:lang w:val="sr-Latn-RS"/>
              </w:rPr>
              <w:t>Šrafovi 40 x 3/4, plastični</w:t>
            </w:r>
          </w:p>
        </w:tc>
        <w:tc>
          <w:tcPr>
            <w:tcW w:w="690" w:type="pct"/>
            <w:tcBorders>
              <w:top w:val="single" w:sz="4" w:space="0" w:color="auto"/>
              <w:left w:val="single" w:sz="4" w:space="0" w:color="auto"/>
              <w:bottom w:val="single" w:sz="4" w:space="0" w:color="auto"/>
              <w:right w:val="single" w:sz="4" w:space="0" w:color="auto"/>
            </w:tcBorders>
            <w:vAlign w:val="center"/>
          </w:tcPr>
          <w:p w14:paraId="54C11A93"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F2569DF"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5B5C24"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0EA9989" w14:textId="77777777" w:rsidR="00E82E39" w:rsidRPr="00A61835" w:rsidRDefault="00E82E39" w:rsidP="00D23C1A">
            <w:pPr>
              <w:pStyle w:val="BodyText"/>
              <w:jc w:val="center"/>
              <w:rPr>
                <w:noProof/>
                <w:szCs w:val="24"/>
              </w:rPr>
            </w:pPr>
          </w:p>
        </w:tc>
      </w:tr>
      <w:tr w:rsidR="004A7A2C" w:rsidRPr="00A61835" w14:paraId="7E59491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AC947C1"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6D27B27" w14:textId="15888279" w:rsidR="00E82E39" w:rsidRPr="00A61835" w:rsidRDefault="00E82E39" w:rsidP="00D23C1A">
            <w:pPr>
              <w:autoSpaceDE w:val="0"/>
              <w:autoSpaceDN w:val="0"/>
              <w:adjustRightInd w:val="0"/>
              <w:jc w:val="center"/>
              <w:rPr>
                <w:color w:val="363435"/>
                <w:lang w:val="sr-Latn-RS"/>
              </w:rPr>
            </w:pPr>
            <w:r w:rsidRPr="00A61835">
              <w:rPr>
                <w:color w:val="000000"/>
                <w:lang w:val="sr-Latn-RS"/>
              </w:rPr>
              <w:t>Osigurač</w:t>
            </w:r>
          </w:p>
        </w:tc>
        <w:tc>
          <w:tcPr>
            <w:tcW w:w="690" w:type="pct"/>
            <w:tcBorders>
              <w:top w:val="single" w:sz="4" w:space="0" w:color="auto"/>
              <w:left w:val="single" w:sz="4" w:space="0" w:color="auto"/>
              <w:bottom w:val="single" w:sz="4" w:space="0" w:color="auto"/>
              <w:right w:val="single" w:sz="4" w:space="0" w:color="auto"/>
            </w:tcBorders>
            <w:vAlign w:val="center"/>
          </w:tcPr>
          <w:p w14:paraId="53CB37F2"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62E2245"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2E5855D"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A3A0186" w14:textId="77777777" w:rsidR="00E82E39" w:rsidRPr="00A61835" w:rsidRDefault="00E82E39" w:rsidP="00D23C1A">
            <w:pPr>
              <w:pStyle w:val="BodyText"/>
              <w:jc w:val="center"/>
              <w:rPr>
                <w:noProof/>
                <w:szCs w:val="24"/>
              </w:rPr>
            </w:pPr>
          </w:p>
        </w:tc>
      </w:tr>
      <w:tr w:rsidR="004A7A2C" w:rsidRPr="00A61835" w14:paraId="731BCCD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2570320"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F1FCCCD" w14:textId="3102155A" w:rsidR="00E82E39" w:rsidRPr="00A61835" w:rsidRDefault="00E82E39" w:rsidP="00D23C1A">
            <w:pPr>
              <w:autoSpaceDE w:val="0"/>
              <w:autoSpaceDN w:val="0"/>
              <w:adjustRightInd w:val="0"/>
              <w:jc w:val="center"/>
              <w:rPr>
                <w:color w:val="363435"/>
                <w:lang w:val="sr-Latn-RS"/>
              </w:rPr>
            </w:pPr>
            <w:r w:rsidRPr="00A61835">
              <w:rPr>
                <w:color w:val="000000"/>
                <w:lang w:val="sr-Latn-RS"/>
              </w:rPr>
              <w:t>Šrafovi 40 x 1/4, metalni</w:t>
            </w:r>
          </w:p>
        </w:tc>
        <w:tc>
          <w:tcPr>
            <w:tcW w:w="690" w:type="pct"/>
            <w:tcBorders>
              <w:top w:val="single" w:sz="4" w:space="0" w:color="auto"/>
              <w:left w:val="single" w:sz="4" w:space="0" w:color="auto"/>
              <w:bottom w:val="single" w:sz="4" w:space="0" w:color="auto"/>
              <w:right w:val="single" w:sz="4" w:space="0" w:color="auto"/>
            </w:tcBorders>
            <w:vAlign w:val="center"/>
          </w:tcPr>
          <w:p w14:paraId="220096B6"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BA28D7A"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61A2E20"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568734A" w14:textId="77777777" w:rsidR="00E82E39" w:rsidRPr="00A61835" w:rsidRDefault="00E82E39" w:rsidP="00D23C1A">
            <w:pPr>
              <w:pStyle w:val="BodyText"/>
              <w:jc w:val="center"/>
              <w:rPr>
                <w:noProof/>
                <w:szCs w:val="24"/>
              </w:rPr>
            </w:pPr>
          </w:p>
        </w:tc>
      </w:tr>
      <w:tr w:rsidR="004A7A2C" w:rsidRPr="00A61835" w14:paraId="73F33CC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C8EA16A"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6D3074B" w14:textId="37F9FCC8" w:rsidR="00E82E39" w:rsidRPr="00A61835" w:rsidRDefault="00E82E39" w:rsidP="00D23C1A">
            <w:pPr>
              <w:autoSpaceDE w:val="0"/>
              <w:autoSpaceDN w:val="0"/>
              <w:adjustRightInd w:val="0"/>
              <w:jc w:val="center"/>
              <w:rPr>
                <w:color w:val="363435"/>
                <w:lang w:val="sr-Latn-RS"/>
              </w:rPr>
            </w:pPr>
            <w:r w:rsidRPr="00A61835">
              <w:rPr>
                <w:color w:val="000000"/>
                <w:lang w:val="sr-Latn-RS"/>
              </w:rPr>
              <w:t>O-zaptivka</w:t>
            </w:r>
          </w:p>
        </w:tc>
        <w:tc>
          <w:tcPr>
            <w:tcW w:w="690" w:type="pct"/>
            <w:tcBorders>
              <w:top w:val="single" w:sz="4" w:space="0" w:color="auto"/>
              <w:left w:val="single" w:sz="4" w:space="0" w:color="auto"/>
              <w:bottom w:val="single" w:sz="4" w:space="0" w:color="auto"/>
              <w:right w:val="single" w:sz="4" w:space="0" w:color="auto"/>
            </w:tcBorders>
            <w:vAlign w:val="center"/>
          </w:tcPr>
          <w:p w14:paraId="78CBB364"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9ADF9CA"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2549AF7"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2C9D4BD" w14:textId="77777777" w:rsidR="00E82E39" w:rsidRPr="00A61835" w:rsidRDefault="00E82E39" w:rsidP="00D23C1A">
            <w:pPr>
              <w:pStyle w:val="BodyText"/>
              <w:jc w:val="center"/>
              <w:rPr>
                <w:noProof/>
                <w:szCs w:val="24"/>
              </w:rPr>
            </w:pPr>
          </w:p>
        </w:tc>
      </w:tr>
      <w:tr w:rsidR="004A7A2C" w:rsidRPr="00A61835" w14:paraId="3EE56F4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6FDAF6"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F2FF771" w14:textId="0C634B64" w:rsidR="00E82E39" w:rsidRPr="00A61835" w:rsidRDefault="00E82E39" w:rsidP="00D23C1A">
            <w:pPr>
              <w:autoSpaceDE w:val="0"/>
              <w:autoSpaceDN w:val="0"/>
              <w:adjustRightInd w:val="0"/>
              <w:jc w:val="center"/>
              <w:rPr>
                <w:color w:val="363435"/>
                <w:lang w:val="sr-Latn-RS"/>
              </w:rPr>
            </w:pPr>
            <w:r w:rsidRPr="00A61835">
              <w:rPr>
                <w:color w:val="000000"/>
                <w:lang w:val="sr-Latn-RS"/>
              </w:rPr>
              <w:t>Cilindar za montažu monitora</w:t>
            </w:r>
          </w:p>
        </w:tc>
        <w:tc>
          <w:tcPr>
            <w:tcW w:w="690" w:type="pct"/>
            <w:tcBorders>
              <w:top w:val="single" w:sz="4" w:space="0" w:color="auto"/>
              <w:left w:val="single" w:sz="4" w:space="0" w:color="auto"/>
              <w:bottom w:val="single" w:sz="4" w:space="0" w:color="auto"/>
              <w:right w:val="single" w:sz="4" w:space="0" w:color="auto"/>
            </w:tcBorders>
            <w:vAlign w:val="center"/>
          </w:tcPr>
          <w:p w14:paraId="2E348F5B"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16C5FB7"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A0B82A"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C5DE14" w14:textId="77777777" w:rsidR="00E82E39" w:rsidRPr="00A61835" w:rsidRDefault="00E82E39" w:rsidP="00D23C1A">
            <w:pPr>
              <w:pStyle w:val="BodyText"/>
              <w:jc w:val="center"/>
              <w:rPr>
                <w:noProof/>
                <w:szCs w:val="24"/>
              </w:rPr>
            </w:pPr>
          </w:p>
        </w:tc>
      </w:tr>
      <w:tr w:rsidR="004A7A2C" w:rsidRPr="00A61835" w14:paraId="4C15971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2EB7BC6"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EF80125" w14:textId="585000C9" w:rsidR="00E82E39" w:rsidRPr="00A61835" w:rsidRDefault="00E82E39" w:rsidP="00D23C1A">
            <w:pPr>
              <w:autoSpaceDE w:val="0"/>
              <w:autoSpaceDN w:val="0"/>
              <w:adjustRightInd w:val="0"/>
              <w:jc w:val="center"/>
              <w:rPr>
                <w:color w:val="363435"/>
                <w:lang w:val="sr-Latn-RS"/>
              </w:rPr>
            </w:pPr>
            <w:r w:rsidRPr="00A61835">
              <w:rPr>
                <w:color w:val="000000"/>
                <w:lang w:val="sr-Latn-RS"/>
              </w:rPr>
              <w:t>Modul za opsluživanje predpojačavača</w:t>
            </w:r>
          </w:p>
        </w:tc>
        <w:tc>
          <w:tcPr>
            <w:tcW w:w="690" w:type="pct"/>
            <w:tcBorders>
              <w:top w:val="single" w:sz="4" w:space="0" w:color="auto"/>
              <w:left w:val="single" w:sz="4" w:space="0" w:color="auto"/>
              <w:bottom w:val="single" w:sz="4" w:space="0" w:color="auto"/>
              <w:right w:val="single" w:sz="4" w:space="0" w:color="auto"/>
            </w:tcBorders>
            <w:vAlign w:val="center"/>
          </w:tcPr>
          <w:p w14:paraId="2B50B459"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22384E3"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7ADC80A"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0DFFDBA" w14:textId="77777777" w:rsidR="00E82E39" w:rsidRPr="00A61835" w:rsidRDefault="00E82E39" w:rsidP="00D23C1A">
            <w:pPr>
              <w:pStyle w:val="BodyText"/>
              <w:jc w:val="center"/>
              <w:rPr>
                <w:noProof/>
                <w:szCs w:val="24"/>
              </w:rPr>
            </w:pPr>
          </w:p>
        </w:tc>
      </w:tr>
      <w:tr w:rsidR="004A7A2C" w:rsidRPr="00A61835" w14:paraId="0415E7A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3525B57"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98720D3" w14:textId="103B0779" w:rsidR="00E82E39" w:rsidRPr="00A61835" w:rsidRDefault="00E82E39" w:rsidP="00D23C1A">
            <w:pPr>
              <w:autoSpaceDE w:val="0"/>
              <w:autoSpaceDN w:val="0"/>
              <w:adjustRightInd w:val="0"/>
              <w:jc w:val="center"/>
              <w:rPr>
                <w:color w:val="363435"/>
                <w:lang w:val="sr-Latn-RS"/>
              </w:rPr>
            </w:pPr>
            <w:r w:rsidRPr="00A61835">
              <w:rPr>
                <w:color w:val="000000"/>
                <w:lang w:val="sr-Latn-RS"/>
              </w:rPr>
              <w:t>Senzor SAFB-SM</w:t>
            </w:r>
          </w:p>
        </w:tc>
        <w:tc>
          <w:tcPr>
            <w:tcW w:w="690" w:type="pct"/>
            <w:tcBorders>
              <w:top w:val="single" w:sz="4" w:space="0" w:color="auto"/>
              <w:left w:val="single" w:sz="4" w:space="0" w:color="auto"/>
              <w:bottom w:val="single" w:sz="4" w:space="0" w:color="auto"/>
              <w:right w:val="single" w:sz="4" w:space="0" w:color="auto"/>
            </w:tcBorders>
            <w:vAlign w:val="center"/>
          </w:tcPr>
          <w:p w14:paraId="10032109"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171CB3"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B4F558"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34DD2E" w14:textId="77777777" w:rsidR="00E82E39" w:rsidRPr="00A61835" w:rsidRDefault="00E82E39" w:rsidP="00D23C1A">
            <w:pPr>
              <w:pStyle w:val="BodyText"/>
              <w:jc w:val="center"/>
              <w:rPr>
                <w:noProof/>
                <w:szCs w:val="24"/>
              </w:rPr>
            </w:pPr>
          </w:p>
        </w:tc>
      </w:tr>
      <w:tr w:rsidR="004A7A2C" w:rsidRPr="00A61835" w14:paraId="5DC3F79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763F4FC"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0BA5E29" w14:textId="439A6860" w:rsidR="00E82E39" w:rsidRPr="00A61835" w:rsidRDefault="00E82E39" w:rsidP="00D23C1A">
            <w:pPr>
              <w:autoSpaceDE w:val="0"/>
              <w:autoSpaceDN w:val="0"/>
              <w:adjustRightInd w:val="0"/>
              <w:jc w:val="center"/>
              <w:rPr>
                <w:color w:val="363435"/>
                <w:lang w:val="sr-Latn-RS"/>
              </w:rPr>
            </w:pPr>
            <w:r w:rsidRPr="00A61835">
              <w:rPr>
                <w:color w:val="000000"/>
                <w:lang w:val="sr-Latn-RS"/>
              </w:rPr>
              <w:t>Gornje kućište predpojačavača A</w:t>
            </w:r>
          </w:p>
        </w:tc>
        <w:tc>
          <w:tcPr>
            <w:tcW w:w="690" w:type="pct"/>
            <w:tcBorders>
              <w:top w:val="single" w:sz="4" w:space="0" w:color="auto"/>
              <w:left w:val="single" w:sz="4" w:space="0" w:color="auto"/>
              <w:bottom w:val="single" w:sz="4" w:space="0" w:color="auto"/>
              <w:right w:val="single" w:sz="4" w:space="0" w:color="auto"/>
            </w:tcBorders>
            <w:vAlign w:val="center"/>
          </w:tcPr>
          <w:p w14:paraId="78BB12F9"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BD3D09F"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7F72879"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FD87316" w14:textId="77777777" w:rsidR="00E82E39" w:rsidRPr="00A61835" w:rsidRDefault="00E82E39" w:rsidP="00D23C1A">
            <w:pPr>
              <w:pStyle w:val="BodyText"/>
              <w:jc w:val="center"/>
              <w:rPr>
                <w:noProof/>
                <w:szCs w:val="24"/>
              </w:rPr>
            </w:pPr>
          </w:p>
        </w:tc>
      </w:tr>
      <w:tr w:rsidR="004A7A2C" w:rsidRPr="00A61835" w14:paraId="3FCAAB2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1FF6681"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E0C313C" w14:textId="15A3064A" w:rsidR="00E82E39" w:rsidRPr="00A61835" w:rsidRDefault="00E82E39" w:rsidP="00D23C1A">
            <w:pPr>
              <w:autoSpaceDE w:val="0"/>
              <w:autoSpaceDN w:val="0"/>
              <w:adjustRightInd w:val="0"/>
              <w:jc w:val="center"/>
              <w:rPr>
                <w:color w:val="363435"/>
                <w:lang w:val="sr-Latn-RS"/>
              </w:rPr>
            </w:pPr>
            <w:r w:rsidRPr="00A61835">
              <w:rPr>
                <w:color w:val="000000"/>
                <w:lang w:val="sr-Latn-RS"/>
              </w:rPr>
              <w:t>Gornje kućište predpojačavača B</w:t>
            </w:r>
          </w:p>
        </w:tc>
        <w:tc>
          <w:tcPr>
            <w:tcW w:w="690" w:type="pct"/>
            <w:tcBorders>
              <w:top w:val="single" w:sz="4" w:space="0" w:color="auto"/>
              <w:left w:val="single" w:sz="4" w:space="0" w:color="auto"/>
              <w:bottom w:val="single" w:sz="4" w:space="0" w:color="auto"/>
              <w:right w:val="single" w:sz="4" w:space="0" w:color="auto"/>
            </w:tcBorders>
            <w:vAlign w:val="center"/>
          </w:tcPr>
          <w:p w14:paraId="34C9CADA"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77D102"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B99FBF6"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D63FC16" w14:textId="77777777" w:rsidR="00E82E39" w:rsidRPr="00A61835" w:rsidRDefault="00E82E39" w:rsidP="00D23C1A">
            <w:pPr>
              <w:pStyle w:val="BodyText"/>
              <w:jc w:val="center"/>
              <w:rPr>
                <w:noProof/>
                <w:szCs w:val="24"/>
              </w:rPr>
            </w:pPr>
          </w:p>
        </w:tc>
      </w:tr>
      <w:tr w:rsidR="004A7A2C" w:rsidRPr="00A61835" w14:paraId="117E60B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D15358F"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1B49DD9" w14:textId="2A350F70" w:rsidR="00E82E39" w:rsidRPr="00A61835" w:rsidRDefault="00E82E39" w:rsidP="00D23C1A">
            <w:pPr>
              <w:autoSpaceDE w:val="0"/>
              <w:autoSpaceDN w:val="0"/>
              <w:adjustRightInd w:val="0"/>
              <w:jc w:val="center"/>
              <w:rPr>
                <w:color w:val="363435"/>
                <w:lang w:val="sr-Latn-RS"/>
              </w:rPr>
            </w:pPr>
            <w:r w:rsidRPr="00A61835">
              <w:rPr>
                <w:color w:val="000000"/>
                <w:lang w:val="sr-Latn-RS"/>
              </w:rPr>
              <w:t>Unapređenje gornjeg kućišta predpoj. A</w:t>
            </w:r>
          </w:p>
        </w:tc>
        <w:tc>
          <w:tcPr>
            <w:tcW w:w="690" w:type="pct"/>
            <w:tcBorders>
              <w:top w:val="single" w:sz="4" w:space="0" w:color="auto"/>
              <w:left w:val="single" w:sz="4" w:space="0" w:color="auto"/>
              <w:bottom w:val="single" w:sz="4" w:space="0" w:color="auto"/>
              <w:right w:val="single" w:sz="4" w:space="0" w:color="auto"/>
            </w:tcBorders>
            <w:vAlign w:val="center"/>
          </w:tcPr>
          <w:p w14:paraId="59183AB6"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19150C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ED3C087"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C8DA84C" w14:textId="77777777" w:rsidR="00E82E39" w:rsidRPr="00A61835" w:rsidRDefault="00E82E39" w:rsidP="00D23C1A">
            <w:pPr>
              <w:pStyle w:val="BodyText"/>
              <w:jc w:val="center"/>
              <w:rPr>
                <w:noProof/>
                <w:szCs w:val="24"/>
              </w:rPr>
            </w:pPr>
          </w:p>
        </w:tc>
      </w:tr>
      <w:tr w:rsidR="004A7A2C" w:rsidRPr="00A61835" w14:paraId="1A98FD0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8516F73"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72D6B3E" w14:textId="509E0B43" w:rsidR="00E82E39" w:rsidRPr="00A61835" w:rsidRDefault="00E82E39" w:rsidP="00D23C1A">
            <w:pPr>
              <w:autoSpaceDE w:val="0"/>
              <w:autoSpaceDN w:val="0"/>
              <w:adjustRightInd w:val="0"/>
              <w:jc w:val="center"/>
              <w:rPr>
                <w:color w:val="363435"/>
                <w:lang w:val="sr-Latn-RS"/>
              </w:rPr>
            </w:pPr>
            <w:r w:rsidRPr="00A61835">
              <w:rPr>
                <w:color w:val="000000"/>
                <w:lang w:val="sr-Latn-RS"/>
              </w:rPr>
              <w:t>Unapređenje gornjeg kućišta predpoj. B</w:t>
            </w:r>
          </w:p>
        </w:tc>
        <w:tc>
          <w:tcPr>
            <w:tcW w:w="690" w:type="pct"/>
            <w:tcBorders>
              <w:top w:val="single" w:sz="4" w:space="0" w:color="auto"/>
              <w:left w:val="single" w:sz="4" w:space="0" w:color="auto"/>
              <w:bottom w:val="single" w:sz="4" w:space="0" w:color="auto"/>
              <w:right w:val="single" w:sz="4" w:space="0" w:color="auto"/>
            </w:tcBorders>
            <w:vAlign w:val="center"/>
          </w:tcPr>
          <w:p w14:paraId="1477E28C"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3AD11A"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74ADC9"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3BBB9A" w14:textId="77777777" w:rsidR="00E82E39" w:rsidRPr="00A61835" w:rsidRDefault="00E82E39" w:rsidP="00D23C1A">
            <w:pPr>
              <w:pStyle w:val="BodyText"/>
              <w:jc w:val="center"/>
              <w:rPr>
                <w:noProof/>
                <w:szCs w:val="24"/>
              </w:rPr>
            </w:pPr>
          </w:p>
        </w:tc>
      </w:tr>
      <w:tr w:rsidR="004A7A2C" w:rsidRPr="00A61835" w14:paraId="5CD1D6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A2EE527"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41A088B" w14:textId="5A22DF6E" w:rsidR="00E82E39" w:rsidRPr="00A61835" w:rsidRDefault="00E82E39" w:rsidP="00D23C1A">
            <w:pPr>
              <w:autoSpaceDE w:val="0"/>
              <w:autoSpaceDN w:val="0"/>
              <w:adjustRightInd w:val="0"/>
              <w:jc w:val="center"/>
              <w:rPr>
                <w:color w:val="363435"/>
                <w:lang w:val="sr-Latn-RS"/>
              </w:rPr>
            </w:pPr>
            <w:r w:rsidRPr="00A61835">
              <w:rPr>
                <w:color w:val="000000"/>
                <w:lang w:val="sr-Latn-RS"/>
              </w:rPr>
              <w:t>Kabal sa filterom</w:t>
            </w:r>
          </w:p>
        </w:tc>
        <w:tc>
          <w:tcPr>
            <w:tcW w:w="690" w:type="pct"/>
            <w:tcBorders>
              <w:top w:val="single" w:sz="4" w:space="0" w:color="auto"/>
              <w:left w:val="single" w:sz="4" w:space="0" w:color="auto"/>
              <w:bottom w:val="single" w:sz="4" w:space="0" w:color="auto"/>
              <w:right w:val="single" w:sz="4" w:space="0" w:color="auto"/>
            </w:tcBorders>
            <w:vAlign w:val="center"/>
          </w:tcPr>
          <w:p w14:paraId="25C6B49C"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30B7EBE"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B0A1018"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C185716" w14:textId="77777777" w:rsidR="00E82E39" w:rsidRPr="00A61835" w:rsidRDefault="00E82E39" w:rsidP="00D23C1A">
            <w:pPr>
              <w:pStyle w:val="BodyText"/>
              <w:jc w:val="center"/>
              <w:rPr>
                <w:noProof/>
                <w:szCs w:val="24"/>
              </w:rPr>
            </w:pPr>
          </w:p>
        </w:tc>
      </w:tr>
      <w:tr w:rsidR="004A7A2C" w:rsidRPr="00A61835" w14:paraId="1B4AC1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915980F"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C7781D7" w14:textId="06E273DA" w:rsidR="00E82E39" w:rsidRPr="00A61835" w:rsidRDefault="00E82E39" w:rsidP="00D23C1A">
            <w:pPr>
              <w:autoSpaceDE w:val="0"/>
              <w:autoSpaceDN w:val="0"/>
              <w:adjustRightInd w:val="0"/>
              <w:jc w:val="center"/>
              <w:rPr>
                <w:color w:val="363435"/>
                <w:lang w:val="sr-Latn-RS"/>
              </w:rPr>
            </w:pPr>
            <w:r w:rsidRPr="00A61835">
              <w:rPr>
                <w:color w:val="000000"/>
                <w:lang w:val="sr-Latn-RS"/>
              </w:rPr>
              <w:t>Inverter</w:t>
            </w:r>
          </w:p>
        </w:tc>
        <w:tc>
          <w:tcPr>
            <w:tcW w:w="690" w:type="pct"/>
            <w:tcBorders>
              <w:top w:val="single" w:sz="4" w:space="0" w:color="auto"/>
              <w:left w:val="single" w:sz="4" w:space="0" w:color="auto"/>
              <w:bottom w:val="single" w:sz="4" w:space="0" w:color="auto"/>
              <w:right w:val="single" w:sz="4" w:space="0" w:color="auto"/>
            </w:tcBorders>
            <w:vAlign w:val="center"/>
          </w:tcPr>
          <w:p w14:paraId="1FBD01D4"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FBEAFF"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B730F54"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1FE96D" w14:textId="77777777" w:rsidR="00E82E39" w:rsidRPr="00A61835" w:rsidRDefault="00E82E39" w:rsidP="00D23C1A">
            <w:pPr>
              <w:pStyle w:val="BodyText"/>
              <w:jc w:val="center"/>
              <w:rPr>
                <w:noProof/>
                <w:szCs w:val="24"/>
              </w:rPr>
            </w:pPr>
          </w:p>
        </w:tc>
      </w:tr>
      <w:tr w:rsidR="004A7A2C" w:rsidRPr="00A61835" w14:paraId="46F53E4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DE4BF78"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B9224CD" w14:textId="38833375" w:rsidR="00E82E39" w:rsidRPr="00A61835" w:rsidRDefault="00E82E39" w:rsidP="00D23C1A">
            <w:pPr>
              <w:autoSpaceDE w:val="0"/>
              <w:autoSpaceDN w:val="0"/>
              <w:adjustRightInd w:val="0"/>
              <w:jc w:val="center"/>
              <w:rPr>
                <w:color w:val="363435"/>
                <w:lang w:val="sr-Latn-RS"/>
              </w:rPr>
            </w:pPr>
            <w:r w:rsidRPr="00A61835">
              <w:rPr>
                <w:color w:val="000000"/>
                <w:lang w:val="sr-Latn-RS"/>
              </w:rPr>
              <w:t>Spoljni kabal predpojačavača</w:t>
            </w:r>
          </w:p>
        </w:tc>
        <w:tc>
          <w:tcPr>
            <w:tcW w:w="690" w:type="pct"/>
            <w:tcBorders>
              <w:top w:val="single" w:sz="4" w:space="0" w:color="auto"/>
              <w:left w:val="single" w:sz="4" w:space="0" w:color="auto"/>
              <w:bottom w:val="single" w:sz="4" w:space="0" w:color="auto"/>
              <w:right w:val="single" w:sz="4" w:space="0" w:color="auto"/>
            </w:tcBorders>
            <w:vAlign w:val="center"/>
          </w:tcPr>
          <w:p w14:paraId="609AADE1"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0D6FAD"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381F8A6"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C2C9FA5" w14:textId="77777777" w:rsidR="00E82E39" w:rsidRPr="00A61835" w:rsidRDefault="00E82E39" w:rsidP="00D23C1A">
            <w:pPr>
              <w:pStyle w:val="BodyText"/>
              <w:jc w:val="center"/>
              <w:rPr>
                <w:noProof/>
                <w:szCs w:val="24"/>
              </w:rPr>
            </w:pPr>
          </w:p>
        </w:tc>
      </w:tr>
      <w:tr w:rsidR="004A7A2C" w:rsidRPr="00A61835" w14:paraId="701E722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963129E"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8CE15A8" w14:textId="1C59F15D" w:rsidR="00E82E39" w:rsidRPr="00A61835" w:rsidRDefault="00E82E39" w:rsidP="00D23C1A">
            <w:pPr>
              <w:autoSpaceDE w:val="0"/>
              <w:autoSpaceDN w:val="0"/>
              <w:adjustRightInd w:val="0"/>
              <w:jc w:val="center"/>
              <w:rPr>
                <w:color w:val="363435"/>
                <w:lang w:val="sr-Latn-RS"/>
              </w:rPr>
            </w:pPr>
            <w:r w:rsidRPr="00A61835">
              <w:rPr>
                <w:color w:val="000000"/>
                <w:lang w:val="sr-Latn-RS"/>
              </w:rPr>
              <w:t>aluminijumska podloška 3/8 inča</w:t>
            </w:r>
          </w:p>
        </w:tc>
        <w:tc>
          <w:tcPr>
            <w:tcW w:w="690" w:type="pct"/>
            <w:tcBorders>
              <w:top w:val="single" w:sz="4" w:space="0" w:color="auto"/>
              <w:left w:val="single" w:sz="4" w:space="0" w:color="auto"/>
              <w:bottom w:val="single" w:sz="4" w:space="0" w:color="auto"/>
              <w:right w:val="single" w:sz="4" w:space="0" w:color="auto"/>
            </w:tcBorders>
            <w:vAlign w:val="center"/>
          </w:tcPr>
          <w:p w14:paraId="1521BB34"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178664"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38B95A1"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F7F92A" w14:textId="77777777" w:rsidR="00E82E39" w:rsidRPr="00A61835" w:rsidRDefault="00E82E39" w:rsidP="00D23C1A">
            <w:pPr>
              <w:pStyle w:val="BodyText"/>
              <w:jc w:val="center"/>
              <w:rPr>
                <w:noProof/>
                <w:szCs w:val="24"/>
              </w:rPr>
            </w:pPr>
          </w:p>
        </w:tc>
      </w:tr>
      <w:tr w:rsidR="004A7A2C" w:rsidRPr="00A61835" w14:paraId="0C43C36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0E67AF"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2AC87DA" w14:textId="418D38CE" w:rsidR="00E82E39" w:rsidRPr="00A61835" w:rsidRDefault="00E82E39" w:rsidP="00D23C1A">
            <w:pPr>
              <w:autoSpaceDE w:val="0"/>
              <w:autoSpaceDN w:val="0"/>
              <w:adjustRightInd w:val="0"/>
              <w:jc w:val="center"/>
              <w:rPr>
                <w:color w:val="363435"/>
                <w:lang w:val="sr-Latn-RS"/>
              </w:rPr>
            </w:pPr>
            <w:r w:rsidRPr="00A61835">
              <w:rPr>
                <w:color w:val="000000"/>
                <w:lang w:val="sr-Latn-RS"/>
              </w:rPr>
              <w:t>Držač 4-40 x 5/8 inča</w:t>
            </w:r>
          </w:p>
        </w:tc>
        <w:tc>
          <w:tcPr>
            <w:tcW w:w="690" w:type="pct"/>
            <w:tcBorders>
              <w:top w:val="single" w:sz="4" w:space="0" w:color="auto"/>
              <w:left w:val="single" w:sz="4" w:space="0" w:color="auto"/>
              <w:bottom w:val="single" w:sz="4" w:space="0" w:color="auto"/>
              <w:right w:val="single" w:sz="4" w:space="0" w:color="auto"/>
            </w:tcBorders>
            <w:vAlign w:val="center"/>
          </w:tcPr>
          <w:p w14:paraId="3FE4A9E3"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2562E53"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3BFD37"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B6E29BB" w14:textId="77777777" w:rsidR="00E82E39" w:rsidRPr="00A61835" w:rsidRDefault="00E82E39" w:rsidP="00D23C1A">
            <w:pPr>
              <w:pStyle w:val="BodyText"/>
              <w:jc w:val="center"/>
              <w:rPr>
                <w:noProof/>
                <w:szCs w:val="24"/>
              </w:rPr>
            </w:pPr>
          </w:p>
        </w:tc>
      </w:tr>
      <w:tr w:rsidR="004A7A2C" w:rsidRPr="00A61835" w14:paraId="171E430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EACF3EF"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C16C84D" w14:textId="61C8FD44" w:rsidR="00E82E39" w:rsidRPr="00A61835" w:rsidRDefault="00E82E39" w:rsidP="00D23C1A">
            <w:pPr>
              <w:autoSpaceDE w:val="0"/>
              <w:autoSpaceDN w:val="0"/>
              <w:adjustRightInd w:val="0"/>
              <w:jc w:val="center"/>
              <w:rPr>
                <w:color w:val="363435"/>
                <w:lang w:val="sr-Latn-RS"/>
              </w:rPr>
            </w:pPr>
            <w:r w:rsidRPr="00A61835">
              <w:rPr>
                <w:color w:val="000000"/>
                <w:lang w:val="sr-Latn-RS"/>
              </w:rPr>
              <w:t>Kabal zadnjeg panela</w:t>
            </w:r>
          </w:p>
        </w:tc>
        <w:tc>
          <w:tcPr>
            <w:tcW w:w="690" w:type="pct"/>
            <w:tcBorders>
              <w:top w:val="single" w:sz="4" w:space="0" w:color="auto"/>
              <w:left w:val="single" w:sz="4" w:space="0" w:color="auto"/>
              <w:bottom w:val="single" w:sz="4" w:space="0" w:color="auto"/>
              <w:right w:val="single" w:sz="4" w:space="0" w:color="auto"/>
            </w:tcBorders>
            <w:vAlign w:val="center"/>
          </w:tcPr>
          <w:p w14:paraId="410F1FD1"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4479B3"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9FDD3FE"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9BA9CCD" w14:textId="77777777" w:rsidR="00E82E39" w:rsidRPr="00A61835" w:rsidRDefault="00E82E39" w:rsidP="00D23C1A">
            <w:pPr>
              <w:pStyle w:val="BodyText"/>
              <w:jc w:val="center"/>
              <w:rPr>
                <w:noProof/>
                <w:szCs w:val="24"/>
              </w:rPr>
            </w:pPr>
          </w:p>
        </w:tc>
      </w:tr>
      <w:tr w:rsidR="004A7A2C" w:rsidRPr="00A61835" w14:paraId="6D96D17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FE6C95"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19898CD" w14:textId="76A91003" w:rsidR="00E82E39" w:rsidRPr="00A61835" w:rsidRDefault="00E82E39" w:rsidP="00D23C1A">
            <w:pPr>
              <w:autoSpaceDE w:val="0"/>
              <w:autoSpaceDN w:val="0"/>
              <w:adjustRightInd w:val="0"/>
              <w:jc w:val="center"/>
              <w:rPr>
                <w:color w:val="363435"/>
                <w:lang w:val="sr-Latn-RS"/>
              </w:rPr>
            </w:pPr>
            <w:r w:rsidRPr="00A61835">
              <w:rPr>
                <w:color w:val="000000"/>
                <w:lang w:val="sr-Latn-RS"/>
              </w:rPr>
              <w:t>ZCD ploča (ploča za prikaz)</w:t>
            </w:r>
          </w:p>
        </w:tc>
        <w:tc>
          <w:tcPr>
            <w:tcW w:w="690" w:type="pct"/>
            <w:tcBorders>
              <w:top w:val="single" w:sz="4" w:space="0" w:color="auto"/>
              <w:left w:val="single" w:sz="4" w:space="0" w:color="auto"/>
              <w:bottom w:val="single" w:sz="4" w:space="0" w:color="auto"/>
              <w:right w:val="single" w:sz="4" w:space="0" w:color="auto"/>
            </w:tcBorders>
            <w:vAlign w:val="center"/>
          </w:tcPr>
          <w:p w14:paraId="562AAFF0"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AC5E42"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5A8E7A2"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BCB3400" w14:textId="77777777" w:rsidR="00E82E39" w:rsidRPr="00A61835" w:rsidRDefault="00E82E39" w:rsidP="00D23C1A">
            <w:pPr>
              <w:pStyle w:val="BodyText"/>
              <w:jc w:val="center"/>
              <w:rPr>
                <w:noProof/>
                <w:szCs w:val="24"/>
              </w:rPr>
            </w:pPr>
          </w:p>
        </w:tc>
      </w:tr>
      <w:tr w:rsidR="004A7A2C" w:rsidRPr="00A61835" w14:paraId="4BE915F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DEED0F8"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DD394FB" w14:textId="4ED83C06" w:rsidR="00E82E39" w:rsidRPr="00A61835" w:rsidRDefault="00E82E39" w:rsidP="00D23C1A">
            <w:pPr>
              <w:autoSpaceDE w:val="0"/>
              <w:autoSpaceDN w:val="0"/>
              <w:adjustRightInd w:val="0"/>
              <w:jc w:val="center"/>
              <w:rPr>
                <w:color w:val="363435"/>
                <w:lang w:val="sr-Latn-RS"/>
              </w:rPr>
            </w:pPr>
            <w:r w:rsidRPr="00A61835">
              <w:rPr>
                <w:color w:val="000000"/>
                <w:lang w:val="sr-Latn-RS"/>
              </w:rPr>
              <w:t xml:space="preserve">DIB ploča </w:t>
            </w:r>
          </w:p>
        </w:tc>
        <w:tc>
          <w:tcPr>
            <w:tcW w:w="690" w:type="pct"/>
            <w:tcBorders>
              <w:top w:val="single" w:sz="4" w:space="0" w:color="auto"/>
              <w:left w:val="single" w:sz="4" w:space="0" w:color="auto"/>
              <w:bottom w:val="single" w:sz="4" w:space="0" w:color="auto"/>
              <w:right w:val="single" w:sz="4" w:space="0" w:color="auto"/>
            </w:tcBorders>
            <w:vAlign w:val="center"/>
          </w:tcPr>
          <w:p w14:paraId="190747B0"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755F0FF"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70B3A1B"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4C104FD" w14:textId="77777777" w:rsidR="00E82E39" w:rsidRPr="00A61835" w:rsidRDefault="00E82E39" w:rsidP="00D23C1A">
            <w:pPr>
              <w:pStyle w:val="BodyText"/>
              <w:jc w:val="center"/>
              <w:rPr>
                <w:noProof/>
                <w:szCs w:val="24"/>
              </w:rPr>
            </w:pPr>
          </w:p>
        </w:tc>
      </w:tr>
      <w:tr w:rsidR="004A7A2C" w:rsidRPr="00A61835" w14:paraId="6FA85BD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FC2CBF"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04D85F0" w14:textId="58839276" w:rsidR="00E82E39" w:rsidRPr="00A61835" w:rsidRDefault="00E82E39" w:rsidP="00D23C1A">
            <w:pPr>
              <w:autoSpaceDE w:val="0"/>
              <w:autoSpaceDN w:val="0"/>
              <w:adjustRightInd w:val="0"/>
              <w:jc w:val="center"/>
              <w:rPr>
                <w:color w:val="363435"/>
                <w:lang w:val="sr-Latn-RS"/>
              </w:rPr>
            </w:pPr>
            <w:r w:rsidRPr="00A61835">
              <w:rPr>
                <w:color w:val="000000"/>
                <w:lang w:val="sr-Latn-RS"/>
              </w:rPr>
              <w:t>Napajanje</w:t>
            </w:r>
          </w:p>
        </w:tc>
        <w:tc>
          <w:tcPr>
            <w:tcW w:w="690" w:type="pct"/>
            <w:tcBorders>
              <w:top w:val="single" w:sz="4" w:space="0" w:color="auto"/>
              <w:left w:val="single" w:sz="4" w:space="0" w:color="auto"/>
              <w:bottom w:val="single" w:sz="4" w:space="0" w:color="auto"/>
              <w:right w:val="single" w:sz="4" w:space="0" w:color="auto"/>
            </w:tcBorders>
            <w:vAlign w:val="center"/>
          </w:tcPr>
          <w:p w14:paraId="291806E7"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9CDA709"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18DB2F4"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416F456" w14:textId="77777777" w:rsidR="00E82E39" w:rsidRPr="00A61835" w:rsidRDefault="00E82E39" w:rsidP="00D23C1A">
            <w:pPr>
              <w:pStyle w:val="BodyText"/>
              <w:jc w:val="center"/>
              <w:rPr>
                <w:noProof/>
                <w:szCs w:val="24"/>
              </w:rPr>
            </w:pPr>
          </w:p>
        </w:tc>
      </w:tr>
      <w:tr w:rsidR="004A7A2C" w:rsidRPr="00A61835" w14:paraId="0981AC1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D808DB"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2D88F35" w14:textId="4A96A25E" w:rsidR="00E82E39" w:rsidRPr="00A61835" w:rsidRDefault="00E82E39" w:rsidP="00D23C1A">
            <w:pPr>
              <w:autoSpaceDE w:val="0"/>
              <w:autoSpaceDN w:val="0"/>
              <w:adjustRightInd w:val="0"/>
              <w:jc w:val="center"/>
              <w:rPr>
                <w:color w:val="363435"/>
                <w:lang w:val="sr-Latn-RS"/>
              </w:rPr>
            </w:pPr>
            <w:r w:rsidRPr="00A61835">
              <w:rPr>
                <w:color w:val="000000"/>
                <w:lang w:val="sr-Latn-RS"/>
              </w:rPr>
              <w:t xml:space="preserve">Ploča predpojač. </w:t>
            </w:r>
          </w:p>
        </w:tc>
        <w:tc>
          <w:tcPr>
            <w:tcW w:w="690" w:type="pct"/>
            <w:tcBorders>
              <w:top w:val="single" w:sz="4" w:space="0" w:color="auto"/>
              <w:left w:val="single" w:sz="4" w:space="0" w:color="auto"/>
              <w:bottom w:val="single" w:sz="4" w:space="0" w:color="auto"/>
              <w:right w:val="single" w:sz="4" w:space="0" w:color="auto"/>
            </w:tcBorders>
            <w:vAlign w:val="center"/>
          </w:tcPr>
          <w:p w14:paraId="48FA88F8"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E656C16"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F0583E"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6760A9A" w14:textId="77777777" w:rsidR="00E82E39" w:rsidRPr="00A61835" w:rsidRDefault="00E82E39" w:rsidP="00D23C1A">
            <w:pPr>
              <w:pStyle w:val="BodyText"/>
              <w:jc w:val="center"/>
              <w:rPr>
                <w:noProof/>
                <w:szCs w:val="24"/>
              </w:rPr>
            </w:pPr>
          </w:p>
        </w:tc>
      </w:tr>
      <w:tr w:rsidR="004A7A2C" w:rsidRPr="00A61835" w14:paraId="07956BD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B472CE"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BA5315C" w14:textId="0FDFC066" w:rsidR="00E82E39" w:rsidRPr="00A61835" w:rsidRDefault="00E82E39" w:rsidP="00D23C1A">
            <w:pPr>
              <w:autoSpaceDE w:val="0"/>
              <w:autoSpaceDN w:val="0"/>
              <w:adjustRightInd w:val="0"/>
              <w:jc w:val="center"/>
              <w:rPr>
                <w:color w:val="363435"/>
                <w:lang w:val="sr-Latn-RS"/>
              </w:rPr>
            </w:pPr>
            <w:r w:rsidRPr="00A61835">
              <w:rPr>
                <w:color w:val="000000"/>
                <w:lang w:val="sr-Latn-RS"/>
              </w:rPr>
              <w:t>Unapređenje procesorske ploče</w:t>
            </w:r>
          </w:p>
        </w:tc>
        <w:tc>
          <w:tcPr>
            <w:tcW w:w="690" w:type="pct"/>
            <w:tcBorders>
              <w:top w:val="single" w:sz="4" w:space="0" w:color="auto"/>
              <w:left w:val="single" w:sz="4" w:space="0" w:color="auto"/>
              <w:bottom w:val="single" w:sz="4" w:space="0" w:color="auto"/>
              <w:right w:val="single" w:sz="4" w:space="0" w:color="auto"/>
            </w:tcBorders>
            <w:vAlign w:val="center"/>
          </w:tcPr>
          <w:p w14:paraId="0B637F2D"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3129248"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A8278B8"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5E1D42" w14:textId="77777777" w:rsidR="00E82E39" w:rsidRPr="00A61835" w:rsidRDefault="00E82E39" w:rsidP="00D23C1A">
            <w:pPr>
              <w:pStyle w:val="BodyText"/>
              <w:jc w:val="center"/>
              <w:rPr>
                <w:noProof/>
                <w:szCs w:val="24"/>
              </w:rPr>
            </w:pPr>
          </w:p>
        </w:tc>
      </w:tr>
      <w:tr w:rsidR="004A7A2C" w:rsidRPr="00A61835" w14:paraId="3EDDEBB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5691CA"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623A9D5" w14:textId="15E4D123" w:rsidR="00E82E39" w:rsidRPr="00A61835" w:rsidRDefault="00E82E39" w:rsidP="00D23C1A">
            <w:pPr>
              <w:autoSpaceDE w:val="0"/>
              <w:autoSpaceDN w:val="0"/>
              <w:adjustRightInd w:val="0"/>
              <w:jc w:val="center"/>
              <w:rPr>
                <w:color w:val="363435"/>
                <w:lang w:val="sr-Latn-RS"/>
              </w:rPr>
            </w:pPr>
            <w:r w:rsidRPr="00A61835">
              <w:rPr>
                <w:color w:val="000000"/>
                <w:lang w:val="sr-Latn-RS"/>
              </w:rPr>
              <w:t>CPU ploča</w:t>
            </w:r>
          </w:p>
        </w:tc>
        <w:tc>
          <w:tcPr>
            <w:tcW w:w="690" w:type="pct"/>
            <w:tcBorders>
              <w:top w:val="single" w:sz="4" w:space="0" w:color="auto"/>
              <w:left w:val="single" w:sz="4" w:space="0" w:color="auto"/>
              <w:bottom w:val="single" w:sz="4" w:space="0" w:color="auto"/>
              <w:right w:val="single" w:sz="4" w:space="0" w:color="auto"/>
            </w:tcBorders>
            <w:vAlign w:val="center"/>
          </w:tcPr>
          <w:p w14:paraId="113713BE"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8FD1ED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93F3A4"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3F6D1DD" w14:textId="77777777" w:rsidR="00E82E39" w:rsidRPr="00A61835" w:rsidRDefault="00E82E39" w:rsidP="00D23C1A">
            <w:pPr>
              <w:pStyle w:val="BodyText"/>
              <w:jc w:val="center"/>
              <w:rPr>
                <w:noProof/>
                <w:szCs w:val="24"/>
              </w:rPr>
            </w:pPr>
          </w:p>
        </w:tc>
      </w:tr>
      <w:tr w:rsidR="004A7A2C" w:rsidRPr="00A61835" w14:paraId="793C4A4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2A8C2EA"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F4A7960" w14:textId="0637FB84" w:rsidR="00E82E39" w:rsidRPr="00A61835" w:rsidRDefault="00E82E39" w:rsidP="00D23C1A">
            <w:pPr>
              <w:autoSpaceDE w:val="0"/>
              <w:autoSpaceDN w:val="0"/>
              <w:adjustRightInd w:val="0"/>
              <w:jc w:val="center"/>
              <w:rPr>
                <w:color w:val="363435"/>
                <w:lang w:val="sr-Latn-RS"/>
              </w:rPr>
            </w:pPr>
            <w:r w:rsidRPr="00A61835">
              <w:rPr>
                <w:color w:val="000000"/>
                <w:lang w:val="sr-Latn-RS"/>
              </w:rPr>
              <w:t>Tastatura</w:t>
            </w:r>
          </w:p>
        </w:tc>
        <w:tc>
          <w:tcPr>
            <w:tcW w:w="690" w:type="pct"/>
            <w:tcBorders>
              <w:top w:val="single" w:sz="4" w:space="0" w:color="auto"/>
              <w:left w:val="single" w:sz="4" w:space="0" w:color="auto"/>
              <w:bottom w:val="single" w:sz="4" w:space="0" w:color="auto"/>
              <w:right w:val="single" w:sz="4" w:space="0" w:color="auto"/>
            </w:tcBorders>
            <w:vAlign w:val="center"/>
          </w:tcPr>
          <w:p w14:paraId="671F4711"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5F6464C"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3F39366"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26A75F6" w14:textId="77777777" w:rsidR="00E82E39" w:rsidRPr="00A61835" w:rsidRDefault="00E82E39" w:rsidP="00D23C1A">
            <w:pPr>
              <w:pStyle w:val="BodyText"/>
              <w:jc w:val="center"/>
              <w:rPr>
                <w:noProof/>
                <w:szCs w:val="24"/>
              </w:rPr>
            </w:pPr>
          </w:p>
        </w:tc>
      </w:tr>
      <w:tr w:rsidR="004A7A2C" w:rsidRPr="00A61835" w14:paraId="6AE1322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8F9DBC3"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4707F36" w14:textId="2CB8BB97" w:rsidR="00E82E39" w:rsidRPr="00A61835" w:rsidRDefault="00E82E39" w:rsidP="00D23C1A">
            <w:pPr>
              <w:autoSpaceDE w:val="0"/>
              <w:autoSpaceDN w:val="0"/>
              <w:adjustRightInd w:val="0"/>
              <w:jc w:val="center"/>
              <w:rPr>
                <w:color w:val="363435"/>
                <w:lang w:val="sr-Latn-RS"/>
              </w:rPr>
            </w:pPr>
            <w:r w:rsidRPr="00A61835">
              <w:rPr>
                <w:color w:val="000000"/>
                <w:lang w:val="sr-Latn-RS"/>
              </w:rPr>
              <w:t>Displej TFT</w:t>
            </w:r>
          </w:p>
        </w:tc>
        <w:tc>
          <w:tcPr>
            <w:tcW w:w="690" w:type="pct"/>
            <w:tcBorders>
              <w:top w:val="single" w:sz="4" w:space="0" w:color="auto"/>
              <w:left w:val="single" w:sz="4" w:space="0" w:color="auto"/>
              <w:bottom w:val="single" w:sz="4" w:space="0" w:color="auto"/>
              <w:right w:val="single" w:sz="4" w:space="0" w:color="auto"/>
            </w:tcBorders>
            <w:vAlign w:val="center"/>
          </w:tcPr>
          <w:p w14:paraId="2ACD1D60"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9ECAECA"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7FA36BA"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5125204" w14:textId="77777777" w:rsidR="00E82E39" w:rsidRPr="00A61835" w:rsidRDefault="00E82E39" w:rsidP="00D23C1A">
            <w:pPr>
              <w:pStyle w:val="BodyText"/>
              <w:jc w:val="center"/>
              <w:rPr>
                <w:noProof/>
                <w:szCs w:val="24"/>
              </w:rPr>
            </w:pPr>
          </w:p>
        </w:tc>
      </w:tr>
      <w:tr w:rsidR="004A7A2C" w:rsidRPr="00A61835" w14:paraId="648A8F5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C4CEB30"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DE76A21" w14:textId="46015204" w:rsidR="00E82E39" w:rsidRPr="00A61835" w:rsidRDefault="00E82E39" w:rsidP="00D23C1A">
            <w:pPr>
              <w:autoSpaceDE w:val="0"/>
              <w:autoSpaceDN w:val="0"/>
              <w:adjustRightInd w:val="0"/>
              <w:jc w:val="center"/>
              <w:rPr>
                <w:color w:val="363435"/>
                <w:lang w:val="sr-Latn-RS"/>
              </w:rPr>
            </w:pPr>
            <w:r w:rsidRPr="00A61835">
              <w:rPr>
                <w:color w:val="000000"/>
                <w:lang w:val="sr-Latn-RS"/>
              </w:rPr>
              <w:t>Baterija 12V</w:t>
            </w:r>
          </w:p>
        </w:tc>
        <w:tc>
          <w:tcPr>
            <w:tcW w:w="690" w:type="pct"/>
            <w:tcBorders>
              <w:top w:val="single" w:sz="4" w:space="0" w:color="auto"/>
              <w:left w:val="single" w:sz="4" w:space="0" w:color="auto"/>
              <w:bottom w:val="single" w:sz="4" w:space="0" w:color="auto"/>
              <w:right w:val="single" w:sz="4" w:space="0" w:color="auto"/>
            </w:tcBorders>
            <w:vAlign w:val="center"/>
          </w:tcPr>
          <w:p w14:paraId="01DF37BA"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B6995D6"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A62695"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D230BDB" w14:textId="77777777" w:rsidR="00E82E39" w:rsidRPr="00A61835" w:rsidRDefault="00E82E39" w:rsidP="00D23C1A">
            <w:pPr>
              <w:pStyle w:val="BodyText"/>
              <w:jc w:val="center"/>
              <w:rPr>
                <w:noProof/>
                <w:szCs w:val="24"/>
              </w:rPr>
            </w:pPr>
          </w:p>
        </w:tc>
      </w:tr>
      <w:tr w:rsidR="004A7A2C" w:rsidRPr="00A61835" w14:paraId="13CAC88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2AA2B6A"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550526E" w14:textId="3BB44C34" w:rsidR="00E82E39" w:rsidRPr="00A61835" w:rsidRDefault="00E82E39" w:rsidP="00D23C1A">
            <w:pPr>
              <w:autoSpaceDE w:val="0"/>
              <w:autoSpaceDN w:val="0"/>
              <w:adjustRightInd w:val="0"/>
              <w:jc w:val="center"/>
              <w:rPr>
                <w:color w:val="363435"/>
                <w:lang w:val="sr-Latn-RS"/>
              </w:rPr>
            </w:pPr>
            <w:r w:rsidRPr="00A61835">
              <w:rPr>
                <w:color w:val="000000"/>
                <w:lang w:val="sr-Latn-RS"/>
              </w:rPr>
              <w:t>Donja stranica</w:t>
            </w:r>
          </w:p>
        </w:tc>
        <w:tc>
          <w:tcPr>
            <w:tcW w:w="690" w:type="pct"/>
            <w:tcBorders>
              <w:top w:val="single" w:sz="4" w:space="0" w:color="auto"/>
              <w:left w:val="single" w:sz="4" w:space="0" w:color="auto"/>
              <w:bottom w:val="single" w:sz="4" w:space="0" w:color="auto"/>
              <w:right w:val="single" w:sz="4" w:space="0" w:color="auto"/>
            </w:tcBorders>
            <w:vAlign w:val="center"/>
          </w:tcPr>
          <w:p w14:paraId="35772665"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708C1C4"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5FE4435"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68B9472" w14:textId="77777777" w:rsidR="00E82E39" w:rsidRPr="00A61835" w:rsidRDefault="00E82E39" w:rsidP="00D23C1A">
            <w:pPr>
              <w:pStyle w:val="BodyText"/>
              <w:jc w:val="center"/>
              <w:rPr>
                <w:noProof/>
                <w:szCs w:val="24"/>
              </w:rPr>
            </w:pPr>
          </w:p>
        </w:tc>
      </w:tr>
      <w:tr w:rsidR="004A7A2C" w:rsidRPr="00A61835" w14:paraId="05F50F0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52C541"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2663A5C" w14:textId="254EA07E" w:rsidR="00E82E39" w:rsidRPr="00A61835" w:rsidRDefault="00E82E39" w:rsidP="00D23C1A">
            <w:pPr>
              <w:autoSpaceDE w:val="0"/>
              <w:autoSpaceDN w:val="0"/>
              <w:adjustRightInd w:val="0"/>
              <w:jc w:val="center"/>
              <w:rPr>
                <w:color w:val="000000"/>
                <w:lang w:val="sr-Latn-RS"/>
              </w:rPr>
            </w:pPr>
            <w:r w:rsidRPr="00A61835">
              <w:rPr>
                <w:color w:val="000000"/>
                <w:lang w:val="sr-Latn-RS"/>
              </w:rPr>
              <w:t>Leva stranica uređaja</w:t>
            </w:r>
          </w:p>
        </w:tc>
        <w:tc>
          <w:tcPr>
            <w:tcW w:w="690" w:type="pct"/>
            <w:tcBorders>
              <w:top w:val="single" w:sz="4" w:space="0" w:color="auto"/>
              <w:left w:val="single" w:sz="4" w:space="0" w:color="auto"/>
              <w:bottom w:val="single" w:sz="4" w:space="0" w:color="auto"/>
              <w:right w:val="single" w:sz="4" w:space="0" w:color="auto"/>
            </w:tcBorders>
            <w:vAlign w:val="center"/>
          </w:tcPr>
          <w:p w14:paraId="06D9BCE8"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A30CFD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A18653"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8AB1297" w14:textId="77777777" w:rsidR="00E82E39" w:rsidRPr="00A61835" w:rsidRDefault="00E82E39" w:rsidP="00D23C1A">
            <w:pPr>
              <w:pStyle w:val="BodyText"/>
              <w:jc w:val="center"/>
              <w:rPr>
                <w:noProof/>
                <w:szCs w:val="24"/>
              </w:rPr>
            </w:pPr>
          </w:p>
        </w:tc>
      </w:tr>
      <w:tr w:rsidR="004A7A2C" w:rsidRPr="00A61835" w14:paraId="73C280F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B0EC878"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12D8932" w14:textId="07D9BA3B" w:rsidR="00E82E39" w:rsidRPr="00A61835" w:rsidRDefault="00E82E39" w:rsidP="00D23C1A">
            <w:pPr>
              <w:autoSpaceDE w:val="0"/>
              <w:autoSpaceDN w:val="0"/>
              <w:adjustRightInd w:val="0"/>
              <w:jc w:val="center"/>
              <w:rPr>
                <w:color w:val="000000"/>
                <w:lang w:val="sr-Latn-RS"/>
              </w:rPr>
            </w:pPr>
            <w:r w:rsidRPr="00A61835">
              <w:rPr>
                <w:color w:val="000000"/>
                <w:lang w:val="sr-Latn-RS"/>
              </w:rPr>
              <w:t>Zadnja stranica uređaja</w:t>
            </w:r>
          </w:p>
        </w:tc>
        <w:tc>
          <w:tcPr>
            <w:tcW w:w="690" w:type="pct"/>
            <w:tcBorders>
              <w:top w:val="single" w:sz="4" w:space="0" w:color="auto"/>
              <w:left w:val="single" w:sz="4" w:space="0" w:color="auto"/>
              <w:bottom w:val="single" w:sz="4" w:space="0" w:color="auto"/>
              <w:right w:val="single" w:sz="4" w:space="0" w:color="auto"/>
            </w:tcBorders>
            <w:vAlign w:val="center"/>
          </w:tcPr>
          <w:p w14:paraId="0AF528B2"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26ECDB"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259969A"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1F37455" w14:textId="77777777" w:rsidR="00E82E39" w:rsidRPr="00A61835" w:rsidRDefault="00E82E39" w:rsidP="00D23C1A">
            <w:pPr>
              <w:pStyle w:val="BodyText"/>
              <w:jc w:val="center"/>
              <w:rPr>
                <w:noProof/>
                <w:szCs w:val="24"/>
              </w:rPr>
            </w:pPr>
          </w:p>
        </w:tc>
      </w:tr>
      <w:tr w:rsidR="004A7A2C" w:rsidRPr="00A61835" w14:paraId="2281F50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1FCB6F"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FCC4D5F" w14:textId="6EA1BEC5" w:rsidR="00E82E39" w:rsidRPr="00A61835" w:rsidRDefault="00E82E39" w:rsidP="00D23C1A">
            <w:pPr>
              <w:autoSpaceDE w:val="0"/>
              <w:autoSpaceDN w:val="0"/>
              <w:adjustRightInd w:val="0"/>
              <w:jc w:val="center"/>
              <w:rPr>
                <w:color w:val="000000"/>
                <w:lang w:val="sr-Latn-RS"/>
              </w:rPr>
            </w:pPr>
            <w:r w:rsidRPr="00A61835">
              <w:rPr>
                <w:color w:val="000000"/>
                <w:lang w:val="sr-Latn-RS"/>
              </w:rPr>
              <w:t>Gornja stranica</w:t>
            </w:r>
          </w:p>
        </w:tc>
        <w:tc>
          <w:tcPr>
            <w:tcW w:w="690" w:type="pct"/>
            <w:tcBorders>
              <w:top w:val="single" w:sz="4" w:space="0" w:color="auto"/>
              <w:left w:val="single" w:sz="4" w:space="0" w:color="auto"/>
              <w:bottom w:val="single" w:sz="4" w:space="0" w:color="auto"/>
              <w:right w:val="single" w:sz="4" w:space="0" w:color="auto"/>
            </w:tcBorders>
            <w:vAlign w:val="center"/>
          </w:tcPr>
          <w:p w14:paraId="3BC10C81"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8098647"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07154B2"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6CAF0BB" w14:textId="77777777" w:rsidR="00E82E39" w:rsidRPr="00A61835" w:rsidRDefault="00E82E39" w:rsidP="00D23C1A">
            <w:pPr>
              <w:pStyle w:val="BodyText"/>
              <w:jc w:val="center"/>
              <w:rPr>
                <w:noProof/>
                <w:szCs w:val="24"/>
              </w:rPr>
            </w:pPr>
          </w:p>
        </w:tc>
      </w:tr>
      <w:tr w:rsidR="004A7A2C" w:rsidRPr="00A61835" w14:paraId="3D091A2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6F4A1F"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77B72A2" w14:textId="213E47EE" w:rsidR="00E82E39" w:rsidRPr="00A61835" w:rsidRDefault="00E82E39" w:rsidP="00D23C1A">
            <w:pPr>
              <w:autoSpaceDE w:val="0"/>
              <w:autoSpaceDN w:val="0"/>
              <w:adjustRightInd w:val="0"/>
              <w:jc w:val="center"/>
              <w:rPr>
                <w:color w:val="000000"/>
                <w:lang w:val="sr-Latn-RS"/>
              </w:rPr>
            </w:pPr>
            <w:r w:rsidRPr="00A61835">
              <w:rPr>
                <w:color w:val="000000"/>
                <w:lang w:val="sr-Latn-RS"/>
              </w:rPr>
              <w:t>Metalna ploča za učvršćenje monitora</w:t>
            </w:r>
          </w:p>
        </w:tc>
        <w:tc>
          <w:tcPr>
            <w:tcW w:w="690" w:type="pct"/>
            <w:tcBorders>
              <w:top w:val="single" w:sz="4" w:space="0" w:color="auto"/>
              <w:left w:val="single" w:sz="4" w:space="0" w:color="auto"/>
              <w:bottom w:val="single" w:sz="4" w:space="0" w:color="auto"/>
              <w:right w:val="single" w:sz="4" w:space="0" w:color="auto"/>
            </w:tcBorders>
            <w:vAlign w:val="center"/>
          </w:tcPr>
          <w:p w14:paraId="35E995DB"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D26C6B4"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3A1C08E"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F64E745" w14:textId="77777777" w:rsidR="00E82E39" w:rsidRPr="00A61835" w:rsidRDefault="00E82E39" w:rsidP="00D23C1A">
            <w:pPr>
              <w:pStyle w:val="BodyText"/>
              <w:jc w:val="center"/>
              <w:rPr>
                <w:noProof/>
                <w:szCs w:val="24"/>
              </w:rPr>
            </w:pPr>
          </w:p>
        </w:tc>
      </w:tr>
      <w:tr w:rsidR="004A7A2C" w:rsidRPr="00A61835" w14:paraId="07B4706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2442339"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B0802D2" w14:textId="30481627" w:rsidR="00E82E39" w:rsidRPr="00A61835" w:rsidRDefault="00E82E39" w:rsidP="00D23C1A">
            <w:pPr>
              <w:autoSpaceDE w:val="0"/>
              <w:autoSpaceDN w:val="0"/>
              <w:adjustRightInd w:val="0"/>
              <w:jc w:val="center"/>
              <w:rPr>
                <w:color w:val="000000"/>
                <w:lang w:val="sr-Latn-RS"/>
              </w:rPr>
            </w:pPr>
            <w:r w:rsidRPr="00A61835">
              <w:rPr>
                <w:color w:val="000000"/>
                <w:lang w:val="sr-Latn-RS"/>
              </w:rPr>
              <w:t>Držač baterije</w:t>
            </w:r>
          </w:p>
        </w:tc>
        <w:tc>
          <w:tcPr>
            <w:tcW w:w="690" w:type="pct"/>
            <w:tcBorders>
              <w:top w:val="single" w:sz="4" w:space="0" w:color="auto"/>
              <w:left w:val="single" w:sz="4" w:space="0" w:color="auto"/>
              <w:bottom w:val="single" w:sz="4" w:space="0" w:color="auto"/>
              <w:right w:val="single" w:sz="4" w:space="0" w:color="auto"/>
            </w:tcBorders>
            <w:vAlign w:val="center"/>
          </w:tcPr>
          <w:p w14:paraId="6D610635"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3809E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6DFC280"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356019" w14:textId="77777777" w:rsidR="00E82E39" w:rsidRPr="00A61835" w:rsidRDefault="00E82E39" w:rsidP="00D23C1A">
            <w:pPr>
              <w:pStyle w:val="BodyText"/>
              <w:jc w:val="center"/>
              <w:rPr>
                <w:noProof/>
                <w:szCs w:val="24"/>
              </w:rPr>
            </w:pPr>
          </w:p>
        </w:tc>
      </w:tr>
      <w:tr w:rsidR="004A7A2C" w:rsidRPr="00A61835" w14:paraId="25C2121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13F9BE5"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04C71B8" w14:textId="213C5E29" w:rsidR="00E82E39" w:rsidRPr="00A61835" w:rsidRDefault="00E82E39" w:rsidP="00D23C1A">
            <w:pPr>
              <w:autoSpaceDE w:val="0"/>
              <w:autoSpaceDN w:val="0"/>
              <w:adjustRightInd w:val="0"/>
              <w:jc w:val="center"/>
              <w:rPr>
                <w:color w:val="000000"/>
                <w:lang w:val="sr-Latn-RS"/>
              </w:rPr>
            </w:pPr>
            <w:r w:rsidRPr="00A61835">
              <w:rPr>
                <w:color w:val="000000"/>
                <w:lang w:val="sr-Latn-RS"/>
              </w:rPr>
              <w:t>Bazni disk monitora</w:t>
            </w:r>
          </w:p>
        </w:tc>
        <w:tc>
          <w:tcPr>
            <w:tcW w:w="690" w:type="pct"/>
            <w:tcBorders>
              <w:top w:val="single" w:sz="4" w:space="0" w:color="auto"/>
              <w:left w:val="single" w:sz="4" w:space="0" w:color="auto"/>
              <w:bottom w:val="single" w:sz="4" w:space="0" w:color="auto"/>
              <w:right w:val="single" w:sz="4" w:space="0" w:color="auto"/>
            </w:tcBorders>
            <w:vAlign w:val="center"/>
          </w:tcPr>
          <w:p w14:paraId="5FB35BEF"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EDAD396"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BF413AF"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A3F385" w14:textId="77777777" w:rsidR="00E82E39" w:rsidRPr="00A61835" w:rsidRDefault="00E82E39" w:rsidP="00D23C1A">
            <w:pPr>
              <w:pStyle w:val="BodyText"/>
              <w:jc w:val="center"/>
              <w:rPr>
                <w:noProof/>
                <w:szCs w:val="24"/>
              </w:rPr>
            </w:pPr>
          </w:p>
        </w:tc>
      </w:tr>
      <w:tr w:rsidR="004A7A2C" w:rsidRPr="00A61835" w14:paraId="7516DFE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EF0EB2"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A13A1C0" w14:textId="0997ABA9" w:rsidR="00E82E39" w:rsidRPr="00A61835" w:rsidRDefault="00E82E39" w:rsidP="00D23C1A">
            <w:pPr>
              <w:autoSpaceDE w:val="0"/>
              <w:autoSpaceDN w:val="0"/>
              <w:adjustRightInd w:val="0"/>
              <w:jc w:val="center"/>
              <w:rPr>
                <w:color w:val="000000"/>
                <w:lang w:val="sr-Latn-RS"/>
              </w:rPr>
            </w:pPr>
            <w:r w:rsidRPr="00A61835">
              <w:rPr>
                <w:color w:val="000000"/>
                <w:lang w:val="sr-Latn-RS"/>
              </w:rPr>
              <w:t>Prednja maska</w:t>
            </w:r>
          </w:p>
        </w:tc>
        <w:tc>
          <w:tcPr>
            <w:tcW w:w="690" w:type="pct"/>
            <w:tcBorders>
              <w:top w:val="single" w:sz="4" w:space="0" w:color="auto"/>
              <w:left w:val="single" w:sz="4" w:space="0" w:color="auto"/>
              <w:bottom w:val="single" w:sz="4" w:space="0" w:color="auto"/>
              <w:right w:val="single" w:sz="4" w:space="0" w:color="auto"/>
            </w:tcBorders>
            <w:vAlign w:val="center"/>
          </w:tcPr>
          <w:p w14:paraId="1E31097C"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459F8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C050050"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6E9DED9" w14:textId="77777777" w:rsidR="00E82E39" w:rsidRPr="00A61835" w:rsidRDefault="00E82E39" w:rsidP="00D23C1A">
            <w:pPr>
              <w:pStyle w:val="BodyText"/>
              <w:jc w:val="center"/>
              <w:rPr>
                <w:noProof/>
                <w:szCs w:val="24"/>
              </w:rPr>
            </w:pPr>
          </w:p>
        </w:tc>
      </w:tr>
      <w:tr w:rsidR="004A7A2C" w:rsidRPr="00A61835" w14:paraId="455970B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229D605"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A043C29" w14:textId="134708DC" w:rsidR="00E82E39" w:rsidRPr="00A61835" w:rsidRDefault="00E82E39" w:rsidP="00D23C1A">
            <w:pPr>
              <w:autoSpaceDE w:val="0"/>
              <w:autoSpaceDN w:val="0"/>
              <w:adjustRightInd w:val="0"/>
              <w:jc w:val="center"/>
              <w:rPr>
                <w:color w:val="000000"/>
                <w:lang w:val="sr-Latn-RS"/>
              </w:rPr>
            </w:pPr>
            <w:r w:rsidRPr="00A61835">
              <w:rPr>
                <w:color w:val="000000"/>
                <w:lang w:val="sr-Latn-RS"/>
              </w:rPr>
              <w:t>zadnja maska</w:t>
            </w:r>
          </w:p>
        </w:tc>
        <w:tc>
          <w:tcPr>
            <w:tcW w:w="690" w:type="pct"/>
            <w:tcBorders>
              <w:top w:val="single" w:sz="4" w:space="0" w:color="auto"/>
              <w:left w:val="single" w:sz="4" w:space="0" w:color="auto"/>
              <w:bottom w:val="single" w:sz="4" w:space="0" w:color="auto"/>
              <w:right w:val="single" w:sz="4" w:space="0" w:color="auto"/>
            </w:tcBorders>
            <w:vAlign w:val="center"/>
          </w:tcPr>
          <w:p w14:paraId="5F84A92A"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F5A99E7"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CF3777"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58FB683" w14:textId="77777777" w:rsidR="00E82E39" w:rsidRPr="00A61835" w:rsidRDefault="00E82E39" w:rsidP="00D23C1A">
            <w:pPr>
              <w:pStyle w:val="BodyText"/>
              <w:jc w:val="center"/>
              <w:rPr>
                <w:noProof/>
                <w:szCs w:val="24"/>
              </w:rPr>
            </w:pPr>
          </w:p>
        </w:tc>
      </w:tr>
      <w:tr w:rsidR="004A7A2C" w:rsidRPr="00A61835" w14:paraId="1B8D902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F521047"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A472971" w14:textId="20E0B277" w:rsidR="00E82E39" w:rsidRPr="00A61835" w:rsidRDefault="00E82E39" w:rsidP="00D23C1A">
            <w:pPr>
              <w:autoSpaceDE w:val="0"/>
              <w:autoSpaceDN w:val="0"/>
              <w:adjustRightInd w:val="0"/>
              <w:jc w:val="center"/>
              <w:rPr>
                <w:color w:val="000000"/>
                <w:lang w:val="sr-Latn-RS"/>
              </w:rPr>
            </w:pPr>
            <w:r w:rsidRPr="00A61835">
              <w:rPr>
                <w:color w:val="000000"/>
                <w:lang w:val="sr-Latn-RS"/>
              </w:rPr>
              <w:t>Maska konektora na stranici</w:t>
            </w:r>
          </w:p>
        </w:tc>
        <w:tc>
          <w:tcPr>
            <w:tcW w:w="690" w:type="pct"/>
            <w:tcBorders>
              <w:top w:val="single" w:sz="4" w:space="0" w:color="auto"/>
              <w:left w:val="single" w:sz="4" w:space="0" w:color="auto"/>
              <w:bottom w:val="single" w:sz="4" w:space="0" w:color="auto"/>
              <w:right w:val="single" w:sz="4" w:space="0" w:color="auto"/>
            </w:tcBorders>
            <w:vAlign w:val="center"/>
          </w:tcPr>
          <w:p w14:paraId="770DAFFC"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2551E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C2FDD4"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89086BB" w14:textId="77777777" w:rsidR="00E82E39" w:rsidRPr="00A61835" w:rsidRDefault="00E82E39" w:rsidP="00D23C1A">
            <w:pPr>
              <w:pStyle w:val="BodyText"/>
              <w:jc w:val="center"/>
              <w:rPr>
                <w:noProof/>
                <w:szCs w:val="24"/>
              </w:rPr>
            </w:pPr>
          </w:p>
        </w:tc>
      </w:tr>
      <w:tr w:rsidR="004A7A2C" w:rsidRPr="00A61835" w14:paraId="1BFEAFB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93CAEA"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3DC541E" w14:textId="14A71250" w:rsidR="00E82E39" w:rsidRPr="00A61835" w:rsidRDefault="00E82E39" w:rsidP="00D23C1A">
            <w:pPr>
              <w:autoSpaceDE w:val="0"/>
              <w:autoSpaceDN w:val="0"/>
              <w:adjustRightInd w:val="0"/>
              <w:jc w:val="center"/>
              <w:rPr>
                <w:color w:val="000000"/>
                <w:lang w:val="sr-Latn-RS"/>
              </w:rPr>
            </w:pPr>
            <w:r w:rsidRPr="00A61835">
              <w:rPr>
                <w:color w:val="000000"/>
                <w:lang w:val="sr-Latn-RS"/>
              </w:rPr>
              <w:t>Maska ručice</w:t>
            </w:r>
          </w:p>
        </w:tc>
        <w:tc>
          <w:tcPr>
            <w:tcW w:w="690" w:type="pct"/>
            <w:tcBorders>
              <w:top w:val="single" w:sz="4" w:space="0" w:color="auto"/>
              <w:left w:val="single" w:sz="4" w:space="0" w:color="auto"/>
              <w:bottom w:val="single" w:sz="4" w:space="0" w:color="auto"/>
              <w:right w:val="single" w:sz="4" w:space="0" w:color="auto"/>
            </w:tcBorders>
            <w:vAlign w:val="center"/>
          </w:tcPr>
          <w:p w14:paraId="5693C5F5"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E1E37A5"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849A781"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CABF5B9" w14:textId="77777777" w:rsidR="00E82E39" w:rsidRPr="00A61835" w:rsidRDefault="00E82E39" w:rsidP="00D23C1A">
            <w:pPr>
              <w:pStyle w:val="BodyText"/>
              <w:jc w:val="center"/>
              <w:rPr>
                <w:noProof/>
                <w:szCs w:val="24"/>
              </w:rPr>
            </w:pPr>
          </w:p>
        </w:tc>
      </w:tr>
      <w:tr w:rsidR="004A7A2C" w:rsidRPr="00A61835" w14:paraId="00F5317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233B5E"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2A979F6" w14:textId="597666C2" w:rsidR="00E82E39" w:rsidRPr="00A61835" w:rsidRDefault="00E82E39" w:rsidP="00D23C1A">
            <w:pPr>
              <w:autoSpaceDE w:val="0"/>
              <w:autoSpaceDN w:val="0"/>
              <w:adjustRightInd w:val="0"/>
              <w:jc w:val="center"/>
              <w:rPr>
                <w:color w:val="000000"/>
                <w:lang w:val="sr-Latn-RS"/>
              </w:rPr>
            </w:pPr>
            <w:r w:rsidRPr="00A61835">
              <w:rPr>
                <w:color w:val="000000"/>
                <w:lang w:val="sr-Latn-RS"/>
              </w:rPr>
              <w:t>Maska donje stranice</w:t>
            </w:r>
          </w:p>
        </w:tc>
        <w:tc>
          <w:tcPr>
            <w:tcW w:w="690" w:type="pct"/>
            <w:tcBorders>
              <w:top w:val="single" w:sz="4" w:space="0" w:color="auto"/>
              <w:left w:val="single" w:sz="4" w:space="0" w:color="auto"/>
              <w:bottom w:val="single" w:sz="4" w:space="0" w:color="auto"/>
              <w:right w:val="single" w:sz="4" w:space="0" w:color="auto"/>
            </w:tcBorders>
            <w:vAlign w:val="center"/>
          </w:tcPr>
          <w:p w14:paraId="7AB8B305"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AB8D329"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F89879D"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A2462F6" w14:textId="77777777" w:rsidR="00E82E39" w:rsidRPr="00A61835" w:rsidRDefault="00E82E39" w:rsidP="00D23C1A">
            <w:pPr>
              <w:pStyle w:val="BodyText"/>
              <w:jc w:val="center"/>
              <w:rPr>
                <w:noProof/>
                <w:szCs w:val="24"/>
              </w:rPr>
            </w:pPr>
          </w:p>
        </w:tc>
      </w:tr>
      <w:tr w:rsidR="004A7A2C" w:rsidRPr="00A61835" w14:paraId="1154B2B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685F12A"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B81A19D" w14:textId="79599AB4" w:rsidR="00E82E39" w:rsidRPr="00A61835" w:rsidRDefault="00E82E39" w:rsidP="00D23C1A">
            <w:pPr>
              <w:autoSpaceDE w:val="0"/>
              <w:autoSpaceDN w:val="0"/>
              <w:adjustRightInd w:val="0"/>
              <w:jc w:val="center"/>
              <w:rPr>
                <w:color w:val="000000"/>
                <w:lang w:val="sr-Latn-RS"/>
              </w:rPr>
            </w:pPr>
            <w:r w:rsidRPr="00A61835">
              <w:rPr>
                <w:color w:val="000000"/>
                <w:lang w:val="sr-Latn-RS"/>
              </w:rPr>
              <w:t>Kuka predpojačavača</w:t>
            </w:r>
          </w:p>
        </w:tc>
        <w:tc>
          <w:tcPr>
            <w:tcW w:w="690" w:type="pct"/>
            <w:tcBorders>
              <w:top w:val="single" w:sz="4" w:space="0" w:color="auto"/>
              <w:left w:val="single" w:sz="4" w:space="0" w:color="auto"/>
              <w:bottom w:val="single" w:sz="4" w:space="0" w:color="auto"/>
              <w:right w:val="single" w:sz="4" w:space="0" w:color="auto"/>
            </w:tcBorders>
            <w:vAlign w:val="center"/>
          </w:tcPr>
          <w:p w14:paraId="2721D735"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849D78E"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DF517B"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945AEEE" w14:textId="77777777" w:rsidR="00E82E39" w:rsidRPr="00A61835" w:rsidRDefault="00E82E39" w:rsidP="00D23C1A">
            <w:pPr>
              <w:pStyle w:val="BodyText"/>
              <w:jc w:val="center"/>
              <w:rPr>
                <w:noProof/>
                <w:szCs w:val="24"/>
              </w:rPr>
            </w:pPr>
          </w:p>
        </w:tc>
      </w:tr>
      <w:tr w:rsidR="004A7A2C" w:rsidRPr="00A61835" w14:paraId="5FA57A0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34414A3"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5D89B29" w14:textId="6A483530" w:rsidR="00E82E39" w:rsidRPr="00A61835" w:rsidRDefault="00E82E39" w:rsidP="00D23C1A">
            <w:pPr>
              <w:autoSpaceDE w:val="0"/>
              <w:autoSpaceDN w:val="0"/>
              <w:adjustRightInd w:val="0"/>
              <w:jc w:val="center"/>
              <w:rPr>
                <w:color w:val="000000"/>
                <w:lang w:val="sr-Latn-RS"/>
              </w:rPr>
            </w:pPr>
            <w:r w:rsidRPr="00A61835">
              <w:rPr>
                <w:color w:val="000000"/>
                <w:lang w:val="sr-Latn-RS"/>
              </w:rPr>
              <w:t>Gumena podloga</w:t>
            </w:r>
          </w:p>
        </w:tc>
        <w:tc>
          <w:tcPr>
            <w:tcW w:w="690" w:type="pct"/>
            <w:tcBorders>
              <w:top w:val="single" w:sz="4" w:space="0" w:color="auto"/>
              <w:left w:val="single" w:sz="4" w:space="0" w:color="auto"/>
              <w:bottom w:val="single" w:sz="4" w:space="0" w:color="auto"/>
              <w:right w:val="single" w:sz="4" w:space="0" w:color="auto"/>
            </w:tcBorders>
            <w:vAlign w:val="center"/>
          </w:tcPr>
          <w:p w14:paraId="11C56DF5"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E17FF6F"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9AF1E56"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E2BC15B" w14:textId="77777777" w:rsidR="00E82E39" w:rsidRPr="00A61835" w:rsidRDefault="00E82E39" w:rsidP="00D23C1A">
            <w:pPr>
              <w:pStyle w:val="BodyText"/>
              <w:jc w:val="center"/>
              <w:rPr>
                <w:noProof/>
                <w:szCs w:val="24"/>
              </w:rPr>
            </w:pPr>
          </w:p>
        </w:tc>
      </w:tr>
      <w:tr w:rsidR="004A7A2C" w:rsidRPr="00A61835" w14:paraId="73FD319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E67F55D"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53CD6EA" w14:textId="5365853D" w:rsidR="00E82E39" w:rsidRPr="00A61835" w:rsidRDefault="00E82E39" w:rsidP="00D23C1A">
            <w:pPr>
              <w:autoSpaceDE w:val="0"/>
              <w:autoSpaceDN w:val="0"/>
              <w:adjustRightInd w:val="0"/>
              <w:jc w:val="center"/>
              <w:rPr>
                <w:color w:val="000000"/>
                <w:lang w:val="sr-Latn-RS"/>
              </w:rPr>
            </w:pPr>
            <w:r w:rsidRPr="00A61835">
              <w:rPr>
                <w:color w:val="000000"/>
                <w:lang w:val="sr-Latn-RS"/>
              </w:rPr>
              <w:t>Štipaljka kablova</w:t>
            </w:r>
          </w:p>
        </w:tc>
        <w:tc>
          <w:tcPr>
            <w:tcW w:w="690" w:type="pct"/>
            <w:tcBorders>
              <w:top w:val="single" w:sz="4" w:space="0" w:color="auto"/>
              <w:left w:val="single" w:sz="4" w:space="0" w:color="auto"/>
              <w:bottom w:val="single" w:sz="4" w:space="0" w:color="auto"/>
              <w:right w:val="single" w:sz="4" w:space="0" w:color="auto"/>
            </w:tcBorders>
            <w:vAlign w:val="center"/>
          </w:tcPr>
          <w:p w14:paraId="7A0D9896"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6A39A9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D6D920D"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F88F3C8" w14:textId="77777777" w:rsidR="00E82E39" w:rsidRPr="00A61835" w:rsidRDefault="00E82E39" w:rsidP="00D23C1A">
            <w:pPr>
              <w:pStyle w:val="BodyText"/>
              <w:jc w:val="center"/>
              <w:rPr>
                <w:noProof/>
                <w:szCs w:val="24"/>
              </w:rPr>
            </w:pPr>
          </w:p>
        </w:tc>
      </w:tr>
      <w:tr w:rsidR="004A7A2C" w:rsidRPr="00A61835" w14:paraId="7A834DD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6DF6D47"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46FF37E" w14:textId="1A4EECA2" w:rsidR="00E82E39" w:rsidRPr="00A61835" w:rsidRDefault="00E82E39" w:rsidP="00D23C1A">
            <w:pPr>
              <w:autoSpaceDE w:val="0"/>
              <w:autoSpaceDN w:val="0"/>
              <w:adjustRightInd w:val="0"/>
              <w:jc w:val="center"/>
              <w:rPr>
                <w:color w:val="000000"/>
                <w:lang w:val="sr-Latn-RS"/>
              </w:rPr>
            </w:pPr>
            <w:r w:rsidRPr="00A61835">
              <w:rPr>
                <w:color w:val="000000"/>
                <w:lang w:val="sr-Latn-RS"/>
              </w:rPr>
              <w:t>Kabal Baterija-DIB</w:t>
            </w:r>
          </w:p>
        </w:tc>
        <w:tc>
          <w:tcPr>
            <w:tcW w:w="690" w:type="pct"/>
            <w:tcBorders>
              <w:top w:val="single" w:sz="4" w:space="0" w:color="auto"/>
              <w:left w:val="single" w:sz="4" w:space="0" w:color="auto"/>
              <w:bottom w:val="single" w:sz="4" w:space="0" w:color="auto"/>
              <w:right w:val="single" w:sz="4" w:space="0" w:color="auto"/>
            </w:tcBorders>
            <w:vAlign w:val="center"/>
          </w:tcPr>
          <w:p w14:paraId="25DCF32E"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869ED5A"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2C34DAC"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98766E6" w14:textId="77777777" w:rsidR="00E82E39" w:rsidRPr="00A61835" w:rsidRDefault="00E82E39" w:rsidP="00D23C1A">
            <w:pPr>
              <w:pStyle w:val="BodyText"/>
              <w:jc w:val="center"/>
              <w:rPr>
                <w:noProof/>
                <w:szCs w:val="24"/>
              </w:rPr>
            </w:pPr>
          </w:p>
        </w:tc>
      </w:tr>
      <w:tr w:rsidR="004A7A2C" w:rsidRPr="00A61835" w14:paraId="54FDD83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3CDC7E4"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87A622C" w14:textId="295C2619" w:rsidR="00E82E39" w:rsidRPr="00A61835" w:rsidRDefault="00E82E39" w:rsidP="00D23C1A">
            <w:pPr>
              <w:autoSpaceDE w:val="0"/>
              <w:autoSpaceDN w:val="0"/>
              <w:adjustRightInd w:val="0"/>
              <w:jc w:val="center"/>
              <w:rPr>
                <w:color w:val="000000"/>
                <w:lang w:val="sr-Latn-RS"/>
              </w:rPr>
            </w:pPr>
            <w:r w:rsidRPr="00A61835">
              <w:rPr>
                <w:color w:val="000000"/>
                <w:lang w:val="sr-Latn-RS"/>
              </w:rPr>
              <w:t>Kabal DIB-CPU</w:t>
            </w:r>
          </w:p>
        </w:tc>
        <w:tc>
          <w:tcPr>
            <w:tcW w:w="690" w:type="pct"/>
            <w:tcBorders>
              <w:top w:val="single" w:sz="4" w:space="0" w:color="auto"/>
              <w:left w:val="single" w:sz="4" w:space="0" w:color="auto"/>
              <w:bottom w:val="single" w:sz="4" w:space="0" w:color="auto"/>
              <w:right w:val="single" w:sz="4" w:space="0" w:color="auto"/>
            </w:tcBorders>
            <w:vAlign w:val="center"/>
          </w:tcPr>
          <w:p w14:paraId="3A1524DA"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833842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B60C406"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A4CF272" w14:textId="77777777" w:rsidR="00E82E39" w:rsidRPr="00A61835" w:rsidRDefault="00E82E39" w:rsidP="00D23C1A">
            <w:pPr>
              <w:pStyle w:val="BodyText"/>
              <w:jc w:val="center"/>
              <w:rPr>
                <w:noProof/>
                <w:szCs w:val="24"/>
              </w:rPr>
            </w:pPr>
          </w:p>
        </w:tc>
      </w:tr>
      <w:tr w:rsidR="004A7A2C" w:rsidRPr="00A61835" w14:paraId="75E772E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283AD23"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095D2C2" w14:textId="4B307FA1" w:rsidR="00E82E39" w:rsidRPr="00A61835" w:rsidRDefault="00E82E39" w:rsidP="00D23C1A">
            <w:pPr>
              <w:autoSpaceDE w:val="0"/>
              <w:autoSpaceDN w:val="0"/>
              <w:adjustRightInd w:val="0"/>
              <w:jc w:val="center"/>
              <w:rPr>
                <w:color w:val="000000"/>
                <w:lang w:val="sr-Latn-RS"/>
              </w:rPr>
            </w:pPr>
            <w:r w:rsidRPr="00A61835">
              <w:rPr>
                <w:color w:val="000000"/>
                <w:lang w:val="sr-Latn-RS"/>
              </w:rPr>
              <w:t>Serijski kabal</w:t>
            </w:r>
          </w:p>
        </w:tc>
        <w:tc>
          <w:tcPr>
            <w:tcW w:w="690" w:type="pct"/>
            <w:tcBorders>
              <w:top w:val="single" w:sz="4" w:space="0" w:color="auto"/>
              <w:left w:val="single" w:sz="4" w:space="0" w:color="auto"/>
              <w:bottom w:val="single" w:sz="4" w:space="0" w:color="auto"/>
              <w:right w:val="single" w:sz="4" w:space="0" w:color="auto"/>
            </w:tcBorders>
            <w:vAlign w:val="center"/>
          </w:tcPr>
          <w:p w14:paraId="7EC33B68"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2CB0A4E"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2572009"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74E0F8" w14:textId="77777777" w:rsidR="00E82E39" w:rsidRPr="00A61835" w:rsidRDefault="00E82E39" w:rsidP="00D23C1A">
            <w:pPr>
              <w:pStyle w:val="BodyText"/>
              <w:jc w:val="center"/>
              <w:rPr>
                <w:noProof/>
                <w:szCs w:val="24"/>
              </w:rPr>
            </w:pPr>
          </w:p>
        </w:tc>
      </w:tr>
      <w:tr w:rsidR="004A7A2C" w:rsidRPr="00A61835" w14:paraId="2714A53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8CCD4D"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CACC776" w14:textId="5E13AC89" w:rsidR="00E82E39" w:rsidRPr="00A61835" w:rsidRDefault="00E82E39" w:rsidP="00D23C1A">
            <w:pPr>
              <w:autoSpaceDE w:val="0"/>
              <w:autoSpaceDN w:val="0"/>
              <w:adjustRightInd w:val="0"/>
              <w:jc w:val="center"/>
              <w:rPr>
                <w:color w:val="000000"/>
                <w:lang w:val="sr-Latn-RS"/>
              </w:rPr>
            </w:pPr>
            <w:r w:rsidRPr="00A61835">
              <w:rPr>
                <w:color w:val="000000"/>
                <w:lang w:val="sr-Latn-RS"/>
              </w:rPr>
              <w:t>Izolator prednjeg dela uređaja</w:t>
            </w:r>
          </w:p>
        </w:tc>
        <w:tc>
          <w:tcPr>
            <w:tcW w:w="690" w:type="pct"/>
            <w:tcBorders>
              <w:top w:val="single" w:sz="4" w:space="0" w:color="auto"/>
              <w:left w:val="single" w:sz="4" w:space="0" w:color="auto"/>
              <w:bottom w:val="single" w:sz="4" w:space="0" w:color="auto"/>
              <w:right w:val="single" w:sz="4" w:space="0" w:color="auto"/>
            </w:tcBorders>
            <w:vAlign w:val="center"/>
          </w:tcPr>
          <w:p w14:paraId="2B6CAE18"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35F995A"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58AC1E1"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73C8059" w14:textId="77777777" w:rsidR="00E82E39" w:rsidRPr="00A61835" w:rsidRDefault="00E82E39" w:rsidP="00D23C1A">
            <w:pPr>
              <w:pStyle w:val="BodyText"/>
              <w:jc w:val="center"/>
              <w:rPr>
                <w:noProof/>
                <w:szCs w:val="24"/>
              </w:rPr>
            </w:pPr>
          </w:p>
        </w:tc>
      </w:tr>
      <w:tr w:rsidR="004A7A2C" w:rsidRPr="00A61835" w14:paraId="649DD1A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03A19D"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75BDCC1" w14:textId="1580DAB3" w:rsidR="00E82E39" w:rsidRPr="00A61835" w:rsidRDefault="00E82E39" w:rsidP="00D23C1A">
            <w:pPr>
              <w:autoSpaceDE w:val="0"/>
              <w:autoSpaceDN w:val="0"/>
              <w:adjustRightInd w:val="0"/>
              <w:jc w:val="center"/>
              <w:rPr>
                <w:color w:val="000000"/>
                <w:lang w:val="sr-Latn-RS"/>
              </w:rPr>
            </w:pPr>
            <w:r w:rsidRPr="00A61835">
              <w:rPr>
                <w:color w:val="000000"/>
                <w:lang w:val="sr-Latn-RS"/>
              </w:rPr>
              <w:t>Izolator desnog dela uređaja</w:t>
            </w:r>
          </w:p>
        </w:tc>
        <w:tc>
          <w:tcPr>
            <w:tcW w:w="690" w:type="pct"/>
            <w:tcBorders>
              <w:top w:val="single" w:sz="4" w:space="0" w:color="auto"/>
              <w:left w:val="single" w:sz="4" w:space="0" w:color="auto"/>
              <w:bottom w:val="single" w:sz="4" w:space="0" w:color="auto"/>
              <w:right w:val="single" w:sz="4" w:space="0" w:color="auto"/>
            </w:tcBorders>
            <w:vAlign w:val="center"/>
          </w:tcPr>
          <w:p w14:paraId="3A308DFD"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3C3ED63"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E76DDEF"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12CF41C" w14:textId="77777777" w:rsidR="00E82E39" w:rsidRPr="00A61835" w:rsidRDefault="00E82E39" w:rsidP="00D23C1A">
            <w:pPr>
              <w:pStyle w:val="BodyText"/>
              <w:jc w:val="center"/>
              <w:rPr>
                <w:noProof/>
                <w:szCs w:val="24"/>
              </w:rPr>
            </w:pPr>
          </w:p>
        </w:tc>
      </w:tr>
      <w:tr w:rsidR="004A7A2C" w:rsidRPr="00A61835" w14:paraId="12B5203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B3098A"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181AF9A" w14:textId="49A12004" w:rsidR="00E82E39" w:rsidRPr="00A61835" w:rsidRDefault="00E82E39" w:rsidP="00D23C1A">
            <w:pPr>
              <w:autoSpaceDE w:val="0"/>
              <w:autoSpaceDN w:val="0"/>
              <w:adjustRightInd w:val="0"/>
              <w:jc w:val="center"/>
              <w:rPr>
                <w:color w:val="000000"/>
                <w:lang w:val="sr-Latn-RS"/>
              </w:rPr>
            </w:pPr>
            <w:r w:rsidRPr="00A61835">
              <w:rPr>
                <w:color w:val="000000"/>
                <w:lang w:val="sr-Latn-RS"/>
              </w:rPr>
              <w:t>Izolator levog dela uređaja</w:t>
            </w:r>
          </w:p>
        </w:tc>
        <w:tc>
          <w:tcPr>
            <w:tcW w:w="690" w:type="pct"/>
            <w:tcBorders>
              <w:top w:val="single" w:sz="4" w:space="0" w:color="auto"/>
              <w:left w:val="single" w:sz="4" w:space="0" w:color="auto"/>
              <w:bottom w:val="single" w:sz="4" w:space="0" w:color="auto"/>
              <w:right w:val="single" w:sz="4" w:space="0" w:color="auto"/>
            </w:tcBorders>
            <w:vAlign w:val="center"/>
          </w:tcPr>
          <w:p w14:paraId="373A70D3"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8072C3D"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638F4FB"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21B0C55" w14:textId="77777777" w:rsidR="00E82E39" w:rsidRPr="00A61835" w:rsidRDefault="00E82E39" w:rsidP="00D23C1A">
            <w:pPr>
              <w:pStyle w:val="BodyText"/>
              <w:jc w:val="center"/>
              <w:rPr>
                <w:noProof/>
                <w:szCs w:val="24"/>
              </w:rPr>
            </w:pPr>
          </w:p>
        </w:tc>
      </w:tr>
      <w:tr w:rsidR="004A7A2C" w:rsidRPr="00A61835" w14:paraId="2B55E3D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CDF896D"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6A7ED18" w14:textId="1913580D" w:rsidR="00E82E39" w:rsidRPr="00A61835" w:rsidRDefault="00E82E39" w:rsidP="00D23C1A">
            <w:pPr>
              <w:autoSpaceDE w:val="0"/>
              <w:autoSpaceDN w:val="0"/>
              <w:adjustRightInd w:val="0"/>
              <w:jc w:val="center"/>
              <w:rPr>
                <w:color w:val="000000"/>
                <w:lang w:val="sr-Latn-RS"/>
              </w:rPr>
            </w:pPr>
            <w:r w:rsidRPr="00A61835">
              <w:rPr>
                <w:color w:val="000000"/>
                <w:lang w:val="sr-Latn-RS"/>
              </w:rPr>
              <w:t>Izolator zvučnika</w:t>
            </w:r>
          </w:p>
        </w:tc>
        <w:tc>
          <w:tcPr>
            <w:tcW w:w="690" w:type="pct"/>
            <w:tcBorders>
              <w:top w:val="single" w:sz="4" w:space="0" w:color="auto"/>
              <w:left w:val="single" w:sz="4" w:space="0" w:color="auto"/>
              <w:bottom w:val="single" w:sz="4" w:space="0" w:color="auto"/>
              <w:right w:val="single" w:sz="4" w:space="0" w:color="auto"/>
            </w:tcBorders>
            <w:vAlign w:val="center"/>
          </w:tcPr>
          <w:p w14:paraId="633F8B08"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7C59F87"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85CDEB"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F397BFA" w14:textId="77777777" w:rsidR="00E82E39" w:rsidRPr="00A61835" w:rsidRDefault="00E82E39" w:rsidP="00D23C1A">
            <w:pPr>
              <w:pStyle w:val="BodyText"/>
              <w:jc w:val="center"/>
              <w:rPr>
                <w:noProof/>
                <w:szCs w:val="24"/>
              </w:rPr>
            </w:pPr>
          </w:p>
        </w:tc>
      </w:tr>
      <w:tr w:rsidR="004A7A2C" w:rsidRPr="00A61835" w14:paraId="59846F0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8F71EB7"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B622DD1" w14:textId="48A4FF58" w:rsidR="00E82E39" w:rsidRPr="00A61835" w:rsidRDefault="00E82E39" w:rsidP="00D23C1A">
            <w:pPr>
              <w:autoSpaceDE w:val="0"/>
              <w:autoSpaceDN w:val="0"/>
              <w:adjustRightInd w:val="0"/>
              <w:jc w:val="center"/>
              <w:rPr>
                <w:color w:val="000000"/>
                <w:lang w:val="sr-Latn-RS"/>
              </w:rPr>
            </w:pPr>
            <w:r w:rsidRPr="00A61835">
              <w:rPr>
                <w:color w:val="000000"/>
                <w:lang w:val="sr-Latn-RS"/>
              </w:rPr>
              <w:t>Zaštita na ventilatoru</w:t>
            </w:r>
          </w:p>
        </w:tc>
        <w:tc>
          <w:tcPr>
            <w:tcW w:w="690" w:type="pct"/>
            <w:tcBorders>
              <w:top w:val="single" w:sz="4" w:space="0" w:color="auto"/>
              <w:left w:val="single" w:sz="4" w:space="0" w:color="auto"/>
              <w:bottom w:val="single" w:sz="4" w:space="0" w:color="auto"/>
              <w:right w:val="single" w:sz="4" w:space="0" w:color="auto"/>
            </w:tcBorders>
            <w:vAlign w:val="center"/>
          </w:tcPr>
          <w:p w14:paraId="108494E1"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9502912"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446D42"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204F07" w14:textId="77777777" w:rsidR="00E82E39" w:rsidRPr="00A61835" w:rsidRDefault="00E82E39" w:rsidP="00D23C1A">
            <w:pPr>
              <w:pStyle w:val="BodyText"/>
              <w:jc w:val="center"/>
              <w:rPr>
                <w:noProof/>
                <w:szCs w:val="24"/>
              </w:rPr>
            </w:pPr>
          </w:p>
        </w:tc>
      </w:tr>
      <w:tr w:rsidR="004A7A2C" w:rsidRPr="00A61835" w14:paraId="2D0026A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887687"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437CDB8" w14:textId="79D713B4" w:rsidR="00E82E39" w:rsidRPr="00A61835" w:rsidRDefault="00E82E39" w:rsidP="00D23C1A">
            <w:pPr>
              <w:autoSpaceDE w:val="0"/>
              <w:autoSpaceDN w:val="0"/>
              <w:adjustRightInd w:val="0"/>
              <w:jc w:val="center"/>
              <w:rPr>
                <w:color w:val="000000"/>
                <w:lang w:val="sr-Latn-RS"/>
              </w:rPr>
            </w:pPr>
            <w:r w:rsidRPr="00A61835">
              <w:rPr>
                <w:color w:val="000000"/>
                <w:lang w:val="sr-Latn-RS"/>
              </w:rPr>
              <w:t>Donja stranica predpojačavača</w:t>
            </w:r>
          </w:p>
        </w:tc>
        <w:tc>
          <w:tcPr>
            <w:tcW w:w="690" w:type="pct"/>
            <w:tcBorders>
              <w:top w:val="single" w:sz="4" w:space="0" w:color="auto"/>
              <w:left w:val="single" w:sz="4" w:space="0" w:color="auto"/>
              <w:bottom w:val="single" w:sz="4" w:space="0" w:color="auto"/>
              <w:right w:val="single" w:sz="4" w:space="0" w:color="auto"/>
            </w:tcBorders>
            <w:vAlign w:val="center"/>
          </w:tcPr>
          <w:p w14:paraId="0BDBD9EC"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C43F08E"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702572"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A59402F" w14:textId="77777777" w:rsidR="00E82E39" w:rsidRPr="00A61835" w:rsidRDefault="00E82E39" w:rsidP="00D23C1A">
            <w:pPr>
              <w:pStyle w:val="BodyText"/>
              <w:jc w:val="center"/>
              <w:rPr>
                <w:noProof/>
                <w:szCs w:val="24"/>
              </w:rPr>
            </w:pPr>
          </w:p>
        </w:tc>
      </w:tr>
      <w:tr w:rsidR="004A7A2C" w:rsidRPr="00A61835" w14:paraId="5E5F037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5FA10F0"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5568A9DE" w14:textId="7E140427" w:rsidR="00E82E39" w:rsidRPr="00A61835" w:rsidRDefault="00E82E39" w:rsidP="00D23C1A">
            <w:pPr>
              <w:autoSpaceDE w:val="0"/>
              <w:autoSpaceDN w:val="0"/>
              <w:adjustRightInd w:val="0"/>
              <w:jc w:val="center"/>
              <w:rPr>
                <w:color w:val="000000"/>
                <w:lang w:val="sr-Latn-RS"/>
              </w:rPr>
            </w:pPr>
            <w:r w:rsidRPr="00A61835">
              <w:rPr>
                <w:color w:val="000000"/>
                <w:lang w:val="sr-Latn-RS"/>
              </w:rPr>
              <w:t>Predpojačivač signala za kanale 1 i 2</w:t>
            </w:r>
          </w:p>
        </w:tc>
        <w:tc>
          <w:tcPr>
            <w:tcW w:w="690" w:type="pct"/>
            <w:tcBorders>
              <w:top w:val="single" w:sz="4" w:space="0" w:color="auto"/>
              <w:left w:val="single" w:sz="4" w:space="0" w:color="auto"/>
              <w:bottom w:val="single" w:sz="4" w:space="0" w:color="auto"/>
              <w:right w:val="single" w:sz="4" w:space="0" w:color="auto"/>
            </w:tcBorders>
            <w:vAlign w:val="center"/>
          </w:tcPr>
          <w:p w14:paraId="2B498BF5"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F8AF578"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0F7D0AA"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E0CDBF4" w14:textId="77777777" w:rsidR="00E82E39" w:rsidRPr="00A61835" w:rsidRDefault="00E82E39" w:rsidP="00D23C1A">
            <w:pPr>
              <w:pStyle w:val="BodyText"/>
              <w:jc w:val="center"/>
              <w:rPr>
                <w:noProof/>
                <w:szCs w:val="24"/>
              </w:rPr>
            </w:pPr>
          </w:p>
        </w:tc>
      </w:tr>
      <w:tr w:rsidR="004A7A2C" w:rsidRPr="00A61835" w14:paraId="6096283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34BD5E4"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F5968F6" w14:textId="7B90ECBD" w:rsidR="00E82E39" w:rsidRPr="00A61835" w:rsidRDefault="00E82E39" w:rsidP="00D23C1A">
            <w:pPr>
              <w:autoSpaceDE w:val="0"/>
              <w:autoSpaceDN w:val="0"/>
              <w:adjustRightInd w:val="0"/>
              <w:jc w:val="center"/>
              <w:rPr>
                <w:color w:val="000000"/>
                <w:lang w:val="sr-Latn-RS"/>
              </w:rPr>
            </w:pPr>
            <w:r w:rsidRPr="00A61835">
              <w:rPr>
                <w:color w:val="000000"/>
                <w:lang w:val="sr-Latn-RS"/>
              </w:rPr>
              <w:t>Predpojačivač signala za kanale 3 i 4</w:t>
            </w:r>
          </w:p>
        </w:tc>
        <w:tc>
          <w:tcPr>
            <w:tcW w:w="690" w:type="pct"/>
            <w:tcBorders>
              <w:top w:val="single" w:sz="4" w:space="0" w:color="auto"/>
              <w:left w:val="single" w:sz="4" w:space="0" w:color="auto"/>
              <w:bottom w:val="single" w:sz="4" w:space="0" w:color="auto"/>
              <w:right w:val="single" w:sz="4" w:space="0" w:color="auto"/>
            </w:tcBorders>
            <w:vAlign w:val="center"/>
          </w:tcPr>
          <w:p w14:paraId="241C9D1B"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8C3D252"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6898DE"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6BD208A" w14:textId="77777777" w:rsidR="00E82E39" w:rsidRPr="00A61835" w:rsidRDefault="00E82E39" w:rsidP="00D23C1A">
            <w:pPr>
              <w:pStyle w:val="BodyText"/>
              <w:jc w:val="center"/>
              <w:rPr>
                <w:noProof/>
                <w:szCs w:val="24"/>
              </w:rPr>
            </w:pPr>
          </w:p>
        </w:tc>
      </w:tr>
      <w:tr w:rsidR="004A7A2C" w:rsidRPr="00A61835" w14:paraId="2AF4A1D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5FDFAB"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1145CF8" w14:textId="05F1E664" w:rsidR="00E82E39" w:rsidRPr="00A61835" w:rsidRDefault="00E82E39" w:rsidP="00D23C1A">
            <w:pPr>
              <w:autoSpaceDE w:val="0"/>
              <w:autoSpaceDN w:val="0"/>
              <w:adjustRightInd w:val="0"/>
              <w:jc w:val="center"/>
              <w:rPr>
                <w:color w:val="000000"/>
                <w:lang w:val="sr-Latn-RS"/>
              </w:rPr>
            </w:pPr>
            <w:r w:rsidRPr="00A61835">
              <w:rPr>
                <w:color w:val="000000"/>
                <w:lang w:val="sr-Latn-RS"/>
              </w:rPr>
              <w:t>Senzor kabal za prvi kanal</w:t>
            </w:r>
          </w:p>
        </w:tc>
        <w:tc>
          <w:tcPr>
            <w:tcW w:w="690" w:type="pct"/>
            <w:tcBorders>
              <w:top w:val="single" w:sz="4" w:space="0" w:color="auto"/>
              <w:left w:val="single" w:sz="4" w:space="0" w:color="auto"/>
              <w:bottom w:val="single" w:sz="4" w:space="0" w:color="auto"/>
              <w:right w:val="single" w:sz="4" w:space="0" w:color="auto"/>
            </w:tcBorders>
            <w:vAlign w:val="center"/>
          </w:tcPr>
          <w:p w14:paraId="053F5244"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943A8B5"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3AC2153"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D874F28" w14:textId="77777777" w:rsidR="00E82E39" w:rsidRPr="00A61835" w:rsidRDefault="00E82E39" w:rsidP="00D23C1A">
            <w:pPr>
              <w:pStyle w:val="BodyText"/>
              <w:jc w:val="center"/>
              <w:rPr>
                <w:noProof/>
                <w:szCs w:val="24"/>
              </w:rPr>
            </w:pPr>
          </w:p>
        </w:tc>
      </w:tr>
      <w:tr w:rsidR="004A7A2C" w:rsidRPr="00A61835" w14:paraId="6F313BD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952DE85"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B2F68B0" w14:textId="4ED27EE0" w:rsidR="00E82E39" w:rsidRPr="00A61835" w:rsidRDefault="00E82E39" w:rsidP="00D23C1A">
            <w:pPr>
              <w:autoSpaceDE w:val="0"/>
              <w:autoSpaceDN w:val="0"/>
              <w:adjustRightInd w:val="0"/>
              <w:jc w:val="center"/>
              <w:rPr>
                <w:color w:val="000000"/>
                <w:lang w:val="sr-Latn-RS"/>
              </w:rPr>
            </w:pPr>
            <w:r w:rsidRPr="00A61835">
              <w:rPr>
                <w:color w:val="000000"/>
                <w:lang w:val="sr-Latn-RS"/>
              </w:rPr>
              <w:t>Senzor kabal za drugi kanal</w:t>
            </w:r>
          </w:p>
        </w:tc>
        <w:tc>
          <w:tcPr>
            <w:tcW w:w="690" w:type="pct"/>
            <w:tcBorders>
              <w:top w:val="single" w:sz="4" w:space="0" w:color="auto"/>
              <w:left w:val="single" w:sz="4" w:space="0" w:color="auto"/>
              <w:bottom w:val="single" w:sz="4" w:space="0" w:color="auto"/>
              <w:right w:val="single" w:sz="4" w:space="0" w:color="auto"/>
            </w:tcBorders>
            <w:vAlign w:val="center"/>
          </w:tcPr>
          <w:p w14:paraId="34CFEFA5"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8296043"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65EC394"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81EB6C" w14:textId="77777777" w:rsidR="00E82E39" w:rsidRPr="00A61835" w:rsidRDefault="00E82E39" w:rsidP="00D23C1A">
            <w:pPr>
              <w:pStyle w:val="BodyText"/>
              <w:jc w:val="center"/>
              <w:rPr>
                <w:noProof/>
                <w:szCs w:val="24"/>
              </w:rPr>
            </w:pPr>
          </w:p>
        </w:tc>
      </w:tr>
      <w:tr w:rsidR="004A7A2C" w:rsidRPr="00A61835" w14:paraId="623D142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16EA3A7"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C892D75" w14:textId="5C3AB890" w:rsidR="00E82E39" w:rsidRPr="00A61835" w:rsidRDefault="00E82E39" w:rsidP="00D23C1A">
            <w:pPr>
              <w:autoSpaceDE w:val="0"/>
              <w:autoSpaceDN w:val="0"/>
              <w:adjustRightInd w:val="0"/>
              <w:jc w:val="center"/>
              <w:rPr>
                <w:color w:val="000000"/>
                <w:lang w:val="sr-Latn-RS"/>
              </w:rPr>
            </w:pPr>
            <w:r w:rsidRPr="00A61835">
              <w:rPr>
                <w:color w:val="000000"/>
                <w:lang w:val="sr-Latn-RS"/>
              </w:rPr>
              <w:t>Senzor kabal za treci kanal</w:t>
            </w:r>
          </w:p>
        </w:tc>
        <w:tc>
          <w:tcPr>
            <w:tcW w:w="690" w:type="pct"/>
            <w:tcBorders>
              <w:top w:val="single" w:sz="4" w:space="0" w:color="auto"/>
              <w:left w:val="single" w:sz="4" w:space="0" w:color="auto"/>
              <w:bottom w:val="single" w:sz="4" w:space="0" w:color="auto"/>
              <w:right w:val="single" w:sz="4" w:space="0" w:color="auto"/>
            </w:tcBorders>
            <w:vAlign w:val="center"/>
          </w:tcPr>
          <w:p w14:paraId="65A1E201"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E682DFD"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B8EC6C"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A52B6D6" w14:textId="77777777" w:rsidR="00E82E39" w:rsidRPr="00A61835" w:rsidRDefault="00E82E39" w:rsidP="00D23C1A">
            <w:pPr>
              <w:pStyle w:val="BodyText"/>
              <w:jc w:val="center"/>
              <w:rPr>
                <w:noProof/>
                <w:szCs w:val="24"/>
              </w:rPr>
            </w:pPr>
          </w:p>
        </w:tc>
      </w:tr>
      <w:tr w:rsidR="004A7A2C" w:rsidRPr="00A61835" w14:paraId="1FEAF8C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FC17E83"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D1F69AA" w14:textId="1457B64E" w:rsidR="00E82E39" w:rsidRPr="00A61835" w:rsidRDefault="00E82E39" w:rsidP="00D23C1A">
            <w:pPr>
              <w:autoSpaceDE w:val="0"/>
              <w:autoSpaceDN w:val="0"/>
              <w:adjustRightInd w:val="0"/>
              <w:jc w:val="center"/>
              <w:rPr>
                <w:color w:val="000000"/>
                <w:lang w:val="sr-Latn-RS"/>
              </w:rPr>
            </w:pPr>
            <w:r w:rsidRPr="00A61835">
              <w:rPr>
                <w:color w:val="000000"/>
                <w:lang w:val="sr-Latn-RS"/>
              </w:rPr>
              <w:t>Senzor kabal za cetvrti kanal</w:t>
            </w:r>
          </w:p>
        </w:tc>
        <w:tc>
          <w:tcPr>
            <w:tcW w:w="690" w:type="pct"/>
            <w:tcBorders>
              <w:top w:val="single" w:sz="4" w:space="0" w:color="auto"/>
              <w:left w:val="single" w:sz="4" w:space="0" w:color="auto"/>
              <w:bottom w:val="single" w:sz="4" w:space="0" w:color="auto"/>
              <w:right w:val="single" w:sz="4" w:space="0" w:color="auto"/>
            </w:tcBorders>
            <w:vAlign w:val="center"/>
          </w:tcPr>
          <w:p w14:paraId="6925852F"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F73419A"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3A88F81"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4962A8B" w14:textId="77777777" w:rsidR="00E82E39" w:rsidRPr="00A61835" w:rsidRDefault="00E82E39" w:rsidP="00D23C1A">
            <w:pPr>
              <w:pStyle w:val="BodyText"/>
              <w:jc w:val="center"/>
              <w:rPr>
                <w:noProof/>
                <w:szCs w:val="24"/>
              </w:rPr>
            </w:pPr>
          </w:p>
        </w:tc>
      </w:tr>
      <w:tr w:rsidR="004A7A2C" w:rsidRPr="00A61835" w14:paraId="5ACF7C4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47BE9A9"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0C00064" w14:textId="64DFF228" w:rsidR="00E82E39" w:rsidRPr="00A61835" w:rsidRDefault="00E82E39" w:rsidP="00D23C1A">
            <w:pPr>
              <w:autoSpaceDE w:val="0"/>
              <w:autoSpaceDN w:val="0"/>
              <w:adjustRightInd w:val="0"/>
              <w:jc w:val="center"/>
              <w:rPr>
                <w:color w:val="000000"/>
                <w:lang w:val="sr-Latn-RS"/>
              </w:rPr>
            </w:pPr>
            <w:r w:rsidRPr="00A61835">
              <w:rPr>
                <w:color w:val="000000"/>
                <w:lang w:val="sr-Latn-RS"/>
              </w:rPr>
              <w:t xml:space="preserve">Senzor za merenje saturacije </w:t>
            </w:r>
          </w:p>
        </w:tc>
        <w:tc>
          <w:tcPr>
            <w:tcW w:w="690" w:type="pct"/>
            <w:tcBorders>
              <w:top w:val="single" w:sz="4" w:space="0" w:color="auto"/>
              <w:left w:val="single" w:sz="4" w:space="0" w:color="auto"/>
              <w:bottom w:val="single" w:sz="4" w:space="0" w:color="auto"/>
              <w:right w:val="single" w:sz="4" w:space="0" w:color="auto"/>
            </w:tcBorders>
            <w:vAlign w:val="center"/>
          </w:tcPr>
          <w:p w14:paraId="70DBC9E0"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ADC9681"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B869D91"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657A130" w14:textId="77777777" w:rsidR="00E82E39" w:rsidRPr="00A61835" w:rsidRDefault="00E82E39" w:rsidP="00D23C1A">
            <w:pPr>
              <w:pStyle w:val="BodyText"/>
              <w:jc w:val="center"/>
              <w:rPr>
                <w:noProof/>
                <w:szCs w:val="24"/>
              </w:rPr>
            </w:pPr>
          </w:p>
        </w:tc>
      </w:tr>
      <w:tr w:rsidR="004A7A2C" w:rsidRPr="00A61835" w14:paraId="7C40621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52AC16C" w14:textId="77777777" w:rsidR="00E82E39" w:rsidRPr="00A61835" w:rsidRDefault="00E82E39" w:rsidP="00F85590">
            <w:pPr>
              <w:pStyle w:val="ListParagraph"/>
              <w:numPr>
                <w:ilvl w:val="0"/>
                <w:numId w:val="26"/>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44B3B5B" w14:textId="4D003BE9" w:rsidR="00E82E39" w:rsidRPr="00A61835" w:rsidRDefault="00E82E39" w:rsidP="00D23C1A">
            <w:pPr>
              <w:autoSpaceDE w:val="0"/>
              <w:autoSpaceDN w:val="0"/>
              <w:adjustRightInd w:val="0"/>
              <w:jc w:val="center"/>
              <w:rPr>
                <w:color w:val="000000"/>
                <w:lang w:val="sr-Latn-RS"/>
              </w:rPr>
            </w:pPr>
            <w:r w:rsidRPr="00A61835">
              <w:rPr>
                <w:color w:val="000000"/>
                <w:lang w:val="sr-Latn-RS"/>
              </w:rPr>
              <w:t>USB</w:t>
            </w:r>
          </w:p>
        </w:tc>
        <w:tc>
          <w:tcPr>
            <w:tcW w:w="690" w:type="pct"/>
            <w:tcBorders>
              <w:top w:val="single" w:sz="4" w:space="0" w:color="auto"/>
              <w:left w:val="single" w:sz="4" w:space="0" w:color="auto"/>
              <w:bottom w:val="single" w:sz="4" w:space="0" w:color="auto"/>
              <w:right w:val="single" w:sz="4" w:space="0" w:color="auto"/>
            </w:tcBorders>
            <w:vAlign w:val="center"/>
          </w:tcPr>
          <w:p w14:paraId="4530D3D8" w14:textId="77777777" w:rsidR="00E82E39" w:rsidRPr="00A61835" w:rsidRDefault="00E82E39"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D3BF1BD" w14:textId="77777777" w:rsidR="00E82E39" w:rsidRPr="00A61835" w:rsidRDefault="00E82E39"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B5CB8E" w14:textId="77777777" w:rsidR="00E82E39" w:rsidRPr="00A61835" w:rsidRDefault="00E82E39"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4EF600" w14:textId="77777777" w:rsidR="00E82E39" w:rsidRPr="00A61835" w:rsidRDefault="00E82E39" w:rsidP="00D23C1A">
            <w:pPr>
              <w:pStyle w:val="BodyText"/>
              <w:jc w:val="center"/>
              <w:rPr>
                <w:noProof/>
                <w:szCs w:val="24"/>
              </w:rPr>
            </w:pPr>
          </w:p>
        </w:tc>
      </w:tr>
      <w:tr w:rsidR="004A7A2C" w:rsidRPr="00A61835" w14:paraId="7E80E6D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FB3897D" w14:textId="77777777" w:rsidR="00585887" w:rsidRPr="00A61835" w:rsidRDefault="00585887" w:rsidP="00585887">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5AE7C32" w14:textId="0C86C554" w:rsidR="00585887" w:rsidRPr="00A61835" w:rsidRDefault="00585887" w:rsidP="00D23C1A">
            <w:pPr>
              <w:autoSpaceDE w:val="0"/>
              <w:autoSpaceDN w:val="0"/>
              <w:adjustRightInd w:val="0"/>
              <w:jc w:val="center"/>
              <w:rPr>
                <w:color w:val="000000"/>
                <w:lang w:val="sr-Latn-RS"/>
              </w:rPr>
            </w:pPr>
            <w:r w:rsidRPr="00A61835">
              <w:rPr>
                <w:b/>
                <w:bCs/>
                <w:color w:val="000000"/>
              </w:rPr>
              <w:t>SCD EXPRESS cenovnik delova</w:t>
            </w:r>
          </w:p>
        </w:tc>
        <w:tc>
          <w:tcPr>
            <w:tcW w:w="690" w:type="pct"/>
            <w:tcBorders>
              <w:top w:val="single" w:sz="4" w:space="0" w:color="auto"/>
              <w:left w:val="single" w:sz="4" w:space="0" w:color="auto"/>
              <w:bottom w:val="single" w:sz="4" w:space="0" w:color="auto"/>
              <w:right w:val="single" w:sz="4" w:space="0" w:color="auto"/>
            </w:tcBorders>
            <w:vAlign w:val="center"/>
          </w:tcPr>
          <w:p w14:paraId="31DF4057"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CB40998"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1E0EAB5"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C98D71B" w14:textId="77777777" w:rsidR="00585887" w:rsidRPr="00A61835" w:rsidRDefault="00585887" w:rsidP="00D23C1A">
            <w:pPr>
              <w:pStyle w:val="BodyText"/>
              <w:jc w:val="center"/>
              <w:rPr>
                <w:noProof/>
                <w:szCs w:val="24"/>
              </w:rPr>
            </w:pPr>
          </w:p>
        </w:tc>
      </w:tr>
      <w:tr w:rsidR="004A7A2C" w:rsidRPr="00A61835" w14:paraId="77F0C9D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225F578"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546CB31" w14:textId="6F4E60E3" w:rsidR="00585887" w:rsidRPr="00A61835" w:rsidRDefault="00585887" w:rsidP="00D23C1A">
            <w:pPr>
              <w:autoSpaceDE w:val="0"/>
              <w:autoSpaceDN w:val="0"/>
              <w:adjustRightInd w:val="0"/>
              <w:jc w:val="center"/>
              <w:rPr>
                <w:color w:val="000000"/>
                <w:lang w:val="sr-Latn-RS"/>
              </w:rPr>
            </w:pPr>
            <w:r w:rsidRPr="00A61835">
              <w:rPr>
                <w:color w:val="000000"/>
                <w:lang w:val="sr-Latn-RS"/>
              </w:rPr>
              <w:t>Napojni modul</w:t>
            </w:r>
          </w:p>
        </w:tc>
        <w:tc>
          <w:tcPr>
            <w:tcW w:w="690" w:type="pct"/>
            <w:tcBorders>
              <w:top w:val="single" w:sz="4" w:space="0" w:color="auto"/>
              <w:left w:val="single" w:sz="4" w:space="0" w:color="auto"/>
              <w:bottom w:val="single" w:sz="4" w:space="0" w:color="auto"/>
              <w:right w:val="single" w:sz="4" w:space="0" w:color="auto"/>
            </w:tcBorders>
            <w:vAlign w:val="center"/>
          </w:tcPr>
          <w:p w14:paraId="37EE0565"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151D16D"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ADC255A"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A91D6F8" w14:textId="77777777" w:rsidR="00585887" w:rsidRPr="00A61835" w:rsidRDefault="00585887" w:rsidP="00D23C1A">
            <w:pPr>
              <w:pStyle w:val="BodyText"/>
              <w:jc w:val="center"/>
              <w:rPr>
                <w:noProof/>
                <w:szCs w:val="24"/>
              </w:rPr>
            </w:pPr>
          </w:p>
        </w:tc>
      </w:tr>
      <w:tr w:rsidR="004A7A2C" w:rsidRPr="00A61835" w14:paraId="5627483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B7D71C9"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6831CF0" w14:textId="2CE7DE73" w:rsidR="00585887" w:rsidRPr="00A61835" w:rsidRDefault="00585887" w:rsidP="00D23C1A">
            <w:pPr>
              <w:autoSpaceDE w:val="0"/>
              <w:autoSpaceDN w:val="0"/>
              <w:adjustRightInd w:val="0"/>
              <w:jc w:val="center"/>
              <w:rPr>
                <w:color w:val="000000"/>
                <w:lang w:val="sr-Latn-RS"/>
              </w:rPr>
            </w:pPr>
            <w:r w:rsidRPr="00A61835">
              <w:rPr>
                <w:color w:val="000000"/>
                <w:lang w:val="sr-Latn-RS"/>
              </w:rPr>
              <w:t>Controlna ploča</w:t>
            </w:r>
          </w:p>
        </w:tc>
        <w:tc>
          <w:tcPr>
            <w:tcW w:w="690" w:type="pct"/>
            <w:tcBorders>
              <w:top w:val="single" w:sz="4" w:space="0" w:color="auto"/>
              <w:left w:val="single" w:sz="4" w:space="0" w:color="auto"/>
              <w:bottom w:val="single" w:sz="4" w:space="0" w:color="auto"/>
              <w:right w:val="single" w:sz="4" w:space="0" w:color="auto"/>
            </w:tcBorders>
            <w:vAlign w:val="center"/>
          </w:tcPr>
          <w:p w14:paraId="2EF9F2D6"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E5D8CE"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BB213E"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EF70929" w14:textId="77777777" w:rsidR="00585887" w:rsidRPr="00A61835" w:rsidRDefault="00585887" w:rsidP="00D23C1A">
            <w:pPr>
              <w:pStyle w:val="BodyText"/>
              <w:jc w:val="center"/>
              <w:rPr>
                <w:noProof/>
                <w:szCs w:val="24"/>
              </w:rPr>
            </w:pPr>
          </w:p>
        </w:tc>
      </w:tr>
      <w:tr w:rsidR="004A7A2C" w:rsidRPr="00A61835" w14:paraId="1ABC473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0ACD36"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56F58ED" w14:textId="564DB087" w:rsidR="00585887" w:rsidRPr="00A61835" w:rsidRDefault="00585887" w:rsidP="00D23C1A">
            <w:pPr>
              <w:autoSpaceDE w:val="0"/>
              <w:autoSpaceDN w:val="0"/>
              <w:adjustRightInd w:val="0"/>
              <w:jc w:val="center"/>
              <w:rPr>
                <w:color w:val="000000"/>
                <w:lang w:val="sr-Latn-RS"/>
              </w:rPr>
            </w:pPr>
            <w:r w:rsidRPr="00A61835">
              <w:rPr>
                <w:color w:val="000000"/>
                <w:lang w:val="sr-Latn-RS"/>
              </w:rPr>
              <w:t>Panel</w:t>
            </w:r>
          </w:p>
        </w:tc>
        <w:tc>
          <w:tcPr>
            <w:tcW w:w="690" w:type="pct"/>
            <w:tcBorders>
              <w:top w:val="single" w:sz="4" w:space="0" w:color="auto"/>
              <w:left w:val="single" w:sz="4" w:space="0" w:color="auto"/>
              <w:bottom w:val="single" w:sz="4" w:space="0" w:color="auto"/>
              <w:right w:val="single" w:sz="4" w:space="0" w:color="auto"/>
            </w:tcBorders>
            <w:vAlign w:val="center"/>
          </w:tcPr>
          <w:p w14:paraId="1BB33A71"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D5B952"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3336870"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63A6EDF" w14:textId="77777777" w:rsidR="00585887" w:rsidRPr="00A61835" w:rsidRDefault="00585887" w:rsidP="00D23C1A">
            <w:pPr>
              <w:pStyle w:val="BodyText"/>
              <w:jc w:val="center"/>
              <w:rPr>
                <w:noProof/>
                <w:szCs w:val="24"/>
              </w:rPr>
            </w:pPr>
          </w:p>
        </w:tc>
      </w:tr>
      <w:tr w:rsidR="004A7A2C" w:rsidRPr="00A61835" w14:paraId="59A4BB9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404D987"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919F400" w14:textId="7D7A0135" w:rsidR="00585887" w:rsidRPr="00A61835" w:rsidRDefault="00585887" w:rsidP="00D23C1A">
            <w:pPr>
              <w:autoSpaceDE w:val="0"/>
              <w:autoSpaceDN w:val="0"/>
              <w:adjustRightInd w:val="0"/>
              <w:jc w:val="center"/>
              <w:rPr>
                <w:color w:val="000000"/>
                <w:lang w:val="sr-Latn-RS"/>
              </w:rPr>
            </w:pPr>
            <w:r w:rsidRPr="00A61835">
              <w:rPr>
                <w:color w:val="000000"/>
                <w:lang w:val="sr-Latn-RS"/>
              </w:rPr>
              <w:t>Baterija</w:t>
            </w:r>
          </w:p>
        </w:tc>
        <w:tc>
          <w:tcPr>
            <w:tcW w:w="690" w:type="pct"/>
            <w:tcBorders>
              <w:top w:val="single" w:sz="4" w:space="0" w:color="auto"/>
              <w:left w:val="single" w:sz="4" w:space="0" w:color="auto"/>
              <w:bottom w:val="single" w:sz="4" w:space="0" w:color="auto"/>
              <w:right w:val="single" w:sz="4" w:space="0" w:color="auto"/>
            </w:tcBorders>
            <w:vAlign w:val="center"/>
          </w:tcPr>
          <w:p w14:paraId="43B26351"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D98E08F"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CEBA863"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7A7C105" w14:textId="77777777" w:rsidR="00585887" w:rsidRPr="00A61835" w:rsidRDefault="00585887" w:rsidP="00D23C1A">
            <w:pPr>
              <w:pStyle w:val="BodyText"/>
              <w:jc w:val="center"/>
              <w:rPr>
                <w:noProof/>
                <w:szCs w:val="24"/>
              </w:rPr>
            </w:pPr>
          </w:p>
        </w:tc>
      </w:tr>
      <w:tr w:rsidR="004A7A2C" w:rsidRPr="00A61835" w14:paraId="1EDB961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FBDD42B"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0814B90" w14:textId="4C8D4A1C" w:rsidR="00585887" w:rsidRPr="00A61835" w:rsidRDefault="00585887" w:rsidP="00D23C1A">
            <w:pPr>
              <w:autoSpaceDE w:val="0"/>
              <w:autoSpaceDN w:val="0"/>
              <w:adjustRightInd w:val="0"/>
              <w:jc w:val="center"/>
              <w:rPr>
                <w:color w:val="000000"/>
                <w:lang w:val="sr-Latn-RS"/>
              </w:rPr>
            </w:pPr>
            <w:r w:rsidRPr="00A61835">
              <w:rPr>
                <w:color w:val="000000"/>
                <w:lang w:val="sr-Latn-RS"/>
              </w:rPr>
              <w:t>Ručka za učvršćivanje</w:t>
            </w:r>
          </w:p>
        </w:tc>
        <w:tc>
          <w:tcPr>
            <w:tcW w:w="690" w:type="pct"/>
            <w:tcBorders>
              <w:top w:val="single" w:sz="4" w:space="0" w:color="auto"/>
              <w:left w:val="single" w:sz="4" w:space="0" w:color="auto"/>
              <w:bottom w:val="single" w:sz="4" w:space="0" w:color="auto"/>
              <w:right w:val="single" w:sz="4" w:space="0" w:color="auto"/>
            </w:tcBorders>
            <w:vAlign w:val="center"/>
          </w:tcPr>
          <w:p w14:paraId="0B3CBA44"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3C28C35"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989AE5C"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1F2E8D9" w14:textId="77777777" w:rsidR="00585887" w:rsidRPr="00A61835" w:rsidRDefault="00585887" w:rsidP="00D23C1A">
            <w:pPr>
              <w:pStyle w:val="BodyText"/>
              <w:jc w:val="center"/>
              <w:rPr>
                <w:noProof/>
                <w:szCs w:val="24"/>
              </w:rPr>
            </w:pPr>
          </w:p>
        </w:tc>
      </w:tr>
      <w:tr w:rsidR="004A7A2C" w:rsidRPr="00A61835" w14:paraId="3FDBA58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91AA2BC"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DE1FC16" w14:textId="6360F7C0" w:rsidR="00585887" w:rsidRPr="00A61835" w:rsidRDefault="00585887" w:rsidP="00D23C1A">
            <w:pPr>
              <w:autoSpaceDE w:val="0"/>
              <w:autoSpaceDN w:val="0"/>
              <w:adjustRightInd w:val="0"/>
              <w:jc w:val="center"/>
              <w:rPr>
                <w:color w:val="000000"/>
                <w:lang w:val="sr-Latn-RS"/>
              </w:rPr>
            </w:pPr>
            <w:r w:rsidRPr="00A61835">
              <w:rPr>
                <w:color w:val="000000"/>
                <w:lang w:val="sr-Latn-RS"/>
              </w:rPr>
              <w:t>Zadnja maska uređaja</w:t>
            </w:r>
          </w:p>
        </w:tc>
        <w:tc>
          <w:tcPr>
            <w:tcW w:w="690" w:type="pct"/>
            <w:tcBorders>
              <w:top w:val="single" w:sz="4" w:space="0" w:color="auto"/>
              <w:left w:val="single" w:sz="4" w:space="0" w:color="auto"/>
              <w:bottom w:val="single" w:sz="4" w:space="0" w:color="auto"/>
              <w:right w:val="single" w:sz="4" w:space="0" w:color="auto"/>
            </w:tcBorders>
            <w:vAlign w:val="center"/>
          </w:tcPr>
          <w:p w14:paraId="2190A026"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45CA892"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1BBCFEB"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D242CE9" w14:textId="77777777" w:rsidR="00585887" w:rsidRPr="00A61835" w:rsidRDefault="00585887" w:rsidP="00D23C1A">
            <w:pPr>
              <w:pStyle w:val="BodyText"/>
              <w:jc w:val="center"/>
              <w:rPr>
                <w:noProof/>
                <w:szCs w:val="24"/>
              </w:rPr>
            </w:pPr>
          </w:p>
        </w:tc>
      </w:tr>
      <w:tr w:rsidR="004A7A2C" w:rsidRPr="00A61835" w14:paraId="73520F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8695546"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BF95199" w14:textId="1A0D69F4" w:rsidR="00585887" w:rsidRPr="00A61835" w:rsidRDefault="00585887" w:rsidP="00D23C1A">
            <w:pPr>
              <w:autoSpaceDE w:val="0"/>
              <w:autoSpaceDN w:val="0"/>
              <w:adjustRightInd w:val="0"/>
              <w:jc w:val="center"/>
              <w:rPr>
                <w:color w:val="000000"/>
                <w:lang w:val="sr-Latn-RS"/>
              </w:rPr>
            </w:pPr>
            <w:r w:rsidRPr="00A61835">
              <w:rPr>
                <w:color w:val="000000"/>
                <w:lang w:val="sr-Latn-RS"/>
              </w:rPr>
              <w:t>Kompresor</w:t>
            </w:r>
          </w:p>
        </w:tc>
        <w:tc>
          <w:tcPr>
            <w:tcW w:w="690" w:type="pct"/>
            <w:tcBorders>
              <w:top w:val="single" w:sz="4" w:space="0" w:color="auto"/>
              <w:left w:val="single" w:sz="4" w:space="0" w:color="auto"/>
              <w:bottom w:val="single" w:sz="4" w:space="0" w:color="auto"/>
              <w:right w:val="single" w:sz="4" w:space="0" w:color="auto"/>
            </w:tcBorders>
            <w:vAlign w:val="center"/>
          </w:tcPr>
          <w:p w14:paraId="16BC1507"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87F7B18"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DA2217B"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EB5CC0" w14:textId="77777777" w:rsidR="00585887" w:rsidRPr="00A61835" w:rsidRDefault="00585887" w:rsidP="00D23C1A">
            <w:pPr>
              <w:pStyle w:val="BodyText"/>
              <w:jc w:val="center"/>
              <w:rPr>
                <w:noProof/>
                <w:szCs w:val="24"/>
              </w:rPr>
            </w:pPr>
          </w:p>
        </w:tc>
      </w:tr>
      <w:tr w:rsidR="004A7A2C" w:rsidRPr="00A61835" w14:paraId="306B7FD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E204B31"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7F16627" w14:textId="0FA66A05" w:rsidR="00585887" w:rsidRPr="00A61835" w:rsidRDefault="00585887" w:rsidP="00D23C1A">
            <w:pPr>
              <w:autoSpaceDE w:val="0"/>
              <w:autoSpaceDN w:val="0"/>
              <w:adjustRightInd w:val="0"/>
              <w:jc w:val="center"/>
              <w:rPr>
                <w:color w:val="000000"/>
                <w:lang w:val="sr-Latn-RS"/>
              </w:rPr>
            </w:pPr>
            <w:r w:rsidRPr="00A61835">
              <w:rPr>
                <w:color w:val="000000"/>
                <w:lang w:val="sr-Latn-RS"/>
              </w:rPr>
              <w:t>Prigušivač zvuka</w:t>
            </w:r>
          </w:p>
        </w:tc>
        <w:tc>
          <w:tcPr>
            <w:tcW w:w="690" w:type="pct"/>
            <w:tcBorders>
              <w:top w:val="single" w:sz="4" w:space="0" w:color="auto"/>
              <w:left w:val="single" w:sz="4" w:space="0" w:color="auto"/>
              <w:bottom w:val="single" w:sz="4" w:space="0" w:color="auto"/>
              <w:right w:val="single" w:sz="4" w:space="0" w:color="auto"/>
            </w:tcBorders>
            <w:vAlign w:val="center"/>
          </w:tcPr>
          <w:p w14:paraId="72E8A75A"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26928F2"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754B27D"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5058CE" w14:textId="77777777" w:rsidR="00585887" w:rsidRPr="00A61835" w:rsidRDefault="00585887" w:rsidP="00D23C1A">
            <w:pPr>
              <w:pStyle w:val="BodyText"/>
              <w:jc w:val="center"/>
              <w:rPr>
                <w:noProof/>
                <w:szCs w:val="24"/>
              </w:rPr>
            </w:pPr>
          </w:p>
        </w:tc>
      </w:tr>
      <w:tr w:rsidR="004A7A2C" w:rsidRPr="00A61835" w14:paraId="6DDEA4B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71382D8"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28F4CFF" w14:textId="7E3DF404" w:rsidR="00585887" w:rsidRPr="00A61835" w:rsidRDefault="00585887" w:rsidP="00D23C1A">
            <w:pPr>
              <w:autoSpaceDE w:val="0"/>
              <w:autoSpaceDN w:val="0"/>
              <w:adjustRightInd w:val="0"/>
              <w:jc w:val="center"/>
              <w:rPr>
                <w:color w:val="000000"/>
                <w:lang w:val="sr-Latn-RS"/>
              </w:rPr>
            </w:pPr>
            <w:r w:rsidRPr="00A61835">
              <w:rPr>
                <w:color w:val="000000"/>
                <w:lang w:val="sr-Latn-RS"/>
              </w:rPr>
              <w:t>Prednja  maska uređaja</w:t>
            </w:r>
          </w:p>
        </w:tc>
        <w:tc>
          <w:tcPr>
            <w:tcW w:w="690" w:type="pct"/>
            <w:tcBorders>
              <w:top w:val="single" w:sz="4" w:space="0" w:color="auto"/>
              <w:left w:val="single" w:sz="4" w:space="0" w:color="auto"/>
              <w:bottom w:val="single" w:sz="4" w:space="0" w:color="auto"/>
              <w:right w:val="single" w:sz="4" w:space="0" w:color="auto"/>
            </w:tcBorders>
            <w:vAlign w:val="center"/>
          </w:tcPr>
          <w:p w14:paraId="3E8992C7"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D0A25A"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4F12A2A"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EB7470" w14:textId="77777777" w:rsidR="00585887" w:rsidRPr="00A61835" w:rsidRDefault="00585887" w:rsidP="00D23C1A">
            <w:pPr>
              <w:pStyle w:val="BodyText"/>
              <w:jc w:val="center"/>
              <w:rPr>
                <w:noProof/>
                <w:szCs w:val="24"/>
              </w:rPr>
            </w:pPr>
          </w:p>
        </w:tc>
      </w:tr>
      <w:tr w:rsidR="004A7A2C" w:rsidRPr="00A61835" w14:paraId="0AC2BE1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162950B"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DFC8B42" w14:textId="29C7321E" w:rsidR="00585887" w:rsidRPr="00A61835" w:rsidRDefault="00585887" w:rsidP="00D23C1A">
            <w:pPr>
              <w:autoSpaceDE w:val="0"/>
              <w:autoSpaceDN w:val="0"/>
              <w:adjustRightInd w:val="0"/>
              <w:jc w:val="center"/>
              <w:rPr>
                <w:color w:val="000000"/>
                <w:lang w:val="sr-Latn-RS"/>
              </w:rPr>
            </w:pPr>
            <w:r w:rsidRPr="00A61835">
              <w:rPr>
                <w:color w:val="000000"/>
                <w:lang w:val="sr-Latn-RS"/>
              </w:rPr>
              <w:t>Set creva</w:t>
            </w:r>
          </w:p>
        </w:tc>
        <w:tc>
          <w:tcPr>
            <w:tcW w:w="690" w:type="pct"/>
            <w:tcBorders>
              <w:top w:val="single" w:sz="4" w:space="0" w:color="auto"/>
              <w:left w:val="single" w:sz="4" w:space="0" w:color="auto"/>
              <w:bottom w:val="single" w:sz="4" w:space="0" w:color="auto"/>
              <w:right w:val="single" w:sz="4" w:space="0" w:color="auto"/>
            </w:tcBorders>
            <w:vAlign w:val="center"/>
          </w:tcPr>
          <w:p w14:paraId="2C7728A9"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25FB262"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C4B5562"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176D23" w14:textId="77777777" w:rsidR="00585887" w:rsidRPr="00A61835" w:rsidRDefault="00585887" w:rsidP="00D23C1A">
            <w:pPr>
              <w:pStyle w:val="BodyText"/>
              <w:jc w:val="center"/>
              <w:rPr>
                <w:noProof/>
                <w:szCs w:val="24"/>
              </w:rPr>
            </w:pPr>
          </w:p>
        </w:tc>
      </w:tr>
      <w:tr w:rsidR="004A7A2C" w:rsidRPr="00A61835" w14:paraId="4CED5E3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C0270A8"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4A8DF1C" w14:textId="59DA7BB1" w:rsidR="00585887" w:rsidRPr="00A61835" w:rsidRDefault="00585887" w:rsidP="00D23C1A">
            <w:pPr>
              <w:autoSpaceDE w:val="0"/>
              <w:autoSpaceDN w:val="0"/>
              <w:adjustRightInd w:val="0"/>
              <w:jc w:val="center"/>
              <w:rPr>
                <w:color w:val="000000"/>
                <w:lang w:val="sr-Latn-RS"/>
              </w:rPr>
            </w:pPr>
            <w:r w:rsidRPr="00A61835">
              <w:rPr>
                <w:color w:val="000000"/>
                <w:lang w:val="sr-Latn-RS"/>
              </w:rPr>
              <w:t>Ventilator</w:t>
            </w:r>
          </w:p>
        </w:tc>
        <w:tc>
          <w:tcPr>
            <w:tcW w:w="690" w:type="pct"/>
            <w:tcBorders>
              <w:top w:val="single" w:sz="4" w:space="0" w:color="auto"/>
              <w:left w:val="single" w:sz="4" w:space="0" w:color="auto"/>
              <w:bottom w:val="single" w:sz="4" w:space="0" w:color="auto"/>
              <w:right w:val="single" w:sz="4" w:space="0" w:color="auto"/>
            </w:tcBorders>
            <w:vAlign w:val="center"/>
          </w:tcPr>
          <w:p w14:paraId="4D83F53C"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63E440"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53842D7"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A6918E9" w14:textId="77777777" w:rsidR="00585887" w:rsidRPr="00A61835" w:rsidRDefault="00585887" w:rsidP="00D23C1A">
            <w:pPr>
              <w:pStyle w:val="BodyText"/>
              <w:jc w:val="center"/>
              <w:rPr>
                <w:noProof/>
                <w:szCs w:val="24"/>
              </w:rPr>
            </w:pPr>
          </w:p>
        </w:tc>
      </w:tr>
      <w:tr w:rsidR="004A7A2C" w:rsidRPr="00A61835" w14:paraId="1818C2A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94426F7"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697BA67" w14:textId="2DC82A7D" w:rsidR="00585887" w:rsidRPr="00A61835" w:rsidRDefault="00585887" w:rsidP="00D23C1A">
            <w:pPr>
              <w:autoSpaceDE w:val="0"/>
              <w:autoSpaceDN w:val="0"/>
              <w:adjustRightInd w:val="0"/>
              <w:jc w:val="center"/>
              <w:rPr>
                <w:color w:val="000000"/>
                <w:lang w:val="sr-Latn-RS"/>
              </w:rPr>
            </w:pPr>
            <w:r w:rsidRPr="00A61835">
              <w:rPr>
                <w:color w:val="000000"/>
                <w:lang w:val="sr-Latn-RS"/>
              </w:rPr>
              <w:t>postolje ventilatora</w:t>
            </w:r>
          </w:p>
        </w:tc>
        <w:tc>
          <w:tcPr>
            <w:tcW w:w="690" w:type="pct"/>
            <w:tcBorders>
              <w:top w:val="single" w:sz="4" w:space="0" w:color="auto"/>
              <w:left w:val="single" w:sz="4" w:space="0" w:color="auto"/>
              <w:bottom w:val="single" w:sz="4" w:space="0" w:color="auto"/>
              <w:right w:val="single" w:sz="4" w:space="0" w:color="auto"/>
            </w:tcBorders>
            <w:vAlign w:val="center"/>
          </w:tcPr>
          <w:p w14:paraId="15D6F81B"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2F8F2DB"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389AD99"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3D5B1F4" w14:textId="77777777" w:rsidR="00585887" w:rsidRPr="00A61835" w:rsidRDefault="00585887" w:rsidP="00D23C1A">
            <w:pPr>
              <w:pStyle w:val="BodyText"/>
              <w:jc w:val="center"/>
              <w:rPr>
                <w:noProof/>
                <w:szCs w:val="24"/>
              </w:rPr>
            </w:pPr>
          </w:p>
        </w:tc>
      </w:tr>
      <w:tr w:rsidR="004A7A2C" w:rsidRPr="00A61835" w14:paraId="1882253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F00817"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B730D27" w14:textId="7312DA8B" w:rsidR="00585887" w:rsidRPr="00A61835" w:rsidRDefault="00585887" w:rsidP="00D23C1A">
            <w:pPr>
              <w:autoSpaceDE w:val="0"/>
              <w:autoSpaceDN w:val="0"/>
              <w:adjustRightInd w:val="0"/>
              <w:jc w:val="center"/>
              <w:rPr>
                <w:color w:val="000000"/>
                <w:lang w:val="sr-Latn-RS"/>
              </w:rPr>
            </w:pPr>
            <w:r w:rsidRPr="00A61835">
              <w:rPr>
                <w:color w:val="000000"/>
                <w:lang w:val="sr-Latn-RS"/>
              </w:rPr>
              <w:t>poklopac napajanja</w:t>
            </w:r>
          </w:p>
        </w:tc>
        <w:tc>
          <w:tcPr>
            <w:tcW w:w="690" w:type="pct"/>
            <w:tcBorders>
              <w:top w:val="single" w:sz="4" w:space="0" w:color="auto"/>
              <w:left w:val="single" w:sz="4" w:space="0" w:color="auto"/>
              <w:bottom w:val="single" w:sz="4" w:space="0" w:color="auto"/>
              <w:right w:val="single" w:sz="4" w:space="0" w:color="auto"/>
            </w:tcBorders>
            <w:vAlign w:val="center"/>
          </w:tcPr>
          <w:p w14:paraId="07CC9738"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ED1F12C"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71DF6CE"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392242B" w14:textId="77777777" w:rsidR="00585887" w:rsidRPr="00A61835" w:rsidRDefault="00585887" w:rsidP="00D23C1A">
            <w:pPr>
              <w:pStyle w:val="BodyText"/>
              <w:jc w:val="center"/>
              <w:rPr>
                <w:noProof/>
                <w:szCs w:val="24"/>
              </w:rPr>
            </w:pPr>
          </w:p>
        </w:tc>
      </w:tr>
      <w:tr w:rsidR="004A7A2C" w:rsidRPr="00A61835" w14:paraId="668392D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3DB8806"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7FE397B" w14:textId="3556FE3C" w:rsidR="00585887" w:rsidRPr="00A61835" w:rsidRDefault="00585887" w:rsidP="00D23C1A">
            <w:pPr>
              <w:autoSpaceDE w:val="0"/>
              <w:autoSpaceDN w:val="0"/>
              <w:adjustRightInd w:val="0"/>
              <w:jc w:val="center"/>
              <w:rPr>
                <w:color w:val="000000"/>
                <w:lang w:val="sr-Latn-RS"/>
              </w:rPr>
            </w:pPr>
            <w:r w:rsidRPr="00A61835">
              <w:rPr>
                <w:color w:val="000000"/>
                <w:lang w:val="sr-Latn-RS"/>
              </w:rPr>
              <w:t>Gumene stopice</w:t>
            </w:r>
          </w:p>
        </w:tc>
        <w:tc>
          <w:tcPr>
            <w:tcW w:w="690" w:type="pct"/>
            <w:tcBorders>
              <w:top w:val="single" w:sz="4" w:space="0" w:color="auto"/>
              <w:left w:val="single" w:sz="4" w:space="0" w:color="auto"/>
              <w:bottom w:val="single" w:sz="4" w:space="0" w:color="auto"/>
              <w:right w:val="single" w:sz="4" w:space="0" w:color="auto"/>
            </w:tcBorders>
            <w:vAlign w:val="center"/>
          </w:tcPr>
          <w:p w14:paraId="5EEFDB5B"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BF0A53"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5FBEAF1"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7102C2" w14:textId="77777777" w:rsidR="00585887" w:rsidRPr="00A61835" w:rsidRDefault="00585887" w:rsidP="00D23C1A">
            <w:pPr>
              <w:pStyle w:val="BodyText"/>
              <w:jc w:val="center"/>
              <w:rPr>
                <w:noProof/>
                <w:szCs w:val="24"/>
              </w:rPr>
            </w:pPr>
          </w:p>
        </w:tc>
      </w:tr>
      <w:tr w:rsidR="004A7A2C" w:rsidRPr="00A61835" w14:paraId="48A4310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A4E4B8"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0E763E6" w14:textId="65640150" w:rsidR="00585887" w:rsidRPr="00A61835" w:rsidRDefault="00585887" w:rsidP="00D23C1A">
            <w:pPr>
              <w:autoSpaceDE w:val="0"/>
              <w:autoSpaceDN w:val="0"/>
              <w:adjustRightInd w:val="0"/>
              <w:jc w:val="center"/>
              <w:rPr>
                <w:color w:val="000000"/>
                <w:lang w:val="sr-Latn-RS"/>
              </w:rPr>
            </w:pPr>
            <w:r w:rsidRPr="00A61835">
              <w:rPr>
                <w:color w:val="000000"/>
                <w:lang w:val="sr-Latn-RS"/>
              </w:rPr>
              <w:t>Set Ventila</w:t>
            </w:r>
          </w:p>
        </w:tc>
        <w:tc>
          <w:tcPr>
            <w:tcW w:w="690" w:type="pct"/>
            <w:tcBorders>
              <w:top w:val="single" w:sz="4" w:space="0" w:color="auto"/>
              <w:left w:val="single" w:sz="4" w:space="0" w:color="auto"/>
              <w:bottom w:val="single" w:sz="4" w:space="0" w:color="auto"/>
              <w:right w:val="single" w:sz="4" w:space="0" w:color="auto"/>
            </w:tcBorders>
            <w:vAlign w:val="center"/>
          </w:tcPr>
          <w:p w14:paraId="37F04E77"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8FEF1E4"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7927652"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D1EE00" w14:textId="77777777" w:rsidR="00585887" w:rsidRPr="00A61835" w:rsidRDefault="00585887" w:rsidP="00D23C1A">
            <w:pPr>
              <w:pStyle w:val="BodyText"/>
              <w:jc w:val="center"/>
              <w:rPr>
                <w:noProof/>
                <w:szCs w:val="24"/>
              </w:rPr>
            </w:pPr>
          </w:p>
        </w:tc>
      </w:tr>
      <w:tr w:rsidR="004A7A2C" w:rsidRPr="00A61835" w14:paraId="5C66538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DFA51EE"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725F69E" w14:textId="489338C6" w:rsidR="00585887" w:rsidRPr="00A61835" w:rsidRDefault="00585887" w:rsidP="00D23C1A">
            <w:pPr>
              <w:autoSpaceDE w:val="0"/>
              <w:autoSpaceDN w:val="0"/>
              <w:adjustRightInd w:val="0"/>
              <w:jc w:val="center"/>
              <w:rPr>
                <w:color w:val="000000"/>
                <w:lang w:val="sr-Latn-RS"/>
              </w:rPr>
            </w:pPr>
            <w:r w:rsidRPr="00A61835">
              <w:rPr>
                <w:color w:val="000000"/>
                <w:lang w:val="sr-Latn-RS"/>
              </w:rPr>
              <w:t>Žičana barijera</w:t>
            </w:r>
          </w:p>
        </w:tc>
        <w:tc>
          <w:tcPr>
            <w:tcW w:w="690" w:type="pct"/>
            <w:tcBorders>
              <w:top w:val="single" w:sz="4" w:space="0" w:color="auto"/>
              <w:left w:val="single" w:sz="4" w:space="0" w:color="auto"/>
              <w:bottom w:val="single" w:sz="4" w:space="0" w:color="auto"/>
              <w:right w:val="single" w:sz="4" w:space="0" w:color="auto"/>
            </w:tcBorders>
            <w:vAlign w:val="center"/>
          </w:tcPr>
          <w:p w14:paraId="3672FF77"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4BF3991"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7105880"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92004D5" w14:textId="77777777" w:rsidR="00585887" w:rsidRPr="00A61835" w:rsidRDefault="00585887" w:rsidP="00D23C1A">
            <w:pPr>
              <w:pStyle w:val="BodyText"/>
              <w:jc w:val="center"/>
              <w:rPr>
                <w:noProof/>
                <w:szCs w:val="24"/>
              </w:rPr>
            </w:pPr>
          </w:p>
        </w:tc>
      </w:tr>
      <w:tr w:rsidR="004A7A2C" w:rsidRPr="00A61835" w14:paraId="78793F0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C9EDD9F"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5A90177" w14:textId="52F5CE2F" w:rsidR="00585887" w:rsidRPr="00A61835" w:rsidRDefault="00585887" w:rsidP="00D23C1A">
            <w:pPr>
              <w:autoSpaceDE w:val="0"/>
              <w:autoSpaceDN w:val="0"/>
              <w:adjustRightInd w:val="0"/>
              <w:jc w:val="center"/>
              <w:rPr>
                <w:color w:val="000000"/>
                <w:lang w:val="sr-Latn-RS"/>
              </w:rPr>
            </w:pPr>
            <w:r w:rsidRPr="00A61835">
              <w:rPr>
                <w:color w:val="000000"/>
                <w:lang w:val="sr-Latn-RS"/>
              </w:rPr>
              <w:t>SCD set creva</w:t>
            </w:r>
          </w:p>
        </w:tc>
        <w:tc>
          <w:tcPr>
            <w:tcW w:w="690" w:type="pct"/>
            <w:tcBorders>
              <w:top w:val="single" w:sz="4" w:space="0" w:color="auto"/>
              <w:left w:val="single" w:sz="4" w:space="0" w:color="auto"/>
              <w:bottom w:val="single" w:sz="4" w:space="0" w:color="auto"/>
              <w:right w:val="single" w:sz="4" w:space="0" w:color="auto"/>
            </w:tcBorders>
            <w:vAlign w:val="center"/>
          </w:tcPr>
          <w:p w14:paraId="4FAA10DD"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55D7EF"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A49CA02"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BD794ED" w14:textId="77777777" w:rsidR="00585887" w:rsidRPr="00A61835" w:rsidRDefault="00585887" w:rsidP="00D23C1A">
            <w:pPr>
              <w:pStyle w:val="BodyText"/>
              <w:jc w:val="center"/>
              <w:rPr>
                <w:noProof/>
                <w:szCs w:val="24"/>
              </w:rPr>
            </w:pPr>
          </w:p>
        </w:tc>
      </w:tr>
      <w:tr w:rsidR="004A7A2C" w:rsidRPr="00A61835" w14:paraId="491B1C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E7313AE"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FC6DFE3" w14:textId="3AF3BB23" w:rsidR="00585887" w:rsidRPr="00A61835" w:rsidRDefault="00585887" w:rsidP="00D23C1A">
            <w:pPr>
              <w:autoSpaceDE w:val="0"/>
              <w:autoSpaceDN w:val="0"/>
              <w:adjustRightInd w:val="0"/>
              <w:jc w:val="center"/>
              <w:rPr>
                <w:color w:val="000000"/>
                <w:lang w:val="sr-Latn-RS"/>
              </w:rPr>
            </w:pPr>
            <w:r w:rsidRPr="00A61835">
              <w:rPr>
                <w:color w:val="000000"/>
                <w:lang w:val="sr-Latn-RS"/>
              </w:rPr>
              <w:t>Navlaka  dokolena, Velika</w:t>
            </w:r>
          </w:p>
        </w:tc>
        <w:tc>
          <w:tcPr>
            <w:tcW w:w="690" w:type="pct"/>
            <w:tcBorders>
              <w:top w:val="single" w:sz="4" w:space="0" w:color="auto"/>
              <w:left w:val="single" w:sz="4" w:space="0" w:color="auto"/>
              <w:bottom w:val="single" w:sz="4" w:space="0" w:color="auto"/>
              <w:right w:val="single" w:sz="4" w:space="0" w:color="auto"/>
            </w:tcBorders>
            <w:vAlign w:val="center"/>
          </w:tcPr>
          <w:p w14:paraId="0B87F3F7"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A6FECD"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68A07E5"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85D949D" w14:textId="77777777" w:rsidR="00585887" w:rsidRPr="00A61835" w:rsidRDefault="00585887" w:rsidP="00D23C1A">
            <w:pPr>
              <w:pStyle w:val="BodyText"/>
              <w:jc w:val="center"/>
              <w:rPr>
                <w:noProof/>
                <w:szCs w:val="24"/>
              </w:rPr>
            </w:pPr>
          </w:p>
        </w:tc>
      </w:tr>
      <w:tr w:rsidR="004A7A2C" w:rsidRPr="00A61835" w14:paraId="5180A5A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017E5EC"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FDC4F53" w14:textId="335F144B" w:rsidR="00585887" w:rsidRPr="00A61835" w:rsidRDefault="00585887" w:rsidP="00D23C1A">
            <w:pPr>
              <w:autoSpaceDE w:val="0"/>
              <w:autoSpaceDN w:val="0"/>
              <w:adjustRightInd w:val="0"/>
              <w:jc w:val="center"/>
              <w:rPr>
                <w:color w:val="000000"/>
                <w:lang w:val="sr-Latn-RS"/>
              </w:rPr>
            </w:pPr>
            <w:r w:rsidRPr="00A61835">
              <w:rPr>
                <w:color w:val="000000"/>
                <w:lang w:val="sr-Latn-RS"/>
              </w:rPr>
              <w:t>Navlaka nadkolena, Mala</w:t>
            </w:r>
          </w:p>
        </w:tc>
        <w:tc>
          <w:tcPr>
            <w:tcW w:w="690" w:type="pct"/>
            <w:tcBorders>
              <w:top w:val="single" w:sz="4" w:space="0" w:color="auto"/>
              <w:left w:val="single" w:sz="4" w:space="0" w:color="auto"/>
              <w:bottom w:val="single" w:sz="4" w:space="0" w:color="auto"/>
              <w:right w:val="single" w:sz="4" w:space="0" w:color="auto"/>
            </w:tcBorders>
            <w:vAlign w:val="center"/>
          </w:tcPr>
          <w:p w14:paraId="61DBECA8"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D12CA23"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4E18A23"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B7D505C" w14:textId="77777777" w:rsidR="00585887" w:rsidRPr="00A61835" w:rsidRDefault="00585887" w:rsidP="00D23C1A">
            <w:pPr>
              <w:pStyle w:val="BodyText"/>
              <w:jc w:val="center"/>
              <w:rPr>
                <w:noProof/>
                <w:szCs w:val="24"/>
              </w:rPr>
            </w:pPr>
          </w:p>
        </w:tc>
      </w:tr>
      <w:tr w:rsidR="004A7A2C" w:rsidRPr="00A61835" w14:paraId="604DA81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F5EBA8C"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0277B62" w14:textId="619A4E45" w:rsidR="00585887" w:rsidRPr="00A61835" w:rsidRDefault="00585887" w:rsidP="00D23C1A">
            <w:pPr>
              <w:autoSpaceDE w:val="0"/>
              <w:autoSpaceDN w:val="0"/>
              <w:adjustRightInd w:val="0"/>
              <w:jc w:val="center"/>
              <w:rPr>
                <w:color w:val="000000"/>
                <w:lang w:val="sr-Latn-RS"/>
              </w:rPr>
            </w:pPr>
            <w:r w:rsidRPr="00A61835">
              <w:rPr>
                <w:color w:val="000000"/>
                <w:lang w:val="sr-Latn-RS"/>
              </w:rPr>
              <w:t>Navlaka nadkolena, Srednja</w:t>
            </w:r>
          </w:p>
        </w:tc>
        <w:tc>
          <w:tcPr>
            <w:tcW w:w="690" w:type="pct"/>
            <w:tcBorders>
              <w:top w:val="single" w:sz="4" w:space="0" w:color="auto"/>
              <w:left w:val="single" w:sz="4" w:space="0" w:color="auto"/>
              <w:bottom w:val="single" w:sz="4" w:space="0" w:color="auto"/>
              <w:right w:val="single" w:sz="4" w:space="0" w:color="auto"/>
            </w:tcBorders>
            <w:vAlign w:val="center"/>
          </w:tcPr>
          <w:p w14:paraId="05B50F02"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E0D803F"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6FD9B6F"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A40BADE" w14:textId="77777777" w:rsidR="00585887" w:rsidRPr="00A61835" w:rsidRDefault="00585887" w:rsidP="00D23C1A">
            <w:pPr>
              <w:pStyle w:val="BodyText"/>
              <w:jc w:val="center"/>
              <w:rPr>
                <w:noProof/>
                <w:szCs w:val="24"/>
              </w:rPr>
            </w:pPr>
          </w:p>
        </w:tc>
      </w:tr>
      <w:tr w:rsidR="004A7A2C" w:rsidRPr="00A61835" w14:paraId="266A934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E368B92"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D951444" w14:textId="77B9A2C7" w:rsidR="00585887" w:rsidRPr="00A61835" w:rsidRDefault="00585887" w:rsidP="00D23C1A">
            <w:pPr>
              <w:autoSpaceDE w:val="0"/>
              <w:autoSpaceDN w:val="0"/>
              <w:adjustRightInd w:val="0"/>
              <w:jc w:val="center"/>
              <w:rPr>
                <w:color w:val="000000"/>
                <w:lang w:val="sr-Latn-RS"/>
              </w:rPr>
            </w:pPr>
            <w:r w:rsidRPr="00A61835">
              <w:rPr>
                <w:color w:val="000000"/>
                <w:lang w:val="sr-Latn-RS"/>
              </w:rPr>
              <w:t>Navlaka nadkolena, Velika</w:t>
            </w:r>
          </w:p>
        </w:tc>
        <w:tc>
          <w:tcPr>
            <w:tcW w:w="690" w:type="pct"/>
            <w:tcBorders>
              <w:top w:val="single" w:sz="4" w:space="0" w:color="auto"/>
              <w:left w:val="single" w:sz="4" w:space="0" w:color="auto"/>
              <w:bottom w:val="single" w:sz="4" w:space="0" w:color="auto"/>
              <w:right w:val="single" w:sz="4" w:space="0" w:color="auto"/>
            </w:tcBorders>
            <w:vAlign w:val="center"/>
          </w:tcPr>
          <w:p w14:paraId="4B373F55"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185766C"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81CDF35"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6ABC328" w14:textId="77777777" w:rsidR="00585887" w:rsidRPr="00A61835" w:rsidRDefault="00585887" w:rsidP="00D23C1A">
            <w:pPr>
              <w:pStyle w:val="BodyText"/>
              <w:jc w:val="center"/>
              <w:rPr>
                <w:noProof/>
                <w:szCs w:val="24"/>
              </w:rPr>
            </w:pPr>
          </w:p>
        </w:tc>
      </w:tr>
      <w:tr w:rsidR="004A7A2C" w:rsidRPr="00A61835" w14:paraId="62A4E33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1A0B1AE" w14:textId="77777777" w:rsidR="00585887" w:rsidRPr="00A61835" w:rsidRDefault="00585887" w:rsidP="00F85590">
            <w:pPr>
              <w:pStyle w:val="ListParagraph"/>
              <w:numPr>
                <w:ilvl w:val="0"/>
                <w:numId w:val="27"/>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CCD4476" w14:textId="27A693D8" w:rsidR="00585887" w:rsidRPr="00A61835" w:rsidRDefault="00585887" w:rsidP="00D23C1A">
            <w:pPr>
              <w:autoSpaceDE w:val="0"/>
              <w:autoSpaceDN w:val="0"/>
              <w:adjustRightInd w:val="0"/>
              <w:jc w:val="center"/>
              <w:rPr>
                <w:color w:val="000000"/>
                <w:lang w:val="sr-Latn-RS"/>
              </w:rPr>
            </w:pPr>
            <w:r w:rsidRPr="00A61835">
              <w:rPr>
                <w:color w:val="000000"/>
                <w:lang w:val="sr-Latn-RS"/>
              </w:rPr>
              <w:t>Navlaka promenljiva, Srednja</w:t>
            </w:r>
          </w:p>
        </w:tc>
        <w:tc>
          <w:tcPr>
            <w:tcW w:w="690" w:type="pct"/>
            <w:tcBorders>
              <w:top w:val="single" w:sz="4" w:space="0" w:color="auto"/>
              <w:left w:val="single" w:sz="4" w:space="0" w:color="auto"/>
              <w:bottom w:val="single" w:sz="4" w:space="0" w:color="auto"/>
              <w:right w:val="single" w:sz="4" w:space="0" w:color="auto"/>
            </w:tcBorders>
            <w:vAlign w:val="center"/>
          </w:tcPr>
          <w:p w14:paraId="19C8646C"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7C138F5"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AB2F1EA"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DF7487F" w14:textId="77777777" w:rsidR="00585887" w:rsidRPr="00A61835" w:rsidRDefault="00585887" w:rsidP="00D23C1A">
            <w:pPr>
              <w:pStyle w:val="BodyText"/>
              <w:jc w:val="center"/>
              <w:rPr>
                <w:noProof/>
                <w:szCs w:val="24"/>
              </w:rPr>
            </w:pPr>
          </w:p>
        </w:tc>
      </w:tr>
      <w:tr w:rsidR="004A7A2C" w:rsidRPr="00A61835" w14:paraId="4FE5EBA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AAE705A" w14:textId="77777777" w:rsidR="00585887" w:rsidRPr="00A61835" w:rsidRDefault="00585887" w:rsidP="00931EF1">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1191AB1" w14:textId="48C8631A" w:rsidR="00585887" w:rsidRPr="00A61835" w:rsidRDefault="00931EF1" w:rsidP="00D23C1A">
            <w:pPr>
              <w:autoSpaceDE w:val="0"/>
              <w:autoSpaceDN w:val="0"/>
              <w:adjustRightInd w:val="0"/>
              <w:jc w:val="center"/>
              <w:rPr>
                <w:color w:val="000000"/>
                <w:lang w:val="sr-Latn-RS"/>
              </w:rPr>
            </w:pPr>
            <w:r w:rsidRPr="00A61835">
              <w:rPr>
                <w:b/>
                <w:bCs/>
                <w:color w:val="000000"/>
              </w:rPr>
              <w:t>WARM TOUCH 5800-5900 cenovnik delova</w:t>
            </w:r>
          </w:p>
        </w:tc>
        <w:tc>
          <w:tcPr>
            <w:tcW w:w="690" w:type="pct"/>
            <w:tcBorders>
              <w:top w:val="single" w:sz="4" w:space="0" w:color="auto"/>
              <w:left w:val="single" w:sz="4" w:space="0" w:color="auto"/>
              <w:bottom w:val="single" w:sz="4" w:space="0" w:color="auto"/>
              <w:right w:val="single" w:sz="4" w:space="0" w:color="auto"/>
            </w:tcBorders>
            <w:vAlign w:val="center"/>
          </w:tcPr>
          <w:p w14:paraId="7B21C4A6" w14:textId="77777777" w:rsidR="00585887" w:rsidRPr="00A61835" w:rsidRDefault="00585887"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9821807" w14:textId="77777777" w:rsidR="00585887" w:rsidRPr="00A61835" w:rsidRDefault="00585887"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EE0AAD1" w14:textId="77777777" w:rsidR="00585887" w:rsidRPr="00A61835" w:rsidRDefault="00585887"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C0611CE" w14:textId="77777777" w:rsidR="00585887" w:rsidRPr="00A61835" w:rsidRDefault="00585887" w:rsidP="00D23C1A">
            <w:pPr>
              <w:pStyle w:val="BodyText"/>
              <w:jc w:val="center"/>
              <w:rPr>
                <w:noProof/>
                <w:szCs w:val="24"/>
              </w:rPr>
            </w:pPr>
          </w:p>
        </w:tc>
      </w:tr>
      <w:tr w:rsidR="004A7A2C" w:rsidRPr="00A61835" w14:paraId="4858DB5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28EE52C"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EFAB1F5" w14:textId="7DB5BAEC" w:rsidR="00931EF1" w:rsidRPr="00A61835" w:rsidRDefault="00931EF1" w:rsidP="00D23C1A">
            <w:pPr>
              <w:autoSpaceDE w:val="0"/>
              <w:autoSpaceDN w:val="0"/>
              <w:adjustRightInd w:val="0"/>
              <w:jc w:val="center"/>
              <w:rPr>
                <w:color w:val="000000"/>
                <w:lang w:val="sr-Latn-RS"/>
              </w:rPr>
            </w:pPr>
            <w:r w:rsidRPr="00A61835">
              <w:rPr>
                <w:color w:val="000000"/>
                <w:lang w:val="sr-Latn-RS"/>
              </w:rPr>
              <w:t>SP Kabal</w:t>
            </w:r>
          </w:p>
        </w:tc>
        <w:tc>
          <w:tcPr>
            <w:tcW w:w="690" w:type="pct"/>
            <w:tcBorders>
              <w:top w:val="single" w:sz="4" w:space="0" w:color="auto"/>
              <w:left w:val="single" w:sz="4" w:space="0" w:color="auto"/>
              <w:bottom w:val="single" w:sz="4" w:space="0" w:color="auto"/>
              <w:right w:val="single" w:sz="4" w:space="0" w:color="auto"/>
            </w:tcBorders>
            <w:vAlign w:val="center"/>
          </w:tcPr>
          <w:p w14:paraId="7289F033"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D0B975"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2678AC1"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942F25D" w14:textId="77777777" w:rsidR="00931EF1" w:rsidRPr="00A61835" w:rsidRDefault="00931EF1" w:rsidP="00D23C1A">
            <w:pPr>
              <w:pStyle w:val="BodyText"/>
              <w:jc w:val="center"/>
              <w:rPr>
                <w:noProof/>
                <w:szCs w:val="24"/>
              </w:rPr>
            </w:pPr>
          </w:p>
        </w:tc>
      </w:tr>
      <w:tr w:rsidR="004A7A2C" w:rsidRPr="00A61835" w14:paraId="6D5FB4A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3E34E42"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23DEF8E" w14:textId="3FD0E6CC" w:rsidR="00931EF1" w:rsidRPr="00A61835" w:rsidRDefault="00931EF1" w:rsidP="00D23C1A">
            <w:pPr>
              <w:autoSpaceDE w:val="0"/>
              <w:autoSpaceDN w:val="0"/>
              <w:adjustRightInd w:val="0"/>
              <w:jc w:val="center"/>
              <w:rPr>
                <w:color w:val="000000"/>
                <w:lang w:val="sr-Latn-RS"/>
              </w:rPr>
            </w:pPr>
            <w:r w:rsidRPr="00A61835">
              <w:rPr>
                <w:color w:val="000000"/>
                <w:lang w:val="sr-Latn-RS"/>
              </w:rPr>
              <w:t>Mlaznica</w:t>
            </w:r>
          </w:p>
        </w:tc>
        <w:tc>
          <w:tcPr>
            <w:tcW w:w="690" w:type="pct"/>
            <w:tcBorders>
              <w:top w:val="single" w:sz="4" w:space="0" w:color="auto"/>
              <w:left w:val="single" w:sz="4" w:space="0" w:color="auto"/>
              <w:bottom w:val="single" w:sz="4" w:space="0" w:color="auto"/>
              <w:right w:val="single" w:sz="4" w:space="0" w:color="auto"/>
            </w:tcBorders>
            <w:vAlign w:val="center"/>
          </w:tcPr>
          <w:p w14:paraId="6D1BC930"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E0235E4"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5DA449F"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187449A" w14:textId="77777777" w:rsidR="00931EF1" w:rsidRPr="00A61835" w:rsidRDefault="00931EF1" w:rsidP="00D23C1A">
            <w:pPr>
              <w:pStyle w:val="BodyText"/>
              <w:jc w:val="center"/>
              <w:rPr>
                <w:noProof/>
                <w:szCs w:val="24"/>
              </w:rPr>
            </w:pPr>
          </w:p>
        </w:tc>
      </w:tr>
      <w:tr w:rsidR="004A7A2C" w:rsidRPr="00A61835" w14:paraId="121EB59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BA2CD2E"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FA61514" w14:textId="4C32EBB6" w:rsidR="00931EF1" w:rsidRPr="00A61835" w:rsidRDefault="00931EF1" w:rsidP="00D23C1A">
            <w:pPr>
              <w:autoSpaceDE w:val="0"/>
              <w:autoSpaceDN w:val="0"/>
              <w:adjustRightInd w:val="0"/>
              <w:jc w:val="center"/>
              <w:rPr>
                <w:color w:val="000000"/>
                <w:lang w:val="sr-Latn-RS"/>
              </w:rPr>
            </w:pPr>
            <w:r w:rsidRPr="00A61835">
              <w:rPr>
                <w:color w:val="000000"/>
                <w:lang w:val="sr-Latn-RS"/>
              </w:rPr>
              <w:t>Crevo</w:t>
            </w:r>
          </w:p>
        </w:tc>
        <w:tc>
          <w:tcPr>
            <w:tcW w:w="690" w:type="pct"/>
            <w:tcBorders>
              <w:top w:val="single" w:sz="4" w:space="0" w:color="auto"/>
              <w:left w:val="single" w:sz="4" w:space="0" w:color="auto"/>
              <w:bottom w:val="single" w:sz="4" w:space="0" w:color="auto"/>
              <w:right w:val="single" w:sz="4" w:space="0" w:color="auto"/>
            </w:tcBorders>
            <w:vAlign w:val="center"/>
          </w:tcPr>
          <w:p w14:paraId="2183A963"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305FDE0"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7E95C15"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E7E6613" w14:textId="77777777" w:rsidR="00931EF1" w:rsidRPr="00A61835" w:rsidRDefault="00931EF1" w:rsidP="00D23C1A">
            <w:pPr>
              <w:pStyle w:val="BodyText"/>
              <w:jc w:val="center"/>
              <w:rPr>
                <w:noProof/>
                <w:szCs w:val="24"/>
              </w:rPr>
            </w:pPr>
          </w:p>
        </w:tc>
      </w:tr>
      <w:tr w:rsidR="004A7A2C" w:rsidRPr="00A61835" w14:paraId="70D0F97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28BDF7"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90C8659" w14:textId="58898985" w:rsidR="00931EF1" w:rsidRPr="00A61835" w:rsidRDefault="00931EF1" w:rsidP="00D23C1A">
            <w:pPr>
              <w:autoSpaceDE w:val="0"/>
              <w:autoSpaceDN w:val="0"/>
              <w:adjustRightInd w:val="0"/>
              <w:jc w:val="center"/>
              <w:rPr>
                <w:color w:val="000000"/>
                <w:lang w:val="sr-Latn-RS"/>
              </w:rPr>
            </w:pPr>
            <w:r w:rsidRPr="00A61835">
              <w:rPr>
                <w:color w:val="000000"/>
                <w:lang w:val="sr-Latn-RS"/>
              </w:rPr>
              <w:t>HEPA filter</w:t>
            </w:r>
          </w:p>
        </w:tc>
        <w:tc>
          <w:tcPr>
            <w:tcW w:w="690" w:type="pct"/>
            <w:tcBorders>
              <w:top w:val="single" w:sz="4" w:space="0" w:color="auto"/>
              <w:left w:val="single" w:sz="4" w:space="0" w:color="auto"/>
              <w:bottom w:val="single" w:sz="4" w:space="0" w:color="auto"/>
              <w:right w:val="single" w:sz="4" w:space="0" w:color="auto"/>
            </w:tcBorders>
            <w:vAlign w:val="center"/>
          </w:tcPr>
          <w:p w14:paraId="108AC11A"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61EC1D6"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4FEFBD8"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51063C9" w14:textId="77777777" w:rsidR="00931EF1" w:rsidRPr="00A61835" w:rsidRDefault="00931EF1" w:rsidP="00D23C1A">
            <w:pPr>
              <w:pStyle w:val="BodyText"/>
              <w:jc w:val="center"/>
              <w:rPr>
                <w:noProof/>
                <w:szCs w:val="24"/>
              </w:rPr>
            </w:pPr>
          </w:p>
        </w:tc>
      </w:tr>
      <w:tr w:rsidR="004A7A2C" w:rsidRPr="00A61835" w14:paraId="35359E8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FE8C0B"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F4F3E9E" w14:textId="2F6D9C71" w:rsidR="00931EF1" w:rsidRPr="00A61835" w:rsidRDefault="00931EF1" w:rsidP="00D23C1A">
            <w:pPr>
              <w:autoSpaceDE w:val="0"/>
              <w:autoSpaceDN w:val="0"/>
              <w:adjustRightInd w:val="0"/>
              <w:jc w:val="center"/>
              <w:rPr>
                <w:color w:val="000000"/>
                <w:lang w:val="sr-Latn-RS"/>
              </w:rPr>
            </w:pPr>
            <w:r w:rsidRPr="00A61835">
              <w:rPr>
                <w:color w:val="000000"/>
                <w:lang w:val="sr-Latn-RS"/>
              </w:rPr>
              <w:t>Servisno uputstvo WT 5800</w:t>
            </w:r>
          </w:p>
        </w:tc>
        <w:tc>
          <w:tcPr>
            <w:tcW w:w="690" w:type="pct"/>
            <w:tcBorders>
              <w:top w:val="single" w:sz="4" w:space="0" w:color="auto"/>
              <w:left w:val="single" w:sz="4" w:space="0" w:color="auto"/>
              <w:bottom w:val="single" w:sz="4" w:space="0" w:color="auto"/>
              <w:right w:val="single" w:sz="4" w:space="0" w:color="auto"/>
            </w:tcBorders>
            <w:vAlign w:val="center"/>
          </w:tcPr>
          <w:p w14:paraId="6E21E4D9"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555548A"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59907C6"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ACC285E" w14:textId="77777777" w:rsidR="00931EF1" w:rsidRPr="00A61835" w:rsidRDefault="00931EF1" w:rsidP="00D23C1A">
            <w:pPr>
              <w:pStyle w:val="BodyText"/>
              <w:jc w:val="center"/>
              <w:rPr>
                <w:noProof/>
                <w:szCs w:val="24"/>
              </w:rPr>
            </w:pPr>
          </w:p>
        </w:tc>
      </w:tr>
      <w:tr w:rsidR="004A7A2C" w:rsidRPr="00A61835" w14:paraId="5CFAC4E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50E742E"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68C0730" w14:textId="1B176ED3" w:rsidR="00931EF1" w:rsidRPr="00A61835" w:rsidRDefault="00931EF1" w:rsidP="00D23C1A">
            <w:pPr>
              <w:autoSpaceDE w:val="0"/>
              <w:autoSpaceDN w:val="0"/>
              <w:adjustRightInd w:val="0"/>
              <w:jc w:val="center"/>
              <w:rPr>
                <w:color w:val="000000"/>
                <w:lang w:val="sr-Latn-RS"/>
              </w:rPr>
            </w:pPr>
            <w:r w:rsidRPr="00A61835">
              <w:rPr>
                <w:color w:val="000000"/>
                <w:lang w:val="sr-Latn-RS"/>
              </w:rPr>
              <w:t>Prednji deo kućišta WT 5800</w:t>
            </w:r>
          </w:p>
        </w:tc>
        <w:tc>
          <w:tcPr>
            <w:tcW w:w="690" w:type="pct"/>
            <w:tcBorders>
              <w:top w:val="single" w:sz="4" w:space="0" w:color="auto"/>
              <w:left w:val="single" w:sz="4" w:space="0" w:color="auto"/>
              <w:bottom w:val="single" w:sz="4" w:space="0" w:color="auto"/>
              <w:right w:val="single" w:sz="4" w:space="0" w:color="auto"/>
            </w:tcBorders>
            <w:vAlign w:val="center"/>
          </w:tcPr>
          <w:p w14:paraId="74FCADA7"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C9ECB31"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2E5E375"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53AC04" w14:textId="77777777" w:rsidR="00931EF1" w:rsidRPr="00A61835" w:rsidRDefault="00931EF1" w:rsidP="00D23C1A">
            <w:pPr>
              <w:pStyle w:val="BodyText"/>
              <w:jc w:val="center"/>
              <w:rPr>
                <w:noProof/>
                <w:szCs w:val="24"/>
              </w:rPr>
            </w:pPr>
          </w:p>
        </w:tc>
      </w:tr>
      <w:tr w:rsidR="004A7A2C" w:rsidRPr="00A61835" w14:paraId="1E35A11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5FEB1E"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9CBAFA5" w14:textId="6D034AF9" w:rsidR="00931EF1" w:rsidRPr="00A61835" w:rsidRDefault="00931EF1" w:rsidP="00D23C1A">
            <w:pPr>
              <w:autoSpaceDE w:val="0"/>
              <w:autoSpaceDN w:val="0"/>
              <w:adjustRightInd w:val="0"/>
              <w:jc w:val="center"/>
              <w:rPr>
                <w:color w:val="000000"/>
                <w:lang w:val="sr-Latn-RS"/>
              </w:rPr>
            </w:pPr>
            <w:r w:rsidRPr="00A61835">
              <w:rPr>
                <w:color w:val="000000"/>
                <w:lang w:val="sr-Latn-RS"/>
              </w:rPr>
              <w:t>Membranska tastatura WT 5800</w:t>
            </w:r>
          </w:p>
        </w:tc>
        <w:tc>
          <w:tcPr>
            <w:tcW w:w="690" w:type="pct"/>
            <w:tcBorders>
              <w:top w:val="single" w:sz="4" w:space="0" w:color="auto"/>
              <w:left w:val="single" w:sz="4" w:space="0" w:color="auto"/>
              <w:bottom w:val="single" w:sz="4" w:space="0" w:color="auto"/>
              <w:right w:val="single" w:sz="4" w:space="0" w:color="auto"/>
            </w:tcBorders>
            <w:vAlign w:val="center"/>
          </w:tcPr>
          <w:p w14:paraId="261E2D4D"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EBCAD13"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748A464"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D77F26" w14:textId="77777777" w:rsidR="00931EF1" w:rsidRPr="00A61835" w:rsidRDefault="00931EF1" w:rsidP="00D23C1A">
            <w:pPr>
              <w:pStyle w:val="BodyText"/>
              <w:jc w:val="center"/>
              <w:rPr>
                <w:noProof/>
                <w:szCs w:val="24"/>
              </w:rPr>
            </w:pPr>
          </w:p>
        </w:tc>
      </w:tr>
      <w:tr w:rsidR="004A7A2C" w:rsidRPr="00A61835" w14:paraId="12A728D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717906"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E3C9F37" w14:textId="326026BF" w:rsidR="00931EF1" w:rsidRPr="00A61835" w:rsidRDefault="00931EF1" w:rsidP="00D23C1A">
            <w:pPr>
              <w:autoSpaceDE w:val="0"/>
              <w:autoSpaceDN w:val="0"/>
              <w:adjustRightInd w:val="0"/>
              <w:jc w:val="center"/>
              <w:rPr>
                <w:color w:val="000000"/>
                <w:lang w:val="sr-Latn-RS"/>
              </w:rPr>
            </w:pPr>
            <w:r w:rsidRPr="00A61835">
              <w:rPr>
                <w:color w:val="000000"/>
                <w:lang w:val="sr-Latn-RS"/>
              </w:rPr>
              <w:t>Elektronska ploča WT 5800</w:t>
            </w:r>
          </w:p>
        </w:tc>
        <w:tc>
          <w:tcPr>
            <w:tcW w:w="690" w:type="pct"/>
            <w:tcBorders>
              <w:top w:val="single" w:sz="4" w:space="0" w:color="auto"/>
              <w:left w:val="single" w:sz="4" w:space="0" w:color="auto"/>
              <w:bottom w:val="single" w:sz="4" w:space="0" w:color="auto"/>
              <w:right w:val="single" w:sz="4" w:space="0" w:color="auto"/>
            </w:tcBorders>
            <w:vAlign w:val="center"/>
          </w:tcPr>
          <w:p w14:paraId="36B4D81F"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2D4009E"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A2881B2"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F044A66" w14:textId="77777777" w:rsidR="00931EF1" w:rsidRPr="00A61835" w:rsidRDefault="00931EF1" w:rsidP="00D23C1A">
            <w:pPr>
              <w:pStyle w:val="BodyText"/>
              <w:jc w:val="center"/>
              <w:rPr>
                <w:noProof/>
                <w:szCs w:val="24"/>
              </w:rPr>
            </w:pPr>
          </w:p>
        </w:tc>
      </w:tr>
      <w:tr w:rsidR="004A7A2C" w:rsidRPr="00A61835" w14:paraId="441F3A6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1D758DD"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D78E111" w14:textId="2DBB43A1" w:rsidR="00931EF1" w:rsidRPr="00A61835" w:rsidRDefault="00931EF1" w:rsidP="00D23C1A">
            <w:pPr>
              <w:autoSpaceDE w:val="0"/>
              <w:autoSpaceDN w:val="0"/>
              <w:adjustRightInd w:val="0"/>
              <w:jc w:val="center"/>
              <w:rPr>
                <w:color w:val="000000"/>
                <w:lang w:val="sr-Latn-RS"/>
              </w:rPr>
            </w:pPr>
            <w:r w:rsidRPr="00A61835">
              <w:rPr>
                <w:color w:val="000000"/>
                <w:lang w:val="sr-Latn-RS"/>
              </w:rPr>
              <w:t>Prednji konektor</w:t>
            </w:r>
          </w:p>
        </w:tc>
        <w:tc>
          <w:tcPr>
            <w:tcW w:w="690" w:type="pct"/>
            <w:tcBorders>
              <w:top w:val="single" w:sz="4" w:space="0" w:color="auto"/>
              <w:left w:val="single" w:sz="4" w:space="0" w:color="auto"/>
              <w:bottom w:val="single" w:sz="4" w:space="0" w:color="auto"/>
              <w:right w:val="single" w:sz="4" w:space="0" w:color="auto"/>
            </w:tcBorders>
            <w:vAlign w:val="center"/>
          </w:tcPr>
          <w:p w14:paraId="115F074B"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5A791FB"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97F379"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8641FA8" w14:textId="77777777" w:rsidR="00931EF1" w:rsidRPr="00A61835" w:rsidRDefault="00931EF1" w:rsidP="00D23C1A">
            <w:pPr>
              <w:pStyle w:val="BodyText"/>
              <w:jc w:val="center"/>
              <w:rPr>
                <w:noProof/>
                <w:szCs w:val="24"/>
              </w:rPr>
            </w:pPr>
          </w:p>
        </w:tc>
      </w:tr>
      <w:tr w:rsidR="004A7A2C" w:rsidRPr="00A61835" w14:paraId="5ED0BEE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D119C52"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7A6FA7D" w14:textId="041E53F4" w:rsidR="00931EF1" w:rsidRPr="00A61835" w:rsidRDefault="00931EF1" w:rsidP="00D23C1A">
            <w:pPr>
              <w:autoSpaceDE w:val="0"/>
              <w:autoSpaceDN w:val="0"/>
              <w:adjustRightInd w:val="0"/>
              <w:jc w:val="center"/>
              <w:rPr>
                <w:color w:val="000000"/>
                <w:lang w:val="sr-Latn-RS"/>
              </w:rPr>
            </w:pPr>
            <w:r w:rsidRPr="00A61835">
              <w:rPr>
                <w:color w:val="000000"/>
                <w:lang w:val="sr-Latn-RS"/>
              </w:rPr>
              <w:t>Zadnji deo kućišta</w:t>
            </w:r>
          </w:p>
        </w:tc>
        <w:tc>
          <w:tcPr>
            <w:tcW w:w="690" w:type="pct"/>
            <w:tcBorders>
              <w:top w:val="single" w:sz="4" w:space="0" w:color="auto"/>
              <w:left w:val="single" w:sz="4" w:space="0" w:color="auto"/>
              <w:bottom w:val="single" w:sz="4" w:space="0" w:color="auto"/>
              <w:right w:val="single" w:sz="4" w:space="0" w:color="auto"/>
            </w:tcBorders>
            <w:vAlign w:val="center"/>
          </w:tcPr>
          <w:p w14:paraId="4BE45B43"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28DE89E"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921AF9E"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C5B1F68" w14:textId="77777777" w:rsidR="00931EF1" w:rsidRPr="00A61835" w:rsidRDefault="00931EF1" w:rsidP="00D23C1A">
            <w:pPr>
              <w:pStyle w:val="BodyText"/>
              <w:jc w:val="center"/>
              <w:rPr>
                <w:noProof/>
                <w:szCs w:val="24"/>
              </w:rPr>
            </w:pPr>
          </w:p>
        </w:tc>
      </w:tr>
      <w:tr w:rsidR="004A7A2C" w:rsidRPr="00A61835" w14:paraId="64B8ACD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938BA3A"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04D04C8" w14:textId="1A8770AA" w:rsidR="00931EF1" w:rsidRPr="00A61835" w:rsidRDefault="00931EF1" w:rsidP="00D23C1A">
            <w:pPr>
              <w:autoSpaceDE w:val="0"/>
              <w:autoSpaceDN w:val="0"/>
              <w:adjustRightInd w:val="0"/>
              <w:jc w:val="center"/>
              <w:rPr>
                <w:color w:val="000000"/>
                <w:lang w:val="sr-Latn-RS"/>
              </w:rPr>
            </w:pPr>
            <w:r w:rsidRPr="00A61835">
              <w:rPr>
                <w:color w:val="000000"/>
                <w:lang w:val="sr-Latn-RS"/>
              </w:rPr>
              <w:t>Set nosača uređaja</w:t>
            </w:r>
          </w:p>
        </w:tc>
        <w:tc>
          <w:tcPr>
            <w:tcW w:w="690" w:type="pct"/>
            <w:tcBorders>
              <w:top w:val="single" w:sz="4" w:space="0" w:color="auto"/>
              <w:left w:val="single" w:sz="4" w:space="0" w:color="auto"/>
              <w:bottom w:val="single" w:sz="4" w:space="0" w:color="auto"/>
              <w:right w:val="single" w:sz="4" w:space="0" w:color="auto"/>
            </w:tcBorders>
            <w:vAlign w:val="center"/>
          </w:tcPr>
          <w:p w14:paraId="05BD51F7"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FE1405"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052F2DD"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3BC31A" w14:textId="77777777" w:rsidR="00931EF1" w:rsidRPr="00A61835" w:rsidRDefault="00931EF1" w:rsidP="00D23C1A">
            <w:pPr>
              <w:pStyle w:val="BodyText"/>
              <w:jc w:val="center"/>
              <w:rPr>
                <w:noProof/>
                <w:szCs w:val="24"/>
              </w:rPr>
            </w:pPr>
          </w:p>
        </w:tc>
      </w:tr>
      <w:tr w:rsidR="004A7A2C" w:rsidRPr="00A61835" w14:paraId="2A635A4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CB7944"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7F7F247" w14:textId="58F9E600" w:rsidR="00931EF1" w:rsidRPr="00A61835" w:rsidRDefault="00931EF1" w:rsidP="00D23C1A">
            <w:pPr>
              <w:autoSpaceDE w:val="0"/>
              <w:autoSpaceDN w:val="0"/>
              <w:adjustRightInd w:val="0"/>
              <w:jc w:val="center"/>
              <w:rPr>
                <w:color w:val="000000"/>
                <w:lang w:val="sr-Latn-RS"/>
              </w:rPr>
            </w:pPr>
            <w:r w:rsidRPr="00A61835">
              <w:rPr>
                <w:color w:val="000000"/>
                <w:lang w:val="sr-Latn-RS"/>
              </w:rPr>
              <w:t>Sklop za konekciju creva</w:t>
            </w:r>
          </w:p>
        </w:tc>
        <w:tc>
          <w:tcPr>
            <w:tcW w:w="690" w:type="pct"/>
            <w:tcBorders>
              <w:top w:val="single" w:sz="4" w:space="0" w:color="auto"/>
              <w:left w:val="single" w:sz="4" w:space="0" w:color="auto"/>
              <w:bottom w:val="single" w:sz="4" w:space="0" w:color="auto"/>
              <w:right w:val="single" w:sz="4" w:space="0" w:color="auto"/>
            </w:tcBorders>
            <w:vAlign w:val="center"/>
          </w:tcPr>
          <w:p w14:paraId="2E16800F"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3B995D"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9775D6C"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47F3DD" w14:textId="77777777" w:rsidR="00931EF1" w:rsidRPr="00A61835" w:rsidRDefault="00931EF1" w:rsidP="00D23C1A">
            <w:pPr>
              <w:pStyle w:val="BodyText"/>
              <w:jc w:val="center"/>
              <w:rPr>
                <w:noProof/>
                <w:szCs w:val="24"/>
              </w:rPr>
            </w:pPr>
          </w:p>
        </w:tc>
      </w:tr>
      <w:tr w:rsidR="004A7A2C" w:rsidRPr="00A61835" w14:paraId="43CE8CE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08A118E"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BD0594B" w14:textId="05F96957" w:rsidR="00931EF1" w:rsidRPr="00A61835" w:rsidRDefault="00931EF1" w:rsidP="00D23C1A">
            <w:pPr>
              <w:autoSpaceDE w:val="0"/>
              <w:autoSpaceDN w:val="0"/>
              <w:adjustRightInd w:val="0"/>
              <w:jc w:val="center"/>
              <w:rPr>
                <w:color w:val="000000"/>
                <w:lang w:val="sr-Latn-RS"/>
              </w:rPr>
            </w:pPr>
            <w:r w:rsidRPr="00A61835">
              <w:rPr>
                <w:color w:val="000000"/>
                <w:lang w:val="sr-Latn-RS"/>
              </w:rPr>
              <w:t>Konektor</w:t>
            </w:r>
          </w:p>
        </w:tc>
        <w:tc>
          <w:tcPr>
            <w:tcW w:w="690" w:type="pct"/>
            <w:tcBorders>
              <w:top w:val="single" w:sz="4" w:space="0" w:color="auto"/>
              <w:left w:val="single" w:sz="4" w:space="0" w:color="auto"/>
              <w:bottom w:val="single" w:sz="4" w:space="0" w:color="auto"/>
              <w:right w:val="single" w:sz="4" w:space="0" w:color="auto"/>
            </w:tcBorders>
            <w:vAlign w:val="center"/>
          </w:tcPr>
          <w:p w14:paraId="52FE4A84"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07D939B"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C945921"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2C2D32" w14:textId="77777777" w:rsidR="00931EF1" w:rsidRPr="00A61835" w:rsidRDefault="00931EF1" w:rsidP="00D23C1A">
            <w:pPr>
              <w:pStyle w:val="BodyText"/>
              <w:jc w:val="center"/>
              <w:rPr>
                <w:noProof/>
                <w:szCs w:val="24"/>
              </w:rPr>
            </w:pPr>
          </w:p>
        </w:tc>
      </w:tr>
      <w:tr w:rsidR="004A7A2C" w:rsidRPr="00A61835" w14:paraId="08806C8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5FFC35E"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FF6E45D" w14:textId="4C4AF231" w:rsidR="00931EF1" w:rsidRPr="00A61835" w:rsidRDefault="00931EF1" w:rsidP="00D23C1A">
            <w:pPr>
              <w:autoSpaceDE w:val="0"/>
              <w:autoSpaceDN w:val="0"/>
              <w:adjustRightInd w:val="0"/>
              <w:jc w:val="center"/>
              <w:rPr>
                <w:color w:val="000000"/>
                <w:lang w:val="sr-Latn-RS"/>
              </w:rPr>
            </w:pPr>
            <w:r w:rsidRPr="00A61835">
              <w:rPr>
                <w:color w:val="000000"/>
                <w:lang w:val="sr-Latn-RS"/>
              </w:rPr>
              <w:t>Set za učvršćivanje uređaja</w:t>
            </w:r>
          </w:p>
        </w:tc>
        <w:tc>
          <w:tcPr>
            <w:tcW w:w="690" w:type="pct"/>
            <w:tcBorders>
              <w:top w:val="single" w:sz="4" w:space="0" w:color="auto"/>
              <w:left w:val="single" w:sz="4" w:space="0" w:color="auto"/>
              <w:bottom w:val="single" w:sz="4" w:space="0" w:color="auto"/>
              <w:right w:val="single" w:sz="4" w:space="0" w:color="auto"/>
            </w:tcBorders>
            <w:vAlign w:val="center"/>
          </w:tcPr>
          <w:p w14:paraId="5DA376E3"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14B7A8"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CD69607"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F4656E5" w14:textId="77777777" w:rsidR="00931EF1" w:rsidRPr="00A61835" w:rsidRDefault="00931EF1" w:rsidP="00D23C1A">
            <w:pPr>
              <w:pStyle w:val="BodyText"/>
              <w:jc w:val="center"/>
              <w:rPr>
                <w:noProof/>
                <w:szCs w:val="24"/>
              </w:rPr>
            </w:pPr>
          </w:p>
        </w:tc>
      </w:tr>
      <w:tr w:rsidR="004A7A2C" w:rsidRPr="00A61835" w14:paraId="40C3027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1D14380"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4175D05" w14:textId="723A157E" w:rsidR="00931EF1" w:rsidRPr="00A61835" w:rsidRDefault="00931EF1" w:rsidP="00D23C1A">
            <w:pPr>
              <w:autoSpaceDE w:val="0"/>
              <w:autoSpaceDN w:val="0"/>
              <w:adjustRightInd w:val="0"/>
              <w:jc w:val="center"/>
              <w:rPr>
                <w:color w:val="000000"/>
                <w:lang w:val="sr-Latn-RS"/>
              </w:rPr>
            </w:pPr>
            <w:r w:rsidRPr="00A61835">
              <w:rPr>
                <w:color w:val="000000"/>
                <w:lang w:val="sr-Latn-RS"/>
              </w:rPr>
              <w:t>Sklop grejača</w:t>
            </w:r>
          </w:p>
        </w:tc>
        <w:tc>
          <w:tcPr>
            <w:tcW w:w="690" w:type="pct"/>
            <w:tcBorders>
              <w:top w:val="single" w:sz="4" w:space="0" w:color="auto"/>
              <w:left w:val="single" w:sz="4" w:space="0" w:color="auto"/>
              <w:bottom w:val="single" w:sz="4" w:space="0" w:color="auto"/>
              <w:right w:val="single" w:sz="4" w:space="0" w:color="auto"/>
            </w:tcBorders>
            <w:vAlign w:val="center"/>
          </w:tcPr>
          <w:p w14:paraId="5F584249"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7F3D092"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F955A04"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FAB1149" w14:textId="77777777" w:rsidR="00931EF1" w:rsidRPr="00A61835" w:rsidRDefault="00931EF1" w:rsidP="00D23C1A">
            <w:pPr>
              <w:pStyle w:val="BodyText"/>
              <w:jc w:val="center"/>
              <w:rPr>
                <w:noProof/>
                <w:szCs w:val="24"/>
              </w:rPr>
            </w:pPr>
          </w:p>
        </w:tc>
      </w:tr>
      <w:tr w:rsidR="004A7A2C" w:rsidRPr="00A61835" w14:paraId="2353D49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441C2F5"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9E0E7ED" w14:textId="39577EDB" w:rsidR="00931EF1" w:rsidRPr="00A61835" w:rsidRDefault="00931EF1" w:rsidP="00D23C1A">
            <w:pPr>
              <w:autoSpaceDE w:val="0"/>
              <w:autoSpaceDN w:val="0"/>
              <w:adjustRightInd w:val="0"/>
              <w:jc w:val="center"/>
              <w:rPr>
                <w:color w:val="000000"/>
                <w:lang w:val="sr-Latn-RS"/>
              </w:rPr>
            </w:pPr>
            <w:r w:rsidRPr="00A61835">
              <w:rPr>
                <w:color w:val="000000"/>
                <w:lang w:val="sr-Latn-RS"/>
              </w:rPr>
              <w:t xml:space="preserve">Ulazni konektor napajanja </w:t>
            </w:r>
          </w:p>
        </w:tc>
        <w:tc>
          <w:tcPr>
            <w:tcW w:w="690" w:type="pct"/>
            <w:tcBorders>
              <w:top w:val="single" w:sz="4" w:space="0" w:color="auto"/>
              <w:left w:val="single" w:sz="4" w:space="0" w:color="auto"/>
              <w:bottom w:val="single" w:sz="4" w:space="0" w:color="auto"/>
              <w:right w:val="single" w:sz="4" w:space="0" w:color="auto"/>
            </w:tcBorders>
            <w:vAlign w:val="center"/>
          </w:tcPr>
          <w:p w14:paraId="042E4E69"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F82C76A"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7293354"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2A30716" w14:textId="77777777" w:rsidR="00931EF1" w:rsidRPr="00A61835" w:rsidRDefault="00931EF1" w:rsidP="00D23C1A">
            <w:pPr>
              <w:pStyle w:val="BodyText"/>
              <w:jc w:val="center"/>
              <w:rPr>
                <w:noProof/>
                <w:szCs w:val="24"/>
              </w:rPr>
            </w:pPr>
          </w:p>
        </w:tc>
      </w:tr>
      <w:tr w:rsidR="004A7A2C" w:rsidRPr="00A61835" w14:paraId="7A60EE6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20ECF5C"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D35F2F5" w14:textId="6CAA699A" w:rsidR="00931EF1" w:rsidRPr="00A61835" w:rsidRDefault="00931EF1" w:rsidP="00D23C1A">
            <w:pPr>
              <w:autoSpaceDE w:val="0"/>
              <w:autoSpaceDN w:val="0"/>
              <w:adjustRightInd w:val="0"/>
              <w:jc w:val="center"/>
              <w:rPr>
                <w:color w:val="000000"/>
                <w:lang w:val="sr-Latn-RS"/>
              </w:rPr>
            </w:pPr>
            <w:r w:rsidRPr="00A61835">
              <w:rPr>
                <w:color w:val="000000"/>
                <w:lang w:val="sr-Latn-RS"/>
              </w:rPr>
              <w:t>Sklop ventilatora</w:t>
            </w:r>
          </w:p>
        </w:tc>
        <w:tc>
          <w:tcPr>
            <w:tcW w:w="690" w:type="pct"/>
            <w:tcBorders>
              <w:top w:val="single" w:sz="4" w:space="0" w:color="auto"/>
              <w:left w:val="single" w:sz="4" w:space="0" w:color="auto"/>
              <w:bottom w:val="single" w:sz="4" w:space="0" w:color="auto"/>
              <w:right w:val="single" w:sz="4" w:space="0" w:color="auto"/>
            </w:tcBorders>
            <w:vAlign w:val="center"/>
          </w:tcPr>
          <w:p w14:paraId="49B6887B"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9EAAAD"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406A071"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D45D09C" w14:textId="77777777" w:rsidR="00931EF1" w:rsidRPr="00A61835" w:rsidRDefault="00931EF1" w:rsidP="00D23C1A">
            <w:pPr>
              <w:pStyle w:val="BodyText"/>
              <w:jc w:val="center"/>
              <w:rPr>
                <w:noProof/>
                <w:szCs w:val="24"/>
              </w:rPr>
            </w:pPr>
          </w:p>
        </w:tc>
      </w:tr>
      <w:tr w:rsidR="004A7A2C" w:rsidRPr="00A61835" w14:paraId="403ADF9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3A6B750"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DD3666E" w14:textId="60A2352D" w:rsidR="00931EF1" w:rsidRPr="00A61835" w:rsidRDefault="00931EF1" w:rsidP="00D23C1A">
            <w:pPr>
              <w:autoSpaceDE w:val="0"/>
              <w:autoSpaceDN w:val="0"/>
              <w:adjustRightInd w:val="0"/>
              <w:jc w:val="center"/>
              <w:rPr>
                <w:color w:val="000000"/>
                <w:lang w:val="sr-Latn-RS"/>
              </w:rPr>
            </w:pPr>
            <w:r w:rsidRPr="00A61835">
              <w:rPr>
                <w:color w:val="000000"/>
                <w:lang w:val="sr-Latn-RS"/>
              </w:rPr>
              <w:t>Termostat 50</w:t>
            </w:r>
            <w:r w:rsidRPr="00A61835">
              <w:rPr>
                <w:rFonts w:ascii="Cambria Math" w:hAnsi="Cambria Math" w:cs="Cambria Math"/>
                <w:color w:val="000000"/>
                <w:lang w:val="sr-Latn-RS"/>
              </w:rPr>
              <w:t>⁰</w:t>
            </w:r>
          </w:p>
        </w:tc>
        <w:tc>
          <w:tcPr>
            <w:tcW w:w="690" w:type="pct"/>
            <w:tcBorders>
              <w:top w:val="single" w:sz="4" w:space="0" w:color="auto"/>
              <w:left w:val="single" w:sz="4" w:space="0" w:color="auto"/>
              <w:bottom w:val="single" w:sz="4" w:space="0" w:color="auto"/>
              <w:right w:val="single" w:sz="4" w:space="0" w:color="auto"/>
            </w:tcBorders>
            <w:vAlign w:val="center"/>
          </w:tcPr>
          <w:p w14:paraId="120D793C"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F09C29"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EA38E90"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3A0F099" w14:textId="77777777" w:rsidR="00931EF1" w:rsidRPr="00A61835" w:rsidRDefault="00931EF1" w:rsidP="00D23C1A">
            <w:pPr>
              <w:pStyle w:val="BodyText"/>
              <w:jc w:val="center"/>
              <w:rPr>
                <w:noProof/>
                <w:szCs w:val="24"/>
              </w:rPr>
            </w:pPr>
          </w:p>
        </w:tc>
      </w:tr>
      <w:tr w:rsidR="004A7A2C" w:rsidRPr="00A61835" w14:paraId="15A7FFB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A0A509"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6E80372" w14:textId="49DEDF55" w:rsidR="00931EF1" w:rsidRPr="00A61835" w:rsidRDefault="00931EF1" w:rsidP="00D23C1A">
            <w:pPr>
              <w:autoSpaceDE w:val="0"/>
              <w:autoSpaceDN w:val="0"/>
              <w:adjustRightInd w:val="0"/>
              <w:jc w:val="center"/>
              <w:rPr>
                <w:color w:val="000000"/>
                <w:lang w:val="sr-Latn-RS"/>
              </w:rPr>
            </w:pPr>
            <w:r w:rsidRPr="00A61835">
              <w:rPr>
                <w:color w:val="000000"/>
                <w:lang w:val="sr-Latn-RS"/>
              </w:rPr>
              <w:t>Termistor</w:t>
            </w:r>
          </w:p>
        </w:tc>
        <w:tc>
          <w:tcPr>
            <w:tcW w:w="690" w:type="pct"/>
            <w:tcBorders>
              <w:top w:val="single" w:sz="4" w:space="0" w:color="auto"/>
              <w:left w:val="single" w:sz="4" w:space="0" w:color="auto"/>
              <w:bottom w:val="single" w:sz="4" w:space="0" w:color="auto"/>
              <w:right w:val="single" w:sz="4" w:space="0" w:color="auto"/>
            </w:tcBorders>
            <w:vAlign w:val="center"/>
          </w:tcPr>
          <w:p w14:paraId="0DD8D03C"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1B93A87"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A0737BE"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1F240AE" w14:textId="77777777" w:rsidR="00931EF1" w:rsidRPr="00A61835" w:rsidRDefault="00931EF1" w:rsidP="00D23C1A">
            <w:pPr>
              <w:pStyle w:val="BodyText"/>
              <w:jc w:val="center"/>
              <w:rPr>
                <w:noProof/>
                <w:szCs w:val="24"/>
              </w:rPr>
            </w:pPr>
          </w:p>
        </w:tc>
      </w:tr>
      <w:tr w:rsidR="004A7A2C" w:rsidRPr="00A61835" w14:paraId="3E1737F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90A0BA2"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16D453B" w14:textId="062A8D82" w:rsidR="00931EF1" w:rsidRPr="00A61835" w:rsidRDefault="00931EF1" w:rsidP="00D23C1A">
            <w:pPr>
              <w:autoSpaceDE w:val="0"/>
              <w:autoSpaceDN w:val="0"/>
              <w:adjustRightInd w:val="0"/>
              <w:jc w:val="center"/>
              <w:rPr>
                <w:color w:val="000000"/>
                <w:lang w:val="sr-Latn-RS"/>
              </w:rPr>
            </w:pPr>
            <w:r w:rsidRPr="00A61835">
              <w:rPr>
                <w:color w:val="000000"/>
                <w:lang w:val="sr-Latn-RS"/>
              </w:rPr>
              <w:t>Prekidač</w:t>
            </w:r>
          </w:p>
        </w:tc>
        <w:tc>
          <w:tcPr>
            <w:tcW w:w="690" w:type="pct"/>
            <w:tcBorders>
              <w:top w:val="single" w:sz="4" w:space="0" w:color="auto"/>
              <w:left w:val="single" w:sz="4" w:space="0" w:color="auto"/>
              <w:bottom w:val="single" w:sz="4" w:space="0" w:color="auto"/>
              <w:right w:val="single" w:sz="4" w:space="0" w:color="auto"/>
            </w:tcBorders>
            <w:vAlign w:val="center"/>
          </w:tcPr>
          <w:p w14:paraId="1805BA2F"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EC45712"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D4D17A5"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90E111" w14:textId="77777777" w:rsidR="00931EF1" w:rsidRPr="00A61835" w:rsidRDefault="00931EF1" w:rsidP="00D23C1A">
            <w:pPr>
              <w:pStyle w:val="BodyText"/>
              <w:jc w:val="center"/>
              <w:rPr>
                <w:noProof/>
                <w:szCs w:val="24"/>
              </w:rPr>
            </w:pPr>
          </w:p>
        </w:tc>
      </w:tr>
      <w:tr w:rsidR="004A7A2C" w:rsidRPr="00A61835" w14:paraId="54C96B3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CBFDEB"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BD8D066" w14:textId="29836E99" w:rsidR="00931EF1" w:rsidRPr="00A61835" w:rsidRDefault="00931EF1" w:rsidP="00D23C1A">
            <w:pPr>
              <w:autoSpaceDE w:val="0"/>
              <w:autoSpaceDN w:val="0"/>
              <w:adjustRightInd w:val="0"/>
              <w:jc w:val="center"/>
              <w:rPr>
                <w:color w:val="000000"/>
                <w:lang w:val="sr-Latn-RS"/>
              </w:rPr>
            </w:pPr>
            <w:r w:rsidRPr="00A61835">
              <w:rPr>
                <w:color w:val="000000"/>
                <w:lang w:val="sr-Latn-RS"/>
              </w:rPr>
              <w:t>Traka za učvršćivanje mlaznice</w:t>
            </w:r>
          </w:p>
        </w:tc>
        <w:tc>
          <w:tcPr>
            <w:tcW w:w="690" w:type="pct"/>
            <w:tcBorders>
              <w:top w:val="single" w:sz="4" w:space="0" w:color="auto"/>
              <w:left w:val="single" w:sz="4" w:space="0" w:color="auto"/>
              <w:bottom w:val="single" w:sz="4" w:space="0" w:color="auto"/>
              <w:right w:val="single" w:sz="4" w:space="0" w:color="auto"/>
            </w:tcBorders>
            <w:vAlign w:val="center"/>
          </w:tcPr>
          <w:p w14:paraId="47BFC374"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2BA1049"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70F7D83"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84EDEE3" w14:textId="77777777" w:rsidR="00931EF1" w:rsidRPr="00A61835" w:rsidRDefault="00931EF1" w:rsidP="00D23C1A">
            <w:pPr>
              <w:pStyle w:val="BodyText"/>
              <w:jc w:val="center"/>
              <w:rPr>
                <w:noProof/>
                <w:szCs w:val="24"/>
              </w:rPr>
            </w:pPr>
          </w:p>
        </w:tc>
      </w:tr>
      <w:tr w:rsidR="004A7A2C" w:rsidRPr="00A61835" w14:paraId="69C8D09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228155"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CC872BF" w14:textId="3236AA2A" w:rsidR="00931EF1" w:rsidRPr="00A61835" w:rsidRDefault="00931EF1" w:rsidP="00D23C1A">
            <w:pPr>
              <w:autoSpaceDE w:val="0"/>
              <w:autoSpaceDN w:val="0"/>
              <w:adjustRightInd w:val="0"/>
              <w:jc w:val="center"/>
              <w:rPr>
                <w:color w:val="000000"/>
                <w:lang w:val="sr-Latn-RS"/>
              </w:rPr>
            </w:pPr>
            <w:r w:rsidRPr="00A61835">
              <w:rPr>
                <w:color w:val="000000"/>
                <w:lang w:val="sr-Latn-RS"/>
              </w:rPr>
              <w:t>Servisno uputstvo WT 5900</w:t>
            </w:r>
          </w:p>
        </w:tc>
        <w:tc>
          <w:tcPr>
            <w:tcW w:w="690" w:type="pct"/>
            <w:tcBorders>
              <w:top w:val="single" w:sz="4" w:space="0" w:color="auto"/>
              <w:left w:val="single" w:sz="4" w:space="0" w:color="auto"/>
              <w:bottom w:val="single" w:sz="4" w:space="0" w:color="auto"/>
              <w:right w:val="single" w:sz="4" w:space="0" w:color="auto"/>
            </w:tcBorders>
            <w:vAlign w:val="center"/>
          </w:tcPr>
          <w:p w14:paraId="50E6CD32"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15ADFC4"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6472B8F"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35EE020" w14:textId="77777777" w:rsidR="00931EF1" w:rsidRPr="00A61835" w:rsidRDefault="00931EF1" w:rsidP="00D23C1A">
            <w:pPr>
              <w:pStyle w:val="BodyText"/>
              <w:jc w:val="center"/>
              <w:rPr>
                <w:noProof/>
                <w:szCs w:val="24"/>
              </w:rPr>
            </w:pPr>
          </w:p>
        </w:tc>
      </w:tr>
      <w:tr w:rsidR="004A7A2C" w:rsidRPr="00A61835" w14:paraId="47A8DF5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7F61335"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64BAB81" w14:textId="762AEB24" w:rsidR="00931EF1" w:rsidRPr="00A61835" w:rsidRDefault="00931EF1" w:rsidP="00D23C1A">
            <w:pPr>
              <w:autoSpaceDE w:val="0"/>
              <w:autoSpaceDN w:val="0"/>
              <w:adjustRightInd w:val="0"/>
              <w:jc w:val="center"/>
              <w:rPr>
                <w:color w:val="000000"/>
                <w:lang w:val="sr-Latn-RS"/>
              </w:rPr>
            </w:pPr>
            <w:r w:rsidRPr="00A61835">
              <w:rPr>
                <w:color w:val="000000"/>
                <w:lang w:val="sr-Latn-RS"/>
              </w:rPr>
              <w:t>Prednji deo kućišta WT 5900</w:t>
            </w:r>
          </w:p>
        </w:tc>
        <w:tc>
          <w:tcPr>
            <w:tcW w:w="690" w:type="pct"/>
            <w:tcBorders>
              <w:top w:val="single" w:sz="4" w:space="0" w:color="auto"/>
              <w:left w:val="single" w:sz="4" w:space="0" w:color="auto"/>
              <w:bottom w:val="single" w:sz="4" w:space="0" w:color="auto"/>
              <w:right w:val="single" w:sz="4" w:space="0" w:color="auto"/>
            </w:tcBorders>
            <w:vAlign w:val="center"/>
          </w:tcPr>
          <w:p w14:paraId="6FFF1FC5"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72B357"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056E44D"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08133B2" w14:textId="77777777" w:rsidR="00931EF1" w:rsidRPr="00A61835" w:rsidRDefault="00931EF1" w:rsidP="00D23C1A">
            <w:pPr>
              <w:pStyle w:val="BodyText"/>
              <w:jc w:val="center"/>
              <w:rPr>
                <w:noProof/>
                <w:szCs w:val="24"/>
              </w:rPr>
            </w:pPr>
          </w:p>
        </w:tc>
      </w:tr>
      <w:tr w:rsidR="004A7A2C" w:rsidRPr="00A61835" w14:paraId="31C0FF5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8D2F33"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7589783" w14:textId="678BB4C5" w:rsidR="00931EF1" w:rsidRPr="00A61835" w:rsidRDefault="00931EF1" w:rsidP="00D23C1A">
            <w:pPr>
              <w:autoSpaceDE w:val="0"/>
              <w:autoSpaceDN w:val="0"/>
              <w:adjustRightInd w:val="0"/>
              <w:jc w:val="center"/>
              <w:rPr>
                <w:color w:val="000000"/>
                <w:lang w:val="sr-Latn-RS"/>
              </w:rPr>
            </w:pPr>
            <w:r w:rsidRPr="00A61835">
              <w:rPr>
                <w:color w:val="000000"/>
                <w:lang w:val="sr-Latn-RS"/>
              </w:rPr>
              <w:t>Poklopac filtera WT 5900</w:t>
            </w:r>
          </w:p>
        </w:tc>
        <w:tc>
          <w:tcPr>
            <w:tcW w:w="690" w:type="pct"/>
            <w:tcBorders>
              <w:top w:val="single" w:sz="4" w:space="0" w:color="auto"/>
              <w:left w:val="single" w:sz="4" w:space="0" w:color="auto"/>
              <w:bottom w:val="single" w:sz="4" w:space="0" w:color="auto"/>
              <w:right w:val="single" w:sz="4" w:space="0" w:color="auto"/>
            </w:tcBorders>
            <w:vAlign w:val="center"/>
          </w:tcPr>
          <w:p w14:paraId="0CB94A38"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B6100B7"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653311"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C64CAB3" w14:textId="77777777" w:rsidR="00931EF1" w:rsidRPr="00A61835" w:rsidRDefault="00931EF1" w:rsidP="00D23C1A">
            <w:pPr>
              <w:pStyle w:val="BodyText"/>
              <w:jc w:val="center"/>
              <w:rPr>
                <w:noProof/>
                <w:szCs w:val="24"/>
              </w:rPr>
            </w:pPr>
          </w:p>
        </w:tc>
      </w:tr>
      <w:tr w:rsidR="004A7A2C" w:rsidRPr="00A61835" w14:paraId="4DB0148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4112717"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1157FD0" w14:textId="75A2CA98" w:rsidR="00931EF1" w:rsidRPr="00A61835" w:rsidRDefault="00931EF1" w:rsidP="00D23C1A">
            <w:pPr>
              <w:autoSpaceDE w:val="0"/>
              <w:autoSpaceDN w:val="0"/>
              <w:adjustRightInd w:val="0"/>
              <w:jc w:val="center"/>
              <w:rPr>
                <w:color w:val="000000"/>
                <w:lang w:val="sr-Latn-RS"/>
              </w:rPr>
            </w:pPr>
            <w:r w:rsidRPr="00A61835">
              <w:rPr>
                <w:color w:val="000000"/>
                <w:lang w:val="sr-Latn-RS"/>
              </w:rPr>
              <w:t>Upravljački modul WT 5900</w:t>
            </w:r>
          </w:p>
        </w:tc>
        <w:tc>
          <w:tcPr>
            <w:tcW w:w="690" w:type="pct"/>
            <w:tcBorders>
              <w:top w:val="single" w:sz="4" w:space="0" w:color="auto"/>
              <w:left w:val="single" w:sz="4" w:space="0" w:color="auto"/>
              <w:bottom w:val="single" w:sz="4" w:space="0" w:color="auto"/>
              <w:right w:val="single" w:sz="4" w:space="0" w:color="auto"/>
            </w:tcBorders>
            <w:vAlign w:val="center"/>
          </w:tcPr>
          <w:p w14:paraId="20D51BF7"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A9E9E8F"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235A6E6"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F507BF3" w14:textId="77777777" w:rsidR="00931EF1" w:rsidRPr="00A61835" w:rsidRDefault="00931EF1" w:rsidP="00D23C1A">
            <w:pPr>
              <w:pStyle w:val="BodyText"/>
              <w:jc w:val="center"/>
              <w:rPr>
                <w:noProof/>
                <w:szCs w:val="24"/>
              </w:rPr>
            </w:pPr>
          </w:p>
        </w:tc>
      </w:tr>
      <w:tr w:rsidR="004A7A2C" w:rsidRPr="00A61835" w14:paraId="22C964B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7109DF6"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388F089" w14:textId="0143320B" w:rsidR="00931EF1" w:rsidRPr="00A61835" w:rsidRDefault="00931EF1" w:rsidP="00D23C1A">
            <w:pPr>
              <w:autoSpaceDE w:val="0"/>
              <w:autoSpaceDN w:val="0"/>
              <w:adjustRightInd w:val="0"/>
              <w:jc w:val="center"/>
              <w:rPr>
                <w:color w:val="000000"/>
                <w:lang w:val="sr-Latn-RS"/>
              </w:rPr>
            </w:pPr>
            <w:r w:rsidRPr="00A61835">
              <w:rPr>
                <w:color w:val="000000"/>
                <w:lang w:val="sr-Latn-RS"/>
              </w:rPr>
              <w:t>Elektronska ploča WT 5900</w:t>
            </w:r>
          </w:p>
        </w:tc>
        <w:tc>
          <w:tcPr>
            <w:tcW w:w="690" w:type="pct"/>
            <w:tcBorders>
              <w:top w:val="single" w:sz="4" w:space="0" w:color="auto"/>
              <w:left w:val="single" w:sz="4" w:space="0" w:color="auto"/>
              <w:bottom w:val="single" w:sz="4" w:space="0" w:color="auto"/>
              <w:right w:val="single" w:sz="4" w:space="0" w:color="auto"/>
            </w:tcBorders>
            <w:vAlign w:val="center"/>
          </w:tcPr>
          <w:p w14:paraId="47808F83"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A0E62F7"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4F7776C"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4AD2DF9" w14:textId="77777777" w:rsidR="00931EF1" w:rsidRPr="00A61835" w:rsidRDefault="00931EF1" w:rsidP="00D23C1A">
            <w:pPr>
              <w:pStyle w:val="BodyText"/>
              <w:jc w:val="center"/>
              <w:rPr>
                <w:noProof/>
                <w:szCs w:val="24"/>
              </w:rPr>
            </w:pPr>
          </w:p>
        </w:tc>
      </w:tr>
      <w:tr w:rsidR="004A7A2C" w:rsidRPr="00A61835" w14:paraId="034737E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32A010C"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D76FC28" w14:textId="09E3770A" w:rsidR="00931EF1" w:rsidRPr="00A61835" w:rsidRDefault="00931EF1" w:rsidP="00D23C1A">
            <w:pPr>
              <w:autoSpaceDE w:val="0"/>
              <w:autoSpaceDN w:val="0"/>
              <w:adjustRightInd w:val="0"/>
              <w:jc w:val="center"/>
              <w:rPr>
                <w:color w:val="000000"/>
                <w:lang w:val="sr-Latn-RS"/>
              </w:rPr>
            </w:pPr>
            <w:r w:rsidRPr="00A61835">
              <w:rPr>
                <w:color w:val="000000"/>
                <w:lang w:val="sr-Latn-RS"/>
              </w:rPr>
              <w:t>Ćebe za gornji deo tela</w:t>
            </w:r>
          </w:p>
        </w:tc>
        <w:tc>
          <w:tcPr>
            <w:tcW w:w="690" w:type="pct"/>
            <w:tcBorders>
              <w:top w:val="single" w:sz="4" w:space="0" w:color="auto"/>
              <w:left w:val="single" w:sz="4" w:space="0" w:color="auto"/>
              <w:bottom w:val="single" w:sz="4" w:space="0" w:color="auto"/>
              <w:right w:val="single" w:sz="4" w:space="0" w:color="auto"/>
            </w:tcBorders>
            <w:vAlign w:val="center"/>
          </w:tcPr>
          <w:p w14:paraId="78B4595A"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9D4D532"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03B09D"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99B3B84" w14:textId="77777777" w:rsidR="00931EF1" w:rsidRPr="00A61835" w:rsidRDefault="00931EF1" w:rsidP="00D23C1A">
            <w:pPr>
              <w:pStyle w:val="BodyText"/>
              <w:jc w:val="center"/>
              <w:rPr>
                <w:noProof/>
                <w:szCs w:val="24"/>
              </w:rPr>
            </w:pPr>
          </w:p>
        </w:tc>
      </w:tr>
      <w:tr w:rsidR="004A7A2C" w:rsidRPr="00A61835" w14:paraId="7803DF6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E3889E9"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A0F8631" w14:textId="765A6018" w:rsidR="00931EF1" w:rsidRPr="00A61835" w:rsidRDefault="00931EF1" w:rsidP="00D23C1A">
            <w:pPr>
              <w:autoSpaceDE w:val="0"/>
              <w:autoSpaceDN w:val="0"/>
              <w:adjustRightInd w:val="0"/>
              <w:jc w:val="center"/>
              <w:rPr>
                <w:color w:val="000000"/>
                <w:lang w:val="sr-Latn-RS"/>
              </w:rPr>
            </w:pPr>
            <w:r w:rsidRPr="00A61835">
              <w:rPr>
                <w:color w:val="000000"/>
                <w:lang w:val="sr-Latn-RS"/>
              </w:rPr>
              <w:t>Ćebe za donji deo tela</w:t>
            </w:r>
          </w:p>
        </w:tc>
        <w:tc>
          <w:tcPr>
            <w:tcW w:w="690" w:type="pct"/>
            <w:tcBorders>
              <w:top w:val="single" w:sz="4" w:space="0" w:color="auto"/>
              <w:left w:val="single" w:sz="4" w:space="0" w:color="auto"/>
              <w:bottom w:val="single" w:sz="4" w:space="0" w:color="auto"/>
              <w:right w:val="single" w:sz="4" w:space="0" w:color="auto"/>
            </w:tcBorders>
            <w:vAlign w:val="center"/>
          </w:tcPr>
          <w:p w14:paraId="009BC86B"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3645057"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A6AFE88"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5B3A669" w14:textId="77777777" w:rsidR="00931EF1" w:rsidRPr="00A61835" w:rsidRDefault="00931EF1" w:rsidP="00D23C1A">
            <w:pPr>
              <w:pStyle w:val="BodyText"/>
              <w:jc w:val="center"/>
              <w:rPr>
                <w:noProof/>
                <w:szCs w:val="24"/>
              </w:rPr>
            </w:pPr>
          </w:p>
        </w:tc>
      </w:tr>
      <w:tr w:rsidR="004A7A2C" w:rsidRPr="00A61835" w14:paraId="2546B3A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9EB41C"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E705E7B" w14:textId="04257D88" w:rsidR="00931EF1" w:rsidRPr="00A61835" w:rsidRDefault="00931EF1" w:rsidP="00D23C1A">
            <w:pPr>
              <w:autoSpaceDE w:val="0"/>
              <w:autoSpaceDN w:val="0"/>
              <w:adjustRightInd w:val="0"/>
              <w:jc w:val="center"/>
              <w:rPr>
                <w:color w:val="000000"/>
                <w:lang w:val="sr-Latn-RS"/>
              </w:rPr>
            </w:pPr>
            <w:r w:rsidRPr="00A61835">
              <w:rPr>
                <w:color w:val="000000"/>
                <w:lang w:val="sr-Latn-RS"/>
              </w:rPr>
              <w:t>Pedijatrijsko ćebe</w:t>
            </w:r>
          </w:p>
        </w:tc>
        <w:tc>
          <w:tcPr>
            <w:tcW w:w="690" w:type="pct"/>
            <w:tcBorders>
              <w:top w:val="single" w:sz="4" w:space="0" w:color="auto"/>
              <w:left w:val="single" w:sz="4" w:space="0" w:color="auto"/>
              <w:bottom w:val="single" w:sz="4" w:space="0" w:color="auto"/>
              <w:right w:val="single" w:sz="4" w:space="0" w:color="auto"/>
            </w:tcBorders>
            <w:vAlign w:val="center"/>
          </w:tcPr>
          <w:p w14:paraId="27E55307"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3AEEBD1"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997437"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20C19CE" w14:textId="77777777" w:rsidR="00931EF1" w:rsidRPr="00A61835" w:rsidRDefault="00931EF1" w:rsidP="00D23C1A">
            <w:pPr>
              <w:pStyle w:val="BodyText"/>
              <w:jc w:val="center"/>
              <w:rPr>
                <w:noProof/>
                <w:szCs w:val="24"/>
              </w:rPr>
            </w:pPr>
          </w:p>
        </w:tc>
      </w:tr>
      <w:tr w:rsidR="004A7A2C" w:rsidRPr="00A61835" w14:paraId="621A478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467C466" w14:textId="77777777" w:rsidR="00931EF1" w:rsidRPr="00A61835" w:rsidRDefault="00931EF1" w:rsidP="00F85590">
            <w:pPr>
              <w:pStyle w:val="ListParagraph"/>
              <w:numPr>
                <w:ilvl w:val="0"/>
                <w:numId w:val="28"/>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BE651A6" w14:textId="2D4D8F6B" w:rsidR="00931EF1" w:rsidRPr="00A61835" w:rsidRDefault="00931EF1" w:rsidP="00D23C1A">
            <w:pPr>
              <w:autoSpaceDE w:val="0"/>
              <w:autoSpaceDN w:val="0"/>
              <w:adjustRightInd w:val="0"/>
              <w:jc w:val="center"/>
              <w:rPr>
                <w:color w:val="000000"/>
                <w:lang w:val="sr-Latn-RS"/>
              </w:rPr>
            </w:pPr>
            <w:r w:rsidRPr="00A61835">
              <w:rPr>
                <w:color w:val="000000"/>
                <w:lang w:val="sr-Latn-RS"/>
              </w:rPr>
              <w:t>Ćebe za celo telo</w:t>
            </w:r>
          </w:p>
        </w:tc>
        <w:tc>
          <w:tcPr>
            <w:tcW w:w="690" w:type="pct"/>
            <w:tcBorders>
              <w:top w:val="single" w:sz="4" w:space="0" w:color="auto"/>
              <w:left w:val="single" w:sz="4" w:space="0" w:color="auto"/>
              <w:bottom w:val="single" w:sz="4" w:space="0" w:color="auto"/>
              <w:right w:val="single" w:sz="4" w:space="0" w:color="auto"/>
            </w:tcBorders>
            <w:vAlign w:val="center"/>
          </w:tcPr>
          <w:p w14:paraId="0DD729EB"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26FE355"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970E7E0"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B7C7ED4" w14:textId="77777777" w:rsidR="00931EF1" w:rsidRPr="00A61835" w:rsidRDefault="00931EF1" w:rsidP="00D23C1A">
            <w:pPr>
              <w:pStyle w:val="BodyText"/>
              <w:jc w:val="center"/>
              <w:rPr>
                <w:noProof/>
                <w:szCs w:val="24"/>
              </w:rPr>
            </w:pPr>
          </w:p>
        </w:tc>
      </w:tr>
      <w:tr w:rsidR="004A7A2C" w:rsidRPr="00A61835" w14:paraId="6A153BA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3809CC" w14:textId="77777777" w:rsidR="00931EF1" w:rsidRPr="00A61835" w:rsidRDefault="00931EF1" w:rsidP="00C6151B">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1DCB092" w14:textId="1FD61948" w:rsidR="00931EF1" w:rsidRPr="00A61835" w:rsidRDefault="00C6151B" w:rsidP="00D23C1A">
            <w:pPr>
              <w:autoSpaceDE w:val="0"/>
              <w:autoSpaceDN w:val="0"/>
              <w:adjustRightInd w:val="0"/>
              <w:jc w:val="center"/>
              <w:rPr>
                <w:color w:val="000000"/>
                <w:lang w:val="sr-Latn-RS"/>
              </w:rPr>
            </w:pPr>
            <w:r w:rsidRPr="00A61835">
              <w:rPr>
                <w:b/>
                <w:bCs/>
                <w:color w:val="000000"/>
              </w:rPr>
              <w:t>Pulsni oksimetar N560 cenovnik delova</w:t>
            </w:r>
          </w:p>
        </w:tc>
        <w:tc>
          <w:tcPr>
            <w:tcW w:w="690" w:type="pct"/>
            <w:tcBorders>
              <w:top w:val="single" w:sz="4" w:space="0" w:color="auto"/>
              <w:left w:val="single" w:sz="4" w:space="0" w:color="auto"/>
              <w:bottom w:val="single" w:sz="4" w:space="0" w:color="auto"/>
              <w:right w:val="single" w:sz="4" w:space="0" w:color="auto"/>
            </w:tcBorders>
            <w:vAlign w:val="center"/>
          </w:tcPr>
          <w:p w14:paraId="3A6ECC99" w14:textId="77777777" w:rsidR="00931EF1" w:rsidRPr="00A61835" w:rsidRDefault="00931EF1"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7ABD14A" w14:textId="77777777" w:rsidR="00931EF1" w:rsidRPr="00A61835" w:rsidRDefault="00931EF1"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88D734" w14:textId="77777777" w:rsidR="00931EF1" w:rsidRPr="00A61835" w:rsidRDefault="00931EF1"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DB4BF22" w14:textId="77777777" w:rsidR="00931EF1" w:rsidRPr="00A61835" w:rsidRDefault="00931EF1" w:rsidP="00D23C1A">
            <w:pPr>
              <w:pStyle w:val="BodyText"/>
              <w:jc w:val="center"/>
              <w:rPr>
                <w:noProof/>
                <w:szCs w:val="24"/>
              </w:rPr>
            </w:pPr>
          </w:p>
        </w:tc>
      </w:tr>
      <w:tr w:rsidR="004A7A2C" w:rsidRPr="00A61835" w14:paraId="37D2E0C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B9DD693"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13D90A2" w14:textId="0A1C71B8" w:rsidR="00C6151B" w:rsidRPr="00A61835" w:rsidRDefault="00C6151B" w:rsidP="00D23C1A">
            <w:pPr>
              <w:autoSpaceDE w:val="0"/>
              <w:autoSpaceDN w:val="0"/>
              <w:adjustRightInd w:val="0"/>
              <w:jc w:val="center"/>
              <w:rPr>
                <w:color w:val="000000"/>
                <w:lang w:val="sr-Latn-RS"/>
              </w:rPr>
            </w:pPr>
            <w:r w:rsidRPr="00A61835">
              <w:rPr>
                <w:color w:val="000000"/>
                <w:lang w:val="sr-Latn-RS"/>
              </w:rPr>
              <w:t>Prednji panel</w:t>
            </w:r>
          </w:p>
        </w:tc>
        <w:tc>
          <w:tcPr>
            <w:tcW w:w="690" w:type="pct"/>
            <w:tcBorders>
              <w:top w:val="single" w:sz="4" w:space="0" w:color="auto"/>
              <w:left w:val="single" w:sz="4" w:space="0" w:color="auto"/>
              <w:bottom w:val="single" w:sz="4" w:space="0" w:color="auto"/>
              <w:right w:val="single" w:sz="4" w:space="0" w:color="auto"/>
            </w:tcBorders>
            <w:vAlign w:val="center"/>
          </w:tcPr>
          <w:p w14:paraId="31E2586A"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366B1E0"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C2BBC6"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AAA718C" w14:textId="77777777" w:rsidR="00C6151B" w:rsidRPr="00A61835" w:rsidRDefault="00C6151B" w:rsidP="00D23C1A">
            <w:pPr>
              <w:pStyle w:val="BodyText"/>
              <w:jc w:val="center"/>
              <w:rPr>
                <w:noProof/>
                <w:szCs w:val="24"/>
              </w:rPr>
            </w:pPr>
          </w:p>
        </w:tc>
      </w:tr>
      <w:tr w:rsidR="004A7A2C" w:rsidRPr="00A61835" w14:paraId="6FED3CE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006E341"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348F2BB" w14:textId="00434F81" w:rsidR="00C6151B" w:rsidRPr="00A61835" w:rsidRDefault="00C6151B" w:rsidP="00D23C1A">
            <w:pPr>
              <w:autoSpaceDE w:val="0"/>
              <w:autoSpaceDN w:val="0"/>
              <w:adjustRightInd w:val="0"/>
              <w:jc w:val="center"/>
              <w:rPr>
                <w:color w:val="000000"/>
                <w:lang w:val="sr-Latn-RS"/>
              </w:rPr>
            </w:pPr>
            <w:r w:rsidRPr="00A61835">
              <w:rPr>
                <w:color w:val="000000"/>
                <w:lang w:val="sr-Latn-RS"/>
              </w:rPr>
              <w:t>Unutrašnji držač A</w:t>
            </w:r>
          </w:p>
        </w:tc>
        <w:tc>
          <w:tcPr>
            <w:tcW w:w="690" w:type="pct"/>
            <w:tcBorders>
              <w:top w:val="single" w:sz="4" w:space="0" w:color="auto"/>
              <w:left w:val="single" w:sz="4" w:space="0" w:color="auto"/>
              <w:bottom w:val="single" w:sz="4" w:space="0" w:color="auto"/>
              <w:right w:val="single" w:sz="4" w:space="0" w:color="auto"/>
            </w:tcBorders>
            <w:vAlign w:val="center"/>
          </w:tcPr>
          <w:p w14:paraId="7094B9A9"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4A37E69"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F3538EA"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7D560BF" w14:textId="77777777" w:rsidR="00C6151B" w:rsidRPr="00A61835" w:rsidRDefault="00C6151B" w:rsidP="00D23C1A">
            <w:pPr>
              <w:pStyle w:val="BodyText"/>
              <w:jc w:val="center"/>
              <w:rPr>
                <w:noProof/>
                <w:szCs w:val="24"/>
              </w:rPr>
            </w:pPr>
          </w:p>
        </w:tc>
      </w:tr>
      <w:tr w:rsidR="004A7A2C" w:rsidRPr="00A61835" w14:paraId="5F6FC77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B4648A0"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25D12BE" w14:textId="314DA90F" w:rsidR="00C6151B" w:rsidRPr="00A61835" w:rsidRDefault="00C6151B" w:rsidP="00D23C1A">
            <w:pPr>
              <w:autoSpaceDE w:val="0"/>
              <w:autoSpaceDN w:val="0"/>
              <w:adjustRightInd w:val="0"/>
              <w:jc w:val="center"/>
              <w:rPr>
                <w:color w:val="000000"/>
                <w:lang w:val="sr-Latn-RS"/>
              </w:rPr>
            </w:pPr>
            <w:r w:rsidRPr="00A61835">
              <w:rPr>
                <w:color w:val="000000"/>
                <w:lang w:val="sr-Latn-RS"/>
              </w:rPr>
              <w:t>Unutrašnji držač B</w:t>
            </w:r>
          </w:p>
        </w:tc>
        <w:tc>
          <w:tcPr>
            <w:tcW w:w="690" w:type="pct"/>
            <w:tcBorders>
              <w:top w:val="single" w:sz="4" w:space="0" w:color="auto"/>
              <w:left w:val="single" w:sz="4" w:space="0" w:color="auto"/>
              <w:bottom w:val="single" w:sz="4" w:space="0" w:color="auto"/>
              <w:right w:val="single" w:sz="4" w:space="0" w:color="auto"/>
            </w:tcBorders>
            <w:vAlign w:val="center"/>
          </w:tcPr>
          <w:p w14:paraId="57A4DD29"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AC55B70"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051C6F5"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C4A74CD" w14:textId="77777777" w:rsidR="00C6151B" w:rsidRPr="00A61835" w:rsidRDefault="00C6151B" w:rsidP="00D23C1A">
            <w:pPr>
              <w:pStyle w:val="BodyText"/>
              <w:jc w:val="center"/>
              <w:rPr>
                <w:noProof/>
                <w:szCs w:val="24"/>
              </w:rPr>
            </w:pPr>
          </w:p>
        </w:tc>
      </w:tr>
      <w:tr w:rsidR="004A7A2C" w:rsidRPr="00A61835" w14:paraId="35F53B7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E442F1E"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8D07AA5" w14:textId="0B5B69D6" w:rsidR="00C6151B" w:rsidRPr="00A61835" w:rsidRDefault="00C6151B" w:rsidP="00D23C1A">
            <w:pPr>
              <w:autoSpaceDE w:val="0"/>
              <w:autoSpaceDN w:val="0"/>
              <w:adjustRightInd w:val="0"/>
              <w:jc w:val="center"/>
              <w:rPr>
                <w:color w:val="000000"/>
                <w:lang w:val="sr-Latn-RS"/>
              </w:rPr>
            </w:pPr>
            <w:r w:rsidRPr="00A61835">
              <w:rPr>
                <w:color w:val="000000"/>
                <w:lang w:val="sr-Latn-RS"/>
              </w:rPr>
              <w:t>Kabal 14 pinova</w:t>
            </w:r>
          </w:p>
        </w:tc>
        <w:tc>
          <w:tcPr>
            <w:tcW w:w="690" w:type="pct"/>
            <w:tcBorders>
              <w:top w:val="single" w:sz="4" w:space="0" w:color="auto"/>
              <w:left w:val="single" w:sz="4" w:space="0" w:color="auto"/>
              <w:bottom w:val="single" w:sz="4" w:space="0" w:color="auto"/>
              <w:right w:val="single" w:sz="4" w:space="0" w:color="auto"/>
            </w:tcBorders>
            <w:vAlign w:val="center"/>
          </w:tcPr>
          <w:p w14:paraId="70FE0998"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CC2FD95"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F873697"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1460331" w14:textId="77777777" w:rsidR="00C6151B" w:rsidRPr="00A61835" w:rsidRDefault="00C6151B" w:rsidP="00D23C1A">
            <w:pPr>
              <w:pStyle w:val="BodyText"/>
              <w:jc w:val="center"/>
              <w:rPr>
                <w:noProof/>
                <w:szCs w:val="24"/>
              </w:rPr>
            </w:pPr>
          </w:p>
        </w:tc>
      </w:tr>
      <w:tr w:rsidR="004A7A2C" w:rsidRPr="00A61835" w14:paraId="73B2DC6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F6A404"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FFEDCE2" w14:textId="4CF8003F" w:rsidR="00C6151B" w:rsidRPr="00A61835" w:rsidRDefault="00C6151B" w:rsidP="00D23C1A">
            <w:pPr>
              <w:autoSpaceDE w:val="0"/>
              <w:autoSpaceDN w:val="0"/>
              <w:adjustRightInd w:val="0"/>
              <w:jc w:val="center"/>
              <w:rPr>
                <w:color w:val="000000"/>
                <w:lang w:val="sr-Latn-RS"/>
              </w:rPr>
            </w:pPr>
            <w:r w:rsidRPr="00A61835">
              <w:rPr>
                <w:color w:val="000000"/>
                <w:lang w:val="sr-Latn-RS"/>
              </w:rPr>
              <w:t>Kabal 2 pina</w:t>
            </w:r>
          </w:p>
        </w:tc>
        <w:tc>
          <w:tcPr>
            <w:tcW w:w="690" w:type="pct"/>
            <w:tcBorders>
              <w:top w:val="single" w:sz="4" w:space="0" w:color="auto"/>
              <w:left w:val="single" w:sz="4" w:space="0" w:color="auto"/>
              <w:bottom w:val="single" w:sz="4" w:space="0" w:color="auto"/>
              <w:right w:val="single" w:sz="4" w:space="0" w:color="auto"/>
            </w:tcBorders>
            <w:vAlign w:val="center"/>
          </w:tcPr>
          <w:p w14:paraId="4F6CA31E"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5BA87A6"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FF2A54D"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ABC4515" w14:textId="77777777" w:rsidR="00C6151B" w:rsidRPr="00A61835" w:rsidRDefault="00C6151B" w:rsidP="00D23C1A">
            <w:pPr>
              <w:pStyle w:val="BodyText"/>
              <w:jc w:val="center"/>
              <w:rPr>
                <w:noProof/>
                <w:szCs w:val="24"/>
              </w:rPr>
            </w:pPr>
          </w:p>
        </w:tc>
      </w:tr>
      <w:tr w:rsidR="004A7A2C" w:rsidRPr="00A61835" w14:paraId="0E8D5C9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FBDD726"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0F39929" w14:textId="612E51FE" w:rsidR="00C6151B" w:rsidRPr="00A61835" w:rsidRDefault="00C6151B" w:rsidP="00D23C1A">
            <w:pPr>
              <w:autoSpaceDE w:val="0"/>
              <w:autoSpaceDN w:val="0"/>
              <w:adjustRightInd w:val="0"/>
              <w:jc w:val="center"/>
              <w:rPr>
                <w:color w:val="000000"/>
                <w:lang w:val="sr-Latn-RS"/>
              </w:rPr>
            </w:pPr>
            <w:r w:rsidRPr="00A61835">
              <w:rPr>
                <w:color w:val="000000"/>
                <w:lang w:val="sr-Latn-RS"/>
              </w:rPr>
              <w:t>Kabal uzemljenja</w:t>
            </w:r>
          </w:p>
        </w:tc>
        <w:tc>
          <w:tcPr>
            <w:tcW w:w="690" w:type="pct"/>
            <w:tcBorders>
              <w:top w:val="single" w:sz="4" w:space="0" w:color="auto"/>
              <w:left w:val="single" w:sz="4" w:space="0" w:color="auto"/>
              <w:bottom w:val="single" w:sz="4" w:space="0" w:color="auto"/>
              <w:right w:val="single" w:sz="4" w:space="0" w:color="auto"/>
            </w:tcBorders>
            <w:vAlign w:val="center"/>
          </w:tcPr>
          <w:p w14:paraId="3C4770E4"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BC2C11C"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770054"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5544FFD" w14:textId="77777777" w:rsidR="00C6151B" w:rsidRPr="00A61835" w:rsidRDefault="00C6151B" w:rsidP="00D23C1A">
            <w:pPr>
              <w:pStyle w:val="BodyText"/>
              <w:jc w:val="center"/>
              <w:rPr>
                <w:noProof/>
                <w:szCs w:val="24"/>
              </w:rPr>
            </w:pPr>
          </w:p>
        </w:tc>
      </w:tr>
      <w:tr w:rsidR="004A7A2C" w:rsidRPr="00A61835" w14:paraId="7ED16CF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26428E"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6D42DC9" w14:textId="490C66B3" w:rsidR="00C6151B" w:rsidRPr="00A61835" w:rsidRDefault="00C6151B" w:rsidP="00D23C1A">
            <w:pPr>
              <w:autoSpaceDE w:val="0"/>
              <w:autoSpaceDN w:val="0"/>
              <w:adjustRightInd w:val="0"/>
              <w:jc w:val="center"/>
              <w:rPr>
                <w:color w:val="000000"/>
                <w:lang w:val="sr-Latn-RS"/>
              </w:rPr>
            </w:pPr>
            <w:r w:rsidRPr="00A61835">
              <w:rPr>
                <w:color w:val="000000"/>
                <w:lang w:val="sr-Latn-RS"/>
              </w:rPr>
              <w:t>Ventilator</w:t>
            </w:r>
          </w:p>
        </w:tc>
        <w:tc>
          <w:tcPr>
            <w:tcW w:w="690" w:type="pct"/>
            <w:tcBorders>
              <w:top w:val="single" w:sz="4" w:space="0" w:color="auto"/>
              <w:left w:val="single" w:sz="4" w:space="0" w:color="auto"/>
              <w:bottom w:val="single" w:sz="4" w:space="0" w:color="auto"/>
              <w:right w:val="single" w:sz="4" w:space="0" w:color="auto"/>
            </w:tcBorders>
            <w:vAlign w:val="center"/>
          </w:tcPr>
          <w:p w14:paraId="04ED3697"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B53E5AC"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C9EAE67"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E95AB16" w14:textId="77777777" w:rsidR="00C6151B" w:rsidRPr="00A61835" w:rsidRDefault="00C6151B" w:rsidP="00D23C1A">
            <w:pPr>
              <w:pStyle w:val="BodyText"/>
              <w:jc w:val="center"/>
              <w:rPr>
                <w:noProof/>
                <w:szCs w:val="24"/>
              </w:rPr>
            </w:pPr>
          </w:p>
        </w:tc>
      </w:tr>
      <w:tr w:rsidR="004A7A2C" w:rsidRPr="00A61835" w14:paraId="49259FC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4F2BCF"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F506E74" w14:textId="7BCCAA4E" w:rsidR="00C6151B" w:rsidRPr="00A61835" w:rsidRDefault="00C6151B" w:rsidP="00D23C1A">
            <w:pPr>
              <w:autoSpaceDE w:val="0"/>
              <w:autoSpaceDN w:val="0"/>
              <w:adjustRightInd w:val="0"/>
              <w:jc w:val="center"/>
              <w:rPr>
                <w:color w:val="000000"/>
                <w:lang w:val="sr-Latn-RS"/>
              </w:rPr>
            </w:pPr>
            <w:r w:rsidRPr="00A61835">
              <w:rPr>
                <w:color w:val="000000"/>
                <w:lang w:val="sr-Latn-RS"/>
              </w:rPr>
              <w:t>Donje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5BAA3234"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B54DB78"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74579E"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7523E1D" w14:textId="77777777" w:rsidR="00C6151B" w:rsidRPr="00A61835" w:rsidRDefault="00C6151B" w:rsidP="00D23C1A">
            <w:pPr>
              <w:pStyle w:val="BodyText"/>
              <w:jc w:val="center"/>
              <w:rPr>
                <w:noProof/>
                <w:szCs w:val="24"/>
              </w:rPr>
            </w:pPr>
          </w:p>
        </w:tc>
      </w:tr>
      <w:tr w:rsidR="004A7A2C" w:rsidRPr="00A61835" w14:paraId="501EC86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7036F7"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2F9841D" w14:textId="75AE64E6" w:rsidR="00C6151B" w:rsidRPr="00A61835" w:rsidRDefault="00C6151B" w:rsidP="00D23C1A">
            <w:pPr>
              <w:autoSpaceDE w:val="0"/>
              <w:autoSpaceDN w:val="0"/>
              <w:adjustRightInd w:val="0"/>
              <w:jc w:val="center"/>
              <w:rPr>
                <w:color w:val="000000"/>
                <w:lang w:val="sr-Latn-RS"/>
              </w:rPr>
            </w:pPr>
            <w:r w:rsidRPr="00A61835">
              <w:rPr>
                <w:color w:val="000000"/>
                <w:lang w:val="sr-Latn-RS"/>
              </w:rPr>
              <w:t>Gumene stopice</w:t>
            </w:r>
          </w:p>
        </w:tc>
        <w:tc>
          <w:tcPr>
            <w:tcW w:w="690" w:type="pct"/>
            <w:tcBorders>
              <w:top w:val="single" w:sz="4" w:space="0" w:color="auto"/>
              <w:left w:val="single" w:sz="4" w:space="0" w:color="auto"/>
              <w:bottom w:val="single" w:sz="4" w:space="0" w:color="auto"/>
              <w:right w:val="single" w:sz="4" w:space="0" w:color="auto"/>
            </w:tcBorders>
            <w:vAlign w:val="center"/>
          </w:tcPr>
          <w:p w14:paraId="794E12F7"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33A840B"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6E86CA5"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D9CB6D5" w14:textId="77777777" w:rsidR="00C6151B" w:rsidRPr="00A61835" w:rsidRDefault="00C6151B" w:rsidP="00D23C1A">
            <w:pPr>
              <w:pStyle w:val="BodyText"/>
              <w:jc w:val="center"/>
              <w:rPr>
                <w:noProof/>
                <w:szCs w:val="24"/>
              </w:rPr>
            </w:pPr>
          </w:p>
        </w:tc>
      </w:tr>
      <w:tr w:rsidR="004A7A2C" w:rsidRPr="00A61835" w14:paraId="10AB468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FA9B50"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42536FB" w14:textId="3E61C16B" w:rsidR="00C6151B" w:rsidRPr="00A61835" w:rsidRDefault="00C6151B" w:rsidP="00D23C1A">
            <w:pPr>
              <w:autoSpaceDE w:val="0"/>
              <w:autoSpaceDN w:val="0"/>
              <w:adjustRightInd w:val="0"/>
              <w:jc w:val="center"/>
              <w:rPr>
                <w:color w:val="000000"/>
                <w:lang w:val="sr-Latn-RS"/>
              </w:rPr>
            </w:pPr>
            <w:r w:rsidRPr="00A61835">
              <w:rPr>
                <w:color w:val="000000"/>
                <w:lang w:val="sr-Latn-RS"/>
              </w:rPr>
              <w:t>PI kabal 9 pinova</w:t>
            </w:r>
          </w:p>
        </w:tc>
        <w:tc>
          <w:tcPr>
            <w:tcW w:w="690" w:type="pct"/>
            <w:tcBorders>
              <w:top w:val="single" w:sz="4" w:space="0" w:color="auto"/>
              <w:left w:val="single" w:sz="4" w:space="0" w:color="auto"/>
              <w:bottom w:val="single" w:sz="4" w:space="0" w:color="auto"/>
              <w:right w:val="single" w:sz="4" w:space="0" w:color="auto"/>
            </w:tcBorders>
            <w:vAlign w:val="center"/>
          </w:tcPr>
          <w:p w14:paraId="52BB431A"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50A2950"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1DFDF58"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488016C" w14:textId="77777777" w:rsidR="00C6151B" w:rsidRPr="00A61835" w:rsidRDefault="00C6151B" w:rsidP="00D23C1A">
            <w:pPr>
              <w:pStyle w:val="BodyText"/>
              <w:jc w:val="center"/>
              <w:rPr>
                <w:noProof/>
                <w:szCs w:val="24"/>
              </w:rPr>
            </w:pPr>
          </w:p>
        </w:tc>
      </w:tr>
      <w:tr w:rsidR="004A7A2C" w:rsidRPr="00A61835" w14:paraId="4038095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5BD8F06"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42494D3" w14:textId="4745F512" w:rsidR="00C6151B" w:rsidRPr="00A61835" w:rsidRDefault="00C6151B" w:rsidP="00D23C1A">
            <w:pPr>
              <w:autoSpaceDE w:val="0"/>
              <w:autoSpaceDN w:val="0"/>
              <w:adjustRightInd w:val="0"/>
              <w:jc w:val="center"/>
              <w:rPr>
                <w:color w:val="000000"/>
                <w:lang w:val="sr-Latn-RS"/>
              </w:rPr>
            </w:pPr>
            <w:r w:rsidRPr="00A61835">
              <w:rPr>
                <w:color w:val="000000"/>
                <w:lang w:val="sr-Latn-RS"/>
              </w:rPr>
              <w:t>EMC zaštita ZCAT</w:t>
            </w:r>
          </w:p>
        </w:tc>
        <w:tc>
          <w:tcPr>
            <w:tcW w:w="690" w:type="pct"/>
            <w:tcBorders>
              <w:top w:val="single" w:sz="4" w:space="0" w:color="auto"/>
              <w:left w:val="single" w:sz="4" w:space="0" w:color="auto"/>
              <w:bottom w:val="single" w:sz="4" w:space="0" w:color="auto"/>
              <w:right w:val="single" w:sz="4" w:space="0" w:color="auto"/>
            </w:tcBorders>
            <w:vAlign w:val="center"/>
          </w:tcPr>
          <w:p w14:paraId="2A6E2C9C"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FB21ADC"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EBD60FB"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23E6F13" w14:textId="77777777" w:rsidR="00C6151B" w:rsidRPr="00A61835" w:rsidRDefault="00C6151B" w:rsidP="00D23C1A">
            <w:pPr>
              <w:pStyle w:val="BodyText"/>
              <w:jc w:val="center"/>
              <w:rPr>
                <w:noProof/>
                <w:szCs w:val="24"/>
              </w:rPr>
            </w:pPr>
          </w:p>
        </w:tc>
      </w:tr>
      <w:tr w:rsidR="004A7A2C" w:rsidRPr="00A61835" w14:paraId="483EB44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0CB157D"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A042FCE" w14:textId="61D78D27" w:rsidR="00C6151B" w:rsidRPr="00A61835" w:rsidRDefault="00C6151B" w:rsidP="00D23C1A">
            <w:pPr>
              <w:autoSpaceDE w:val="0"/>
              <w:autoSpaceDN w:val="0"/>
              <w:adjustRightInd w:val="0"/>
              <w:jc w:val="center"/>
              <w:rPr>
                <w:color w:val="000000"/>
                <w:lang w:val="sr-Latn-RS"/>
              </w:rPr>
            </w:pPr>
            <w:r w:rsidRPr="00A61835">
              <w:rPr>
                <w:color w:val="000000"/>
                <w:lang w:val="sr-Latn-RS"/>
              </w:rPr>
              <w:t>EMC zaštita napajanja</w:t>
            </w:r>
          </w:p>
        </w:tc>
        <w:tc>
          <w:tcPr>
            <w:tcW w:w="690" w:type="pct"/>
            <w:tcBorders>
              <w:top w:val="single" w:sz="4" w:space="0" w:color="auto"/>
              <w:left w:val="single" w:sz="4" w:space="0" w:color="auto"/>
              <w:bottom w:val="single" w:sz="4" w:space="0" w:color="auto"/>
              <w:right w:val="single" w:sz="4" w:space="0" w:color="auto"/>
            </w:tcBorders>
            <w:vAlign w:val="center"/>
          </w:tcPr>
          <w:p w14:paraId="1DAAD20C"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D48D287"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C1596A"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D8FFF36" w14:textId="77777777" w:rsidR="00C6151B" w:rsidRPr="00A61835" w:rsidRDefault="00C6151B" w:rsidP="00D23C1A">
            <w:pPr>
              <w:pStyle w:val="BodyText"/>
              <w:jc w:val="center"/>
              <w:rPr>
                <w:noProof/>
                <w:szCs w:val="24"/>
              </w:rPr>
            </w:pPr>
          </w:p>
        </w:tc>
      </w:tr>
      <w:tr w:rsidR="004A7A2C" w:rsidRPr="00A61835" w14:paraId="2B688A5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97C737"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1C24944" w14:textId="254EF44D" w:rsidR="00C6151B" w:rsidRPr="00A61835" w:rsidRDefault="00C6151B" w:rsidP="00D23C1A">
            <w:pPr>
              <w:autoSpaceDE w:val="0"/>
              <w:autoSpaceDN w:val="0"/>
              <w:adjustRightInd w:val="0"/>
              <w:jc w:val="center"/>
              <w:rPr>
                <w:color w:val="000000"/>
                <w:lang w:val="sr-Latn-RS"/>
              </w:rPr>
            </w:pPr>
            <w:r w:rsidRPr="00A61835">
              <w:rPr>
                <w:color w:val="000000"/>
                <w:lang w:val="sr-Latn-RS"/>
              </w:rPr>
              <w:t>Kontakt mase</w:t>
            </w:r>
          </w:p>
        </w:tc>
        <w:tc>
          <w:tcPr>
            <w:tcW w:w="690" w:type="pct"/>
            <w:tcBorders>
              <w:top w:val="single" w:sz="4" w:space="0" w:color="auto"/>
              <w:left w:val="single" w:sz="4" w:space="0" w:color="auto"/>
              <w:bottom w:val="single" w:sz="4" w:space="0" w:color="auto"/>
              <w:right w:val="single" w:sz="4" w:space="0" w:color="auto"/>
            </w:tcBorders>
            <w:vAlign w:val="center"/>
          </w:tcPr>
          <w:p w14:paraId="7581B00F"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B4C210B"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29C6490"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4CA9951" w14:textId="77777777" w:rsidR="00C6151B" w:rsidRPr="00A61835" w:rsidRDefault="00C6151B" w:rsidP="00D23C1A">
            <w:pPr>
              <w:pStyle w:val="BodyText"/>
              <w:jc w:val="center"/>
              <w:rPr>
                <w:noProof/>
                <w:szCs w:val="24"/>
              </w:rPr>
            </w:pPr>
          </w:p>
        </w:tc>
      </w:tr>
      <w:tr w:rsidR="004A7A2C" w:rsidRPr="00A61835" w14:paraId="3F80360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8F7116"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DF23826" w14:textId="60FEED5C" w:rsidR="00C6151B" w:rsidRPr="00A61835" w:rsidRDefault="00C6151B" w:rsidP="00D23C1A">
            <w:pPr>
              <w:autoSpaceDE w:val="0"/>
              <w:autoSpaceDN w:val="0"/>
              <w:adjustRightInd w:val="0"/>
              <w:jc w:val="center"/>
              <w:rPr>
                <w:color w:val="000000"/>
                <w:lang w:val="sr-Latn-RS"/>
              </w:rPr>
            </w:pPr>
            <w:r w:rsidRPr="00A61835">
              <w:rPr>
                <w:color w:val="000000"/>
                <w:lang w:val="sr-Latn-RS"/>
              </w:rPr>
              <w:t>Prednja elektronska ploča</w:t>
            </w:r>
          </w:p>
        </w:tc>
        <w:tc>
          <w:tcPr>
            <w:tcW w:w="690" w:type="pct"/>
            <w:tcBorders>
              <w:top w:val="single" w:sz="4" w:space="0" w:color="auto"/>
              <w:left w:val="single" w:sz="4" w:space="0" w:color="auto"/>
              <w:bottom w:val="single" w:sz="4" w:space="0" w:color="auto"/>
              <w:right w:val="single" w:sz="4" w:space="0" w:color="auto"/>
            </w:tcBorders>
            <w:vAlign w:val="center"/>
          </w:tcPr>
          <w:p w14:paraId="0060FDDF"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3F8156D"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5AC006"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785B511" w14:textId="77777777" w:rsidR="00C6151B" w:rsidRPr="00A61835" w:rsidRDefault="00C6151B" w:rsidP="00D23C1A">
            <w:pPr>
              <w:pStyle w:val="BodyText"/>
              <w:jc w:val="center"/>
              <w:rPr>
                <w:noProof/>
                <w:szCs w:val="24"/>
              </w:rPr>
            </w:pPr>
          </w:p>
        </w:tc>
      </w:tr>
      <w:tr w:rsidR="004A7A2C" w:rsidRPr="00A61835" w14:paraId="65BCB55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A47C43"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53FDD26" w14:textId="2EE4D5E3" w:rsidR="00C6151B" w:rsidRPr="00A61835" w:rsidRDefault="00C6151B" w:rsidP="00D23C1A">
            <w:pPr>
              <w:autoSpaceDE w:val="0"/>
              <w:autoSpaceDN w:val="0"/>
              <w:adjustRightInd w:val="0"/>
              <w:jc w:val="center"/>
              <w:rPr>
                <w:color w:val="000000"/>
                <w:lang w:val="sr-Latn-RS"/>
              </w:rPr>
            </w:pPr>
            <w:r w:rsidRPr="00A61835">
              <w:rPr>
                <w:color w:val="000000"/>
                <w:lang w:val="sr-Latn-RS"/>
              </w:rPr>
              <w:t>Poklopac donji N550/B/560</w:t>
            </w:r>
          </w:p>
        </w:tc>
        <w:tc>
          <w:tcPr>
            <w:tcW w:w="690" w:type="pct"/>
            <w:tcBorders>
              <w:top w:val="single" w:sz="4" w:space="0" w:color="auto"/>
              <w:left w:val="single" w:sz="4" w:space="0" w:color="auto"/>
              <w:bottom w:val="single" w:sz="4" w:space="0" w:color="auto"/>
              <w:right w:val="single" w:sz="4" w:space="0" w:color="auto"/>
            </w:tcBorders>
            <w:vAlign w:val="center"/>
          </w:tcPr>
          <w:p w14:paraId="1E13C73C"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7CF06C2"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C4348FF"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543688" w14:textId="77777777" w:rsidR="00C6151B" w:rsidRPr="00A61835" w:rsidRDefault="00C6151B" w:rsidP="00D23C1A">
            <w:pPr>
              <w:pStyle w:val="BodyText"/>
              <w:jc w:val="center"/>
              <w:rPr>
                <w:noProof/>
                <w:szCs w:val="24"/>
              </w:rPr>
            </w:pPr>
          </w:p>
        </w:tc>
      </w:tr>
      <w:tr w:rsidR="004A7A2C" w:rsidRPr="00A61835" w14:paraId="3DA6C25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3863582"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EBF80B7" w14:textId="1BEE3BC9" w:rsidR="00C6151B" w:rsidRPr="00A61835" w:rsidRDefault="00C6151B" w:rsidP="00D23C1A">
            <w:pPr>
              <w:autoSpaceDE w:val="0"/>
              <w:autoSpaceDN w:val="0"/>
              <w:adjustRightInd w:val="0"/>
              <w:jc w:val="center"/>
              <w:rPr>
                <w:color w:val="000000"/>
                <w:lang w:val="sr-Latn-RS"/>
              </w:rPr>
            </w:pPr>
            <w:r w:rsidRPr="00A61835">
              <w:rPr>
                <w:color w:val="000000"/>
                <w:lang w:val="sr-Latn-RS"/>
              </w:rPr>
              <w:t>Kabal N550/B/560</w:t>
            </w:r>
          </w:p>
        </w:tc>
        <w:tc>
          <w:tcPr>
            <w:tcW w:w="690" w:type="pct"/>
            <w:tcBorders>
              <w:top w:val="single" w:sz="4" w:space="0" w:color="auto"/>
              <w:left w:val="single" w:sz="4" w:space="0" w:color="auto"/>
              <w:bottom w:val="single" w:sz="4" w:space="0" w:color="auto"/>
              <w:right w:val="single" w:sz="4" w:space="0" w:color="auto"/>
            </w:tcBorders>
            <w:vAlign w:val="center"/>
          </w:tcPr>
          <w:p w14:paraId="33B9A0B5"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3570A61"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362824"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AEE57D" w14:textId="77777777" w:rsidR="00C6151B" w:rsidRPr="00A61835" w:rsidRDefault="00C6151B" w:rsidP="00D23C1A">
            <w:pPr>
              <w:pStyle w:val="BodyText"/>
              <w:jc w:val="center"/>
              <w:rPr>
                <w:noProof/>
                <w:szCs w:val="24"/>
              </w:rPr>
            </w:pPr>
          </w:p>
        </w:tc>
      </w:tr>
      <w:tr w:rsidR="004A7A2C" w:rsidRPr="00A61835" w14:paraId="009D10A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17ADDA6"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195F2D0" w14:textId="1D784B17" w:rsidR="00C6151B" w:rsidRPr="00A61835" w:rsidRDefault="00C6151B" w:rsidP="00D23C1A">
            <w:pPr>
              <w:autoSpaceDE w:val="0"/>
              <w:autoSpaceDN w:val="0"/>
              <w:adjustRightInd w:val="0"/>
              <w:jc w:val="center"/>
              <w:rPr>
                <w:color w:val="000000"/>
                <w:lang w:val="sr-Latn-RS"/>
              </w:rPr>
            </w:pPr>
            <w:r w:rsidRPr="00A61835">
              <w:rPr>
                <w:color w:val="000000"/>
                <w:lang w:val="sr-Latn-RS"/>
              </w:rPr>
              <w:t>Baterija</w:t>
            </w:r>
          </w:p>
        </w:tc>
        <w:tc>
          <w:tcPr>
            <w:tcW w:w="690" w:type="pct"/>
            <w:tcBorders>
              <w:top w:val="single" w:sz="4" w:space="0" w:color="auto"/>
              <w:left w:val="single" w:sz="4" w:space="0" w:color="auto"/>
              <w:bottom w:val="single" w:sz="4" w:space="0" w:color="auto"/>
              <w:right w:val="single" w:sz="4" w:space="0" w:color="auto"/>
            </w:tcBorders>
            <w:vAlign w:val="center"/>
          </w:tcPr>
          <w:p w14:paraId="1090D04F"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9429C3"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12E71F"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395C77" w14:textId="77777777" w:rsidR="00C6151B" w:rsidRPr="00A61835" w:rsidRDefault="00C6151B" w:rsidP="00D23C1A">
            <w:pPr>
              <w:pStyle w:val="BodyText"/>
              <w:jc w:val="center"/>
              <w:rPr>
                <w:noProof/>
                <w:szCs w:val="24"/>
              </w:rPr>
            </w:pPr>
          </w:p>
        </w:tc>
      </w:tr>
      <w:tr w:rsidR="004A7A2C" w:rsidRPr="00A61835" w14:paraId="31BC748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494C530"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A5D9934" w14:textId="2AE56642" w:rsidR="00C6151B" w:rsidRPr="00A61835" w:rsidRDefault="00C6151B" w:rsidP="00D23C1A">
            <w:pPr>
              <w:autoSpaceDE w:val="0"/>
              <w:autoSpaceDN w:val="0"/>
              <w:adjustRightInd w:val="0"/>
              <w:jc w:val="center"/>
              <w:rPr>
                <w:color w:val="000000"/>
                <w:lang w:val="sr-Latn-RS"/>
              </w:rPr>
            </w:pPr>
            <w:r w:rsidRPr="00A61835">
              <w:rPr>
                <w:color w:val="000000"/>
                <w:lang w:val="sr-Latn-RS"/>
              </w:rPr>
              <w:t>Zamenska Baterija</w:t>
            </w:r>
          </w:p>
        </w:tc>
        <w:tc>
          <w:tcPr>
            <w:tcW w:w="690" w:type="pct"/>
            <w:tcBorders>
              <w:top w:val="single" w:sz="4" w:space="0" w:color="auto"/>
              <w:left w:val="single" w:sz="4" w:space="0" w:color="auto"/>
              <w:bottom w:val="single" w:sz="4" w:space="0" w:color="auto"/>
              <w:right w:val="single" w:sz="4" w:space="0" w:color="auto"/>
            </w:tcBorders>
            <w:vAlign w:val="center"/>
          </w:tcPr>
          <w:p w14:paraId="73CB5244"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1FF236"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69BF708"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860B995" w14:textId="77777777" w:rsidR="00C6151B" w:rsidRPr="00A61835" w:rsidRDefault="00C6151B" w:rsidP="00D23C1A">
            <w:pPr>
              <w:pStyle w:val="BodyText"/>
              <w:jc w:val="center"/>
              <w:rPr>
                <w:noProof/>
                <w:szCs w:val="24"/>
              </w:rPr>
            </w:pPr>
          </w:p>
        </w:tc>
      </w:tr>
      <w:tr w:rsidR="004A7A2C" w:rsidRPr="00A61835" w14:paraId="5FA3F41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CE3795"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33703E0" w14:textId="3D90AE98" w:rsidR="00C6151B" w:rsidRPr="00A61835" w:rsidRDefault="00C6151B" w:rsidP="00D23C1A">
            <w:pPr>
              <w:autoSpaceDE w:val="0"/>
              <w:autoSpaceDN w:val="0"/>
              <w:adjustRightInd w:val="0"/>
              <w:jc w:val="center"/>
              <w:rPr>
                <w:color w:val="000000"/>
                <w:lang w:val="sr-Latn-RS"/>
              </w:rPr>
            </w:pPr>
            <w:r w:rsidRPr="00A61835">
              <w:rPr>
                <w:color w:val="000000"/>
                <w:lang w:val="sr-Latn-RS"/>
              </w:rPr>
              <w:t>Prednja ploča</w:t>
            </w:r>
          </w:p>
        </w:tc>
        <w:tc>
          <w:tcPr>
            <w:tcW w:w="690" w:type="pct"/>
            <w:tcBorders>
              <w:top w:val="single" w:sz="4" w:space="0" w:color="auto"/>
              <w:left w:val="single" w:sz="4" w:space="0" w:color="auto"/>
              <w:bottom w:val="single" w:sz="4" w:space="0" w:color="auto"/>
              <w:right w:val="single" w:sz="4" w:space="0" w:color="auto"/>
            </w:tcBorders>
            <w:vAlign w:val="center"/>
          </w:tcPr>
          <w:p w14:paraId="209CA3C9"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440FCA"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21E93F2"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A1E8367" w14:textId="77777777" w:rsidR="00C6151B" w:rsidRPr="00A61835" w:rsidRDefault="00C6151B" w:rsidP="00D23C1A">
            <w:pPr>
              <w:pStyle w:val="BodyText"/>
              <w:jc w:val="center"/>
              <w:rPr>
                <w:noProof/>
                <w:szCs w:val="24"/>
              </w:rPr>
            </w:pPr>
          </w:p>
        </w:tc>
      </w:tr>
      <w:tr w:rsidR="004A7A2C" w:rsidRPr="00A61835" w14:paraId="2ACFF17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FD8D361"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C31F7B9" w14:textId="7286D508" w:rsidR="00C6151B" w:rsidRPr="00A61835" w:rsidRDefault="00C6151B" w:rsidP="00D23C1A">
            <w:pPr>
              <w:autoSpaceDE w:val="0"/>
              <w:autoSpaceDN w:val="0"/>
              <w:adjustRightInd w:val="0"/>
              <w:jc w:val="center"/>
              <w:rPr>
                <w:color w:val="000000"/>
                <w:lang w:val="sr-Latn-RS"/>
              </w:rPr>
            </w:pPr>
            <w:r w:rsidRPr="00A61835">
              <w:rPr>
                <w:color w:val="000000"/>
                <w:lang w:val="sr-Latn-RS"/>
              </w:rPr>
              <w:t>Glavna elektronska ploča N550B</w:t>
            </w:r>
          </w:p>
        </w:tc>
        <w:tc>
          <w:tcPr>
            <w:tcW w:w="690" w:type="pct"/>
            <w:tcBorders>
              <w:top w:val="single" w:sz="4" w:space="0" w:color="auto"/>
              <w:left w:val="single" w:sz="4" w:space="0" w:color="auto"/>
              <w:bottom w:val="single" w:sz="4" w:space="0" w:color="auto"/>
              <w:right w:val="single" w:sz="4" w:space="0" w:color="auto"/>
            </w:tcBorders>
            <w:vAlign w:val="center"/>
          </w:tcPr>
          <w:p w14:paraId="13F932A0"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17E35D"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17A4C50"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BCE77A0" w14:textId="77777777" w:rsidR="00C6151B" w:rsidRPr="00A61835" w:rsidRDefault="00C6151B" w:rsidP="00D23C1A">
            <w:pPr>
              <w:pStyle w:val="BodyText"/>
              <w:jc w:val="center"/>
              <w:rPr>
                <w:noProof/>
                <w:szCs w:val="24"/>
              </w:rPr>
            </w:pPr>
          </w:p>
        </w:tc>
      </w:tr>
      <w:tr w:rsidR="004A7A2C" w:rsidRPr="00A61835" w14:paraId="15FF7CF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66E5E5C"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326AEE3" w14:textId="39A78F9D" w:rsidR="00C6151B" w:rsidRPr="00A61835" w:rsidRDefault="00C6151B" w:rsidP="00D23C1A">
            <w:pPr>
              <w:autoSpaceDE w:val="0"/>
              <w:autoSpaceDN w:val="0"/>
              <w:adjustRightInd w:val="0"/>
              <w:jc w:val="center"/>
              <w:rPr>
                <w:color w:val="000000"/>
                <w:lang w:val="sr-Latn-RS"/>
              </w:rPr>
            </w:pPr>
            <w:r w:rsidRPr="00A61835">
              <w:rPr>
                <w:color w:val="000000"/>
                <w:lang w:val="sr-Latn-RS"/>
              </w:rPr>
              <w:t>MP 506 kabal</w:t>
            </w:r>
          </w:p>
        </w:tc>
        <w:tc>
          <w:tcPr>
            <w:tcW w:w="690" w:type="pct"/>
            <w:tcBorders>
              <w:top w:val="single" w:sz="4" w:space="0" w:color="auto"/>
              <w:left w:val="single" w:sz="4" w:space="0" w:color="auto"/>
              <w:bottom w:val="single" w:sz="4" w:space="0" w:color="auto"/>
              <w:right w:val="single" w:sz="4" w:space="0" w:color="auto"/>
            </w:tcBorders>
            <w:vAlign w:val="center"/>
          </w:tcPr>
          <w:p w14:paraId="0E100E8A"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90A6FF8"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0763A89"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B07183" w14:textId="77777777" w:rsidR="00C6151B" w:rsidRPr="00A61835" w:rsidRDefault="00C6151B" w:rsidP="00D23C1A">
            <w:pPr>
              <w:pStyle w:val="BodyText"/>
              <w:jc w:val="center"/>
              <w:rPr>
                <w:noProof/>
                <w:szCs w:val="24"/>
              </w:rPr>
            </w:pPr>
          </w:p>
        </w:tc>
      </w:tr>
      <w:tr w:rsidR="004A7A2C" w:rsidRPr="00A61835" w14:paraId="7BA1F73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69E96C"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B2C97F8" w14:textId="6C3D4FAD" w:rsidR="00C6151B" w:rsidRPr="00A61835" w:rsidRDefault="00C6151B" w:rsidP="00D23C1A">
            <w:pPr>
              <w:autoSpaceDE w:val="0"/>
              <w:autoSpaceDN w:val="0"/>
              <w:adjustRightInd w:val="0"/>
              <w:jc w:val="center"/>
              <w:rPr>
                <w:color w:val="000000"/>
                <w:lang w:val="sr-Latn-RS"/>
              </w:rPr>
            </w:pPr>
            <w:r w:rsidRPr="00A61835">
              <w:rPr>
                <w:color w:val="000000"/>
                <w:lang w:val="sr-Latn-RS"/>
              </w:rPr>
              <w:t>Glavni kabal prednji</w:t>
            </w:r>
          </w:p>
        </w:tc>
        <w:tc>
          <w:tcPr>
            <w:tcW w:w="690" w:type="pct"/>
            <w:tcBorders>
              <w:top w:val="single" w:sz="4" w:space="0" w:color="auto"/>
              <w:left w:val="single" w:sz="4" w:space="0" w:color="auto"/>
              <w:bottom w:val="single" w:sz="4" w:space="0" w:color="auto"/>
              <w:right w:val="single" w:sz="4" w:space="0" w:color="auto"/>
            </w:tcBorders>
            <w:vAlign w:val="center"/>
          </w:tcPr>
          <w:p w14:paraId="08CEE6BB"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4763B0D"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6C40E28"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A5FE35B" w14:textId="77777777" w:rsidR="00C6151B" w:rsidRPr="00A61835" w:rsidRDefault="00C6151B" w:rsidP="00D23C1A">
            <w:pPr>
              <w:pStyle w:val="BodyText"/>
              <w:jc w:val="center"/>
              <w:rPr>
                <w:noProof/>
                <w:szCs w:val="24"/>
              </w:rPr>
            </w:pPr>
          </w:p>
        </w:tc>
      </w:tr>
      <w:tr w:rsidR="004A7A2C" w:rsidRPr="00A61835" w14:paraId="282EE1E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F950A8A"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3C20DA6" w14:textId="0726914B" w:rsidR="00C6151B" w:rsidRPr="00A61835" w:rsidRDefault="00C6151B" w:rsidP="00D23C1A">
            <w:pPr>
              <w:autoSpaceDE w:val="0"/>
              <w:autoSpaceDN w:val="0"/>
              <w:adjustRightInd w:val="0"/>
              <w:jc w:val="center"/>
              <w:rPr>
                <w:color w:val="000000"/>
                <w:lang w:val="sr-Latn-RS"/>
              </w:rPr>
            </w:pPr>
            <w:r w:rsidRPr="00A61835">
              <w:rPr>
                <w:color w:val="000000"/>
                <w:lang w:val="sr-Latn-RS"/>
              </w:rPr>
              <w:t>Prednje kućište LAVENDER</w:t>
            </w:r>
          </w:p>
        </w:tc>
        <w:tc>
          <w:tcPr>
            <w:tcW w:w="690" w:type="pct"/>
            <w:tcBorders>
              <w:top w:val="single" w:sz="4" w:space="0" w:color="auto"/>
              <w:left w:val="single" w:sz="4" w:space="0" w:color="auto"/>
              <w:bottom w:val="single" w:sz="4" w:space="0" w:color="auto"/>
              <w:right w:val="single" w:sz="4" w:space="0" w:color="auto"/>
            </w:tcBorders>
            <w:vAlign w:val="center"/>
          </w:tcPr>
          <w:p w14:paraId="26927804"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C12FBB5"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F4F28D1"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DDC080" w14:textId="77777777" w:rsidR="00C6151B" w:rsidRPr="00A61835" w:rsidRDefault="00C6151B" w:rsidP="00D23C1A">
            <w:pPr>
              <w:pStyle w:val="BodyText"/>
              <w:jc w:val="center"/>
              <w:rPr>
                <w:noProof/>
                <w:szCs w:val="24"/>
              </w:rPr>
            </w:pPr>
          </w:p>
        </w:tc>
      </w:tr>
      <w:tr w:rsidR="004A7A2C" w:rsidRPr="00A61835" w14:paraId="2F471C8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99CB72E"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C2C20E5" w14:textId="6DA09DDF" w:rsidR="00C6151B" w:rsidRPr="00A61835" w:rsidRDefault="00C6151B" w:rsidP="00D23C1A">
            <w:pPr>
              <w:autoSpaceDE w:val="0"/>
              <w:autoSpaceDN w:val="0"/>
              <w:adjustRightInd w:val="0"/>
              <w:jc w:val="center"/>
              <w:rPr>
                <w:color w:val="000000"/>
                <w:lang w:val="sr-Latn-RS"/>
              </w:rPr>
            </w:pPr>
            <w:r w:rsidRPr="00A61835">
              <w:rPr>
                <w:color w:val="000000"/>
                <w:lang w:val="sr-Latn-RS"/>
              </w:rPr>
              <w:t xml:space="preserve">Gornje kućište Lavander </w:t>
            </w:r>
          </w:p>
        </w:tc>
        <w:tc>
          <w:tcPr>
            <w:tcW w:w="690" w:type="pct"/>
            <w:tcBorders>
              <w:top w:val="single" w:sz="4" w:space="0" w:color="auto"/>
              <w:left w:val="single" w:sz="4" w:space="0" w:color="auto"/>
              <w:bottom w:val="single" w:sz="4" w:space="0" w:color="auto"/>
              <w:right w:val="single" w:sz="4" w:space="0" w:color="auto"/>
            </w:tcBorders>
            <w:vAlign w:val="center"/>
          </w:tcPr>
          <w:p w14:paraId="43F6F271"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3BFBFA0"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E275084"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548A74D" w14:textId="77777777" w:rsidR="00C6151B" w:rsidRPr="00A61835" w:rsidRDefault="00C6151B" w:rsidP="00D23C1A">
            <w:pPr>
              <w:pStyle w:val="BodyText"/>
              <w:jc w:val="center"/>
              <w:rPr>
                <w:noProof/>
                <w:szCs w:val="24"/>
              </w:rPr>
            </w:pPr>
          </w:p>
        </w:tc>
      </w:tr>
      <w:tr w:rsidR="004A7A2C" w:rsidRPr="00A61835" w14:paraId="088B316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1E1B91"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C14702D" w14:textId="45D5539F" w:rsidR="00C6151B" w:rsidRPr="00A61835" w:rsidRDefault="00C6151B" w:rsidP="00D23C1A">
            <w:pPr>
              <w:autoSpaceDE w:val="0"/>
              <w:autoSpaceDN w:val="0"/>
              <w:adjustRightInd w:val="0"/>
              <w:jc w:val="center"/>
              <w:rPr>
                <w:color w:val="000000"/>
                <w:lang w:val="sr-Latn-RS"/>
              </w:rPr>
            </w:pPr>
            <w:r w:rsidRPr="00A61835">
              <w:rPr>
                <w:color w:val="000000"/>
                <w:lang w:val="sr-Latn-RS"/>
              </w:rPr>
              <w:t>Napajanje</w:t>
            </w:r>
          </w:p>
        </w:tc>
        <w:tc>
          <w:tcPr>
            <w:tcW w:w="690" w:type="pct"/>
            <w:tcBorders>
              <w:top w:val="single" w:sz="4" w:space="0" w:color="auto"/>
              <w:left w:val="single" w:sz="4" w:space="0" w:color="auto"/>
              <w:bottom w:val="single" w:sz="4" w:space="0" w:color="auto"/>
              <w:right w:val="single" w:sz="4" w:space="0" w:color="auto"/>
            </w:tcBorders>
            <w:vAlign w:val="center"/>
          </w:tcPr>
          <w:p w14:paraId="17205AC6"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F470B09"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37F3F71"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B1D6D2" w14:textId="77777777" w:rsidR="00C6151B" w:rsidRPr="00A61835" w:rsidRDefault="00C6151B" w:rsidP="00D23C1A">
            <w:pPr>
              <w:pStyle w:val="BodyText"/>
              <w:jc w:val="center"/>
              <w:rPr>
                <w:noProof/>
                <w:szCs w:val="24"/>
              </w:rPr>
            </w:pPr>
          </w:p>
        </w:tc>
      </w:tr>
      <w:tr w:rsidR="004A7A2C" w:rsidRPr="00A61835" w14:paraId="7B17591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EF2DA50"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5AE1B1C" w14:textId="23F5CBE9" w:rsidR="00C6151B" w:rsidRPr="00A61835" w:rsidRDefault="00C6151B" w:rsidP="00D23C1A">
            <w:pPr>
              <w:autoSpaceDE w:val="0"/>
              <w:autoSpaceDN w:val="0"/>
              <w:adjustRightInd w:val="0"/>
              <w:jc w:val="center"/>
              <w:rPr>
                <w:color w:val="000000"/>
                <w:lang w:val="sr-Latn-RS"/>
              </w:rPr>
            </w:pPr>
            <w:r w:rsidRPr="00A61835">
              <w:rPr>
                <w:color w:val="000000"/>
                <w:lang w:val="sr-Latn-RS"/>
              </w:rPr>
              <w:t>Kućište baterije</w:t>
            </w:r>
          </w:p>
        </w:tc>
        <w:tc>
          <w:tcPr>
            <w:tcW w:w="690" w:type="pct"/>
            <w:tcBorders>
              <w:top w:val="single" w:sz="4" w:space="0" w:color="auto"/>
              <w:left w:val="single" w:sz="4" w:space="0" w:color="auto"/>
              <w:bottom w:val="single" w:sz="4" w:space="0" w:color="auto"/>
              <w:right w:val="single" w:sz="4" w:space="0" w:color="auto"/>
            </w:tcBorders>
            <w:vAlign w:val="center"/>
          </w:tcPr>
          <w:p w14:paraId="2352D82A"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3B98AD"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55D0162"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C0AF2F4" w14:textId="77777777" w:rsidR="00C6151B" w:rsidRPr="00A61835" w:rsidRDefault="00C6151B" w:rsidP="00D23C1A">
            <w:pPr>
              <w:pStyle w:val="BodyText"/>
              <w:jc w:val="center"/>
              <w:rPr>
                <w:noProof/>
                <w:szCs w:val="24"/>
              </w:rPr>
            </w:pPr>
          </w:p>
        </w:tc>
      </w:tr>
      <w:tr w:rsidR="004A7A2C" w:rsidRPr="00A61835" w14:paraId="07B2F4C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9C2FC69"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85A359D" w14:textId="279C789F" w:rsidR="00C6151B" w:rsidRPr="00A61835" w:rsidRDefault="00C6151B" w:rsidP="00D23C1A">
            <w:pPr>
              <w:autoSpaceDE w:val="0"/>
              <w:autoSpaceDN w:val="0"/>
              <w:adjustRightInd w:val="0"/>
              <w:jc w:val="center"/>
              <w:rPr>
                <w:color w:val="000000"/>
                <w:lang w:val="sr-Latn-RS"/>
              </w:rPr>
            </w:pPr>
            <w:r w:rsidRPr="00A61835">
              <w:rPr>
                <w:color w:val="000000"/>
                <w:lang w:val="sr-Latn-RS"/>
              </w:rPr>
              <w:t>Kabal napajanje/glavna ploča</w:t>
            </w:r>
          </w:p>
        </w:tc>
        <w:tc>
          <w:tcPr>
            <w:tcW w:w="690" w:type="pct"/>
            <w:tcBorders>
              <w:top w:val="single" w:sz="4" w:space="0" w:color="auto"/>
              <w:left w:val="single" w:sz="4" w:space="0" w:color="auto"/>
              <w:bottom w:val="single" w:sz="4" w:space="0" w:color="auto"/>
              <w:right w:val="single" w:sz="4" w:space="0" w:color="auto"/>
            </w:tcBorders>
            <w:vAlign w:val="center"/>
          </w:tcPr>
          <w:p w14:paraId="17C7B057"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2C4A716"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4ADAA6"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BB2DC1C" w14:textId="77777777" w:rsidR="00C6151B" w:rsidRPr="00A61835" w:rsidRDefault="00C6151B" w:rsidP="00D23C1A">
            <w:pPr>
              <w:pStyle w:val="BodyText"/>
              <w:jc w:val="center"/>
              <w:rPr>
                <w:noProof/>
                <w:szCs w:val="24"/>
              </w:rPr>
            </w:pPr>
          </w:p>
        </w:tc>
      </w:tr>
      <w:tr w:rsidR="004A7A2C" w:rsidRPr="00A61835" w14:paraId="170566F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765C252"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5DCB4EF" w14:textId="38CC3079" w:rsidR="00C6151B" w:rsidRPr="00A61835" w:rsidRDefault="00C6151B" w:rsidP="00D23C1A">
            <w:pPr>
              <w:autoSpaceDE w:val="0"/>
              <w:autoSpaceDN w:val="0"/>
              <w:adjustRightInd w:val="0"/>
              <w:jc w:val="center"/>
              <w:rPr>
                <w:color w:val="000000"/>
                <w:lang w:val="sr-Latn-RS"/>
              </w:rPr>
            </w:pPr>
            <w:r w:rsidRPr="00A61835">
              <w:rPr>
                <w:color w:val="000000"/>
                <w:lang w:val="sr-Latn-RS"/>
              </w:rPr>
              <w:t>Prednji modul LAVENDER</w:t>
            </w:r>
          </w:p>
        </w:tc>
        <w:tc>
          <w:tcPr>
            <w:tcW w:w="690" w:type="pct"/>
            <w:tcBorders>
              <w:top w:val="single" w:sz="4" w:space="0" w:color="auto"/>
              <w:left w:val="single" w:sz="4" w:space="0" w:color="auto"/>
              <w:bottom w:val="single" w:sz="4" w:space="0" w:color="auto"/>
              <w:right w:val="single" w:sz="4" w:space="0" w:color="auto"/>
            </w:tcBorders>
            <w:vAlign w:val="center"/>
          </w:tcPr>
          <w:p w14:paraId="4F15F2F0"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815D148"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80A86CF"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6E269E5" w14:textId="77777777" w:rsidR="00C6151B" w:rsidRPr="00A61835" w:rsidRDefault="00C6151B" w:rsidP="00D23C1A">
            <w:pPr>
              <w:pStyle w:val="BodyText"/>
              <w:jc w:val="center"/>
              <w:rPr>
                <w:noProof/>
                <w:szCs w:val="24"/>
              </w:rPr>
            </w:pPr>
          </w:p>
        </w:tc>
      </w:tr>
      <w:tr w:rsidR="004A7A2C" w:rsidRPr="00A61835" w14:paraId="243FE4F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54BAD01"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338DDB4" w14:textId="0C6C5B17" w:rsidR="00C6151B" w:rsidRPr="00A61835" w:rsidRDefault="00C6151B" w:rsidP="00D23C1A">
            <w:pPr>
              <w:autoSpaceDE w:val="0"/>
              <w:autoSpaceDN w:val="0"/>
              <w:adjustRightInd w:val="0"/>
              <w:jc w:val="center"/>
              <w:rPr>
                <w:color w:val="000000"/>
                <w:lang w:val="sr-Latn-RS"/>
              </w:rPr>
            </w:pPr>
            <w:r w:rsidRPr="00A61835">
              <w:rPr>
                <w:color w:val="000000"/>
                <w:lang w:val="sr-Latn-RS"/>
              </w:rPr>
              <w:t>Glavna elektronska ploča N560</w:t>
            </w:r>
          </w:p>
        </w:tc>
        <w:tc>
          <w:tcPr>
            <w:tcW w:w="690" w:type="pct"/>
            <w:tcBorders>
              <w:top w:val="single" w:sz="4" w:space="0" w:color="auto"/>
              <w:left w:val="single" w:sz="4" w:space="0" w:color="auto"/>
              <w:bottom w:val="single" w:sz="4" w:space="0" w:color="auto"/>
              <w:right w:val="single" w:sz="4" w:space="0" w:color="auto"/>
            </w:tcBorders>
            <w:vAlign w:val="center"/>
          </w:tcPr>
          <w:p w14:paraId="379DE9CE"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01F4C25"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B8FCCA"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2C68096" w14:textId="77777777" w:rsidR="00C6151B" w:rsidRPr="00A61835" w:rsidRDefault="00C6151B" w:rsidP="00D23C1A">
            <w:pPr>
              <w:pStyle w:val="BodyText"/>
              <w:jc w:val="center"/>
              <w:rPr>
                <w:noProof/>
                <w:szCs w:val="24"/>
              </w:rPr>
            </w:pPr>
          </w:p>
        </w:tc>
      </w:tr>
      <w:tr w:rsidR="004A7A2C" w:rsidRPr="00A61835" w14:paraId="64CAC86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23FB5D7"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12FD857" w14:textId="33EF3F9F" w:rsidR="00C6151B" w:rsidRPr="00A61835" w:rsidRDefault="00C6151B" w:rsidP="00D23C1A">
            <w:pPr>
              <w:autoSpaceDE w:val="0"/>
              <w:autoSpaceDN w:val="0"/>
              <w:adjustRightInd w:val="0"/>
              <w:jc w:val="center"/>
              <w:rPr>
                <w:color w:val="000000"/>
                <w:lang w:val="sr-Latn-RS"/>
              </w:rPr>
            </w:pPr>
            <w:r w:rsidRPr="00A61835">
              <w:rPr>
                <w:color w:val="000000"/>
                <w:lang w:val="sr-Latn-RS"/>
              </w:rPr>
              <w:t>Set za montažu</w:t>
            </w:r>
          </w:p>
        </w:tc>
        <w:tc>
          <w:tcPr>
            <w:tcW w:w="690" w:type="pct"/>
            <w:tcBorders>
              <w:top w:val="single" w:sz="4" w:space="0" w:color="auto"/>
              <w:left w:val="single" w:sz="4" w:space="0" w:color="auto"/>
              <w:bottom w:val="single" w:sz="4" w:space="0" w:color="auto"/>
              <w:right w:val="single" w:sz="4" w:space="0" w:color="auto"/>
            </w:tcBorders>
            <w:vAlign w:val="center"/>
          </w:tcPr>
          <w:p w14:paraId="438B5646"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3799F02"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BD5F8EC"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ABB76D6" w14:textId="77777777" w:rsidR="00C6151B" w:rsidRPr="00A61835" w:rsidRDefault="00C6151B" w:rsidP="00D23C1A">
            <w:pPr>
              <w:pStyle w:val="BodyText"/>
              <w:jc w:val="center"/>
              <w:rPr>
                <w:noProof/>
                <w:szCs w:val="24"/>
              </w:rPr>
            </w:pPr>
          </w:p>
        </w:tc>
      </w:tr>
      <w:tr w:rsidR="004A7A2C" w:rsidRPr="00A61835" w14:paraId="403FDB7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D23A0C"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009A612" w14:textId="6CD34E54" w:rsidR="00C6151B" w:rsidRPr="00A61835" w:rsidRDefault="00C6151B" w:rsidP="00D23C1A">
            <w:pPr>
              <w:autoSpaceDE w:val="0"/>
              <w:autoSpaceDN w:val="0"/>
              <w:adjustRightInd w:val="0"/>
              <w:jc w:val="center"/>
              <w:rPr>
                <w:color w:val="000000"/>
                <w:lang w:val="sr-Latn-RS"/>
              </w:rPr>
            </w:pPr>
            <w:r w:rsidRPr="00A61835">
              <w:rPr>
                <w:color w:val="000000"/>
                <w:lang w:val="sr-Latn-RS"/>
              </w:rPr>
              <w:t>Membranska tastatura N560</w:t>
            </w:r>
          </w:p>
        </w:tc>
        <w:tc>
          <w:tcPr>
            <w:tcW w:w="690" w:type="pct"/>
            <w:tcBorders>
              <w:top w:val="single" w:sz="4" w:space="0" w:color="auto"/>
              <w:left w:val="single" w:sz="4" w:space="0" w:color="auto"/>
              <w:bottom w:val="single" w:sz="4" w:space="0" w:color="auto"/>
              <w:right w:val="single" w:sz="4" w:space="0" w:color="auto"/>
            </w:tcBorders>
            <w:vAlign w:val="center"/>
          </w:tcPr>
          <w:p w14:paraId="0D34AD80"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8F0BA61"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62AE930"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7407E73" w14:textId="77777777" w:rsidR="00C6151B" w:rsidRPr="00A61835" w:rsidRDefault="00C6151B" w:rsidP="00D23C1A">
            <w:pPr>
              <w:pStyle w:val="BodyText"/>
              <w:jc w:val="center"/>
              <w:rPr>
                <w:noProof/>
                <w:szCs w:val="24"/>
              </w:rPr>
            </w:pPr>
          </w:p>
        </w:tc>
      </w:tr>
      <w:tr w:rsidR="004A7A2C" w:rsidRPr="00A61835" w14:paraId="026F12B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BA78FF"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3C0A95F" w14:textId="7A2DEE36" w:rsidR="00C6151B" w:rsidRPr="00A61835" w:rsidRDefault="00C6151B" w:rsidP="00D23C1A">
            <w:pPr>
              <w:autoSpaceDE w:val="0"/>
              <w:autoSpaceDN w:val="0"/>
              <w:adjustRightInd w:val="0"/>
              <w:jc w:val="center"/>
              <w:rPr>
                <w:color w:val="000000"/>
                <w:lang w:val="sr-Latn-RS"/>
              </w:rPr>
            </w:pPr>
            <w:r w:rsidRPr="00A61835">
              <w:rPr>
                <w:color w:val="000000"/>
                <w:lang w:val="sr-Latn-RS"/>
              </w:rPr>
              <w:t>Kabal uzemljenja N560</w:t>
            </w:r>
          </w:p>
        </w:tc>
        <w:tc>
          <w:tcPr>
            <w:tcW w:w="690" w:type="pct"/>
            <w:tcBorders>
              <w:top w:val="single" w:sz="4" w:space="0" w:color="auto"/>
              <w:left w:val="single" w:sz="4" w:space="0" w:color="auto"/>
              <w:bottom w:val="single" w:sz="4" w:space="0" w:color="auto"/>
              <w:right w:val="single" w:sz="4" w:space="0" w:color="auto"/>
            </w:tcBorders>
            <w:vAlign w:val="center"/>
          </w:tcPr>
          <w:p w14:paraId="712EA070"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4CDDD5A"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B1987F"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033E89A" w14:textId="77777777" w:rsidR="00C6151B" w:rsidRPr="00A61835" w:rsidRDefault="00C6151B" w:rsidP="00D23C1A">
            <w:pPr>
              <w:pStyle w:val="BodyText"/>
              <w:jc w:val="center"/>
              <w:rPr>
                <w:noProof/>
                <w:szCs w:val="24"/>
              </w:rPr>
            </w:pPr>
          </w:p>
        </w:tc>
      </w:tr>
      <w:tr w:rsidR="004A7A2C" w:rsidRPr="00A61835" w14:paraId="7B853EA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E0C52BB"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9CE90BF" w14:textId="41C0A8DD" w:rsidR="00C6151B" w:rsidRPr="00A61835" w:rsidRDefault="00C6151B" w:rsidP="00D23C1A">
            <w:pPr>
              <w:autoSpaceDE w:val="0"/>
              <w:autoSpaceDN w:val="0"/>
              <w:adjustRightInd w:val="0"/>
              <w:jc w:val="center"/>
              <w:rPr>
                <w:color w:val="000000"/>
                <w:lang w:val="sr-Latn-RS"/>
              </w:rPr>
            </w:pPr>
            <w:r w:rsidRPr="00A61835">
              <w:rPr>
                <w:color w:val="000000"/>
                <w:lang w:val="sr-Latn-RS"/>
              </w:rPr>
              <w:t>Prednji membranski panel</w:t>
            </w:r>
          </w:p>
        </w:tc>
        <w:tc>
          <w:tcPr>
            <w:tcW w:w="690" w:type="pct"/>
            <w:tcBorders>
              <w:top w:val="single" w:sz="4" w:space="0" w:color="auto"/>
              <w:left w:val="single" w:sz="4" w:space="0" w:color="auto"/>
              <w:bottom w:val="single" w:sz="4" w:space="0" w:color="auto"/>
              <w:right w:val="single" w:sz="4" w:space="0" w:color="auto"/>
            </w:tcBorders>
            <w:vAlign w:val="center"/>
          </w:tcPr>
          <w:p w14:paraId="6493CDCB"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54ADFDB"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47A98BE"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E42961B" w14:textId="77777777" w:rsidR="00C6151B" w:rsidRPr="00A61835" w:rsidRDefault="00C6151B" w:rsidP="00D23C1A">
            <w:pPr>
              <w:pStyle w:val="BodyText"/>
              <w:jc w:val="center"/>
              <w:rPr>
                <w:noProof/>
                <w:szCs w:val="24"/>
              </w:rPr>
            </w:pPr>
          </w:p>
        </w:tc>
      </w:tr>
      <w:tr w:rsidR="004A7A2C" w:rsidRPr="00A61835" w14:paraId="0C6D8FE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2E60C22"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E6C2820" w14:textId="62362C91" w:rsidR="00C6151B" w:rsidRPr="00A61835" w:rsidRDefault="00C6151B" w:rsidP="00D23C1A">
            <w:pPr>
              <w:autoSpaceDE w:val="0"/>
              <w:autoSpaceDN w:val="0"/>
              <w:adjustRightInd w:val="0"/>
              <w:jc w:val="center"/>
              <w:rPr>
                <w:color w:val="000000"/>
                <w:lang w:val="sr-Latn-RS"/>
              </w:rPr>
            </w:pPr>
            <w:r w:rsidRPr="00A61835">
              <w:rPr>
                <w:color w:val="000000"/>
                <w:lang w:val="sr-Latn-RS"/>
              </w:rPr>
              <w:t>NELLCOR SPO2 MODUL</w:t>
            </w:r>
          </w:p>
        </w:tc>
        <w:tc>
          <w:tcPr>
            <w:tcW w:w="690" w:type="pct"/>
            <w:tcBorders>
              <w:top w:val="single" w:sz="4" w:space="0" w:color="auto"/>
              <w:left w:val="single" w:sz="4" w:space="0" w:color="auto"/>
              <w:bottom w:val="single" w:sz="4" w:space="0" w:color="auto"/>
              <w:right w:val="single" w:sz="4" w:space="0" w:color="auto"/>
            </w:tcBorders>
            <w:vAlign w:val="center"/>
          </w:tcPr>
          <w:p w14:paraId="464C412C"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66CFDE3"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E54E38D"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9AA7C41" w14:textId="77777777" w:rsidR="00C6151B" w:rsidRPr="00A61835" w:rsidRDefault="00C6151B" w:rsidP="00D23C1A">
            <w:pPr>
              <w:pStyle w:val="BodyText"/>
              <w:jc w:val="center"/>
              <w:rPr>
                <w:noProof/>
                <w:szCs w:val="24"/>
              </w:rPr>
            </w:pPr>
          </w:p>
        </w:tc>
      </w:tr>
      <w:tr w:rsidR="004A7A2C" w:rsidRPr="00A61835" w14:paraId="39EC4AB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9862725"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A988C3C" w14:textId="38FB16F0" w:rsidR="00C6151B" w:rsidRPr="00A61835" w:rsidRDefault="00C6151B" w:rsidP="00D23C1A">
            <w:pPr>
              <w:autoSpaceDE w:val="0"/>
              <w:autoSpaceDN w:val="0"/>
              <w:adjustRightInd w:val="0"/>
              <w:jc w:val="center"/>
              <w:rPr>
                <w:color w:val="000000"/>
                <w:lang w:val="sr-Latn-RS"/>
              </w:rPr>
            </w:pPr>
            <w:r w:rsidRPr="00A61835">
              <w:rPr>
                <w:color w:val="000000"/>
                <w:lang w:val="sr-Latn-RS"/>
              </w:rPr>
              <w:t>Zvučnik</w:t>
            </w:r>
          </w:p>
        </w:tc>
        <w:tc>
          <w:tcPr>
            <w:tcW w:w="690" w:type="pct"/>
            <w:tcBorders>
              <w:top w:val="single" w:sz="4" w:space="0" w:color="auto"/>
              <w:left w:val="single" w:sz="4" w:space="0" w:color="auto"/>
              <w:bottom w:val="single" w:sz="4" w:space="0" w:color="auto"/>
              <w:right w:val="single" w:sz="4" w:space="0" w:color="auto"/>
            </w:tcBorders>
            <w:vAlign w:val="center"/>
          </w:tcPr>
          <w:p w14:paraId="0948B2D1"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00A74F"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51F620F"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001A38D" w14:textId="77777777" w:rsidR="00C6151B" w:rsidRPr="00A61835" w:rsidRDefault="00C6151B" w:rsidP="00D23C1A">
            <w:pPr>
              <w:pStyle w:val="BodyText"/>
              <w:jc w:val="center"/>
              <w:rPr>
                <w:noProof/>
                <w:szCs w:val="24"/>
              </w:rPr>
            </w:pPr>
          </w:p>
        </w:tc>
      </w:tr>
      <w:tr w:rsidR="004A7A2C" w:rsidRPr="00A61835" w14:paraId="7E9D6B5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CC713F9"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C560EE7" w14:textId="782C73B9" w:rsidR="00C6151B" w:rsidRPr="00A61835" w:rsidRDefault="00C6151B" w:rsidP="00D23C1A">
            <w:pPr>
              <w:autoSpaceDE w:val="0"/>
              <w:autoSpaceDN w:val="0"/>
              <w:adjustRightInd w:val="0"/>
              <w:jc w:val="center"/>
              <w:rPr>
                <w:color w:val="000000"/>
                <w:lang w:val="sr-Latn-RS"/>
              </w:rPr>
            </w:pPr>
            <w:r w:rsidRPr="00A61835">
              <w:rPr>
                <w:color w:val="000000"/>
                <w:lang w:val="sr-Latn-RS"/>
              </w:rPr>
              <w:t>Senzor konekcioni kabl</w:t>
            </w:r>
          </w:p>
        </w:tc>
        <w:tc>
          <w:tcPr>
            <w:tcW w:w="690" w:type="pct"/>
            <w:tcBorders>
              <w:top w:val="single" w:sz="4" w:space="0" w:color="auto"/>
              <w:left w:val="single" w:sz="4" w:space="0" w:color="auto"/>
              <w:bottom w:val="single" w:sz="4" w:space="0" w:color="auto"/>
              <w:right w:val="single" w:sz="4" w:space="0" w:color="auto"/>
            </w:tcBorders>
            <w:vAlign w:val="center"/>
          </w:tcPr>
          <w:p w14:paraId="5C86666B"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B14010C"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978EB99"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EF315EF" w14:textId="77777777" w:rsidR="00C6151B" w:rsidRPr="00A61835" w:rsidRDefault="00C6151B" w:rsidP="00D23C1A">
            <w:pPr>
              <w:pStyle w:val="BodyText"/>
              <w:jc w:val="center"/>
              <w:rPr>
                <w:noProof/>
                <w:szCs w:val="24"/>
              </w:rPr>
            </w:pPr>
          </w:p>
        </w:tc>
      </w:tr>
      <w:tr w:rsidR="004A7A2C" w:rsidRPr="00A61835" w14:paraId="4D78C93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FE381E2"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5FA80DC" w14:textId="2DCB3A63" w:rsidR="00C6151B" w:rsidRPr="00A61835" w:rsidRDefault="00C6151B" w:rsidP="00D23C1A">
            <w:pPr>
              <w:autoSpaceDE w:val="0"/>
              <w:autoSpaceDN w:val="0"/>
              <w:adjustRightInd w:val="0"/>
              <w:jc w:val="center"/>
              <w:rPr>
                <w:color w:val="000000"/>
                <w:lang w:val="sr-Latn-RS"/>
              </w:rPr>
            </w:pPr>
            <w:r w:rsidRPr="00A61835">
              <w:rPr>
                <w:color w:val="000000"/>
                <w:lang w:val="sr-Latn-RS"/>
              </w:rPr>
              <w:t>Kabl za pulsni oksimetar</w:t>
            </w:r>
          </w:p>
        </w:tc>
        <w:tc>
          <w:tcPr>
            <w:tcW w:w="690" w:type="pct"/>
            <w:tcBorders>
              <w:top w:val="single" w:sz="4" w:space="0" w:color="auto"/>
              <w:left w:val="single" w:sz="4" w:space="0" w:color="auto"/>
              <w:bottom w:val="single" w:sz="4" w:space="0" w:color="auto"/>
              <w:right w:val="single" w:sz="4" w:space="0" w:color="auto"/>
            </w:tcBorders>
            <w:vAlign w:val="center"/>
          </w:tcPr>
          <w:p w14:paraId="362E55E2"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AA19066"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2D75F8"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213678F" w14:textId="77777777" w:rsidR="00C6151B" w:rsidRPr="00A61835" w:rsidRDefault="00C6151B" w:rsidP="00D23C1A">
            <w:pPr>
              <w:pStyle w:val="BodyText"/>
              <w:jc w:val="center"/>
              <w:rPr>
                <w:noProof/>
                <w:szCs w:val="24"/>
              </w:rPr>
            </w:pPr>
          </w:p>
        </w:tc>
      </w:tr>
      <w:tr w:rsidR="004A7A2C" w:rsidRPr="00A61835" w14:paraId="0F96190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0880B04"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E1B6375" w14:textId="08F0CA7D" w:rsidR="00C6151B" w:rsidRPr="00A61835" w:rsidRDefault="0039562A" w:rsidP="00D23C1A">
            <w:pPr>
              <w:autoSpaceDE w:val="0"/>
              <w:autoSpaceDN w:val="0"/>
              <w:adjustRightInd w:val="0"/>
              <w:jc w:val="center"/>
              <w:rPr>
                <w:color w:val="000000"/>
                <w:lang w:val="sr-Latn-RS"/>
              </w:rPr>
            </w:pPr>
            <w:r w:rsidRPr="00A61835">
              <w:rPr>
                <w:color w:val="000000"/>
                <w:lang w:val="sr-Latn-RS"/>
              </w:rPr>
              <w:t>Neonatal/adult jednokratni senzor</w:t>
            </w:r>
          </w:p>
        </w:tc>
        <w:tc>
          <w:tcPr>
            <w:tcW w:w="690" w:type="pct"/>
            <w:tcBorders>
              <w:top w:val="single" w:sz="4" w:space="0" w:color="auto"/>
              <w:left w:val="single" w:sz="4" w:space="0" w:color="auto"/>
              <w:bottom w:val="single" w:sz="4" w:space="0" w:color="auto"/>
              <w:right w:val="single" w:sz="4" w:space="0" w:color="auto"/>
            </w:tcBorders>
            <w:vAlign w:val="center"/>
          </w:tcPr>
          <w:p w14:paraId="0BC35287"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F41C268"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8CC06EA"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63237DE" w14:textId="77777777" w:rsidR="00C6151B" w:rsidRPr="00A61835" w:rsidRDefault="00C6151B" w:rsidP="00D23C1A">
            <w:pPr>
              <w:pStyle w:val="BodyText"/>
              <w:jc w:val="center"/>
              <w:rPr>
                <w:noProof/>
                <w:szCs w:val="24"/>
              </w:rPr>
            </w:pPr>
          </w:p>
        </w:tc>
      </w:tr>
      <w:tr w:rsidR="004A7A2C" w:rsidRPr="00A61835" w14:paraId="3F70E71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39E140"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D8333F0" w14:textId="217196E1" w:rsidR="00C6151B" w:rsidRPr="00A61835" w:rsidRDefault="0039562A" w:rsidP="00D23C1A">
            <w:pPr>
              <w:autoSpaceDE w:val="0"/>
              <w:autoSpaceDN w:val="0"/>
              <w:adjustRightInd w:val="0"/>
              <w:jc w:val="center"/>
              <w:rPr>
                <w:color w:val="000000"/>
                <w:lang w:val="sr-Latn-RS"/>
              </w:rPr>
            </w:pPr>
            <w:r w:rsidRPr="00A61835">
              <w:rPr>
                <w:color w:val="000000"/>
                <w:lang w:val="sr-Latn-RS"/>
              </w:rPr>
              <w:t>Infant jednokratni senzor</w:t>
            </w:r>
          </w:p>
        </w:tc>
        <w:tc>
          <w:tcPr>
            <w:tcW w:w="690" w:type="pct"/>
            <w:tcBorders>
              <w:top w:val="single" w:sz="4" w:space="0" w:color="auto"/>
              <w:left w:val="single" w:sz="4" w:space="0" w:color="auto"/>
              <w:bottom w:val="single" w:sz="4" w:space="0" w:color="auto"/>
              <w:right w:val="single" w:sz="4" w:space="0" w:color="auto"/>
            </w:tcBorders>
            <w:vAlign w:val="center"/>
          </w:tcPr>
          <w:p w14:paraId="4D6C2FF0"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77FB67"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7F489DD"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59CF41" w14:textId="77777777" w:rsidR="00C6151B" w:rsidRPr="00A61835" w:rsidRDefault="00C6151B" w:rsidP="00D23C1A">
            <w:pPr>
              <w:pStyle w:val="BodyText"/>
              <w:jc w:val="center"/>
              <w:rPr>
                <w:noProof/>
                <w:szCs w:val="24"/>
              </w:rPr>
            </w:pPr>
          </w:p>
        </w:tc>
      </w:tr>
      <w:tr w:rsidR="004A7A2C" w:rsidRPr="00A61835" w14:paraId="760756A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2CE8B13"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8BA12B9" w14:textId="688C9FF5" w:rsidR="00C6151B" w:rsidRPr="00A61835" w:rsidRDefault="0039562A" w:rsidP="00D23C1A">
            <w:pPr>
              <w:autoSpaceDE w:val="0"/>
              <w:autoSpaceDN w:val="0"/>
              <w:adjustRightInd w:val="0"/>
              <w:jc w:val="center"/>
              <w:rPr>
                <w:color w:val="000000"/>
                <w:lang w:val="sr-Latn-RS"/>
              </w:rPr>
            </w:pPr>
            <w:r w:rsidRPr="00A61835">
              <w:rPr>
                <w:color w:val="000000"/>
                <w:lang w:val="sr-Latn-RS"/>
              </w:rPr>
              <w:t>Adult/neonatal visekratni senzor</w:t>
            </w:r>
          </w:p>
        </w:tc>
        <w:tc>
          <w:tcPr>
            <w:tcW w:w="690" w:type="pct"/>
            <w:tcBorders>
              <w:top w:val="single" w:sz="4" w:space="0" w:color="auto"/>
              <w:left w:val="single" w:sz="4" w:space="0" w:color="auto"/>
              <w:bottom w:val="single" w:sz="4" w:space="0" w:color="auto"/>
              <w:right w:val="single" w:sz="4" w:space="0" w:color="auto"/>
            </w:tcBorders>
            <w:vAlign w:val="center"/>
          </w:tcPr>
          <w:p w14:paraId="356D0D3D"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3A1A252"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ADCF05D"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8FE120C" w14:textId="77777777" w:rsidR="00C6151B" w:rsidRPr="00A61835" w:rsidRDefault="00C6151B" w:rsidP="00D23C1A">
            <w:pPr>
              <w:pStyle w:val="BodyText"/>
              <w:jc w:val="center"/>
              <w:rPr>
                <w:noProof/>
                <w:szCs w:val="24"/>
              </w:rPr>
            </w:pPr>
          </w:p>
        </w:tc>
      </w:tr>
      <w:tr w:rsidR="004A7A2C" w:rsidRPr="00A61835" w14:paraId="60138C7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6C61508"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821B9F5" w14:textId="64F4E21D" w:rsidR="00C6151B" w:rsidRPr="00A61835" w:rsidRDefault="0039562A" w:rsidP="00D23C1A">
            <w:pPr>
              <w:autoSpaceDE w:val="0"/>
              <w:autoSpaceDN w:val="0"/>
              <w:adjustRightInd w:val="0"/>
              <w:jc w:val="center"/>
              <w:rPr>
                <w:color w:val="000000"/>
                <w:lang w:val="sr-Latn-RS"/>
              </w:rPr>
            </w:pPr>
            <w:r w:rsidRPr="00A61835">
              <w:rPr>
                <w:color w:val="000000"/>
                <w:lang w:val="sr-Latn-RS"/>
              </w:rPr>
              <w:t>Visekratna stipaljka za prst pacijen</w:t>
            </w:r>
            <w:r w:rsidR="00C6151B" w:rsidRPr="00A61835">
              <w:rPr>
                <w:color w:val="000000"/>
                <w:lang w:val="sr-Latn-RS"/>
              </w:rPr>
              <w:t>ta</w:t>
            </w:r>
          </w:p>
        </w:tc>
        <w:tc>
          <w:tcPr>
            <w:tcW w:w="690" w:type="pct"/>
            <w:tcBorders>
              <w:top w:val="single" w:sz="4" w:space="0" w:color="auto"/>
              <w:left w:val="single" w:sz="4" w:space="0" w:color="auto"/>
              <w:bottom w:val="single" w:sz="4" w:space="0" w:color="auto"/>
              <w:right w:val="single" w:sz="4" w:space="0" w:color="auto"/>
            </w:tcBorders>
            <w:vAlign w:val="center"/>
          </w:tcPr>
          <w:p w14:paraId="20E7D4FB"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8E26703"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096E962"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88421DA" w14:textId="77777777" w:rsidR="00C6151B" w:rsidRPr="00A61835" w:rsidRDefault="00C6151B" w:rsidP="00D23C1A">
            <w:pPr>
              <w:pStyle w:val="BodyText"/>
              <w:jc w:val="center"/>
              <w:rPr>
                <w:noProof/>
                <w:szCs w:val="24"/>
              </w:rPr>
            </w:pPr>
          </w:p>
        </w:tc>
      </w:tr>
      <w:tr w:rsidR="004A7A2C" w:rsidRPr="00A61835" w14:paraId="49F0053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98EA0E" w14:textId="77777777" w:rsidR="00C6151B" w:rsidRPr="00A61835" w:rsidRDefault="00C6151B" w:rsidP="00F85590">
            <w:pPr>
              <w:pStyle w:val="ListParagraph"/>
              <w:numPr>
                <w:ilvl w:val="0"/>
                <w:numId w:val="29"/>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3581119" w14:textId="305511F4" w:rsidR="00C6151B" w:rsidRPr="00A61835" w:rsidRDefault="0039562A" w:rsidP="00D23C1A">
            <w:pPr>
              <w:autoSpaceDE w:val="0"/>
              <w:autoSpaceDN w:val="0"/>
              <w:adjustRightInd w:val="0"/>
              <w:jc w:val="center"/>
              <w:rPr>
                <w:color w:val="000000"/>
                <w:lang w:val="sr-Latn-RS"/>
              </w:rPr>
            </w:pPr>
            <w:r w:rsidRPr="00A61835">
              <w:rPr>
                <w:color w:val="000000"/>
                <w:lang w:val="sr-Latn-RS"/>
              </w:rPr>
              <w:t>Visekratni senzor za pacijente &gt;1kg</w:t>
            </w:r>
          </w:p>
        </w:tc>
        <w:tc>
          <w:tcPr>
            <w:tcW w:w="690" w:type="pct"/>
            <w:tcBorders>
              <w:top w:val="single" w:sz="4" w:space="0" w:color="auto"/>
              <w:left w:val="single" w:sz="4" w:space="0" w:color="auto"/>
              <w:bottom w:val="single" w:sz="4" w:space="0" w:color="auto"/>
              <w:right w:val="single" w:sz="4" w:space="0" w:color="auto"/>
            </w:tcBorders>
            <w:vAlign w:val="center"/>
          </w:tcPr>
          <w:p w14:paraId="2494C925" w14:textId="77777777" w:rsidR="00C6151B" w:rsidRPr="00A61835" w:rsidRDefault="00C6151B"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F55AD8" w14:textId="77777777" w:rsidR="00C6151B" w:rsidRPr="00A61835" w:rsidRDefault="00C6151B"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1AAF878" w14:textId="77777777" w:rsidR="00C6151B" w:rsidRPr="00A61835" w:rsidRDefault="00C6151B"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0AF1EF" w14:textId="77777777" w:rsidR="00C6151B" w:rsidRPr="00A61835" w:rsidRDefault="00C6151B" w:rsidP="00D23C1A">
            <w:pPr>
              <w:pStyle w:val="BodyText"/>
              <w:jc w:val="center"/>
              <w:rPr>
                <w:noProof/>
                <w:szCs w:val="24"/>
              </w:rPr>
            </w:pPr>
          </w:p>
        </w:tc>
      </w:tr>
      <w:tr w:rsidR="004A7A2C" w:rsidRPr="00A61835" w14:paraId="026C4A9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9AA853C" w14:textId="77777777" w:rsidR="000205E8" w:rsidRPr="00A61835" w:rsidRDefault="000205E8" w:rsidP="000205E8">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DC5FE60" w14:textId="10A75B0F" w:rsidR="000205E8" w:rsidRPr="00A61835" w:rsidRDefault="000205E8" w:rsidP="00D23C1A">
            <w:pPr>
              <w:autoSpaceDE w:val="0"/>
              <w:autoSpaceDN w:val="0"/>
              <w:adjustRightInd w:val="0"/>
              <w:jc w:val="center"/>
              <w:rPr>
                <w:color w:val="000000"/>
                <w:lang w:val="sr-Latn-RS"/>
              </w:rPr>
            </w:pPr>
            <w:r w:rsidRPr="00A61835">
              <w:rPr>
                <w:b/>
                <w:bCs/>
                <w:color w:val="000000"/>
              </w:rPr>
              <w:t>ePump / Joey cenovnik delova</w:t>
            </w:r>
          </w:p>
        </w:tc>
        <w:tc>
          <w:tcPr>
            <w:tcW w:w="690" w:type="pct"/>
            <w:tcBorders>
              <w:top w:val="single" w:sz="4" w:space="0" w:color="auto"/>
              <w:left w:val="single" w:sz="4" w:space="0" w:color="auto"/>
              <w:bottom w:val="single" w:sz="4" w:space="0" w:color="auto"/>
              <w:right w:val="single" w:sz="4" w:space="0" w:color="auto"/>
            </w:tcBorders>
            <w:vAlign w:val="center"/>
          </w:tcPr>
          <w:p w14:paraId="6FBC8FD3" w14:textId="77777777" w:rsidR="000205E8" w:rsidRPr="00A61835" w:rsidRDefault="000205E8"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E68186" w14:textId="77777777" w:rsidR="000205E8" w:rsidRPr="00A61835" w:rsidRDefault="000205E8"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903AC80" w14:textId="77777777" w:rsidR="000205E8" w:rsidRPr="00A61835" w:rsidRDefault="000205E8"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CFD7487" w14:textId="77777777" w:rsidR="000205E8" w:rsidRPr="00A61835" w:rsidRDefault="000205E8" w:rsidP="00D23C1A">
            <w:pPr>
              <w:pStyle w:val="BodyText"/>
              <w:jc w:val="center"/>
              <w:rPr>
                <w:noProof/>
                <w:szCs w:val="24"/>
              </w:rPr>
            </w:pPr>
          </w:p>
        </w:tc>
      </w:tr>
      <w:tr w:rsidR="004A7A2C" w:rsidRPr="00A61835" w14:paraId="3AB45D1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F756941"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653AE85" w14:textId="5B7010C9" w:rsidR="0076157A" w:rsidRPr="00A61835" w:rsidRDefault="0076157A" w:rsidP="00D23C1A">
            <w:pPr>
              <w:autoSpaceDE w:val="0"/>
              <w:autoSpaceDN w:val="0"/>
              <w:adjustRightInd w:val="0"/>
              <w:jc w:val="center"/>
              <w:rPr>
                <w:color w:val="000000"/>
                <w:lang w:val="sr-Latn-RS"/>
              </w:rPr>
            </w:pPr>
            <w:r w:rsidRPr="00A61835">
              <w:rPr>
                <w:color w:val="000000"/>
                <w:lang w:val="sr-Latn-RS"/>
              </w:rPr>
              <w:t>DOM/INT ELEKTRONSKA PLOČA X1</w:t>
            </w:r>
          </w:p>
        </w:tc>
        <w:tc>
          <w:tcPr>
            <w:tcW w:w="690" w:type="pct"/>
            <w:tcBorders>
              <w:top w:val="single" w:sz="4" w:space="0" w:color="auto"/>
              <w:left w:val="single" w:sz="4" w:space="0" w:color="auto"/>
              <w:bottom w:val="single" w:sz="4" w:space="0" w:color="auto"/>
              <w:right w:val="single" w:sz="4" w:space="0" w:color="auto"/>
            </w:tcBorders>
            <w:vAlign w:val="center"/>
          </w:tcPr>
          <w:p w14:paraId="735AEED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28AB09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A5409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7AB8904" w14:textId="77777777" w:rsidR="0076157A" w:rsidRPr="00A61835" w:rsidRDefault="0076157A" w:rsidP="00D23C1A">
            <w:pPr>
              <w:pStyle w:val="BodyText"/>
              <w:jc w:val="center"/>
              <w:rPr>
                <w:noProof/>
                <w:szCs w:val="24"/>
              </w:rPr>
            </w:pPr>
          </w:p>
        </w:tc>
      </w:tr>
      <w:tr w:rsidR="004A7A2C" w:rsidRPr="00A61835" w14:paraId="6AF4EA0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63C76C"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2E63713" w14:textId="7540DF56" w:rsidR="0076157A" w:rsidRPr="00A61835" w:rsidRDefault="0076157A" w:rsidP="00D23C1A">
            <w:pPr>
              <w:autoSpaceDE w:val="0"/>
              <w:autoSpaceDN w:val="0"/>
              <w:adjustRightInd w:val="0"/>
              <w:jc w:val="center"/>
              <w:rPr>
                <w:color w:val="000000"/>
                <w:lang w:val="sr-Latn-RS"/>
              </w:rPr>
            </w:pPr>
            <w:r w:rsidRPr="00A61835">
              <w:rPr>
                <w:color w:val="000000"/>
                <w:lang w:val="sr-Latn-RS"/>
              </w:rPr>
              <w:t>BATERIJA</w:t>
            </w:r>
          </w:p>
        </w:tc>
        <w:tc>
          <w:tcPr>
            <w:tcW w:w="690" w:type="pct"/>
            <w:tcBorders>
              <w:top w:val="single" w:sz="4" w:space="0" w:color="auto"/>
              <w:left w:val="single" w:sz="4" w:space="0" w:color="auto"/>
              <w:bottom w:val="single" w:sz="4" w:space="0" w:color="auto"/>
              <w:right w:val="single" w:sz="4" w:space="0" w:color="auto"/>
            </w:tcBorders>
            <w:vAlign w:val="center"/>
          </w:tcPr>
          <w:p w14:paraId="04DBC0A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D79832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9AA595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7336D4C" w14:textId="77777777" w:rsidR="0076157A" w:rsidRPr="00A61835" w:rsidRDefault="0076157A" w:rsidP="00D23C1A">
            <w:pPr>
              <w:pStyle w:val="BodyText"/>
              <w:jc w:val="center"/>
              <w:rPr>
                <w:noProof/>
                <w:szCs w:val="24"/>
              </w:rPr>
            </w:pPr>
          </w:p>
        </w:tc>
      </w:tr>
      <w:tr w:rsidR="004A7A2C" w:rsidRPr="00A61835" w14:paraId="2214D1C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0C209B2"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EFAC9B5" w14:textId="3057CDAA" w:rsidR="0076157A" w:rsidRPr="00A61835" w:rsidRDefault="0039562A" w:rsidP="00D23C1A">
            <w:pPr>
              <w:autoSpaceDE w:val="0"/>
              <w:autoSpaceDN w:val="0"/>
              <w:adjustRightInd w:val="0"/>
              <w:jc w:val="center"/>
              <w:rPr>
                <w:color w:val="000000"/>
                <w:lang w:val="sr-Latn-RS"/>
              </w:rPr>
            </w:pPr>
            <w:r w:rsidRPr="00A61835">
              <w:rPr>
                <w:color w:val="000000"/>
                <w:lang w:val="sr-Latn-RS"/>
              </w:rPr>
              <w:t>Cn ploča x1</w:t>
            </w:r>
          </w:p>
        </w:tc>
        <w:tc>
          <w:tcPr>
            <w:tcW w:w="690" w:type="pct"/>
            <w:tcBorders>
              <w:top w:val="single" w:sz="4" w:space="0" w:color="auto"/>
              <w:left w:val="single" w:sz="4" w:space="0" w:color="auto"/>
              <w:bottom w:val="single" w:sz="4" w:space="0" w:color="auto"/>
              <w:right w:val="single" w:sz="4" w:space="0" w:color="auto"/>
            </w:tcBorders>
            <w:vAlign w:val="center"/>
          </w:tcPr>
          <w:p w14:paraId="3618E8A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4A1A4C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83B784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812929" w14:textId="77777777" w:rsidR="0076157A" w:rsidRPr="00A61835" w:rsidRDefault="0076157A" w:rsidP="00D23C1A">
            <w:pPr>
              <w:pStyle w:val="BodyText"/>
              <w:jc w:val="center"/>
              <w:rPr>
                <w:noProof/>
                <w:szCs w:val="24"/>
              </w:rPr>
            </w:pPr>
          </w:p>
        </w:tc>
      </w:tr>
      <w:tr w:rsidR="004A7A2C" w:rsidRPr="00A61835" w14:paraId="333BC24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3BF9403"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79DE1BA" w14:textId="5EE506B5" w:rsidR="0076157A" w:rsidRPr="00A61835" w:rsidRDefault="0039562A" w:rsidP="00D23C1A">
            <w:pPr>
              <w:autoSpaceDE w:val="0"/>
              <w:autoSpaceDN w:val="0"/>
              <w:adjustRightInd w:val="0"/>
              <w:jc w:val="center"/>
              <w:rPr>
                <w:color w:val="000000"/>
                <w:lang w:val="sr-Latn-RS"/>
              </w:rPr>
            </w:pPr>
            <w:r w:rsidRPr="00A61835">
              <w:rPr>
                <w:color w:val="000000"/>
                <w:lang w:val="sr-Latn-RS"/>
              </w:rPr>
              <w:t>Adapter za napajanje</w:t>
            </w:r>
          </w:p>
        </w:tc>
        <w:tc>
          <w:tcPr>
            <w:tcW w:w="690" w:type="pct"/>
            <w:tcBorders>
              <w:top w:val="single" w:sz="4" w:space="0" w:color="auto"/>
              <w:left w:val="single" w:sz="4" w:space="0" w:color="auto"/>
              <w:bottom w:val="single" w:sz="4" w:space="0" w:color="auto"/>
              <w:right w:val="single" w:sz="4" w:space="0" w:color="auto"/>
            </w:tcBorders>
            <w:vAlign w:val="center"/>
          </w:tcPr>
          <w:p w14:paraId="3EE95D9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9B8F6A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7DA208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61DE089" w14:textId="77777777" w:rsidR="0076157A" w:rsidRPr="00A61835" w:rsidRDefault="0076157A" w:rsidP="00D23C1A">
            <w:pPr>
              <w:pStyle w:val="BodyText"/>
              <w:jc w:val="center"/>
              <w:rPr>
                <w:noProof/>
                <w:szCs w:val="24"/>
              </w:rPr>
            </w:pPr>
          </w:p>
        </w:tc>
      </w:tr>
      <w:tr w:rsidR="004A7A2C" w:rsidRPr="00A61835" w14:paraId="6C23478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6992E2F"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D8D7561" w14:textId="79577E75" w:rsidR="0076157A" w:rsidRPr="00A61835" w:rsidRDefault="0039562A" w:rsidP="00D23C1A">
            <w:pPr>
              <w:autoSpaceDE w:val="0"/>
              <w:autoSpaceDN w:val="0"/>
              <w:adjustRightInd w:val="0"/>
              <w:jc w:val="center"/>
              <w:rPr>
                <w:color w:val="000000"/>
                <w:lang w:val="sr-Latn-RS"/>
              </w:rPr>
            </w:pPr>
            <w:r w:rsidRPr="00A61835">
              <w:rPr>
                <w:color w:val="000000"/>
                <w:lang w:val="sr-Latn-RS"/>
              </w:rPr>
              <w:t>Ekran</w:t>
            </w:r>
          </w:p>
        </w:tc>
        <w:tc>
          <w:tcPr>
            <w:tcW w:w="690" w:type="pct"/>
            <w:tcBorders>
              <w:top w:val="single" w:sz="4" w:space="0" w:color="auto"/>
              <w:left w:val="single" w:sz="4" w:space="0" w:color="auto"/>
              <w:bottom w:val="single" w:sz="4" w:space="0" w:color="auto"/>
              <w:right w:val="single" w:sz="4" w:space="0" w:color="auto"/>
            </w:tcBorders>
            <w:vAlign w:val="center"/>
          </w:tcPr>
          <w:p w14:paraId="06DCB57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C2AB56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7D1C9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BE71DE" w14:textId="77777777" w:rsidR="0076157A" w:rsidRPr="00A61835" w:rsidRDefault="0076157A" w:rsidP="00D23C1A">
            <w:pPr>
              <w:pStyle w:val="BodyText"/>
              <w:jc w:val="center"/>
              <w:rPr>
                <w:noProof/>
                <w:szCs w:val="24"/>
              </w:rPr>
            </w:pPr>
          </w:p>
        </w:tc>
      </w:tr>
      <w:tr w:rsidR="004A7A2C" w:rsidRPr="00A61835" w14:paraId="431FF5F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07B3BCB"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2B18E13" w14:textId="5A24EA29" w:rsidR="0076157A" w:rsidRPr="00A61835" w:rsidRDefault="0039562A" w:rsidP="00D23C1A">
            <w:pPr>
              <w:autoSpaceDE w:val="0"/>
              <w:autoSpaceDN w:val="0"/>
              <w:adjustRightInd w:val="0"/>
              <w:jc w:val="center"/>
              <w:rPr>
                <w:color w:val="000000"/>
                <w:lang w:val="sr-Latn-RS"/>
              </w:rPr>
            </w:pPr>
            <w:r w:rsidRPr="00A61835">
              <w:rPr>
                <w:color w:val="000000"/>
                <w:lang w:val="sr-Latn-RS"/>
              </w:rPr>
              <w:t>Maska</w:t>
            </w:r>
          </w:p>
        </w:tc>
        <w:tc>
          <w:tcPr>
            <w:tcW w:w="690" w:type="pct"/>
            <w:tcBorders>
              <w:top w:val="single" w:sz="4" w:space="0" w:color="auto"/>
              <w:left w:val="single" w:sz="4" w:space="0" w:color="auto"/>
              <w:bottom w:val="single" w:sz="4" w:space="0" w:color="auto"/>
              <w:right w:val="single" w:sz="4" w:space="0" w:color="auto"/>
            </w:tcBorders>
            <w:vAlign w:val="center"/>
          </w:tcPr>
          <w:p w14:paraId="60A432A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63778D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923EA4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E0AB7F" w14:textId="77777777" w:rsidR="0076157A" w:rsidRPr="00A61835" w:rsidRDefault="0076157A" w:rsidP="00D23C1A">
            <w:pPr>
              <w:pStyle w:val="BodyText"/>
              <w:jc w:val="center"/>
              <w:rPr>
                <w:noProof/>
                <w:szCs w:val="24"/>
              </w:rPr>
            </w:pPr>
          </w:p>
        </w:tc>
      </w:tr>
      <w:tr w:rsidR="004A7A2C" w:rsidRPr="00A61835" w14:paraId="2C296C6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2BBB81"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4C5153C" w14:textId="6044A0AF" w:rsidR="0076157A" w:rsidRPr="00A61835" w:rsidRDefault="0039562A" w:rsidP="00D23C1A">
            <w:pPr>
              <w:autoSpaceDE w:val="0"/>
              <w:autoSpaceDN w:val="0"/>
              <w:adjustRightInd w:val="0"/>
              <w:jc w:val="center"/>
              <w:rPr>
                <w:color w:val="000000"/>
                <w:lang w:val="sr-Latn-RS"/>
              </w:rPr>
            </w:pPr>
            <w:r w:rsidRPr="00A61835">
              <w:rPr>
                <w:color w:val="000000"/>
                <w:lang w:val="sr-Latn-RS"/>
              </w:rPr>
              <w:t>Ožičenje baterija</w:t>
            </w:r>
          </w:p>
        </w:tc>
        <w:tc>
          <w:tcPr>
            <w:tcW w:w="690" w:type="pct"/>
            <w:tcBorders>
              <w:top w:val="single" w:sz="4" w:space="0" w:color="auto"/>
              <w:left w:val="single" w:sz="4" w:space="0" w:color="auto"/>
              <w:bottom w:val="single" w:sz="4" w:space="0" w:color="auto"/>
              <w:right w:val="single" w:sz="4" w:space="0" w:color="auto"/>
            </w:tcBorders>
            <w:vAlign w:val="center"/>
          </w:tcPr>
          <w:p w14:paraId="47CC82A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BBE05A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EAE91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5FC53D9" w14:textId="77777777" w:rsidR="0076157A" w:rsidRPr="00A61835" w:rsidRDefault="0076157A" w:rsidP="00D23C1A">
            <w:pPr>
              <w:pStyle w:val="BodyText"/>
              <w:jc w:val="center"/>
              <w:rPr>
                <w:noProof/>
                <w:szCs w:val="24"/>
              </w:rPr>
            </w:pPr>
          </w:p>
        </w:tc>
      </w:tr>
      <w:tr w:rsidR="004A7A2C" w:rsidRPr="00A61835" w14:paraId="5BF5956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C3134BD"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6C117C5" w14:textId="66898B03" w:rsidR="0076157A" w:rsidRPr="00A61835" w:rsidRDefault="0039562A" w:rsidP="00D23C1A">
            <w:pPr>
              <w:autoSpaceDE w:val="0"/>
              <w:autoSpaceDN w:val="0"/>
              <w:adjustRightInd w:val="0"/>
              <w:jc w:val="center"/>
              <w:rPr>
                <w:color w:val="000000"/>
                <w:lang w:val="sr-Latn-RS"/>
              </w:rPr>
            </w:pPr>
            <w:r w:rsidRPr="00A61835">
              <w:rPr>
                <w:color w:val="000000"/>
                <w:lang w:val="sr-Latn-RS"/>
              </w:rPr>
              <w:t>Poklopac d89</w:t>
            </w:r>
          </w:p>
        </w:tc>
        <w:tc>
          <w:tcPr>
            <w:tcW w:w="690" w:type="pct"/>
            <w:tcBorders>
              <w:top w:val="single" w:sz="4" w:space="0" w:color="auto"/>
              <w:left w:val="single" w:sz="4" w:space="0" w:color="auto"/>
              <w:bottom w:val="single" w:sz="4" w:space="0" w:color="auto"/>
              <w:right w:val="single" w:sz="4" w:space="0" w:color="auto"/>
            </w:tcBorders>
            <w:vAlign w:val="center"/>
          </w:tcPr>
          <w:p w14:paraId="08B9A3A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4C720C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640F1C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487E1FE" w14:textId="77777777" w:rsidR="0076157A" w:rsidRPr="00A61835" w:rsidRDefault="0076157A" w:rsidP="00D23C1A">
            <w:pPr>
              <w:pStyle w:val="BodyText"/>
              <w:jc w:val="center"/>
              <w:rPr>
                <w:noProof/>
                <w:szCs w:val="24"/>
              </w:rPr>
            </w:pPr>
          </w:p>
        </w:tc>
      </w:tr>
      <w:tr w:rsidR="004A7A2C" w:rsidRPr="00A61835" w14:paraId="3EA2938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77273BA"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CCE8D72" w14:textId="2E233605" w:rsidR="0076157A" w:rsidRPr="00A61835" w:rsidRDefault="0039562A" w:rsidP="00D23C1A">
            <w:pPr>
              <w:autoSpaceDE w:val="0"/>
              <w:autoSpaceDN w:val="0"/>
              <w:adjustRightInd w:val="0"/>
              <w:jc w:val="center"/>
              <w:rPr>
                <w:color w:val="000000"/>
                <w:lang w:val="sr-Latn-RS"/>
              </w:rPr>
            </w:pPr>
            <w:r w:rsidRPr="00A61835">
              <w:rPr>
                <w:color w:val="000000"/>
                <w:lang w:val="sr-Latn-RS"/>
              </w:rPr>
              <w:t>Prednje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1B15376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7FABD3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93A92B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1A7FB9" w14:textId="77777777" w:rsidR="0076157A" w:rsidRPr="00A61835" w:rsidRDefault="0076157A" w:rsidP="00D23C1A">
            <w:pPr>
              <w:pStyle w:val="BodyText"/>
              <w:jc w:val="center"/>
              <w:rPr>
                <w:noProof/>
                <w:szCs w:val="24"/>
              </w:rPr>
            </w:pPr>
          </w:p>
        </w:tc>
      </w:tr>
      <w:tr w:rsidR="004A7A2C" w:rsidRPr="00A61835" w14:paraId="7A3C6AD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0197A6"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E23A8B4" w14:textId="71791171" w:rsidR="0076157A" w:rsidRPr="00A61835" w:rsidRDefault="0039562A" w:rsidP="00D23C1A">
            <w:pPr>
              <w:autoSpaceDE w:val="0"/>
              <w:autoSpaceDN w:val="0"/>
              <w:adjustRightInd w:val="0"/>
              <w:jc w:val="center"/>
              <w:rPr>
                <w:color w:val="000000"/>
                <w:lang w:val="sr-Latn-RS"/>
              </w:rPr>
            </w:pPr>
            <w:r w:rsidRPr="00A61835">
              <w:rPr>
                <w:color w:val="000000"/>
                <w:lang w:val="sr-Latn-RS"/>
              </w:rPr>
              <w:t>Senzor</w:t>
            </w:r>
          </w:p>
        </w:tc>
        <w:tc>
          <w:tcPr>
            <w:tcW w:w="690" w:type="pct"/>
            <w:tcBorders>
              <w:top w:val="single" w:sz="4" w:space="0" w:color="auto"/>
              <w:left w:val="single" w:sz="4" w:space="0" w:color="auto"/>
              <w:bottom w:val="single" w:sz="4" w:space="0" w:color="auto"/>
              <w:right w:val="single" w:sz="4" w:space="0" w:color="auto"/>
            </w:tcBorders>
            <w:vAlign w:val="center"/>
          </w:tcPr>
          <w:p w14:paraId="590BBC5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45ED6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FB0D23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D7E8836" w14:textId="77777777" w:rsidR="0076157A" w:rsidRPr="00A61835" w:rsidRDefault="0076157A" w:rsidP="00D23C1A">
            <w:pPr>
              <w:pStyle w:val="BodyText"/>
              <w:jc w:val="center"/>
              <w:rPr>
                <w:noProof/>
                <w:szCs w:val="24"/>
              </w:rPr>
            </w:pPr>
          </w:p>
        </w:tc>
      </w:tr>
      <w:tr w:rsidR="004A7A2C" w:rsidRPr="00A61835" w14:paraId="4BC14BF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ADB913E"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4600151" w14:textId="0AF28AA4" w:rsidR="0076157A" w:rsidRPr="00A61835" w:rsidRDefault="0039562A" w:rsidP="00D23C1A">
            <w:pPr>
              <w:autoSpaceDE w:val="0"/>
              <w:autoSpaceDN w:val="0"/>
              <w:adjustRightInd w:val="0"/>
              <w:jc w:val="center"/>
              <w:rPr>
                <w:color w:val="000000"/>
                <w:lang w:val="sr-Latn-RS"/>
              </w:rPr>
            </w:pPr>
            <w:r w:rsidRPr="00A61835">
              <w:rPr>
                <w:color w:val="000000"/>
                <w:lang w:val="sr-Latn-RS"/>
              </w:rPr>
              <w:t>Vrata</w:t>
            </w:r>
          </w:p>
        </w:tc>
        <w:tc>
          <w:tcPr>
            <w:tcW w:w="690" w:type="pct"/>
            <w:tcBorders>
              <w:top w:val="single" w:sz="4" w:space="0" w:color="auto"/>
              <w:left w:val="single" w:sz="4" w:space="0" w:color="auto"/>
              <w:bottom w:val="single" w:sz="4" w:space="0" w:color="auto"/>
              <w:right w:val="single" w:sz="4" w:space="0" w:color="auto"/>
            </w:tcBorders>
            <w:vAlign w:val="center"/>
          </w:tcPr>
          <w:p w14:paraId="021F5BC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81031C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52E61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75179FA" w14:textId="77777777" w:rsidR="0076157A" w:rsidRPr="00A61835" w:rsidRDefault="0076157A" w:rsidP="00D23C1A">
            <w:pPr>
              <w:pStyle w:val="BodyText"/>
              <w:jc w:val="center"/>
              <w:rPr>
                <w:noProof/>
                <w:szCs w:val="24"/>
              </w:rPr>
            </w:pPr>
          </w:p>
        </w:tc>
      </w:tr>
      <w:tr w:rsidR="004A7A2C" w:rsidRPr="00A61835" w14:paraId="3BEEC8E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18BAB34"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633C261" w14:textId="21AD0AA5" w:rsidR="0076157A" w:rsidRPr="00A61835" w:rsidRDefault="0039562A" w:rsidP="00D23C1A">
            <w:pPr>
              <w:autoSpaceDE w:val="0"/>
              <w:autoSpaceDN w:val="0"/>
              <w:adjustRightInd w:val="0"/>
              <w:jc w:val="center"/>
              <w:rPr>
                <w:color w:val="000000"/>
                <w:lang w:val="sr-Latn-RS"/>
              </w:rPr>
            </w:pPr>
            <w:r w:rsidRPr="00A61835">
              <w:rPr>
                <w:color w:val="000000"/>
                <w:lang w:val="sr-Latn-RS"/>
              </w:rPr>
              <w:t>Poklopac baterije</w:t>
            </w:r>
          </w:p>
        </w:tc>
        <w:tc>
          <w:tcPr>
            <w:tcW w:w="690" w:type="pct"/>
            <w:tcBorders>
              <w:top w:val="single" w:sz="4" w:space="0" w:color="auto"/>
              <w:left w:val="single" w:sz="4" w:space="0" w:color="auto"/>
              <w:bottom w:val="single" w:sz="4" w:space="0" w:color="auto"/>
              <w:right w:val="single" w:sz="4" w:space="0" w:color="auto"/>
            </w:tcBorders>
            <w:vAlign w:val="center"/>
          </w:tcPr>
          <w:p w14:paraId="3AB4F0E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8BD7A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DD829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E832B9" w14:textId="77777777" w:rsidR="0076157A" w:rsidRPr="00A61835" w:rsidRDefault="0076157A" w:rsidP="00D23C1A">
            <w:pPr>
              <w:pStyle w:val="BodyText"/>
              <w:jc w:val="center"/>
              <w:rPr>
                <w:noProof/>
                <w:szCs w:val="24"/>
              </w:rPr>
            </w:pPr>
          </w:p>
        </w:tc>
      </w:tr>
      <w:tr w:rsidR="004A7A2C" w:rsidRPr="00A61835" w14:paraId="24D2670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29D7299"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D423204" w14:textId="2E0B2312" w:rsidR="0076157A" w:rsidRPr="00A61835" w:rsidRDefault="0039562A" w:rsidP="00D23C1A">
            <w:pPr>
              <w:autoSpaceDE w:val="0"/>
              <w:autoSpaceDN w:val="0"/>
              <w:adjustRightInd w:val="0"/>
              <w:jc w:val="center"/>
              <w:rPr>
                <w:color w:val="000000"/>
                <w:lang w:val="sr-Latn-RS"/>
              </w:rPr>
            </w:pPr>
            <w:r w:rsidRPr="00A61835">
              <w:rPr>
                <w:color w:val="000000"/>
                <w:lang w:val="sr-Latn-RS"/>
              </w:rPr>
              <w:t xml:space="preserve">Rotor </w:t>
            </w:r>
          </w:p>
        </w:tc>
        <w:tc>
          <w:tcPr>
            <w:tcW w:w="690" w:type="pct"/>
            <w:tcBorders>
              <w:top w:val="single" w:sz="4" w:space="0" w:color="auto"/>
              <w:left w:val="single" w:sz="4" w:space="0" w:color="auto"/>
              <w:bottom w:val="single" w:sz="4" w:space="0" w:color="auto"/>
              <w:right w:val="single" w:sz="4" w:space="0" w:color="auto"/>
            </w:tcBorders>
            <w:vAlign w:val="center"/>
          </w:tcPr>
          <w:p w14:paraId="6F85CCD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1165C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57B146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DCAB6C5" w14:textId="77777777" w:rsidR="0076157A" w:rsidRPr="00A61835" w:rsidRDefault="0076157A" w:rsidP="00D23C1A">
            <w:pPr>
              <w:pStyle w:val="BodyText"/>
              <w:jc w:val="center"/>
              <w:rPr>
                <w:noProof/>
                <w:szCs w:val="24"/>
              </w:rPr>
            </w:pPr>
          </w:p>
        </w:tc>
      </w:tr>
      <w:tr w:rsidR="004A7A2C" w:rsidRPr="00A61835" w14:paraId="07E4E72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6C6571F"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2091E38" w14:textId="3705811D" w:rsidR="0076157A" w:rsidRPr="00A61835" w:rsidRDefault="0039562A" w:rsidP="00D23C1A">
            <w:pPr>
              <w:autoSpaceDE w:val="0"/>
              <w:autoSpaceDN w:val="0"/>
              <w:adjustRightInd w:val="0"/>
              <w:jc w:val="center"/>
              <w:rPr>
                <w:color w:val="000000"/>
                <w:lang w:val="sr-Latn-RS"/>
              </w:rPr>
            </w:pPr>
            <w:r w:rsidRPr="00A61835">
              <w:rPr>
                <w:color w:val="000000"/>
                <w:lang w:val="sr-Latn-RS"/>
              </w:rPr>
              <w:t>Reduktor</w:t>
            </w:r>
          </w:p>
        </w:tc>
        <w:tc>
          <w:tcPr>
            <w:tcW w:w="690" w:type="pct"/>
            <w:tcBorders>
              <w:top w:val="single" w:sz="4" w:space="0" w:color="auto"/>
              <w:left w:val="single" w:sz="4" w:space="0" w:color="auto"/>
              <w:bottom w:val="single" w:sz="4" w:space="0" w:color="auto"/>
              <w:right w:val="single" w:sz="4" w:space="0" w:color="auto"/>
            </w:tcBorders>
            <w:vAlign w:val="center"/>
          </w:tcPr>
          <w:p w14:paraId="62D9420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3C5FD5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95292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E57C31B" w14:textId="77777777" w:rsidR="0076157A" w:rsidRPr="00A61835" w:rsidRDefault="0076157A" w:rsidP="00D23C1A">
            <w:pPr>
              <w:pStyle w:val="BodyText"/>
              <w:jc w:val="center"/>
              <w:rPr>
                <w:noProof/>
                <w:szCs w:val="24"/>
              </w:rPr>
            </w:pPr>
          </w:p>
        </w:tc>
      </w:tr>
      <w:tr w:rsidR="004A7A2C" w:rsidRPr="00A61835" w14:paraId="3EA2E06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383D4A5"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381C138" w14:textId="017ADA5C" w:rsidR="0076157A" w:rsidRPr="00A61835" w:rsidRDefault="0039562A" w:rsidP="00D23C1A">
            <w:pPr>
              <w:autoSpaceDE w:val="0"/>
              <w:autoSpaceDN w:val="0"/>
              <w:adjustRightInd w:val="0"/>
              <w:jc w:val="center"/>
              <w:rPr>
                <w:color w:val="000000"/>
                <w:lang w:val="sr-Latn-RS"/>
              </w:rPr>
            </w:pPr>
            <w:r w:rsidRPr="00A61835">
              <w:rPr>
                <w:color w:val="000000"/>
                <w:lang w:val="sr-Latn-RS"/>
              </w:rPr>
              <w:t>Fleksibilno kolo</w:t>
            </w:r>
          </w:p>
        </w:tc>
        <w:tc>
          <w:tcPr>
            <w:tcW w:w="690" w:type="pct"/>
            <w:tcBorders>
              <w:top w:val="single" w:sz="4" w:space="0" w:color="auto"/>
              <w:left w:val="single" w:sz="4" w:space="0" w:color="auto"/>
              <w:bottom w:val="single" w:sz="4" w:space="0" w:color="auto"/>
              <w:right w:val="single" w:sz="4" w:space="0" w:color="auto"/>
            </w:tcBorders>
            <w:vAlign w:val="center"/>
          </w:tcPr>
          <w:p w14:paraId="43DE3DD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FF61E7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FFAB2A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A3EC09" w14:textId="77777777" w:rsidR="0076157A" w:rsidRPr="00A61835" w:rsidRDefault="0076157A" w:rsidP="00D23C1A">
            <w:pPr>
              <w:pStyle w:val="BodyText"/>
              <w:jc w:val="center"/>
              <w:rPr>
                <w:noProof/>
                <w:szCs w:val="24"/>
              </w:rPr>
            </w:pPr>
          </w:p>
        </w:tc>
      </w:tr>
      <w:tr w:rsidR="004A7A2C" w:rsidRPr="00A61835" w14:paraId="571709C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9887032"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244E34A" w14:textId="64CB7D28" w:rsidR="0076157A" w:rsidRPr="00A61835" w:rsidRDefault="0039562A" w:rsidP="00D23C1A">
            <w:pPr>
              <w:autoSpaceDE w:val="0"/>
              <w:autoSpaceDN w:val="0"/>
              <w:adjustRightInd w:val="0"/>
              <w:jc w:val="center"/>
              <w:rPr>
                <w:color w:val="000000"/>
                <w:lang w:val="sr-Latn-RS"/>
              </w:rPr>
            </w:pPr>
            <w:r w:rsidRPr="00A61835">
              <w:rPr>
                <w:color w:val="000000"/>
                <w:lang w:val="sr-Latn-RS"/>
              </w:rPr>
              <w:t>Donji poklopac sa stopicama</w:t>
            </w:r>
          </w:p>
        </w:tc>
        <w:tc>
          <w:tcPr>
            <w:tcW w:w="690" w:type="pct"/>
            <w:tcBorders>
              <w:top w:val="single" w:sz="4" w:space="0" w:color="auto"/>
              <w:left w:val="single" w:sz="4" w:space="0" w:color="auto"/>
              <w:bottom w:val="single" w:sz="4" w:space="0" w:color="auto"/>
              <w:right w:val="single" w:sz="4" w:space="0" w:color="auto"/>
            </w:tcBorders>
            <w:vAlign w:val="center"/>
          </w:tcPr>
          <w:p w14:paraId="37D05F6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FE8E43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488A84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9AC03B4" w14:textId="77777777" w:rsidR="0076157A" w:rsidRPr="00A61835" w:rsidRDefault="0076157A" w:rsidP="00D23C1A">
            <w:pPr>
              <w:pStyle w:val="BodyText"/>
              <w:jc w:val="center"/>
              <w:rPr>
                <w:noProof/>
                <w:szCs w:val="24"/>
              </w:rPr>
            </w:pPr>
          </w:p>
        </w:tc>
      </w:tr>
      <w:tr w:rsidR="004A7A2C" w:rsidRPr="00A61835" w14:paraId="1260F9E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9DED4A9"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491282A" w14:textId="6256258C" w:rsidR="0076157A" w:rsidRPr="00A61835" w:rsidRDefault="0039562A" w:rsidP="00D23C1A">
            <w:pPr>
              <w:autoSpaceDE w:val="0"/>
              <w:autoSpaceDN w:val="0"/>
              <w:adjustRightInd w:val="0"/>
              <w:jc w:val="center"/>
              <w:rPr>
                <w:color w:val="000000"/>
                <w:lang w:val="sr-Latn-RS"/>
              </w:rPr>
            </w:pPr>
            <w:r w:rsidRPr="00A61835">
              <w:rPr>
                <w:color w:val="000000"/>
                <w:lang w:val="sr-Latn-RS"/>
              </w:rPr>
              <w:t>Zadnje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2FBECC1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5A9743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0DC293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926D908" w14:textId="77777777" w:rsidR="0076157A" w:rsidRPr="00A61835" w:rsidRDefault="0076157A" w:rsidP="00D23C1A">
            <w:pPr>
              <w:pStyle w:val="BodyText"/>
              <w:jc w:val="center"/>
              <w:rPr>
                <w:noProof/>
                <w:szCs w:val="24"/>
              </w:rPr>
            </w:pPr>
          </w:p>
        </w:tc>
      </w:tr>
      <w:tr w:rsidR="004A7A2C" w:rsidRPr="00A61835" w14:paraId="21C4245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5EC46B"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7A1FFA2" w14:textId="6A10C554" w:rsidR="0076157A" w:rsidRPr="00A61835" w:rsidRDefault="0039562A" w:rsidP="00D23C1A">
            <w:pPr>
              <w:autoSpaceDE w:val="0"/>
              <w:autoSpaceDN w:val="0"/>
              <w:adjustRightInd w:val="0"/>
              <w:jc w:val="center"/>
              <w:rPr>
                <w:color w:val="000000"/>
                <w:lang w:val="sr-Latn-RS"/>
              </w:rPr>
            </w:pPr>
            <w:r w:rsidRPr="00A61835">
              <w:rPr>
                <w:color w:val="000000"/>
                <w:lang w:val="sr-Latn-RS"/>
              </w:rPr>
              <w:t>Držač kabla</w:t>
            </w:r>
          </w:p>
        </w:tc>
        <w:tc>
          <w:tcPr>
            <w:tcW w:w="690" w:type="pct"/>
            <w:tcBorders>
              <w:top w:val="single" w:sz="4" w:space="0" w:color="auto"/>
              <w:left w:val="single" w:sz="4" w:space="0" w:color="auto"/>
              <w:bottom w:val="single" w:sz="4" w:space="0" w:color="auto"/>
              <w:right w:val="single" w:sz="4" w:space="0" w:color="auto"/>
            </w:tcBorders>
            <w:vAlign w:val="center"/>
          </w:tcPr>
          <w:p w14:paraId="0CD8BDA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1EF597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6475EB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08F5A1" w14:textId="77777777" w:rsidR="0076157A" w:rsidRPr="00A61835" w:rsidRDefault="0076157A" w:rsidP="00D23C1A">
            <w:pPr>
              <w:pStyle w:val="BodyText"/>
              <w:jc w:val="center"/>
              <w:rPr>
                <w:noProof/>
                <w:szCs w:val="24"/>
              </w:rPr>
            </w:pPr>
          </w:p>
        </w:tc>
      </w:tr>
      <w:tr w:rsidR="004A7A2C" w:rsidRPr="00A61835" w14:paraId="1A11343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CB1F071"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1622805" w14:textId="623F9BEE" w:rsidR="0076157A" w:rsidRPr="00A61835" w:rsidRDefault="0039562A" w:rsidP="00D23C1A">
            <w:pPr>
              <w:autoSpaceDE w:val="0"/>
              <w:autoSpaceDN w:val="0"/>
              <w:adjustRightInd w:val="0"/>
              <w:jc w:val="center"/>
              <w:rPr>
                <w:color w:val="000000"/>
                <w:lang w:val="sr-Latn-RS"/>
              </w:rPr>
            </w:pPr>
            <w:r w:rsidRPr="00A61835">
              <w:rPr>
                <w:color w:val="000000"/>
                <w:lang w:val="sr-Latn-RS"/>
              </w:rPr>
              <w:t>Štipaljka</w:t>
            </w:r>
          </w:p>
        </w:tc>
        <w:tc>
          <w:tcPr>
            <w:tcW w:w="690" w:type="pct"/>
            <w:tcBorders>
              <w:top w:val="single" w:sz="4" w:space="0" w:color="auto"/>
              <w:left w:val="single" w:sz="4" w:space="0" w:color="auto"/>
              <w:bottom w:val="single" w:sz="4" w:space="0" w:color="auto"/>
              <w:right w:val="single" w:sz="4" w:space="0" w:color="auto"/>
            </w:tcBorders>
            <w:vAlign w:val="center"/>
          </w:tcPr>
          <w:p w14:paraId="3DA6232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9F791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5F6479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42567F0" w14:textId="77777777" w:rsidR="0076157A" w:rsidRPr="00A61835" w:rsidRDefault="0076157A" w:rsidP="00D23C1A">
            <w:pPr>
              <w:pStyle w:val="BodyText"/>
              <w:jc w:val="center"/>
              <w:rPr>
                <w:noProof/>
                <w:szCs w:val="24"/>
              </w:rPr>
            </w:pPr>
          </w:p>
        </w:tc>
      </w:tr>
      <w:tr w:rsidR="004A7A2C" w:rsidRPr="00A61835" w14:paraId="730202F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10DB7AB"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64BD4BE" w14:textId="6F6AAEBA" w:rsidR="0076157A" w:rsidRPr="00A61835" w:rsidRDefault="0039562A" w:rsidP="00D23C1A">
            <w:pPr>
              <w:autoSpaceDE w:val="0"/>
              <w:autoSpaceDN w:val="0"/>
              <w:adjustRightInd w:val="0"/>
              <w:jc w:val="center"/>
              <w:rPr>
                <w:color w:val="000000"/>
                <w:lang w:val="sr-Latn-RS"/>
              </w:rPr>
            </w:pPr>
            <w:r w:rsidRPr="00A61835">
              <w:rPr>
                <w:color w:val="000000"/>
                <w:lang w:val="sr-Latn-RS"/>
              </w:rPr>
              <w:t>Set šrafova 6-32 x 3/4</w:t>
            </w:r>
          </w:p>
        </w:tc>
        <w:tc>
          <w:tcPr>
            <w:tcW w:w="690" w:type="pct"/>
            <w:tcBorders>
              <w:top w:val="single" w:sz="4" w:space="0" w:color="auto"/>
              <w:left w:val="single" w:sz="4" w:space="0" w:color="auto"/>
              <w:bottom w:val="single" w:sz="4" w:space="0" w:color="auto"/>
              <w:right w:val="single" w:sz="4" w:space="0" w:color="auto"/>
            </w:tcBorders>
            <w:vAlign w:val="center"/>
          </w:tcPr>
          <w:p w14:paraId="462D4AA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295A30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9C7D3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7C84DD" w14:textId="77777777" w:rsidR="0076157A" w:rsidRPr="00A61835" w:rsidRDefault="0076157A" w:rsidP="00D23C1A">
            <w:pPr>
              <w:pStyle w:val="BodyText"/>
              <w:jc w:val="center"/>
              <w:rPr>
                <w:noProof/>
                <w:szCs w:val="24"/>
              </w:rPr>
            </w:pPr>
          </w:p>
        </w:tc>
      </w:tr>
      <w:tr w:rsidR="004A7A2C" w:rsidRPr="00A61835" w14:paraId="4709B47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F3911DB"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B6EBABA" w14:textId="1625C368" w:rsidR="0076157A" w:rsidRPr="00A61835" w:rsidRDefault="0039562A" w:rsidP="00D23C1A">
            <w:pPr>
              <w:autoSpaceDE w:val="0"/>
              <w:autoSpaceDN w:val="0"/>
              <w:adjustRightInd w:val="0"/>
              <w:jc w:val="center"/>
              <w:rPr>
                <w:color w:val="000000"/>
                <w:lang w:val="sr-Latn-RS"/>
              </w:rPr>
            </w:pPr>
            <w:r w:rsidRPr="00A61835">
              <w:rPr>
                <w:color w:val="000000"/>
                <w:lang w:val="sr-Latn-RS"/>
              </w:rPr>
              <w:t>Dugme za štipaljku</w:t>
            </w:r>
          </w:p>
        </w:tc>
        <w:tc>
          <w:tcPr>
            <w:tcW w:w="690" w:type="pct"/>
            <w:tcBorders>
              <w:top w:val="single" w:sz="4" w:space="0" w:color="auto"/>
              <w:left w:val="single" w:sz="4" w:space="0" w:color="auto"/>
              <w:bottom w:val="single" w:sz="4" w:space="0" w:color="auto"/>
              <w:right w:val="single" w:sz="4" w:space="0" w:color="auto"/>
            </w:tcBorders>
            <w:vAlign w:val="center"/>
          </w:tcPr>
          <w:p w14:paraId="21FE45F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CDF64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26D154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D6DDD9" w14:textId="77777777" w:rsidR="0076157A" w:rsidRPr="00A61835" w:rsidRDefault="0076157A" w:rsidP="00D23C1A">
            <w:pPr>
              <w:pStyle w:val="BodyText"/>
              <w:jc w:val="center"/>
              <w:rPr>
                <w:noProof/>
                <w:szCs w:val="24"/>
              </w:rPr>
            </w:pPr>
          </w:p>
        </w:tc>
      </w:tr>
      <w:tr w:rsidR="004A7A2C" w:rsidRPr="00A61835" w14:paraId="2DF1845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A5DCD0A"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B8FEA39" w14:textId="6CB5C8C5" w:rsidR="0076157A" w:rsidRPr="00A61835" w:rsidRDefault="0039562A" w:rsidP="00D23C1A">
            <w:pPr>
              <w:autoSpaceDE w:val="0"/>
              <w:autoSpaceDN w:val="0"/>
              <w:adjustRightInd w:val="0"/>
              <w:jc w:val="center"/>
              <w:rPr>
                <w:color w:val="000000"/>
                <w:lang w:val="sr-Latn-RS"/>
              </w:rPr>
            </w:pPr>
            <w:r w:rsidRPr="00A61835">
              <w:rPr>
                <w:color w:val="000000"/>
                <w:lang w:val="sr-Latn-RS"/>
              </w:rPr>
              <w:t>Zaštitni karton</w:t>
            </w:r>
          </w:p>
        </w:tc>
        <w:tc>
          <w:tcPr>
            <w:tcW w:w="690" w:type="pct"/>
            <w:tcBorders>
              <w:top w:val="single" w:sz="4" w:space="0" w:color="auto"/>
              <w:left w:val="single" w:sz="4" w:space="0" w:color="auto"/>
              <w:bottom w:val="single" w:sz="4" w:space="0" w:color="auto"/>
              <w:right w:val="single" w:sz="4" w:space="0" w:color="auto"/>
            </w:tcBorders>
            <w:vAlign w:val="center"/>
          </w:tcPr>
          <w:p w14:paraId="3B1974A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9C423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7A5303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7388274" w14:textId="77777777" w:rsidR="0076157A" w:rsidRPr="00A61835" w:rsidRDefault="0076157A" w:rsidP="00D23C1A">
            <w:pPr>
              <w:pStyle w:val="BodyText"/>
              <w:jc w:val="center"/>
              <w:rPr>
                <w:noProof/>
                <w:szCs w:val="24"/>
              </w:rPr>
            </w:pPr>
          </w:p>
        </w:tc>
      </w:tr>
      <w:tr w:rsidR="004A7A2C" w:rsidRPr="00A61835" w14:paraId="1E69014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6FD707"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E98E8F4" w14:textId="0F162341" w:rsidR="0076157A" w:rsidRPr="00A61835" w:rsidRDefault="0039562A" w:rsidP="00D23C1A">
            <w:pPr>
              <w:autoSpaceDE w:val="0"/>
              <w:autoSpaceDN w:val="0"/>
              <w:adjustRightInd w:val="0"/>
              <w:jc w:val="center"/>
              <w:rPr>
                <w:color w:val="000000"/>
                <w:lang w:val="sr-Latn-RS"/>
              </w:rPr>
            </w:pPr>
            <w:r w:rsidRPr="00A61835">
              <w:rPr>
                <w:color w:val="000000"/>
                <w:lang w:val="sr-Latn-RS"/>
              </w:rPr>
              <w:t>Štipaljka komplet</w:t>
            </w:r>
          </w:p>
        </w:tc>
        <w:tc>
          <w:tcPr>
            <w:tcW w:w="690" w:type="pct"/>
            <w:tcBorders>
              <w:top w:val="single" w:sz="4" w:space="0" w:color="auto"/>
              <w:left w:val="single" w:sz="4" w:space="0" w:color="auto"/>
              <w:bottom w:val="single" w:sz="4" w:space="0" w:color="auto"/>
              <w:right w:val="single" w:sz="4" w:space="0" w:color="auto"/>
            </w:tcBorders>
            <w:vAlign w:val="center"/>
          </w:tcPr>
          <w:p w14:paraId="5B2DC86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66F247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D6B06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73A9B69" w14:textId="77777777" w:rsidR="0076157A" w:rsidRPr="00A61835" w:rsidRDefault="0076157A" w:rsidP="00D23C1A">
            <w:pPr>
              <w:pStyle w:val="BodyText"/>
              <w:jc w:val="center"/>
              <w:rPr>
                <w:noProof/>
                <w:szCs w:val="24"/>
              </w:rPr>
            </w:pPr>
          </w:p>
        </w:tc>
      </w:tr>
      <w:tr w:rsidR="004A7A2C" w:rsidRPr="00A61835" w14:paraId="616ECF2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D63F869"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F3D9D46" w14:textId="12F0FAA5" w:rsidR="0076157A" w:rsidRPr="00A61835" w:rsidRDefault="0039562A" w:rsidP="00D23C1A">
            <w:pPr>
              <w:autoSpaceDE w:val="0"/>
              <w:autoSpaceDN w:val="0"/>
              <w:adjustRightInd w:val="0"/>
              <w:jc w:val="center"/>
              <w:rPr>
                <w:color w:val="000000"/>
                <w:lang w:val="sr-Latn-RS"/>
              </w:rPr>
            </w:pPr>
            <w:r w:rsidRPr="00A61835">
              <w:rPr>
                <w:color w:val="000000"/>
                <w:lang w:val="sr-Latn-RS"/>
              </w:rPr>
              <w:t>Mrežni konektor za napajanje</w:t>
            </w:r>
          </w:p>
        </w:tc>
        <w:tc>
          <w:tcPr>
            <w:tcW w:w="690" w:type="pct"/>
            <w:tcBorders>
              <w:top w:val="single" w:sz="4" w:space="0" w:color="auto"/>
              <w:left w:val="single" w:sz="4" w:space="0" w:color="auto"/>
              <w:bottom w:val="single" w:sz="4" w:space="0" w:color="auto"/>
              <w:right w:val="single" w:sz="4" w:space="0" w:color="auto"/>
            </w:tcBorders>
            <w:vAlign w:val="center"/>
          </w:tcPr>
          <w:p w14:paraId="39C76B0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62F61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88A44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A142226" w14:textId="77777777" w:rsidR="0076157A" w:rsidRPr="00A61835" w:rsidRDefault="0076157A" w:rsidP="00D23C1A">
            <w:pPr>
              <w:pStyle w:val="BodyText"/>
              <w:jc w:val="center"/>
              <w:rPr>
                <w:noProof/>
                <w:szCs w:val="24"/>
              </w:rPr>
            </w:pPr>
          </w:p>
        </w:tc>
      </w:tr>
      <w:tr w:rsidR="004A7A2C" w:rsidRPr="00A61835" w14:paraId="60A9216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30E6369"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0A08953B" w14:textId="54649523" w:rsidR="0076157A" w:rsidRPr="00A61835" w:rsidRDefault="0039562A" w:rsidP="00D23C1A">
            <w:pPr>
              <w:autoSpaceDE w:val="0"/>
              <w:autoSpaceDN w:val="0"/>
              <w:adjustRightInd w:val="0"/>
              <w:jc w:val="center"/>
              <w:rPr>
                <w:color w:val="000000"/>
                <w:lang w:val="sr-Latn-RS"/>
              </w:rPr>
            </w:pPr>
            <w:r w:rsidRPr="00A61835">
              <w:rPr>
                <w:color w:val="000000"/>
                <w:lang w:val="sr-Latn-RS"/>
              </w:rPr>
              <w:t>Plastične kese pakovanje</w:t>
            </w:r>
          </w:p>
        </w:tc>
        <w:tc>
          <w:tcPr>
            <w:tcW w:w="690" w:type="pct"/>
            <w:tcBorders>
              <w:top w:val="single" w:sz="4" w:space="0" w:color="auto"/>
              <w:left w:val="single" w:sz="4" w:space="0" w:color="auto"/>
              <w:bottom w:val="single" w:sz="4" w:space="0" w:color="auto"/>
              <w:right w:val="single" w:sz="4" w:space="0" w:color="auto"/>
            </w:tcBorders>
            <w:vAlign w:val="center"/>
          </w:tcPr>
          <w:p w14:paraId="0651A31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4E9AA9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41BCB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BF1A739" w14:textId="77777777" w:rsidR="0076157A" w:rsidRPr="00A61835" w:rsidRDefault="0076157A" w:rsidP="00D23C1A">
            <w:pPr>
              <w:pStyle w:val="BodyText"/>
              <w:jc w:val="center"/>
              <w:rPr>
                <w:noProof/>
                <w:szCs w:val="24"/>
              </w:rPr>
            </w:pPr>
          </w:p>
        </w:tc>
      </w:tr>
      <w:tr w:rsidR="004A7A2C" w:rsidRPr="00A61835" w14:paraId="6E2D6BA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37260C0"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5F68FC6" w14:textId="50476DDE" w:rsidR="0076157A" w:rsidRPr="00A61835" w:rsidRDefault="0039562A" w:rsidP="00D23C1A">
            <w:pPr>
              <w:autoSpaceDE w:val="0"/>
              <w:autoSpaceDN w:val="0"/>
              <w:adjustRightInd w:val="0"/>
              <w:jc w:val="center"/>
              <w:rPr>
                <w:color w:val="000000"/>
                <w:lang w:val="sr-Latn-RS"/>
              </w:rPr>
            </w:pPr>
            <w:r w:rsidRPr="00A61835">
              <w:rPr>
                <w:color w:val="000000"/>
                <w:lang w:val="sr-Latn-RS"/>
              </w:rPr>
              <w:t>Osigurač 4a</w:t>
            </w:r>
          </w:p>
        </w:tc>
        <w:tc>
          <w:tcPr>
            <w:tcW w:w="690" w:type="pct"/>
            <w:tcBorders>
              <w:top w:val="single" w:sz="4" w:space="0" w:color="auto"/>
              <w:left w:val="single" w:sz="4" w:space="0" w:color="auto"/>
              <w:bottom w:val="single" w:sz="4" w:space="0" w:color="auto"/>
              <w:right w:val="single" w:sz="4" w:space="0" w:color="auto"/>
            </w:tcBorders>
            <w:vAlign w:val="center"/>
          </w:tcPr>
          <w:p w14:paraId="3EF6799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0A38DD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845D5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9FDF1AF" w14:textId="77777777" w:rsidR="0076157A" w:rsidRPr="00A61835" w:rsidRDefault="0076157A" w:rsidP="00D23C1A">
            <w:pPr>
              <w:pStyle w:val="BodyText"/>
              <w:jc w:val="center"/>
              <w:rPr>
                <w:noProof/>
                <w:szCs w:val="24"/>
              </w:rPr>
            </w:pPr>
          </w:p>
        </w:tc>
      </w:tr>
      <w:tr w:rsidR="004A7A2C" w:rsidRPr="00A61835" w14:paraId="3C13823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F882F39"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6888F14" w14:textId="6DB63BFB" w:rsidR="0076157A" w:rsidRPr="00A61835" w:rsidRDefault="0039562A" w:rsidP="00D23C1A">
            <w:pPr>
              <w:autoSpaceDE w:val="0"/>
              <w:autoSpaceDN w:val="0"/>
              <w:adjustRightInd w:val="0"/>
              <w:jc w:val="center"/>
              <w:rPr>
                <w:color w:val="000000"/>
                <w:lang w:val="sr-Latn-RS"/>
              </w:rPr>
            </w:pPr>
            <w:r w:rsidRPr="00A61835">
              <w:rPr>
                <w:color w:val="000000"/>
                <w:lang w:val="sr-Latn-RS"/>
              </w:rPr>
              <w:t xml:space="preserve">Kkonektor za napajanje </w:t>
            </w:r>
          </w:p>
        </w:tc>
        <w:tc>
          <w:tcPr>
            <w:tcW w:w="690" w:type="pct"/>
            <w:tcBorders>
              <w:top w:val="single" w:sz="4" w:space="0" w:color="auto"/>
              <w:left w:val="single" w:sz="4" w:space="0" w:color="auto"/>
              <w:bottom w:val="single" w:sz="4" w:space="0" w:color="auto"/>
              <w:right w:val="single" w:sz="4" w:space="0" w:color="auto"/>
            </w:tcBorders>
            <w:vAlign w:val="center"/>
          </w:tcPr>
          <w:p w14:paraId="3FE59EE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70EA77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83B510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69F65DC" w14:textId="77777777" w:rsidR="0076157A" w:rsidRPr="00A61835" w:rsidRDefault="0076157A" w:rsidP="00D23C1A">
            <w:pPr>
              <w:pStyle w:val="BodyText"/>
              <w:jc w:val="center"/>
              <w:rPr>
                <w:noProof/>
                <w:szCs w:val="24"/>
              </w:rPr>
            </w:pPr>
          </w:p>
        </w:tc>
      </w:tr>
      <w:tr w:rsidR="004A7A2C" w:rsidRPr="00A61835" w14:paraId="5BF659F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378256B"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34049BF" w14:textId="2EBE4E56" w:rsidR="0076157A" w:rsidRPr="00A61835" w:rsidRDefault="0039562A" w:rsidP="00D23C1A">
            <w:pPr>
              <w:autoSpaceDE w:val="0"/>
              <w:autoSpaceDN w:val="0"/>
              <w:adjustRightInd w:val="0"/>
              <w:jc w:val="center"/>
              <w:rPr>
                <w:color w:val="000000"/>
                <w:lang w:val="sr-Latn-RS"/>
              </w:rPr>
            </w:pPr>
            <w:r w:rsidRPr="00A61835">
              <w:rPr>
                <w:color w:val="000000"/>
                <w:lang w:val="sr-Latn-RS"/>
              </w:rPr>
              <w:t>Glavna štampana ploča</w:t>
            </w:r>
          </w:p>
        </w:tc>
        <w:tc>
          <w:tcPr>
            <w:tcW w:w="690" w:type="pct"/>
            <w:tcBorders>
              <w:top w:val="single" w:sz="4" w:space="0" w:color="auto"/>
              <w:left w:val="single" w:sz="4" w:space="0" w:color="auto"/>
              <w:bottom w:val="single" w:sz="4" w:space="0" w:color="auto"/>
              <w:right w:val="single" w:sz="4" w:space="0" w:color="auto"/>
            </w:tcBorders>
            <w:vAlign w:val="center"/>
          </w:tcPr>
          <w:p w14:paraId="1459EFF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958A15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831633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B6FC35" w14:textId="77777777" w:rsidR="0076157A" w:rsidRPr="00A61835" w:rsidRDefault="0076157A" w:rsidP="00D23C1A">
            <w:pPr>
              <w:pStyle w:val="BodyText"/>
              <w:jc w:val="center"/>
              <w:rPr>
                <w:noProof/>
                <w:szCs w:val="24"/>
              </w:rPr>
            </w:pPr>
          </w:p>
        </w:tc>
      </w:tr>
      <w:tr w:rsidR="004A7A2C" w:rsidRPr="00A61835" w14:paraId="60A2AF4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4E5407B"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9E75E90" w14:textId="28B5A99C" w:rsidR="0076157A" w:rsidRPr="00A61835" w:rsidRDefault="0039562A" w:rsidP="00D23C1A">
            <w:pPr>
              <w:autoSpaceDE w:val="0"/>
              <w:autoSpaceDN w:val="0"/>
              <w:adjustRightInd w:val="0"/>
              <w:jc w:val="center"/>
              <w:rPr>
                <w:color w:val="000000"/>
                <w:lang w:val="sr-Latn-RS"/>
              </w:rPr>
            </w:pPr>
            <w:r w:rsidRPr="00A61835">
              <w:rPr>
                <w:color w:val="000000"/>
                <w:lang w:val="sr-Latn-RS"/>
              </w:rPr>
              <w:t>Obujmica</w:t>
            </w:r>
          </w:p>
        </w:tc>
        <w:tc>
          <w:tcPr>
            <w:tcW w:w="690" w:type="pct"/>
            <w:tcBorders>
              <w:top w:val="single" w:sz="4" w:space="0" w:color="auto"/>
              <w:left w:val="single" w:sz="4" w:space="0" w:color="auto"/>
              <w:bottom w:val="single" w:sz="4" w:space="0" w:color="auto"/>
              <w:right w:val="single" w:sz="4" w:space="0" w:color="auto"/>
            </w:tcBorders>
            <w:vAlign w:val="center"/>
          </w:tcPr>
          <w:p w14:paraId="7C2396C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5C094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DE24B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2346F67" w14:textId="77777777" w:rsidR="0076157A" w:rsidRPr="00A61835" w:rsidRDefault="0076157A" w:rsidP="00D23C1A">
            <w:pPr>
              <w:pStyle w:val="BodyText"/>
              <w:jc w:val="center"/>
              <w:rPr>
                <w:noProof/>
                <w:szCs w:val="24"/>
              </w:rPr>
            </w:pPr>
          </w:p>
        </w:tc>
      </w:tr>
      <w:tr w:rsidR="004A7A2C" w:rsidRPr="00A61835" w14:paraId="1D21AF7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C2B80E0"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BFBE6CC" w14:textId="0118CF9D" w:rsidR="0076157A" w:rsidRPr="00A61835" w:rsidRDefault="0039562A" w:rsidP="00D23C1A">
            <w:pPr>
              <w:autoSpaceDE w:val="0"/>
              <w:autoSpaceDN w:val="0"/>
              <w:adjustRightInd w:val="0"/>
              <w:jc w:val="center"/>
              <w:rPr>
                <w:color w:val="000000"/>
                <w:lang w:val="sr-Latn-RS"/>
              </w:rPr>
            </w:pPr>
            <w:r w:rsidRPr="00A61835">
              <w:rPr>
                <w:color w:val="000000"/>
                <w:lang w:val="sr-Latn-RS"/>
              </w:rPr>
              <w:t>Konektor obujmice</w:t>
            </w:r>
          </w:p>
        </w:tc>
        <w:tc>
          <w:tcPr>
            <w:tcW w:w="690" w:type="pct"/>
            <w:tcBorders>
              <w:top w:val="single" w:sz="4" w:space="0" w:color="auto"/>
              <w:left w:val="single" w:sz="4" w:space="0" w:color="auto"/>
              <w:bottom w:val="single" w:sz="4" w:space="0" w:color="auto"/>
              <w:right w:val="single" w:sz="4" w:space="0" w:color="auto"/>
            </w:tcBorders>
            <w:vAlign w:val="center"/>
          </w:tcPr>
          <w:p w14:paraId="59D1D64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2166E8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19A4FB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7F0D4D4" w14:textId="77777777" w:rsidR="0076157A" w:rsidRPr="00A61835" w:rsidRDefault="0076157A" w:rsidP="00D23C1A">
            <w:pPr>
              <w:pStyle w:val="BodyText"/>
              <w:jc w:val="center"/>
              <w:rPr>
                <w:noProof/>
                <w:szCs w:val="24"/>
              </w:rPr>
            </w:pPr>
          </w:p>
        </w:tc>
      </w:tr>
      <w:tr w:rsidR="004A7A2C" w:rsidRPr="00A61835" w14:paraId="61BD997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0546781"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1139775" w14:textId="7672496A" w:rsidR="0076157A" w:rsidRPr="00A61835" w:rsidRDefault="0039562A" w:rsidP="00D23C1A">
            <w:pPr>
              <w:autoSpaceDE w:val="0"/>
              <w:autoSpaceDN w:val="0"/>
              <w:adjustRightInd w:val="0"/>
              <w:jc w:val="center"/>
              <w:rPr>
                <w:color w:val="000000"/>
                <w:lang w:val="sr-Latn-RS"/>
              </w:rPr>
            </w:pPr>
            <w:r w:rsidRPr="00A61835">
              <w:rPr>
                <w:color w:val="000000"/>
                <w:lang w:val="sr-Latn-RS"/>
              </w:rPr>
              <w:t>Zvučnik</w:t>
            </w:r>
          </w:p>
        </w:tc>
        <w:tc>
          <w:tcPr>
            <w:tcW w:w="690" w:type="pct"/>
            <w:tcBorders>
              <w:top w:val="single" w:sz="4" w:space="0" w:color="auto"/>
              <w:left w:val="single" w:sz="4" w:space="0" w:color="auto"/>
              <w:bottom w:val="single" w:sz="4" w:space="0" w:color="auto"/>
              <w:right w:val="single" w:sz="4" w:space="0" w:color="auto"/>
            </w:tcBorders>
            <w:vAlign w:val="center"/>
          </w:tcPr>
          <w:p w14:paraId="57A623F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BBDB67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80E760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DD2F995" w14:textId="77777777" w:rsidR="0076157A" w:rsidRPr="00A61835" w:rsidRDefault="0076157A" w:rsidP="00D23C1A">
            <w:pPr>
              <w:pStyle w:val="BodyText"/>
              <w:jc w:val="center"/>
              <w:rPr>
                <w:noProof/>
                <w:szCs w:val="24"/>
              </w:rPr>
            </w:pPr>
          </w:p>
        </w:tc>
      </w:tr>
      <w:tr w:rsidR="004A7A2C" w:rsidRPr="00A61835" w14:paraId="5B024A8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1B4C631"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F24117A" w14:textId="1463D7E2" w:rsidR="0076157A" w:rsidRPr="00A61835" w:rsidRDefault="0039562A" w:rsidP="00D23C1A">
            <w:pPr>
              <w:autoSpaceDE w:val="0"/>
              <w:autoSpaceDN w:val="0"/>
              <w:adjustRightInd w:val="0"/>
              <w:jc w:val="center"/>
              <w:rPr>
                <w:color w:val="000000"/>
                <w:lang w:val="sr-Latn-RS"/>
              </w:rPr>
            </w:pPr>
            <w:r w:rsidRPr="00A61835">
              <w:rPr>
                <w:color w:val="000000"/>
                <w:lang w:val="sr-Latn-RS"/>
              </w:rPr>
              <w:t>Zaštita ekrana</w:t>
            </w:r>
          </w:p>
        </w:tc>
        <w:tc>
          <w:tcPr>
            <w:tcW w:w="690" w:type="pct"/>
            <w:tcBorders>
              <w:top w:val="single" w:sz="4" w:space="0" w:color="auto"/>
              <w:left w:val="single" w:sz="4" w:space="0" w:color="auto"/>
              <w:bottom w:val="single" w:sz="4" w:space="0" w:color="auto"/>
              <w:right w:val="single" w:sz="4" w:space="0" w:color="auto"/>
            </w:tcBorders>
            <w:vAlign w:val="center"/>
          </w:tcPr>
          <w:p w14:paraId="35BF60B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9ED4B4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F6EC37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4E1EDA" w14:textId="77777777" w:rsidR="0076157A" w:rsidRPr="00A61835" w:rsidRDefault="0076157A" w:rsidP="00D23C1A">
            <w:pPr>
              <w:pStyle w:val="BodyText"/>
              <w:jc w:val="center"/>
              <w:rPr>
                <w:noProof/>
                <w:szCs w:val="24"/>
              </w:rPr>
            </w:pPr>
          </w:p>
        </w:tc>
      </w:tr>
      <w:tr w:rsidR="004A7A2C" w:rsidRPr="00A61835" w14:paraId="399BC1C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1F18213"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917B765" w14:textId="07FA0130" w:rsidR="0076157A" w:rsidRPr="00A61835" w:rsidRDefault="0039562A" w:rsidP="00D23C1A">
            <w:pPr>
              <w:autoSpaceDE w:val="0"/>
              <w:autoSpaceDN w:val="0"/>
              <w:adjustRightInd w:val="0"/>
              <w:jc w:val="center"/>
              <w:rPr>
                <w:color w:val="000000"/>
                <w:lang w:val="sr-Latn-RS"/>
              </w:rPr>
            </w:pPr>
            <w:r w:rsidRPr="00A61835">
              <w:rPr>
                <w:color w:val="000000"/>
                <w:lang w:val="sr-Latn-RS"/>
              </w:rPr>
              <w:t>Komplet za instalaciju</w:t>
            </w:r>
          </w:p>
        </w:tc>
        <w:tc>
          <w:tcPr>
            <w:tcW w:w="690" w:type="pct"/>
            <w:tcBorders>
              <w:top w:val="single" w:sz="4" w:space="0" w:color="auto"/>
              <w:left w:val="single" w:sz="4" w:space="0" w:color="auto"/>
              <w:bottom w:val="single" w:sz="4" w:space="0" w:color="auto"/>
              <w:right w:val="single" w:sz="4" w:space="0" w:color="auto"/>
            </w:tcBorders>
            <w:vAlign w:val="center"/>
          </w:tcPr>
          <w:p w14:paraId="0DE362C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75148E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466B33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2F70586" w14:textId="77777777" w:rsidR="0076157A" w:rsidRPr="00A61835" w:rsidRDefault="0076157A" w:rsidP="00D23C1A">
            <w:pPr>
              <w:pStyle w:val="BodyText"/>
              <w:jc w:val="center"/>
              <w:rPr>
                <w:noProof/>
                <w:szCs w:val="24"/>
              </w:rPr>
            </w:pPr>
          </w:p>
        </w:tc>
      </w:tr>
      <w:tr w:rsidR="004A7A2C" w:rsidRPr="00A61835" w14:paraId="7F27320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7655F1C"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6FE8604" w14:textId="7B54D3A6" w:rsidR="0076157A" w:rsidRPr="00A61835" w:rsidRDefault="0039562A" w:rsidP="00D23C1A">
            <w:pPr>
              <w:autoSpaceDE w:val="0"/>
              <w:autoSpaceDN w:val="0"/>
              <w:adjustRightInd w:val="0"/>
              <w:jc w:val="center"/>
              <w:rPr>
                <w:color w:val="000000"/>
                <w:lang w:val="sr-Latn-RS"/>
              </w:rPr>
            </w:pPr>
            <w:r w:rsidRPr="00A61835">
              <w:rPr>
                <w:color w:val="000000"/>
                <w:lang w:val="sr-Latn-RS"/>
              </w:rPr>
              <w:t>Zaštitno jastuče baterije</w:t>
            </w:r>
          </w:p>
        </w:tc>
        <w:tc>
          <w:tcPr>
            <w:tcW w:w="690" w:type="pct"/>
            <w:tcBorders>
              <w:top w:val="single" w:sz="4" w:space="0" w:color="auto"/>
              <w:left w:val="single" w:sz="4" w:space="0" w:color="auto"/>
              <w:bottom w:val="single" w:sz="4" w:space="0" w:color="auto"/>
              <w:right w:val="single" w:sz="4" w:space="0" w:color="auto"/>
            </w:tcBorders>
            <w:vAlign w:val="center"/>
          </w:tcPr>
          <w:p w14:paraId="1D68474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4836A5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93C65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02C50DE" w14:textId="77777777" w:rsidR="0076157A" w:rsidRPr="00A61835" w:rsidRDefault="0076157A" w:rsidP="00D23C1A">
            <w:pPr>
              <w:pStyle w:val="BodyText"/>
              <w:jc w:val="center"/>
              <w:rPr>
                <w:noProof/>
                <w:szCs w:val="24"/>
              </w:rPr>
            </w:pPr>
          </w:p>
        </w:tc>
      </w:tr>
      <w:tr w:rsidR="004A7A2C" w:rsidRPr="00A61835" w14:paraId="7A4727C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DB66878"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9D29317" w14:textId="7980782D" w:rsidR="0076157A" w:rsidRPr="00A61835" w:rsidRDefault="0039562A" w:rsidP="00D23C1A">
            <w:pPr>
              <w:autoSpaceDE w:val="0"/>
              <w:autoSpaceDN w:val="0"/>
              <w:adjustRightInd w:val="0"/>
              <w:jc w:val="center"/>
              <w:rPr>
                <w:color w:val="000000"/>
                <w:lang w:val="sr-Latn-RS"/>
              </w:rPr>
            </w:pPr>
            <w:r w:rsidRPr="00A61835">
              <w:rPr>
                <w:color w:val="000000"/>
                <w:lang w:val="sr-Latn-RS"/>
              </w:rPr>
              <w:t>Uputstvo na cd-u</w:t>
            </w:r>
          </w:p>
        </w:tc>
        <w:tc>
          <w:tcPr>
            <w:tcW w:w="690" w:type="pct"/>
            <w:tcBorders>
              <w:top w:val="single" w:sz="4" w:space="0" w:color="auto"/>
              <w:left w:val="single" w:sz="4" w:space="0" w:color="auto"/>
              <w:bottom w:val="single" w:sz="4" w:space="0" w:color="auto"/>
              <w:right w:val="single" w:sz="4" w:space="0" w:color="auto"/>
            </w:tcBorders>
            <w:vAlign w:val="center"/>
          </w:tcPr>
          <w:p w14:paraId="1E61CED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49071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A2CAC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D4A6667" w14:textId="77777777" w:rsidR="0076157A" w:rsidRPr="00A61835" w:rsidRDefault="0076157A" w:rsidP="00D23C1A">
            <w:pPr>
              <w:pStyle w:val="BodyText"/>
              <w:jc w:val="center"/>
              <w:rPr>
                <w:noProof/>
                <w:szCs w:val="24"/>
              </w:rPr>
            </w:pPr>
          </w:p>
        </w:tc>
      </w:tr>
      <w:tr w:rsidR="004A7A2C" w:rsidRPr="00A61835" w14:paraId="33E5729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6CCE2A5"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D1F8B03" w14:textId="22DC031B" w:rsidR="0076157A" w:rsidRPr="00A61835" w:rsidRDefault="0039562A" w:rsidP="00D23C1A">
            <w:pPr>
              <w:autoSpaceDE w:val="0"/>
              <w:autoSpaceDN w:val="0"/>
              <w:adjustRightInd w:val="0"/>
              <w:jc w:val="center"/>
              <w:rPr>
                <w:color w:val="000000"/>
                <w:lang w:val="sr-Latn-RS"/>
              </w:rPr>
            </w:pPr>
            <w:r w:rsidRPr="00A61835">
              <w:rPr>
                <w:color w:val="000000"/>
                <w:lang w:val="sr-Latn-RS"/>
              </w:rPr>
              <w:t>Zavrtnji za montažu motora</w:t>
            </w:r>
          </w:p>
        </w:tc>
        <w:tc>
          <w:tcPr>
            <w:tcW w:w="690" w:type="pct"/>
            <w:tcBorders>
              <w:top w:val="single" w:sz="4" w:space="0" w:color="auto"/>
              <w:left w:val="single" w:sz="4" w:space="0" w:color="auto"/>
              <w:bottom w:val="single" w:sz="4" w:space="0" w:color="auto"/>
              <w:right w:val="single" w:sz="4" w:space="0" w:color="auto"/>
            </w:tcBorders>
            <w:vAlign w:val="center"/>
          </w:tcPr>
          <w:p w14:paraId="4E24DF5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798B9A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916826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964BC4" w14:textId="77777777" w:rsidR="0076157A" w:rsidRPr="00A61835" w:rsidRDefault="0076157A" w:rsidP="00D23C1A">
            <w:pPr>
              <w:pStyle w:val="BodyText"/>
              <w:jc w:val="center"/>
              <w:rPr>
                <w:noProof/>
                <w:szCs w:val="24"/>
              </w:rPr>
            </w:pPr>
          </w:p>
        </w:tc>
      </w:tr>
      <w:tr w:rsidR="004A7A2C" w:rsidRPr="00A61835" w14:paraId="4CD8FBC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469391D"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3C0BA7E" w14:textId="7A0BB731" w:rsidR="0076157A" w:rsidRPr="00A61835" w:rsidRDefault="0039562A" w:rsidP="00D23C1A">
            <w:pPr>
              <w:autoSpaceDE w:val="0"/>
              <w:autoSpaceDN w:val="0"/>
              <w:adjustRightInd w:val="0"/>
              <w:jc w:val="center"/>
              <w:rPr>
                <w:color w:val="000000"/>
                <w:lang w:val="sr-Latn-RS"/>
              </w:rPr>
            </w:pPr>
            <w:r w:rsidRPr="00A61835">
              <w:rPr>
                <w:color w:val="000000"/>
                <w:lang w:val="sr-Latn-RS"/>
              </w:rPr>
              <w:t>Baterijjski modul joey</w:t>
            </w:r>
          </w:p>
        </w:tc>
        <w:tc>
          <w:tcPr>
            <w:tcW w:w="690" w:type="pct"/>
            <w:tcBorders>
              <w:top w:val="single" w:sz="4" w:space="0" w:color="auto"/>
              <w:left w:val="single" w:sz="4" w:space="0" w:color="auto"/>
              <w:bottom w:val="single" w:sz="4" w:space="0" w:color="auto"/>
              <w:right w:val="single" w:sz="4" w:space="0" w:color="auto"/>
            </w:tcBorders>
            <w:vAlign w:val="center"/>
          </w:tcPr>
          <w:p w14:paraId="23BF4D0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FA52B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A45170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790E61F" w14:textId="77777777" w:rsidR="0076157A" w:rsidRPr="00A61835" w:rsidRDefault="0076157A" w:rsidP="00D23C1A">
            <w:pPr>
              <w:pStyle w:val="BodyText"/>
              <w:jc w:val="center"/>
              <w:rPr>
                <w:noProof/>
                <w:szCs w:val="24"/>
              </w:rPr>
            </w:pPr>
          </w:p>
        </w:tc>
      </w:tr>
      <w:tr w:rsidR="004A7A2C" w:rsidRPr="00A61835" w14:paraId="1EA43D4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B406DFE"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1C87B8C" w14:textId="7872A33F" w:rsidR="0076157A" w:rsidRPr="00A61835" w:rsidRDefault="0039562A" w:rsidP="00D23C1A">
            <w:pPr>
              <w:autoSpaceDE w:val="0"/>
              <w:autoSpaceDN w:val="0"/>
              <w:adjustRightInd w:val="0"/>
              <w:jc w:val="center"/>
              <w:rPr>
                <w:color w:val="000000"/>
                <w:lang w:val="sr-Latn-RS"/>
              </w:rPr>
            </w:pPr>
            <w:r w:rsidRPr="00A61835">
              <w:rPr>
                <w:color w:val="000000"/>
                <w:lang w:val="sr-Latn-RS"/>
              </w:rPr>
              <w:t>Joey ekran</w:t>
            </w:r>
          </w:p>
        </w:tc>
        <w:tc>
          <w:tcPr>
            <w:tcW w:w="690" w:type="pct"/>
            <w:tcBorders>
              <w:top w:val="single" w:sz="4" w:space="0" w:color="auto"/>
              <w:left w:val="single" w:sz="4" w:space="0" w:color="auto"/>
              <w:bottom w:val="single" w:sz="4" w:space="0" w:color="auto"/>
              <w:right w:val="single" w:sz="4" w:space="0" w:color="auto"/>
            </w:tcBorders>
            <w:vAlign w:val="center"/>
          </w:tcPr>
          <w:p w14:paraId="73386E4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EB20A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551CEB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E730C1A" w14:textId="77777777" w:rsidR="0076157A" w:rsidRPr="00A61835" w:rsidRDefault="0076157A" w:rsidP="00D23C1A">
            <w:pPr>
              <w:pStyle w:val="BodyText"/>
              <w:jc w:val="center"/>
              <w:rPr>
                <w:noProof/>
                <w:szCs w:val="24"/>
              </w:rPr>
            </w:pPr>
          </w:p>
        </w:tc>
      </w:tr>
      <w:tr w:rsidR="004A7A2C" w:rsidRPr="00A61835" w14:paraId="70335CA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DD0968E"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62C886C" w14:textId="1614862D" w:rsidR="0076157A" w:rsidRPr="00A61835" w:rsidRDefault="0039562A" w:rsidP="00D23C1A">
            <w:pPr>
              <w:autoSpaceDE w:val="0"/>
              <w:autoSpaceDN w:val="0"/>
              <w:adjustRightInd w:val="0"/>
              <w:jc w:val="center"/>
              <w:rPr>
                <w:color w:val="000000"/>
                <w:lang w:val="sr-Latn-RS"/>
              </w:rPr>
            </w:pPr>
            <w:r w:rsidRPr="00A61835">
              <w:rPr>
                <w:color w:val="000000"/>
                <w:lang w:val="sr-Latn-RS"/>
              </w:rPr>
              <w:t>Joey maska</w:t>
            </w:r>
          </w:p>
        </w:tc>
        <w:tc>
          <w:tcPr>
            <w:tcW w:w="690" w:type="pct"/>
            <w:tcBorders>
              <w:top w:val="single" w:sz="4" w:space="0" w:color="auto"/>
              <w:left w:val="single" w:sz="4" w:space="0" w:color="auto"/>
              <w:bottom w:val="single" w:sz="4" w:space="0" w:color="auto"/>
              <w:right w:val="single" w:sz="4" w:space="0" w:color="auto"/>
            </w:tcBorders>
            <w:vAlign w:val="center"/>
          </w:tcPr>
          <w:p w14:paraId="557A71F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573360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FEC527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8250B67" w14:textId="77777777" w:rsidR="0076157A" w:rsidRPr="00A61835" w:rsidRDefault="0076157A" w:rsidP="00D23C1A">
            <w:pPr>
              <w:pStyle w:val="BodyText"/>
              <w:jc w:val="center"/>
              <w:rPr>
                <w:noProof/>
                <w:szCs w:val="24"/>
              </w:rPr>
            </w:pPr>
          </w:p>
        </w:tc>
      </w:tr>
      <w:tr w:rsidR="004A7A2C" w:rsidRPr="00A61835" w14:paraId="5BBA0B4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D75BA78"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87F84F5" w14:textId="4ABA5713" w:rsidR="0076157A" w:rsidRPr="00A61835" w:rsidRDefault="0039562A" w:rsidP="00D23C1A">
            <w:pPr>
              <w:autoSpaceDE w:val="0"/>
              <w:autoSpaceDN w:val="0"/>
              <w:adjustRightInd w:val="0"/>
              <w:jc w:val="center"/>
              <w:rPr>
                <w:color w:val="000000"/>
                <w:lang w:val="sr-Latn-RS"/>
              </w:rPr>
            </w:pPr>
            <w:r w:rsidRPr="00A61835">
              <w:rPr>
                <w:color w:val="000000"/>
                <w:lang w:val="sr-Latn-RS"/>
              </w:rPr>
              <w:t>Zadnje kućište joey</w:t>
            </w:r>
          </w:p>
        </w:tc>
        <w:tc>
          <w:tcPr>
            <w:tcW w:w="690" w:type="pct"/>
            <w:tcBorders>
              <w:top w:val="single" w:sz="4" w:space="0" w:color="auto"/>
              <w:left w:val="single" w:sz="4" w:space="0" w:color="auto"/>
              <w:bottom w:val="single" w:sz="4" w:space="0" w:color="auto"/>
              <w:right w:val="single" w:sz="4" w:space="0" w:color="auto"/>
            </w:tcBorders>
            <w:vAlign w:val="center"/>
          </w:tcPr>
          <w:p w14:paraId="3F1C6C1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06C8ED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FAFD28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72D30E8" w14:textId="77777777" w:rsidR="0076157A" w:rsidRPr="00A61835" w:rsidRDefault="0076157A" w:rsidP="00D23C1A">
            <w:pPr>
              <w:pStyle w:val="BodyText"/>
              <w:jc w:val="center"/>
              <w:rPr>
                <w:noProof/>
                <w:szCs w:val="24"/>
              </w:rPr>
            </w:pPr>
          </w:p>
        </w:tc>
      </w:tr>
      <w:tr w:rsidR="004A7A2C" w:rsidRPr="00A61835" w14:paraId="2CBB3BD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B4F51DA"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D03CE5D" w14:textId="6C6A9CD7" w:rsidR="0076157A" w:rsidRPr="00A61835" w:rsidRDefault="0039562A" w:rsidP="00D23C1A">
            <w:pPr>
              <w:autoSpaceDE w:val="0"/>
              <w:autoSpaceDN w:val="0"/>
              <w:adjustRightInd w:val="0"/>
              <w:jc w:val="center"/>
              <w:rPr>
                <w:color w:val="000000"/>
                <w:lang w:val="sr-Latn-RS"/>
              </w:rPr>
            </w:pPr>
            <w:r w:rsidRPr="00A61835">
              <w:rPr>
                <w:color w:val="000000"/>
                <w:lang w:val="sr-Latn-RS"/>
              </w:rPr>
              <w:t>Joey prednje kućište</w:t>
            </w:r>
          </w:p>
        </w:tc>
        <w:tc>
          <w:tcPr>
            <w:tcW w:w="690" w:type="pct"/>
            <w:tcBorders>
              <w:top w:val="single" w:sz="4" w:space="0" w:color="auto"/>
              <w:left w:val="single" w:sz="4" w:space="0" w:color="auto"/>
              <w:bottom w:val="single" w:sz="4" w:space="0" w:color="auto"/>
              <w:right w:val="single" w:sz="4" w:space="0" w:color="auto"/>
            </w:tcBorders>
            <w:vAlign w:val="center"/>
          </w:tcPr>
          <w:p w14:paraId="1610D28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6856F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DDDD4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17E1368" w14:textId="77777777" w:rsidR="0076157A" w:rsidRPr="00A61835" w:rsidRDefault="0076157A" w:rsidP="00D23C1A">
            <w:pPr>
              <w:pStyle w:val="BodyText"/>
              <w:jc w:val="center"/>
              <w:rPr>
                <w:noProof/>
                <w:szCs w:val="24"/>
              </w:rPr>
            </w:pPr>
          </w:p>
        </w:tc>
      </w:tr>
      <w:tr w:rsidR="004A7A2C" w:rsidRPr="00A61835" w14:paraId="6EAD33E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F4B19B"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74E47BF" w14:textId="65A8CB35" w:rsidR="0076157A" w:rsidRPr="00A61835" w:rsidRDefault="0039562A" w:rsidP="00D23C1A">
            <w:pPr>
              <w:autoSpaceDE w:val="0"/>
              <w:autoSpaceDN w:val="0"/>
              <w:adjustRightInd w:val="0"/>
              <w:jc w:val="center"/>
              <w:rPr>
                <w:color w:val="000000"/>
                <w:lang w:val="sr-Latn-RS"/>
              </w:rPr>
            </w:pPr>
            <w:r w:rsidRPr="00A61835">
              <w:rPr>
                <w:color w:val="000000"/>
                <w:lang w:val="sr-Latn-RS"/>
              </w:rPr>
              <w:t>Joey poklopac baterije</w:t>
            </w:r>
          </w:p>
        </w:tc>
        <w:tc>
          <w:tcPr>
            <w:tcW w:w="690" w:type="pct"/>
            <w:tcBorders>
              <w:top w:val="single" w:sz="4" w:space="0" w:color="auto"/>
              <w:left w:val="single" w:sz="4" w:space="0" w:color="auto"/>
              <w:bottom w:val="single" w:sz="4" w:space="0" w:color="auto"/>
              <w:right w:val="single" w:sz="4" w:space="0" w:color="auto"/>
            </w:tcBorders>
            <w:vAlign w:val="center"/>
          </w:tcPr>
          <w:p w14:paraId="51234C5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233A8C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2DE9C9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2AB6A2" w14:textId="77777777" w:rsidR="0076157A" w:rsidRPr="00A61835" w:rsidRDefault="0076157A" w:rsidP="00D23C1A">
            <w:pPr>
              <w:pStyle w:val="BodyText"/>
              <w:jc w:val="center"/>
              <w:rPr>
                <w:noProof/>
                <w:szCs w:val="24"/>
              </w:rPr>
            </w:pPr>
          </w:p>
        </w:tc>
      </w:tr>
      <w:tr w:rsidR="004A7A2C" w:rsidRPr="00A61835" w14:paraId="4B7415E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ACF099"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696E297" w14:textId="6CE723B9" w:rsidR="0076157A" w:rsidRPr="00A61835" w:rsidRDefault="0039562A" w:rsidP="00D23C1A">
            <w:pPr>
              <w:autoSpaceDE w:val="0"/>
              <w:autoSpaceDN w:val="0"/>
              <w:adjustRightInd w:val="0"/>
              <w:jc w:val="center"/>
              <w:rPr>
                <w:color w:val="000000"/>
                <w:lang w:val="sr-Latn-RS"/>
              </w:rPr>
            </w:pPr>
            <w:r w:rsidRPr="00A61835">
              <w:rPr>
                <w:color w:val="000000"/>
                <w:lang w:val="sr-Latn-RS"/>
              </w:rPr>
              <w:t>Joey rotor</w:t>
            </w:r>
          </w:p>
        </w:tc>
        <w:tc>
          <w:tcPr>
            <w:tcW w:w="690" w:type="pct"/>
            <w:tcBorders>
              <w:top w:val="single" w:sz="4" w:space="0" w:color="auto"/>
              <w:left w:val="single" w:sz="4" w:space="0" w:color="auto"/>
              <w:bottom w:val="single" w:sz="4" w:space="0" w:color="auto"/>
              <w:right w:val="single" w:sz="4" w:space="0" w:color="auto"/>
            </w:tcBorders>
            <w:vAlign w:val="center"/>
          </w:tcPr>
          <w:p w14:paraId="757F9FD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248F1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191586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FF9C129" w14:textId="77777777" w:rsidR="0076157A" w:rsidRPr="00A61835" w:rsidRDefault="0076157A" w:rsidP="00D23C1A">
            <w:pPr>
              <w:pStyle w:val="BodyText"/>
              <w:jc w:val="center"/>
              <w:rPr>
                <w:noProof/>
                <w:szCs w:val="24"/>
              </w:rPr>
            </w:pPr>
          </w:p>
        </w:tc>
      </w:tr>
      <w:tr w:rsidR="004A7A2C" w:rsidRPr="00A61835" w14:paraId="7A3EC7D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78970E"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047DC04" w14:textId="467BABA7" w:rsidR="0076157A" w:rsidRPr="00A61835" w:rsidRDefault="0039562A" w:rsidP="00D23C1A">
            <w:pPr>
              <w:autoSpaceDE w:val="0"/>
              <w:autoSpaceDN w:val="0"/>
              <w:adjustRightInd w:val="0"/>
              <w:jc w:val="center"/>
              <w:rPr>
                <w:color w:val="000000"/>
                <w:lang w:val="sr-Latn-RS"/>
              </w:rPr>
            </w:pPr>
            <w:r w:rsidRPr="00A61835">
              <w:rPr>
                <w:color w:val="000000"/>
                <w:lang w:val="sr-Latn-RS"/>
              </w:rPr>
              <w:t>Kućište senzora joey</w:t>
            </w:r>
          </w:p>
        </w:tc>
        <w:tc>
          <w:tcPr>
            <w:tcW w:w="690" w:type="pct"/>
            <w:tcBorders>
              <w:top w:val="single" w:sz="4" w:space="0" w:color="auto"/>
              <w:left w:val="single" w:sz="4" w:space="0" w:color="auto"/>
              <w:bottom w:val="single" w:sz="4" w:space="0" w:color="auto"/>
              <w:right w:val="single" w:sz="4" w:space="0" w:color="auto"/>
            </w:tcBorders>
            <w:vAlign w:val="center"/>
          </w:tcPr>
          <w:p w14:paraId="2FD0367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1C5F86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2D74F5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90BF18F" w14:textId="77777777" w:rsidR="0076157A" w:rsidRPr="00A61835" w:rsidRDefault="0076157A" w:rsidP="00D23C1A">
            <w:pPr>
              <w:pStyle w:val="BodyText"/>
              <w:jc w:val="center"/>
              <w:rPr>
                <w:noProof/>
                <w:szCs w:val="24"/>
              </w:rPr>
            </w:pPr>
          </w:p>
        </w:tc>
      </w:tr>
      <w:tr w:rsidR="004A7A2C" w:rsidRPr="00A61835" w14:paraId="640C8BB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84E86E"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6D5AAB0" w14:textId="5343CFD3" w:rsidR="0076157A" w:rsidRPr="00A61835" w:rsidRDefault="0039562A" w:rsidP="00D23C1A">
            <w:pPr>
              <w:autoSpaceDE w:val="0"/>
              <w:autoSpaceDN w:val="0"/>
              <w:adjustRightInd w:val="0"/>
              <w:jc w:val="center"/>
              <w:rPr>
                <w:color w:val="000000"/>
                <w:lang w:val="sr-Latn-RS"/>
              </w:rPr>
            </w:pPr>
            <w:r w:rsidRPr="00A61835">
              <w:rPr>
                <w:color w:val="000000"/>
                <w:lang w:val="sr-Latn-RS"/>
              </w:rPr>
              <w:t>Ultrazvučni modul joey</w:t>
            </w:r>
          </w:p>
        </w:tc>
        <w:tc>
          <w:tcPr>
            <w:tcW w:w="690" w:type="pct"/>
            <w:tcBorders>
              <w:top w:val="single" w:sz="4" w:space="0" w:color="auto"/>
              <w:left w:val="single" w:sz="4" w:space="0" w:color="auto"/>
              <w:bottom w:val="single" w:sz="4" w:space="0" w:color="auto"/>
              <w:right w:val="single" w:sz="4" w:space="0" w:color="auto"/>
            </w:tcBorders>
            <w:vAlign w:val="center"/>
          </w:tcPr>
          <w:p w14:paraId="2E01FCE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D4FF10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EDE5B7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3685187" w14:textId="77777777" w:rsidR="0076157A" w:rsidRPr="00A61835" w:rsidRDefault="0076157A" w:rsidP="00D23C1A">
            <w:pPr>
              <w:pStyle w:val="BodyText"/>
              <w:jc w:val="center"/>
              <w:rPr>
                <w:noProof/>
                <w:szCs w:val="24"/>
              </w:rPr>
            </w:pPr>
          </w:p>
        </w:tc>
      </w:tr>
      <w:tr w:rsidR="004A7A2C" w:rsidRPr="00A61835" w14:paraId="77110FD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0581BD5"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F3090FF" w14:textId="77277B6C" w:rsidR="0076157A" w:rsidRPr="00A61835" w:rsidRDefault="0039562A" w:rsidP="00D23C1A">
            <w:pPr>
              <w:autoSpaceDE w:val="0"/>
              <w:autoSpaceDN w:val="0"/>
              <w:adjustRightInd w:val="0"/>
              <w:jc w:val="center"/>
              <w:rPr>
                <w:color w:val="000000"/>
                <w:lang w:val="sr-Latn-RS"/>
              </w:rPr>
            </w:pPr>
            <w:r w:rsidRPr="00A61835">
              <w:rPr>
                <w:color w:val="000000"/>
                <w:lang w:val="sr-Latn-RS"/>
              </w:rPr>
              <w:t>Reduktor joey</w:t>
            </w:r>
          </w:p>
        </w:tc>
        <w:tc>
          <w:tcPr>
            <w:tcW w:w="690" w:type="pct"/>
            <w:tcBorders>
              <w:top w:val="single" w:sz="4" w:space="0" w:color="auto"/>
              <w:left w:val="single" w:sz="4" w:space="0" w:color="auto"/>
              <w:bottom w:val="single" w:sz="4" w:space="0" w:color="auto"/>
              <w:right w:val="single" w:sz="4" w:space="0" w:color="auto"/>
            </w:tcBorders>
            <w:vAlign w:val="center"/>
          </w:tcPr>
          <w:p w14:paraId="65375F9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85A7B8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24267F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89BAB8D" w14:textId="77777777" w:rsidR="0076157A" w:rsidRPr="00A61835" w:rsidRDefault="0076157A" w:rsidP="00D23C1A">
            <w:pPr>
              <w:pStyle w:val="BodyText"/>
              <w:jc w:val="center"/>
              <w:rPr>
                <w:noProof/>
                <w:szCs w:val="24"/>
              </w:rPr>
            </w:pPr>
          </w:p>
        </w:tc>
      </w:tr>
      <w:tr w:rsidR="004A7A2C" w:rsidRPr="00A61835" w14:paraId="1EC90F5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9ABB12"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F07924F" w14:textId="41BCC93B" w:rsidR="0076157A" w:rsidRPr="00A61835" w:rsidRDefault="0039562A" w:rsidP="00D23C1A">
            <w:pPr>
              <w:autoSpaceDE w:val="0"/>
              <w:autoSpaceDN w:val="0"/>
              <w:adjustRightInd w:val="0"/>
              <w:jc w:val="center"/>
              <w:rPr>
                <w:color w:val="000000"/>
                <w:lang w:val="sr-Latn-RS"/>
              </w:rPr>
            </w:pPr>
            <w:r w:rsidRPr="00A61835">
              <w:rPr>
                <w:color w:val="000000"/>
                <w:lang w:val="sr-Latn-RS"/>
              </w:rPr>
              <w:t>Fleksibilno kolo joey</w:t>
            </w:r>
          </w:p>
        </w:tc>
        <w:tc>
          <w:tcPr>
            <w:tcW w:w="690" w:type="pct"/>
            <w:tcBorders>
              <w:top w:val="single" w:sz="4" w:space="0" w:color="auto"/>
              <w:left w:val="single" w:sz="4" w:space="0" w:color="auto"/>
              <w:bottom w:val="single" w:sz="4" w:space="0" w:color="auto"/>
              <w:right w:val="single" w:sz="4" w:space="0" w:color="auto"/>
            </w:tcBorders>
            <w:vAlign w:val="center"/>
          </w:tcPr>
          <w:p w14:paraId="0084A25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549B9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7E14A8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F58A58" w14:textId="77777777" w:rsidR="0076157A" w:rsidRPr="00A61835" w:rsidRDefault="0076157A" w:rsidP="00D23C1A">
            <w:pPr>
              <w:pStyle w:val="BodyText"/>
              <w:jc w:val="center"/>
              <w:rPr>
                <w:noProof/>
                <w:szCs w:val="24"/>
              </w:rPr>
            </w:pPr>
          </w:p>
        </w:tc>
      </w:tr>
      <w:tr w:rsidR="004A7A2C" w:rsidRPr="00A61835" w14:paraId="1830F7A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25E2704"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10B96F4" w14:textId="1BD82FE5" w:rsidR="0076157A" w:rsidRPr="00A61835" w:rsidRDefault="0039562A" w:rsidP="00D23C1A">
            <w:pPr>
              <w:autoSpaceDE w:val="0"/>
              <w:autoSpaceDN w:val="0"/>
              <w:adjustRightInd w:val="0"/>
              <w:jc w:val="center"/>
              <w:rPr>
                <w:color w:val="000000"/>
                <w:lang w:val="sr-Latn-RS"/>
              </w:rPr>
            </w:pPr>
            <w:r w:rsidRPr="00A61835">
              <w:rPr>
                <w:color w:val="000000"/>
                <w:lang w:val="sr-Latn-RS"/>
              </w:rPr>
              <w:t>Napojni konektor</w:t>
            </w:r>
          </w:p>
        </w:tc>
        <w:tc>
          <w:tcPr>
            <w:tcW w:w="690" w:type="pct"/>
            <w:tcBorders>
              <w:top w:val="single" w:sz="4" w:space="0" w:color="auto"/>
              <w:left w:val="single" w:sz="4" w:space="0" w:color="auto"/>
              <w:bottom w:val="single" w:sz="4" w:space="0" w:color="auto"/>
              <w:right w:val="single" w:sz="4" w:space="0" w:color="auto"/>
            </w:tcBorders>
            <w:vAlign w:val="center"/>
          </w:tcPr>
          <w:p w14:paraId="04AAC19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5D1AB7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7AC373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4CE44C5" w14:textId="77777777" w:rsidR="0076157A" w:rsidRPr="00A61835" w:rsidRDefault="0076157A" w:rsidP="00D23C1A">
            <w:pPr>
              <w:pStyle w:val="BodyText"/>
              <w:jc w:val="center"/>
              <w:rPr>
                <w:noProof/>
                <w:szCs w:val="24"/>
              </w:rPr>
            </w:pPr>
          </w:p>
        </w:tc>
      </w:tr>
      <w:tr w:rsidR="004A7A2C" w:rsidRPr="00A61835" w14:paraId="5A4BEF6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99ABE4E"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08385FC" w14:textId="7D994B6C" w:rsidR="0076157A" w:rsidRPr="00A61835" w:rsidRDefault="0039562A" w:rsidP="00D23C1A">
            <w:pPr>
              <w:autoSpaceDE w:val="0"/>
              <w:autoSpaceDN w:val="0"/>
              <w:adjustRightInd w:val="0"/>
              <w:jc w:val="center"/>
              <w:rPr>
                <w:color w:val="000000"/>
                <w:lang w:val="sr-Latn-RS"/>
              </w:rPr>
            </w:pPr>
            <w:r w:rsidRPr="00A61835">
              <w:rPr>
                <w:color w:val="000000"/>
                <w:lang w:val="sr-Latn-RS"/>
              </w:rPr>
              <w:t>Set šrafova ventilatora</w:t>
            </w:r>
          </w:p>
        </w:tc>
        <w:tc>
          <w:tcPr>
            <w:tcW w:w="690" w:type="pct"/>
            <w:tcBorders>
              <w:top w:val="single" w:sz="4" w:space="0" w:color="auto"/>
              <w:left w:val="single" w:sz="4" w:space="0" w:color="auto"/>
              <w:bottom w:val="single" w:sz="4" w:space="0" w:color="auto"/>
              <w:right w:val="single" w:sz="4" w:space="0" w:color="auto"/>
            </w:tcBorders>
            <w:vAlign w:val="center"/>
          </w:tcPr>
          <w:p w14:paraId="40B7F19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BBCB81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1EE98E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96CB440" w14:textId="77777777" w:rsidR="0076157A" w:rsidRPr="00A61835" w:rsidRDefault="0076157A" w:rsidP="00D23C1A">
            <w:pPr>
              <w:pStyle w:val="BodyText"/>
              <w:jc w:val="center"/>
              <w:rPr>
                <w:noProof/>
                <w:szCs w:val="24"/>
              </w:rPr>
            </w:pPr>
          </w:p>
        </w:tc>
      </w:tr>
      <w:tr w:rsidR="004A7A2C" w:rsidRPr="00A61835" w14:paraId="4DE8D94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E2B97A3" w14:textId="77777777" w:rsidR="0076157A" w:rsidRPr="00A61835" w:rsidRDefault="0076157A" w:rsidP="00F85590">
            <w:pPr>
              <w:pStyle w:val="ListParagraph"/>
              <w:numPr>
                <w:ilvl w:val="0"/>
                <w:numId w:val="30"/>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965068E" w14:textId="07903755" w:rsidR="0076157A" w:rsidRPr="00A61835" w:rsidRDefault="0076157A" w:rsidP="00D23C1A">
            <w:pPr>
              <w:autoSpaceDE w:val="0"/>
              <w:autoSpaceDN w:val="0"/>
              <w:adjustRightInd w:val="0"/>
              <w:jc w:val="center"/>
              <w:rPr>
                <w:color w:val="000000"/>
                <w:lang w:val="sr-Latn-RS"/>
              </w:rPr>
            </w:pPr>
            <w:r w:rsidRPr="00A61835">
              <w:rPr>
                <w:color w:val="000000"/>
                <w:lang w:val="sr-Latn-RS"/>
              </w:rPr>
              <w:t>Alat za test performansi pumpe</w:t>
            </w:r>
          </w:p>
        </w:tc>
        <w:tc>
          <w:tcPr>
            <w:tcW w:w="690" w:type="pct"/>
            <w:tcBorders>
              <w:top w:val="single" w:sz="4" w:space="0" w:color="auto"/>
              <w:left w:val="single" w:sz="4" w:space="0" w:color="auto"/>
              <w:bottom w:val="single" w:sz="4" w:space="0" w:color="auto"/>
              <w:right w:val="single" w:sz="4" w:space="0" w:color="auto"/>
            </w:tcBorders>
            <w:vAlign w:val="center"/>
          </w:tcPr>
          <w:p w14:paraId="13B9543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7E0D1F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6E4DB7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C3FDB4" w14:textId="77777777" w:rsidR="0076157A" w:rsidRPr="00A61835" w:rsidRDefault="0076157A" w:rsidP="00D23C1A">
            <w:pPr>
              <w:pStyle w:val="BodyText"/>
              <w:jc w:val="center"/>
              <w:rPr>
                <w:noProof/>
                <w:szCs w:val="24"/>
              </w:rPr>
            </w:pPr>
          </w:p>
        </w:tc>
      </w:tr>
      <w:tr w:rsidR="004A7A2C" w:rsidRPr="00A61835" w14:paraId="6B00C0C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8E542ED" w14:textId="77777777" w:rsidR="0076157A" w:rsidRPr="00A61835" w:rsidRDefault="0076157A" w:rsidP="000C262B">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E4563C7" w14:textId="56918850" w:rsidR="0076157A" w:rsidRPr="00A61835" w:rsidRDefault="000C262B" w:rsidP="00D23C1A">
            <w:pPr>
              <w:autoSpaceDE w:val="0"/>
              <w:autoSpaceDN w:val="0"/>
              <w:adjustRightInd w:val="0"/>
              <w:jc w:val="center"/>
              <w:rPr>
                <w:color w:val="000000"/>
                <w:lang w:val="sr-Latn-RS"/>
              </w:rPr>
            </w:pPr>
            <w:r w:rsidRPr="000C262B">
              <w:rPr>
                <w:b/>
                <w:color w:val="000000" w:themeColor="text1"/>
                <w:lang w:val="hr-HR" w:eastAsia="hr-HR"/>
              </w:rPr>
              <w:t>Aparat za autotransfuziju</w:t>
            </w:r>
            <w:r w:rsidRPr="000C262B">
              <w:rPr>
                <w:b/>
                <w:color w:val="000000" w:themeColor="text1"/>
                <w:lang w:val="sr-Cyrl-RS" w:eastAsia="hr-HR"/>
              </w:rPr>
              <w:t>,</w:t>
            </w:r>
            <w:r w:rsidRPr="00A61835">
              <w:rPr>
                <w:b/>
                <w:color w:val="000000" w:themeColor="text1"/>
                <w:lang w:val="hr-HR" w:eastAsia="hr-HR"/>
              </w:rPr>
              <w:t xml:space="preserve"> </w:t>
            </w:r>
            <w:r w:rsidR="0076157A" w:rsidRPr="00A61835">
              <w:rPr>
                <w:b/>
                <w:color w:val="000000" w:themeColor="text1"/>
                <w:lang w:val="hr-HR" w:eastAsia="hr-HR"/>
              </w:rPr>
              <w:t>ELECTA CONCEPT - SORIN</w:t>
            </w:r>
          </w:p>
        </w:tc>
        <w:tc>
          <w:tcPr>
            <w:tcW w:w="690" w:type="pct"/>
            <w:tcBorders>
              <w:top w:val="single" w:sz="4" w:space="0" w:color="auto"/>
              <w:left w:val="single" w:sz="4" w:space="0" w:color="auto"/>
              <w:bottom w:val="single" w:sz="4" w:space="0" w:color="auto"/>
              <w:right w:val="single" w:sz="4" w:space="0" w:color="auto"/>
            </w:tcBorders>
            <w:vAlign w:val="center"/>
          </w:tcPr>
          <w:p w14:paraId="17118F8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7BB02E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C6B5D3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DE3E624" w14:textId="77777777" w:rsidR="0076157A" w:rsidRPr="00A61835" w:rsidRDefault="0076157A" w:rsidP="00D23C1A">
            <w:pPr>
              <w:pStyle w:val="BodyText"/>
              <w:jc w:val="center"/>
              <w:rPr>
                <w:noProof/>
                <w:szCs w:val="24"/>
              </w:rPr>
            </w:pPr>
          </w:p>
        </w:tc>
      </w:tr>
      <w:tr w:rsidR="004A7A2C" w:rsidRPr="00A61835" w14:paraId="1D83802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E5B80F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076F867C" w14:textId="5BB63D9C"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Četkice centrifugalnog motora</w:t>
            </w:r>
          </w:p>
        </w:tc>
        <w:tc>
          <w:tcPr>
            <w:tcW w:w="690" w:type="pct"/>
            <w:tcBorders>
              <w:top w:val="single" w:sz="4" w:space="0" w:color="auto"/>
              <w:left w:val="single" w:sz="4" w:space="0" w:color="auto"/>
              <w:bottom w:val="single" w:sz="4" w:space="0" w:color="auto"/>
              <w:right w:val="single" w:sz="4" w:space="0" w:color="auto"/>
            </w:tcBorders>
            <w:vAlign w:val="center"/>
          </w:tcPr>
          <w:p w14:paraId="5C86F51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075A6C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C8D2E2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F30C85D" w14:textId="77777777" w:rsidR="0076157A" w:rsidRPr="00A61835" w:rsidRDefault="0076157A" w:rsidP="00D23C1A">
            <w:pPr>
              <w:pStyle w:val="BodyText"/>
              <w:jc w:val="center"/>
              <w:rPr>
                <w:noProof/>
                <w:szCs w:val="24"/>
              </w:rPr>
            </w:pPr>
          </w:p>
        </w:tc>
      </w:tr>
      <w:tr w:rsidR="004A7A2C" w:rsidRPr="00A61835" w14:paraId="27A9EAB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8D87FB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04A8224B" w14:textId="79666B4D"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Četkice pumpnog motora</w:t>
            </w:r>
          </w:p>
        </w:tc>
        <w:tc>
          <w:tcPr>
            <w:tcW w:w="690" w:type="pct"/>
            <w:tcBorders>
              <w:top w:val="single" w:sz="4" w:space="0" w:color="auto"/>
              <w:left w:val="single" w:sz="4" w:space="0" w:color="auto"/>
              <w:bottom w:val="single" w:sz="4" w:space="0" w:color="auto"/>
              <w:right w:val="single" w:sz="4" w:space="0" w:color="auto"/>
            </w:tcBorders>
            <w:vAlign w:val="center"/>
          </w:tcPr>
          <w:p w14:paraId="41383B1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53EA7E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FBC59F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D4BED6" w14:textId="77777777" w:rsidR="0076157A" w:rsidRPr="00A61835" w:rsidRDefault="0076157A" w:rsidP="00D23C1A">
            <w:pPr>
              <w:pStyle w:val="BodyText"/>
              <w:jc w:val="center"/>
              <w:rPr>
                <w:noProof/>
                <w:szCs w:val="24"/>
              </w:rPr>
            </w:pPr>
          </w:p>
        </w:tc>
      </w:tr>
      <w:tr w:rsidR="004A7A2C" w:rsidRPr="00A61835" w14:paraId="3A4BD4B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9D3EB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777B2DEB" w14:textId="692F5CCF"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Šarke pokrivača centrifuge </w:t>
            </w:r>
          </w:p>
        </w:tc>
        <w:tc>
          <w:tcPr>
            <w:tcW w:w="690" w:type="pct"/>
            <w:tcBorders>
              <w:top w:val="single" w:sz="4" w:space="0" w:color="auto"/>
              <w:left w:val="single" w:sz="4" w:space="0" w:color="auto"/>
              <w:bottom w:val="single" w:sz="4" w:space="0" w:color="auto"/>
              <w:right w:val="single" w:sz="4" w:space="0" w:color="auto"/>
            </w:tcBorders>
            <w:vAlign w:val="center"/>
          </w:tcPr>
          <w:p w14:paraId="4B9D88D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598166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69FFC8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2A8A197" w14:textId="77777777" w:rsidR="0076157A" w:rsidRPr="00A61835" w:rsidRDefault="0076157A" w:rsidP="00D23C1A">
            <w:pPr>
              <w:pStyle w:val="BodyText"/>
              <w:jc w:val="center"/>
              <w:rPr>
                <w:noProof/>
                <w:szCs w:val="24"/>
              </w:rPr>
            </w:pPr>
          </w:p>
        </w:tc>
      </w:tr>
      <w:tr w:rsidR="004A7A2C" w:rsidRPr="00A61835" w14:paraId="0102F9E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2BD5B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4EB346B1" w14:textId="59086A5B"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Držač četkica za centrifugu </w:t>
            </w:r>
          </w:p>
        </w:tc>
        <w:tc>
          <w:tcPr>
            <w:tcW w:w="690" w:type="pct"/>
            <w:tcBorders>
              <w:top w:val="single" w:sz="4" w:space="0" w:color="auto"/>
              <w:left w:val="single" w:sz="4" w:space="0" w:color="auto"/>
              <w:bottom w:val="single" w:sz="4" w:space="0" w:color="auto"/>
              <w:right w:val="single" w:sz="4" w:space="0" w:color="auto"/>
            </w:tcBorders>
            <w:vAlign w:val="center"/>
          </w:tcPr>
          <w:p w14:paraId="4EABD36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D943B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A06EF7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71E5080" w14:textId="77777777" w:rsidR="0076157A" w:rsidRPr="00A61835" w:rsidRDefault="0076157A" w:rsidP="00D23C1A">
            <w:pPr>
              <w:pStyle w:val="BodyText"/>
              <w:jc w:val="center"/>
              <w:rPr>
                <w:noProof/>
                <w:szCs w:val="24"/>
              </w:rPr>
            </w:pPr>
          </w:p>
        </w:tc>
      </w:tr>
      <w:tr w:rsidR="004A7A2C" w:rsidRPr="00A61835" w14:paraId="69787E3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A3A87C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6277F493" w14:textId="32E51A3F"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Držač četkica </w:t>
            </w:r>
          </w:p>
        </w:tc>
        <w:tc>
          <w:tcPr>
            <w:tcW w:w="690" w:type="pct"/>
            <w:tcBorders>
              <w:top w:val="single" w:sz="4" w:space="0" w:color="auto"/>
              <w:left w:val="single" w:sz="4" w:space="0" w:color="auto"/>
              <w:bottom w:val="single" w:sz="4" w:space="0" w:color="auto"/>
              <w:right w:val="single" w:sz="4" w:space="0" w:color="auto"/>
            </w:tcBorders>
            <w:vAlign w:val="center"/>
          </w:tcPr>
          <w:p w14:paraId="2EEE867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FA86B2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B228EC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CD490F" w14:textId="77777777" w:rsidR="0076157A" w:rsidRPr="00A61835" w:rsidRDefault="0076157A" w:rsidP="00D23C1A">
            <w:pPr>
              <w:pStyle w:val="BodyText"/>
              <w:jc w:val="center"/>
              <w:rPr>
                <w:noProof/>
                <w:szCs w:val="24"/>
              </w:rPr>
            </w:pPr>
          </w:p>
        </w:tc>
      </w:tr>
      <w:tr w:rsidR="004A7A2C" w:rsidRPr="00A61835" w14:paraId="3A78E47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8F05E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5FE26DC5" w14:textId="1A2CC006"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Kabl za napajanje </w:t>
            </w:r>
          </w:p>
        </w:tc>
        <w:tc>
          <w:tcPr>
            <w:tcW w:w="690" w:type="pct"/>
            <w:tcBorders>
              <w:top w:val="single" w:sz="4" w:space="0" w:color="auto"/>
              <w:left w:val="single" w:sz="4" w:space="0" w:color="auto"/>
              <w:bottom w:val="single" w:sz="4" w:space="0" w:color="auto"/>
              <w:right w:val="single" w:sz="4" w:space="0" w:color="auto"/>
            </w:tcBorders>
            <w:vAlign w:val="center"/>
          </w:tcPr>
          <w:p w14:paraId="0C9A0C4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CD53D2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B98FB8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6F75B5D" w14:textId="77777777" w:rsidR="0076157A" w:rsidRPr="00A61835" w:rsidRDefault="0076157A" w:rsidP="00D23C1A">
            <w:pPr>
              <w:pStyle w:val="BodyText"/>
              <w:jc w:val="center"/>
              <w:rPr>
                <w:noProof/>
                <w:szCs w:val="24"/>
              </w:rPr>
            </w:pPr>
          </w:p>
        </w:tc>
      </w:tr>
      <w:tr w:rsidR="004A7A2C" w:rsidRPr="00A61835" w14:paraId="22A9562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AE16F5D"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457A1D39" w14:textId="41CF778D"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Kabl za napajanje </w:t>
            </w:r>
          </w:p>
        </w:tc>
        <w:tc>
          <w:tcPr>
            <w:tcW w:w="690" w:type="pct"/>
            <w:tcBorders>
              <w:top w:val="single" w:sz="4" w:space="0" w:color="auto"/>
              <w:left w:val="single" w:sz="4" w:space="0" w:color="auto"/>
              <w:bottom w:val="single" w:sz="4" w:space="0" w:color="auto"/>
              <w:right w:val="single" w:sz="4" w:space="0" w:color="auto"/>
            </w:tcBorders>
            <w:vAlign w:val="center"/>
          </w:tcPr>
          <w:p w14:paraId="78BFF6C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76A759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A2F4C6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93A839" w14:textId="77777777" w:rsidR="0076157A" w:rsidRPr="00A61835" w:rsidRDefault="0076157A" w:rsidP="00D23C1A">
            <w:pPr>
              <w:pStyle w:val="BodyText"/>
              <w:jc w:val="center"/>
              <w:rPr>
                <w:noProof/>
                <w:szCs w:val="24"/>
              </w:rPr>
            </w:pPr>
          </w:p>
        </w:tc>
      </w:tr>
      <w:tr w:rsidR="004A7A2C" w:rsidRPr="00A61835" w14:paraId="010650E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5A8F3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0E34757E" w14:textId="4F2A401A"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Eprom </w:t>
            </w:r>
          </w:p>
        </w:tc>
        <w:tc>
          <w:tcPr>
            <w:tcW w:w="690" w:type="pct"/>
            <w:tcBorders>
              <w:top w:val="single" w:sz="4" w:space="0" w:color="auto"/>
              <w:left w:val="single" w:sz="4" w:space="0" w:color="auto"/>
              <w:bottom w:val="single" w:sz="4" w:space="0" w:color="auto"/>
              <w:right w:val="single" w:sz="4" w:space="0" w:color="auto"/>
            </w:tcBorders>
            <w:vAlign w:val="center"/>
          </w:tcPr>
          <w:p w14:paraId="0D8C0DB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0F6B5A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A41D9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A0FF3BC" w14:textId="77777777" w:rsidR="0076157A" w:rsidRPr="00A61835" w:rsidRDefault="0076157A" w:rsidP="00D23C1A">
            <w:pPr>
              <w:pStyle w:val="BodyText"/>
              <w:jc w:val="center"/>
              <w:rPr>
                <w:noProof/>
                <w:szCs w:val="24"/>
              </w:rPr>
            </w:pPr>
          </w:p>
        </w:tc>
      </w:tr>
      <w:tr w:rsidR="004A7A2C" w:rsidRPr="00A61835" w14:paraId="2CF2CBE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A59C2E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1097A2E4" w14:textId="22EA0428"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Držač ringova</w:t>
            </w:r>
          </w:p>
        </w:tc>
        <w:tc>
          <w:tcPr>
            <w:tcW w:w="690" w:type="pct"/>
            <w:tcBorders>
              <w:top w:val="single" w:sz="4" w:space="0" w:color="auto"/>
              <w:left w:val="single" w:sz="4" w:space="0" w:color="auto"/>
              <w:bottom w:val="single" w:sz="4" w:space="0" w:color="auto"/>
              <w:right w:val="single" w:sz="4" w:space="0" w:color="auto"/>
            </w:tcBorders>
            <w:vAlign w:val="center"/>
          </w:tcPr>
          <w:p w14:paraId="2450CAE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8439E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AF6D0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DF57768" w14:textId="77777777" w:rsidR="0076157A" w:rsidRPr="00A61835" w:rsidRDefault="0076157A" w:rsidP="00D23C1A">
            <w:pPr>
              <w:pStyle w:val="BodyText"/>
              <w:jc w:val="center"/>
              <w:rPr>
                <w:noProof/>
                <w:szCs w:val="24"/>
              </w:rPr>
            </w:pPr>
          </w:p>
        </w:tc>
      </w:tr>
      <w:tr w:rsidR="004A7A2C" w:rsidRPr="00A61835" w14:paraId="6C1C4EE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984AE0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72148E2A" w14:textId="06AE3CCA"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Sistem za zaključavanje</w:t>
            </w:r>
          </w:p>
        </w:tc>
        <w:tc>
          <w:tcPr>
            <w:tcW w:w="690" w:type="pct"/>
            <w:tcBorders>
              <w:top w:val="single" w:sz="4" w:space="0" w:color="auto"/>
              <w:left w:val="single" w:sz="4" w:space="0" w:color="auto"/>
              <w:bottom w:val="single" w:sz="4" w:space="0" w:color="auto"/>
              <w:right w:val="single" w:sz="4" w:space="0" w:color="auto"/>
            </w:tcBorders>
            <w:vAlign w:val="center"/>
          </w:tcPr>
          <w:p w14:paraId="199EE2D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F6FFB4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608026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51E071" w14:textId="77777777" w:rsidR="0076157A" w:rsidRPr="00A61835" w:rsidRDefault="0076157A" w:rsidP="00D23C1A">
            <w:pPr>
              <w:pStyle w:val="BodyText"/>
              <w:jc w:val="center"/>
              <w:rPr>
                <w:noProof/>
                <w:szCs w:val="24"/>
              </w:rPr>
            </w:pPr>
          </w:p>
        </w:tc>
      </w:tr>
      <w:tr w:rsidR="004A7A2C" w:rsidRPr="00A61835" w14:paraId="4F4F9F0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50AE2EF"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5DB0B287" w14:textId="655EC515"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Dugme za centrifugu</w:t>
            </w:r>
          </w:p>
        </w:tc>
        <w:tc>
          <w:tcPr>
            <w:tcW w:w="690" w:type="pct"/>
            <w:tcBorders>
              <w:top w:val="single" w:sz="4" w:space="0" w:color="auto"/>
              <w:left w:val="single" w:sz="4" w:space="0" w:color="auto"/>
              <w:bottom w:val="single" w:sz="4" w:space="0" w:color="auto"/>
              <w:right w:val="single" w:sz="4" w:space="0" w:color="auto"/>
            </w:tcBorders>
            <w:vAlign w:val="center"/>
          </w:tcPr>
          <w:p w14:paraId="5EBDDEB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5165ED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64011D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2F9AC30" w14:textId="77777777" w:rsidR="0076157A" w:rsidRPr="00A61835" w:rsidRDefault="0076157A" w:rsidP="00D23C1A">
            <w:pPr>
              <w:pStyle w:val="BodyText"/>
              <w:jc w:val="center"/>
              <w:rPr>
                <w:noProof/>
                <w:szCs w:val="24"/>
              </w:rPr>
            </w:pPr>
          </w:p>
        </w:tc>
      </w:tr>
      <w:tr w:rsidR="004A7A2C" w:rsidRPr="00A61835" w14:paraId="5B1E4FD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94B77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304F4DF6" w14:textId="7FBB9D34"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Set za centriranje centrifuge</w:t>
            </w:r>
          </w:p>
        </w:tc>
        <w:tc>
          <w:tcPr>
            <w:tcW w:w="690" w:type="pct"/>
            <w:tcBorders>
              <w:top w:val="single" w:sz="4" w:space="0" w:color="auto"/>
              <w:left w:val="single" w:sz="4" w:space="0" w:color="auto"/>
              <w:bottom w:val="single" w:sz="4" w:space="0" w:color="auto"/>
              <w:right w:val="single" w:sz="4" w:space="0" w:color="auto"/>
            </w:tcBorders>
            <w:vAlign w:val="center"/>
          </w:tcPr>
          <w:p w14:paraId="6D6EA84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93A00A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372F1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15DF24" w14:textId="77777777" w:rsidR="0076157A" w:rsidRPr="00A61835" w:rsidRDefault="0076157A" w:rsidP="00D23C1A">
            <w:pPr>
              <w:pStyle w:val="BodyText"/>
              <w:jc w:val="center"/>
              <w:rPr>
                <w:noProof/>
                <w:szCs w:val="24"/>
              </w:rPr>
            </w:pPr>
          </w:p>
        </w:tc>
      </w:tr>
      <w:tr w:rsidR="004A7A2C" w:rsidRPr="00A61835" w14:paraId="39ED284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EA4DFD"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1BBEBD0D" w14:textId="5B8AC747"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Grupa glavnih prekidača</w:t>
            </w:r>
          </w:p>
        </w:tc>
        <w:tc>
          <w:tcPr>
            <w:tcW w:w="690" w:type="pct"/>
            <w:tcBorders>
              <w:top w:val="single" w:sz="4" w:space="0" w:color="auto"/>
              <w:left w:val="single" w:sz="4" w:space="0" w:color="auto"/>
              <w:bottom w:val="single" w:sz="4" w:space="0" w:color="auto"/>
              <w:right w:val="single" w:sz="4" w:space="0" w:color="auto"/>
            </w:tcBorders>
            <w:vAlign w:val="center"/>
          </w:tcPr>
          <w:p w14:paraId="7F6762E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4A273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3CE2C3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783E4CC" w14:textId="77777777" w:rsidR="0076157A" w:rsidRPr="00A61835" w:rsidRDefault="0076157A" w:rsidP="00D23C1A">
            <w:pPr>
              <w:pStyle w:val="BodyText"/>
              <w:jc w:val="center"/>
              <w:rPr>
                <w:noProof/>
                <w:szCs w:val="24"/>
              </w:rPr>
            </w:pPr>
          </w:p>
        </w:tc>
      </w:tr>
      <w:tr w:rsidR="004A7A2C" w:rsidRPr="00A61835" w14:paraId="0E48F5A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A2EC7D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4FB47437" w14:textId="760BE481"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Poklopac za zatvaranje</w:t>
            </w:r>
          </w:p>
        </w:tc>
        <w:tc>
          <w:tcPr>
            <w:tcW w:w="690" w:type="pct"/>
            <w:tcBorders>
              <w:top w:val="single" w:sz="4" w:space="0" w:color="auto"/>
              <w:left w:val="single" w:sz="4" w:space="0" w:color="auto"/>
              <w:bottom w:val="single" w:sz="4" w:space="0" w:color="auto"/>
              <w:right w:val="single" w:sz="4" w:space="0" w:color="auto"/>
            </w:tcBorders>
            <w:vAlign w:val="center"/>
          </w:tcPr>
          <w:p w14:paraId="58DB534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116707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4E6068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95862C" w14:textId="77777777" w:rsidR="0076157A" w:rsidRPr="00A61835" w:rsidRDefault="0076157A" w:rsidP="00D23C1A">
            <w:pPr>
              <w:pStyle w:val="BodyText"/>
              <w:jc w:val="center"/>
              <w:rPr>
                <w:noProof/>
                <w:szCs w:val="24"/>
              </w:rPr>
            </w:pPr>
          </w:p>
        </w:tc>
      </w:tr>
      <w:tr w:rsidR="004A7A2C" w:rsidRPr="00A61835" w14:paraId="37C89B0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0045C2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624F7019" w14:textId="414A106A"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Glava centrifuge</w:t>
            </w:r>
          </w:p>
        </w:tc>
        <w:tc>
          <w:tcPr>
            <w:tcW w:w="690" w:type="pct"/>
            <w:tcBorders>
              <w:top w:val="single" w:sz="4" w:space="0" w:color="auto"/>
              <w:left w:val="single" w:sz="4" w:space="0" w:color="auto"/>
              <w:bottom w:val="single" w:sz="4" w:space="0" w:color="auto"/>
              <w:right w:val="single" w:sz="4" w:space="0" w:color="auto"/>
            </w:tcBorders>
            <w:vAlign w:val="center"/>
          </w:tcPr>
          <w:p w14:paraId="1C8C509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DFB8A3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5F23B0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8CEFCE3" w14:textId="77777777" w:rsidR="0076157A" w:rsidRPr="00A61835" w:rsidRDefault="0076157A" w:rsidP="00D23C1A">
            <w:pPr>
              <w:pStyle w:val="BodyText"/>
              <w:jc w:val="center"/>
              <w:rPr>
                <w:noProof/>
                <w:szCs w:val="24"/>
              </w:rPr>
            </w:pPr>
          </w:p>
        </w:tc>
      </w:tr>
      <w:tr w:rsidR="004A7A2C" w:rsidRPr="00A61835" w14:paraId="4A25A2B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714782D"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47533595" w14:textId="51648D65"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Brava za poklopac</w:t>
            </w:r>
          </w:p>
        </w:tc>
        <w:tc>
          <w:tcPr>
            <w:tcW w:w="690" w:type="pct"/>
            <w:tcBorders>
              <w:top w:val="single" w:sz="4" w:space="0" w:color="auto"/>
              <w:left w:val="single" w:sz="4" w:space="0" w:color="auto"/>
              <w:bottom w:val="single" w:sz="4" w:space="0" w:color="auto"/>
              <w:right w:val="single" w:sz="4" w:space="0" w:color="auto"/>
            </w:tcBorders>
            <w:vAlign w:val="center"/>
          </w:tcPr>
          <w:p w14:paraId="5E3B69C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8569AB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793B2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EDE8874" w14:textId="77777777" w:rsidR="0076157A" w:rsidRPr="00A61835" w:rsidRDefault="0076157A" w:rsidP="00D23C1A">
            <w:pPr>
              <w:pStyle w:val="BodyText"/>
              <w:jc w:val="center"/>
              <w:rPr>
                <w:noProof/>
                <w:szCs w:val="24"/>
              </w:rPr>
            </w:pPr>
          </w:p>
        </w:tc>
      </w:tr>
      <w:tr w:rsidR="004A7A2C" w:rsidRPr="00A61835" w14:paraId="41169A4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0DFC80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440A93CF" w14:textId="19914232"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Litijumska baterija </w:t>
            </w:r>
          </w:p>
        </w:tc>
        <w:tc>
          <w:tcPr>
            <w:tcW w:w="690" w:type="pct"/>
            <w:tcBorders>
              <w:top w:val="single" w:sz="4" w:space="0" w:color="auto"/>
              <w:left w:val="single" w:sz="4" w:space="0" w:color="auto"/>
              <w:bottom w:val="single" w:sz="4" w:space="0" w:color="auto"/>
              <w:right w:val="single" w:sz="4" w:space="0" w:color="auto"/>
            </w:tcBorders>
            <w:vAlign w:val="center"/>
          </w:tcPr>
          <w:p w14:paraId="64D5340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23ADE5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770A6F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7C23923" w14:textId="77777777" w:rsidR="0076157A" w:rsidRPr="00A61835" w:rsidRDefault="0076157A" w:rsidP="00D23C1A">
            <w:pPr>
              <w:pStyle w:val="BodyText"/>
              <w:jc w:val="center"/>
              <w:rPr>
                <w:noProof/>
                <w:szCs w:val="24"/>
              </w:rPr>
            </w:pPr>
          </w:p>
        </w:tc>
      </w:tr>
      <w:tr w:rsidR="004A7A2C" w:rsidRPr="00A61835" w14:paraId="315BD4A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2A6AB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454CDA27" w14:textId="74A53E38"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Litijumska baterija </w:t>
            </w:r>
          </w:p>
        </w:tc>
        <w:tc>
          <w:tcPr>
            <w:tcW w:w="690" w:type="pct"/>
            <w:tcBorders>
              <w:top w:val="single" w:sz="4" w:space="0" w:color="auto"/>
              <w:left w:val="single" w:sz="4" w:space="0" w:color="auto"/>
              <w:bottom w:val="single" w:sz="4" w:space="0" w:color="auto"/>
              <w:right w:val="single" w:sz="4" w:space="0" w:color="auto"/>
            </w:tcBorders>
            <w:vAlign w:val="center"/>
          </w:tcPr>
          <w:p w14:paraId="3059E4A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3A6D13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1B5C57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5651177" w14:textId="77777777" w:rsidR="0076157A" w:rsidRPr="00A61835" w:rsidRDefault="0076157A" w:rsidP="00D23C1A">
            <w:pPr>
              <w:pStyle w:val="BodyText"/>
              <w:jc w:val="center"/>
              <w:rPr>
                <w:noProof/>
                <w:szCs w:val="24"/>
              </w:rPr>
            </w:pPr>
          </w:p>
        </w:tc>
      </w:tr>
      <w:tr w:rsidR="004A7A2C" w:rsidRPr="00A61835" w14:paraId="2352E97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AF9DD0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center"/>
          </w:tcPr>
          <w:p w14:paraId="4EA0ADD5" w14:textId="0250E42E"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Napajanje</w:t>
            </w:r>
          </w:p>
        </w:tc>
        <w:tc>
          <w:tcPr>
            <w:tcW w:w="690" w:type="pct"/>
            <w:tcBorders>
              <w:top w:val="single" w:sz="4" w:space="0" w:color="auto"/>
              <w:left w:val="single" w:sz="4" w:space="0" w:color="auto"/>
              <w:bottom w:val="single" w:sz="4" w:space="0" w:color="auto"/>
              <w:right w:val="single" w:sz="4" w:space="0" w:color="auto"/>
            </w:tcBorders>
            <w:vAlign w:val="center"/>
          </w:tcPr>
          <w:p w14:paraId="053993E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CEAEDD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BB409E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4EDD6B7" w14:textId="77777777" w:rsidR="0076157A" w:rsidRPr="00A61835" w:rsidRDefault="0076157A" w:rsidP="00D23C1A">
            <w:pPr>
              <w:pStyle w:val="BodyText"/>
              <w:jc w:val="center"/>
              <w:rPr>
                <w:noProof/>
                <w:szCs w:val="24"/>
              </w:rPr>
            </w:pPr>
          </w:p>
        </w:tc>
      </w:tr>
      <w:tr w:rsidR="004A7A2C" w:rsidRPr="00A61835" w14:paraId="312903A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ED47DC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8E96665" w14:textId="744E7985"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Halogena lampa</w:t>
            </w:r>
          </w:p>
        </w:tc>
        <w:tc>
          <w:tcPr>
            <w:tcW w:w="690" w:type="pct"/>
            <w:tcBorders>
              <w:top w:val="single" w:sz="4" w:space="0" w:color="auto"/>
              <w:left w:val="single" w:sz="4" w:space="0" w:color="auto"/>
              <w:bottom w:val="single" w:sz="4" w:space="0" w:color="auto"/>
              <w:right w:val="single" w:sz="4" w:space="0" w:color="auto"/>
            </w:tcBorders>
            <w:vAlign w:val="center"/>
          </w:tcPr>
          <w:p w14:paraId="2D0A389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2AA58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1D9C6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A065CF6" w14:textId="77777777" w:rsidR="0076157A" w:rsidRPr="00A61835" w:rsidRDefault="0076157A" w:rsidP="00D23C1A">
            <w:pPr>
              <w:pStyle w:val="BodyText"/>
              <w:jc w:val="center"/>
              <w:rPr>
                <w:noProof/>
                <w:szCs w:val="24"/>
              </w:rPr>
            </w:pPr>
          </w:p>
        </w:tc>
      </w:tr>
      <w:tr w:rsidR="004A7A2C" w:rsidRPr="00A61835" w14:paraId="3AE60B2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D7E506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1DE2E85" w14:textId="0198E819"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ploca 1</w:t>
            </w:r>
          </w:p>
        </w:tc>
        <w:tc>
          <w:tcPr>
            <w:tcW w:w="690" w:type="pct"/>
            <w:tcBorders>
              <w:top w:val="single" w:sz="4" w:space="0" w:color="auto"/>
              <w:left w:val="single" w:sz="4" w:space="0" w:color="auto"/>
              <w:bottom w:val="single" w:sz="4" w:space="0" w:color="auto"/>
              <w:right w:val="single" w:sz="4" w:space="0" w:color="auto"/>
            </w:tcBorders>
            <w:vAlign w:val="center"/>
          </w:tcPr>
          <w:p w14:paraId="03AB6E4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2B2319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926717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2DB8766" w14:textId="77777777" w:rsidR="0076157A" w:rsidRPr="00A61835" w:rsidRDefault="0076157A" w:rsidP="00D23C1A">
            <w:pPr>
              <w:pStyle w:val="BodyText"/>
              <w:jc w:val="center"/>
              <w:rPr>
                <w:noProof/>
                <w:szCs w:val="24"/>
              </w:rPr>
            </w:pPr>
          </w:p>
        </w:tc>
      </w:tr>
      <w:tr w:rsidR="004A7A2C" w:rsidRPr="00A61835" w14:paraId="1CB46C2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645B7E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BABD069" w14:textId="620CA607"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ploca 2</w:t>
            </w:r>
          </w:p>
        </w:tc>
        <w:tc>
          <w:tcPr>
            <w:tcW w:w="690" w:type="pct"/>
            <w:tcBorders>
              <w:top w:val="single" w:sz="4" w:space="0" w:color="auto"/>
              <w:left w:val="single" w:sz="4" w:space="0" w:color="auto"/>
              <w:bottom w:val="single" w:sz="4" w:space="0" w:color="auto"/>
              <w:right w:val="single" w:sz="4" w:space="0" w:color="auto"/>
            </w:tcBorders>
            <w:vAlign w:val="center"/>
          </w:tcPr>
          <w:p w14:paraId="6967234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C18AE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F987A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2D69239" w14:textId="77777777" w:rsidR="0076157A" w:rsidRPr="00A61835" w:rsidRDefault="0076157A" w:rsidP="00D23C1A">
            <w:pPr>
              <w:pStyle w:val="BodyText"/>
              <w:jc w:val="center"/>
              <w:rPr>
                <w:noProof/>
                <w:szCs w:val="24"/>
              </w:rPr>
            </w:pPr>
          </w:p>
        </w:tc>
      </w:tr>
      <w:tr w:rsidR="004A7A2C" w:rsidRPr="00A61835" w14:paraId="7155D1C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0A5C6A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2C3784C" w14:textId="1A4A350F"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ploca 3</w:t>
            </w:r>
          </w:p>
        </w:tc>
        <w:tc>
          <w:tcPr>
            <w:tcW w:w="690" w:type="pct"/>
            <w:tcBorders>
              <w:top w:val="single" w:sz="4" w:space="0" w:color="auto"/>
              <w:left w:val="single" w:sz="4" w:space="0" w:color="auto"/>
              <w:bottom w:val="single" w:sz="4" w:space="0" w:color="auto"/>
              <w:right w:val="single" w:sz="4" w:space="0" w:color="auto"/>
            </w:tcBorders>
            <w:vAlign w:val="center"/>
          </w:tcPr>
          <w:p w14:paraId="1FEABDD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B81F73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F4D69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2DA0746" w14:textId="77777777" w:rsidR="0076157A" w:rsidRPr="00A61835" w:rsidRDefault="0076157A" w:rsidP="00D23C1A">
            <w:pPr>
              <w:pStyle w:val="BodyText"/>
              <w:jc w:val="center"/>
              <w:rPr>
                <w:noProof/>
                <w:szCs w:val="24"/>
              </w:rPr>
            </w:pPr>
          </w:p>
        </w:tc>
      </w:tr>
      <w:tr w:rsidR="004A7A2C" w:rsidRPr="00A61835" w14:paraId="54D66D0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45DDF3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048261B" w14:textId="2BE24F93"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ploca 4</w:t>
            </w:r>
          </w:p>
        </w:tc>
        <w:tc>
          <w:tcPr>
            <w:tcW w:w="690" w:type="pct"/>
            <w:tcBorders>
              <w:top w:val="single" w:sz="4" w:space="0" w:color="auto"/>
              <w:left w:val="single" w:sz="4" w:space="0" w:color="auto"/>
              <w:bottom w:val="single" w:sz="4" w:space="0" w:color="auto"/>
              <w:right w:val="single" w:sz="4" w:space="0" w:color="auto"/>
            </w:tcBorders>
            <w:vAlign w:val="center"/>
          </w:tcPr>
          <w:p w14:paraId="0AEAA25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662B6D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40D9B7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9120F01" w14:textId="77777777" w:rsidR="0076157A" w:rsidRPr="00A61835" w:rsidRDefault="0076157A" w:rsidP="00D23C1A">
            <w:pPr>
              <w:pStyle w:val="BodyText"/>
              <w:jc w:val="center"/>
              <w:rPr>
                <w:noProof/>
                <w:szCs w:val="24"/>
              </w:rPr>
            </w:pPr>
          </w:p>
        </w:tc>
      </w:tr>
      <w:tr w:rsidR="004A7A2C" w:rsidRPr="00A61835" w14:paraId="600F48F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122AE2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A8079AA" w14:textId="24138D0D"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ploca 5</w:t>
            </w:r>
          </w:p>
        </w:tc>
        <w:tc>
          <w:tcPr>
            <w:tcW w:w="690" w:type="pct"/>
            <w:tcBorders>
              <w:top w:val="single" w:sz="4" w:space="0" w:color="auto"/>
              <w:left w:val="single" w:sz="4" w:space="0" w:color="auto"/>
              <w:bottom w:val="single" w:sz="4" w:space="0" w:color="auto"/>
              <w:right w:val="single" w:sz="4" w:space="0" w:color="auto"/>
            </w:tcBorders>
            <w:vAlign w:val="center"/>
          </w:tcPr>
          <w:p w14:paraId="5DC86AF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CBD4BE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155DD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FBCFBA9" w14:textId="77777777" w:rsidR="0076157A" w:rsidRPr="00A61835" w:rsidRDefault="0076157A" w:rsidP="00D23C1A">
            <w:pPr>
              <w:pStyle w:val="BodyText"/>
              <w:jc w:val="center"/>
              <w:rPr>
                <w:noProof/>
                <w:szCs w:val="24"/>
              </w:rPr>
            </w:pPr>
          </w:p>
        </w:tc>
      </w:tr>
      <w:tr w:rsidR="004A7A2C" w:rsidRPr="00A61835" w14:paraId="57ECA91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56F7CB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10FF615" w14:textId="1D16EC9D"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ploca 6</w:t>
            </w:r>
          </w:p>
        </w:tc>
        <w:tc>
          <w:tcPr>
            <w:tcW w:w="690" w:type="pct"/>
            <w:tcBorders>
              <w:top w:val="single" w:sz="4" w:space="0" w:color="auto"/>
              <w:left w:val="single" w:sz="4" w:space="0" w:color="auto"/>
              <w:bottom w:val="single" w:sz="4" w:space="0" w:color="auto"/>
              <w:right w:val="single" w:sz="4" w:space="0" w:color="auto"/>
            </w:tcBorders>
            <w:vAlign w:val="center"/>
          </w:tcPr>
          <w:p w14:paraId="3C6064A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90289D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6F3D9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39AE269" w14:textId="77777777" w:rsidR="0076157A" w:rsidRPr="00A61835" w:rsidRDefault="0076157A" w:rsidP="00D23C1A">
            <w:pPr>
              <w:pStyle w:val="BodyText"/>
              <w:jc w:val="center"/>
              <w:rPr>
                <w:noProof/>
                <w:szCs w:val="24"/>
              </w:rPr>
            </w:pPr>
          </w:p>
        </w:tc>
      </w:tr>
      <w:tr w:rsidR="004A7A2C" w:rsidRPr="00A61835" w14:paraId="7B073C2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1FB41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44DB7CB" w14:textId="1380020E"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ploca 7</w:t>
            </w:r>
          </w:p>
        </w:tc>
        <w:tc>
          <w:tcPr>
            <w:tcW w:w="690" w:type="pct"/>
            <w:tcBorders>
              <w:top w:val="single" w:sz="4" w:space="0" w:color="auto"/>
              <w:left w:val="single" w:sz="4" w:space="0" w:color="auto"/>
              <w:bottom w:val="single" w:sz="4" w:space="0" w:color="auto"/>
              <w:right w:val="single" w:sz="4" w:space="0" w:color="auto"/>
            </w:tcBorders>
            <w:vAlign w:val="center"/>
          </w:tcPr>
          <w:p w14:paraId="2490B8D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F10F97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3FE5E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63E9A6" w14:textId="77777777" w:rsidR="0076157A" w:rsidRPr="00A61835" w:rsidRDefault="0076157A" w:rsidP="00D23C1A">
            <w:pPr>
              <w:pStyle w:val="BodyText"/>
              <w:jc w:val="center"/>
              <w:rPr>
                <w:noProof/>
                <w:szCs w:val="24"/>
              </w:rPr>
            </w:pPr>
          </w:p>
        </w:tc>
      </w:tr>
      <w:tr w:rsidR="004A7A2C" w:rsidRPr="00A61835" w14:paraId="1235364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F9B7C8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B04670F" w14:textId="30DB7D59"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Eprom</w:t>
            </w:r>
          </w:p>
        </w:tc>
        <w:tc>
          <w:tcPr>
            <w:tcW w:w="690" w:type="pct"/>
            <w:tcBorders>
              <w:top w:val="single" w:sz="4" w:space="0" w:color="auto"/>
              <w:left w:val="single" w:sz="4" w:space="0" w:color="auto"/>
              <w:bottom w:val="single" w:sz="4" w:space="0" w:color="auto"/>
              <w:right w:val="single" w:sz="4" w:space="0" w:color="auto"/>
            </w:tcBorders>
            <w:vAlign w:val="center"/>
          </w:tcPr>
          <w:p w14:paraId="22F2908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E9E677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F4792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6D8B219" w14:textId="77777777" w:rsidR="0076157A" w:rsidRPr="00A61835" w:rsidRDefault="0076157A" w:rsidP="00D23C1A">
            <w:pPr>
              <w:pStyle w:val="BodyText"/>
              <w:jc w:val="center"/>
              <w:rPr>
                <w:noProof/>
                <w:szCs w:val="24"/>
              </w:rPr>
            </w:pPr>
          </w:p>
        </w:tc>
      </w:tr>
      <w:tr w:rsidR="004A7A2C" w:rsidRPr="00A61835" w14:paraId="7C9F36B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E6F5F4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1A66CA6" w14:textId="6F6483E4"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Ključ za dijagnostiku</w:t>
            </w:r>
          </w:p>
        </w:tc>
        <w:tc>
          <w:tcPr>
            <w:tcW w:w="690" w:type="pct"/>
            <w:tcBorders>
              <w:top w:val="single" w:sz="4" w:space="0" w:color="auto"/>
              <w:left w:val="single" w:sz="4" w:space="0" w:color="auto"/>
              <w:bottom w:val="single" w:sz="4" w:space="0" w:color="auto"/>
              <w:right w:val="single" w:sz="4" w:space="0" w:color="auto"/>
            </w:tcBorders>
            <w:vAlign w:val="center"/>
          </w:tcPr>
          <w:p w14:paraId="58A2F7F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F0EB80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2B60E4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4F7743" w14:textId="77777777" w:rsidR="0076157A" w:rsidRPr="00A61835" w:rsidRDefault="0076157A" w:rsidP="00D23C1A">
            <w:pPr>
              <w:pStyle w:val="BodyText"/>
              <w:jc w:val="center"/>
              <w:rPr>
                <w:noProof/>
                <w:szCs w:val="24"/>
              </w:rPr>
            </w:pPr>
          </w:p>
        </w:tc>
      </w:tr>
      <w:tr w:rsidR="004A7A2C" w:rsidRPr="00A61835" w14:paraId="285B364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30290C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478DFAA" w14:textId="7E24A362"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Adapter za vakumski filter</w:t>
            </w:r>
          </w:p>
        </w:tc>
        <w:tc>
          <w:tcPr>
            <w:tcW w:w="690" w:type="pct"/>
            <w:tcBorders>
              <w:top w:val="single" w:sz="4" w:space="0" w:color="auto"/>
              <w:left w:val="single" w:sz="4" w:space="0" w:color="auto"/>
              <w:bottom w:val="single" w:sz="4" w:space="0" w:color="auto"/>
              <w:right w:val="single" w:sz="4" w:space="0" w:color="auto"/>
            </w:tcBorders>
            <w:vAlign w:val="center"/>
          </w:tcPr>
          <w:p w14:paraId="7C29272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1D0861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7B6238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7D20AC" w14:textId="77777777" w:rsidR="0076157A" w:rsidRPr="00A61835" w:rsidRDefault="0076157A" w:rsidP="00D23C1A">
            <w:pPr>
              <w:pStyle w:val="BodyText"/>
              <w:jc w:val="center"/>
              <w:rPr>
                <w:noProof/>
                <w:szCs w:val="24"/>
              </w:rPr>
            </w:pPr>
          </w:p>
        </w:tc>
      </w:tr>
      <w:tr w:rsidR="004A7A2C" w:rsidRPr="00A61835" w14:paraId="5641A06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C918D8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6EEF7B6" w14:textId="5E9CD379"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Dugme za poklopac centrifuge</w:t>
            </w:r>
          </w:p>
        </w:tc>
        <w:tc>
          <w:tcPr>
            <w:tcW w:w="690" w:type="pct"/>
            <w:tcBorders>
              <w:top w:val="single" w:sz="4" w:space="0" w:color="auto"/>
              <w:left w:val="single" w:sz="4" w:space="0" w:color="auto"/>
              <w:bottom w:val="single" w:sz="4" w:space="0" w:color="auto"/>
              <w:right w:val="single" w:sz="4" w:space="0" w:color="auto"/>
            </w:tcBorders>
            <w:vAlign w:val="center"/>
          </w:tcPr>
          <w:p w14:paraId="48A1FD9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989BF0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471519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A5411F5" w14:textId="77777777" w:rsidR="0076157A" w:rsidRPr="00A61835" w:rsidRDefault="0076157A" w:rsidP="00D23C1A">
            <w:pPr>
              <w:pStyle w:val="BodyText"/>
              <w:jc w:val="center"/>
              <w:rPr>
                <w:noProof/>
                <w:szCs w:val="24"/>
              </w:rPr>
            </w:pPr>
          </w:p>
        </w:tc>
      </w:tr>
      <w:tr w:rsidR="004A7A2C" w:rsidRPr="00A61835" w14:paraId="7FD9F15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EB32BF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AAA8470" w14:textId="41699FF3"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ploča 8</w:t>
            </w:r>
          </w:p>
        </w:tc>
        <w:tc>
          <w:tcPr>
            <w:tcW w:w="690" w:type="pct"/>
            <w:tcBorders>
              <w:top w:val="single" w:sz="4" w:space="0" w:color="auto"/>
              <w:left w:val="single" w:sz="4" w:space="0" w:color="auto"/>
              <w:bottom w:val="single" w:sz="4" w:space="0" w:color="auto"/>
              <w:right w:val="single" w:sz="4" w:space="0" w:color="auto"/>
            </w:tcBorders>
            <w:vAlign w:val="center"/>
          </w:tcPr>
          <w:p w14:paraId="6AA7912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977940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B769FB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0DB15A3" w14:textId="77777777" w:rsidR="0076157A" w:rsidRPr="00A61835" w:rsidRDefault="0076157A" w:rsidP="00D23C1A">
            <w:pPr>
              <w:pStyle w:val="BodyText"/>
              <w:jc w:val="center"/>
              <w:rPr>
                <w:noProof/>
                <w:szCs w:val="24"/>
              </w:rPr>
            </w:pPr>
          </w:p>
        </w:tc>
      </w:tr>
      <w:tr w:rsidR="004A7A2C" w:rsidRPr="00A61835" w14:paraId="36044B0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70CA2B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ACB604E" w14:textId="0C2A02B3"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ploča 9</w:t>
            </w:r>
          </w:p>
        </w:tc>
        <w:tc>
          <w:tcPr>
            <w:tcW w:w="690" w:type="pct"/>
            <w:tcBorders>
              <w:top w:val="single" w:sz="4" w:space="0" w:color="auto"/>
              <w:left w:val="single" w:sz="4" w:space="0" w:color="auto"/>
              <w:bottom w:val="single" w:sz="4" w:space="0" w:color="auto"/>
              <w:right w:val="single" w:sz="4" w:space="0" w:color="auto"/>
            </w:tcBorders>
            <w:vAlign w:val="center"/>
          </w:tcPr>
          <w:p w14:paraId="173A8D0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40B5E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8E7A5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9F924C5" w14:textId="77777777" w:rsidR="0076157A" w:rsidRPr="00A61835" w:rsidRDefault="0076157A" w:rsidP="00D23C1A">
            <w:pPr>
              <w:pStyle w:val="BodyText"/>
              <w:jc w:val="center"/>
              <w:rPr>
                <w:noProof/>
                <w:szCs w:val="24"/>
              </w:rPr>
            </w:pPr>
          </w:p>
        </w:tc>
      </w:tr>
      <w:tr w:rsidR="004A7A2C" w:rsidRPr="00A61835" w14:paraId="6B7F415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DBED42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CDDFE76" w14:textId="42B64333"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ploča 10</w:t>
            </w:r>
          </w:p>
        </w:tc>
        <w:tc>
          <w:tcPr>
            <w:tcW w:w="690" w:type="pct"/>
            <w:tcBorders>
              <w:top w:val="single" w:sz="4" w:space="0" w:color="auto"/>
              <w:left w:val="single" w:sz="4" w:space="0" w:color="auto"/>
              <w:bottom w:val="single" w:sz="4" w:space="0" w:color="auto"/>
              <w:right w:val="single" w:sz="4" w:space="0" w:color="auto"/>
            </w:tcBorders>
            <w:vAlign w:val="center"/>
          </w:tcPr>
          <w:p w14:paraId="6B77DF5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0BFEAC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D9F2DA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EA783FD" w14:textId="77777777" w:rsidR="0076157A" w:rsidRPr="00A61835" w:rsidRDefault="0076157A" w:rsidP="00D23C1A">
            <w:pPr>
              <w:pStyle w:val="BodyText"/>
              <w:jc w:val="center"/>
              <w:rPr>
                <w:noProof/>
                <w:szCs w:val="24"/>
              </w:rPr>
            </w:pPr>
          </w:p>
        </w:tc>
      </w:tr>
      <w:tr w:rsidR="004A7A2C" w:rsidRPr="00A61835" w14:paraId="7B0832D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BFAD54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0D454C4" w14:textId="653CE1E1"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ploča 11</w:t>
            </w:r>
          </w:p>
        </w:tc>
        <w:tc>
          <w:tcPr>
            <w:tcW w:w="690" w:type="pct"/>
            <w:tcBorders>
              <w:top w:val="single" w:sz="4" w:space="0" w:color="auto"/>
              <w:left w:val="single" w:sz="4" w:space="0" w:color="auto"/>
              <w:bottom w:val="single" w:sz="4" w:space="0" w:color="auto"/>
              <w:right w:val="single" w:sz="4" w:space="0" w:color="auto"/>
            </w:tcBorders>
            <w:vAlign w:val="center"/>
          </w:tcPr>
          <w:p w14:paraId="5CC4AC7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019DD4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B49AFA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4E54801" w14:textId="77777777" w:rsidR="0076157A" w:rsidRPr="00A61835" w:rsidRDefault="0076157A" w:rsidP="00D23C1A">
            <w:pPr>
              <w:pStyle w:val="BodyText"/>
              <w:jc w:val="center"/>
              <w:rPr>
                <w:noProof/>
                <w:szCs w:val="24"/>
              </w:rPr>
            </w:pPr>
          </w:p>
        </w:tc>
      </w:tr>
      <w:tr w:rsidR="004A7A2C" w:rsidRPr="00A61835" w14:paraId="06B570D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493523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2C53E2E" w14:textId="6BB25338"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Motor pumpe</w:t>
            </w:r>
          </w:p>
        </w:tc>
        <w:tc>
          <w:tcPr>
            <w:tcW w:w="690" w:type="pct"/>
            <w:tcBorders>
              <w:top w:val="single" w:sz="4" w:space="0" w:color="auto"/>
              <w:left w:val="single" w:sz="4" w:space="0" w:color="auto"/>
              <w:bottom w:val="single" w:sz="4" w:space="0" w:color="auto"/>
              <w:right w:val="single" w:sz="4" w:space="0" w:color="auto"/>
            </w:tcBorders>
            <w:vAlign w:val="center"/>
          </w:tcPr>
          <w:p w14:paraId="03EF216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7E1838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8079D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8CFCB41" w14:textId="77777777" w:rsidR="0076157A" w:rsidRPr="00A61835" w:rsidRDefault="0076157A" w:rsidP="00D23C1A">
            <w:pPr>
              <w:pStyle w:val="BodyText"/>
              <w:jc w:val="center"/>
              <w:rPr>
                <w:noProof/>
                <w:szCs w:val="24"/>
              </w:rPr>
            </w:pPr>
          </w:p>
        </w:tc>
      </w:tr>
      <w:tr w:rsidR="004A7A2C" w:rsidRPr="00A61835" w14:paraId="66ACAD3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9B6444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066AB77" w14:textId="332F8D6C"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Motor centrifuge</w:t>
            </w:r>
          </w:p>
        </w:tc>
        <w:tc>
          <w:tcPr>
            <w:tcW w:w="690" w:type="pct"/>
            <w:tcBorders>
              <w:top w:val="single" w:sz="4" w:space="0" w:color="auto"/>
              <w:left w:val="single" w:sz="4" w:space="0" w:color="auto"/>
              <w:bottom w:val="single" w:sz="4" w:space="0" w:color="auto"/>
              <w:right w:val="single" w:sz="4" w:space="0" w:color="auto"/>
            </w:tcBorders>
            <w:vAlign w:val="center"/>
          </w:tcPr>
          <w:p w14:paraId="5DCCD35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5D3912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74975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DF4025" w14:textId="77777777" w:rsidR="0076157A" w:rsidRPr="00A61835" w:rsidRDefault="0076157A" w:rsidP="00D23C1A">
            <w:pPr>
              <w:pStyle w:val="BodyText"/>
              <w:jc w:val="center"/>
              <w:rPr>
                <w:noProof/>
                <w:szCs w:val="24"/>
              </w:rPr>
            </w:pPr>
          </w:p>
        </w:tc>
      </w:tr>
      <w:tr w:rsidR="004A7A2C" w:rsidRPr="00A61835" w14:paraId="4D988E2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97E3F2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B4852D1" w14:textId="4251284C"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Motor enkoder pumpe</w:t>
            </w:r>
          </w:p>
        </w:tc>
        <w:tc>
          <w:tcPr>
            <w:tcW w:w="690" w:type="pct"/>
            <w:tcBorders>
              <w:top w:val="single" w:sz="4" w:space="0" w:color="auto"/>
              <w:left w:val="single" w:sz="4" w:space="0" w:color="auto"/>
              <w:bottom w:val="single" w:sz="4" w:space="0" w:color="auto"/>
              <w:right w:val="single" w:sz="4" w:space="0" w:color="auto"/>
            </w:tcBorders>
            <w:vAlign w:val="center"/>
          </w:tcPr>
          <w:p w14:paraId="309DEB8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560639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D98CB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DF93CA7" w14:textId="77777777" w:rsidR="0076157A" w:rsidRPr="00A61835" w:rsidRDefault="0076157A" w:rsidP="00D23C1A">
            <w:pPr>
              <w:pStyle w:val="BodyText"/>
              <w:jc w:val="center"/>
              <w:rPr>
                <w:noProof/>
                <w:szCs w:val="24"/>
              </w:rPr>
            </w:pPr>
          </w:p>
        </w:tc>
      </w:tr>
      <w:tr w:rsidR="004A7A2C" w:rsidRPr="00A61835" w14:paraId="27E8C01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0929D4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3A8733A" w14:textId="3E83D110"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Gasket </w:t>
            </w:r>
          </w:p>
        </w:tc>
        <w:tc>
          <w:tcPr>
            <w:tcW w:w="690" w:type="pct"/>
            <w:tcBorders>
              <w:top w:val="single" w:sz="4" w:space="0" w:color="auto"/>
              <w:left w:val="single" w:sz="4" w:space="0" w:color="auto"/>
              <w:bottom w:val="single" w:sz="4" w:space="0" w:color="auto"/>
              <w:right w:val="single" w:sz="4" w:space="0" w:color="auto"/>
            </w:tcBorders>
            <w:vAlign w:val="center"/>
          </w:tcPr>
          <w:p w14:paraId="3059480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C2CBA6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AF7484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B9B8276" w14:textId="77777777" w:rsidR="0076157A" w:rsidRPr="00A61835" w:rsidRDefault="0076157A" w:rsidP="00D23C1A">
            <w:pPr>
              <w:pStyle w:val="BodyText"/>
              <w:jc w:val="center"/>
              <w:rPr>
                <w:noProof/>
                <w:szCs w:val="24"/>
              </w:rPr>
            </w:pPr>
          </w:p>
        </w:tc>
      </w:tr>
      <w:tr w:rsidR="004A7A2C" w:rsidRPr="00A61835" w14:paraId="08795CF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71DCFF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DBF93D0" w14:textId="61F82A67"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Poklopac za displej </w:t>
            </w:r>
          </w:p>
        </w:tc>
        <w:tc>
          <w:tcPr>
            <w:tcW w:w="690" w:type="pct"/>
            <w:tcBorders>
              <w:top w:val="single" w:sz="4" w:space="0" w:color="auto"/>
              <w:left w:val="single" w:sz="4" w:space="0" w:color="auto"/>
              <w:bottom w:val="single" w:sz="4" w:space="0" w:color="auto"/>
              <w:right w:val="single" w:sz="4" w:space="0" w:color="auto"/>
            </w:tcBorders>
            <w:vAlign w:val="center"/>
          </w:tcPr>
          <w:p w14:paraId="79967A0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CD4A58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4DFFCD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FF3D684" w14:textId="77777777" w:rsidR="0076157A" w:rsidRPr="00A61835" w:rsidRDefault="0076157A" w:rsidP="00D23C1A">
            <w:pPr>
              <w:pStyle w:val="BodyText"/>
              <w:jc w:val="center"/>
              <w:rPr>
                <w:noProof/>
                <w:szCs w:val="24"/>
              </w:rPr>
            </w:pPr>
          </w:p>
        </w:tc>
      </w:tr>
      <w:tr w:rsidR="004A7A2C" w:rsidRPr="00A61835" w14:paraId="44A102F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2EF855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9DAEA6B" w14:textId="087F9839"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Držač kompletan</w:t>
            </w:r>
          </w:p>
        </w:tc>
        <w:tc>
          <w:tcPr>
            <w:tcW w:w="690" w:type="pct"/>
            <w:tcBorders>
              <w:top w:val="single" w:sz="4" w:space="0" w:color="auto"/>
              <w:left w:val="single" w:sz="4" w:space="0" w:color="auto"/>
              <w:bottom w:val="single" w:sz="4" w:space="0" w:color="auto"/>
              <w:right w:val="single" w:sz="4" w:space="0" w:color="auto"/>
            </w:tcBorders>
            <w:vAlign w:val="center"/>
          </w:tcPr>
          <w:p w14:paraId="4E5FCAD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BF6386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FDEC97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0E4CD33" w14:textId="77777777" w:rsidR="0076157A" w:rsidRPr="00A61835" w:rsidRDefault="0076157A" w:rsidP="00D23C1A">
            <w:pPr>
              <w:pStyle w:val="BodyText"/>
              <w:jc w:val="center"/>
              <w:rPr>
                <w:noProof/>
                <w:szCs w:val="24"/>
              </w:rPr>
            </w:pPr>
          </w:p>
        </w:tc>
      </w:tr>
      <w:tr w:rsidR="004A7A2C" w:rsidRPr="00A61835" w14:paraId="56F82D3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FFC2EC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89B48BB" w14:textId="21FF7E47"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Držač prstena</w:t>
            </w:r>
          </w:p>
        </w:tc>
        <w:tc>
          <w:tcPr>
            <w:tcW w:w="690" w:type="pct"/>
            <w:tcBorders>
              <w:top w:val="single" w:sz="4" w:space="0" w:color="auto"/>
              <w:left w:val="single" w:sz="4" w:space="0" w:color="auto"/>
              <w:bottom w:val="single" w:sz="4" w:space="0" w:color="auto"/>
              <w:right w:val="single" w:sz="4" w:space="0" w:color="auto"/>
            </w:tcBorders>
            <w:vAlign w:val="center"/>
          </w:tcPr>
          <w:p w14:paraId="38420FD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9677AA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D8818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9EDE85E" w14:textId="77777777" w:rsidR="0076157A" w:rsidRPr="00A61835" w:rsidRDefault="0076157A" w:rsidP="00D23C1A">
            <w:pPr>
              <w:pStyle w:val="BodyText"/>
              <w:jc w:val="center"/>
              <w:rPr>
                <w:noProof/>
                <w:szCs w:val="24"/>
              </w:rPr>
            </w:pPr>
          </w:p>
        </w:tc>
      </w:tr>
      <w:tr w:rsidR="004A7A2C" w:rsidRPr="00A61835" w14:paraId="6042933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9EAC93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F35BB44" w14:textId="619C2CC7"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Dugme unutrašnje</w:t>
            </w:r>
          </w:p>
        </w:tc>
        <w:tc>
          <w:tcPr>
            <w:tcW w:w="690" w:type="pct"/>
            <w:tcBorders>
              <w:top w:val="single" w:sz="4" w:space="0" w:color="auto"/>
              <w:left w:val="single" w:sz="4" w:space="0" w:color="auto"/>
              <w:bottom w:val="single" w:sz="4" w:space="0" w:color="auto"/>
              <w:right w:val="single" w:sz="4" w:space="0" w:color="auto"/>
            </w:tcBorders>
            <w:vAlign w:val="center"/>
          </w:tcPr>
          <w:p w14:paraId="1B5DDE5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27AA1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BB5F3B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E52F9B6" w14:textId="77777777" w:rsidR="0076157A" w:rsidRPr="00A61835" w:rsidRDefault="0076157A" w:rsidP="00D23C1A">
            <w:pPr>
              <w:pStyle w:val="BodyText"/>
              <w:jc w:val="center"/>
              <w:rPr>
                <w:noProof/>
                <w:szCs w:val="24"/>
              </w:rPr>
            </w:pPr>
          </w:p>
        </w:tc>
      </w:tr>
      <w:tr w:rsidR="004A7A2C" w:rsidRPr="00A61835" w14:paraId="4478572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172FA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58BDEC1" w14:textId="3F6EB6F8"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Rotor pumpe</w:t>
            </w:r>
          </w:p>
        </w:tc>
        <w:tc>
          <w:tcPr>
            <w:tcW w:w="690" w:type="pct"/>
            <w:tcBorders>
              <w:top w:val="single" w:sz="4" w:space="0" w:color="auto"/>
              <w:left w:val="single" w:sz="4" w:space="0" w:color="auto"/>
              <w:bottom w:val="single" w:sz="4" w:space="0" w:color="auto"/>
              <w:right w:val="single" w:sz="4" w:space="0" w:color="auto"/>
            </w:tcBorders>
            <w:vAlign w:val="center"/>
          </w:tcPr>
          <w:p w14:paraId="31ED57B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4B243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2B9C4F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BC660B2" w14:textId="77777777" w:rsidR="0076157A" w:rsidRPr="00A61835" w:rsidRDefault="0076157A" w:rsidP="00D23C1A">
            <w:pPr>
              <w:pStyle w:val="BodyText"/>
              <w:jc w:val="center"/>
              <w:rPr>
                <w:noProof/>
                <w:szCs w:val="24"/>
              </w:rPr>
            </w:pPr>
          </w:p>
        </w:tc>
      </w:tr>
      <w:tr w:rsidR="004A7A2C" w:rsidRPr="00A61835" w14:paraId="6D64EBC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7B3EF0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CE67993" w14:textId="156E186B"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Grupa klema</w:t>
            </w:r>
          </w:p>
        </w:tc>
        <w:tc>
          <w:tcPr>
            <w:tcW w:w="690" w:type="pct"/>
            <w:tcBorders>
              <w:top w:val="single" w:sz="4" w:space="0" w:color="auto"/>
              <w:left w:val="single" w:sz="4" w:space="0" w:color="auto"/>
              <w:bottom w:val="single" w:sz="4" w:space="0" w:color="auto"/>
              <w:right w:val="single" w:sz="4" w:space="0" w:color="auto"/>
            </w:tcBorders>
            <w:vAlign w:val="center"/>
          </w:tcPr>
          <w:p w14:paraId="20D2CA8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1B16E5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EE4029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C44FB2E" w14:textId="77777777" w:rsidR="0076157A" w:rsidRPr="00A61835" w:rsidRDefault="0076157A" w:rsidP="00D23C1A">
            <w:pPr>
              <w:pStyle w:val="BodyText"/>
              <w:jc w:val="center"/>
              <w:rPr>
                <w:noProof/>
                <w:szCs w:val="24"/>
              </w:rPr>
            </w:pPr>
          </w:p>
        </w:tc>
      </w:tr>
      <w:tr w:rsidR="004A7A2C" w:rsidRPr="00A61835" w14:paraId="450734A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8D460B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68EE728" w14:textId="3BAB8FEC"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Grupa poklopaca za centrifugu</w:t>
            </w:r>
          </w:p>
        </w:tc>
        <w:tc>
          <w:tcPr>
            <w:tcW w:w="690" w:type="pct"/>
            <w:tcBorders>
              <w:top w:val="single" w:sz="4" w:space="0" w:color="auto"/>
              <w:left w:val="single" w:sz="4" w:space="0" w:color="auto"/>
              <w:bottom w:val="single" w:sz="4" w:space="0" w:color="auto"/>
              <w:right w:val="single" w:sz="4" w:space="0" w:color="auto"/>
            </w:tcBorders>
            <w:vAlign w:val="center"/>
          </w:tcPr>
          <w:p w14:paraId="7346B67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D37B6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E32F04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33861A8" w14:textId="77777777" w:rsidR="0076157A" w:rsidRPr="00A61835" w:rsidRDefault="0076157A" w:rsidP="00D23C1A">
            <w:pPr>
              <w:pStyle w:val="BodyText"/>
              <w:jc w:val="center"/>
              <w:rPr>
                <w:noProof/>
                <w:szCs w:val="24"/>
              </w:rPr>
            </w:pPr>
          </w:p>
        </w:tc>
      </w:tr>
      <w:tr w:rsidR="004A7A2C" w:rsidRPr="00A61835" w14:paraId="65D8C09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07C0DF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22F8228" w14:textId="3FBD1C6A"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Zaptivači za centrifugu</w:t>
            </w:r>
          </w:p>
        </w:tc>
        <w:tc>
          <w:tcPr>
            <w:tcW w:w="690" w:type="pct"/>
            <w:tcBorders>
              <w:top w:val="single" w:sz="4" w:space="0" w:color="auto"/>
              <w:left w:val="single" w:sz="4" w:space="0" w:color="auto"/>
              <w:bottom w:val="single" w:sz="4" w:space="0" w:color="auto"/>
              <w:right w:val="single" w:sz="4" w:space="0" w:color="auto"/>
            </w:tcBorders>
            <w:vAlign w:val="center"/>
          </w:tcPr>
          <w:p w14:paraId="23A12DC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66A8E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26B605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5AE390" w14:textId="77777777" w:rsidR="0076157A" w:rsidRPr="00A61835" w:rsidRDefault="0076157A" w:rsidP="00D23C1A">
            <w:pPr>
              <w:pStyle w:val="BodyText"/>
              <w:jc w:val="center"/>
              <w:rPr>
                <w:noProof/>
                <w:szCs w:val="24"/>
              </w:rPr>
            </w:pPr>
          </w:p>
        </w:tc>
      </w:tr>
      <w:tr w:rsidR="004A7A2C" w:rsidRPr="00A61835" w14:paraId="6010602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6119F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32D68D9" w14:textId="54F7D384"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Senzor za mehurice</w:t>
            </w:r>
          </w:p>
        </w:tc>
        <w:tc>
          <w:tcPr>
            <w:tcW w:w="690" w:type="pct"/>
            <w:tcBorders>
              <w:top w:val="single" w:sz="4" w:space="0" w:color="auto"/>
              <w:left w:val="single" w:sz="4" w:space="0" w:color="auto"/>
              <w:bottom w:val="single" w:sz="4" w:space="0" w:color="auto"/>
              <w:right w:val="single" w:sz="4" w:space="0" w:color="auto"/>
            </w:tcBorders>
            <w:vAlign w:val="center"/>
          </w:tcPr>
          <w:p w14:paraId="301C4A6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85F887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40333C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E5CDAE" w14:textId="77777777" w:rsidR="0076157A" w:rsidRPr="00A61835" w:rsidRDefault="0076157A" w:rsidP="00D23C1A">
            <w:pPr>
              <w:pStyle w:val="BodyText"/>
              <w:jc w:val="center"/>
              <w:rPr>
                <w:noProof/>
                <w:szCs w:val="24"/>
              </w:rPr>
            </w:pPr>
          </w:p>
        </w:tc>
      </w:tr>
      <w:tr w:rsidR="004A7A2C" w:rsidRPr="00A61835" w14:paraId="3C70328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F44BC9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B0498B8" w14:textId="427A53F5"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Kućšte pupme</w:t>
            </w:r>
          </w:p>
        </w:tc>
        <w:tc>
          <w:tcPr>
            <w:tcW w:w="690" w:type="pct"/>
            <w:tcBorders>
              <w:top w:val="single" w:sz="4" w:space="0" w:color="auto"/>
              <w:left w:val="single" w:sz="4" w:space="0" w:color="auto"/>
              <w:bottom w:val="single" w:sz="4" w:space="0" w:color="auto"/>
              <w:right w:val="single" w:sz="4" w:space="0" w:color="auto"/>
            </w:tcBorders>
            <w:vAlign w:val="center"/>
          </w:tcPr>
          <w:p w14:paraId="3A63A1D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B44642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9C3556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5B14350" w14:textId="77777777" w:rsidR="0076157A" w:rsidRPr="00A61835" w:rsidRDefault="0076157A" w:rsidP="00D23C1A">
            <w:pPr>
              <w:pStyle w:val="BodyText"/>
              <w:jc w:val="center"/>
              <w:rPr>
                <w:noProof/>
                <w:szCs w:val="24"/>
              </w:rPr>
            </w:pPr>
          </w:p>
        </w:tc>
      </w:tr>
      <w:tr w:rsidR="004A7A2C" w:rsidRPr="00A61835" w14:paraId="0D9A1B9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750009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332C778" w14:textId="69F3B225"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Rotor pumpe</w:t>
            </w:r>
          </w:p>
        </w:tc>
        <w:tc>
          <w:tcPr>
            <w:tcW w:w="690" w:type="pct"/>
            <w:tcBorders>
              <w:top w:val="single" w:sz="4" w:space="0" w:color="auto"/>
              <w:left w:val="single" w:sz="4" w:space="0" w:color="auto"/>
              <w:bottom w:val="single" w:sz="4" w:space="0" w:color="auto"/>
              <w:right w:val="single" w:sz="4" w:space="0" w:color="auto"/>
            </w:tcBorders>
            <w:vAlign w:val="center"/>
          </w:tcPr>
          <w:p w14:paraId="1E1B05B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DB5E22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5B24C1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41CBD61" w14:textId="77777777" w:rsidR="0076157A" w:rsidRPr="00A61835" w:rsidRDefault="0076157A" w:rsidP="00D23C1A">
            <w:pPr>
              <w:pStyle w:val="BodyText"/>
              <w:jc w:val="center"/>
              <w:rPr>
                <w:noProof/>
                <w:szCs w:val="24"/>
              </w:rPr>
            </w:pPr>
          </w:p>
        </w:tc>
      </w:tr>
      <w:tr w:rsidR="004A7A2C" w:rsidRPr="00A61835" w14:paraId="746CA26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C21322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08E6BF2" w14:textId="450634F8"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Hal senzor pumpe</w:t>
            </w:r>
          </w:p>
        </w:tc>
        <w:tc>
          <w:tcPr>
            <w:tcW w:w="690" w:type="pct"/>
            <w:tcBorders>
              <w:top w:val="single" w:sz="4" w:space="0" w:color="auto"/>
              <w:left w:val="single" w:sz="4" w:space="0" w:color="auto"/>
              <w:bottom w:val="single" w:sz="4" w:space="0" w:color="auto"/>
              <w:right w:val="single" w:sz="4" w:space="0" w:color="auto"/>
            </w:tcBorders>
            <w:vAlign w:val="center"/>
          </w:tcPr>
          <w:p w14:paraId="02CFF1F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E825C6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A1FED2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5D9ED2C" w14:textId="77777777" w:rsidR="0076157A" w:rsidRPr="00A61835" w:rsidRDefault="0076157A" w:rsidP="00D23C1A">
            <w:pPr>
              <w:pStyle w:val="BodyText"/>
              <w:jc w:val="center"/>
              <w:rPr>
                <w:noProof/>
                <w:szCs w:val="24"/>
              </w:rPr>
            </w:pPr>
          </w:p>
        </w:tc>
      </w:tr>
      <w:tr w:rsidR="004A7A2C" w:rsidRPr="00A61835" w14:paraId="3EDEB76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6A0099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49C9F2D" w14:textId="1A2AEDC8"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Poklopci kleme-razne boje</w:t>
            </w:r>
          </w:p>
        </w:tc>
        <w:tc>
          <w:tcPr>
            <w:tcW w:w="690" w:type="pct"/>
            <w:tcBorders>
              <w:top w:val="single" w:sz="4" w:space="0" w:color="auto"/>
              <w:left w:val="single" w:sz="4" w:space="0" w:color="auto"/>
              <w:bottom w:val="single" w:sz="4" w:space="0" w:color="auto"/>
              <w:right w:val="single" w:sz="4" w:space="0" w:color="auto"/>
            </w:tcBorders>
            <w:vAlign w:val="center"/>
          </w:tcPr>
          <w:p w14:paraId="4793597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DBF51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356121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8004EDF" w14:textId="77777777" w:rsidR="0076157A" w:rsidRPr="00A61835" w:rsidRDefault="0076157A" w:rsidP="00D23C1A">
            <w:pPr>
              <w:pStyle w:val="BodyText"/>
              <w:jc w:val="center"/>
              <w:rPr>
                <w:noProof/>
                <w:szCs w:val="24"/>
              </w:rPr>
            </w:pPr>
          </w:p>
        </w:tc>
      </w:tr>
      <w:tr w:rsidR="004A7A2C" w:rsidRPr="00A61835" w14:paraId="39EC720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12E9D9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460AC61" w14:textId="7BF0C368"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Buffy coat senzor</w:t>
            </w:r>
          </w:p>
        </w:tc>
        <w:tc>
          <w:tcPr>
            <w:tcW w:w="690" w:type="pct"/>
            <w:tcBorders>
              <w:top w:val="single" w:sz="4" w:space="0" w:color="auto"/>
              <w:left w:val="single" w:sz="4" w:space="0" w:color="auto"/>
              <w:bottom w:val="single" w:sz="4" w:space="0" w:color="auto"/>
              <w:right w:val="single" w:sz="4" w:space="0" w:color="auto"/>
            </w:tcBorders>
            <w:vAlign w:val="center"/>
          </w:tcPr>
          <w:p w14:paraId="3BC1EF1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9FF03B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73EC86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E9A8BA7" w14:textId="77777777" w:rsidR="0076157A" w:rsidRPr="00A61835" w:rsidRDefault="0076157A" w:rsidP="00D23C1A">
            <w:pPr>
              <w:pStyle w:val="BodyText"/>
              <w:jc w:val="center"/>
              <w:rPr>
                <w:noProof/>
                <w:szCs w:val="24"/>
              </w:rPr>
            </w:pPr>
          </w:p>
        </w:tc>
      </w:tr>
      <w:tr w:rsidR="004A7A2C" w:rsidRPr="00A61835" w14:paraId="0AECF91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EDECFF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4DCAEF1" w14:textId="5E855DFF"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Centralni plexiglas poklopac</w:t>
            </w:r>
          </w:p>
        </w:tc>
        <w:tc>
          <w:tcPr>
            <w:tcW w:w="690" w:type="pct"/>
            <w:tcBorders>
              <w:top w:val="single" w:sz="4" w:space="0" w:color="auto"/>
              <w:left w:val="single" w:sz="4" w:space="0" w:color="auto"/>
              <w:bottom w:val="single" w:sz="4" w:space="0" w:color="auto"/>
              <w:right w:val="single" w:sz="4" w:space="0" w:color="auto"/>
            </w:tcBorders>
            <w:vAlign w:val="center"/>
          </w:tcPr>
          <w:p w14:paraId="21300B3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B2B61F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A5A663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116217" w14:textId="77777777" w:rsidR="0076157A" w:rsidRPr="00A61835" w:rsidRDefault="0076157A" w:rsidP="00D23C1A">
            <w:pPr>
              <w:pStyle w:val="BodyText"/>
              <w:jc w:val="center"/>
              <w:rPr>
                <w:noProof/>
                <w:szCs w:val="24"/>
              </w:rPr>
            </w:pPr>
          </w:p>
        </w:tc>
      </w:tr>
      <w:tr w:rsidR="004A7A2C" w:rsidRPr="00A61835" w14:paraId="471FFFE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01C3D3F"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6667095" w14:textId="3D73EB29"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Obod centrifuge</w:t>
            </w:r>
          </w:p>
        </w:tc>
        <w:tc>
          <w:tcPr>
            <w:tcW w:w="690" w:type="pct"/>
            <w:tcBorders>
              <w:top w:val="single" w:sz="4" w:space="0" w:color="auto"/>
              <w:left w:val="single" w:sz="4" w:space="0" w:color="auto"/>
              <w:bottom w:val="single" w:sz="4" w:space="0" w:color="auto"/>
              <w:right w:val="single" w:sz="4" w:space="0" w:color="auto"/>
            </w:tcBorders>
            <w:vAlign w:val="center"/>
          </w:tcPr>
          <w:p w14:paraId="72F9BDA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1EE5C8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5FA5C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06829FF" w14:textId="77777777" w:rsidR="0076157A" w:rsidRPr="00A61835" w:rsidRDefault="0076157A" w:rsidP="00D23C1A">
            <w:pPr>
              <w:pStyle w:val="BodyText"/>
              <w:jc w:val="center"/>
              <w:rPr>
                <w:noProof/>
                <w:szCs w:val="24"/>
              </w:rPr>
            </w:pPr>
          </w:p>
        </w:tc>
      </w:tr>
      <w:tr w:rsidR="004A7A2C" w:rsidRPr="00A61835" w14:paraId="14D2F1B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1A8A90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E68DA77" w14:textId="23115079"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Magnet</w:t>
            </w:r>
          </w:p>
        </w:tc>
        <w:tc>
          <w:tcPr>
            <w:tcW w:w="690" w:type="pct"/>
            <w:tcBorders>
              <w:top w:val="single" w:sz="4" w:space="0" w:color="auto"/>
              <w:left w:val="single" w:sz="4" w:space="0" w:color="auto"/>
              <w:bottom w:val="single" w:sz="4" w:space="0" w:color="auto"/>
              <w:right w:val="single" w:sz="4" w:space="0" w:color="auto"/>
            </w:tcBorders>
            <w:vAlign w:val="center"/>
          </w:tcPr>
          <w:p w14:paraId="0791E32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2C4BD9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0AA22F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A0B76A2" w14:textId="77777777" w:rsidR="0076157A" w:rsidRPr="00A61835" w:rsidRDefault="0076157A" w:rsidP="00D23C1A">
            <w:pPr>
              <w:pStyle w:val="BodyText"/>
              <w:jc w:val="center"/>
              <w:rPr>
                <w:noProof/>
                <w:szCs w:val="24"/>
              </w:rPr>
            </w:pPr>
          </w:p>
        </w:tc>
      </w:tr>
      <w:tr w:rsidR="004A7A2C" w:rsidRPr="00A61835" w14:paraId="270C256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B90545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B00A3C2" w14:textId="6A48FDDB"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Apsorber udaraca </w:t>
            </w:r>
          </w:p>
        </w:tc>
        <w:tc>
          <w:tcPr>
            <w:tcW w:w="690" w:type="pct"/>
            <w:tcBorders>
              <w:top w:val="single" w:sz="4" w:space="0" w:color="auto"/>
              <w:left w:val="single" w:sz="4" w:space="0" w:color="auto"/>
              <w:bottom w:val="single" w:sz="4" w:space="0" w:color="auto"/>
              <w:right w:val="single" w:sz="4" w:space="0" w:color="auto"/>
            </w:tcBorders>
            <w:vAlign w:val="center"/>
          </w:tcPr>
          <w:p w14:paraId="129749F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0FDE97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7F163E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29346B3" w14:textId="77777777" w:rsidR="0076157A" w:rsidRPr="00A61835" w:rsidRDefault="0076157A" w:rsidP="00D23C1A">
            <w:pPr>
              <w:pStyle w:val="BodyText"/>
              <w:jc w:val="center"/>
              <w:rPr>
                <w:noProof/>
                <w:szCs w:val="24"/>
              </w:rPr>
            </w:pPr>
          </w:p>
        </w:tc>
      </w:tr>
      <w:tr w:rsidR="004A7A2C" w:rsidRPr="00A61835" w14:paraId="1EDB21C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804D61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C95DDC4" w14:textId="0D3FBAD7"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Disk za zaključavanje centrifuge</w:t>
            </w:r>
          </w:p>
        </w:tc>
        <w:tc>
          <w:tcPr>
            <w:tcW w:w="690" w:type="pct"/>
            <w:tcBorders>
              <w:top w:val="single" w:sz="4" w:space="0" w:color="auto"/>
              <w:left w:val="single" w:sz="4" w:space="0" w:color="auto"/>
              <w:bottom w:val="single" w:sz="4" w:space="0" w:color="auto"/>
              <w:right w:val="single" w:sz="4" w:space="0" w:color="auto"/>
            </w:tcBorders>
            <w:vAlign w:val="center"/>
          </w:tcPr>
          <w:p w14:paraId="6C695E8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15C2EF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882B65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999DDB3" w14:textId="77777777" w:rsidR="0076157A" w:rsidRPr="00A61835" w:rsidRDefault="0076157A" w:rsidP="00D23C1A">
            <w:pPr>
              <w:pStyle w:val="BodyText"/>
              <w:jc w:val="center"/>
              <w:rPr>
                <w:noProof/>
                <w:szCs w:val="24"/>
              </w:rPr>
            </w:pPr>
          </w:p>
        </w:tc>
      </w:tr>
      <w:tr w:rsidR="004A7A2C" w:rsidRPr="00A61835" w14:paraId="4108BFF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7AB8B9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B17C1FA" w14:textId="60EF7C61"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Ležaj za točak </w:t>
            </w:r>
          </w:p>
        </w:tc>
        <w:tc>
          <w:tcPr>
            <w:tcW w:w="690" w:type="pct"/>
            <w:tcBorders>
              <w:top w:val="single" w:sz="4" w:space="0" w:color="auto"/>
              <w:left w:val="single" w:sz="4" w:space="0" w:color="auto"/>
              <w:bottom w:val="single" w:sz="4" w:space="0" w:color="auto"/>
              <w:right w:val="single" w:sz="4" w:space="0" w:color="auto"/>
            </w:tcBorders>
            <w:vAlign w:val="center"/>
          </w:tcPr>
          <w:p w14:paraId="097979A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43CA97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63D79F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7BF23C" w14:textId="77777777" w:rsidR="0076157A" w:rsidRPr="00A61835" w:rsidRDefault="0076157A" w:rsidP="00D23C1A">
            <w:pPr>
              <w:pStyle w:val="BodyText"/>
              <w:jc w:val="center"/>
              <w:rPr>
                <w:noProof/>
                <w:szCs w:val="24"/>
              </w:rPr>
            </w:pPr>
          </w:p>
        </w:tc>
      </w:tr>
      <w:tr w:rsidR="004A7A2C" w:rsidRPr="00A61835" w14:paraId="5C90807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BA1EB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A39D343" w14:textId="5E8390DE"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Dugme za centrifugu </w:t>
            </w:r>
          </w:p>
        </w:tc>
        <w:tc>
          <w:tcPr>
            <w:tcW w:w="690" w:type="pct"/>
            <w:tcBorders>
              <w:top w:val="single" w:sz="4" w:space="0" w:color="auto"/>
              <w:left w:val="single" w:sz="4" w:space="0" w:color="auto"/>
              <w:bottom w:val="single" w:sz="4" w:space="0" w:color="auto"/>
              <w:right w:val="single" w:sz="4" w:space="0" w:color="auto"/>
            </w:tcBorders>
            <w:vAlign w:val="center"/>
          </w:tcPr>
          <w:p w14:paraId="676A775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7077A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7AB2CF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E8DDC5" w14:textId="77777777" w:rsidR="0076157A" w:rsidRPr="00A61835" w:rsidRDefault="0076157A" w:rsidP="00D23C1A">
            <w:pPr>
              <w:pStyle w:val="BodyText"/>
              <w:jc w:val="center"/>
              <w:rPr>
                <w:noProof/>
                <w:szCs w:val="24"/>
              </w:rPr>
            </w:pPr>
          </w:p>
        </w:tc>
      </w:tr>
      <w:tr w:rsidR="004A7A2C" w:rsidRPr="00A61835" w14:paraId="766E0C5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A230DED"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DD9FB97" w14:textId="7859899C"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BT851H podrška</w:t>
            </w:r>
          </w:p>
        </w:tc>
        <w:tc>
          <w:tcPr>
            <w:tcW w:w="690" w:type="pct"/>
            <w:tcBorders>
              <w:top w:val="single" w:sz="4" w:space="0" w:color="auto"/>
              <w:left w:val="single" w:sz="4" w:space="0" w:color="auto"/>
              <w:bottom w:val="single" w:sz="4" w:space="0" w:color="auto"/>
              <w:right w:val="single" w:sz="4" w:space="0" w:color="auto"/>
            </w:tcBorders>
            <w:vAlign w:val="center"/>
          </w:tcPr>
          <w:p w14:paraId="4E95961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BAAC53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15CD44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4886F4" w14:textId="77777777" w:rsidR="0076157A" w:rsidRPr="00A61835" w:rsidRDefault="0076157A" w:rsidP="00D23C1A">
            <w:pPr>
              <w:pStyle w:val="BodyText"/>
              <w:jc w:val="center"/>
              <w:rPr>
                <w:noProof/>
                <w:szCs w:val="24"/>
              </w:rPr>
            </w:pPr>
          </w:p>
        </w:tc>
      </w:tr>
      <w:tr w:rsidR="004A7A2C" w:rsidRPr="00A61835" w14:paraId="0507DE8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6DC4D4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C8E9228" w14:textId="1E011445"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Dugme držača</w:t>
            </w:r>
          </w:p>
        </w:tc>
        <w:tc>
          <w:tcPr>
            <w:tcW w:w="690" w:type="pct"/>
            <w:tcBorders>
              <w:top w:val="single" w:sz="4" w:space="0" w:color="auto"/>
              <w:left w:val="single" w:sz="4" w:space="0" w:color="auto"/>
              <w:bottom w:val="single" w:sz="4" w:space="0" w:color="auto"/>
              <w:right w:val="single" w:sz="4" w:space="0" w:color="auto"/>
            </w:tcBorders>
            <w:vAlign w:val="center"/>
          </w:tcPr>
          <w:p w14:paraId="048A0D3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F2A5E4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76FE5C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CF7D53" w14:textId="77777777" w:rsidR="0076157A" w:rsidRPr="00A61835" w:rsidRDefault="0076157A" w:rsidP="00D23C1A">
            <w:pPr>
              <w:pStyle w:val="BodyText"/>
              <w:jc w:val="center"/>
              <w:rPr>
                <w:noProof/>
                <w:szCs w:val="24"/>
              </w:rPr>
            </w:pPr>
          </w:p>
        </w:tc>
      </w:tr>
      <w:tr w:rsidR="004A7A2C" w:rsidRPr="00A61835" w14:paraId="2B61B29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9F0A0CF"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F55EEC7" w14:textId="2A735271"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Kabl za dugme</w:t>
            </w:r>
          </w:p>
        </w:tc>
        <w:tc>
          <w:tcPr>
            <w:tcW w:w="690" w:type="pct"/>
            <w:tcBorders>
              <w:top w:val="single" w:sz="4" w:space="0" w:color="auto"/>
              <w:left w:val="single" w:sz="4" w:space="0" w:color="auto"/>
              <w:bottom w:val="single" w:sz="4" w:space="0" w:color="auto"/>
              <w:right w:val="single" w:sz="4" w:space="0" w:color="auto"/>
            </w:tcBorders>
            <w:vAlign w:val="center"/>
          </w:tcPr>
          <w:p w14:paraId="5EB6305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E6A6B7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A90AC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0FFCCB" w14:textId="77777777" w:rsidR="0076157A" w:rsidRPr="00A61835" w:rsidRDefault="0076157A" w:rsidP="00D23C1A">
            <w:pPr>
              <w:pStyle w:val="BodyText"/>
              <w:jc w:val="center"/>
              <w:rPr>
                <w:noProof/>
                <w:szCs w:val="24"/>
              </w:rPr>
            </w:pPr>
          </w:p>
        </w:tc>
      </w:tr>
      <w:tr w:rsidR="004A7A2C" w:rsidRPr="00A61835" w14:paraId="064A028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E0C2EB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4689AEA" w14:textId="252E7572"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 xml:space="preserve">Ručica za kočenje </w:t>
            </w:r>
          </w:p>
        </w:tc>
        <w:tc>
          <w:tcPr>
            <w:tcW w:w="690" w:type="pct"/>
            <w:tcBorders>
              <w:top w:val="single" w:sz="4" w:space="0" w:color="auto"/>
              <w:left w:val="single" w:sz="4" w:space="0" w:color="auto"/>
              <w:bottom w:val="single" w:sz="4" w:space="0" w:color="auto"/>
              <w:right w:val="single" w:sz="4" w:space="0" w:color="auto"/>
            </w:tcBorders>
            <w:vAlign w:val="center"/>
          </w:tcPr>
          <w:p w14:paraId="0C0BCF9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27796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68F19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2099FF3" w14:textId="77777777" w:rsidR="0076157A" w:rsidRPr="00A61835" w:rsidRDefault="0076157A" w:rsidP="00D23C1A">
            <w:pPr>
              <w:pStyle w:val="BodyText"/>
              <w:jc w:val="center"/>
              <w:rPr>
                <w:noProof/>
                <w:szCs w:val="24"/>
              </w:rPr>
            </w:pPr>
          </w:p>
        </w:tc>
      </w:tr>
      <w:tr w:rsidR="004A7A2C" w:rsidRPr="00A61835" w14:paraId="3078D08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50837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BD00E1A" w14:textId="025C5954"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Klema</w:t>
            </w:r>
          </w:p>
        </w:tc>
        <w:tc>
          <w:tcPr>
            <w:tcW w:w="690" w:type="pct"/>
            <w:tcBorders>
              <w:top w:val="single" w:sz="4" w:space="0" w:color="auto"/>
              <w:left w:val="single" w:sz="4" w:space="0" w:color="auto"/>
              <w:bottom w:val="single" w:sz="4" w:space="0" w:color="auto"/>
              <w:right w:val="single" w:sz="4" w:space="0" w:color="auto"/>
            </w:tcBorders>
            <w:vAlign w:val="center"/>
          </w:tcPr>
          <w:p w14:paraId="47B9B2D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A0DDEA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124A27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57A50C1" w14:textId="77777777" w:rsidR="0076157A" w:rsidRPr="00A61835" w:rsidRDefault="0076157A" w:rsidP="00D23C1A">
            <w:pPr>
              <w:pStyle w:val="BodyText"/>
              <w:jc w:val="center"/>
              <w:rPr>
                <w:noProof/>
                <w:szCs w:val="24"/>
              </w:rPr>
            </w:pPr>
          </w:p>
        </w:tc>
      </w:tr>
      <w:tr w:rsidR="004A7A2C" w:rsidRPr="00A61835" w14:paraId="0F77640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E5CCA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BE7E552" w14:textId="2BDBA6DC"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Polica za fiksiranje prstena</w:t>
            </w:r>
          </w:p>
        </w:tc>
        <w:tc>
          <w:tcPr>
            <w:tcW w:w="690" w:type="pct"/>
            <w:tcBorders>
              <w:top w:val="single" w:sz="4" w:space="0" w:color="auto"/>
              <w:left w:val="single" w:sz="4" w:space="0" w:color="auto"/>
              <w:bottom w:val="single" w:sz="4" w:space="0" w:color="auto"/>
              <w:right w:val="single" w:sz="4" w:space="0" w:color="auto"/>
            </w:tcBorders>
            <w:vAlign w:val="center"/>
          </w:tcPr>
          <w:p w14:paraId="0A557AC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C53945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D6E66A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F6421F5" w14:textId="77777777" w:rsidR="0076157A" w:rsidRPr="00A61835" w:rsidRDefault="0076157A" w:rsidP="00D23C1A">
            <w:pPr>
              <w:pStyle w:val="BodyText"/>
              <w:jc w:val="center"/>
              <w:rPr>
                <w:noProof/>
                <w:szCs w:val="24"/>
              </w:rPr>
            </w:pPr>
          </w:p>
        </w:tc>
      </w:tr>
      <w:tr w:rsidR="004A7A2C" w:rsidRPr="00A61835" w14:paraId="7546B49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245714D"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D18947A" w14:textId="249D1A5F"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Kontejner</w:t>
            </w:r>
          </w:p>
        </w:tc>
        <w:tc>
          <w:tcPr>
            <w:tcW w:w="690" w:type="pct"/>
            <w:tcBorders>
              <w:top w:val="single" w:sz="4" w:space="0" w:color="auto"/>
              <w:left w:val="single" w:sz="4" w:space="0" w:color="auto"/>
              <w:bottom w:val="single" w:sz="4" w:space="0" w:color="auto"/>
              <w:right w:val="single" w:sz="4" w:space="0" w:color="auto"/>
            </w:tcBorders>
            <w:vAlign w:val="center"/>
          </w:tcPr>
          <w:p w14:paraId="6304EFC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F6E741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B6859F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4F463F" w14:textId="77777777" w:rsidR="0076157A" w:rsidRPr="00A61835" w:rsidRDefault="0076157A" w:rsidP="00D23C1A">
            <w:pPr>
              <w:pStyle w:val="BodyText"/>
              <w:jc w:val="center"/>
              <w:rPr>
                <w:noProof/>
                <w:szCs w:val="24"/>
              </w:rPr>
            </w:pPr>
          </w:p>
        </w:tc>
      </w:tr>
      <w:tr w:rsidR="004A7A2C" w:rsidRPr="00A61835" w14:paraId="1AC6D6C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48B705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4622900" w14:textId="3A096DD4"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Točak sa kočnicom</w:t>
            </w:r>
          </w:p>
        </w:tc>
        <w:tc>
          <w:tcPr>
            <w:tcW w:w="690" w:type="pct"/>
            <w:tcBorders>
              <w:top w:val="single" w:sz="4" w:space="0" w:color="auto"/>
              <w:left w:val="single" w:sz="4" w:space="0" w:color="auto"/>
              <w:bottom w:val="single" w:sz="4" w:space="0" w:color="auto"/>
              <w:right w:val="single" w:sz="4" w:space="0" w:color="auto"/>
            </w:tcBorders>
            <w:vAlign w:val="center"/>
          </w:tcPr>
          <w:p w14:paraId="24CBCBF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95C192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3D818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B9FC148" w14:textId="77777777" w:rsidR="0076157A" w:rsidRPr="00A61835" w:rsidRDefault="0076157A" w:rsidP="00D23C1A">
            <w:pPr>
              <w:pStyle w:val="BodyText"/>
              <w:jc w:val="center"/>
              <w:rPr>
                <w:noProof/>
                <w:szCs w:val="24"/>
              </w:rPr>
            </w:pPr>
          </w:p>
        </w:tc>
      </w:tr>
      <w:tr w:rsidR="004A7A2C" w:rsidRPr="00A61835" w14:paraId="0E6A942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92B42A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BA9B645" w14:textId="16C72427"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Držač za zvono</w:t>
            </w:r>
          </w:p>
        </w:tc>
        <w:tc>
          <w:tcPr>
            <w:tcW w:w="690" w:type="pct"/>
            <w:tcBorders>
              <w:top w:val="single" w:sz="4" w:space="0" w:color="auto"/>
              <w:left w:val="single" w:sz="4" w:space="0" w:color="auto"/>
              <w:bottom w:val="single" w:sz="4" w:space="0" w:color="auto"/>
              <w:right w:val="single" w:sz="4" w:space="0" w:color="auto"/>
            </w:tcBorders>
            <w:vAlign w:val="center"/>
          </w:tcPr>
          <w:p w14:paraId="68C2639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473485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5AAD2B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562E7FD" w14:textId="77777777" w:rsidR="0076157A" w:rsidRPr="00A61835" w:rsidRDefault="0076157A" w:rsidP="00D23C1A">
            <w:pPr>
              <w:pStyle w:val="BodyText"/>
              <w:jc w:val="center"/>
              <w:rPr>
                <w:noProof/>
                <w:szCs w:val="24"/>
              </w:rPr>
            </w:pPr>
          </w:p>
        </w:tc>
      </w:tr>
      <w:tr w:rsidR="004A7A2C" w:rsidRPr="00A61835" w14:paraId="7DE0F77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9C25B5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036AA71" w14:textId="70C2A03E"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Set adaptera za napajanje</w:t>
            </w:r>
          </w:p>
        </w:tc>
        <w:tc>
          <w:tcPr>
            <w:tcW w:w="690" w:type="pct"/>
            <w:tcBorders>
              <w:top w:val="single" w:sz="4" w:space="0" w:color="auto"/>
              <w:left w:val="single" w:sz="4" w:space="0" w:color="auto"/>
              <w:bottom w:val="single" w:sz="4" w:space="0" w:color="auto"/>
              <w:right w:val="single" w:sz="4" w:space="0" w:color="auto"/>
            </w:tcBorders>
            <w:vAlign w:val="center"/>
          </w:tcPr>
          <w:p w14:paraId="6C356D5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8B1917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F25F4F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E33A229" w14:textId="77777777" w:rsidR="0076157A" w:rsidRPr="00A61835" w:rsidRDefault="0076157A" w:rsidP="00D23C1A">
            <w:pPr>
              <w:pStyle w:val="BodyText"/>
              <w:jc w:val="center"/>
              <w:rPr>
                <w:noProof/>
                <w:szCs w:val="24"/>
              </w:rPr>
            </w:pPr>
          </w:p>
        </w:tc>
      </w:tr>
      <w:tr w:rsidR="004A7A2C" w:rsidRPr="00A61835" w14:paraId="415EEB4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A8200F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86B1BA8" w14:textId="758A4D93"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Fiksatori za kabl napajanja</w:t>
            </w:r>
          </w:p>
        </w:tc>
        <w:tc>
          <w:tcPr>
            <w:tcW w:w="690" w:type="pct"/>
            <w:tcBorders>
              <w:top w:val="single" w:sz="4" w:space="0" w:color="auto"/>
              <w:left w:val="single" w:sz="4" w:space="0" w:color="auto"/>
              <w:bottom w:val="single" w:sz="4" w:space="0" w:color="auto"/>
              <w:right w:val="single" w:sz="4" w:space="0" w:color="auto"/>
            </w:tcBorders>
            <w:vAlign w:val="center"/>
          </w:tcPr>
          <w:p w14:paraId="3010CA6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F31D17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53DD2B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C8B1EF" w14:textId="77777777" w:rsidR="0076157A" w:rsidRPr="00A61835" w:rsidRDefault="0076157A" w:rsidP="00D23C1A">
            <w:pPr>
              <w:pStyle w:val="BodyText"/>
              <w:jc w:val="center"/>
              <w:rPr>
                <w:noProof/>
                <w:szCs w:val="24"/>
              </w:rPr>
            </w:pPr>
          </w:p>
        </w:tc>
      </w:tr>
      <w:tr w:rsidR="004A7A2C" w:rsidRPr="00A61835" w14:paraId="330D800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175BBC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CB14364" w14:textId="55CF058D"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ploca 12</w:t>
            </w:r>
          </w:p>
        </w:tc>
        <w:tc>
          <w:tcPr>
            <w:tcW w:w="690" w:type="pct"/>
            <w:tcBorders>
              <w:top w:val="single" w:sz="4" w:space="0" w:color="auto"/>
              <w:left w:val="single" w:sz="4" w:space="0" w:color="auto"/>
              <w:bottom w:val="single" w:sz="4" w:space="0" w:color="auto"/>
              <w:right w:val="single" w:sz="4" w:space="0" w:color="auto"/>
            </w:tcBorders>
            <w:vAlign w:val="center"/>
          </w:tcPr>
          <w:p w14:paraId="4773307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17169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5CAF5D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6457E5E" w14:textId="77777777" w:rsidR="0076157A" w:rsidRPr="00A61835" w:rsidRDefault="0076157A" w:rsidP="00D23C1A">
            <w:pPr>
              <w:pStyle w:val="BodyText"/>
              <w:jc w:val="center"/>
              <w:rPr>
                <w:noProof/>
                <w:szCs w:val="24"/>
              </w:rPr>
            </w:pPr>
          </w:p>
        </w:tc>
      </w:tr>
      <w:tr w:rsidR="004A7A2C" w:rsidRPr="00A61835" w14:paraId="2CA2D58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7F5D9B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DAD683E" w14:textId="0214C386"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Spoljašni vakum filter</w:t>
            </w:r>
          </w:p>
        </w:tc>
        <w:tc>
          <w:tcPr>
            <w:tcW w:w="690" w:type="pct"/>
            <w:tcBorders>
              <w:top w:val="single" w:sz="4" w:space="0" w:color="auto"/>
              <w:left w:val="single" w:sz="4" w:space="0" w:color="auto"/>
              <w:bottom w:val="single" w:sz="4" w:space="0" w:color="auto"/>
              <w:right w:val="single" w:sz="4" w:space="0" w:color="auto"/>
            </w:tcBorders>
            <w:vAlign w:val="center"/>
          </w:tcPr>
          <w:p w14:paraId="2084DF8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480F39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20D0F9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A1BEEBE" w14:textId="77777777" w:rsidR="0076157A" w:rsidRPr="00A61835" w:rsidRDefault="0076157A" w:rsidP="00D23C1A">
            <w:pPr>
              <w:pStyle w:val="BodyText"/>
              <w:jc w:val="center"/>
              <w:rPr>
                <w:noProof/>
                <w:szCs w:val="24"/>
              </w:rPr>
            </w:pPr>
          </w:p>
        </w:tc>
      </w:tr>
      <w:tr w:rsidR="004A7A2C" w:rsidRPr="00A61835" w14:paraId="40A3495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DE6791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DC0CB37" w14:textId="719DA23A"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ploča 13</w:t>
            </w:r>
          </w:p>
        </w:tc>
        <w:tc>
          <w:tcPr>
            <w:tcW w:w="690" w:type="pct"/>
            <w:tcBorders>
              <w:top w:val="single" w:sz="4" w:space="0" w:color="auto"/>
              <w:left w:val="single" w:sz="4" w:space="0" w:color="auto"/>
              <w:bottom w:val="single" w:sz="4" w:space="0" w:color="auto"/>
              <w:right w:val="single" w:sz="4" w:space="0" w:color="auto"/>
            </w:tcBorders>
            <w:vAlign w:val="center"/>
          </w:tcPr>
          <w:p w14:paraId="3840BEB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6E0719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7310F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85E9C69" w14:textId="77777777" w:rsidR="0076157A" w:rsidRPr="00A61835" w:rsidRDefault="0076157A" w:rsidP="00D23C1A">
            <w:pPr>
              <w:pStyle w:val="BodyText"/>
              <w:jc w:val="center"/>
              <w:rPr>
                <w:noProof/>
                <w:szCs w:val="24"/>
              </w:rPr>
            </w:pPr>
          </w:p>
        </w:tc>
      </w:tr>
      <w:tr w:rsidR="004A7A2C" w:rsidRPr="00A61835" w14:paraId="1EB18D8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340E58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BB2F104" w14:textId="47656DE7" w:rsidR="0076157A" w:rsidRPr="00A61835" w:rsidRDefault="0076157A" w:rsidP="00D23C1A">
            <w:pPr>
              <w:autoSpaceDE w:val="0"/>
              <w:autoSpaceDN w:val="0"/>
              <w:adjustRightInd w:val="0"/>
              <w:jc w:val="center"/>
              <w:rPr>
                <w:color w:val="000000"/>
                <w:lang w:val="sr-Latn-RS"/>
              </w:rPr>
            </w:pPr>
            <w:r w:rsidRPr="00A61835">
              <w:rPr>
                <w:color w:val="000000" w:themeColor="text1"/>
                <w:lang w:val="hr-HR" w:eastAsia="hr-HR"/>
              </w:rPr>
              <w:t>Pc ploča 14</w:t>
            </w:r>
          </w:p>
        </w:tc>
        <w:tc>
          <w:tcPr>
            <w:tcW w:w="690" w:type="pct"/>
            <w:tcBorders>
              <w:top w:val="single" w:sz="4" w:space="0" w:color="auto"/>
              <w:left w:val="single" w:sz="4" w:space="0" w:color="auto"/>
              <w:bottom w:val="single" w:sz="4" w:space="0" w:color="auto"/>
              <w:right w:val="single" w:sz="4" w:space="0" w:color="auto"/>
            </w:tcBorders>
            <w:vAlign w:val="center"/>
          </w:tcPr>
          <w:p w14:paraId="1AD5196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3C039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62B82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73EC8FE" w14:textId="77777777" w:rsidR="0076157A" w:rsidRPr="00A61835" w:rsidRDefault="0076157A" w:rsidP="00D23C1A">
            <w:pPr>
              <w:pStyle w:val="BodyText"/>
              <w:jc w:val="center"/>
              <w:rPr>
                <w:noProof/>
                <w:szCs w:val="24"/>
              </w:rPr>
            </w:pPr>
          </w:p>
        </w:tc>
      </w:tr>
      <w:tr w:rsidR="004A7A2C" w:rsidRPr="00A61835" w14:paraId="3318C26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20D9B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D4CEA18" w14:textId="57E62DC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15</w:t>
            </w:r>
          </w:p>
        </w:tc>
        <w:tc>
          <w:tcPr>
            <w:tcW w:w="690" w:type="pct"/>
            <w:tcBorders>
              <w:top w:val="single" w:sz="4" w:space="0" w:color="auto"/>
              <w:left w:val="single" w:sz="4" w:space="0" w:color="auto"/>
              <w:bottom w:val="single" w:sz="4" w:space="0" w:color="auto"/>
              <w:right w:val="single" w:sz="4" w:space="0" w:color="auto"/>
            </w:tcBorders>
            <w:vAlign w:val="center"/>
          </w:tcPr>
          <w:p w14:paraId="2ABD5F6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E02C81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C2FEF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2BCE136" w14:textId="77777777" w:rsidR="0076157A" w:rsidRPr="00A61835" w:rsidRDefault="0076157A" w:rsidP="00D23C1A">
            <w:pPr>
              <w:pStyle w:val="BodyText"/>
              <w:jc w:val="center"/>
              <w:rPr>
                <w:noProof/>
                <w:szCs w:val="24"/>
              </w:rPr>
            </w:pPr>
          </w:p>
        </w:tc>
      </w:tr>
      <w:tr w:rsidR="004A7A2C" w:rsidRPr="00A61835" w14:paraId="1511E14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F6FA3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EEA7243" w14:textId="69FB2E63"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16</w:t>
            </w:r>
          </w:p>
        </w:tc>
        <w:tc>
          <w:tcPr>
            <w:tcW w:w="690" w:type="pct"/>
            <w:tcBorders>
              <w:top w:val="single" w:sz="4" w:space="0" w:color="auto"/>
              <w:left w:val="single" w:sz="4" w:space="0" w:color="auto"/>
              <w:bottom w:val="single" w:sz="4" w:space="0" w:color="auto"/>
              <w:right w:val="single" w:sz="4" w:space="0" w:color="auto"/>
            </w:tcBorders>
            <w:vAlign w:val="center"/>
          </w:tcPr>
          <w:p w14:paraId="332E637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5AA67B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55A3DC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20215FA" w14:textId="77777777" w:rsidR="0076157A" w:rsidRPr="00A61835" w:rsidRDefault="0076157A" w:rsidP="00D23C1A">
            <w:pPr>
              <w:pStyle w:val="BodyText"/>
              <w:jc w:val="center"/>
              <w:rPr>
                <w:noProof/>
                <w:szCs w:val="24"/>
              </w:rPr>
            </w:pPr>
          </w:p>
        </w:tc>
      </w:tr>
      <w:tr w:rsidR="004A7A2C" w:rsidRPr="00A61835" w14:paraId="53A7EAE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82C1F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458C015" w14:textId="6BEBFA8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17</w:t>
            </w:r>
          </w:p>
        </w:tc>
        <w:tc>
          <w:tcPr>
            <w:tcW w:w="690" w:type="pct"/>
            <w:tcBorders>
              <w:top w:val="single" w:sz="4" w:space="0" w:color="auto"/>
              <w:left w:val="single" w:sz="4" w:space="0" w:color="auto"/>
              <w:bottom w:val="single" w:sz="4" w:space="0" w:color="auto"/>
              <w:right w:val="single" w:sz="4" w:space="0" w:color="auto"/>
            </w:tcBorders>
            <w:vAlign w:val="center"/>
          </w:tcPr>
          <w:p w14:paraId="4BCDAFE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CE14B2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A0D70D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0AE8EC5" w14:textId="77777777" w:rsidR="0076157A" w:rsidRPr="00A61835" w:rsidRDefault="0076157A" w:rsidP="00D23C1A">
            <w:pPr>
              <w:pStyle w:val="BodyText"/>
              <w:jc w:val="center"/>
              <w:rPr>
                <w:noProof/>
                <w:szCs w:val="24"/>
              </w:rPr>
            </w:pPr>
          </w:p>
        </w:tc>
      </w:tr>
      <w:tr w:rsidR="004A7A2C" w:rsidRPr="00A61835" w14:paraId="686929B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235AE3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069C436" w14:textId="25720C87"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18</w:t>
            </w:r>
          </w:p>
        </w:tc>
        <w:tc>
          <w:tcPr>
            <w:tcW w:w="690" w:type="pct"/>
            <w:tcBorders>
              <w:top w:val="single" w:sz="4" w:space="0" w:color="auto"/>
              <w:left w:val="single" w:sz="4" w:space="0" w:color="auto"/>
              <w:bottom w:val="single" w:sz="4" w:space="0" w:color="auto"/>
              <w:right w:val="single" w:sz="4" w:space="0" w:color="auto"/>
            </w:tcBorders>
            <w:vAlign w:val="center"/>
          </w:tcPr>
          <w:p w14:paraId="7498F6A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B3A3C0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41CDF6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2B29775" w14:textId="77777777" w:rsidR="0076157A" w:rsidRPr="00A61835" w:rsidRDefault="0076157A" w:rsidP="00D23C1A">
            <w:pPr>
              <w:pStyle w:val="BodyText"/>
              <w:jc w:val="center"/>
              <w:rPr>
                <w:noProof/>
                <w:szCs w:val="24"/>
              </w:rPr>
            </w:pPr>
          </w:p>
        </w:tc>
      </w:tr>
      <w:tr w:rsidR="004A7A2C" w:rsidRPr="00A61835" w14:paraId="0D9D803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08169B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FC24417" w14:textId="6E4BEBD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19</w:t>
            </w:r>
          </w:p>
        </w:tc>
        <w:tc>
          <w:tcPr>
            <w:tcW w:w="690" w:type="pct"/>
            <w:tcBorders>
              <w:top w:val="single" w:sz="4" w:space="0" w:color="auto"/>
              <w:left w:val="single" w:sz="4" w:space="0" w:color="auto"/>
              <w:bottom w:val="single" w:sz="4" w:space="0" w:color="auto"/>
              <w:right w:val="single" w:sz="4" w:space="0" w:color="auto"/>
            </w:tcBorders>
            <w:vAlign w:val="center"/>
          </w:tcPr>
          <w:p w14:paraId="4ABAE45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ED5FFF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2C8BEC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A4CC13A" w14:textId="77777777" w:rsidR="0076157A" w:rsidRPr="00A61835" w:rsidRDefault="0076157A" w:rsidP="00D23C1A">
            <w:pPr>
              <w:pStyle w:val="BodyText"/>
              <w:jc w:val="center"/>
              <w:rPr>
                <w:noProof/>
                <w:szCs w:val="24"/>
              </w:rPr>
            </w:pPr>
          </w:p>
        </w:tc>
      </w:tr>
      <w:tr w:rsidR="004A7A2C" w:rsidRPr="00A61835" w14:paraId="146FA1A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9924F6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CFC5889" w14:textId="199860C7"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20</w:t>
            </w:r>
          </w:p>
        </w:tc>
        <w:tc>
          <w:tcPr>
            <w:tcW w:w="690" w:type="pct"/>
            <w:tcBorders>
              <w:top w:val="single" w:sz="4" w:space="0" w:color="auto"/>
              <w:left w:val="single" w:sz="4" w:space="0" w:color="auto"/>
              <w:bottom w:val="single" w:sz="4" w:space="0" w:color="auto"/>
              <w:right w:val="single" w:sz="4" w:space="0" w:color="auto"/>
            </w:tcBorders>
            <w:vAlign w:val="center"/>
          </w:tcPr>
          <w:p w14:paraId="77DD7C3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6F38BA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8420DC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917E317" w14:textId="77777777" w:rsidR="0076157A" w:rsidRPr="00A61835" w:rsidRDefault="0076157A" w:rsidP="00D23C1A">
            <w:pPr>
              <w:pStyle w:val="BodyText"/>
              <w:jc w:val="center"/>
              <w:rPr>
                <w:noProof/>
                <w:szCs w:val="24"/>
              </w:rPr>
            </w:pPr>
          </w:p>
        </w:tc>
      </w:tr>
      <w:tr w:rsidR="004A7A2C" w:rsidRPr="00A61835" w14:paraId="5ADA05A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4EBDAB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7326E22" w14:textId="7917533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BLSA senzor</w:t>
            </w:r>
          </w:p>
        </w:tc>
        <w:tc>
          <w:tcPr>
            <w:tcW w:w="690" w:type="pct"/>
            <w:tcBorders>
              <w:top w:val="single" w:sz="4" w:space="0" w:color="auto"/>
              <w:left w:val="single" w:sz="4" w:space="0" w:color="auto"/>
              <w:bottom w:val="single" w:sz="4" w:space="0" w:color="auto"/>
              <w:right w:val="single" w:sz="4" w:space="0" w:color="auto"/>
            </w:tcBorders>
            <w:vAlign w:val="center"/>
          </w:tcPr>
          <w:p w14:paraId="54B7C50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0F4E2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B3509A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CBF1D76" w14:textId="77777777" w:rsidR="0076157A" w:rsidRPr="00A61835" w:rsidRDefault="0076157A" w:rsidP="00D23C1A">
            <w:pPr>
              <w:pStyle w:val="BodyText"/>
              <w:jc w:val="center"/>
              <w:rPr>
                <w:noProof/>
                <w:szCs w:val="24"/>
              </w:rPr>
            </w:pPr>
          </w:p>
        </w:tc>
      </w:tr>
      <w:tr w:rsidR="004A7A2C" w:rsidRPr="00A61835" w14:paraId="0333B56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0A119C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F67D983" w14:textId="71C2468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HGB senzor</w:t>
            </w:r>
          </w:p>
        </w:tc>
        <w:tc>
          <w:tcPr>
            <w:tcW w:w="690" w:type="pct"/>
            <w:tcBorders>
              <w:top w:val="single" w:sz="4" w:space="0" w:color="auto"/>
              <w:left w:val="single" w:sz="4" w:space="0" w:color="auto"/>
              <w:bottom w:val="single" w:sz="4" w:space="0" w:color="auto"/>
              <w:right w:val="single" w:sz="4" w:space="0" w:color="auto"/>
            </w:tcBorders>
            <w:vAlign w:val="center"/>
          </w:tcPr>
          <w:p w14:paraId="5E10631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5B61D6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693E80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338C03E" w14:textId="77777777" w:rsidR="0076157A" w:rsidRPr="00A61835" w:rsidRDefault="0076157A" w:rsidP="00D23C1A">
            <w:pPr>
              <w:pStyle w:val="BodyText"/>
              <w:jc w:val="center"/>
              <w:rPr>
                <w:noProof/>
                <w:szCs w:val="24"/>
              </w:rPr>
            </w:pPr>
          </w:p>
        </w:tc>
      </w:tr>
      <w:tr w:rsidR="004A7A2C" w:rsidRPr="00A61835" w14:paraId="0B27DA2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066010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442EF45" w14:textId="12E9FF04"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3</w:t>
            </w:r>
          </w:p>
        </w:tc>
        <w:tc>
          <w:tcPr>
            <w:tcW w:w="690" w:type="pct"/>
            <w:tcBorders>
              <w:top w:val="single" w:sz="4" w:space="0" w:color="auto"/>
              <w:left w:val="single" w:sz="4" w:space="0" w:color="auto"/>
              <w:bottom w:val="single" w:sz="4" w:space="0" w:color="auto"/>
              <w:right w:val="single" w:sz="4" w:space="0" w:color="auto"/>
            </w:tcBorders>
            <w:vAlign w:val="center"/>
          </w:tcPr>
          <w:p w14:paraId="36E1EF9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4B1B00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B9CDA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613A82F" w14:textId="77777777" w:rsidR="0076157A" w:rsidRPr="00A61835" w:rsidRDefault="0076157A" w:rsidP="00D23C1A">
            <w:pPr>
              <w:pStyle w:val="BodyText"/>
              <w:jc w:val="center"/>
              <w:rPr>
                <w:noProof/>
                <w:szCs w:val="24"/>
              </w:rPr>
            </w:pPr>
          </w:p>
        </w:tc>
      </w:tr>
      <w:tr w:rsidR="004A7A2C" w:rsidRPr="00A61835" w14:paraId="0C59B17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ADCA2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8304415" w14:textId="67FAAFD2"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4</w:t>
            </w:r>
          </w:p>
        </w:tc>
        <w:tc>
          <w:tcPr>
            <w:tcW w:w="690" w:type="pct"/>
            <w:tcBorders>
              <w:top w:val="single" w:sz="4" w:space="0" w:color="auto"/>
              <w:left w:val="single" w:sz="4" w:space="0" w:color="auto"/>
              <w:bottom w:val="single" w:sz="4" w:space="0" w:color="auto"/>
              <w:right w:val="single" w:sz="4" w:space="0" w:color="auto"/>
            </w:tcBorders>
            <w:vAlign w:val="center"/>
          </w:tcPr>
          <w:p w14:paraId="7EB0A94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5AE5D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C30CCF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33E15F" w14:textId="77777777" w:rsidR="0076157A" w:rsidRPr="00A61835" w:rsidRDefault="0076157A" w:rsidP="00D23C1A">
            <w:pPr>
              <w:pStyle w:val="BodyText"/>
              <w:jc w:val="center"/>
              <w:rPr>
                <w:noProof/>
                <w:szCs w:val="24"/>
              </w:rPr>
            </w:pPr>
          </w:p>
        </w:tc>
      </w:tr>
      <w:tr w:rsidR="004A7A2C" w:rsidRPr="00A61835" w14:paraId="6A5D2F9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923C34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C075AA0" w14:textId="13F6D84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5</w:t>
            </w:r>
          </w:p>
        </w:tc>
        <w:tc>
          <w:tcPr>
            <w:tcW w:w="690" w:type="pct"/>
            <w:tcBorders>
              <w:top w:val="single" w:sz="4" w:space="0" w:color="auto"/>
              <w:left w:val="single" w:sz="4" w:space="0" w:color="auto"/>
              <w:bottom w:val="single" w:sz="4" w:space="0" w:color="auto"/>
              <w:right w:val="single" w:sz="4" w:space="0" w:color="auto"/>
            </w:tcBorders>
            <w:vAlign w:val="center"/>
          </w:tcPr>
          <w:p w14:paraId="512C922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5F0B15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CF82F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CE0E27A" w14:textId="77777777" w:rsidR="0076157A" w:rsidRPr="00A61835" w:rsidRDefault="0076157A" w:rsidP="00D23C1A">
            <w:pPr>
              <w:pStyle w:val="BodyText"/>
              <w:jc w:val="center"/>
              <w:rPr>
                <w:noProof/>
                <w:szCs w:val="24"/>
              </w:rPr>
            </w:pPr>
          </w:p>
        </w:tc>
      </w:tr>
      <w:tr w:rsidR="004A7A2C" w:rsidRPr="00A61835" w14:paraId="6973499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1BA642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6A1DCD4" w14:textId="06DC394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6</w:t>
            </w:r>
          </w:p>
        </w:tc>
        <w:tc>
          <w:tcPr>
            <w:tcW w:w="690" w:type="pct"/>
            <w:tcBorders>
              <w:top w:val="single" w:sz="4" w:space="0" w:color="auto"/>
              <w:left w:val="single" w:sz="4" w:space="0" w:color="auto"/>
              <w:bottom w:val="single" w:sz="4" w:space="0" w:color="auto"/>
              <w:right w:val="single" w:sz="4" w:space="0" w:color="auto"/>
            </w:tcBorders>
            <w:vAlign w:val="center"/>
          </w:tcPr>
          <w:p w14:paraId="4AA1799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C3A2F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501EF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FC0FB3E" w14:textId="77777777" w:rsidR="0076157A" w:rsidRPr="00A61835" w:rsidRDefault="0076157A" w:rsidP="00D23C1A">
            <w:pPr>
              <w:pStyle w:val="BodyText"/>
              <w:jc w:val="center"/>
              <w:rPr>
                <w:noProof/>
                <w:szCs w:val="24"/>
              </w:rPr>
            </w:pPr>
          </w:p>
        </w:tc>
      </w:tr>
      <w:tr w:rsidR="004A7A2C" w:rsidRPr="00A61835" w14:paraId="6880CAB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D10F83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F0E6B48" w14:textId="2FECE881"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7</w:t>
            </w:r>
          </w:p>
        </w:tc>
        <w:tc>
          <w:tcPr>
            <w:tcW w:w="690" w:type="pct"/>
            <w:tcBorders>
              <w:top w:val="single" w:sz="4" w:space="0" w:color="auto"/>
              <w:left w:val="single" w:sz="4" w:space="0" w:color="auto"/>
              <w:bottom w:val="single" w:sz="4" w:space="0" w:color="auto"/>
              <w:right w:val="single" w:sz="4" w:space="0" w:color="auto"/>
            </w:tcBorders>
            <w:vAlign w:val="center"/>
          </w:tcPr>
          <w:p w14:paraId="2736902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3462B8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60176D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1392657" w14:textId="77777777" w:rsidR="0076157A" w:rsidRPr="00A61835" w:rsidRDefault="0076157A" w:rsidP="00D23C1A">
            <w:pPr>
              <w:pStyle w:val="BodyText"/>
              <w:jc w:val="center"/>
              <w:rPr>
                <w:noProof/>
                <w:szCs w:val="24"/>
              </w:rPr>
            </w:pPr>
          </w:p>
        </w:tc>
      </w:tr>
      <w:tr w:rsidR="004A7A2C" w:rsidRPr="00A61835" w14:paraId="22A0EC0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D9F0F1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A11B57F" w14:textId="128CB06D"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Napajanje</w:t>
            </w:r>
          </w:p>
        </w:tc>
        <w:tc>
          <w:tcPr>
            <w:tcW w:w="690" w:type="pct"/>
            <w:tcBorders>
              <w:top w:val="single" w:sz="4" w:space="0" w:color="auto"/>
              <w:left w:val="single" w:sz="4" w:space="0" w:color="auto"/>
              <w:bottom w:val="single" w:sz="4" w:space="0" w:color="auto"/>
              <w:right w:val="single" w:sz="4" w:space="0" w:color="auto"/>
            </w:tcBorders>
            <w:vAlign w:val="center"/>
          </w:tcPr>
          <w:p w14:paraId="446CBD6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AABD4D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11189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3E85210" w14:textId="77777777" w:rsidR="0076157A" w:rsidRPr="00A61835" w:rsidRDefault="0076157A" w:rsidP="00D23C1A">
            <w:pPr>
              <w:pStyle w:val="BodyText"/>
              <w:jc w:val="center"/>
              <w:rPr>
                <w:noProof/>
                <w:szCs w:val="24"/>
              </w:rPr>
            </w:pPr>
          </w:p>
        </w:tc>
      </w:tr>
      <w:tr w:rsidR="004A7A2C" w:rsidRPr="00A61835" w14:paraId="17C4142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22F2C5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6C3B36F" w14:textId="58460FE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Klema za optički prekidač</w:t>
            </w:r>
          </w:p>
        </w:tc>
        <w:tc>
          <w:tcPr>
            <w:tcW w:w="690" w:type="pct"/>
            <w:tcBorders>
              <w:top w:val="single" w:sz="4" w:space="0" w:color="auto"/>
              <w:left w:val="single" w:sz="4" w:space="0" w:color="auto"/>
              <w:bottom w:val="single" w:sz="4" w:space="0" w:color="auto"/>
              <w:right w:val="single" w:sz="4" w:space="0" w:color="auto"/>
            </w:tcBorders>
            <w:vAlign w:val="center"/>
          </w:tcPr>
          <w:p w14:paraId="0CC76FE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1CF52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F63CF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88D174F" w14:textId="77777777" w:rsidR="0076157A" w:rsidRPr="00A61835" w:rsidRDefault="0076157A" w:rsidP="00D23C1A">
            <w:pPr>
              <w:pStyle w:val="BodyText"/>
              <w:jc w:val="center"/>
              <w:rPr>
                <w:noProof/>
                <w:szCs w:val="24"/>
              </w:rPr>
            </w:pPr>
          </w:p>
        </w:tc>
      </w:tr>
      <w:tr w:rsidR="004A7A2C" w:rsidRPr="00A61835" w14:paraId="427FE93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4C7B0F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BDCC1BB" w14:textId="4021CFE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8</w:t>
            </w:r>
          </w:p>
        </w:tc>
        <w:tc>
          <w:tcPr>
            <w:tcW w:w="690" w:type="pct"/>
            <w:tcBorders>
              <w:top w:val="single" w:sz="4" w:space="0" w:color="auto"/>
              <w:left w:val="single" w:sz="4" w:space="0" w:color="auto"/>
              <w:bottom w:val="single" w:sz="4" w:space="0" w:color="auto"/>
              <w:right w:val="single" w:sz="4" w:space="0" w:color="auto"/>
            </w:tcBorders>
            <w:vAlign w:val="center"/>
          </w:tcPr>
          <w:p w14:paraId="4F01003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47243A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E9A394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D9544DE" w14:textId="77777777" w:rsidR="0076157A" w:rsidRPr="00A61835" w:rsidRDefault="0076157A" w:rsidP="00D23C1A">
            <w:pPr>
              <w:pStyle w:val="BodyText"/>
              <w:jc w:val="center"/>
              <w:rPr>
                <w:noProof/>
                <w:szCs w:val="24"/>
              </w:rPr>
            </w:pPr>
          </w:p>
        </w:tc>
      </w:tr>
      <w:tr w:rsidR="004A7A2C" w:rsidRPr="00A61835" w14:paraId="0DF87CA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11712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32E9AAC" w14:textId="10D372C8"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za otpad</w:t>
            </w:r>
          </w:p>
        </w:tc>
        <w:tc>
          <w:tcPr>
            <w:tcW w:w="690" w:type="pct"/>
            <w:tcBorders>
              <w:top w:val="single" w:sz="4" w:space="0" w:color="auto"/>
              <w:left w:val="single" w:sz="4" w:space="0" w:color="auto"/>
              <w:bottom w:val="single" w:sz="4" w:space="0" w:color="auto"/>
              <w:right w:val="single" w:sz="4" w:space="0" w:color="auto"/>
            </w:tcBorders>
            <w:vAlign w:val="center"/>
          </w:tcPr>
          <w:p w14:paraId="2DF0601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A4627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262AB4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E527FAB" w14:textId="77777777" w:rsidR="0076157A" w:rsidRPr="00A61835" w:rsidRDefault="0076157A" w:rsidP="00D23C1A">
            <w:pPr>
              <w:pStyle w:val="BodyText"/>
              <w:jc w:val="center"/>
              <w:rPr>
                <w:noProof/>
                <w:szCs w:val="24"/>
              </w:rPr>
            </w:pPr>
          </w:p>
        </w:tc>
      </w:tr>
      <w:tr w:rsidR="004A7A2C" w:rsidRPr="00A61835" w14:paraId="71AAC91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2F4284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BB9C7E3" w14:textId="3FF0B5C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Vakumski elektroventil</w:t>
            </w:r>
          </w:p>
        </w:tc>
        <w:tc>
          <w:tcPr>
            <w:tcW w:w="690" w:type="pct"/>
            <w:tcBorders>
              <w:top w:val="single" w:sz="4" w:space="0" w:color="auto"/>
              <w:left w:val="single" w:sz="4" w:space="0" w:color="auto"/>
              <w:bottom w:val="single" w:sz="4" w:space="0" w:color="auto"/>
              <w:right w:val="single" w:sz="4" w:space="0" w:color="auto"/>
            </w:tcBorders>
            <w:vAlign w:val="center"/>
          </w:tcPr>
          <w:p w14:paraId="2136541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44BD2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419C0B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B01DDE7" w14:textId="77777777" w:rsidR="0076157A" w:rsidRPr="00A61835" w:rsidRDefault="0076157A" w:rsidP="00D23C1A">
            <w:pPr>
              <w:pStyle w:val="BodyText"/>
              <w:jc w:val="center"/>
              <w:rPr>
                <w:noProof/>
                <w:szCs w:val="24"/>
              </w:rPr>
            </w:pPr>
          </w:p>
        </w:tc>
      </w:tr>
      <w:tr w:rsidR="004A7A2C" w:rsidRPr="00A61835" w14:paraId="7DD6E79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9E0122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424F918" w14:textId="388011E1"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Motor centrifuge</w:t>
            </w:r>
          </w:p>
        </w:tc>
        <w:tc>
          <w:tcPr>
            <w:tcW w:w="690" w:type="pct"/>
            <w:tcBorders>
              <w:top w:val="single" w:sz="4" w:space="0" w:color="auto"/>
              <w:left w:val="single" w:sz="4" w:space="0" w:color="auto"/>
              <w:bottom w:val="single" w:sz="4" w:space="0" w:color="auto"/>
              <w:right w:val="single" w:sz="4" w:space="0" w:color="auto"/>
            </w:tcBorders>
            <w:vAlign w:val="center"/>
          </w:tcPr>
          <w:p w14:paraId="4974FDE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83CC42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E3E127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E563FB5" w14:textId="77777777" w:rsidR="0076157A" w:rsidRPr="00A61835" w:rsidRDefault="0076157A" w:rsidP="00D23C1A">
            <w:pPr>
              <w:pStyle w:val="BodyText"/>
              <w:jc w:val="center"/>
              <w:rPr>
                <w:noProof/>
                <w:szCs w:val="24"/>
              </w:rPr>
            </w:pPr>
          </w:p>
        </w:tc>
      </w:tr>
      <w:tr w:rsidR="004A7A2C" w:rsidRPr="00A61835" w14:paraId="7082CE2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0DCC4B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0741904" w14:textId="652AA44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Centrifugalni optički prekidač</w:t>
            </w:r>
          </w:p>
        </w:tc>
        <w:tc>
          <w:tcPr>
            <w:tcW w:w="690" w:type="pct"/>
            <w:tcBorders>
              <w:top w:val="single" w:sz="4" w:space="0" w:color="auto"/>
              <w:left w:val="single" w:sz="4" w:space="0" w:color="auto"/>
              <w:bottom w:val="single" w:sz="4" w:space="0" w:color="auto"/>
              <w:right w:val="single" w:sz="4" w:space="0" w:color="auto"/>
            </w:tcBorders>
            <w:vAlign w:val="center"/>
          </w:tcPr>
          <w:p w14:paraId="60F09B9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98F158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3AA68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2145161" w14:textId="77777777" w:rsidR="0076157A" w:rsidRPr="00A61835" w:rsidRDefault="0076157A" w:rsidP="00D23C1A">
            <w:pPr>
              <w:pStyle w:val="BodyText"/>
              <w:jc w:val="center"/>
              <w:rPr>
                <w:noProof/>
                <w:szCs w:val="24"/>
              </w:rPr>
            </w:pPr>
          </w:p>
        </w:tc>
      </w:tr>
      <w:tr w:rsidR="004A7A2C" w:rsidRPr="00A61835" w14:paraId="37982AA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9652A4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9130A15" w14:textId="63AA211D"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Centrifugalni disk</w:t>
            </w:r>
          </w:p>
        </w:tc>
        <w:tc>
          <w:tcPr>
            <w:tcW w:w="690" w:type="pct"/>
            <w:tcBorders>
              <w:top w:val="single" w:sz="4" w:space="0" w:color="auto"/>
              <w:left w:val="single" w:sz="4" w:space="0" w:color="auto"/>
              <w:bottom w:val="single" w:sz="4" w:space="0" w:color="auto"/>
              <w:right w:val="single" w:sz="4" w:space="0" w:color="auto"/>
            </w:tcBorders>
            <w:vAlign w:val="center"/>
          </w:tcPr>
          <w:p w14:paraId="0A7694E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23A5FF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4816E7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47780E2" w14:textId="77777777" w:rsidR="0076157A" w:rsidRPr="00A61835" w:rsidRDefault="0076157A" w:rsidP="00D23C1A">
            <w:pPr>
              <w:pStyle w:val="BodyText"/>
              <w:jc w:val="center"/>
              <w:rPr>
                <w:noProof/>
                <w:szCs w:val="24"/>
              </w:rPr>
            </w:pPr>
          </w:p>
        </w:tc>
      </w:tr>
      <w:tr w:rsidR="004A7A2C" w:rsidRPr="00A61835" w14:paraId="5FDF771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D8768C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ECB5D34" w14:textId="1AE9504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Centrifugalna glava</w:t>
            </w:r>
          </w:p>
        </w:tc>
        <w:tc>
          <w:tcPr>
            <w:tcW w:w="690" w:type="pct"/>
            <w:tcBorders>
              <w:top w:val="single" w:sz="4" w:space="0" w:color="auto"/>
              <w:left w:val="single" w:sz="4" w:space="0" w:color="auto"/>
              <w:bottom w:val="single" w:sz="4" w:space="0" w:color="auto"/>
              <w:right w:val="single" w:sz="4" w:space="0" w:color="auto"/>
            </w:tcBorders>
            <w:vAlign w:val="center"/>
          </w:tcPr>
          <w:p w14:paraId="0AC3759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783430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AF323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9265D8B" w14:textId="77777777" w:rsidR="0076157A" w:rsidRPr="00A61835" w:rsidRDefault="0076157A" w:rsidP="00D23C1A">
            <w:pPr>
              <w:pStyle w:val="BodyText"/>
              <w:jc w:val="center"/>
              <w:rPr>
                <w:noProof/>
                <w:szCs w:val="24"/>
              </w:rPr>
            </w:pPr>
          </w:p>
        </w:tc>
      </w:tr>
      <w:tr w:rsidR="004A7A2C" w:rsidRPr="00A61835" w14:paraId="0419699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14B01D"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8B5443F" w14:textId="5DF4A96F"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Centrifugalni držač</w:t>
            </w:r>
          </w:p>
        </w:tc>
        <w:tc>
          <w:tcPr>
            <w:tcW w:w="690" w:type="pct"/>
            <w:tcBorders>
              <w:top w:val="single" w:sz="4" w:space="0" w:color="auto"/>
              <w:left w:val="single" w:sz="4" w:space="0" w:color="auto"/>
              <w:bottom w:val="single" w:sz="4" w:space="0" w:color="auto"/>
              <w:right w:val="single" w:sz="4" w:space="0" w:color="auto"/>
            </w:tcBorders>
            <w:vAlign w:val="center"/>
          </w:tcPr>
          <w:p w14:paraId="2D07D41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06060D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C6F832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0641DC" w14:textId="77777777" w:rsidR="0076157A" w:rsidRPr="00A61835" w:rsidRDefault="0076157A" w:rsidP="00D23C1A">
            <w:pPr>
              <w:pStyle w:val="BodyText"/>
              <w:jc w:val="center"/>
              <w:rPr>
                <w:noProof/>
                <w:szCs w:val="24"/>
              </w:rPr>
            </w:pPr>
          </w:p>
        </w:tc>
      </w:tr>
      <w:tr w:rsidR="004A7A2C" w:rsidRPr="00A61835" w14:paraId="6E60812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3856EE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0FC654A" w14:textId="07488EB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Centrifugalni točak</w:t>
            </w:r>
          </w:p>
        </w:tc>
        <w:tc>
          <w:tcPr>
            <w:tcW w:w="690" w:type="pct"/>
            <w:tcBorders>
              <w:top w:val="single" w:sz="4" w:space="0" w:color="auto"/>
              <w:left w:val="single" w:sz="4" w:space="0" w:color="auto"/>
              <w:bottom w:val="single" w:sz="4" w:space="0" w:color="auto"/>
              <w:right w:val="single" w:sz="4" w:space="0" w:color="auto"/>
            </w:tcBorders>
            <w:vAlign w:val="center"/>
          </w:tcPr>
          <w:p w14:paraId="4DC6ABC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9B8368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B11897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AD3E762" w14:textId="77777777" w:rsidR="0076157A" w:rsidRPr="00A61835" w:rsidRDefault="0076157A" w:rsidP="00D23C1A">
            <w:pPr>
              <w:pStyle w:val="BodyText"/>
              <w:jc w:val="center"/>
              <w:rPr>
                <w:noProof/>
                <w:szCs w:val="24"/>
              </w:rPr>
            </w:pPr>
          </w:p>
        </w:tc>
      </w:tr>
      <w:tr w:rsidR="004A7A2C" w:rsidRPr="00A61835" w14:paraId="15E3325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2ECF12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6EB10AC" w14:textId="48102035"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Motor pumpe</w:t>
            </w:r>
          </w:p>
        </w:tc>
        <w:tc>
          <w:tcPr>
            <w:tcW w:w="690" w:type="pct"/>
            <w:tcBorders>
              <w:top w:val="single" w:sz="4" w:space="0" w:color="auto"/>
              <w:left w:val="single" w:sz="4" w:space="0" w:color="auto"/>
              <w:bottom w:val="single" w:sz="4" w:space="0" w:color="auto"/>
              <w:right w:val="single" w:sz="4" w:space="0" w:color="auto"/>
            </w:tcBorders>
            <w:vAlign w:val="center"/>
          </w:tcPr>
          <w:p w14:paraId="22EB6B3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7D7A9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4D5E47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AAF770" w14:textId="77777777" w:rsidR="0076157A" w:rsidRPr="00A61835" w:rsidRDefault="0076157A" w:rsidP="00D23C1A">
            <w:pPr>
              <w:pStyle w:val="BodyText"/>
              <w:jc w:val="center"/>
              <w:rPr>
                <w:noProof/>
                <w:szCs w:val="24"/>
              </w:rPr>
            </w:pPr>
          </w:p>
        </w:tc>
      </w:tr>
      <w:tr w:rsidR="004A7A2C" w:rsidRPr="00A61835" w14:paraId="718A1BF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4DC72C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82C15C1" w14:textId="5A5F10C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Držač pumpe</w:t>
            </w:r>
          </w:p>
        </w:tc>
        <w:tc>
          <w:tcPr>
            <w:tcW w:w="690" w:type="pct"/>
            <w:tcBorders>
              <w:top w:val="single" w:sz="4" w:space="0" w:color="auto"/>
              <w:left w:val="single" w:sz="4" w:space="0" w:color="auto"/>
              <w:bottom w:val="single" w:sz="4" w:space="0" w:color="auto"/>
              <w:right w:val="single" w:sz="4" w:space="0" w:color="auto"/>
            </w:tcBorders>
            <w:vAlign w:val="center"/>
          </w:tcPr>
          <w:p w14:paraId="7E4B88A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C6F61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5DCA94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55D99C" w14:textId="77777777" w:rsidR="0076157A" w:rsidRPr="00A61835" w:rsidRDefault="0076157A" w:rsidP="00D23C1A">
            <w:pPr>
              <w:pStyle w:val="BodyText"/>
              <w:jc w:val="center"/>
              <w:rPr>
                <w:noProof/>
                <w:szCs w:val="24"/>
              </w:rPr>
            </w:pPr>
          </w:p>
        </w:tc>
      </w:tr>
      <w:tr w:rsidR="004A7A2C" w:rsidRPr="00A61835" w14:paraId="494CFC0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09607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6C61DED" w14:textId="296D17A5"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Rotor pumpe</w:t>
            </w:r>
          </w:p>
        </w:tc>
        <w:tc>
          <w:tcPr>
            <w:tcW w:w="690" w:type="pct"/>
            <w:tcBorders>
              <w:top w:val="single" w:sz="4" w:space="0" w:color="auto"/>
              <w:left w:val="single" w:sz="4" w:space="0" w:color="auto"/>
              <w:bottom w:val="single" w:sz="4" w:space="0" w:color="auto"/>
              <w:right w:val="single" w:sz="4" w:space="0" w:color="auto"/>
            </w:tcBorders>
            <w:vAlign w:val="center"/>
          </w:tcPr>
          <w:p w14:paraId="0976FA7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74951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78904C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E890335" w14:textId="77777777" w:rsidR="0076157A" w:rsidRPr="00A61835" w:rsidRDefault="0076157A" w:rsidP="00D23C1A">
            <w:pPr>
              <w:pStyle w:val="BodyText"/>
              <w:jc w:val="center"/>
              <w:rPr>
                <w:noProof/>
                <w:szCs w:val="24"/>
              </w:rPr>
            </w:pPr>
          </w:p>
        </w:tc>
      </w:tr>
      <w:tr w:rsidR="004A7A2C" w:rsidRPr="00A61835" w14:paraId="0D033BE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0FCB9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70156F6" w14:textId="501DF73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Zaptivač pumpne površine</w:t>
            </w:r>
          </w:p>
        </w:tc>
        <w:tc>
          <w:tcPr>
            <w:tcW w:w="690" w:type="pct"/>
            <w:tcBorders>
              <w:top w:val="single" w:sz="4" w:space="0" w:color="auto"/>
              <w:left w:val="single" w:sz="4" w:space="0" w:color="auto"/>
              <w:bottom w:val="single" w:sz="4" w:space="0" w:color="auto"/>
              <w:right w:val="single" w:sz="4" w:space="0" w:color="auto"/>
            </w:tcBorders>
            <w:vAlign w:val="center"/>
          </w:tcPr>
          <w:p w14:paraId="4971FAA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AA9A7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FF5668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46A4C70" w14:textId="77777777" w:rsidR="0076157A" w:rsidRPr="00A61835" w:rsidRDefault="0076157A" w:rsidP="00D23C1A">
            <w:pPr>
              <w:pStyle w:val="BodyText"/>
              <w:jc w:val="center"/>
              <w:rPr>
                <w:noProof/>
                <w:szCs w:val="24"/>
              </w:rPr>
            </w:pPr>
          </w:p>
        </w:tc>
      </w:tr>
      <w:tr w:rsidR="004A7A2C" w:rsidRPr="00A61835" w14:paraId="18A61BD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12946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2D40FF5" w14:textId="3785D91F"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Set prstenova</w:t>
            </w:r>
          </w:p>
        </w:tc>
        <w:tc>
          <w:tcPr>
            <w:tcW w:w="690" w:type="pct"/>
            <w:tcBorders>
              <w:top w:val="single" w:sz="4" w:space="0" w:color="auto"/>
              <w:left w:val="single" w:sz="4" w:space="0" w:color="auto"/>
              <w:bottom w:val="single" w:sz="4" w:space="0" w:color="auto"/>
              <w:right w:val="single" w:sz="4" w:space="0" w:color="auto"/>
            </w:tcBorders>
            <w:vAlign w:val="center"/>
          </w:tcPr>
          <w:p w14:paraId="0C74E9F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4193C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ACE552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8A6F8DD" w14:textId="77777777" w:rsidR="0076157A" w:rsidRPr="00A61835" w:rsidRDefault="0076157A" w:rsidP="00D23C1A">
            <w:pPr>
              <w:pStyle w:val="BodyText"/>
              <w:jc w:val="center"/>
              <w:rPr>
                <w:noProof/>
                <w:szCs w:val="24"/>
              </w:rPr>
            </w:pPr>
          </w:p>
        </w:tc>
      </w:tr>
      <w:tr w:rsidR="004A7A2C" w:rsidRPr="00A61835" w14:paraId="442181A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FD1F10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417CE78" w14:textId="5477D8D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Grupa klema </w:t>
            </w:r>
          </w:p>
        </w:tc>
        <w:tc>
          <w:tcPr>
            <w:tcW w:w="690" w:type="pct"/>
            <w:tcBorders>
              <w:top w:val="single" w:sz="4" w:space="0" w:color="auto"/>
              <w:left w:val="single" w:sz="4" w:space="0" w:color="auto"/>
              <w:bottom w:val="single" w:sz="4" w:space="0" w:color="auto"/>
              <w:right w:val="single" w:sz="4" w:space="0" w:color="auto"/>
            </w:tcBorders>
            <w:vAlign w:val="center"/>
          </w:tcPr>
          <w:p w14:paraId="705884E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EF0157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B747E3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1B448C" w14:textId="77777777" w:rsidR="0076157A" w:rsidRPr="00A61835" w:rsidRDefault="0076157A" w:rsidP="00D23C1A">
            <w:pPr>
              <w:pStyle w:val="BodyText"/>
              <w:jc w:val="center"/>
              <w:rPr>
                <w:noProof/>
                <w:szCs w:val="24"/>
              </w:rPr>
            </w:pPr>
          </w:p>
        </w:tc>
      </w:tr>
      <w:tr w:rsidR="004A7A2C" w:rsidRPr="00A61835" w14:paraId="11E9CF5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397640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1E44763" w14:textId="51C476A7"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Klema za dugme</w:t>
            </w:r>
          </w:p>
        </w:tc>
        <w:tc>
          <w:tcPr>
            <w:tcW w:w="690" w:type="pct"/>
            <w:tcBorders>
              <w:top w:val="single" w:sz="4" w:space="0" w:color="auto"/>
              <w:left w:val="single" w:sz="4" w:space="0" w:color="auto"/>
              <w:bottom w:val="single" w:sz="4" w:space="0" w:color="auto"/>
              <w:right w:val="single" w:sz="4" w:space="0" w:color="auto"/>
            </w:tcBorders>
            <w:vAlign w:val="center"/>
          </w:tcPr>
          <w:p w14:paraId="5D9396A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208527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450CDD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F486F1" w14:textId="77777777" w:rsidR="0076157A" w:rsidRPr="00A61835" w:rsidRDefault="0076157A" w:rsidP="00D23C1A">
            <w:pPr>
              <w:pStyle w:val="BodyText"/>
              <w:jc w:val="center"/>
              <w:rPr>
                <w:noProof/>
                <w:szCs w:val="24"/>
              </w:rPr>
            </w:pPr>
          </w:p>
        </w:tc>
      </w:tr>
      <w:tr w:rsidR="004A7A2C" w:rsidRPr="00A61835" w14:paraId="6BE1330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1A5D3B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1B6E5E0" w14:textId="3970A45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Ručica za otvaranje poklopca</w:t>
            </w:r>
          </w:p>
        </w:tc>
        <w:tc>
          <w:tcPr>
            <w:tcW w:w="690" w:type="pct"/>
            <w:tcBorders>
              <w:top w:val="single" w:sz="4" w:space="0" w:color="auto"/>
              <w:left w:val="single" w:sz="4" w:space="0" w:color="auto"/>
              <w:bottom w:val="single" w:sz="4" w:space="0" w:color="auto"/>
              <w:right w:val="single" w:sz="4" w:space="0" w:color="auto"/>
            </w:tcBorders>
            <w:vAlign w:val="center"/>
          </w:tcPr>
          <w:p w14:paraId="009D7B2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8B14B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6A5654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22B22C2" w14:textId="77777777" w:rsidR="0076157A" w:rsidRPr="00A61835" w:rsidRDefault="0076157A" w:rsidP="00D23C1A">
            <w:pPr>
              <w:pStyle w:val="BodyText"/>
              <w:jc w:val="center"/>
              <w:rPr>
                <w:noProof/>
                <w:szCs w:val="24"/>
              </w:rPr>
            </w:pPr>
          </w:p>
        </w:tc>
      </w:tr>
      <w:tr w:rsidR="004A7A2C" w:rsidRPr="00A61835" w14:paraId="4C94813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107637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38028F8" w14:textId="782E2DD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Drška za zaključavanje poklopca</w:t>
            </w:r>
          </w:p>
        </w:tc>
        <w:tc>
          <w:tcPr>
            <w:tcW w:w="690" w:type="pct"/>
            <w:tcBorders>
              <w:top w:val="single" w:sz="4" w:space="0" w:color="auto"/>
              <w:left w:val="single" w:sz="4" w:space="0" w:color="auto"/>
              <w:bottom w:val="single" w:sz="4" w:space="0" w:color="auto"/>
              <w:right w:val="single" w:sz="4" w:space="0" w:color="auto"/>
            </w:tcBorders>
            <w:vAlign w:val="center"/>
          </w:tcPr>
          <w:p w14:paraId="56B0904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E9BD9F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06DC2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E39DB07" w14:textId="77777777" w:rsidR="0076157A" w:rsidRPr="00A61835" w:rsidRDefault="0076157A" w:rsidP="00D23C1A">
            <w:pPr>
              <w:pStyle w:val="BodyText"/>
              <w:jc w:val="center"/>
              <w:rPr>
                <w:noProof/>
                <w:szCs w:val="24"/>
              </w:rPr>
            </w:pPr>
          </w:p>
        </w:tc>
      </w:tr>
      <w:tr w:rsidR="004A7A2C" w:rsidRPr="00A61835" w14:paraId="16BF100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9415E0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BC0C8CC" w14:textId="3AD62E33"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Ventilator</w:t>
            </w:r>
          </w:p>
        </w:tc>
        <w:tc>
          <w:tcPr>
            <w:tcW w:w="690" w:type="pct"/>
            <w:tcBorders>
              <w:top w:val="single" w:sz="4" w:space="0" w:color="auto"/>
              <w:left w:val="single" w:sz="4" w:space="0" w:color="auto"/>
              <w:bottom w:val="single" w:sz="4" w:space="0" w:color="auto"/>
              <w:right w:val="single" w:sz="4" w:space="0" w:color="auto"/>
            </w:tcBorders>
            <w:vAlign w:val="center"/>
          </w:tcPr>
          <w:p w14:paraId="6DE411E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190867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8272B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76E1BE" w14:textId="77777777" w:rsidR="0076157A" w:rsidRPr="00A61835" w:rsidRDefault="0076157A" w:rsidP="00D23C1A">
            <w:pPr>
              <w:pStyle w:val="BodyText"/>
              <w:jc w:val="center"/>
              <w:rPr>
                <w:noProof/>
                <w:szCs w:val="24"/>
              </w:rPr>
            </w:pPr>
          </w:p>
        </w:tc>
      </w:tr>
      <w:tr w:rsidR="004A7A2C" w:rsidRPr="00A61835" w14:paraId="5CE331F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F3E532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5090E95" w14:textId="130087E1"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Zadnja vrata za konektore</w:t>
            </w:r>
          </w:p>
        </w:tc>
        <w:tc>
          <w:tcPr>
            <w:tcW w:w="690" w:type="pct"/>
            <w:tcBorders>
              <w:top w:val="single" w:sz="4" w:space="0" w:color="auto"/>
              <w:left w:val="single" w:sz="4" w:space="0" w:color="auto"/>
              <w:bottom w:val="single" w:sz="4" w:space="0" w:color="auto"/>
              <w:right w:val="single" w:sz="4" w:space="0" w:color="auto"/>
            </w:tcBorders>
            <w:vAlign w:val="center"/>
          </w:tcPr>
          <w:p w14:paraId="678136E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25294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AD099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056CC2A" w14:textId="77777777" w:rsidR="0076157A" w:rsidRPr="00A61835" w:rsidRDefault="0076157A" w:rsidP="00D23C1A">
            <w:pPr>
              <w:pStyle w:val="BodyText"/>
              <w:jc w:val="center"/>
              <w:rPr>
                <w:noProof/>
                <w:szCs w:val="24"/>
              </w:rPr>
            </w:pPr>
          </w:p>
        </w:tc>
      </w:tr>
      <w:tr w:rsidR="004A7A2C" w:rsidRPr="00A61835" w14:paraId="33FD341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93CA3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2C08C38" w14:textId="13C463F9"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Displej</w:t>
            </w:r>
          </w:p>
        </w:tc>
        <w:tc>
          <w:tcPr>
            <w:tcW w:w="690" w:type="pct"/>
            <w:tcBorders>
              <w:top w:val="single" w:sz="4" w:space="0" w:color="auto"/>
              <w:left w:val="single" w:sz="4" w:space="0" w:color="auto"/>
              <w:bottom w:val="single" w:sz="4" w:space="0" w:color="auto"/>
              <w:right w:val="single" w:sz="4" w:space="0" w:color="auto"/>
            </w:tcBorders>
            <w:vAlign w:val="center"/>
          </w:tcPr>
          <w:p w14:paraId="0FD0390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229997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0F139B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408A0F" w14:textId="77777777" w:rsidR="0076157A" w:rsidRPr="00A61835" w:rsidRDefault="0076157A" w:rsidP="00D23C1A">
            <w:pPr>
              <w:pStyle w:val="BodyText"/>
              <w:jc w:val="center"/>
              <w:rPr>
                <w:noProof/>
                <w:szCs w:val="24"/>
              </w:rPr>
            </w:pPr>
          </w:p>
        </w:tc>
      </w:tr>
      <w:tr w:rsidR="004A7A2C" w:rsidRPr="00A61835" w14:paraId="492929E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A37515F"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7398A2B" w14:textId="4B3971BD"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Držač za osigurače</w:t>
            </w:r>
          </w:p>
        </w:tc>
        <w:tc>
          <w:tcPr>
            <w:tcW w:w="690" w:type="pct"/>
            <w:tcBorders>
              <w:top w:val="single" w:sz="4" w:space="0" w:color="auto"/>
              <w:left w:val="single" w:sz="4" w:space="0" w:color="auto"/>
              <w:bottom w:val="single" w:sz="4" w:space="0" w:color="auto"/>
              <w:right w:val="single" w:sz="4" w:space="0" w:color="auto"/>
            </w:tcBorders>
            <w:vAlign w:val="center"/>
          </w:tcPr>
          <w:p w14:paraId="75767998"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D23C4A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03C7EC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BD79983" w14:textId="77777777" w:rsidR="0076157A" w:rsidRPr="00A61835" w:rsidRDefault="0076157A" w:rsidP="00D23C1A">
            <w:pPr>
              <w:pStyle w:val="BodyText"/>
              <w:jc w:val="center"/>
              <w:rPr>
                <w:noProof/>
                <w:szCs w:val="24"/>
              </w:rPr>
            </w:pPr>
          </w:p>
        </w:tc>
      </w:tr>
      <w:tr w:rsidR="004A7A2C" w:rsidRPr="00A61835" w14:paraId="230355C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C0AA12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ED564BB" w14:textId="51FE79A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Osigurači</w:t>
            </w:r>
          </w:p>
        </w:tc>
        <w:tc>
          <w:tcPr>
            <w:tcW w:w="690" w:type="pct"/>
            <w:tcBorders>
              <w:top w:val="single" w:sz="4" w:space="0" w:color="auto"/>
              <w:left w:val="single" w:sz="4" w:space="0" w:color="auto"/>
              <w:bottom w:val="single" w:sz="4" w:space="0" w:color="auto"/>
              <w:right w:val="single" w:sz="4" w:space="0" w:color="auto"/>
            </w:tcBorders>
            <w:vAlign w:val="center"/>
          </w:tcPr>
          <w:p w14:paraId="6B8634A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69F830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73580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04B0E6" w14:textId="77777777" w:rsidR="0076157A" w:rsidRPr="00A61835" w:rsidRDefault="0076157A" w:rsidP="00D23C1A">
            <w:pPr>
              <w:pStyle w:val="BodyText"/>
              <w:jc w:val="center"/>
              <w:rPr>
                <w:noProof/>
                <w:szCs w:val="24"/>
              </w:rPr>
            </w:pPr>
          </w:p>
        </w:tc>
      </w:tr>
      <w:tr w:rsidR="004A7A2C" w:rsidRPr="00A61835" w14:paraId="415F404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8739F3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6AED35F" w14:textId="7E3137F5"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Podrška za kameru</w:t>
            </w:r>
          </w:p>
        </w:tc>
        <w:tc>
          <w:tcPr>
            <w:tcW w:w="690" w:type="pct"/>
            <w:tcBorders>
              <w:top w:val="single" w:sz="4" w:space="0" w:color="auto"/>
              <w:left w:val="single" w:sz="4" w:space="0" w:color="auto"/>
              <w:bottom w:val="single" w:sz="4" w:space="0" w:color="auto"/>
              <w:right w:val="single" w:sz="4" w:space="0" w:color="auto"/>
            </w:tcBorders>
            <w:vAlign w:val="center"/>
          </w:tcPr>
          <w:p w14:paraId="6BEFC2A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80C0E2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18908D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1255C9F" w14:textId="77777777" w:rsidR="0076157A" w:rsidRPr="00A61835" w:rsidRDefault="0076157A" w:rsidP="00D23C1A">
            <w:pPr>
              <w:pStyle w:val="BodyText"/>
              <w:jc w:val="center"/>
              <w:rPr>
                <w:noProof/>
                <w:szCs w:val="24"/>
              </w:rPr>
            </w:pPr>
          </w:p>
        </w:tc>
      </w:tr>
      <w:tr w:rsidR="004A7A2C" w:rsidRPr="00A61835" w14:paraId="1469798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B4CAAE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7444FFC" w14:textId="2D676A49"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9</w:t>
            </w:r>
          </w:p>
        </w:tc>
        <w:tc>
          <w:tcPr>
            <w:tcW w:w="690" w:type="pct"/>
            <w:tcBorders>
              <w:top w:val="single" w:sz="4" w:space="0" w:color="auto"/>
              <w:left w:val="single" w:sz="4" w:space="0" w:color="auto"/>
              <w:bottom w:val="single" w:sz="4" w:space="0" w:color="auto"/>
              <w:right w:val="single" w:sz="4" w:space="0" w:color="auto"/>
            </w:tcBorders>
            <w:vAlign w:val="center"/>
          </w:tcPr>
          <w:p w14:paraId="62BD2CA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E66955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07B73C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B14B4D0" w14:textId="77777777" w:rsidR="0076157A" w:rsidRPr="00A61835" w:rsidRDefault="0076157A" w:rsidP="00D23C1A">
            <w:pPr>
              <w:pStyle w:val="BodyText"/>
              <w:jc w:val="center"/>
              <w:rPr>
                <w:noProof/>
                <w:szCs w:val="24"/>
              </w:rPr>
            </w:pPr>
          </w:p>
        </w:tc>
      </w:tr>
      <w:tr w:rsidR="004A7A2C" w:rsidRPr="00A61835" w14:paraId="4C17A15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FB9CC1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5D7F117" w14:textId="41962F52"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Optičko sočivo</w:t>
            </w:r>
          </w:p>
        </w:tc>
        <w:tc>
          <w:tcPr>
            <w:tcW w:w="690" w:type="pct"/>
            <w:tcBorders>
              <w:top w:val="single" w:sz="4" w:space="0" w:color="auto"/>
              <w:left w:val="single" w:sz="4" w:space="0" w:color="auto"/>
              <w:bottom w:val="single" w:sz="4" w:space="0" w:color="auto"/>
              <w:right w:val="single" w:sz="4" w:space="0" w:color="auto"/>
            </w:tcBorders>
            <w:vAlign w:val="center"/>
          </w:tcPr>
          <w:p w14:paraId="6848CB8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BB5FC5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F9FB70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3D84AC" w14:textId="77777777" w:rsidR="0076157A" w:rsidRPr="00A61835" w:rsidRDefault="0076157A" w:rsidP="00D23C1A">
            <w:pPr>
              <w:pStyle w:val="BodyText"/>
              <w:jc w:val="center"/>
              <w:rPr>
                <w:noProof/>
                <w:szCs w:val="24"/>
              </w:rPr>
            </w:pPr>
          </w:p>
        </w:tc>
      </w:tr>
      <w:tr w:rsidR="004A7A2C" w:rsidRPr="00A61835" w14:paraId="2301BB9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04457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DE903ED" w14:textId="1486A62A"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Led bar</w:t>
            </w:r>
          </w:p>
        </w:tc>
        <w:tc>
          <w:tcPr>
            <w:tcW w:w="690" w:type="pct"/>
            <w:tcBorders>
              <w:top w:val="single" w:sz="4" w:space="0" w:color="auto"/>
              <w:left w:val="single" w:sz="4" w:space="0" w:color="auto"/>
              <w:bottom w:val="single" w:sz="4" w:space="0" w:color="auto"/>
              <w:right w:val="single" w:sz="4" w:space="0" w:color="auto"/>
            </w:tcBorders>
            <w:vAlign w:val="center"/>
          </w:tcPr>
          <w:p w14:paraId="7F4868F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7EF018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71B5EC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010E3D9" w14:textId="77777777" w:rsidR="0076157A" w:rsidRPr="00A61835" w:rsidRDefault="0076157A" w:rsidP="00D23C1A">
            <w:pPr>
              <w:pStyle w:val="BodyText"/>
              <w:jc w:val="center"/>
              <w:rPr>
                <w:noProof/>
                <w:szCs w:val="24"/>
              </w:rPr>
            </w:pPr>
          </w:p>
        </w:tc>
      </w:tr>
      <w:tr w:rsidR="004A7A2C" w:rsidRPr="00A61835" w14:paraId="4ACB288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F774C4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EB60D7F" w14:textId="6EDDD30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Čitač kartice</w:t>
            </w:r>
          </w:p>
        </w:tc>
        <w:tc>
          <w:tcPr>
            <w:tcW w:w="690" w:type="pct"/>
            <w:tcBorders>
              <w:top w:val="single" w:sz="4" w:space="0" w:color="auto"/>
              <w:left w:val="single" w:sz="4" w:space="0" w:color="auto"/>
              <w:bottom w:val="single" w:sz="4" w:space="0" w:color="auto"/>
              <w:right w:val="single" w:sz="4" w:space="0" w:color="auto"/>
            </w:tcBorders>
            <w:vAlign w:val="center"/>
          </w:tcPr>
          <w:p w14:paraId="4930828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50D24A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443F4C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E137061" w14:textId="77777777" w:rsidR="0076157A" w:rsidRPr="00A61835" w:rsidRDefault="0076157A" w:rsidP="00D23C1A">
            <w:pPr>
              <w:pStyle w:val="BodyText"/>
              <w:jc w:val="center"/>
              <w:rPr>
                <w:noProof/>
                <w:szCs w:val="24"/>
              </w:rPr>
            </w:pPr>
          </w:p>
        </w:tc>
      </w:tr>
      <w:tr w:rsidR="004A7A2C" w:rsidRPr="00A61835" w14:paraId="4F659C8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A70B1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361DB36" w14:textId="083388F2"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Modul</w:t>
            </w:r>
          </w:p>
        </w:tc>
        <w:tc>
          <w:tcPr>
            <w:tcW w:w="690" w:type="pct"/>
            <w:tcBorders>
              <w:top w:val="single" w:sz="4" w:space="0" w:color="auto"/>
              <w:left w:val="single" w:sz="4" w:space="0" w:color="auto"/>
              <w:bottom w:val="single" w:sz="4" w:space="0" w:color="auto"/>
              <w:right w:val="single" w:sz="4" w:space="0" w:color="auto"/>
            </w:tcBorders>
            <w:vAlign w:val="center"/>
          </w:tcPr>
          <w:p w14:paraId="5C23564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2B182F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EFAE94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D4C3B9" w14:textId="77777777" w:rsidR="0076157A" w:rsidRPr="00A61835" w:rsidRDefault="0076157A" w:rsidP="00D23C1A">
            <w:pPr>
              <w:pStyle w:val="BodyText"/>
              <w:jc w:val="center"/>
              <w:rPr>
                <w:noProof/>
                <w:szCs w:val="24"/>
              </w:rPr>
            </w:pPr>
          </w:p>
        </w:tc>
      </w:tr>
      <w:tr w:rsidR="004A7A2C" w:rsidRPr="00A61835" w14:paraId="0B8585D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01D46A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E2B7AC2" w14:textId="1C6BFE65"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Prigušivač za vakum pumpu</w:t>
            </w:r>
          </w:p>
        </w:tc>
        <w:tc>
          <w:tcPr>
            <w:tcW w:w="690" w:type="pct"/>
            <w:tcBorders>
              <w:top w:val="single" w:sz="4" w:space="0" w:color="auto"/>
              <w:left w:val="single" w:sz="4" w:space="0" w:color="auto"/>
              <w:bottom w:val="single" w:sz="4" w:space="0" w:color="auto"/>
              <w:right w:val="single" w:sz="4" w:space="0" w:color="auto"/>
            </w:tcBorders>
            <w:vAlign w:val="center"/>
          </w:tcPr>
          <w:p w14:paraId="1511506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4453BE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F18F71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CD3C0C" w14:textId="77777777" w:rsidR="0076157A" w:rsidRPr="00A61835" w:rsidRDefault="0076157A" w:rsidP="00D23C1A">
            <w:pPr>
              <w:pStyle w:val="BodyText"/>
              <w:jc w:val="center"/>
              <w:rPr>
                <w:noProof/>
                <w:szCs w:val="24"/>
              </w:rPr>
            </w:pPr>
          </w:p>
        </w:tc>
      </w:tr>
      <w:tr w:rsidR="004A7A2C" w:rsidRPr="00A61835" w14:paraId="377FD64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6D151D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73CCCD8" w14:textId="3E4D48A0"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Tastatura</w:t>
            </w:r>
          </w:p>
        </w:tc>
        <w:tc>
          <w:tcPr>
            <w:tcW w:w="690" w:type="pct"/>
            <w:tcBorders>
              <w:top w:val="single" w:sz="4" w:space="0" w:color="auto"/>
              <w:left w:val="single" w:sz="4" w:space="0" w:color="auto"/>
              <w:bottom w:val="single" w:sz="4" w:space="0" w:color="auto"/>
              <w:right w:val="single" w:sz="4" w:space="0" w:color="auto"/>
            </w:tcBorders>
            <w:vAlign w:val="center"/>
          </w:tcPr>
          <w:p w14:paraId="428B2EF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096ACC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F6F145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6C943E" w14:textId="77777777" w:rsidR="0076157A" w:rsidRPr="00A61835" w:rsidRDefault="0076157A" w:rsidP="00D23C1A">
            <w:pPr>
              <w:pStyle w:val="BodyText"/>
              <w:jc w:val="center"/>
              <w:rPr>
                <w:noProof/>
                <w:szCs w:val="24"/>
              </w:rPr>
            </w:pPr>
          </w:p>
        </w:tc>
      </w:tr>
      <w:tr w:rsidR="004A7A2C" w:rsidRPr="00A61835" w14:paraId="409EA34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D6B09B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E606361" w14:textId="20EB04CF"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Prednji displej</w:t>
            </w:r>
          </w:p>
        </w:tc>
        <w:tc>
          <w:tcPr>
            <w:tcW w:w="690" w:type="pct"/>
            <w:tcBorders>
              <w:top w:val="single" w:sz="4" w:space="0" w:color="auto"/>
              <w:left w:val="single" w:sz="4" w:space="0" w:color="auto"/>
              <w:bottom w:val="single" w:sz="4" w:space="0" w:color="auto"/>
              <w:right w:val="single" w:sz="4" w:space="0" w:color="auto"/>
            </w:tcBorders>
            <w:vAlign w:val="center"/>
          </w:tcPr>
          <w:p w14:paraId="02D17F6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A11029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99DE80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9DA23DC" w14:textId="77777777" w:rsidR="0076157A" w:rsidRPr="00A61835" w:rsidRDefault="0076157A" w:rsidP="00D23C1A">
            <w:pPr>
              <w:pStyle w:val="BodyText"/>
              <w:jc w:val="center"/>
              <w:rPr>
                <w:noProof/>
                <w:szCs w:val="24"/>
              </w:rPr>
            </w:pPr>
          </w:p>
        </w:tc>
      </w:tr>
      <w:tr w:rsidR="004A7A2C" w:rsidRPr="00A61835" w14:paraId="17A1A13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01497C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10FCCF7" w14:textId="2EB187A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Top</w:t>
            </w:r>
          </w:p>
        </w:tc>
        <w:tc>
          <w:tcPr>
            <w:tcW w:w="690" w:type="pct"/>
            <w:tcBorders>
              <w:top w:val="single" w:sz="4" w:space="0" w:color="auto"/>
              <w:left w:val="single" w:sz="4" w:space="0" w:color="auto"/>
              <w:bottom w:val="single" w:sz="4" w:space="0" w:color="auto"/>
              <w:right w:val="single" w:sz="4" w:space="0" w:color="auto"/>
            </w:tcBorders>
            <w:vAlign w:val="center"/>
          </w:tcPr>
          <w:p w14:paraId="4636FC7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681504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9F294B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A3FAB77" w14:textId="77777777" w:rsidR="0076157A" w:rsidRPr="00A61835" w:rsidRDefault="0076157A" w:rsidP="00D23C1A">
            <w:pPr>
              <w:pStyle w:val="BodyText"/>
              <w:jc w:val="center"/>
              <w:rPr>
                <w:noProof/>
                <w:szCs w:val="24"/>
              </w:rPr>
            </w:pPr>
          </w:p>
        </w:tc>
      </w:tr>
      <w:tr w:rsidR="004A7A2C" w:rsidRPr="00A61835" w14:paraId="4A101D2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31B43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5DB759A" w14:textId="673C72E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Optički senzor za zaključavanje</w:t>
            </w:r>
          </w:p>
        </w:tc>
        <w:tc>
          <w:tcPr>
            <w:tcW w:w="690" w:type="pct"/>
            <w:tcBorders>
              <w:top w:val="single" w:sz="4" w:space="0" w:color="auto"/>
              <w:left w:val="single" w:sz="4" w:space="0" w:color="auto"/>
              <w:bottom w:val="single" w:sz="4" w:space="0" w:color="auto"/>
              <w:right w:val="single" w:sz="4" w:space="0" w:color="auto"/>
            </w:tcBorders>
            <w:vAlign w:val="center"/>
          </w:tcPr>
          <w:p w14:paraId="1F3B63B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46C79D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08AB5E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4700F84" w14:textId="77777777" w:rsidR="0076157A" w:rsidRPr="00A61835" w:rsidRDefault="0076157A" w:rsidP="00D23C1A">
            <w:pPr>
              <w:pStyle w:val="BodyText"/>
              <w:jc w:val="center"/>
              <w:rPr>
                <w:noProof/>
                <w:szCs w:val="24"/>
              </w:rPr>
            </w:pPr>
          </w:p>
        </w:tc>
      </w:tr>
      <w:tr w:rsidR="004A7A2C" w:rsidRPr="00A61835" w14:paraId="4B89B68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D7D638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E60A09D" w14:textId="7D2BC3E9"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Poklopac centrifuge</w:t>
            </w:r>
          </w:p>
        </w:tc>
        <w:tc>
          <w:tcPr>
            <w:tcW w:w="690" w:type="pct"/>
            <w:tcBorders>
              <w:top w:val="single" w:sz="4" w:space="0" w:color="auto"/>
              <w:left w:val="single" w:sz="4" w:space="0" w:color="auto"/>
              <w:bottom w:val="single" w:sz="4" w:space="0" w:color="auto"/>
              <w:right w:val="single" w:sz="4" w:space="0" w:color="auto"/>
            </w:tcBorders>
            <w:vAlign w:val="center"/>
          </w:tcPr>
          <w:p w14:paraId="6BFE8E0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F9CCC4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D55E98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EBE3AA" w14:textId="77777777" w:rsidR="0076157A" w:rsidRPr="00A61835" w:rsidRDefault="0076157A" w:rsidP="00D23C1A">
            <w:pPr>
              <w:pStyle w:val="BodyText"/>
              <w:jc w:val="center"/>
              <w:rPr>
                <w:noProof/>
                <w:szCs w:val="24"/>
              </w:rPr>
            </w:pPr>
          </w:p>
        </w:tc>
      </w:tr>
      <w:tr w:rsidR="004A7A2C" w:rsidRPr="00A61835" w14:paraId="5364AA8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FFAF7B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9FECA22" w14:textId="57EFAA1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10</w:t>
            </w:r>
          </w:p>
        </w:tc>
        <w:tc>
          <w:tcPr>
            <w:tcW w:w="690" w:type="pct"/>
            <w:tcBorders>
              <w:top w:val="single" w:sz="4" w:space="0" w:color="auto"/>
              <w:left w:val="single" w:sz="4" w:space="0" w:color="auto"/>
              <w:bottom w:val="single" w:sz="4" w:space="0" w:color="auto"/>
              <w:right w:val="single" w:sz="4" w:space="0" w:color="auto"/>
            </w:tcBorders>
            <w:vAlign w:val="center"/>
          </w:tcPr>
          <w:p w14:paraId="0E9D1DF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C928B1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CEF5B8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59655C1" w14:textId="77777777" w:rsidR="0076157A" w:rsidRPr="00A61835" w:rsidRDefault="0076157A" w:rsidP="00D23C1A">
            <w:pPr>
              <w:pStyle w:val="BodyText"/>
              <w:jc w:val="center"/>
              <w:rPr>
                <w:noProof/>
                <w:szCs w:val="24"/>
              </w:rPr>
            </w:pPr>
          </w:p>
        </w:tc>
      </w:tr>
      <w:tr w:rsidR="004A7A2C" w:rsidRPr="00A61835" w14:paraId="45E5888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779A0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85D7A88" w14:textId="11B2C4D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11</w:t>
            </w:r>
          </w:p>
        </w:tc>
        <w:tc>
          <w:tcPr>
            <w:tcW w:w="690" w:type="pct"/>
            <w:tcBorders>
              <w:top w:val="single" w:sz="4" w:space="0" w:color="auto"/>
              <w:left w:val="single" w:sz="4" w:space="0" w:color="auto"/>
              <w:bottom w:val="single" w:sz="4" w:space="0" w:color="auto"/>
              <w:right w:val="single" w:sz="4" w:space="0" w:color="auto"/>
            </w:tcBorders>
            <w:vAlign w:val="center"/>
          </w:tcPr>
          <w:p w14:paraId="0532617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8D2C71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92C663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7593F7D" w14:textId="77777777" w:rsidR="0076157A" w:rsidRPr="00A61835" w:rsidRDefault="0076157A" w:rsidP="00D23C1A">
            <w:pPr>
              <w:pStyle w:val="BodyText"/>
              <w:jc w:val="center"/>
              <w:rPr>
                <w:noProof/>
                <w:szCs w:val="24"/>
              </w:rPr>
            </w:pPr>
          </w:p>
        </w:tc>
      </w:tr>
      <w:tr w:rsidR="004A7A2C" w:rsidRPr="00A61835" w14:paraId="0CA91AA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5D02EC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EA05F18" w14:textId="4E6F4703"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Vakum pumpa</w:t>
            </w:r>
          </w:p>
        </w:tc>
        <w:tc>
          <w:tcPr>
            <w:tcW w:w="690" w:type="pct"/>
            <w:tcBorders>
              <w:top w:val="single" w:sz="4" w:space="0" w:color="auto"/>
              <w:left w:val="single" w:sz="4" w:space="0" w:color="auto"/>
              <w:bottom w:val="single" w:sz="4" w:space="0" w:color="auto"/>
              <w:right w:val="single" w:sz="4" w:space="0" w:color="auto"/>
            </w:tcBorders>
            <w:vAlign w:val="center"/>
          </w:tcPr>
          <w:p w14:paraId="396CCF6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5E227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C5C62C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F474830" w14:textId="77777777" w:rsidR="0076157A" w:rsidRPr="00A61835" w:rsidRDefault="0076157A" w:rsidP="00D23C1A">
            <w:pPr>
              <w:pStyle w:val="BodyText"/>
              <w:jc w:val="center"/>
              <w:rPr>
                <w:noProof/>
                <w:szCs w:val="24"/>
              </w:rPr>
            </w:pPr>
          </w:p>
        </w:tc>
      </w:tr>
      <w:tr w:rsidR="004A7A2C" w:rsidRPr="00A61835" w14:paraId="2A27EFC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50398A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6049DCE" w14:textId="5926C99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Pneumatski tubing </w:t>
            </w:r>
          </w:p>
        </w:tc>
        <w:tc>
          <w:tcPr>
            <w:tcW w:w="690" w:type="pct"/>
            <w:tcBorders>
              <w:top w:val="single" w:sz="4" w:space="0" w:color="auto"/>
              <w:left w:val="single" w:sz="4" w:space="0" w:color="auto"/>
              <w:bottom w:val="single" w:sz="4" w:space="0" w:color="auto"/>
              <w:right w:val="single" w:sz="4" w:space="0" w:color="auto"/>
            </w:tcBorders>
            <w:vAlign w:val="center"/>
          </w:tcPr>
          <w:p w14:paraId="6A26BED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B73A06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DDE9ED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0814459" w14:textId="77777777" w:rsidR="0076157A" w:rsidRPr="00A61835" w:rsidRDefault="0076157A" w:rsidP="00D23C1A">
            <w:pPr>
              <w:pStyle w:val="BodyText"/>
              <w:jc w:val="center"/>
              <w:rPr>
                <w:noProof/>
                <w:szCs w:val="24"/>
              </w:rPr>
            </w:pPr>
          </w:p>
        </w:tc>
      </w:tr>
      <w:tr w:rsidR="004A7A2C" w:rsidRPr="00A61835" w14:paraId="1B9344F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13186C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40BABD9" w14:textId="7BCAAFA4"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Dodatna komora za vakum sistem</w:t>
            </w:r>
          </w:p>
        </w:tc>
        <w:tc>
          <w:tcPr>
            <w:tcW w:w="690" w:type="pct"/>
            <w:tcBorders>
              <w:top w:val="single" w:sz="4" w:space="0" w:color="auto"/>
              <w:left w:val="single" w:sz="4" w:space="0" w:color="auto"/>
              <w:bottom w:val="single" w:sz="4" w:space="0" w:color="auto"/>
              <w:right w:val="single" w:sz="4" w:space="0" w:color="auto"/>
            </w:tcBorders>
            <w:vAlign w:val="center"/>
          </w:tcPr>
          <w:p w14:paraId="2ECC88D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7AA595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D32A2D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9E0784" w14:textId="77777777" w:rsidR="0076157A" w:rsidRPr="00A61835" w:rsidRDefault="0076157A" w:rsidP="00D23C1A">
            <w:pPr>
              <w:pStyle w:val="BodyText"/>
              <w:jc w:val="center"/>
              <w:rPr>
                <w:noProof/>
                <w:szCs w:val="24"/>
              </w:rPr>
            </w:pPr>
          </w:p>
        </w:tc>
      </w:tr>
      <w:tr w:rsidR="004A7A2C" w:rsidRPr="00A61835" w14:paraId="36A0E02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82E28C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DDFB95A" w14:textId="54C35231"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Donji poklopac</w:t>
            </w:r>
          </w:p>
        </w:tc>
        <w:tc>
          <w:tcPr>
            <w:tcW w:w="690" w:type="pct"/>
            <w:tcBorders>
              <w:top w:val="single" w:sz="4" w:space="0" w:color="auto"/>
              <w:left w:val="single" w:sz="4" w:space="0" w:color="auto"/>
              <w:bottom w:val="single" w:sz="4" w:space="0" w:color="auto"/>
              <w:right w:val="single" w:sz="4" w:space="0" w:color="auto"/>
            </w:tcBorders>
            <w:vAlign w:val="center"/>
          </w:tcPr>
          <w:p w14:paraId="0AD6A81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7FB072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44ED8C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FDF5A87" w14:textId="77777777" w:rsidR="0076157A" w:rsidRPr="00A61835" w:rsidRDefault="0076157A" w:rsidP="00D23C1A">
            <w:pPr>
              <w:pStyle w:val="BodyText"/>
              <w:jc w:val="center"/>
              <w:rPr>
                <w:noProof/>
                <w:szCs w:val="24"/>
              </w:rPr>
            </w:pPr>
          </w:p>
        </w:tc>
      </w:tr>
      <w:tr w:rsidR="004A7A2C" w:rsidRPr="00A61835" w14:paraId="79B476E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D30A6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C43CD3F" w14:textId="1B437389"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Gornji plastični šrafovi</w:t>
            </w:r>
          </w:p>
        </w:tc>
        <w:tc>
          <w:tcPr>
            <w:tcW w:w="690" w:type="pct"/>
            <w:tcBorders>
              <w:top w:val="single" w:sz="4" w:space="0" w:color="auto"/>
              <w:left w:val="single" w:sz="4" w:space="0" w:color="auto"/>
              <w:bottom w:val="single" w:sz="4" w:space="0" w:color="auto"/>
              <w:right w:val="single" w:sz="4" w:space="0" w:color="auto"/>
            </w:tcBorders>
            <w:vAlign w:val="center"/>
          </w:tcPr>
          <w:p w14:paraId="20258E9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BDC83E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5BE476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FC73E78" w14:textId="77777777" w:rsidR="0076157A" w:rsidRPr="00A61835" w:rsidRDefault="0076157A" w:rsidP="00D23C1A">
            <w:pPr>
              <w:pStyle w:val="BodyText"/>
              <w:jc w:val="center"/>
              <w:rPr>
                <w:noProof/>
                <w:szCs w:val="24"/>
              </w:rPr>
            </w:pPr>
          </w:p>
        </w:tc>
      </w:tr>
      <w:tr w:rsidR="004A7A2C" w:rsidRPr="00A61835" w14:paraId="373D838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8771D3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CA7B147" w14:textId="4DEBAEF4"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Alat za centriranje zvona</w:t>
            </w:r>
          </w:p>
        </w:tc>
        <w:tc>
          <w:tcPr>
            <w:tcW w:w="690" w:type="pct"/>
            <w:tcBorders>
              <w:top w:val="single" w:sz="4" w:space="0" w:color="auto"/>
              <w:left w:val="single" w:sz="4" w:space="0" w:color="auto"/>
              <w:bottom w:val="single" w:sz="4" w:space="0" w:color="auto"/>
              <w:right w:val="single" w:sz="4" w:space="0" w:color="auto"/>
            </w:tcBorders>
            <w:vAlign w:val="center"/>
          </w:tcPr>
          <w:p w14:paraId="6848A76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64B774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82CD77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B528177" w14:textId="77777777" w:rsidR="0076157A" w:rsidRPr="00A61835" w:rsidRDefault="0076157A" w:rsidP="00D23C1A">
            <w:pPr>
              <w:pStyle w:val="BodyText"/>
              <w:jc w:val="center"/>
              <w:rPr>
                <w:noProof/>
                <w:szCs w:val="24"/>
              </w:rPr>
            </w:pPr>
          </w:p>
        </w:tc>
      </w:tr>
      <w:tr w:rsidR="004A7A2C" w:rsidRPr="00A61835" w14:paraId="3F964C4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0D2B6C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EBB5B44" w14:textId="03F850C1"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Displej</w:t>
            </w:r>
          </w:p>
        </w:tc>
        <w:tc>
          <w:tcPr>
            <w:tcW w:w="690" w:type="pct"/>
            <w:tcBorders>
              <w:top w:val="single" w:sz="4" w:space="0" w:color="auto"/>
              <w:left w:val="single" w:sz="4" w:space="0" w:color="auto"/>
              <w:bottom w:val="single" w:sz="4" w:space="0" w:color="auto"/>
              <w:right w:val="single" w:sz="4" w:space="0" w:color="auto"/>
            </w:tcBorders>
            <w:vAlign w:val="center"/>
          </w:tcPr>
          <w:p w14:paraId="04A9318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9DD91C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42E970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A649433" w14:textId="77777777" w:rsidR="0076157A" w:rsidRPr="00A61835" w:rsidRDefault="0076157A" w:rsidP="00D23C1A">
            <w:pPr>
              <w:pStyle w:val="BodyText"/>
              <w:jc w:val="center"/>
              <w:rPr>
                <w:noProof/>
                <w:szCs w:val="24"/>
              </w:rPr>
            </w:pPr>
          </w:p>
        </w:tc>
      </w:tr>
      <w:tr w:rsidR="004A7A2C" w:rsidRPr="00A61835" w14:paraId="311D4D3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81E4ED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DC3FB53" w14:textId="4C281610"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21</w:t>
            </w:r>
          </w:p>
        </w:tc>
        <w:tc>
          <w:tcPr>
            <w:tcW w:w="690" w:type="pct"/>
            <w:tcBorders>
              <w:top w:val="single" w:sz="4" w:space="0" w:color="auto"/>
              <w:left w:val="single" w:sz="4" w:space="0" w:color="auto"/>
              <w:bottom w:val="single" w:sz="4" w:space="0" w:color="auto"/>
              <w:right w:val="single" w:sz="4" w:space="0" w:color="auto"/>
            </w:tcBorders>
            <w:vAlign w:val="center"/>
          </w:tcPr>
          <w:p w14:paraId="628DA23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E9472E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008720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F0BC1F9" w14:textId="77777777" w:rsidR="0076157A" w:rsidRPr="00A61835" w:rsidRDefault="0076157A" w:rsidP="00D23C1A">
            <w:pPr>
              <w:pStyle w:val="BodyText"/>
              <w:jc w:val="center"/>
              <w:rPr>
                <w:noProof/>
                <w:szCs w:val="24"/>
              </w:rPr>
            </w:pPr>
          </w:p>
        </w:tc>
      </w:tr>
      <w:tr w:rsidR="004A7A2C" w:rsidRPr="00A61835" w14:paraId="6C7396F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B3A54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1D75E59" w14:textId="2973C4C5"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22</w:t>
            </w:r>
          </w:p>
        </w:tc>
        <w:tc>
          <w:tcPr>
            <w:tcW w:w="690" w:type="pct"/>
            <w:tcBorders>
              <w:top w:val="single" w:sz="4" w:space="0" w:color="auto"/>
              <w:left w:val="single" w:sz="4" w:space="0" w:color="auto"/>
              <w:bottom w:val="single" w:sz="4" w:space="0" w:color="auto"/>
              <w:right w:val="single" w:sz="4" w:space="0" w:color="auto"/>
            </w:tcBorders>
            <w:vAlign w:val="center"/>
          </w:tcPr>
          <w:p w14:paraId="0E4B247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3C3DD6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C1173E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4989408" w14:textId="77777777" w:rsidR="0076157A" w:rsidRPr="00A61835" w:rsidRDefault="0076157A" w:rsidP="00D23C1A">
            <w:pPr>
              <w:pStyle w:val="BodyText"/>
              <w:jc w:val="center"/>
              <w:rPr>
                <w:noProof/>
                <w:szCs w:val="24"/>
              </w:rPr>
            </w:pPr>
          </w:p>
        </w:tc>
      </w:tr>
      <w:tr w:rsidR="004A7A2C" w:rsidRPr="00A61835" w14:paraId="4D2A13F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826DB0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5ACB292" w14:textId="624D8D3A"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ploča 23</w:t>
            </w:r>
          </w:p>
        </w:tc>
        <w:tc>
          <w:tcPr>
            <w:tcW w:w="690" w:type="pct"/>
            <w:tcBorders>
              <w:top w:val="single" w:sz="4" w:space="0" w:color="auto"/>
              <w:left w:val="single" w:sz="4" w:space="0" w:color="auto"/>
              <w:bottom w:val="single" w:sz="4" w:space="0" w:color="auto"/>
              <w:right w:val="single" w:sz="4" w:space="0" w:color="auto"/>
            </w:tcBorders>
            <w:vAlign w:val="center"/>
          </w:tcPr>
          <w:p w14:paraId="3D4B528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DA99D1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EFC875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8E03A50" w14:textId="77777777" w:rsidR="0076157A" w:rsidRPr="00A61835" w:rsidRDefault="0076157A" w:rsidP="00D23C1A">
            <w:pPr>
              <w:pStyle w:val="BodyText"/>
              <w:jc w:val="center"/>
              <w:rPr>
                <w:noProof/>
                <w:szCs w:val="24"/>
              </w:rPr>
            </w:pPr>
          </w:p>
        </w:tc>
      </w:tr>
      <w:tr w:rsidR="004A7A2C" w:rsidRPr="00A61835" w14:paraId="6EAB74E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BE04B7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6BB7AD4" w14:textId="42B1BD5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12</w:t>
            </w:r>
          </w:p>
        </w:tc>
        <w:tc>
          <w:tcPr>
            <w:tcW w:w="690" w:type="pct"/>
            <w:tcBorders>
              <w:top w:val="single" w:sz="4" w:space="0" w:color="auto"/>
              <w:left w:val="single" w:sz="4" w:space="0" w:color="auto"/>
              <w:bottom w:val="single" w:sz="4" w:space="0" w:color="auto"/>
              <w:right w:val="single" w:sz="4" w:space="0" w:color="auto"/>
            </w:tcBorders>
            <w:vAlign w:val="center"/>
          </w:tcPr>
          <w:p w14:paraId="4164013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48E770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87983F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8C95415" w14:textId="77777777" w:rsidR="0076157A" w:rsidRPr="00A61835" w:rsidRDefault="0076157A" w:rsidP="00D23C1A">
            <w:pPr>
              <w:pStyle w:val="BodyText"/>
              <w:jc w:val="center"/>
              <w:rPr>
                <w:noProof/>
                <w:szCs w:val="24"/>
              </w:rPr>
            </w:pPr>
          </w:p>
        </w:tc>
      </w:tr>
      <w:tr w:rsidR="004A7A2C" w:rsidRPr="00A61835" w14:paraId="2F3B397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73DE6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0278947" w14:textId="0E17737A"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Ventilator</w:t>
            </w:r>
          </w:p>
        </w:tc>
        <w:tc>
          <w:tcPr>
            <w:tcW w:w="690" w:type="pct"/>
            <w:tcBorders>
              <w:top w:val="single" w:sz="4" w:space="0" w:color="auto"/>
              <w:left w:val="single" w:sz="4" w:space="0" w:color="auto"/>
              <w:bottom w:val="single" w:sz="4" w:space="0" w:color="auto"/>
              <w:right w:val="single" w:sz="4" w:space="0" w:color="auto"/>
            </w:tcBorders>
            <w:vAlign w:val="center"/>
          </w:tcPr>
          <w:p w14:paraId="67CA58A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8B82C8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C9013E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E593461" w14:textId="77777777" w:rsidR="0076157A" w:rsidRPr="00A61835" w:rsidRDefault="0076157A" w:rsidP="00D23C1A">
            <w:pPr>
              <w:pStyle w:val="BodyText"/>
              <w:jc w:val="center"/>
              <w:rPr>
                <w:noProof/>
                <w:szCs w:val="24"/>
              </w:rPr>
            </w:pPr>
          </w:p>
        </w:tc>
      </w:tr>
      <w:tr w:rsidR="004A7A2C" w:rsidRPr="00A61835" w14:paraId="63B8DF4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633F8C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2DC8AEB" w14:textId="465A2957"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Kolor displej</w:t>
            </w:r>
          </w:p>
        </w:tc>
        <w:tc>
          <w:tcPr>
            <w:tcW w:w="690" w:type="pct"/>
            <w:tcBorders>
              <w:top w:val="single" w:sz="4" w:space="0" w:color="auto"/>
              <w:left w:val="single" w:sz="4" w:space="0" w:color="auto"/>
              <w:bottom w:val="single" w:sz="4" w:space="0" w:color="auto"/>
              <w:right w:val="single" w:sz="4" w:space="0" w:color="auto"/>
            </w:tcBorders>
            <w:vAlign w:val="center"/>
          </w:tcPr>
          <w:p w14:paraId="21CA26E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344057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393CA3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7C10A67" w14:textId="77777777" w:rsidR="0076157A" w:rsidRPr="00A61835" w:rsidRDefault="0076157A" w:rsidP="00D23C1A">
            <w:pPr>
              <w:pStyle w:val="BodyText"/>
              <w:jc w:val="center"/>
              <w:rPr>
                <w:noProof/>
                <w:szCs w:val="24"/>
              </w:rPr>
            </w:pPr>
          </w:p>
        </w:tc>
      </w:tr>
      <w:tr w:rsidR="004A7A2C" w:rsidRPr="00A61835" w14:paraId="141BC1A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9B8C948"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10E97D7" w14:textId="07E121ED"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LED </w:t>
            </w:r>
          </w:p>
        </w:tc>
        <w:tc>
          <w:tcPr>
            <w:tcW w:w="690" w:type="pct"/>
            <w:tcBorders>
              <w:top w:val="single" w:sz="4" w:space="0" w:color="auto"/>
              <w:left w:val="single" w:sz="4" w:space="0" w:color="auto"/>
              <w:bottom w:val="single" w:sz="4" w:space="0" w:color="auto"/>
              <w:right w:val="single" w:sz="4" w:space="0" w:color="auto"/>
            </w:tcBorders>
            <w:vAlign w:val="center"/>
          </w:tcPr>
          <w:p w14:paraId="27E3CDE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95FC72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A670DA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E837490" w14:textId="77777777" w:rsidR="0076157A" w:rsidRPr="00A61835" w:rsidRDefault="0076157A" w:rsidP="00D23C1A">
            <w:pPr>
              <w:pStyle w:val="BodyText"/>
              <w:jc w:val="center"/>
              <w:rPr>
                <w:noProof/>
                <w:szCs w:val="24"/>
              </w:rPr>
            </w:pPr>
          </w:p>
        </w:tc>
      </w:tr>
      <w:tr w:rsidR="004A7A2C" w:rsidRPr="00A61835" w14:paraId="01A34C1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0625FB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8FE24ED" w14:textId="70AC0538"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Tastatura</w:t>
            </w:r>
          </w:p>
        </w:tc>
        <w:tc>
          <w:tcPr>
            <w:tcW w:w="690" w:type="pct"/>
            <w:tcBorders>
              <w:top w:val="single" w:sz="4" w:space="0" w:color="auto"/>
              <w:left w:val="single" w:sz="4" w:space="0" w:color="auto"/>
              <w:bottom w:val="single" w:sz="4" w:space="0" w:color="auto"/>
              <w:right w:val="single" w:sz="4" w:space="0" w:color="auto"/>
            </w:tcBorders>
            <w:vAlign w:val="center"/>
          </w:tcPr>
          <w:p w14:paraId="28DB7C3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738B28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25C481"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4F04C13" w14:textId="77777777" w:rsidR="0076157A" w:rsidRPr="00A61835" w:rsidRDefault="0076157A" w:rsidP="00D23C1A">
            <w:pPr>
              <w:pStyle w:val="BodyText"/>
              <w:jc w:val="center"/>
              <w:rPr>
                <w:noProof/>
                <w:szCs w:val="24"/>
              </w:rPr>
            </w:pPr>
          </w:p>
        </w:tc>
      </w:tr>
      <w:tr w:rsidR="004A7A2C" w:rsidRPr="00A61835" w14:paraId="4F8DBEC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0E859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727B2E4" w14:textId="0BDC1982"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Prednji displej</w:t>
            </w:r>
          </w:p>
        </w:tc>
        <w:tc>
          <w:tcPr>
            <w:tcW w:w="690" w:type="pct"/>
            <w:tcBorders>
              <w:top w:val="single" w:sz="4" w:space="0" w:color="auto"/>
              <w:left w:val="single" w:sz="4" w:space="0" w:color="auto"/>
              <w:bottom w:val="single" w:sz="4" w:space="0" w:color="auto"/>
              <w:right w:val="single" w:sz="4" w:space="0" w:color="auto"/>
            </w:tcBorders>
            <w:vAlign w:val="center"/>
          </w:tcPr>
          <w:p w14:paraId="2906C82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438FBD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92192F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80FC1E2" w14:textId="77777777" w:rsidR="0076157A" w:rsidRPr="00A61835" w:rsidRDefault="0076157A" w:rsidP="00D23C1A">
            <w:pPr>
              <w:pStyle w:val="BodyText"/>
              <w:jc w:val="center"/>
              <w:rPr>
                <w:noProof/>
                <w:szCs w:val="24"/>
              </w:rPr>
            </w:pPr>
          </w:p>
        </w:tc>
      </w:tr>
      <w:tr w:rsidR="004A7A2C" w:rsidRPr="00A61835" w14:paraId="648D484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4853D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AC4F9B4" w14:textId="1B1BB207"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Top</w:t>
            </w:r>
          </w:p>
        </w:tc>
        <w:tc>
          <w:tcPr>
            <w:tcW w:w="690" w:type="pct"/>
            <w:tcBorders>
              <w:top w:val="single" w:sz="4" w:space="0" w:color="auto"/>
              <w:left w:val="single" w:sz="4" w:space="0" w:color="auto"/>
              <w:bottom w:val="single" w:sz="4" w:space="0" w:color="auto"/>
              <w:right w:val="single" w:sz="4" w:space="0" w:color="auto"/>
            </w:tcBorders>
            <w:vAlign w:val="center"/>
          </w:tcPr>
          <w:p w14:paraId="01AC5AB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C21D12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861FD3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23B35D6" w14:textId="77777777" w:rsidR="0076157A" w:rsidRPr="00A61835" w:rsidRDefault="0076157A" w:rsidP="00D23C1A">
            <w:pPr>
              <w:pStyle w:val="BodyText"/>
              <w:jc w:val="center"/>
              <w:rPr>
                <w:noProof/>
                <w:szCs w:val="24"/>
              </w:rPr>
            </w:pPr>
          </w:p>
        </w:tc>
      </w:tr>
      <w:tr w:rsidR="004A7A2C" w:rsidRPr="00A61835" w14:paraId="2295C16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2DB9E0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E49B938" w14:textId="66283EAA"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Displej 14</w:t>
            </w:r>
          </w:p>
        </w:tc>
        <w:tc>
          <w:tcPr>
            <w:tcW w:w="690" w:type="pct"/>
            <w:tcBorders>
              <w:top w:val="single" w:sz="4" w:space="0" w:color="auto"/>
              <w:left w:val="single" w:sz="4" w:space="0" w:color="auto"/>
              <w:bottom w:val="single" w:sz="4" w:space="0" w:color="auto"/>
              <w:right w:val="single" w:sz="4" w:space="0" w:color="auto"/>
            </w:tcBorders>
            <w:vAlign w:val="center"/>
          </w:tcPr>
          <w:p w14:paraId="6D539B4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B787E8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89BFB5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306AFDF" w14:textId="77777777" w:rsidR="0076157A" w:rsidRPr="00A61835" w:rsidRDefault="0076157A" w:rsidP="00D23C1A">
            <w:pPr>
              <w:pStyle w:val="BodyText"/>
              <w:jc w:val="center"/>
              <w:rPr>
                <w:noProof/>
                <w:szCs w:val="24"/>
              </w:rPr>
            </w:pPr>
          </w:p>
        </w:tc>
      </w:tr>
      <w:tr w:rsidR="004A7A2C" w:rsidRPr="00A61835" w14:paraId="26F32C8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054292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7BC8B80" w14:textId="59FF2648"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Štampač</w:t>
            </w:r>
          </w:p>
        </w:tc>
        <w:tc>
          <w:tcPr>
            <w:tcW w:w="690" w:type="pct"/>
            <w:tcBorders>
              <w:top w:val="single" w:sz="4" w:space="0" w:color="auto"/>
              <w:left w:val="single" w:sz="4" w:space="0" w:color="auto"/>
              <w:bottom w:val="single" w:sz="4" w:space="0" w:color="auto"/>
              <w:right w:val="single" w:sz="4" w:space="0" w:color="auto"/>
            </w:tcBorders>
            <w:vAlign w:val="center"/>
          </w:tcPr>
          <w:p w14:paraId="5740736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E985710"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550EB7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C64ED5F" w14:textId="77777777" w:rsidR="0076157A" w:rsidRPr="00A61835" w:rsidRDefault="0076157A" w:rsidP="00D23C1A">
            <w:pPr>
              <w:pStyle w:val="BodyText"/>
              <w:jc w:val="center"/>
              <w:rPr>
                <w:noProof/>
                <w:szCs w:val="24"/>
              </w:rPr>
            </w:pPr>
          </w:p>
        </w:tc>
      </w:tr>
      <w:tr w:rsidR="004A7A2C" w:rsidRPr="00A61835" w14:paraId="4D28046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6F5FB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AB7898E" w14:textId="133E0335"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Pedale I kočnice </w:t>
            </w:r>
          </w:p>
        </w:tc>
        <w:tc>
          <w:tcPr>
            <w:tcW w:w="690" w:type="pct"/>
            <w:tcBorders>
              <w:top w:val="single" w:sz="4" w:space="0" w:color="auto"/>
              <w:left w:val="single" w:sz="4" w:space="0" w:color="auto"/>
              <w:bottom w:val="single" w:sz="4" w:space="0" w:color="auto"/>
              <w:right w:val="single" w:sz="4" w:space="0" w:color="auto"/>
            </w:tcBorders>
            <w:vAlign w:val="center"/>
          </w:tcPr>
          <w:p w14:paraId="4E24EE8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9DF274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F39DA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F3B9B5" w14:textId="77777777" w:rsidR="0076157A" w:rsidRPr="00A61835" w:rsidRDefault="0076157A" w:rsidP="00D23C1A">
            <w:pPr>
              <w:pStyle w:val="BodyText"/>
              <w:jc w:val="center"/>
              <w:rPr>
                <w:noProof/>
                <w:szCs w:val="24"/>
              </w:rPr>
            </w:pPr>
          </w:p>
        </w:tc>
      </w:tr>
      <w:tr w:rsidR="004A7A2C" w:rsidRPr="00A61835" w14:paraId="380DABC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19B81B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5CB258A" w14:textId="7F84D01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Unutrašnje centrifugalno svetlo</w:t>
            </w:r>
          </w:p>
        </w:tc>
        <w:tc>
          <w:tcPr>
            <w:tcW w:w="690" w:type="pct"/>
            <w:tcBorders>
              <w:top w:val="single" w:sz="4" w:space="0" w:color="auto"/>
              <w:left w:val="single" w:sz="4" w:space="0" w:color="auto"/>
              <w:bottom w:val="single" w:sz="4" w:space="0" w:color="auto"/>
              <w:right w:val="single" w:sz="4" w:space="0" w:color="auto"/>
            </w:tcBorders>
            <w:vAlign w:val="center"/>
          </w:tcPr>
          <w:p w14:paraId="7D6BE87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C2D69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AEDD6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71B3DB" w14:textId="77777777" w:rsidR="0076157A" w:rsidRPr="00A61835" w:rsidRDefault="0076157A" w:rsidP="00D23C1A">
            <w:pPr>
              <w:pStyle w:val="BodyText"/>
              <w:jc w:val="center"/>
              <w:rPr>
                <w:noProof/>
                <w:szCs w:val="24"/>
              </w:rPr>
            </w:pPr>
          </w:p>
        </w:tc>
      </w:tr>
      <w:tr w:rsidR="004A7A2C" w:rsidRPr="00A61835" w14:paraId="49B4F9A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1B4B5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32656C0" w14:textId="3EDB1F70"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Kabl za napajanje 1</w:t>
            </w:r>
          </w:p>
        </w:tc>
        <w:tc>
          <w:tcPr>
            <w:tcW w:w="690" w:type="pct"/>
            <w:tcBorders>
              <w:top w:val="single" w:sz="4" w:space="0" w:color="auto"/>
              <w:left w:val="single" w:sz="4" w:space="0" w:color="auto"/>
              <w:bottom w:val="single" w:sz="4" w:space="0" w:color="auto"/>
              <w:right w:val="single" w:sz="4" w:space="0" w:color="auto"/>
            </w:tcBorders>
            <w:vAlign w:val="center"/>
          </w:tcPr>
          <w:p w14:paraId="70DAA6D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F3E7A12"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ADDBC5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78FFB9F" w14:textId="77777777" w:rsidR="0076157A" w:rsidRPr="00A61835" w:rsidRDefault="0076157A" w:rsidP="00D23C1A">
            <w:pPr>
              <w:pStyle w:val="BodyText"/>
              <w:jc w:val="center"/>
              <w:rPr>
                <w:noProof/>
                <w:szCs w:val="24"/>
              </w:rPr>
            </w:pPr>
          </w:p>
        </w:tc>
      </w:tr>
      <w:tr w:rsidR="004A7A2C" w:rsidRPr="00A61835" w14:paraId="4F8CD36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741BAD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FA96468" w14:textId="689627E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Kabl za napajanje 2</w:t>
            </w:r>
          </w:p>
        </w:tc>
        <w:tc>
          <w:tcPr>
            <w:tcW w:w="690" w:type="pct"/>
            <w:tcBorders>
              <w:top w:val="single" w:sz="4" w:space="0" w:color="auto"/>
              <w:left w:val="single" w:sz="4" w:space="0" w:color="auto"/>
              <w:bottom w:val="single" w:sz="4" w:space="0" w:color="auto"/>
              <w:right w:val="single" w:sz="4" w:space="0" w:color="auto"/>
            </w:tcBorders>
            <w:vAlign w:val="center"/>
          </w:tcPr>
          <w:p w14:paraId="407DBA4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5F2C9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3ED36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D401C5B" w14:textId="77777777" w:rsidR="0076157A" w:rsidRPr="00A61835" w:rsidRDefault="0076157A" w:rsidP="00D23C1A">
            <w:pPr>
              <w:pStyle w:val="BodyText"/>
              <w:jc w:val="center"/>
              <w:rPr>
                <w:noProof/>
                <w:szCs w:val="24"/>
              </w:rPr>
            </w:pPr>
          </w:p>
        </w:tc>
      </w:tr>
      <w:tr w:rsidR="004A7A2C" w:rsidRPr="00A61835" w14:paraId="13FF69D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A006E5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D958EBE" w14:textId="488B8A62"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Otvor za otpad</w:t>
            </w:r>
          </w:p>
        </w:tc>
        <w:tc>
          <w:tcPr>
            <w:tcW w:w="690" w:type="pct"/>
            <w:tcBorders>
              <w:top w:val="single" w:sz="4" w:space="0" w:color="auto"/>
              <w:left w:val="single" w:sz="4" w:space="0" w:color="auto"/>
              <w:bottom w:val="single" w:sz="4" w:space="0" w:color="auto"/>
              <w:right w:val="single" w:sz="4" w:space="0" w:color="auto"/>
            </w:tcBorders>
            <w:vAlign w:val="center"/>
          </w:tcPr>
          <w:p w14:paraId="0D91DD0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D90C6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4BD30A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00EFE1" w14:textId="77777777" w:rsidR="0076157A" w:rsidRPr="00A61835" w:rsidRDefault="0076157A" w:rsidP="00D23C1A">
            <w:pPr>
              <w:pStyle w:val="BodyText"/>
              <w:jc w:val="center"/>
              <w:rPr>
                <w:noProof/>
                <w:szCs w:val="24"/>
              </w:rPr>
            </w:pPr>
          </w:p>
        </w:tc>
      </w:tr>
      <w:tr w:rsidR="004A7A2C" w:rsidRPr="00A61835" w14:paraId="2C6A069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AD0BA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FA3F176" w14:textId="7A8BD14D"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Kartice </w:t>
            </w:r>
          </w:p>
        </w:tc>
        <w:tc>
          <w:tcPr>
            <w:tcW w:w="690" w:type="pct"/>
            <w:tcBorders>
              <w:top w:val="single" w:sz="4" w:space="0" w:color="auto"/>
              <w:left w:val="single" w:sz="4" w:space="0" w:color="auto"/>
              <w:bottom w:val="single" w:sz="4" w:space="0" w:color="auto"/>
              <w:right w:val="single" w:sz="4" w:space="0" w:color="auto"/>
            </w:tcBorders>
            <w:vAlign w:val="center"/>
          </w:tcPr>
          <w:p w14:paraId="6F730AC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B70E54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19D4F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B0B5287" w14:textId="77777777" w:rsidR="0076157A" w:rsidRPr="00A61835" w:rsidRDefault="0076157A" w:rsidP="00D23C1A">
            <w:pPr>
              <w:pStyle w:val="BodyText"/>
              <w:jc w:val="center"/>
              <w:rPr>
                <w:noProof/>
                <w:szCs w:val="24"/>
              </w:rPr>
            </w:pPr>
          </w:p>
        </w:tc>
      </w:tr>
      <w:tr w:rsidR="004A7A2C" w:rsidRPr="00A61835" w14:paraId="04FA8DB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6A40E5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EC692CC" w14:textId="1B1BB0C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Alarm</w:t>
            </w:r>
          </w:p>
        </w:tc>
        <w:tc>
          <w:tcPr>
            <w:tcW w:w="690" w:type="pct"/>
            <w:tcBorders>
              <w:top w:val="single" w:sz="4" w:space="0" w:color="auto"/>
              <w:left w:val="single" w:sz="4" w:space="0" w:color="auto"/>
              <w:bottom w:val="single" w:sz="4" w:space="0" w:color="auto"/>
              <w:right w:val="single" w:sz="4" w:space="0" w:color="auto"/>
            </w:tcBorders>
            <w:vAlign w:val="center"/>
          </w:tcPr>
          <w:p w14:paraId="42FA4D4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772E32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81F50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DA2433E" w14:textId="77777777" w:rsidR="0076157A" w:rsidRPr="00A61835" w:rsidRDefault="0076157A" w:rsidP="00D23C1A">
            <w:pPr>
              <w:pStyle w:val="BodyText"/>
              <w:jc w:val="center"/>
              <w:rPr>
                <w:noProof/>
                <w:szCs w:val="24"/>
              </w:rPr>
            </w:pPr>
          </w:p>
        </w:tc>
      </w:tr>
      <w:tr w:rsidR="004A7A2C" w:rsidRPr="00A61835" w14:paraId="5AC26BF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EE5BE61"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EC57990" w14:textId="6FB3AD2D"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Otvor za motor pumpe</w:t>
            </w:r>
          </w:p>
        </w:tc>
        <w:tc>
          <w:tcPr>
            <w:tcW w:w="690" w:type="pct"/>
            <w:tcBorders>
              <w:top w:val="single" w:sz="4" w:space="0" w:color="auto"/>
              <w:left w:val="single" w:sz="4" w:space="0" w:color="auto"/>
              <w:bottom w:val="single" w:sz="4" w:space="0" w:color="auto"/>
              <w:right w:val="single" w:sz="4" w:space="0" w:color="auto"/>
            </w:tcBorders>
            <w:vAlign w:val="center"/>
          </w:tcPr>
          <w:p w14:paraId="68D5597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BD6D18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B30D59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7F3934" w14:textId="77777777" w:rsidR="0076157A" w:rsidRPr="00A61835" w:rsidRDefault="0076157A" w:rsidP="00D23C1A">
            <w:pPr>
              <w:pStyle w:val="BodyText"/>
              <w:jc w:val="center"/>
              <w:rPr>
                <w:noProof/>
                <w:szCs w:val="24"/>
              </w:rPr>
            </w:pPr>
          </w:p>
        </w:tc>
      </w:tr>
      <w:tr w:rsidR="004A7A2C" w:rsidRPr="00A61835" w14:paraId="6502CEA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2C1BE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8374483" w14:textId="37BEB95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Ringovi</w:t>
            </w:r>
          </w:p>
        </w:tc>
        <w:tc>
          <w:tcPr>
            <w:tcW w:w="690" w:type="pct"/>
            <w:tcBorders>
              <w:top w:val="single" w:sz="4" w:space="0" w:color="auto"/>
              <w:left w:val="single" w:sz="4" w:space="0" w:color="auto"/>
              <w:bottom w:val="single" w:sz="4" w:space="0" w:color="auto"/>
              <w:right w:val="single" w:sz="4" w:space="0" w:color="auto"/>
            </w:tcBorders>
            <w:vAlign w:val="center"/>
          </w:tcPr>
          <w:p w14:paraId="3B4C161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0F8CC5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C4313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8A03449" w14:textId="77777777" w:rsidR="0076157A" w:rsidRPr="00A61835" w:rsidRDefault="0076157A" w:rsidP="00D23C1A">
            <w:pPr>
              <w:pStyle w:val="BodyText"/>
              <w:jc w:val="center"/>
              <w:rPr>
                <w:noProof/>
                <w:szCs w:val="24"/>
              </w:rPr>
            </w:pPr>
          </w:p>
        </w:tc>
      </w:tr>
      <w:tr w:rsidR="004A7A2C" w:rsidRPr="00A61835" w14:paraId="23C7373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C81590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941A8B4" w14:textId="2C9E962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CD sa softverom</w:t>
            </w:r>
          </w:p>
        </w:tc>
        <w:tc>
          <w:tcPr>
            <w:tcW w:w="690" w:type="pct"/>
            <w:tcBorders>
              <w:top w:val="single" w:sz="4" w:space="0" w:color="auto"/>
              <w:left w:val="single" w:sz="4" w:space="0" w:color="auto"/>
              <w:bottom w:val="single" w:sz="4" w:space="0" w:color="auto"/>
              <w:right w:val="single" w:sz="4" w:space="0" w:color="auto"/>
            </w:tcBorders>
            <w:vAlign w:val="center"/>
          </w:tcPr>
          <w:p w14:paraId="26F1D39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64F054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08B0C5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65A712" w14:textId="77777777" w:rsidR="0076157A" w:rsidRPr="00A61835" w:rsidRDefault="0076157A" w:rsidP="00D23C1A">
            <w:pPr>
              <w:pStyle w:val="BodyText"/>
              <w:jc w:val="center"/>
              <w:rPr>
                <w:noProof/>
                <w:szCs w:val="24"/>
              </w:rPr>
            </w:pPr>
          </w:p>
        </w:tc>
      </w:tr>
      <w:tr w:rsidR="004A7A2C" w:rsidRPr="00A61835" w14:paraId="564F57B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41084B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8BFC7FB" w14:textId="3CE3EE8D"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Pumpa Vakum</w:t>
            </w:r>
          </w:p>
        </w:tc>
        <w:tc>
          <w:tcPr>
            <w:tcW w:w="690" w:type="pct"/>
            <w:tcBorders>
              <w:top w:val="single" w:sz="4" w:space="0" w:color="auto"/>
              <w:left w:val="single" w:sz="4" w:space="0" w:color="auto"/>
              <w:bottom w:val="single" w:sz="4" w:space="0" w:color="auto"/>
              <w:right w:val="single" w:sz="4" w:space="0" w:color="auto"/>
            </w:tcBorders>
            <w:vAlign w:val="center"/>
          </w:tcPr>
          <w:p w14:paraId="1067B2D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543AC1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02E59C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371C8E" w14:textId="77777777" w:rsidR="0076157A" w:rsidRPr="00A61835" w:rsidRDefault="0076157A" w:rsidP="00D23C1A">
            <w:pPr>
              <w:pStyle w:val="BodyText"/>
              <w:jc w:val="center"/>
              <w:rPr>
                <w:noProof/>
                <w:szCs w:val="24"/>
              </w:rPr>
            </w:pPr>
          </w:p>
        </w:tc>
      </w:tr>
      <w:tr w:rsidR="004A7A2C" w:rsidRPr="00A61835" w14:paraId="282B812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6DA685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3E227E7" w14:textId="280626EF"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Prigušivač pumpe</w:t>
            </w:r>
          </w:p>
        </w:tc>
        <w:tc>
          <w:tcPr>
            <w:tcW w:w="690" w:type="pct"/>
            <w:tcBorders>
              <w:top w:val="single" w:sz="4" w:space="0" w:color="auto"/>
              <w:left w:val="single" w:sz="4" w:space="0" w:color="auto"/>
              <w:bottom w:val="single" w:sz="4" w:space="0" w:color="auto"/>
              <w:right w:val="single" w:sz="4" w:space="0" w:color="auto"/>
            </w:tcBorders>
            <w:vAlign w:val="center"/>
          </w:tcPr>
          <w:p w14:paraId="56218F4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0825FC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4A105A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06184AC" w14:textId="77777777" w:rsidR="0076157A" w:rsidRPr="00A61835" w:rsidRDefault="0076157A" w:rsidP="00D23C1A">
            <w:pPr>
              <w:pStyle w:val="BodyText"/>
              <w:jc w:val="center"/>
              <w:rPr>
                <w:noProof/>
                <w:szCs w:val="24"/>
              </w:rPr>
            </w:pPr>
          </w:p>
        </w:tc>
      </w:tr>
      <w:tr w:rsidR="004A7A2C" w:rsidRPr="00A61835" w14:paraId="4A92FD4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FF44CF"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CFFBDBF" w14:textId="040AC2D8"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Donji poklopac</w:t>
            </w:r>
          </w:p>
        </w:tc>
        <w:tc>
          <w:tcPr>
            <w:tcW w:w="690" w:type="pct"/>
            <w:tcBorders>
              <w:top w:val="single" w:sz="4" w:space="0" w:color="auto"/>
              <w:left w:val="single" w:sz="4" w:space="0" w:color="auto"/>
              <w:bottom w:val="single" w:sz="4" w:space="0" w:color="auto"/>
              <w:right w:val="single" w:sz="4" w:space="0" w:color="auto"/>
            </w:tcBorders>
            <w:vAlign w:val="center"/>
          </w:tcPr>
          <w:p w14:paraId="5A1F3A0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02F39D"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B48C7A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21FD749" w14:textId="77777777" w:rsidR="0076157A" w:rsidRPr="00A61835" w:rsidRDefault="0076157A" w:rsidP="00D23C1A">
            <w:pPr>
              <w:pStyle w:val="BodyText"/>
              <w:jc w:val="center"/>
              <w:rPr>
                <w:noProof/>
                <w:szCs w:val="24"/>
              </w:rPr>
            </w:pPr>
          </w:p>
        </w:tc>
      </w:tr>
      <w:tr w:rsidR="004A7A2C" w:rsidRPr="00A61835" w14:paraId="26F6E54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2B0FCCC"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ADEBE41" w14:textId="68C5FE53"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Electa nordijski jezici</w:t>
            </w:r>
          </w:p>
        </w:tc>
        <w:tc>
          <w:tcPr>
            <w:tcW w:w="690" w:type="pct"/>
            <w:tcBorders>
              <w:top w:val="single" w:sz="4" w:space="0" w:color="auto"/>
              <w:left w:val="single" w:sz="4" w:space="0" w:color="auto"/>
              <w:bottom w:val="single" w:sz="4" w:space="0" w:color="auto"/>
              <w:right w:val="single" w:sz="4" w:space="0" w:color="auto"/>
            </w:tcBorders>
            <w:vAlign w:val="center"/>
          </w:tcPr>
          <w:p w14:paraId="2E359A8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97638D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770278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4A8B365" w14:textId="77777777" w:rsidR="0076157A" w:rsidRPr="00A61835" w:rsidRDefault="0076157A" w:rsidP="00D23C1A">
            <w:pPr>
              <w:pStyle w:val="BodyText"/>
              <w:jc w:val="center"/>
              <w:rPr>
                <w:noProof/>
                <w:szCs w:val="24"/>
              </w:rPr>
            </w:pPr>
          </w:p>
        </w:tc>
      </w:tr>
      <w:tr w:rsidR="004A7A2C" w:rsidRPr="00A61835" w14:paraId="2B8100B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A0C16A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CCD1E04" w14:textId="0F051638"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Zadnji panel</w:t>
            </w:r>
          </w:p>
        </w:tc>
        <w:tc>
          <w:tcPr>
            <w:tcW w:w="690" w:type="pct"/>
            <w:tcBorders>
              <w:top w:val="single" w:sz="4" w:space="0" w:color="auto"/>
              <w:left w:val="single" w:sz="4" w:space="0" w:color="auto"/>
              <w:bottom w:val="single" w:sz="4" w:space="0" w:color="auto"/>
              <w:right w:val="single" w:sz="4" w:space="0" w:color="auto"/>
            </w:tcBorders>
            <w:vAlign w:val="center"/>
          </w:tcPr>
          <w:p w14:paraId="44055F2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D1F99D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5D4B3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61C01E1" w14:textId="77777777" w:rsidR="0076157A" w:rsidRPr="00A61835" w:rsidRDefault="0076157A" w:rsidP="00D23C1A">
            <w:pPr>
              <w:pStyle w:val="BodyText"/>
              <w:jc w:val="center"/>
              <w:rPr>
                <w:noProof/>
                <w:szCs w:val="24"/>
              </w:rPr>
            </w:pPr>
          </w:p>
        </w:tc>
      </w:tr>
      <w:tr w:rsidR="004A7A2C" w:rsidRPr="00A61835" w14:paraId="205BE1F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C29780"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B3AE3CB" w14:textId="7FF96CAA"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Poklopci</w:t>
            </w:r>
          </w:p>
        </w:tc>
        <w:tc>
          <w:tcPr>
            <w:tcW w:w="690" w:type="pct"/>
            <w:tcBorders>
              <w:top w:val="single" w:sz="4" w:space="0" w:color="auto"/>
              <w:left w:val="single" w:sz="4" w:space="0" w:color="auto"/>
              <w:bottom w:val="single" w:sz="4" w:space="0" w:color="auto"/>
              <w:right w:val="single" w:sz="4" w:space="0" w:color="auto"/>
            </w:tcBorders>
            <w:vAlign w:val="center"/>
          </w:tcPr>
          <w:p w14:paraId="3D41918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777C28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86E858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04F5F0" w14:textId="77777777" w:rsidR="0076157A" w:rsidRPr="00A61835" w:rsidRDefault="0076157A" w:rsidP="00D23C1A">
            <w:pPr>
              <w:pStyle w:val="BodyText"/>
              <w:jc w:val="center"/>
              <w:rPr>
                <w:noProof/>
                <w:szCs w:val="24"/>
              </w:rPr>
            </w:pPr>
          </w:p>
        </w:tc>
      </w:tr>
      <w:tr w:rsidR="004A7A2C" w:rsidRPr="00A61835" w14:paraId="2581B43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2005FA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3627BA2" w14:textId="7BEC11A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Novi sistem za zvono </w:t>
            </w:r>
          </w:p>
        </w:tc>
        <w:tc>
          <w:tcPr>
            <w:tcW w:w="690" w:type="pct"/>
            <w:tcBorders>
              <w:top w:val="single" w:sz="4" w:space="0" w:color="auto"/>
              <w:left w:val="single" w:sz="4" w:space="0" w:color="auto"/>
              <w:bottom w:val="single" w:sz="4" w:space="0" w:color="auto"/>
              <w:right w:val="single" w:sz="4" w:space="0" w:color="auto"/>
            </w:tcBorders>
            <w:vAlign w:val="center"/>
          </w:tcPr>
          <w:p w14:paraId="242DDA4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E1AD8B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6F99E6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13FBEA6" w14:textId="77777777" w:rsidR="0076157A" w:rsidRPr="00A61835" w:rsidRDefault="0076157A" w:rsidP="00D23C1A">
            <w:pPr>
              <w:pStyle w:val="BodyText"/>
              <w:jc w:val="center"/>
              <w:rPr>
                <w:noProof/>
                <w:szCs w:val="24"/>
              </w:rPr>
            </w:pPr>
          </w:p>
        </w:tc>
      </w:tr>
      <w:tr w:rsidR="004A7A2C" w:rsidRPr="00A61835" w14:paraId="66C48CD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4EE19D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D621F27" w14:textId="1D5C45B0"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Čitač bar koda</w:t>
            </w:r>
          </w:p>
        </w:tc>
        <w:tc>
          <w:tcPr>
            <w:tcW w:w="690" w:type="pct"/>
            <w:tcBorders>
              <w:top w:val="single" w:sz="4" w:space="0" w:color="auto"/>
              <w:left w:val="single" w:sz="4" w:space="0" w:color="auto"/>
              <w:bottom w:val="single" w:sz="4" w:space="0" w:color="auto"/>
              <w:right w:val="single" w:sz="4" w:space="0" w:color="auto"/>
            </w:tcBorders>
            <w:vAlign w:val="center"/>
          </w:tcPr>
          <w:p w14:paraId="1851F10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A98C64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1FA793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09F9E5" w14:textId="77777777" w:rsidR="0076157A" w:rsidRPr="00A61835" w:rsidRDefault="0076157A" w:rsidP="00D23C1A">
            <w:pPr>
              <w:pStyle w:val="BodyText"/>
              <w:jc w:val="center"/>
              <w:rPr>
                <w:noProof/>
                <w:szCs w:val="24"/>
              </w:rPr>
            </w:pPr>
          </w:p>
        </w:tc>
      </w:tr>
      <w:tr w:rsidR="004A7A2C" w:rsidRPr="00A61835" w14:paraId="6520212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7E8AD6A"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451963E" w14:textId="1CA53FFF"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Optičko vlakno</w:t>
            </w:r>
          </w:p>
        </w:tc>
        <w:tc>
          <w:tcPr>
            <w:tcW w:w="690" w:type="pct"/>
            <w:tcBorders>
              <w:top w:val="single" w:sz="4" w:space="0" w:color="auto"/>
              <w:left w:val="single" w:sz="4" w:space="0" w:color="auto"/>
              <w:bottom w:val="single" w:sz="4" w:space="0" w:color="auto"/>
              <w:right w:val="single" w:sz="4" w:space="0" w:color="auto"/>
            </w:tcBorders>
            <w:vAlign w:val="center"/>
          </w:tcPr>
          <w:p w14:paraId="78FDC773"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AD97B7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46170D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93303A8" w14:textId="77777777" w:rsidR="0076157A" w:rsidRPr="00A61835" w:rsidRDefault="0076157A" w:rsidP="00D23C1A">
            <w:pPr>
              <w:pStyle w:val="BodyText"/>
              <w:jc w:val="center"/>
              <w:rPr>
                <w:noProof/>
                <w:szCs w:val="24"/>
              </w:rPr>
            </w:pPr>
          </w:p>
        </w:tc>
      </w:tr>
      <w:tr w:rsidR="004A7A2C" w:rsidRPr="00A61835" w14:paraId="7BBB0D2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3F314A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F6BE160" w14:textId="51F5AE8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Utikač za vakum liniju</w:t>
            </w:r>
          </w:p>
        </w:tc>
        <w:tc>
          <w:tcPr>
            <w:tcW w:w="690" w:type="pct"/>
            <w:tcBorders>
              <w:top w:val="single" w:sz="4" w:space="0" w:color="auto"/>
              <w:left w:val="single" w:sz="4" w:space="0" w:color="auto"/>
              <w:bottom w:val="single" w:sz="4" w:space="0" w:color="auto"/>
              <w:right w:val="single" w:sz="4" w:space="0" w:color="auto"/>
            </w:tcBorders>
            <w:vAlign w:val="center"/>
          </w:tcPr>
          <w:p w14:paraId="38B1D4C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93C92E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3DCCC7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89CA037" w14:textId="77777777" w:rsidR="0076157A" w:rsidRPr="00A61835" w:rsidRDefault="0076157A" w:rsidP="00D23C1A">
            <w:pPr>
              <w:pStyle w:val="BodyText"/>
              <w:jc w:val="center"/>
              <w:rPr>
                <w:noProof/>
                <w:szCs w:val="24"/>
              </w:rPr>
            </w:pPr>
          </w:p>
        </w:tc>
      </w:tr>
      <w:tr w:rsidR="004A7A2C" w:rsidRPr="00A61835" w14:paraId="2A0817A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7E0CAF"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EB978A1" w14:textId="137F5C99"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Podrška za čitač bar koda</w:t>
            </w:r>
          </w:p>
        </w:tc>
        <w:tc>
          <w:tcPr>
            <w:tcW w:w="690" w:type="pct"/>
            <w:tcBorders>
              <w:top w:val="single" w:sz="4" w:space="0" w:color="auto"/>
              <w:left w:val="single" w:sz="4" w:space="0" w:color="auto"/>
              <w:bottom w:val="single" w:sz="4" w:space="0" w:color="auto"/>
              <w:right w:val="single" w:sz="4" w:space="0" w:color="auto"/>
            </w:tcBorders>
            <w:vAlign w:val="center"/>
          </w:tcPr>
          <w:p w14:paraId="0C559747"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A9929A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DFC19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313649F" w14:textId="77777777" w:rsidR="0076157A" w:rsidRPr="00A61835" w:rsidRDefault="0076157A" w:rsidP="00D23C1A">
            <w:pPr>
              <w:pStyle w:val="BodyText"/>
              <w:jc w:val="center"/>
              <w:rPr>
                <w:noProof/>
                <w:szCs w:val="24"/>
              </w:rPr>
            </w:pPr>
          </w:p>
        </w:tc>
      </w:tr>
      <w:tr w:rsidR="004A7A2C" w:rsidRPr="00A61835" w14:paraId="76521D1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DAA7EB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0CBCA89" w14:textId="4731D4A4"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Giljotina IV pole</w:t>
            </w:r>
          </w:p>
        </w:tc>
        <w:tc>
          <w:tcPr>
            <w:tcW w:w="690" w:type="pct"/>
            <w:tcBorders>
              <w:top w:val="single" w:sz="4" w:space="0" w:color="auto"/>
              <w:left w:val="single" w:sz="4" w:space="0" w:color="auto"/>
              <w:bottom w:val="single" w:sz="4" w:space="0" w:color="auto"/>
              <w:right w:val="single" w:sz="4" w:space="0" w:color="auto"/>
            </w:tcBorders>
            <w:vAlign w:val="center"/>
          </w:tcPr>
          <w:p w14:paraId="4525A90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0D1974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3A4772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7CB5AB" w14:textId="77777777" w:rsidR="0076157A" w:rsidRPr="00A61835" w:rsidRDefault="0076157A" w:rsidP="00D23C1A">
            <w:pPr>
              <w:pStyle w:val="BodyText"/>
              <w:jc w:val="center"/>
              <w:rPr>
                <w:noProof/>
                <w:szCs w:val="24"/>
              </w:rPr>
            </w:pPr>
          </w:p>
        </w:tc>
      </w:tr>
      <w:tr w:rsidR="004A7A2C" w:rsidRPr="00A61835" w14:paraId="195B128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54DFD5"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41B93EC" w14:textId="55E31112"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Zatvarači I šrafovi za zatvaranje</w:t>
            </w:r>
          </w:p>
        </w:tc>
        <w:tc>
          <w:tcPr>
            <w:tcW w:w="690" w:type="pct"/>
            <w:tcBorders>
              <w:top w:val="single" w:sz="4" w:space="0" w:color="auto"/>
              <w:left w:val="single" w:sz="4" w:space="0" w:color="auto"/>
              <w:bottom w:val="single" w:sz="4" w:space="0" w:color="auto"/>
              <w:right w:val="single" w:sz="4" w:space="0" w:color="auto"/>
            </w:tcBorders>
            <w:vAlign w:val="center"/>
          </w:tcPr>
          <w:p w14:paraId="5106784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041612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739372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90614DD" w14:textId="77777777" w:rsidR="0076157A" w:rsidRPr="00A61835" w:rsidRDefault="0076157A" w:rsidP="00D23C1A">
            <w:pPr>
              <w:pStyle w:val="BodyText"/>
              <w:jc w:val="center"/>
              <w:rPr>
                <w:noProof/>
                <w:szCs w:val="24"/>
              </w:rPr>
            </w:pPr>
          </w:p>
        </w:tc>
      </w:tr>
      <w:tr w:rsidR="004A7A2C" w:rsidRPr="00A61835" w14:paraId="5987B65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882982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5134E3B" w14:textId="466C0153"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Alat za zaključavanje centrifuge</w:t>
            </w:r>
          </w:p>
        </w:tc>
        <w:tc>
          <w:tcPr>
            <w:tcW w:w="690" w:type="pct"/>
            <w:tcBorders>
              <w:top w:val="single" w:sz="4" w:space="0" w:color="auto"/>
              <w:left w:val="single" w:sz="4" w:space="0" w:color="auto"/>
              <w:bottom w:val="single" w:sz="4" w:space="0" w:color="auto"/>
              <w:right w:val="single" w:sz="4" w:space="0" w:color="auto"/>
            </w:tcBorders>
            <w:vAlign w:val="center"/>
          </w:tcPr>
          <w:p w14:paraId="60AD0D4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9E2CFC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D49081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5C82031" w14:textId="77777777" w:rsidR="0076157A" w:rsidRPr="00A61835" w:rsidRDefault="0076157A" w:rsidP="00D23C1A">
            <w:pPr>
              <w:pStyle w:val="BodyText"/>
              <w:jc w:val="center"/>
              <w:rPr>
                <w:noProof/>
                <w:szCs w:val="24"/>
              </w:rPr>
            </w:pPr>
          </w:p>
        </w:tc>
      </w:tr>
      <w:tr w:rsidR="004A7A2C" w:rsidRPr="00A61835" w14:paraId="795E03D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2918E5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50F2C13" w14:textId="26C73783"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za mehuriće</w:t>
            </w:r>
          </w:p>
        </w:tc>
        <w:tc>
          <w:tcPr>
            <w:tcW w:w="690" w:type="pct"/>
            <w:tcBorders>
              <w:top w:val="single" w:sz="4" w:space="0" w:color="auto"/>
              <w:left w:val="single" w:sz="4" w:space="0" w:color="auto"/>
              <w:bottom w:val="single" w:sz="4" w:space="0" w:color="auto"/>
              <w:right w:val="single" w:sz="4" w:space="0" w:color="auto"/>
            </w:tcBorders>
            <w:vAlign w:val="center"/>
          </w:tcPr>
          <w:p w14:paraId="421AA7D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3A60C99"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43DF81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86442A8" w14:textId="77777777" w:rsidR="0076157A" w:rsidRPr="00A61835" w:rsidRDefault="0076157A" w:rsidP="00D23C1A">
            <w:pPr>
              <w:pStyle w:val="BodyText"/>
              <w:jc w:val="center"/>
              <w:rPr>
                <w:noProof/>
                <w:szCs w:val="24"/>
              </w:rPr>
            </w:pPr>
          </w:p>
        </w:tc>
      </w:tr>
      <w:tr w:rsidR="004A7A2C" w:rsidRPr="00A61835" w14:paraId="0B9DFA5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FF0609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3B61C94" w14:textId="469A4395"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ploca 21</w:t>
            </w:r>
          </w:p>
        </w:tc>
        <w:tc>
          <w:tcPr>
            <w:tcW w:w="690" w:type="pct"/>
            <w:tcBorders>
              <w:top w:val="single" w:sz="4" w:space="0" w:color="auto"/>
              <w:left w:val="single" w:sz="4" w:space="0" w:color="auto"/>
              <w:bottom w:val="single" w:sz="4" w:space="0" w:color="auto"/>
              <w:right w:val="single" w:sz="4" w:space="0" w:color="auto"/>
            </w:tcBorders>
            <w:vAlign w:val="center"/>
          </w:tcPr>
          <w:p w14:paraId="6C733B8B"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BC0454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A2E58F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F188B20" w14:textId="77777777" w:rsidR="0076157A" w:rsidRPr="00A61835" w:rsidRDefault="0076157A" w:rsidP="00D23C1A">
            <w:pPr>
              <w:pStyle w:val="BodyText"/>
              <w:jc w:val="center"/>
              <w:rPr>
                <w:noProof/>
                <w:szCs w:val="24"/>
              </w:rPr>
            </w:pPr>
          </w:p>
        </w:tc>
      </w:tr>
      <w:tr w:rsidR="004A7A2C" w:rsidRPr="00A61835" w14:paraId="3AA91AF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4EC8F0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23833AB" w14:textId="047D5CF1"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Zadnji panel</w:t>
            </w:r>
          </w:p>
        </w:tc>
        <w:tc>
          <w:tcPr>
            <w:tcW w:w="690" w:type="pct"/>
            <w:tcBorders>
              <w:top w:val="single" w:sz="4" w:space="0" w:color="auto"/>
              <w:left w:val="single" w:sz="4" w:space="0" w:color="auto"/>
              <w:bottom w:val="single" w:sz="4" w:space="0" w:color="auto"/>
              <w:right w:val="single" w:sz="4" w:space="0" w:color="auto"/>
            </w:tcBorders>
            <w:vAlign w:val="center"/>
          </w:tcPr>
          <w:p w14:paraId="21231A70"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ABA031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148ED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8B8F559" w14:textId="77777777" w:rsidR="0076157A" w:rsidRPr="00A61835" w:rsidRDefault="0076157A" w:rsidP="00D23C1A">
            <w:pPr>
              <w:pStyle w:val="BodyText"/>
              <w:jc w:val="center"/>
              <w:rPr>
                <w:noProof/>
                <w:szCs w:val="24"/>
              </w:rPr>
            </w:pPr>
          </w:p>
        </w:tc>
      </w:tr>
      <w:tr w:rsidR="004A7A2C" w:rsidRPr="00A61835" w14:paraId="0B71ED3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81E6D2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24DE1CF" w14:textId="2CA62E0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Poklopac za centrifugu</w:t>
            </w:r>
          </w:p>
        </w:tc>
        <w:tc>
          <w:tcPr>
            <w:tcW w:w="690" w:type="pct"/>
            <w:tcBorders>
              <w:top w:val="single" w:sz="4" w:space="0" w:color="auto"/>
              <w:left w:val="single" w:sz="4" w:space="0" w:color="auto"/>
              <w:bottom w:val="single" w:sz="4" w:space="0" w:color="auto"/>
              <w:right w:val="single" w:sz="4" w:space="0" w:color="auto"/>
            </w:tcBorders>
            <w:vAlign w:val="center"/>
          </w:tcPr>
          <w:p w14:paraId="20DC92F9"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8FF2CF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06C65F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902F42" w14:textId="77777777" w:rsidR="0076157A" w:rsidRPr="00A61835" w:rsidRDefault="0076157A" w:rsidP="00D23C1A">
            <w:pPr>
              <w:pStyle w:val="BodyText"/>
              <w:jc w:val="center"/>
              <w:rPr>
                <w:noProof/>
                <w:szCs w:val="24"/>
              </w:rPr>
            </w:pPr>
          </w:p>
        </w:tc>
      </w:tr>
      <w:tr w:rsidR="004A7A2C" w:rsidRPr="00A61835" w14:paraId="4E24D5F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5EFE7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D55720D" w14:textId="7631DB8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Senzor za poklopac</w:t>
            </w:r>
          </w:p>
        </w:tc>
        <w:tc>
          <w:tcPr>
            <w:tcW w:w="690" w:type="pct"/>
            <w:tcBorders>
              <w:top w:val="single" w:sz="4" w:space="0" w:color="auto"/>
              <w:left w:val="single" w:sz="4" w:space="0" w:color="auto"/>
              <w:bottom w:val="single" w:sz="4" w:space="0" w:color="auto"/>
              <w:right w:val="single" w:sz="4" w:space="0" w:color="auto"/>
            </w:tcBorders>
            <w:vAlign w:val="center"/>
          </w:tcPr>
          <w:p w14:paraId="72052D9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BB2138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9A3110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FD23414" w14:textId="77777777" w:rsidR="0076157A" w:rsidRPr="00A61835" w:rsidRDefault="0076157A" w:rsidP="00D23C1A">
            <w:pPr>
              <w:pStyle w:val="BodyText"/>
              <w:jc w:val="center"/>
              <w:rPr>
                <w:noProof/>
                <w:szCs w:val="24"/>
              </w:rPr>
            </w:pPr>
          </w:p>
        </w:tc>
      </w:tr>
      <w:tr w:rsidR="004A7A2C" w:rsidRPr="00A61835" w14:paraId="60067DF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0E4E9D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8EB9AFE" w14:textId="741B43B8"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USB interfejs </w:t>
            </w:r>
          </w:p>
        </w:tc>
        <w:tc>
          <w:tcPr>
            <w:tcW w:w="690" w:type="pct"/>
            <w:tcBorders>
              <w:top w:val="single" w:sz="4" w:space="0" w:color="auto"/>
              <w:left w:val="single" w:sz="4" w:space="0" w:color="auto"/>
              <w:bottom w:val="single" w:sz="4" w:space="0" w:color="auto"/>
              <w:right w:val="single" w:sz="4" w:space="0" w:color="auto"/>
            </w:tcBorders>
            <w:vAlign w:val="center"/>
          </w:tcPr>
          <w:p w14:paraId="31A603D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8ED9D21"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EB1CEE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65B84E7" w14:textId="77777777" w:rsidR="0076157A" w:rsidRPr="00A61835" w:rsidRDefault="0076157A" w:rsidP="00D23C1A">
            <w:pPr>
              <w:pStyle w:val="BodyText"/>
              <w:jc w:val="center"/>
              <w:rPr>
                <w:noProof/>
                <w:szCs w:val="24"/>
              </w:rPr>
            </w:pPr>
          </w:p>
        </w:tc>
      </w:tr>
      <w:tr w:rsidR="004A7A2C" w:rsidRPr="00A61835" w14:paraId="704CC54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E6C43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3018A22" w14:textId="4C38C07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Electa tjubing</w:t>
            </w:r>
          </w:p>
        </w:tc>
        <w:tc>
          <w:tcPr>
            <w:tcW w:w="690" w:type="pct"/>
            <w:tcBorders>
              <w:top w:val="single" w:sz="4" w:space="0" w:color="auto"/>
              <w:left w:val="single" w:sz="4" w:space="0" w:color="auto"/>
              <w:bottom w:val="single" w:sz="4" w:space="0" w:color="auto"/>
              <w:right w:val="single" w:sz="4" w:space="0" w:color="auto"/>
            </w:tcBorders>
            <w:vAlign w:val="center"/>
          </w:tcPr>
          <w:p w14:paraId="3D1CF74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B46DF6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F4EA8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6D6FA4A" w14:textId="77777777" w:rsidR="0076157A" w:rsidRPr="00A61835" w:rsidRDefault="0076157A" w:rsidP="00D23C1A">
            <w:pPr>
              <w:pStyle w:val="BodyText"/>
              <w:jc w:val="center"/>
              <w:rPr>
                <w:noProof/>
                <w:szCs w:val="24"/>
              </w:rPr>
            </w:pPr>
          </w:p>
        </w:tc>
      </w:tr>
      <w:tr w:rsidR="004A7A2C" w:rsidRPr="00A61835" w14:paraId="2A1E8DB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44D7E6"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41B692B" w14:textId="71303ED5"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Kabl za korisnički interfejs</w:t>
            </w:r>
          </w:p>
        </w:tc>
        <w:tc>
          <w:tcPr>
            <w:tcW w:w="690" w:type="pct"/>
            <w:tcBorders>
              <w:top w:val="single" w:sz="4" w:space="0" w:color="auto"/>
              <w:left w:val="single" w:sz="4" w:space="0" w:color="auto"/>
              <w:bottom w:val="single" w:sz="4" w:space="0" w:color="auto"/>
              <w:right w:val="single" w:sz="4" w:space="0" w:color="auto"/>
            </w:tcBorders>
            <w:vAlign w:val="center"/>
          </w:tcPr>
          <w:p w14:paraId="5A9E95E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0EA6FF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CD5A8BA"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BB6AD2D" w14:textId="77777777" w:rsidR="0076157A" w:rsidRPr="00A61835" w:rsidRDefault="0076157A" w:rsidP="00D23C1A">
            <w:pPr>
              <w:pStyle w:val="BodyText"/>
              <w:jc w:val="center"/>
              <w:rPr>
                <w:noProof/>
                <w:szCs w:val="24"/>
              </w:rPr>
            </w:pPr>
          </w:p>
        </w:tc>
      </w:tr>
      <w:tr w:rsidR="004A7A2C" w:rsidRPr="00A61835" w14:paraId="12C9A54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6A27497"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15F6A3F" w14:textId="5CD6BB82"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Prigušivači </w:t>
            </w:r>
          </w:p>
        </w:tc>
        <w:tc>
          <w:tcPr>
            <w:tcW w:w="690" w:type="pct"/>
            <w:tcBorders>
              <w:top w:val="single" w:sz="4" w:space="0" w:color="auto"/>
              <w:left w:val="single" w:sz="4" w:space="0" w:color="auto"/>
              <w:bottom w:val="single" w:sz="4" w:space="0" w:color="auto"/>
              <w:right w:val="single" w:sz="4" w:space="0" w:color="auto"/>
            </w:tcBorders>
            <w:vAlign w:val="center"/>
          </w:tcPr>
          <w:p w14:paraId="647BBED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56052A"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111724"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7B195B9" w14:textId="77777777" w:rsidR="0076157A" w:rsidRPr="00A61835" w:rsidRDefault="0076157A" w:rsidP="00D23C1A">
            <w:pPr>
              <w:pStyle w:val="BodyText"/>
              <w:jc w:val="center"/>
              <w:rPr>
                <w:noProof/>
                <w:szCs w:val="24"/>
              </w:rPr>
            </w:pPr>
          </w:p>
        </w:tc>
      </w:tr>
      <w:tr w:rsidR="004A7A2C" w:rsidRPr="00A61835" w14:paraId="0BE5FF1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B7E49CD"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6E204E0" w14:textId="1177A911"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CD za programiranje</w:t>
            </w:r>
          </w:p>
        </w:tc>
        <w:tc>
          <w:tcPr>
            <w:tcW w:w="690" w:type="pct"/>
            <w:tcBorders>
              <w:top w:val="single" w:sz="4" w:space="0" w:color="auto"/>
              <w:left w:val="single" w:sz="4" w:space="0" w:color="auto"/>
              <w:bottom w:val="single" w:sz="4" w:space="0" w:color="auto"/>
              <w:right w:val="single" w:sz="4" w:space="0" w:color="auto"/>
            </w:tcBorders>
            <w:vAlign w:val="center"/>
          </w:tcPr>
          <w:p w14:paraId="57E2098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5952996"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6691E49"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BB923C" w14:textId="77777777" w:rsidR="0076157A" w:rsidRPr="00A61835" w:rsidRDefault="0076157A" w:rsidP="00D23C1A">
            <w:pPr>
              <w:pStyle w:val="BodyText"/>
              <w:jc w:val="center"/>
              <w:rPr>
                <w:noProof/>
                <w:szCs w:val="24"/>
              </w:rPr>
            </w:pPr>
          </w:p>
        </w:tc>
      </w:tr>
      <w:tr w:rsidR="004A7A2C" w:rsidRPr="00A61835" w14:paraId="3E63077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46FA7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F04301A" w14:textId="7822EEB8"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USB adapter</w:t>
            </w:r>
          </w:p>
        </w:tc>
        <w:tc>
          <w:tcPr>
            <w:tcW w:w="690" w:type="pct"/>
            <w:tcBorders>
              <w:top w:val="single" w:sz="4" w:space="0" w:color="auto"/>
              <w:left w:val="single" w:sz="4" w:space="0" w:color="auto"/>
              <w:bottom w:val="single" w:sz="4" w:space="0" w:color="auto"/>
              <w:right w:val="single" w:sz="4" w:space="0" w:color="auto"/>
            </w:tcBorders>
            <w:vAlign w:val="center"/>
          </w:tcPr>
          <w:p w14:paraId="1EB6332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ED64E7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E8D148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5587A92" w14:textId="77777777" w:rsidR="0076157A" w:rsidRPr="00A61835" w:rsidRDefault="0076157A" w:rsidP="00D23C1A">
            <w:pPr>
              <w:pStyle w:val="BodyText"/>
              <w:jc w:val="center"/>
              <w:rPr>
                <w:noProof/>
                <w:szCs w:val="24"/>
              </w:rPr>
            </w:pPr>
          </w:p>
        </w:tc>
      </w:tr>
      <w:tr w:rsidR="004A7A2C" w:rsidRPr="00A61835" w14:paraId="3DD7912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B532EC2"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135B771" w14:textId="11E977F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Kabl za bar kod čitač</w:t>
            </w:r>
          </w:p>
        </w:tc>
        <w:tc>
          <w:tcPr>
            <w:tcW w:w="690" w:type="pct"/>
            <w:tcBorders>
              <w:top w:val="single" w:sz="4" w:space="0" w:color="auto"/>
              <w:left w:val="single" w:sz="4" w:space="0" w:color="auto"/>
              <w:bottom w:val="single" w:sz="4" w:space="0" w:color="auto"/>
              <w:right w:val="single" w:sz="4" w:space="0" w:color="auto"/>
            </w:tcBorders>
            <w:vAlign w:val="center"/>
          </w:tcPr>
          <w:p w14:paraId="34CB6AB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C9509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8255220"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ACC61FA" w14:textId="77777777" w:rsidR="0076157A" w:rsidRPr="00A61835" w:rsidRDefault="0076157A" w:rsidP="00D23C1A">
            <w:pPr>
              <w:pStyle w:val="BodyText"/>
              <w:jc w:val="center"/>
              <w:rPr>
                <w:noProof/>
                <w:szCs w:val="24"/>
              </w:rPr>
            </w:pPr>
          </w:p>
        </w:tc>
      </w:tr>
      <w:tr w:rsidR="004A7A2C" w:rsidRPr="00A61835" w14:paraId="2D2143D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0370E1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B24B2BD" w14:textId="70334CBD"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Vakum regulator</w:t>
            </w:r>
          </w:p>
        </w:tc>
        <w:tc>
          <w:tcPr>
            <w:tcW w:w="690" w:type="pct"/>
            <w:tcBorders>
              <w:top w:val="single" w:sz="4" w:space="0" w:color="auto"/>
              <w:left w:val="single" w:sz="4" w:space="0" w:color="auto"/>
              <w:bottom w:val="single" w:sz="4" w:space="0" w:color="auto"/>
              <w:right w:val="single" w:sz="4" w:space="0" w:color="auto"/>
            </w:tcBorders>
            <w:vAlign w:val="center"/>
          </w:tcPr>
          <w:p w14:paraId="79E9FEC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0E138A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B47E07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F7C42F4" w14:textId="77777777" w:rsidR="0076157A" w:rsidRPr="00A61835" w:rsidRDefault="0076157A" w:rsidP="00D23C1A">
            <w:pPr>
              <w:pStyle w:val="BodyText"/>
              <w:jc w:val="center"/>
              <w:rPr>
                <w:noProof/>
                <w:szCs w:val="24"/>
              </w:rPr>
            </w:pPr>
          </w:p>
        </w:tc>
      </w:tr>
      <w:tr w:rsidR="004A7A2C" w:rsidRPr="00A61835" w14:paraId="463E2B4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165783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CC13097" w14:textId="5A0F4D7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Set napajanja sa osiguračima</w:t>
            </w:r>
          </w:p>
        </w:tc>
        <w:tc>
          <w:tcPr>
            <w:tcW w:w="690" w:type="pct"/>
            <w:tcBorders>
              <w:top w:val="single" w:sz="4" w:space="0" w:color="auto"/>
              <w:left w:val="single" w:sz="4" w:space="0" w:color="auto"/>
              <w:bottom w:val="single" w:sz="4" w:space="0" w:color="auto"/>
              <w:right w:val="single" w:sz="4" w:space="0" w:color="auto"/>
            </w:tcBorders>
            <w:vAlign w:val="center"/>
          </w:tcPr>
          <w:p w14:paraId="2A71F88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1594868"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93BC268"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49DD696" w14:textId="77777777" w:rsidR="0076157A" w:rsidRPr="00A61835" w:rsidRDefault="0076157A" w:rsidP="00D23C1A">
            <w:pPr>
              <w:pStyle w:val="BodyText"/>
              <w:jc w:val="center"/>
              <w:rPr>
                <w:noProof/>
                <w:szCs w:val="24"/>
              </w:rPr>
            </w:pPr>
          </w:p>
        </w:tc>
      </w:tr>
      <w:tr w:rsidR="004A7A2C" w:rsidRPr="00A61835" w14:paraId="6400B72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436587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3EC0AB1" w14:textId="0A7E4E0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Set prednje vakum pumpe</w:t>
            </w:r>
          </w:p>
        </w:tc>
        <w:tc>
          <w:tcPr>
            <w:tcW w:w="690" w:type="pct"/>
            <w:tcBorders>
              <w:top w:val="single" w:sz="4" w:space="0" w:color="auto"/>
              <w:left w:val="single" w:sz="4" w:space="0" w:color="auto"/>
              <w:bottom w:val="single" w:sz="4" w:space="0" w:color="auto"/>
              <w:right w:val="single" w:sz="4" w:space="0" w:color="auto"/>
            </w:tcBorders>
            <w:vAlign w:val="center"/>
          </w:tcPr>
          <w:p w14:paraId="41631D1D"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260C24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0997A7"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0B9930" w14:textId="77777777" w:rsidR="0076157A" w:rsidRPr="00A61835" w:rsidRDefault="0076157A" w:rsidP="00D23C1A">
            <w:pPr>
              <w:pStyle w:val="BodyText"/>
              <w:jc w:val="center"/>
              <w:rPr>
                <w:noProof/>
                <w:szCs w:val="24"/>
              </w:rPr>
            </w:pPr>
          </w:p>
        </w:tc>
      </w:tr>
      <w:tr w:rsidR="004A7A2C" w:rsidRPr="00A61835" w14:paraId="0DFF48A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208417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1C53C38" w14:textId="1592FA6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Vakum regulator</w:t>
            </w:r>
          </w:p>
        </w:tc>
        <w:tc>
          <w:tcPr>
            <w:tcW w:w="690" w:type="pct"/>
            <w:tcBorders>
              <w:top w:val="single" w:sz="4" w:space="0" w:color="auto"/>
              <w:left w:val="single" w:sz="4" w:space="0" w:color="auto"/>
              <w:bottom w:val="single" w:sz="4" w:space="0" w:color="auto"/>
              <w:right w:val="single" w:sz="4" w:space="0" w:color="auto"/>
            </w:tcBorders>
            <w:vAlign w:val="center"/>
          </w:tcPr>
          <w:p w14:paraId="06A3E1B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817449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FAEF8D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68C4351" w14:textId="77777777" w:rsidR="0076157A" w:rsidRPr="00A61835" w:rsidRDefault="0076157A" w:rsidP="00D23C1A">
            <w:pPr>
              <w:pStyle w:val="BodyText"/>
              <w:jc w:val="center"/>
              <w:rPr>
                <w:noProof/>
                <w:szCs w:val="24"/>
              </w:rPr>
            </w:pPr>
          </w:p>
        </w:tc>
      </w:tr>
      <w:tr w:rsidR="004A7A2C" w:rsidRPr="00A61835" w14:paraId="3B84911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21D0099"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DACEC0F" w14:textId="67BFB736"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Rezervoar za vakuum</w:t>
            </w:r>
          </w:p>
        </w:tc>
        <w:tc>
          <w:tcPr>
            <w:tcW w:w="690" w:type="pct"/>
            <w:tcBorders>
              <w:top w:val="single" w:sz="4" w:space="0" w:color="auto"/>
              <w:left w:val="single" w:sz="4" w:space="0" w:color="auto"/>
              <w:bottom w:val="single" w:sz="4" w:space="0" w:color="auto"/>
              <w:right w:val="single" w:sz="4" w:space="0" w:color="auto"/>
            </w:tcBorders>
            <w:vAlign w:val="center"/>
          </w:tcPr>
          <w:p w14:paraId="4DE8ECA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CC2134"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122B3DC"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B5AF563" w14:textId="77777777" w:rsidR="0076157A" w:rsidRPr="00A61835" w:rsidRDefault="0076157A" w:rsidP="00D23C1A">
            <w:pPr>
              <w:pStyle w:val="BodyText"/>
              <w:jc w:val="center"/>
              <w:rPr>
                <w:noProof/>
                <w:szCs w:val="24"/>
              </w:rPr>
            </w:pPr>
          </w:p>
        </w:tc>
      </w:tr>
      <w:tr w:rsidR="004A7A2C" w:rsidRPr="00A61835" w14:paraId="3BF65B3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8107B6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B5A6C5D" w14:textId="75175288"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ON/OFF regulator</w:t>
            </w:r>
          </w:p>
        </w:tc>
        <w:tc>
          <w:tcPr>
            <w:tcW w:w="690" w:type="pct"/>
            <w:tcBorders>
              <w:top w:val="single" w:sz="4" w:space="0" w:color="auto"/>
              <w:left w:val="single" w:sz="4" w:space="0" w:color="auto"/>
              <w:bottom w:val="single" w:sz="4" w:space="0" w:color="auto"/>
              <w:right w:val="single" w:sz="4" w:space="0" w:color="auto"/>
            </w:tcBorders>
            <w:vAlign w:val="center"/>
          </w:tcPr>
          <w:p w14:paraId="36FC1F1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141F0D5"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9C0BA53"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B8DCAB" w14:textId="77777777" w:rsidR="0076157A" w:rsidRPr="00A61835" w:rsidRDefault="0076157A" w:rsidP="00D23C1A">
            <w:pPr>
              <w:pStyle w:val="BodyText"/>
              <w:jc w:val="center"/>
              <w:rPr>
                <w:noProof/>
                <w:szCs w:val="24"/>
              </w:rPr>
            </w:pPr>
          </w:p>
        </w:tc>
      </w:tr>
      <w:tr w:rsidR="004A7A2C" w:rsidRPr="00A61835" w14:paraId="644C8B9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AAA171F"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A45D5AE" w14:textId="67942BAB"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Mast klema</w:t>
            </w:r>
          </w:p>
        </w:tc>
        <w:tc>
          <w:tcPr>
            <w:tcW w:w="690" w:type="pct"/>
            <w:tcBorders>
              <w:top w:val="single" w:sz="4" w:space="0" w:color="auto"/>
              <w:left w:val="single" w:sz="4" w:space="0" w:color="auto"/>
              <w:bottom w:val="single" w:sz="4" w:space="0" w:color="auto"/>
              <w:right w:val="single" w:sz="4" w:space="0" w:color="auto"/>
            </w:tcBorders>
            <w:vAlign w:val="center"/>
          </w:tcPr>
          <w:p w14:paraId="442350BF"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9DD95BE"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4C65225"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4A3128" w14:textId="77777777" w:rsidR="0076157A" w:rsidRPr="00A61835" w:rsidRDefault="0076157A" w:rsidP="00D23C1A">
            <w:pPr>
              <w:pStyle w:val="BodyText"/>
              <w:jc w:val="center"/>
              <w:rPr>
                <w:noProof/>
                <w:szCs w:val="24"/>
              </w:rPr>
            </w:pPr>
          </w:p>
        </w:tc>
      </w:tr>
      <w:tr w:rsidR="004A7A2C" w:rsidRPr="00A61835" w14:paraId="2FF3703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34572FE"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A596FC3" w14:textId="292431F7"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Manometar</w:t>
            </w:r>
          </w:p>
        </w:tc>
        <w:tc>
          <w:tcPr>
            <w:tcW w:w="690" w:type="pct"/>
            <w:tcBorders>
              <w:top w:val="single" w:sz="4" w:space="0" w:color="auto"/>
              <w:left w:val="single" w:sz="4" w:space="0" w:color="auto"/>
              <w:bottom w:val="single" w:sz="4" w:space="0" w:color="auto"/>
              <w:right w:val="single" w:sz="4" w:space="0" w:color="auto"/>
            </w:tcBorders>
            <w:vAlign w:val="center"/>
          </w:tcPr>
          <w:p w14:paraId="64215E7C"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F32A24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48922FE"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10149C" w14:textId="77777777" w:rsidR="0076157A" w:rsidRPr="00A61835" w:rsidRDefault="0076157A" w:rsidP="00D23C1A">
            <w:pPr>
              <w:pStyle w:val="BodyText"/>
              <w:jc w:val="center"/>
              <w:rPr>
                <w:noProof/>
                <w:szCs w:val="24"/>
              </w:rPr>
            </w:pPr>
          </w:p>
        </w:tc>
      </w:tr>
      <w:tr w:rsidR="004A7A2C" w:rsidRPr="00A61835" w14:paraId="34A6B8A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E1490FF"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60B6E1D" w14:textId="7B07EA5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Filter</w:t>
            </w:r>
          </w:p>
        </w:tc>
        <w:tc>
          <w:tcPr>
            <w:tcW w:w="690" w:type="pct"/>
            <w:tcBorders>
              <w:top w:val="single" w:sz="4" w:space="0" w:color="auto"/>
              <w:left w:val="single" w:sz="4" w:space="0" w:color="auto"/>
              <w:bottom w:val="single" w:sz="4" w:space="0" w:color="auto"/>
              <w:right w:val="single" w:sz="4" w:space="0" w:color="auto"/>
            </w:tcBorders>
            <w:vAlign w:val="center"/>
          </w:tcPr>
          <w:p w14:paraId="6F8C2274"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E12A6C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C9472F6"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60B2567" w14:textId="77777777" w:rsidR="0076157A" w:rsidRPr="00A61835" w:rsidRDefault="0076157A" w:rsidP="00D23C1A">
            <w:pPr>
              <w:pStyle w:val="BodyText"/>
              <w:jc w:val="center"/>
              <w:rPr>
                <w:noProof/>
                <w:szCs w:val="24"/>
              </w:rPr>
            </w:pPr>
          </w:p>
        </w:tc>
      </w:tr>
      <w:tr w:rsidR="004A7A2C" w:rsidRPr="00A61835" w14:paraId="571C2FC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14DE5D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476AB11" w14:textId="6F610409"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Sigurnosni </w:t>
            </w:r>
          </w:p>
        </w:tc>
        <w:tc>
          <w:tcPr>
            <w:tcW w:w="690" w:type="pct"/>
            <w:tcBorders>
              <w:top w:val="single" w:sz="4" w:space="0" w:color="auto"/>
              <w:left w:val="single" w:sz="4" w:space="0" w:color="auto"/>
              <w:bottom w:val="single" w:sz="4" w:space="0" w:color="auto"/>
              <w:right w:val="single" w:sz="4" w:space="0" w:color="auto"/>
            </w:tcBorders>
            <w:vAlign w:val="center"/>
          </w:tcPr>
          <w:p w14:paraId="778D75BA"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8EA6203"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2BECB8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91F978" w14:textId="77777777" w:rsidR="0076157A" w:rsidRPr="00A61835" w:rsidRDefault="0076157A" w:rsidP="00D23C1A">
            <w:pPr>
              <w:pStyle w:val="BodyText"/>
              <w:jc w:val="center"/>
              <w:rPr>
                <w:noProof/>
                <w:szCs w:val="24"/>
              </w:rPr>
            </w:pPr>
          </w:p>
        </w:tc>
      </w:tr>
      <w:tr w:rsidR="004A7A2C" w:rsidRPr="00A61835" w14:paraId="34CF53D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11C67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5F83EB1" w14:textId="10D10C3F"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Roller pumpa </w:t>
            </w:r>
          </w:p>
        </w:tc>
        <w:tc>
          <w:tcPr>
            <w:tcW w:w="690" w:type="pct"/>
            <w:tcBorders>
              <w:top w:val="single" w:sz="4" w:space="0" w:color="auto"/>
              <w:left w:val="single" w:sz="4" w:space="0" w:color="auto"/>
              <w:bottom w:val="single" w:sz="4" w:space="0" w:color="auto"/>
              <w:right w:val="single" w:sz="4" w:space="0" w:color="auto"/>
            </w:tcBorders>
            <w:vAlign w:val="center"/>
          </w:tcPr>
          <w:p w14:paraId="3F89D641"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5ED602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E8F2252"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4246F50" w14:textId="77777777" w:rsidR="0076157A" w:rsidRPr="00A61835" w:rsidRDefault="0076157A" w:rsidP="00D23C1A">
            <w:pPr>
              <w:pStyle w:val="BodyText"/>
              <w:jc w:val="center"/>
              <w:rPr>
                <w:noProof/>
                <w:szCs w:val="24"/>
              </w:rPr>
            </w:pPr>
          </w:p>
        </w:tc>
      </w:tr>
      <w:tr w:rsidR="004A7A2C" w:rsidRPr="00A61835" w14:paraId="74B3D03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8DAC2B"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C12DC98" w14:textId="3148513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Set za sklapanje motora</w:t>
            </w:r>
          </w:p>
        </w:tc>
        <w:tc>
          <w:tcPr>
            <w:tcW w:w="690" w:type="pct"/>
            <w:tcBorders>
              <w:top w:val="single" w:sz="4" w:space="0" w:color="auto"/>
              <w:left w:val="single" w:sz="4" w:space="0" w:color="auto"/>
              <w:bottom w:val="single" w:sz="4" w:space="0" w:color="auto"/>
              <w:right w:val="single" w:sz="4" w:space="0" w:color="auto"/>
            </w:tcBorders>
            <w:vAlign w:val="center"/>
          </w:tcPr>
          <w:p w14:paraId="1AA56726"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72CB8F"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CF813F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4232E4C" w14:textId="77777777" w:rsidR="0076157A" w:rsidRPr="00A61835" w:rsidRDefault="0076157A" w:rsidP="00D23C1A">
            <w:pPr>
              <w:pStyle w:val="BodyText"/>
              <w:jc w:val="center"/>
              <w:rPr>
                <w:noProof/>
                <w:szCs w:val="24"/>
              </w:rPr>
            </w:pPr>
          </w:p>
        </w:tc>
      </w:tr>
      <w:tr w:rsidR="004A7A2C" w:rsidRPr="00A61835" w14:paraId="5A78578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0D02C4"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4301462" w14:textId="55C3D00E"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 xml:space="preserve">Pakovanje baterija </w:t>
            </w:r>
          </w:p>
        </w:tc>
        <w:tc>
          <w:tcPr>
            <w:tcW w:w="690" w:type="pct"/>
            <w:tcBorders>
              <w:top w:val="single" w:sz="4" w:space="0" w:color="auto"/>
              <w:left w:val="single" w:sz="4" w:space="0" w:color="auto"/>
              <w:bottom w:val="single" w:sz="4" w:space="0" w:color="auto"/>
              <w:right w:val="single" w:sz="4" w:space="0" w:color="auto"/>
            </w:tcBorders>
            <w:vAlign w:val="center"/>
          </w:tcPr>
          <w:p w14:paraId="538AE51E"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28490DC"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2B5FD0D"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AB986E2" w14:textId="77777777" w:rsidR="0076157A" w:rsidRPr="00A61835" w:rsidRDefault="0076157A" w:rsidP="00D23C1A">
            <w:pPr>
              <w:pStyle w:val="BodyText"/>
              <w:jc w:val="center"/>
              <w:rPr>
                <w:noProof/>
                <w:szCs w:val="24"/>
              </w:rPr>
            </w:pPr>
          </w:p>
        </w:tc>
      </w:tr>
      <w:tr w:rsidR="004A7A2C" w:rsidRPr="00A61835" w14:paraId="050C3DB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AF3F33" w14:textId="77777777" w:rsidR="0076157A" w:rsidRPr="00A61835" w:rsidRDefault="0076157A" w:rsidP="00F85590">
            <w:pPr>
              <w:pStyle w:val="ListParagraph"/>
              <w:numPr>
                <w:ilvl w:val="0"/>
                <w:numId w:val="31"/>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9186C02" w14:textId="41A9805C" w:rsidR="0076157A" w:rsidRPr="00A61835" w:rsidRDefault="0076157A" w:rsidP="00D23C1A">
            <w:pPr>
              <w:autoSpaceDE w:val="0"/>
              <w:autoSpaceDN w:val="0"/>
              <w:adjustRightInd w:val="0"/>
              <w:jc w:val="center"/>
              <w:rPr>
                <w:color w:val="000000" w:themeColor="text1"/>
                <w:lang w:val="hr-HR" w:eastAsia="hr-HR"/>
              </w:rPr>
            </w:pPr>
            <w:r w:rsidRPr="00A61835">
              <w:rPr>
                <w:color w:val="000000" w:themeColor="text1"/>
                <w:lang w:val="hr-HR" w:eastAsia="hr-HR"/>
              </w:rPr>
              <w:t>Pc ploca 22</w:t>
            </w:r>
          </w:p>
        </w:tc>
        <w:tc>
          <w:tcPr>
            <w:tcW w:w="690" w:type="pct"/>
            <w:tcBorders>
              <w:top w:val="single" w:sz="4" w:space="0" w:color="auto"/>
              <w:left w:val="single" w:sz="4" w:space="0" w:color="auto"/>
              <w:bottom w:val="single" w:sz="4" w:space="0" w:color="auto"/>
              <w:right w:val="single" w:sz="4" w:space="0" w:color="auto"/>
            </w:tcBorders>
            <w:vAlign w:val="center"/>
          </w:tcPr>
          <w:p w14:paraId="28F45275"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00C2227"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C870F3B"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46014D6" w14:textId="77777777" w:rsidR="0076157A" w:rsidRPr="00A61835" w:rsidRDefault="0076157A" w:rsidP="00D23C1A">
            <w:pPr>
              <w:pStyle w:val="BodyText"/>
              <w:jc w:val="center"/>
              <w:rPr>
                <w:noProof/>
                <w:szCs w:val="24"/>
              </w:rPr>
            </w:pPr>
          </w:p>
        </w:tc>
      </w:tr>
      <w:tr w:rsidR="004A7A2C" w:rsidRPr="00A61835" w14:paraId="0B7DE84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85B2A4D" w14:textId="77777777" w:rsidR="0076157A" w:rsidRPr="00A61835" w:rsidRDefault="0076157A" w:rsidP="0076157A">
            <w:pPr>
              <w:pStyle w:val="ListParagraph"/>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C729ED8" w14:textId="400EB72B" w:rsidR="0076157A" w:rsidRPr="00A61835" w:rsidRDefault="0076157A" w:rsidP="0076157A">
            <w:pPr>
              <w:jc w:val="center"/>
              <w:rPr>
                <w:b/>
                <w:bCs/>
                <w:color w:val="000000"/>
                <w:lang w:val="sr-Latn-RS"/>
              </w:rPr>
            </w:pPr>
            <w:r w:rsidRPr="00A61835">
              <w:rPr>
                <w:b/>
                <w:bCs/>
                <w:color w:val="000000"/>
                <w:lang w:val="sr-Latn-RS"/>
              </w:rPr>
              <w:t>BIS VISTA cenovnik delova</w:t>
            </w:r>
          </w:p>
        </w:tc>
        <w:tc>
          <w:tcPr>
            <w:tcW w:w="690" w:type="pct"/>
            <w:tcBorders>
              <w:top w:val="single" w:sz="4" w:space="0" w:color="auto"/>
              <w:left w:val="single" w:sz="4" w:space="0" w:color="auto"/>
              <w:bottom w:val="single" w:sz="4" w:space="0" w:color="auto"/>
              <w:right w:val="single" w:sz="4" w:space="0" w:color="auto"/>
            </w:tcBorders>
            <w:vAlign w:val="center"/>
          </w:tcPr>
          <w:p w14:paraId="64449A42" w14:textId="77777777" w:rsidR="0076157A" w:rsidRPr="00A61835" w:rsidRDefault="0076157A"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6DED55B" w14:textId="77777777" w:rsidR="0076157A" w:rsidRPr="00A61835" w:rsidRDefault="0076157A"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DABD5CF" w14:textId="77777777" w:rsidR="0076157A" w:rsidRPr="00A61835" w:rsidRDefault="0076157A"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362031" w14:textId="77777777" w:rsidR="0076157A" w:rsidRPr="00A61835" w:rsidRDefault="0076157A" w:rsidP="00D23C1A">
            <w:pPr>
              <w:pStyle w:val="BodyText"/>
              <w:jc w:val="center"/>
              <w:rPr>
                <w:noProof/>
                <w:szCs w:val="24"/>
              </w:rPr>
            </w:pPr>
          </w:p>
        </w:tc>
      </w:tr>
      <w:tr w:rsidR="004A7A2C" w:rsidRPr="00A61835" w14:paraId="4B5F223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8446B31"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3D1259E" w14:textId="79A32F38"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Membranska tastatura</w:t>
            </w:r>
          </w:p>
        </w:tc>
        <w:tc>
          <w:tcPr>
            <w:tcW w:w="690" w:type="pct"/>
            <w:tcBorders>
              <w:top w:val="single" w:sz="4" w:space="0" w:color="auto"/>
              <w:left w:val="single" w:sz="4" w:space="0" w:color="auto"/>
              <w:bottom w:val="single" w:sz="4" w:space="0" w:color="auto"/>
              <w:right w:val="single" w:sz="4" w:space="0" w:color="auto"/>
            </w:tcBorders>
            <w:vAlign w:val="center"/>
          </w:tcPr>
          <w:p w14:paraId="399D111D"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9A662F8"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F2FB156"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B32A00" w14:textId="77777777" w:rsidR="00EA71FE" w:rsidRPr="00A61835" w:rsidRDefault="00EA71FE" w:rsidP="00D23C1A">
            <w:pPr>
              <w:pStyle w:val="BodyText"/>
              <w:jc w:val="center"/>
              <w:rPr>
                <w:noProof/>
                <w:szCs w:val="24"/>
              </w:rPr>
            </w:pPr>
          </w:p>
        </w:tc>
      </w:tr>
      <w:tr w:rsidR="004A7A2C" w:rsidRPr="00A61835" w14:paraId="2909398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B02DCA"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0D94C63" w14:textId="04576365"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Prednja maska sa ekranom</w:t>
            </w:r>
          </w:p>
        </w:tc>
        <w:tc>
          <w:tcPr>
            <w:tcW w:w="690" w:type="pct"/>
            <w:tcBorders>
              <w:top w:val="single" w:sz="4" w:space="0" w:color="auto"/>
              <w:left w:val="single" w:sz="4" w:space="0" w:color="auto"/>
              <w:bottom w:val="single" w:sz="4" w:space="0" w:color="auto"/>
              <w:right w:val="single" w:sz="4" w:space="0" w:color="auto"/>
            </w:tcBorders>
            <w:vAlign w:val="center"/>
          </w:tcPr>
          <w:p w14:paraId="3B546009"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EF50C97"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9F0D619"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7523D5E" w14:textId="77777777" w:rsidR="00EA71FE" w:rsidRPr="00A61835" w:rsidRDefault="00EA71FE" w:rsidP="00D23C1A">
            <w:pPr>
              <w:pStyle w:val="BodyText"/>
              <w:jc w:val="center"/>
              <w:rPr>
                <w:noProof/>
                <w:szCs w:val="24"/>
              </w:rPr>
            </w:pPr>
          </w:p>
        </w:tc>
      </w:tr>
      <w:tr w:rsidR="004A7A2C" w:rsidRPr="00A61835" w14:paraId="458D35F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1EFFB87"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E9158F0" w14:textId="278CCA52"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Prednja maska bez ekrana</w:t>
            </w:r>
          </w:p>
        </w:tc>
        <w:tc>
          <w:tcPr>
            <w:tcW w:w="690" w:type="pct"/>
            <w:tcBorders>
              <w:top w:val="single" w:sz="4" w:space="0" w:color="auto"/>
              <w:left w:val="single" w:sz="4" w:space="0" w:color="auto"/>
              <w:bottom w:val="single" w:sz="4" w:space="0" w:color="auto"/>
              <w:right w:val="single" w:sz="4" w:space="0" w:color="auto"/>
            </w:tcBorders>
            <w:vAlign w:val="center"/>
          </w:tcPr>
          <w:p w14:paraId="390DC26F"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FE8EE98"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61627FF"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B090EE5" w14:textId="77777777" w:rsidR="00EA71FE" w:rsidRPr="00A61835" w:rsidRDefault="00EA71FE" w:rsidP="00D23C1A">
            <w:pPr>
              <w:pStyle w:val="BodyText"/>
              <w:jc w:val="center"/>
              <w:rPr>
                <w:noProof/>
                <w:szCs w:val="24"/>
              </w:rPr>
            </w:pPr>
          </w:p>
        </w:tc>
      </w:tr>
      <w:tr w:rsidR="004A7A2C" w:rsidRPr="00A61835" w14:paraId="0C88027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5B34B8"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7024C57" w14:textId="5F3A8135"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Zadnja strana uređaja</w:t>
            </w:r>
          </w:p>
        </w:tc>
        <w:tc>
          <w:tcPr>
            <w:tcW w:w="690" w:type="pct"/>
            <w:tcBorders>
              <w:top w:val="single" w:sz="4" w:space="0" w:color="auto"/>
              <w:left w:val="single" w:sz="4" w:space="0" w:color="auto"/>
              <w:bottom w:val="single" w:sz="4" w:space="0" w:color="auto"/>
              <w:right w:val="single" w:sz="4" w:space="0" w:color="auto"/>
            </w:tcBorders>
            <w:vAlign w:val="center"/>
          </w:tcPr>
          <w:p w14:paraId="1E3762C0"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DD41B9E"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D345B42"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C9DCB2B" w14:textId="77777777" w:rsidR="00EA71FE" w:rsidRPr="00A61835" w:rsidRDefault="00EA71FE" w:rsidP="00D23C1A">
            <w:pPr>
              <w:pStyle w:val="BodyText"/>
              <w:jc w:val="center"/>
              <w:rPr>
                <w:noProof/>
                <w:szCs w:val="24"/>
              </w:rPr>
            </w:pPr>
          </w:p>
        </w:tc>
      </w:tr>
      <w:tr w:rsidR="004A7A2C" w:rsidRPr="00A61835" w14:paraId="1DC90C3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8D29060"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0F99F39" w14:textId="627BAACA"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Komunikaciona ploča/ Matična ploča</w:t>
            </w:r>
          </w:p>
        </w:tc>
        <w:tc>
          <w:tcPr>
            <w:tcW w:w="690" w:type="pct"/>
            <w:tcBorders>
              <w:top w:val="single" w:sz="4" w:space="0" w:color="auto"/>
              <w:left w:val="single" w:sz="4" w:space="0" w:color="auto"/>
              <w:bottom w:val="single" w:sz="4" w:space="0" w:color="auto"/>
              <w:right w:val="single" w:sz="4" w:space="0" w:color="auto"/>
            </w:tcBorders>
            <w:vAlign w:val="center"/>
          </w:tcPr>
          <w:p w14:paraId="235E1A36"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C204E8D"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E725542"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3D9D50" w14:textId="77777777" w:rsidR="00EA71FE" w:rsidRPr="00A61835" w:rsidRDefault="00EA71FE" w:rsidP="00D23C1A">
            <w:pPr>
              <w:pStyle w:val="BodyText"/>
              <w:jc w:val="center"/>
              <w:rPr>
                <w:noProof/>
                <w:szCs w:val="24"/>
              </w:rPr>
            </w:pPr>
          </w:p>
        </w:tc>
      </w:tr>
      <w:tr w:rsidR="004A7A2C" w:rsidRPr="00A61835" w14:paraId="043309E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4E54629"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AC159A1" w14:textId="3D53EDBC"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Baterija</w:t>
            </w:r>
          </w:p>
        </w:tc>
        <w:tc>
          <w:tcPr>
            <w:tcW w:w="690" w:type="pct"/>
            <w:tcBorders>
              <w:top w:val="single" w:sz="4" w:space="0" w:color="auto"/>
              <w:left w:val="single" w:sz="4" w:space="0" w:color="auto"/>
              <w:bottom w:val="single" w:sz="4" w:space="0" w:color="auto"/>
              <w:right w:val="single" w:sz="4" w:space="0" w:color="auto"/>
            </w:tcBorders>
            <w:vAlign w:val="center"/>
          </w:tcPr>
          <w:p w14:paraId="56983AF2"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1A3E5E"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ED75790"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6473116" w14:textId="77777777" w:rsidR="00EA71FE" w:rsidRPr="00A61835" w:rsidRDefault="00EA71FE" w:rsidP="00D23C1A">
            <w:pPr>
              <w:pStyle w:val="BodyText"/>
              <w:jc w:val="center"/>
              <w:rPr>
                <w:noProof/>
                <w:szCs w:val="24"/>
              </w:rPr>
            </w:pPr>
          </w:p>
        </w:tc>
      </w:tr>
      <w:tr w:rsidR="004A7A2C" w:rsidRPr="00A61835" w14:paraId="4169E03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50FFF38"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41BEDD70" w14:textId="57D423C8"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Kućište baterije</w:t>
            </w:r>
          </w:p>
        </w:tc>
        <w:tc>
          <w:tcPr>
            <w:tcW w:w="690" w:type="pct"/>
            <w:tcBorders>
              <w:top w:val="single" w:sz="4" w:space="0" w:color="auto"/>
              <w:left w:val="single" w:sz="4" w:space="0" w:color="auto"/>
              <w:bottom w:val="single" w:sz="4" w:space="0" w:color="auto"/>
              <w:right w:val="single" w:sz="4" w:space="0" w:color="auto"/>
            </w:tcBorders>
            <w:vAlign w:val="center"/>
          </w:tcPr>
          <w:p w14:paraId="5241E036"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4435F3E"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7A9AF61"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3B9FE9E" w14:textId="77777777" w:rsidR="00EA71FE" w:rsidRPr="00A61835" w:rsidRDefault="00EA71FE" w:rsidP="00D23C1A">
            <w:pPr>
              <w:pStyle w:val="BodyText"/>
              <w:jc w:val="center"/>
              <w:rPr>
                <w:noProof/>
                <w:szCs w:val="24"/>
              </w:rPr>
            </w:pPr>
          </w:p>
        </w:tc>
      </w:tr>
      <w:tr w:rsidR="004A7A2C" w:rsidRPr="00A61835" w14:paraId="6FF1BBF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5CAAE1E"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B86611C" w14:textId="006D8B5F"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Napojni modul</w:t>
            </w:r>
          </w:p>
        </w:tc>
        <w:tc>
          <w:tcPr>
            <w:tcW w:w="690" w:type="pct"/>
            <w:tcBorders>
              <w:top w:val="single" w:sz="4" w:space="0" w:color="auto"/>
              <w:left w:val="single" w:sz="4" w:space="0" w:color="auto"/>
              <w:bottom w:val="single" w:sz="4" w:space="0" w:color="auto"/>
              <w:right w:val="single" w:sz="4" w:space="0" w:color="auto"/>
            </w:tcBorders>
            <w:vAlign w:val="center"/>
          </w:tcPr>
          <w:p w14:paraId="0D482918"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45D40DB"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88DE1CF"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61C8A47" w14:textId="77777777" w:rsidR="00EA71FE" w:rsidRPr="00A61835" w:rsidRDefault="00EA71FE" w:rsidP="00D23C1A">
            <w:pPr>
              <w:pStyle w:val="BodyText"/>
              <w:jc w:val="center"/>
              <w:rPr>
                <w:noProof/>
                <w:szCs w:val="24"/>
              </w:rPr>
            </w:pPr>
          </w:p>
        </w:tc>
      </w:tr>
      <w:tr w:rsidR="004A7A2C" w:rsidRPr="00A61835" w14:paraId="312A98B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7C46AA4"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53BD7BE" w14:textId="05887B94"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Štipaljka za učvršćenje uređaja</w:t>
            </w:r>
          </w:p>
        </w:tc>
        <w:tc>
          <w:tcPr>
            <w:tcW w:w="690" w:type="pct"/>
            <w:tcBorders>
              <w:top w:val="single" w:sz="4" w:space="0" w:color="auto"/>
              <w:left w:val="single" w:sz="4" w:space="0" w:color="auto"/>
              <w:bottom w:val="single" w:sz="4" w:space="0" w:color="auto"/>
              <w:right w:val="single" w:sz="4" w:space="0" w:color="auto"/>
            </w:tcBorders>
            <w:vAlign w:val="center"/>
          </w:tcPr>
          <w:p w14:paraId="53D05669"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A8FD16F"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A62809D"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FECF974" w14:textId="77777777" w:rsidR="00EA71FE" w:rsidRPr="00A61835" w:rsidRDefault="00EA71FE" w:rsidP="00D23C1A">
            <w:pPr>
              <w:pStyle w:val="BodyText"/>
              <w:jc w:val="center"/>
              <w:rPr>
                <w:noProof/>
                <w:szCs w:val="24"/>
              </w:rPr>
            </w:pPr>
          </w:p>
        </w:tc>
      </w:tr>
      <w:tr w:rsidR="004A7A2C" w:rsidRPr="00A61835" w14:paraId="3FB74BE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A3108C2"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629CC5F" w14:textId="5FF99BDB"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Konektorski modul</w:t>
            </w:r>
          </w:p>
        </w:tc>
        <w:tc>
          <w:tcPr>
            <w:tcW w:w="690" w:type="pct"/>
            <w:tcBorders>
              <w:top w:val="single" w:sz="4" w:space="0" w:color="auto"/>
              <w:left w:val="single" w:sz="4" w:space="0" w:color="auto"/>
              <w:bottom w:val="single" w:sz="4" w:space="0" w:color="auto"/>
              <w:right w:val="single" w:sz="4" w:space="0" w:color="auto"/>
            </w:tcBorders>
            <w:vAlign w:val="center"/>
          </w:tcPr>
          <w:p w14:paraId="1C9246CF"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B33510"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00773B1"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8EE0EB6" w14:textId="77777777" w:rsidR="00EA71FE" w:rsidRPr="00A61835" w:rsidRDefault="00EA71FE" w:rsidP="00D23C1A">
            <w:pPr>
              <w:pStyle w:val="BodyText"/>
              <w:jc w:val="center"/>
              <w:rPr>
                <w:noProof/>
                <w:szCs w:val="24"/>
              </w:rPr>
            </w:pPr>
          </w:p>
        </w:tc>
      </w:tr>
      <w:tr w:rsidR="004A7A2C" w:rsidRPr="00A61835" w14:paraId="3E0F1FF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5E803C8"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0E5FD33" w14:textId="05DD03A8"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Set za zaptivanje konektora na BISx-u</w:t>
            </w:r>
          </w:p>
        </w:tc>
        <w:tc>
          <w:tcPr>
            <w:tcW w:w="690" w:type="pct"/>
            <w:tcBorders>
              <w:top w:val="single" w:sz="4" w:space="0" w:color="auto"/>
              <w:left w:val="single" w:sz="4" w:space="0" w:color="auto"/>
              <w:bottom w:val="single" w:sz="4" w:space="0" w:color="auto"/>
              <w:right w:val="single" w:sz="4" w:space="0" w:color="auto"/>
            </w:tcBorders>
            <w:vAlign w:val="center"/>
          </w:tcPr>
          <w:p w14:paraId="722F7CCB"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2D36DD6"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4296869"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3974A6D" w14:textId="77777777" w:rsidR="00EA71FE" w:rsidRPr="00A61835" w:rsidRDefault="00EA71FE" w:rsidP="00D23C1A">
            <w:pPr>
              <w:pStyle w:val="BodyText"/>
              <w:jc w:val="center"/>
              <w:rPr>
                <w:noProof/>
                <w:szCs w:val="24"/>
              </w:rPr>
            </w:pPr>
          </w:p>
        </w:tc>
      </w:tr>
      <w:tr w:rsidR="004A7A2C" w:rsidRPr="00A61835" w14:paraId="0FB5A09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54A6E45"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3752C99" w14:textId="0AE1ECCC"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BISx zaštita</w:t>
            </w:r>
          </w:p>
        </w:tc>
        <w:tc>
          <w:tcPr>
            <w:tcW w:w="690" w:type="pct"/>
            <w:tcBorders>
              <w:top w:val="single" w:sz="4" w:space="0" w:color="auto"/>
              <w:left w:val="single" w:sz="4" w:space="0" w:color="auto"/>
              <w:bottom w:val="single" w:sz="4" w:space="0" w:color="auto"/>
              <w:right w:val="single" w:sz="4" w:space="0" w:color="auto"/>
            </w:tcBorders>
            <w:vAlign w:val="center"/>
          </w:tcPr>
          <w:p w14:paraId="713CDA1F"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688D0B8"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9BC0D9F"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E633A06" w14:textId="77777777" w:rsidR="00EA71FE" w:rsidRPr="00A61835" w:rsidRDefault="00EA71FE" w:rsidP="00D23C1A">
            <w:pPr>
              <w:pStyle w:val="BodyText"/>
              <w:jc w:val="center"/>
              <w:rPr>
                <w:noProof/>
                <w:szCs w:val="24"/>
              </w:rPr>
            </w:pPr>
          </w:p>
        </w:tc>
      </w:tr>
      <w:tr w:rsidR="004A7A2C" w:rsidRPr="00A61835" w14:paraId="0AC0219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5DDB0D8"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4D623F6" w14:textId="1845FA65"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 xml:space="preserve"> Ploča BISx ROHS</w:t>
            </w:r>
          </w:p>
        </w:tc>
        <w:tc>
          <w:tcPr>
            <w:tcW w:w="690" w:type="pct"/>
            <w:tcBorders>
              <w:top w:val="single" w:sz="4" w:space="0" w:color="auto"/>
              <w:left w:val="single" w:sz="4" w:space="0" w:color="auto"/>
              <w:bottom w:val="single" w:sz="4" w:space="0" w:color="auto"/>
              <w:right w:val="single" w:sz="4" w:space="0" w:color="auto"/>
            </w:tcBorders>
            <w:vAlign w:val="center"/>
          </w:tcPr>
          <w:p w14:paraId="062E77E0"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FB9883E"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BAC9162"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65234CB" w14:textId="77777777" w:rsidR="00EA71FE" w:rsidRPr="00A61835" w:rsidRDefault="00EA71FE" w:rsidP="00D23C1A">
            <w:pPr>
              <w:pStyle w:val="BodyText"/>
              <w:jc w:val="center"/>
              <w:rPr>
                <w:noProof/>
                <w:szCs w:val="24"/>
              </w:rPr>
            </w:pPr>
          </w:p>
        </w:tc>
      </w:tr>
      <w:tr w:rsidR="004A7A2C" w:rsidRPr="00A61835" w14:paraId="386CA1E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D49F01"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02E4AF5A" w14:textId="4FA3B594"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BISx dvodelnog konektora</w:t>
            </w:r>
          </w:p>
        </w:tc>
        <w:tc>
          <w:tcPr>
            <w:tcW w:w="690" w:type="pct"/>
            <w:tcBorders>
              <w:top w:val="single" w:sz="4" w:space="0" w:color="auto"/>
              <w:left w:val="single" w:sz="4" w:space="0" w:color="auto"/>
              <w:bottom w:val="single" w:sz="4" w:space="0" w:color="auto"/>
              <w:right w:val="single" w:sz="4" w:space="0" w:color="auto"/>
            </w:tcBorders>
            <w:vAlign w:val="center"/>
          </w:tcPr>
          <w:p w14:paraId="1A27B5D6"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07797AF"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702BCE4"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F151FAB" w14:textId="77777777" w:rsidR="00EA71FE" w:rsidRPr="00A61835" w:rsidRDefault="00EA71FE" w:rsidP="00D23C1A">
            <w:pPr>
              <w:pStyle w:val="BodyText"/>
              <w:jc w:val="center"/>
              <w:rPr>
                <w:noProof/>
                <w:szCs w:val="24"/>
              </w:rPr>
            </w:pPr>
          </w:p>
        </w:tc>
      </w:tr>
      <w:tr w:rsidR="004A7A2C" w:rsidRPr="00A61835" w14:paraId="5308598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A8AD9CA"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BD20095" w14:textId="5679D424"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Kabal za povezivanje monitora i BISx-a</w:t>
            </w:r>
          </w:p>
        </w:tc>
        <w:tc>
          <w:tcPr>
            <w:tcW w:w="690" w:type="pct"/>
            <w:tcBorders>
              <w:top w:val="single" w:sz="4" w:space="0" w:color="auto"/>
              <w:left w:val="single" w:sz="4" w:space="0" w:color="auto"/>
              <w:bottom w:val="single" w:sz="4" w:space="0" w:color="auto"/>
              <w:right w:val="single" w:sz="4" w:space="0" w:color="auto"/>
            </w:tcBorders>
            <w:vAlign w:val="center"/>
          </w:tcPr>
          <w:p w14:paraId="426D4B0A"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5E4A2A9"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F411A0A"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F90DA02" w14:textId="77777777" w:rsidR="00EA71FE" w:rsidRPr="00A61835" w:rsidRDefault="00EA71FE" w:rsidP="00D23C1A">
            <w:pPr>
              <w:pStyle w:val="BodyText"/>
              <w:jc w:val="center"/>
              <w:rPr>
                <w:noProof/>
                <w:szCs w:val="24"/>
              </w:rPr>
            </w:pPr>
          </w:p>
        </w:tc>
      </w:tr>
      <w:tr w:rsidR="004A7A2C" w:rsidRPr="00A61835" w14:paraId="710A907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25FE2AC"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387844D" w14:textId="1ACC6011"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BISx Kućište</w:t>
            </w:r>
          </w:p>
        </w:tc>
        <w:tc>
          <w:tcPr>
            <w:tcW w:w="690" w:type="pct"/>
            <w:tcBorders>
              <w:top w:val="single" w:sz="4" w:space="0" w:color="auto"/>
              <w:left w:val="single" w:sz="4" w:space="0" w:color="auto"/>
              <w:bottom w:val="single" w:sz="4" w:space="0" w:color="auto"/>
              <w:right w:val="single" w:sz="4" w:space="0" w:color="auto"/>
            </w:tcBorders>
            <w:vAlign w:val="center"/>
          </w:tcPr>
          <w:p w14:paraId="70EB5111"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E91FAE1"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1524D67"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D701CB8" w14:textId="77777777" w:rsidR="00EA71FE" w:rsidRPr="00A61835" w:rsidRDefault="00EA71FE" w:rsidP="00D23C1A">
            <w:pPr>
              <w:pStyle w:val="BodyText"/>
              <w:jc w:val="center"/>
              <w:rPr>
                <w:noProof/>
                <w:szCs w:val="24"/>
              </w:rPr>
            </w:pPr>
          </w:p>
        </w:tc>
      </w:tr>
      <w:tr w:rsidR="004A7A2C" w:rsidRPr="00A61835" w14:paraId="70F6D11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D541179"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D2F214D" w14:textId="2D8E30BD"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Zaptivka za kućište BISx</w:t>
            </w:r>
          </w:p>
        </w:tc>
        <w:tc>
          <w:tcPr>
            <w:tcW w:w="690" w:type="pct"/>
            <w:tcBorders>
              <w:top w:val="single" w:sz="4" w:space="0" w:color="auto"/>
              <w:left w:val="single" w:sz="4" w:space="0" w:color="auto"/>
              <w:bottom w:val="single" w:sz="4" w:space="0" w:color="auto"/>
              <w:right w:val="single" w:sz="4" w:space="0" w:color="auto"/>
            </w:tcBorders>
            <w:vAlign w:val="center"/>
          </w:tcPr>
          <w:p w14:paraId="741D78B6"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9ACD3FB"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64D1361"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5ED7037" w14:textId="77777777" w:rsidR="00EA71FE" w:rsidRPr="00A61835" w:rsidRDefault="00EA71FE" w:rsidP="00D23C1A">
            <w:pPr>
              <w:pStyle w:val="BodyText"/>
              <w:jc w:val="center"/>
              <w:rPr>
                <w:noProof/>
                <w:szCs w:val="24"/>
              </w:rPr>
            </w:pPr>
          </w:p>
        </w:tc>
      </w:tr>
      <w:tr w:rsidR="004A7A2C" w:rsidRPr="00A61835" w14:paraId="1AB96BD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C104ED"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52E6C533" w14:textId="42F07DDB"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Set zavrtnja za kućište BISx</w:t>
            </w:r>
          </w:p>
        </w:tc>
        <w:tc>
          <w:tcPr>
            <w:tcW w:w="690" w:type="pct"/>
            <w:tcBorders>
              <w:top w:val="single" w:sz="4" w:space="0" w:color="auto"/>
              <w:left w:val="single" w:sz="4" w:space="0" w:color="auto"/>
              <w:bottom w:val="single" w:sz="4" w:space="0" w:color="auto"/>
              <w:right w:val="single" w:sz="4" w:space="0" w:color="auto"/>
            </w:tcBorders>
            <w:vAlign w:val="center"/>
          </w:tcPr>
          <w:p w14:paraId="7A280BD7"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D5B40E5"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0D592E4"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711ED9" w14:textId="77777777" w:rsidR="00EA71FE" w:rsidRPr="00A61835" w:rsidRDefault="00EA71FE" w:rsidP="00D23C1A">
            <w:pPr>
              <w:pStyle w:val="BodyText"/>
              <w:jc w:val="center"/>
              <w:rPr>
                <w:noProof/>
                <w:szCs w:val="24"/>
              </w:rPr>
            </w:pPr>
          </w:p>
        </w:tc>
      </w:tr>
      <w:tr w:rsidR="004A7A2C" w:rsidRPr="00A61835" w14:paraId="77CDA9B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6BA885"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B2CC8BC" w14:textId="1F190112"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BISx4 kućište</w:t>
            </w:r>
          </w:p>
        </w:tc>
        <w:tc>
          <w:tcPr>
            <w:tcW w:w="690" w:type="pct"/>
            <w:tcBorders>
              <w:top w:val="single" w:sz="4" w:space="0" w:color="auto"/>
              <w:left w:val="single" w:sz="4" w:space="0" w:color="auto"/>
              <w:bottom w:val="single" w:sz="4" w:space="0" w:color="auto"/>
              <w:right w:val="single" w:sz="4" w:space="0" w:color="auto"/>
            </w:tcBorders>
            <w:vAlign w:val="center"/>
          </w:tcPr>
          <w:p w14:paraId="001DCD03"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24E912F"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B24682D"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EBD8614" w14:textId="77777777" w:rsidR="00EA71FE" w:rsidRPr="00A61835" w:rsidRDefault="00EA71FE" w:rsidP="00D23C1A">
            <w:pPr>
              <w:pStyle w:val="BodyText"/>
              <w:jc w:val="center"/>
              <w:rPr>
                <w:noProof/>
                <w:szCs w:val="24"/>
              </w:rPr>
            </w:pPr>
          </w:p>
        </w:tc>
      </w:tr>
      <w:tr w:rsidR="004A7A2C" w:rsidRPr="00A61835" w14:paraId="34C2B8A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7F4ECCF"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7A2D8980" w14:textId="1D4AC018"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 xml:space="preserve">Ploča BISx4 </w:t>
            </w:r>
          </w:p>
        </w:tc>
        <w:tc>
          <w:tcPr>
            <w:tcW w:w="690" w:type="pct"/>
            <w:tcBorders>
              <w:top w:val="single" w:sz="4" w:space="0" w:color="auto"/>
              <w:left w:val="single" w:sz="4" w:space="0" w:color="auto"/>
              <w:bottom w:val="single" w:sz="4" w:space="0" w:color="auto"/>
              <w:right w:val="single" w:sz="4" w:space="0" w:color="auto"/>
            </w:tcBorders>
            <w:vAlign w:val="center"/>
          </w:tcPr>
          <w:p w14:paraId="4000FE91"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132DF50"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7ADC35A"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02C0B86" w14:textId="77777777" w:rsidR="00EA71FE" w:rsidRPr="00A61835" w:rsidRDefault="00EA71FE" w:rsidP="00D23C1A">
            <w:pPr>
              <w:pStyle w:val="BodyText"/>
              <w:jc w:val="center"/>
              <w:rPr>
                <w:noProof/>
                <w:szCs w:val="24"/>
              </w:rPr>
            </w:pPr>
          </w:p>
        </w:tc>
      </w:tr>
      <w:tr w:rsidR="004A7A2C" w:rsidRPr="00A61835" w14:paraId="4CDEE9E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32E43B"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146A77D3" w14:textId="57B8272B"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BISx4 dvodelnog konektora</w:t>
            </w:r>
          </w:p>
        </w:tc>
        <w:tc>
          <w:tcPr>
            <w:tcW w:w="690" w:type="pct"/>
            <w:tcBorders>
              <w:top w:val="single" w:sz="4" w:space="0" w:color="auto"/>
              <w:left w:val="single" w:sz="4" w:space="0" w:color="auto"/>
              <w:bottom w:val="single" w:sz="4" w:space="0" w:color="auto"/>
              <w:right w:val="single" w:sz="4" w:space="0" w:color="auto"/>
            </w:tcBorders>
            <w:vAlign w:val="center"/>
          </w:tcPr>
          <w:p w14:paraId="5383A751"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CB69F75"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510499D"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CE4B41F" w14:textId="77777777" w:rsidR="00EA71FE" w:rsidRPr="00A61835" w:rsidRDefault="00EA71FE" w:rsidP="00D23C1A">
            <w:pPr>
              <w:pStyle w:val="BodyText"/>
              <w:jc w:val="center"/>
              <w:rPr>
                <w:noProof/>
                <w:szCs w:val="24"/>
              </w:rPr>
            </w:pPr>
          </w:p>
        </w:tc>
      </w:tr>
      <w:tr w:rsidR="004A7A2C" w:rsidRPr="00A61835" w14:paraId="55E04C8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EC0C25A"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63ECB256" w14:textId="4EC37D47"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Pacijent interface kabl</w:t>
            </w:r>
          </w:p>
        </w:tc>
        <w:tc>
          <w:tcPr>
            <w:tcW w:w="690" w:type="pct"/>
            <w:tcBorders>
              <w:top w:val="single" w:sz="4" w:space="0" w:color="auto"/>
              <w:left w:val="single" w:sz="4" w:space="0" w:color="auto"/>
              <w:bottom w:val="single" w:sz="4" w:space="0" w:color="auto"/>
              <w:right w:val="single" w:sz="4" w:space="0" w:color="auto"/>
            </w:tcBorders>
            <w:vAlign w:val="center"/>
          </w:tcPr>
          <w:p w14:paraId="0A827D90"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B17BB81"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881148F"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AFEA3D7" w14:textId="77777777" w:rsidR="00EA71FE" w:rsidRPr="00A61835" w:rsidRDefault="00EA71FE" w:rsidP="00D23C1A">
            <w:pPr>
              <w:pStyle w:val="BodyText"/>
              <w:jc w:val="center"/>
              <w:rPr>
                <w:noProof/>
                <w:szCs w:val="24"/>
              </w:rPr>
            </w:pPr>
          </w:p>
        </w:tc>
      </w:tr>
      <w:tr w:rsidR="004A7A2C" w:rsidRPr="00A61835" w14:paraId="69C9439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8E53762"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C8A57A3" w14:textId="3CA9F2C5"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Bis kvatro senzor</w:t>
            </w:r>
          </w:p>
        </w:tc>
        <w:tc>
          <w:tcPr>
            <w:tcW w:w="690" w:type="pct"/>
            <w:tcBorders>
              <w:top w:val="single" w:sz="4" w:space="0" w:color="auto"/>
              <w:left w:val="single" w:sz="4" w:space="0" w:color="auto"/>
              <w:bottom w:val="single" w:sz="4" w:space="0" w:color="auto"/>
              <w:right w:val="single" w:sz="4" w:space="0" w:color="auto"/>
            </w:tcBorders>
            <w:vAlign w:val="center"/>
          </w:tcPr>
          <w:p w14:paraId="5250C20F"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F319BFA"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39C08E"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B9CCF4B" w14:textId="77777777" w:rsidR="00EA71FE" w:rsidRPr="00A61835" w:rsidRDefault="00EA71FE" w:rsidP="00D23C1A">
            <w:pPr>
              <w:pStyle w:val="BodyText"/>
              <w:jc w:val="center"/>
              <w:rPr>
                <w:noProof/>
                <w:szCs w:val="24"/>
              </w:rPr>
            </w:pPr>
          </w:p>
        </w:tc>
      </w:tr>
      <w:tr w:rsidR="004A7A2C" w:rsidRPr="00A61835" w14:paraId="33FC46E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931EAEA" w14:textId="77777777" w:rsidR="00EA71FE" w:rsidRPr="00A61835" w:rsidRDefault="00EA71FE" w:rsidP="00F85590">
            <w:pPr>
              <w:pStyle w:val="ListParagraph"/>
              <w:numPr>
                <w:ilvl w:val="0"/>
                <w:numId w:val="32"/>
              </w:numPr>
              <w:autoSpaceDE w:val="0"/>
              <w:autoSpaceDN w:val="0"/>
              <w:adjustRightInd w:val="0"/>
              <w:jc w:val="center"/>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3B0DF9A9" w14:textId="5ED35192" w:rsidR="00EA71FE" w:rsidRPr="00A61835" w:rsidRDefault="00EA71FE" w:rsidP="00D23C1A">
            <w:pPr>
              <w:autoSpaceDE w:val="0"/>
              <w:autoSpaceDN w:val="0"/>
              <w:adjustRightInd w:val="0"/>
              <w:jc w:val="center"/>
              <w:rPr>
                <w:color w:val="000000" w:themeColor="text1"/>
                <w:lang w:val="hr-HR" w:eastAsia="hr-HR"/>
              </w:rPr>
            </w:pPr>
            <w:r w:rsidRPr="00A61835">
              <w:rPr>
                <w:color w:val="000000"/>
                <w:lang w:val="sr-Latn-RS"/>
              </w:rPr>
              <w:t>Predpojačavač signala</w:t>
            </w:r>
          </w:p>
        </w:tc>
        <w:tc>
          <w:tcPr>
            <w:tcW w:w="690" w:type="pct"/>
            <w:tcBorders>
              <w:top w:val="single" w:sz="4" w:space="0" w:color="auto"/>
              <w:left w:val="single" w:sz="4" w:space="0" w:color="auto"/>
              <w:bottom w:val="single" w:sz="4" w:space="0" w:color="auto"/>
              <w:right w:val="single" w:sz="4" w:space="0" w:color="auto"/>
            </w:tcBorders>
            <w:vAlign w:val="center"/>
          </w:tcPr>
          <w:p w14:paraId="222F9C64" w14:textId="77777777" w:rsidR="00EA71FE" w:rsidRPr="00A61835" w:rsidRDefault="00EA71FE"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78F738F" w14:textId="77777777" w:rsidR="00EA71FE" w:rsidRPr="00A61835" w:rsidRDefault="00EA71FE"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550F682" w14:textId="77777777" w:rsidR="00EA71FE" w:rsidRPr="00A61835" w:rsidRDefault="00EA71FE"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E0DD6F5" w14:textId="77777777" w:rsidR="00EA71FE" w:rsidRPr="00A61835" w:rsidRDefault="00EA71FE" w:rsidP="00D23C1A">
            <w:pPr>
              <w:pStyle w:val="BodyText"/>
              <w:jc w:val="center"/>
              <w:rPr>
                <w:noProof/>
                <w:szCs w:val="24"/>
              </w:rPr>
            </w:pPr>
          </w:p>
        </w:tc>
      </w:tr>
      <w:tr w:rsidR="00F85590" w:rsidRPr="00A61835" w14:paraId="614E6B1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3BF8359" w14:textId="77777777" w:rsidR="00751E1C" w:rsidRPr="00A61835" w:rsidRDefault="00751E1C" w:rsidP="00F85590">
            <w:pPr>
              <w:autoSpaceDE w:val="0"/>
              <w:autoSpaceDN w:val="0"/>
              <w:adjustRightInd w:val="0"/>
              <w:ind w:left="360"/>
              <w:rPr>
                <w:noProof/>
                <w:lang w:val="sr-Cyrl-RS"/>
              </w:rPr>
            </w:pPr>
          </w:p>
        </w:tc>
        <w:tc>
          <w:tcPr>
            <w:tcW w:w="2026" w:type="pct"/>
            <w:tcBorders>
              <w:top w:val="single" w:sz="4" w:space="0" w:color="auto"/>
              <w:left w:val="single" w:sz="4" w:space="0" w:color="auto"/>
              <w:bottom w:val="single" w:sz="4" w:space="0" w:color="auto"/>
              <w:right w:val="single" w:sz="4" w:space="0" w:color="auto"/>
            </w:tcBorders>
            <w:vAlign w:val="bottom"/>
          </w:tcPr>
          <w:p w14:paraId="251ED7BB" w14:textId="076E70E3" w:rsidR="00751E1C" w:rsidRPr="00A61835" w:rsidRDefault="00751E1C" w:rsidP="00D23C1A">
            <w:pPr>
              <w:autoSpaceDE w:val="0"/>
              <w:autoSpaceDN w:val="0"/>
              <w:adjustRightInd w:val="0"/>
              <w:jc w:val="center"/>
              <w:rPr>
                <w:color w:val="000000"/>
                <w:lang w:val="sr-Latn-RS"/>
              </w:rPr>
            </w:pPr>
            <w:r w:rsidRPr="00A61835">
              <w:rPr>
                <w:b/>
                <w:noProof/>
                <w:color w:val="000000" w:themeColor="text1"/>
                <w:lang w:val="sr-Latn-RS"/>
              </w:rPr>
              <w:t xml:space="preserve">Cenovnik rezervnih delova, </w:t>
            </w:r>
            <w:r w:rsidRPr="00545002">
              <w:rPr>
                <w:b/>
              </w:rPr>
              <w:t>Handpiece</w:t>
            </w:r>
            <w:r w:rsidRPr="00A61835">
              <w:t xml:space="preserve"> (sonda) </w:t>
            </w:r>
          </w:p>
        </w:tc>
        <w:tc>
          <w:tcPr>
            <w:tcW w:w="690" w:type="pct"/>
            <w:tcBorders>
              <w:top w:val="single" w:sz="4" w:space="0" w:color="auto"/>
              <w:left w:val="single" w:sz="4" w:space="0" w:color="auto"/>
              <w:bottom w:val="single" w:sz="4" w:space="0" w:color="auto"/>
              <w:right w:val="single" w:sz="4" w:space="0" w:color="auto"/>
            </w:tcBorders>
            <w:vAlign w:val="center"/>
          </w:tcPr>
          <w:p w14:paraId="2B46F814"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CA7D441"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86BC46"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4F18A2B" w14:textId="77777777" w:rsidR="00751E1C" w:rsidRPr="00A61835" w:rsidRDefault="00751E1C" w:rsidP="00D23C1A">
            <w:pPr>
              <w:pStyle w:val="BodyText"/>
              <w:jc w:val="center"/>
              <w:rPr>
                <w:noProof/>
                <w:szCs w:val="24"/>
              </w:rPr>
            </w:pPr>
          </w:p>
        </w:tc>
      </w:tr>
      <w:tr w:rsidR="00751E1C" w:rsidRPr="00A61835" w14:paraId="1B941D1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C0175F" w14:textId="540823F5" w:rsidR="00751E1C" w:rsidRPr="00A61835" w:rsidRDefault="00F85590" w:rsidP="00994C9D">
            <w:pPr>
              <w:autoSpaceDE w:val="0"/>
              <w:autoSpaceDN w:val="0"/>
              <w:adjustRightInd w:val="0"/>
              <w:jc w:val="center"/>
              <w:rPr>
                <w:noProof/>
                <w:lang w:val="sr-Cyrl-RS"/>
              </w:rPr>
            </w:pPr>
            <w:r w:rsidRPr="00A61835">
              <w:rPr>
                <w:noProof/>
                <w:lang w:val="sr-Cyrl-RS"/>
              </w:rPr>
              <w:t>1.</w:t>
            </w:r>
          </w:p>
        </w:tc>
        <w:tc>
          <w:tcPr>
            <w:tcW w:w="2026" w:type="pct"/>
            <w:tcBorders>
              <w:top w:val="single" w:sz="4" w:space="0" w:color="auto"/>
              <w:left w:val="single" w:sz="4" w:space="0" w:color="auto"/>
              <w:bottom w:val="single" w:sz="4" w:space="0" w:color="auto"/>
              <w:right w:val="single" w:sz="4" w:space="0" w:color="auto"/>
            </w:tcBorders>
            <w:vAlign w:val="bottom"/>
          </w:tcPr>
          <w:p w14:paraId="6F4D540D" w14:textId="78071CDB"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rPr>
              <w:t>Rezervni točak</w:t>
            </w:r>
          </w:p>
        </w:tc>
        <w:tc>
          <w:tcPr>
            <w:tcW w:w="690" w:type="pct"/>
            <w:tcBorders>
              <w:top w:val="single" w:sz="4" w:space="0" w:color="auto"/>
              <w:left w:val="single" w:sz="4" w:space="0" w:color="auto"/>
              <w:bottom w:val="single" w:sz="4" w:space="0" w:color="auto"/>
              <w:right w:val="single" w:sz="4" w:space="0" w:color="auto"/>
            </w:tcBorders>
            <w:vAlign w:val="center"/>
          </w:tcPr>
          <w:p w14:paraId="049E6DF0"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CEC435D"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EE122F3"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E0687CA" w14:textId="77777777" w:rsidR="00751E1C" w:rsidRPr="00A61835" w:rsidRDefault="00751E1C" w:rsidP="00D23C1A">
            <w:pPr>
              <w:pStyle w:val="BodyText"/>
              <w:jc w:val="center"/>
              <w:rPr>
                <w:noProof/>
                <w:szCs w:val="24"/>
              </w:rPr>
            </w:pPr>
          </w:p>
        </w:tc>
      </w:tr>
      <w:tr w:rsidR="004A7A2C" w:rsidRPr="00A61835" w14:paraId="473A3D8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DD2C0F6" w14:textId="575862F7" w:rsidR="00751E1C" w:rsidRPr="00A61835" w:rsidRDefault="00F85590" w:rsidP="00994C9D">
            <w:pPr>
              <w:autoSpaceDE w:val="0"/>
              <w:autoSpaceDN w:val="0"/>
              <w:adjustRightInd w:val="0"/>
              <w:jc w:val="center"/>
              <w:rPr>
                <w:noProof/>
                <w:lang w:val="sr-Cyrl-RS"/>
              </w:rPr>
            </w:pPr>
            <w:r w:rsidRPr="00A61835">
              <w:rPr>
                <w:noProof/>
                <w:lang w:val="sr-Cyrl-RS"/>
              </w:rPr>
              <w:t>2.</w:t>
            </w:r>
          </w:p>
        </w:tc>
        <w:tc>
          <w:tcPr>
            <w:tcW w:w="2026" w:type="pct"/>
            <w:tcBorders>
              <w:top w:val="single" w:sz="4" w:space="0" w:color="auto"/>
              <w:left w:val="single" w:sz="4" w:space="0" w:color="auto"/>
              <w:bottom w:val="single" w:sz="4" w:space="0" w:color="auto"/>
              <w:right w:val="single" w:sz="4" w:space="0" w:color="auto"/>
            </w:tcBorders>
          </w:tcPr>
          <w:p w14:paraId="59416A05" w14:textId="0D676528"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Gornji poklopac EXEL</w:t>
            </w:r>
          </w:p>
        </w:tc>
        <w:tc>
          <w:tcPr>
            <w:tcW w:w="690" w:type="pct"/>
            <w:tcBorders>
              <w:top w:val="single" w:sz="4" w:space="0" w:color="auto"/>
              <w:left w:val="single" w:sz="4" w:space="0" w:color="auto"/>
              <w:bottom w:val="single" w:sz="4" w:space="0" w:color="auto"/>
              <w:right w:val="single" w:sz="4" w:space="0" w:color="auto"/>
            </w:tcBorders>
            <w:vAlign w:val="center"/>
          </w:tcPr>
          <w:p w14:paraId="3D8D14B0"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85F79BA"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1CDD3F3"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048E306" w14:textId="77777777" w:rsidR="00751E1C" w:rsidRPr="00A61835" w:rsidRDefault="00751E1C" w:rsidP="00D23C1A">
            <w:pPr>
              <w:pStyle w:val="BodyText"/>
              <w:jc w:val="center"/>
              <w:rPr>
                <w:noProof/>
                <w:szCs w:val="24"/>
              </w:rPr>
            </w:pPr>
          </w:p>
        </w:tc>
      </w:tr>
      <w:tr w:rsidR="00F85590" w:rsidRPr="00A61835" w14:paraId="7A85001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057A13D" w14:textId="74D98C52" w:rsidR="00751E1C" w:rsidRPr="00A61835" w:rsidRDefault="004A7A2C" w:rsidP="00994C9D">
            <w:pPr>
              <w:autoSpaceDE w:val="0"/>
              <w:autoSpaceDN w:val="0"/>
              <w:adjustRightInd w:val="0"/>
              <w:jc w:val="center"/>
              <w:rPr>
                <w:noProof/>
                <w:lang w:val="sr-Cyrl-RS"/>
              </w:rPr>
            </w:pPr>
            <w:r w:rsidRPr="00A61835">
              <w:rPr>
                <w:noProof/>
                <w:lang w:val="sr-Cyrl-RS"/>
              </w:rPr>
              <w:t>3.</w:t>
            </w:r>
          </w:p>
        </w:tc>
        <w:tc>
          <w:tcPr>
            <w:tcW w:w="2026" w:type="pct"/>
            <w:tcBorders>
              <w:top w:val="single" w:sz="4" w:space="0" w:color="auto"/>
              <w:left w:val="single" w:sz="4" w:space="0" w:color="auto"/>
              <w:bottom w:val="single" w:sz="4" w:space="0" w:color="auto"/>
              <w:right w:val="single" w:sz="4" w:space="0" w:color="auto"/>
            </w:tcBorders>
          </w:tcPr>
          <w:p w14:paraId="5CD16D49" w14:textId="52A06A0D"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Nožni prekidač</w:t>
            </w:r>
          </w:p>
        </w:tc>
        <w:tc>
          <w:tcPr>
            <w:tcW w:w="690" w:type="pct"/>
            <w:tcBorders>
              <w:top w:val="single" w:sz="4" w:space="0" w:color="auto"/>
              <w:left w:val="single" w:sz="4" w:space="0" w:color="auto"/>
              <w:bottom w:val="single" w:sz="4" w:space="0" w:color="auto"/>
              <w:right w:val="single" w:sz="4" w:space="0" w:color="auto"/>
            </w:tcBorders>
            <w:vAlign w:val="center"/>
          </w:tcPr>
          <w:p w14:paraId="695A7856"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EC76DE2"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3CF4D7E"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2DCC52C" w14:textId="77777777" w:rsidR="00751E1C" w:rsidRPr="00A61835" w:rsidRDefault="00751E1C" w:rsidP="00D23C1A">
            <w:pPr>
              <w:pStyle w:val="BodyText"/>
              <w:jc w:val="center"/>
              <w:rPr>
                <w:noProof/>
                <w:szCs w:val="24"/>
              </w:rPr>
            </w:pPr>
          </w:p>
        </w:tc>
      </w:tr>
      <w:tr w:rsidR="004A7A2C" w:rsidRPr="00A61835" w14:paraId="1904347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62AEFB" w14:textId="364D9254" w:rsidR="00751E1C" w:rsidRPr="00A61835" w:rsidRDefault="004A7A2C" w:rsidP="00994C9D">
            <w:pPr>
              <w:autoSpaceDE w:val="0"/>
              <w:autoSpaceDN w:val="0"/>
              <w:adjustRightInd w:val="0"/>
              <w:jc w:val="center"/>
              <w:rPr>
                <w:noProof/>
                <w:lang w:val="sr-Cyrl-RS"/>
              </w:rPr>
            </w:pPr>
            <w:r w:rsidRPr="00A61835">
              <w:rPr>
                <w:noProof/>
                <w:lang w:val="sr-Cyrl-RS"/>
              </w:rPr>
              <w:t>4.</w:t>
            </w:r>
          </w:p>
        </w:tc>
        <w:tc>
          <w:tcPr>
            <w:tcW w:w="2026" w:type="pct"/>
            <w:tcBorders>
              <w:top w:val="single" w:sz="4" w:space="0" w:color="auto"/>
              <w:left w:val="single" w:sz="4" w:space="0" w:color="auto"/>
              <w:bottom w:val="single" w:sz="4" w:space="0" w:color="auto"/>
              <w:right w:val="single" w:sz="4" w:space="0" w:color="auto"/>
            </w:tcBorders>
          </w:tcPr>
          <w:p w14:paraId="73DFA77A" w14:textId="6F11493D"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Utikač za napajanje USA</w:t>
            </w:r>
          </w:p>
        </w:tc>
        <w:tc>
          <w:tcPr>
            <w:tcW w:w="690" w:type="pct"/>
            <w:tcBorders>
              <w:top w:val="single" w:sz="4" w:space="0" w:color="auto"/>
              <w:left w:val="single" w:sz="4" w:space="0" w:color="auto"/>
              <w:bottom w:val="single" w:sz="4" w:space="0" w:color="auto"/>
              <w:right w:val="single" w:sz="4" w:space="0" w:color="auto"/>
            </w:tcBorders>
            <w:vAlign w:val="center"/>
          </w:tcPr>
          <w:p w14:paraId="6628DA6B"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85038AD"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89B1DB6"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1CFB94B" w14:textId="77777777" w:rsidR="00751E1C" w:rsidRPr="00A61835" w:rsidRDefault="00751E1C" w:rsidP="00D23C1A">
            <w:pPr>
              <w:pStyle w:val="BodyText"/>
              <w:jc w:val="center"/>
              <w:rPr>
                <w:noProof/>
                <w:szCs w:val="24"/>
              </w:rPr>
            </w:pPr>
          </w:p>
        </w:tc>
      </w:tr>
      <w:tr w:rsidR="004A7A2C" w:rsidRPr="00A61835" w14:paraId="421DAAB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15E4267" w14:textId="58F36C91" w:rsidR="00751E1C" w:rsidRPr="00A61835" w:rsidRDefault="004A7A2C" w:rsidP="00994C9D">
            <w:pPr>
              <w:autoSpaceDE w:val="0"/>
              <w:autoSpaceDN w:val="0"/>
              <w:adjustRightInd w:val="0"/>
              <w:jc w:val="center"/>
              <w:rPr>
                <w:noProof/>
                <w:lang w:val="sr-Cyrl-RS"/>
              </w:rPr>
            </w:pPr>
            <w:r w:rsidRPr="00A61835">
              <w:rPr>
                <w:noProof/>
                <w:lang w:val="sr-Cyrl-RS"/>
              </w:rPr>
              <w:t>5.</w:t>
            </w:r>
          </w:p>
        </w:tc>
        <w:tc>
          <w:tcPr>
            <w:tcW w:w="2026" w:type="pct"/>
            <w:tcBorders>
              <w:top w:val="single" w:sz="4" w:space="0" w:color="auto"/>
              <w:left w:val="single" w:sz="4" w:space="0" w:color="auto"/>
              <w:bottom w:val="single" w:sz="4" w:space="0" w:color="auto"/>
              <w:right w:val="single" w:sz="4" w:space="0" w:color="auto"/>
            </w:tcBorders>
          </w:tcPr>
          <w:p w14:paraId="28265398" w14:textId="0533A52C"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Utikač za napajanje Evropa</w:t>
            </w:r>
          </w:p>
        </w:tc>
        <w:tc>
          <w:tcPr>
            <w:tcW w:w="690" w:type="pct"/>
            <w:tcBorders>
              <w:top w:val="single" w:sz="4" w:space="0" w:color="auto"/>
              <w:left w:val="single" w:sz="4" w:space="0" w:color="auto"/>
              <w:bottom w:val="single" w:sz="4" w:space="0" w:color="auto"/>
              <w:right w:val="single" w:sz="4" w:space="0" w:color="auto"/>
            </w:tcBorders>
            <w:vAlign w:val="center"/>
          </w:tcPr>
          <w:p w14:paraId="6161B074"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BB41DB"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9DA6817"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AD82C06" w14:textId="77777777" w:rsidR="00751E1C" w:rsidRPr="00A61835" w:rsidRDefault="00751E1C" w:rsidP="00D23C1A">
            <w:pPr>
              <w:pStyle w:val="BodyText"/>
              <w:jc w:val="center"/>
              <w:rPr>
                <w:noProof/>
                <w:szCs w:val="24"/>
              </w:rPr>
            </w:pPr>
          </w:p>
        </w:tc>
      </w:tr>
      <w:tr w:rsidR="004A7A2C" w:rsidRPr="00A61835" w14:paraId="07C11B9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72ADB5E" w14:textId="0D98DE88" w:rsidR="00751E1C" w:rsidRPr="00A61835" w:rsidRDefault="004A7A2C" w:rsidP="00994C9D">
            <w:pPr>
              <w:autoSpaceDE w:val="0"/>
              <w:autoSpaceDN w:val="0"/>
              <w:adjustRightInd w:val="0"/>
              <w:jc w:val="center"/>
              <w:rPr>
                <w:noProof/>
                <w:lang w:val="sr-Cyrl-RS"/>
              </w:rPr>
            </w:pPr>
            <w:r w:rsidRPr="00A61835">
              <w:rPr>
                <w:noProof/>
                <w:lang w:val="sr-Cyrl-RS"/>
              </w:rPr>
              <w:t>6.</w:t>
            </w:r>
          </w:p>
        </w:tc>
        <w:tc>
          <w:tcPr>
            <w:tcW w:w="2026" w:type="pct"/>
            <w:tcBorders>
              <w:top w:val="single" w:sz="4" w:space="0" w:color="auto"/>
              <w:left w:val="single" w:sz="4" w:space="0" w:color="auto"/>
              <w:bottom w:val="single" w:sz="4" w:space="0" w:color="auto"/>
              <w:right w:val="single" w:sz="4" w:space="0" w:color="auto"/>
            </w:tcBorders>
          </w:tcPr>
          <w:p w14:paraId="122E510F" w14:textId="29542DC7"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Napojni kabal za Ultrazvučnu ploču</w:t>
            </w:r>
          </w:p>
        </w:tc>
        <w:tc>
          <w:tcPr>
            <w:tcW w:w="690" w:type="pct"/>
            <w:tcBorders>
              <w:top w:val="single" w:sz="4" w:space="0" w:color="auto"/>
              <w:left w:val="single" w:sz="4" w:space="0" w:color="auto"/>
              <w:bottom w:val="single" w:sz="4" w:space="0" w:color="auto"/>
              <w:right w:val="single" w:sz="4" w:space="0" w:color="auto"/>
            </w:tcBorders>
            <w:vAlign w:val="center"/>
          </w:tcPr>
          <w:p w14:paraId="15E870DD"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13E7B8C"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16523F"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5E110D" w14:textId="77777777" w:rsidR="00751E1C" w:rsidRPr="00A61835" w:rsidRDefault="00751E1C" w:rsidP="00D23C1A">
            <w:pPr>
              <w:pStyle w:val="BodyText"/>
              <w:jc w:val="center"/>
              <w:rPr>
                <w:noProof/>
                <w:szCs w:val="24"/>
              </w:rPr>
            </w:pPr>
          </w:p>
        </w:tc>
      </w:tr>
      <w:tr w:rsidR="004A7A2C" w:rsidRPr="00A61835" w14:paraId="7F94C14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64BE046" w14:textId="3C9DB171" w:rsidR="00751E1C" w:rsidRPr="00A61835" w:rsidRDefault="004A7A2C" w:rsidP="00994C9D">
            <w:pPr>
              <w:autoSpaceDE w:val="0"/>
              <w:autoSpaceDN w:val="0"/>
              <w:adjustRightInd w:val="0"/>
              <w:jc w:val="center"/>
              <w:rPr>
                <w:noProof/>
                <w:lang w:val="sr-Cyrl-RS"/>
              </w:rPr>
            </w:pPr>
            <w:r w:rsidRPr="00A61835">
              <w:rPr>
                <w:noProof/>
                <w:lang w:val="sr-Cyrl-RS"/>
              </w:rPr>
              <w:t>7.</w:t>
            </w:r>
          </w:p>
        </w:tc>
        <w:tc>
          <w:tcPr>
            <w:tcW w:w="2026" w:type="pct"/>
            <w:tcBorders>
              <w:top w:val="single" w:sz="4" w:space="0" w:color="auto"/>
              <w:left w:val="single" w:sz="4" w:space="0" w:color="auto"/>
              <w:bottom w:val="single" w:sz="4" w:space="0" w:color="auto"/>
              <w:right w:val="single" w:sz="4" w:space="0" w:color="auto"/>
            </w:tcBorders>
          </w:tcPr>
          <w:p w14:paraId="77E7994B" w14:textId="1D6CE5E4"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Flet kabal</w:t>
            </w:r>
          </w:p>
        </w:tc>
        <w:tc>
          <w:tcPr>
            <w:tcW w:w="690" w:type="pct"/>
            <w:tcBorders>
              <w:top w:val="single" w:sz="4" w:space="0" w:color="auto"/>
              <w:left w:val="single" w:sz="4" w:space="0" w:color="auto"/>
              <w:bottom w:val="single" w:sz="4" w:space="0" w:color="auto"/>
              <w:right w:val="single" w:sz="4" w:space="0" w:color="auto"/>
            </w:tcBorders>
            <w:vAlign w:val="center"/>
          </w:tcPr>
          <w:p w14:paraId="0AF0D779"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486EEC9"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78366D7"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70D2D6E" w14:textId="77777777" w:rsidR="00751E1C" w:rsidRPr="00A61835" w:rsidRDefault="00751E1C" w:rsidP="00D23C1A">
            <w:pPr>
              <w:pStyle w:val="BodyText"/>
              <w:jc w:val="center"/>
              <w:rPr>
                <w:noProof/>
                <w:szCs w:val="24"/>
              </w:rPr>
            </w:pPr>
          </w:p>
        </w:tc>
      </w:tr>
      <w:tr w:rsidR="004A7A2C" w:rsidRPr="00A61835" w14:paraId="2319E22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C8C034" w14:textId="08AD1212" w:rsidR="00751E1C" w:rsidRPr="00A61835" w:rsidRDefault="004A7A2C" w:rsidP="00994C9D">
            <w:pPr>
              <w:autoSpaceDE w:val="0"/>
              <w:autoSpaceDN w:val="0"/>
              <w:adjustRightInd w:val="0"/>
              <w:jc w:val="center"/>
              <w:rPr>
                <w:noProof/>
                <w:lang w:val="sr-Cyrl-RS"/>
              </w:rPr>
            </w:pPr>
            <w:r w:rsidRPr="00A61835">
              <w:rPr>
                <w:noProof/>
                <w:lang w:val="sr-Cyrl-RS"/>
              </w:rPr>
              <w:t>8.</w:t>
            </w:r>
          </w:p>
        </w:tc>
        <w:tc>
          <w:tcPr>
            <w:tcW w:w="2026" w:type="pct"/>
            <w:tcBorders>
              <w:top w:val="single" w:sz="4" w:space="0" w:color="auto"/>
              <w:left w:val="single" w:sz="4" w:space="0" w:color="auto"/>
              <w:bottom w:val="single" w:sz="4" w:space="0" w:color="auto"/>
              <w:right w:val="single" w:sz="4" w:space="0" w:color="auto"/>
            </w:tcBorders>
          </w:tcPr>
          <w:p w14:paraId="18824FE7" w14:textId="75BC10F3"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Flet kabal</w:t>
            </w:r>
          </w:p>
        </w:tc>
        <w:tc>
          <w:tcPr>
            <w:tcW w:w="690" w:type="pct"/>
            <w:tcBorders>
              <w:top w:val="single" w:sz="4" w:space="0" w:color="auto"/>
              <w:left w:val="single" w:sz="4" w:space="0" w:color="auto"/>
              <w:bottom w:val="single" w:sz="4" w:space="0" w:color="auto"/>
              <w:right w:val="single" w:sz="4" w:space="0" w:color="auto"/>
            </w:tcBorders>
            <w:vAlign w:val="center"/>
          </w:tcPr>
          <w:p w14:paraId="5A400F8F"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6A1B517"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4AD32E2"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385E7C8" w14:textId="77777777" w:rsidR="00751E1C" w:rsidRPr="00A61835" w:rsidRDefault="00751E1C" w:rsidP="00D23C1A">
            <w:pPr>
              <w:pStyle w:val="BodyText"/>
              <w:jc w:val="center"/>
              <w:rPr>
                <w:noProof/>
                <w:szCs w:val="24"/>
              </w:rPr>
            </w:pPr>
          </w:p>
        </w:tc>
      </w:tr>
      <w:tr w:rsidR="004A7A2C" w:rsidRPr="00A61835" w14:paraId="23F8393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3052392" w14:textId="729B0418" w:rsidR="00751E1C" w:rsidRPr="00A61835" w:rsidRDefault="004A7A2C" w:rsidP="00994C9D">
            <w:pPr>
              <w:autoSpaceDE w:val="0"/>
              <w:autoSpaceDN w:val="0"/>
              <w:adjustRightInd w:val="0"/>
              <w:jc w:val="center"/>
              <w:rPr>
                <w:noProof/>
                <w:lang w:val="sr-Cyrl-RS"/>
              </w:rPr>
            </w:pPr>
            <w:r w:rsidRPr="00A61835">
              <w:rPr>
                <w:noProof/>
                <w:lang w:val="sr-Cyrl-RS"/>
              </w:rPr>
              <w:t>9.</w:t>
            </w:r>
          </w:p>
        </w:tc>
        <w:tc>
          <w:tcPr>
            <w:tcW w:w="2026" w:type="pct"/>
            <w:tcBorders>
              <w:top w:val="single" w:sz="4" w:space="0" w:color="auto"/>
              <w:left w:val="single" w:sz="4" w:space="0" w:color="auto"/>
              <w:bottom w:val="single" w:sz="4" w:space="0" w:color="auto"/>
              <w:right w:val="single" w:sz="4" w:space="0" w:color="auto"/>
            </w:tcBorders>
          </w:tcPr>
          <w:p w14:paraId="67325D1F" w14:textId="4AE3322A"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napajanje 5V</w:t>
            </w:r>
          </w:p>
        </w:tc>
        <w:tc>
          <w:tcPr>
            <w:tcW w:w="690" w:type="pct"/>
            <w:tcBorders>
              <w:top w:val="single" w:sz="4" w:space="0" w:color="auto"/>
              <w:left w:val="single" w:sz="4" w:space="0" w:color="auto"/>
              <w:bottom w:val="single" w:sz="4" w:space="0" w:color="auto"/>
              <w:right w:val="single" w:sz="4" w:space="0" w:color="auto"/>
            </w:tcBorders>
            <w:vAlign w:val="center"/>
          </w:tcPr>
          <w:p w14:paraId="122B5A3D"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4317FD3"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A0174D5"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4EBC52D" w14:textId="77777777" w:rsidR="00751E1C" w:rsidRPr="00A61835" w:rsidRDefault="00751E1C" w:rsidP="00D23C1A">
            <w:pPr>
              <w:pStyle w:val="BodyText"/>
              <w:jc w:val="center"/>
              <w:rPr>
                <w:noProof/>
                <w:szCs w:val="24"/>
              </w:rPr>
            </w:pPr>
          </w:p>
        </w:tc>
      </w:tr>
      <w:tr w:rsidR="004A7A2C" w:rsidRPr="00A61835" w14:paraId="691BEBE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4B80C70" w14:textId="3FF8F877" w:rsidR="00751E1C" w:rsidRPr="00A61835" w:rsidRDefault="004A7A2C" w:rsidP="00994C9D">
            <w:pPr>
              <w:autoSpaceDE w:val="0"/>
              <w:autoSpaceDN w:val="0"/>
              <w:adjustRightInd w:val="0"/>
              <w:jc w:val="center"/>
              <w:rPr>
                <w:noProof/>
                <w:lang w:val="sr-Cyrl-RS"/>
              </w:rPr>
            </w:pPr>
            <w:r w:rsidRPr="00A61835">
              <w:rPr>
                <w:noProof/>
                <w:lang w:val="sr-Cyrl-RS"/>
              </w:rPr>
              <w:t>10.</w:t>
            </w:r>
          </w:p>
        </w:tc>
        <w:tc>
          <w:tcPr>
            <w:tcW w:w="2026" w:type="pct"/>
            <w:tcBorders>
              <w:top w:val="single" w:sz="4" w:space="0" w:color="auto"/>
              <w:left w:val="single" w:sz="4" w:space="0" w:color="auto"/>
              <w:bottom w:val="single" w:sz="4" w:space="0" w:color="auto"/>
              <w:right w:val="single" w:sz="4" w:space="0" w:color="auto"/>
            </w:tcBorders>
          </w:tcPr>
          <w:p w14:paraId="23C1D82A" w14:textId="090840B7"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Štampana ploča za prikaz funkcija</w:t>
            </w:r>
          </w:p>
        </w:tc>
        <w:tc>
          <w:tcPr>
            <w:tcW w:w="690" w:type="pct"/>
            <w:tcBorders>
              <w:top w:val="single" w:sz="4" w:space="0" w:color="auto"/>
              <w:left w:val="single" w:sz="4" w:space="0" w:color="auto"/>
              <w:bottom w:val="single" w:sz="4" w:space="0" w:color="auto"/>
              <w:right w:val="single" w:sz="4" w:space="0" w:color="auto"/>
            </w:tcBorders>
            <w:vAlign w:val="center"/>
          </w:tcPr>
          <w:p w14:paraId="5E8E94EE"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F447DA"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C75446C"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CEAEFC" w14:textId="77777777" w:rsidR="00751E1C" w:rsidRPr="00A61835" w:rsidRDefault="00751E1C" w:rsidP="00D23C1A">
            <w:pPr>
              <w:pStyle w:val="BodyText"/>
              <w:jc w:val="center"/>
              <w:rPr>
                <w:noProof/>
                <w:szCs w:val="24"/>
              </w:rPr>
            </w:pPr>
          </w:p>
        </w:tc>
      </w:tr>
      <w:tr w:rsidR="004A7A2C" w:rsidRPr="00A61835" w14:paraId="7CFCD34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F354458" w14:textId="4D60CEB6" w:rsidR="00751E1C" w:rsidRPr="00A61835" w:rsidRDefault="004A7A2C" w:rsidP="00994C9D">
            <w:pPr>
              <w:autoSpaceDE w:val="0"/>
              <w:autoSpaceDN w:val="0"/>
              <w:adjustRightInd w:val="0"/>
              <w:jc w:val="center"/>
              <w:rPr>
                <w:noProof/>
                <w:lang w:val="sr-Cyrl-RS"/>
              </w:rPr>
            </w:pPr>
            <w:r w:rsidRPr="00A61835">
              <w:rPr>
                <w:noProof/>
                <w:lang w:val="sr-Cyrl-RS"/>
              </w:rPr>
              <w:t>11.</w:t>
            </w:r>
          </w:p>
        </w:tc>
        <w:tc>
          <w:tcPr>
            <w:tcW w:w="2026" w:type="pct"/>
            <w:tcBorders>
              <w:top w:val="single" w:sz="4" w:space="0" w:color="auto"/>
              <w:left w:val="single" w:sz="4" w:space="0" w:color="auto"/>
              <w:bottom w:val="single" w:sz="4" w:space="0" w:color="auto"/>
              <w:right w:val="single" w:sz="4" w:space="0" w:color="auto"/>
            </w:tcBorders>
          </w:tcPr>
          <w:p w14:paraId="698BDED9" w14:textId="1CA75C96"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Zaptivna gumica na rezervoaru</w:t>
            </w:r>
          </w:p>
        </w:tc>
        <w:tc>
          <w:tcPr>
            <w:tcW w:w="690" w:type="pct"/>
            <w:tcBorders>
              <w:top w:val="single" w:sz="4" w:space="0" w:color="auto"/>
              <w:left w:val="single" w:sz="4" w:space="0" w:color="auto"/>
              <w:bottom w:val="single" w:sz="4" w:space="0" w:color="auto"/>
              <w:right w:val="single" w:sz="4" w:space="0" w:color="auto"/>
            </w:tcBorders>
            <w:vAlign w:val="center"/>
          </w:tcPr>
          <w:p w14:paraId="35F126D7"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F6BD12E"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644D210"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93B8F7E" w14:textId="77777777" w:rsidR="00751E1C" w:rsidRPr="00A61835" w:rsidRDefault="00751E1C" w:rsidP="00D23C1A">
            <w:pPr>
              <w:pStyle w:val="BodyText"/>
              <w:jc w:val="center"/>
              <w:rPr>
                <w:noProof/>
                <w:szCs w:val="24"/>
              </w:rPr>
            </w:pPr>
          </w:p>
        </w:tc>
      </w:tr>
      <w:tr w:rsidR="004A7A2C" w:rsidRPr="00A61835" w14:paraId="6FD5820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A412F78" w14:textId="2AA3A8C2" w:rsidR="00751E1C" w:rsidRPr="00A61835" w:rsidRDefault="004A7A2C" w:rsidP="00994C9D">
            <w:pPr>
              <w:autoSpaceDE w:val="0"/>
              <w:autoSpaceDN w:val="0"/>
              <w:adjustRightInd w:val="0"/>
              <w:jc w:val="center"/>
              <w:rPr>
                <w:noProof/>
                <w:lang w:val="sr-Cyrl-RS"/>
              </w:rPr>
            </w:pPr>
            <w:r w:rsidRPr="00A61835">
              <w:rPr>
                <w:noProof/>
                <w:lang w:val="sr-Cyrl-RS"/>
              </w:rPr>
              <w:t>12.</w:t>
            </w:r>
          </w:p>
        </w:tc>
        <w:tc>
          <w:tcPr>
            <w:tcW w:w="2026" w:type="pct"/>
            <w:tcBorders>
              <w:top w:val="single" w:sz="4" w:space="0" w:color="auto"/>
              <w:left w:val="single" w:sz="4" w:space="0" w:color="auto"/>
              <w:bottom w:val="single" w:sz="4" w:space="0" w:color="auto"/>
              <w:right w:val="single" w:sz="4" w:space="0" w:color="auto"/>
            </w:tcBorders>
          </w:tcPr>
          <w:p w14:paraId="01C6D3C2" w14:textId="5B97B17E"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 xml:space="preserve">Točak uređaja sa kočnicom </w:t>
            </w:r>
          </w:p>
        </w:tc>
        <w:tc>
          <w:tcPr>
            <w:tcW w:w="690" w:type="pct"/>
            <w:tcBorders>
              <w:top w:val="single" w:sz="4" w:space="0" w:color="auto"/>
              <w:left w:val="single" w:sz="4" w:space="0" w:color="auto"/>
              <w:bottom w:val="single" w:sz="4" w:space="0" w:color="auto"/>
              <w:right w:val="single" w:sz="4" w:space="0" w:color="auto"/>
            </w:tcBorders>
            <w:vAlign w:val="center"/>
          </w:tcPr>
          <w:p w14:paraId="43B65FB1"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681D535"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DDD1CCE"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6A700C6" w14:textId="77777777" w:rsidR="00751E1C" w:rsidRPr="00A61835" w:rsidRDefault="00751E1C" w:rsidP="00D23C1A">
            <w:pPr>
              <w:pStyle w:val="BodyText"/>
              <w:jc w:val="center"/>
              <w:rPr>
                <w:noProof/>
                <w:szCs w:val="24"/>
              </w:rPr>
            </w:pPr>
          </w:p>
        </w:tc>
      </w:tr>
      <w:tr w:rsidR="004A7A2C" w:rsidRPr="00A61835" w14:paraId="37CD02C8"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CE9EEB4" w14:textId="638DF609" w:rsidR="00751E1C" w:rsidRPr="00A61835" w:rsidRDefault="004A7A2C" w:rsidP="00994C9D">
            <w:pPr>
              <w:autoSpaceDE w:val="0"/>
              <w:autoSpaceDN w:val="0"/>
              <w:adjustRightInd w:val="0"/>
              <w:jc w:val="center"/>
              <w:rPr>
                <w:noProof/>
                <w:lang w:val="sr-Cyrl-RS"/>
              </w:rPr>
            </w:pPr>
            <w:r w:rsidRPr="00A61835">
              <w:rPr>
                <w:noProof/>
                <w:lang w:val="sr-Cyrl-RS"/>
              </w:rPr>
              <w:t>13.</w:t>
            </w:r>
          </w:p>
        </w:tc>
        <w:tc>
          <w:tcPr>
            <w:tcW w:w="2026" w:type="pct"/>
            <w:tcBorders>
              <w:top w:val="single" w:sz="4" w:space="0" w:color="auto"/>
              <w:left w:val="single" w:sz="4" w:space="0" w:color="auto"/>
              <w:bottom w:val="single" w:sz="4" w:space="0" w:color="auto"/>
              <w:right w:val="single" w:sz="4" w:space="0" w:color="auto"/>
            </w:tcBorders>
          </w:tcPr>
          <w:p w14:paraId="65775704" w14:textId="65812828"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 xml:space="preserve">Točak uređaja bez kočnice </w:t>
            </w:r>
          </w:p>
        </w:tc>
        <w:tc>
          <w:tcPr>
            <w:tcW w:w="690" w:type="pct"/>
            <w:tcBorders>
              <w:top w:val="single" w:sz="4" w:space="0" w:color="auto"/>
              <w:left w:val="single" w:sz="4" w:space="0" w:color="auto"/>
              <w:bottom w:val="single" w:sz="4" w:space="0" w:color="auto"/>
              <w:right w:val="single" w:sz="4" w:space="0" w:color="auto"/>
            </w:tcBorders>
            <w:vAlign w:val="center"/>
          </w:tcPr>
          <w:p w14:paraId="2E521663"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3196F4"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F78D0F3"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8F4F0F8" w14:textId="77777777" w:rsidR="00751E1C" w:rsidRPr="00A61835" w:rsidRDefault="00751E1C" w:rsidP="00D23C1A">
            <w:pPr>
              <w:pStyle w:val="BodyText"/>
              <w:jc w:val="center"/>
              <w:rPr>
                <w:noProof/>
                <w:szCs w:val="24"/>
              </w:rPr>
            </w:pPr>
          </w:p>
        </w:tc>
      </w:tr>
      <w:tr w:rsidR="004A7A2C" w:rsidRPr="00A61835" w14:paraId="2721137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EF07E55" w14:textId="5824B61F" w:rsidR="00751E1C" w:rsidRPr="00A61835" w:rsidRDefault="004A7A2C" w:rsidP="00994C9D">
            <w:pPr>
              <w:autoSpaceDE w:val="0"/>
              <w:autoSpaceDN w:val="0"/>
              <w:adjustRightInd w:val="0"/>
              <w:jc w:val="center"/>
              <w:rPr>
                <w:noProof/>
                <w:lang w:val="sr-Cyrl-RS"/>
              </w:rPr>
            </w:pPr>
            <w:r w:rsidRPr="00A61835">
              <w:rPr>
                <w:noProof/>
                <w:lang w:val="sr-Cyrl-RS"/>
              </w:rPr>
              <w:t>14.</w:t>
            </w:r>
          </w:p>
        </w:tc>
        <w:tc>
          <w:tcPr>
            <w:tcW w:w="2026" w:type="pct"/>
            <w:tcBorders>
              <w:top w:val="single" w:sz="4" w:space="0" w:color="auto"/>
              <w:left w:val="single" w:sz="4" w:space="0" w:color="auto"/>
              <w:bottom w:val="single" w:sz="4" w:space="0" w:color="auto"/>
              <w:right w:val="single" w:sz="4" w:space="0" w:color="auto"/>
            </w:tcBorders>
          </w:tcPr>
          <w:p w14:paraId="7B2B6E3F" w14:textId="26EE6A43"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Ekran za prikaz funkcija</w:t>
            </w:r>
          </w:p>
        </w:tc>
        <w:tc>
          <w:tcPr>
            <w:tcW w:w="690" w:type="pct"/>
            <w:tcBorders>
              <w:top w:val="single" w:sz="4" w:space="0" w:color="auto"/>
              <w:left w:val="single" w:sz="4" w:space="0" w:color="auto"/>
              <w:bottom w:val="single" w:sz="4" w:space="0" w:color="auto"/>
              <w:right w:val="single" w:sz="4" w:space="0" w:color="auto"/>
            </w:tcBorders>
            <w:vAlign w:val="center"/>
          </w:tcPr>
          <w:p w14:paraId="4C317241"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FF8FBC3"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DDF1AA5"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30DE542" w14:textId="77777777" w:rsidR="00751E1C" w:rsidRPr="00A61835" w:rsidRDefault="00751E1C" w:rsidP="00D23C1A">
            <w:pPr>
              <w:pStyle w:val="BodyText"/>
              <w:jc w:val="center"/>
              <w:rPr>
                <w:noProof/>
                <w:szCs w:val="24"/>
              </w:rPr>
            </w:pPr>
          </w:p>
        </w:tc>
      </w:tr>
      <w:tr w:rsidR="004A7A2C" w:rsidRPr="00A61835" w14:paraId="7BC792F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AF43A5C" w14:textId="136BB0F6" w:rsidR="00751E1C" w:rsidRPr="00A61835" w:rsidRDefault="004A7A2C" w:rsidP="00994C9D">
            <w:pPr>
              <w:autoSpaceDE w:val="0"/>
              <w:autoSpaceDN w:val="0"/>
              <w:adjustRightInd w:val="0"/>
              <w:jc w:val="center"/>
              <w:rPr>
                <w:noProof/>
                <w:lang w:val="sr-Cyrl-RS"/>
              </w:rPr>
            </w:pPr>
            <w:r w:rsidRPr="00A61835">
              <w:rPr>
                <w:noProof/>
                <w:lang w:val="sr-Cyrl-RS"/>
              </w:rPr>
              <w:t>15.</w:t>
            </w:r>
          </w:p>
        </w:tc>
        <w:tc>
          <w:tcPr>
            <w:tcW w:w="2026" w:type="pct"/>
            <w:tcBorders>
              <w:top w:val="single" w:sz="4" w:space="0" w:color="auto"/>
              <w:left w:val="single" w:sz="4" w:space="0" w:color="auto"/>
              <w:bottom w:val="single" w:sz="4" w:space="0" w:color="auto"/>
              <w:right w:val="single" w:sz="4" w:space="0" w:color="auto"/>
            </w:tcBorders>
          </w:tcPr>
          <w:p w14:paraId="466FA081" w14:textId="236F5D1D"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Vakum pumpa, 24V</w:t>
            </w:r>
          </w:p>
        </w:tc>
        <w:tc>
          <w:tcPr>
            <w:tcW w:w="690" w:type="pct"/>
            <w:tcBorders>
              <w:top w:val="single" w:sz="4" w:space="0" w:color="auto"/>
              <w:left w:val="single" w:sz="4" w:space="0" w:color="auto"/>
              <w:bottom w:val="single" w:sz="4" w:space="0" w:color="auto"/>
              <w:right w:val="single" w:sz="4" w:space="0" w:color="auto"/>
            </w:tcBorders>
            <w:vAlign w:val="center"/>
          </w:tcPr>
          <w:p w14:paraId="436D60D6"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28C1C4"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49E55BD"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94C362F" w14:textId="77777777" w:rsidR="00751E1C" w:rsidRPr="00A61835" w:rsidRDefault="00751E1C" w:rsidP="00D23C1A">
            <w:pPr>
              <w:pStyle w:val="BodyText"/>
              <w:jc w:val="center"/>
              <w:rPr>
                <w:noProof/>
                <w:szCs w:val="24"/>
              </w:rPr>
            </w:pPr>
          </w:p>
        </w:tc>
      </w:tr>
      <w:tr w:rsidR="004A7A2C" w:rsidRPr="00A61835" w14:paraId="0449B14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25D4114" w14:textId="25707DD9" w:rsidR="00751E1C" w:rsidRPr="00A61835" w:rsidRDefault="004A7A2C" w:rsidP="00994C9D">
            <w:pPr>
              <w:autoSpaceDE w:val="0"/>
              <w:autoSpaceDN w:val="0"/>
              <w:adjustRightInd w:val="0"/>
              <w:jc w:val="center"/>
              <w:rPr>
                <w:noProof/>
                <w:lang w:val="sr-Cyrl-RS"/>
              </w:rPr>
            </w:pPr>
            <w:r w:rsidRPr="00A61835">
              <w:rPr>
                <w:noProof/>
                <w:lang w:val="sr-Cyrl-RS"/>
              </w:rPr>
              <w:lastRenderedPageBreak/>
              <w:t>16.</w:t>
            </w:r>
          </w:p>
        </w:tc>
        <w:tc>
          <w:tcPr>
            <w:tcW w:w="2026" w:type="pct"/>
            <w:tcBorders>
              <w:top w:val="single" w:sz="4" w:space="0" w:color="auto"/>
              <w:left w:val="single" w:sz="4" w:space="0" w:color="auto"/>
              <w:bottom w:val="single" w:sz="4" w:space="0" w:color="auto"/>
              <w:right w:val="single" w:sz="4" w:space="0" w:color="auto"/>
            </w:tcBorders>
          </w:tcPr>
          <w:p w14:paraId="3E967D26" w14:textId="0253F409"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ventil za upuštanje vazduha</w:t>
            </w:r>
          </w:p>
        </w:tc>
        <w:tc>
          <w:tcPr>
            <w:tcW w:w="690" w:type="pct"/>
            <w:tcBorders>
              <w:top w:val="single" w:sz="4" w:space="0" w:color="auto"/>
              <w:left w:val="single" w:sz="4" w:space="0" w:color="auto"/>
              <w:bottom w:val="single" w:sz="4" w:space="0" w:color="auto"/>
              <w:right w:val="single" w:sz="4" w:space="0" w:color="auto"/>
            </w:tcBorders>
            <w:vAlign w:val="center"/>
          </w:tcPr>
          <w:p w14:paraId="2E4BEF53"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22918CC"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DA9152F"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A9EAC6E" w14:textId="77777777" w:rsidR="00751E1C" w:rsidRPr="00A61835" w:rsidRDefault="00751E1C" w:rsidP="00D23C1A">
            <w:pPr>
              <w:pStyle w:val="BodyText"/>
              <w:jc w:val="center"/>
              <w:rPr>
                <w:noProof/>
                <w:szCs w:val="24"/>
              </w:rPr>
            </w:pPr>
          </w:p>
        </w:tc>
      </w:tr>
      <w:tr w:rsidR="004A7A2C" w:rsidRPr="00A61835" w14:paraId="76A97DA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A22EF46" w14:textId="6798B550" w:rsidR="00751E1C" w:rsidRPr="00A61835" w:rsidRDefault="004A7A2C" w:rsidP="00994C9D">
            <w:pPr>
              <w:autoSpaceDE w:val="0"/>
              <w:autoSpaceDN w:val="0"/>
              <w:adjustRightInd w:val="0"/>
              <w:jc w:val="center"/>
              <w:rPr>
                <w:noProof/>
                <w:lang w:val="sr-Cyrl-RS"/>
              </w:rPr>
            </w:pPr>
            <w:r w:rsidRPr="00A61835">
              <w:rPr>
                <w:noProof/>
                <w:lang w:val="sr-Cyrl-RS"/>
              </w:rPr>
              <w:t>17.</w:t>
            </w:r>
          </w:p>
        </w:tc>
        <w:tc>
          <w:tcPr>
            <w:tcW w:w="2026" w:type="pct"/>
            <w:tcBorders>
              <w:top w:val="single" w:sz="4" w:space="0" w:color="auto"/>
              <w:left w:val="single" w:sz="4" w:space="0" w:color="auto"/>
              <w:bottom w:val="single" w:sz="4" w:space="0" w:color="auto"/>
              <w:right w:val="single" w:sz="4" w:space="0" w:color="auto"/>
            </w:tcBorders>
          </w:tcPr>
          <w:p w14:paraId="49421B48" w14:textId="69C5B038"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Gornji poklopac CUSA</w:t>
            </w:r>
          </w:p>
        </w:tc>
        <w:tc>
          <w:tcPr>
            <w:tcW w:w="690" w:type="pct"/>
            <w:tcBorders>
              <w:top w:val="single" w:sz="4" w:space="0" w:color="auto"/>
              <w:left w:val="single" w:sz="4" w:space="0" w:color="auto"/>
              <w:bottom w:val="single" w:sz="4" w:space="0" w:color="auto"/>
              <w:right w:val="single" w:sz="4" w:space="0" w:color="auto"/>
            </w:tcBorders>
            <w:vAlign w:val="center"/>
          </w:tcPr>
          <w:p w14:paraId="081D849B"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F74F3EA"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4BE4E64"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D2523B" w14:textId="77777777" w:rsidR="00751E1C" w:rsidRPr="00A61835" w:rsidRDefault="00751E1C" w:rsidP="00D23C1A">
            <w:pPr>
              <w:pStyle w:val="BodyText"/>
              <w:jc w:val="center"/>
              <w:rPr>
                <w:noProof/>
                <w:szCs w:val="24"/>
              </w:rPr>
            </w:pPr>
          </w:p>
        </w:tc>
      </w:tr>
      <w:tr w:rsidR="004A7A2C" w:rsidRPr="00A61835" w14:paraId="1DD781B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F46F9F6" w14:textId="6870A2D7" w:rsidR="00751E1C" w:rsidRPr="00A61835" w:rsidRDefault="004A7A2C" w:rsidP="00994C9D">
            <w:pPr>
              <w:autoSpaceDE w:val="0"/>
              <w:autoSpaceDN w:val="0"/>
              <w:adjustRightInd w:val="0"/>
              <w:jc w:val="center"/>
              <w:rPr>
                <w:noProof/>
                <w:lang w:val="sr-Cyrl-RS"/>
              </w:rPr>
            </w:pPr>
            <w:r w:rsidRPr="00A61835">
              <w:rPr>
                <w:noProof/>
                <w:lang w:val="sr-Cyrl-RS"/>
              </w:rPr>
              <w:t>18.</w:t>
            </w:r>
          </w:p>
        </w:tc>
        <w:tc>
          <w:tcPr>
            <w:tcW w:w="2026" w:type="pct"/>
            <w:tcBorders>
              <w:top w:val="single" w:sz="4" w:space="0" w:color="auto"/>
              <w:left w:val="single" w:sz="4" w:space="0" w:color="auto"/>
              <w:bottom w:val="single" w:sz="4" w:space="0" w:color="auto"/>
              <w:right w:val="single" w:sz="4" w:space="0" w:color="auto"/>
            </w:tcBorders>
          </w:tcPr>
          <w:p w14:paraId="40F04156" w14:textId="600641F7"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Prednja maska uređaja</w:t>
            </w:r>
          </w:p>
        </w:tc>
        <w:tc>
          <w:tcPr>
            <w:tcW w:w="690" w:type="pct"/>
            <w:tcBorders>
              <w:top w:val="single" w:sz="4" w:space="0" w:color="auto"/>
              <w:left w:val="single" w:sz="4" w:space="0" w:color="auto"/>
              <w:bottom w:val="single" w:sz="4" w:space="0" w:color="auto"/>
              <w:right w:val="single" w:sz="4" w:space="0" w:color="auto"/>
            </w:tcBorders>
            <w:vAlign w:val="center"/>
          </w:tcPr>
          <w:p w14:paraId="5C075A74"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12608A8"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B26D9D1"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C7EF707" w14:textId="77777777" w:rsidR="00751E1C" w:rsidRPr="00A61835" w:rsidRDefault="00751E1C" w:rsidP="00D23C1A">
            <w:pPr>
              <w:pStyle w:val="BodyText"/>
              <w:jc w:val="center"/>
              <w:rPr>
                <w:noProof/>
                <w:szCs w:val="24"/>
              </w:rPr>
            </w:pPr>
          </w:p>
        </w:tc>
      </w:tr>
      <w:tr w:rsidR="004A7A2C" w:rsidRPr="00A61835" w14:paraId="3386EDF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F9714FA" w14:textId="4423F7B5" w:rsidR="00751E1C" w:rsidRPr="00A61835" w:rsidRDefault="004A7A2C" w:rsidP="00994C9D">
            <w:pPr>
              <w:autoSpaceDE w:val="0"/>
              <w:autoSpaceDN w:val="0"/>
              <w:adjustRightInd w:val="0"/>
              <w:jc w:val="center"/>
              <w:rPr>
                <w:noProof/>
                <w:lang w:val="sr-Cyrl-RS"/>
              </w:rPr>
            </w:pPr>
            <w:r w:rsidRPr="00A61835">
              <w:rPr>
                <w:noProof/>
                <w:lang w:val="sr-Cyrl-RS"/>
              </w:rPr>
              <w:t>19.</w:t>
            </w:r>
          </w:p>
        </w:tc>
        <w:tc>
          <w:tcPr>
            <w:tcW w:w="2026" w:type="pct"/>
            <w:tcBorders>
              <w:top w:val="single" w:sz="4" w:space="0" w:color="auto"/>
              <w:left w:val="single" w:sz="4" w:space="0" w:color="auto"/>
              <w:bottom w:val="single" w:sz="4" w:space="0" w:color="auto"/>
              <w:right w:val="single" w:sz="4" w:space="0" w:color="auto"/>
            </w:tcBorders>
          </w:tcPr>
          <w:p w14:paraId="120CA512" w14:textId="6B1D879B"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donji levi poklopac CUSA</w:t>
            </w:r>
          </w:p>
        </w:tc>
        <w:tc>
          <w:tcPr>
            <w:tcW w:w="690" w:type="pct"/>
            <w:tcBorders>
              <w:top w:val="single" w:sz="4" w:space="0" w:color="auto"/>
              <w:left w:val="single" w:sz="4" w:space="0" w:color="auto"/>
              <w:bottom w:val="single" w:sz="4" w:space="0" w:color="auto"/>
              <w:right w:val="single" w:sz="4" w:space="0" w:color="auto"/>
            </w:tcBorders>
            <w:vAlign w:val="center"/>
          </w:tcPr>
          <w:p w14:paraId="0A256CBF"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8C9A09F"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A23C74E"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A1E97B" w14:textId="77777777" w:rsidR="00751E1C" w:rsidRPr="00A61835" w:rsidRDefault="00751E1C" w:rsidP="00D23C1A">
            <w:pPr>
              <w:pStyle w:val="BodyText"/>
              <w:jc w:val="center"/>
              <w:rPr>
                <w:noProof/>
                <w:szCs w:val="24"/>
              </w:rPr>
            </w:pPr>
          </w:p>
        </w:tc>
      </w:tr>
      <w:tr w:rsidR="004A7A2C" w:rsidRPr="00A61835" w14:paraId="32AC10F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A643E93" w14:textId="32E2C048" w:rsidR="00751E1C" w:rsidRPr="00A61835" w:rsidRDefault="004A7A2C" w:rsidP="00994C9D">
            <w:pPr>
              <w:autoSpaceDE w:val="0"/>
              <w:autoSpaceDN w:val="0"/>
              <w:adjustRightInd w:val="0"/>
              <w:jc w:val="center"/>
              <w:rPr>
                <w:noProof/>
                <w:lang w:val="sr-Cyrl-RS"/>
              </w:rPr>
            </w:pPr>
            <w:r w:rsidRPr="00A61835">
              <w:rPr>
                <w:noProof/>
                <w:lang w:val="sr-Cyrl-RS"/>
              </w:rPr>
              <w:t>20.</w:t>
            </w:r>
          </w:p>
        </w:tc>
        <w:tc>
          <w:tcPr>
            <w:tcW w:w="2026" w:type="pct"/>
            <w:tcBorders>
              <w:top w:val="single" w:sz="4" w:space="0" w:color="auto"/>
              <w:left w:val="single" w:sz="4" w:space="0" w:color="auto"/>
              <w:bottom w:val="single" w:sz="4" w:space="0" w:color="auto"/>
              <w:right w:val="single" w:sz="4" w:space="0" w:color="auto"/>
            </w:tcBorders>
          </w:tcPr>
          <w:p w14:paraId="52C1746E" w14:textId="66E82E35"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Donji desni poklopac CUSA</w:t>
            </w:r>
          </w:p>
        </w:tc>
        <w:tc>
          <w:tcPr>
            <w:tcW w:w="690" w:type="pct"/>
            <w:tcBorders>
              <w:top w:val="single" w:sz="4" w:space="0" w:color="auto"/>
              <w:left w:val="single" w:sz="4" w:space="0" w:color="auto"/>
              <w:bottom w:val="single" w:sz="4" w:space="0" w:color="auto"/>
              <w:right w:val="single" w:sz="4" w:space="0" w:color="auto"/>
            </w:tcBorders>
            <w:vAlign w:val="center"/>
          </w:tcPr>
          <w:p w14:paraId="629C706F"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6922F50"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12DD37F"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6179B42" w14:textId="77777777" w:rsidR="00751E1C" w:rsidRPr="00A61835" w:rsidRDefault="00751E1C" w:rsidP="00D23C1A">
            <w:pPr>
              <w:pStyle w:val="BodyText"/>
              <w:jc w:val="center"/>
              <w:rPr>
                <w:noProof/>
                <w:szCs w:val="24"/>
              </w:rPr>
            </w:pPr>
          </w:p>
        </w:tc>
      </w:tr>
      <w:tr w:rsidR="004A7A2C" w:rsidRPr="00A61835" w14:paraId="1F2C309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12987D" w14:textId="3FF768B7" w:rsidR="00751E1C" w:rsidRPr="00A61835" w:rsidRDefault="004A7A2C" w:rsidP="00994C9D">
            <w:pPr>
              <w:autoSpaceDE w:val="0"/>
              <w:autoSpaceDN w:val="0"/>
              <w:adjustRightInd w:val="0"/>
              <w:jc w:val="center"/>
              <w:rPr>
                <w:noProof/>
                <w:lang w:val="sr-Cyrl-RS"/>
              </w:rPr>
            </w:pPr>
            <w:r w:rsidRPr="00A61835">
              <w:rPr>
                <w:noProof/>
                <w:lang w:val="sr-Cyrl-RS"/>
              </w:rPr>
              <w:t>21.</w:t>
            </w:r>
          </w:p>
        </w:tc>
        <w:tc>
          <w:tcPr>
            <w:tcW w:w="2026" w:type="pct"/>
            <w:tcBorders>
              <w:top w:val="single" w:sz="4" w:space="0" w:color="auto"/>
              <w:left w:val="single" w:sz="4" w:space="0" w:color="auto"/>
              <w:bottom w:val="single" w:sz="4" w:space="0" w:color="auto"/>
              <w:right w:val="single" w:sz="4" w:space="0" w:color="auto"/>
            </w:tcBorders>
          </w:tcPr>
          <w:p w14:paraId="7A70A9F4" w14:textId="74418C7B" w:rsidR="00751E1C" w:rsidRPr="00A61835" w:rsidRDefault="00751E1C" w:rsidP="00D23C1A">
            <w:pPr>
              <w:autoSpaceDE w:val="0"/>
              <w:autoSpaceDN w:val="0"/>
              <w:adjustRightInd w:val="0"/>
              <w:jc w:val="center"/>
              <w:rPr>
                <w:b/>
                <w:noProof/>
                <w:color w:val="000000" w:themeColor="text1"/>
                <w:lang w:val="sr-Latn-RS"/>
              </w:rPr>
            </w:pPr>
            <w:r w:rsidRPr="00A61835">
              <w:rPr>
                <w:color w:val="000000" w:themeColor="text1"/>
                <w:lang w:val="sr-Latn-RS"/>
              </w:rPr>
              <w:t>Zaštitni poklopac za lift</w:t>
            </w:r>
          </w:p>
        </w:tc>
        <w:tc>
          <w:tcPr>
            <w:tcW w:w="690" w:type="pct"/>
            <w:tcBorders>
              <w:top w:val="single" w:sz="4" w:space="0" w:color="auto"/>
              <w:left w:val="single" w:sz="4" w:space="0" w:color="auto"/>
              <w:bottom w:val="single" w:sz="4" w:space="0" w:color="auto"/>
              <w:right w:val="single" w:sz="4" w:space="0" w:color="auto"/>
            </w:tcBorders>
            <w:vAlign w:val="center"/>
          </w:tcPr>
          <w:p w14:paraId="4F34FED5" w14:textId="77777777" w:rsidR="00751E1C" w:rsidRPr="00A61835" w:rsidRDefault="00751E1C"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F2121B2" w14:textId="77777777" w:rsidR="00751E1C" w:rsidRPr="00A61835" w:rsidRDefault="00751E1C"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5168E37" w14:textId="77777777" w:rsidR="00751E1C" w:rsidRPr="00A61835" w:rsidRDefault="00751E1C"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D5ACB0A" w14:textId="77777777" w:rsidR="00751E1C" w:rsidRPr="00A61835" w:rsidRDefault="00751E1C" w:rsidP="00D23C1A">
            <w:pPr>
              <w:pStyle w:val="BodyText"/>
              <w:jc w:val="center"/>
              <w:rPr>
                <w:noProof/>
                <w:szCs w:val="24"/>
              </w:rPr>
            </w:pPr>
          </w:p>
        </w:tc>
      </w:tr>
      <w:tr w:rsidR="004A7A2C" w:rsidRPr="00A61835" w14:paraId="0667C7B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D51420F" w14:textId="1179172A" w:rsidR="00F85590" w:rsidRPr="00A61835" w:rsidRDefault="004A7A2C" w:rsidP="00994C9D">
            <w:pPr>
              <w:autoSpaceDE w:val="0"/>
              <w:autoSpaceDN w:val="0"/>
              <w:adjustRightInd w:val="0"/>
              <w:jc w:val="center"/>
              <w:rPr>
                <w:noProof/>
                <w:lang w:val="sr-Cyrl-RS"/>
              </w:rPr>
            </w:pPr>
            <w:r w:rsidRPr="00A61835">
              <w:rPr>
                <w:noProof/>
                <w:lang w:val="sr-Cyrl-RS"/>
              </w:rPr>
              <w:t>22.</w:t>
            </w:r>
          </w:p>
        </w:tc>
        <w:tc>
          <w:tcPr>
            <w:tcW w:w="2026" w:type="pct"/>
            <w:tcBorders>
              <w:top w:val="single" w:sz="4" w:space="0" w:color="auto"/>
              <w:left w:val="single" w:sz="4" w:space="0" w:color="auto"/>
              <w:bottom w:val="single" w:sz="4" w:space="0" w:color="auto"/>
              <w:right w:val="single" w:sz="4" w:space="0" w:color="auto"/>
            </w:tcBorders>
          </w:tcPr>
          <w:p w14:paraId="3160298B" w14:textId="11B733BC" w:rsidR="00F85590" w:rsidRPr="00A61835" w:rsidRDefault="00F85590" w:rsidP="00D23C1A">
            <w:pPr>
              <w:autoSpaceDE w:val="0"/>
              <w:autoSpaceDN w:val="0"/>
              <w:adjustRightInd w:val="0"/>
              <w:jc w:val="center"/>
              <w:rPr>
                <w:b/>
                <w:noProof/>
                <w:color w:val="000000" w:themeColor="text1"/>
                <w:lang w:val="sr-Latn-RS"/>
              </w:rPr>
            </w:pPr>
            <w:r w:rsidRPr="00A61835">
              <w:rPr>
                <w:color w:val="000000" w:themeColor="text1"/>
                <w:lang w:val="sr-Latn-RS"/>
              </w:rPr>
              <w:t>Zaštitni poklopac za prikaz funkcija</w:t>
            </w:r>
          </w:p>
        </w:tc>
        <w:tc>
          <w:tcPr>
            <w:tcW w:w="690" w:type="pct"/>
            <w:tcBorders>
              <w:top w:val="single" w:sz="4" w:space="0" w:color="auto"/>
              <w:left w:val="single" w:sz="4" w:space="0" w:color="auto"/>
              <w:bottom w:val="single" w:sz="4" w:space="0" w:color="auto"/>
              <w:right w:val="single" w:sz="4" w:space="0" w:color="auto"/>
            </w:tcBorders>
            <w:vAlign w:val="center"/>
          </w:tcPr>
          <w:p w14:paraId="51268925"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E682D80"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DA67845"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660B0B4" w14:textId="77777777" w:rsidR="00F85590" w:rsidRPr="00A61835" w:rsidRDefault="00F85590" w:rsidP="00D23C1A">
            <w:pPr>
              <w:pStyle w:val="BodyText"/>
              <w:jc w:val="center"/>
              <w:rPr>
                <w:noProof/>
                <w:szCs w:val="24"/>
              </w:rPr>
            </w:pPr>
          </w:p>
        </w:tc>
      </w:tr>
      <w:tr w:rsidR="004A7A2C" w:rsidRPr="00A61835" w14:paraId="7C25578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665F858" w14:textId="6D7A6233" w:rsidR="00F85590" w:rsidRPr="00A61835" w:rsidRDefault="004A7A2C" w:rsidP="00994C9D">
            <w:pPr>
              <w:autoSpaceDE w:val="0"/>
              <w:autoSpaceDN w:val="0"/>
              <w:adjustRightInd w:val="0"/>
              <w:jc w:val="center"/>
              <w:rPr>
                <w:noProof/>
                <w:lang w:val="sr-Cyrl-RS"/>
              </w:rPr>
            </w:pPr>
            <w:r w:rsidRPr="00A61835">
              <w:rPr>
                <w:noProof/>
                <w:lang w:val="sr-Cyrl-RS"/>
              </w:rPr>
              <w:t>23.</w:t>
            </w:r>
          </w:p>
        </w:tc>
        <w:tc>
          <w:tcPr>
            <w:tcW w:w="2026" w:type="pct"/>
            <w:tcBorders>
              <w:top w:val="single" w:sz="4" w:space="0" w:color="auto"/>
              <w:left w:val="single" w:sz="4" w:space="0" w:color="auto"/>
              <w:bottom w:val="single" w:sz="4" w:space="0" w:color="auto"/>
              <w:right w:val="single" w:sz="4" w:space="0" w:color="auto"/>
            </w:tcBorders>
          </w:tcPr>
          <w:p w14:paraId="20F536A4" w14:textId="3C488019" w:rsidR="00F85590" w:rsidRPr="00A61835" w:rsidRDefault="00F85590" w:rsidP="00D23C1A">
            <w:pPr>
              <w:autoSpaceDE w:val="0"/>
              <w:autoSpaceDN w:val="0"/>
              <w:adjustRightInd w:val="0"/>
              <w:jc w:val="center"/>
              <w:rPr>
                <w:b/>
                <w:noProof/>
                <w:color w:val="000000" w:themeColor="text1"/>
                <w:lang w:val="sr-Latn-RS"/>
              </w:rPr>
            </w:pPr>
            <w:r w:rsidRPr="00A61835">
              <w:rPr>
                <w:color w:val="000000" w:themeColor="text1"/>
                <w:lang w:val="sr-Latn-RS"/>
              </w:rPr>
              <w:t>Zaštita pumpe za irigaciju</w:t>
            </w:r>
          </w:p>
        </w:tc>
        <w:tc>
          <w:tcPr>
            <w:tcW w:w="690" w:type="pct"/>
            <w:tcBorders>
              <w:top w:val="single" w:sz="4" w:space="0" w:color="auto"/>
              <w:left w:val="single" w:sz="4" w:space="0" w:color="auto"/>
              <w:bottom w:val="single" w:sz="4" w:space="0" w:color="auto"/>
              <w:right w:val="single" w:sz="4" w:space="0" w:color="auto"/>
            </w:tcBorders>
            <w:vAlign w:val="center"/>
          </w:tcPr>
          <w:p w14:paraId="7A3DEFEA"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529E902"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3DCB517"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51BF225" w14:textId="77777777" w:rsidR="00F85590" w:rsidRPr="00A61835" w:rsidRDefault="00F85590" w:rsidP="00D23C1A">
            <w:pPr>
              <w:pStyle w:val="BodyText"/>
              <w:jc w:val="center"/>
              <w:rPr>
                <w:noProof/>
                <w:szCs w:val="24"/>
              </w:rPr>
            </w:pPr>
          </w:p>
        </w:tc>
      </w:tr>
      <w:tr w:rsidR="004A7A2C" w:rsidRPr="00A61835" w14:paraId="793333E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F9B809A" w14:textId="0B16245C" w:rsidR="00F85590" w:rsidRPr="00A61835" w:rsidRDefault="004A7A2C" w:rsidP="00994C9D">
            <w:pPr>
              <w:autoSpaceDE w:val="0"/>
              <w:autoSpaceDN w:val="0"/>
              <w:adjustRightInd w:val="0"/>
              <w:jc w:val="center"/>
              <w:rPr>
                <w:noProof/>
                <w:lang w:val="sr-Cyrl-RS"/>
              </w:rPr>
            </w:pPr>
            <w:r w:rsidRPr="00A61835">
              <w:rPr>
                <w:noProof/>
                <w:lang w:val="sr-Cyrl-RS"/>
              </w:rPr>
              <w:t>24.</w:t>
            </w:r>
          </w:p>
        </w:tc>
        <w:tc>
          <w:tcPr>
            <w:tcW w:w="2026" w:type="pct"/>
            <w:tcBorders>
              <w:top w:val="single" w:sz="4" w:space="0" w:color="auto"/>
              <w:left w:val="single" w:sz="4" w:space="0" w:color="auto"/>
              <w:bottom w:val="single" w:sz="4" w:space="0" w:color="auto"/>
              <w:right w:val="single" w:sz="4" w:space="0" w:color="auto"/>
            </w:tcBorders>
          </w:tcPr>
          <w:p w14:paraId="4BA17461" w14:textId="44671FE4" w:rsidR="00F85590" w:rsidRPr="00A61835" w:rsidRDefault="00F85590" w:rsidP="00D23C1A">
            <w:pPr>
              <w:autoSpaceDE w:val="0"/>
              <w:autoSpaceDN w:val="0"/>
              <w:adjustRightInd w:val="0"/>
              <w:jc w:val="center"/>
              <w:rPr>
                <w:b/>
                <w:noProof/>
                <w:color w:val="000000" w:themeColor="text1"/>
                <w:lang w:val="sr-Latn-RS"/>
              </w:rPr>
            </w:pPr>
            <w:r w:rsidRPr="00A61835">
              <w:rPr>
                <w:color w:val="000000" w:themeColor="text1"/>
                <w:lang w:val="sr-Latn-RS"/>
              </w:rPr>
              <w:t>Zaštitni poklopac za rezervoar</w:t>
            </w:r>
          </w:p>
        </w:tc>
        <w:tc>
          <w:tcPr>
            <w:tcW w:w="690" w:type="pct"/>
            <w:tcBorders>
              <w:top w:val="single" w:sz="4" w:space="0" w:color="auto"/>
              <w:left w:val="single" w:sz="4" w:space="0" w:color="auto"/>
              <w:bottom w:val="single" w:sz="4" w:space="0" w:color="auto"/>
              <w:right w:val="single" w:sz="4" w:space="0" w:color="auto"/>
            </w:tcBorders>
            <w:vAlign w:val="center"/>
          </w:tcPr>
          <w:p w14:paraId="0BFA7E50"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3CC8B12"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8FFFA5E"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F34D745" w14:textId="77777777" w:rsidR="00F85590" w:rsidRPr="00A61835" w:rsidRDefault="00F85590" w:rsidP="00D23C1A">
            <w:pPr>
              <w:pStyle w:val="BodyText"/>
              <w:jc w:val="center"/>
              <w:rPr>
                <w:noProof/>
                <w:szCs w:val="24"/>
              </w:rPr>
            </w:pPr>
          </w:p>
        </w:tc>
      </w:tr>
      <w:tr w:rsidR="004A7A2C" w:rsidRPr="00A61835" w14:paraId="67F9D80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C5BFE57" w14:textId="6B7D8B33" w:rsidR="00F85590" w:rsidRPr="00A61835" w:rsidRDefault="004A7A2C" w:rsidP="00994C9D">
            <w:pPr>
              <w:autoSpaceDE w:val="0"/>
              <w:autoSpaceDN w:val="0"/>
              <w:adjustRightInd w:val="0"/>
              <w:jc w:val="center"/>
              <w:rPr>
                <w:noProof/>
                <w:lang w:val="sr-Cyrl-RS"/>
              </w:rPr>
            </w:pPr>
            <w:r w:rsidRPr="00A61835">
              <w:rPr>
                <w:noProof/>
                <w:lang w:val="sr-Cyrl-RS"/>
              </w:rPr>
              <w:t>25.</w:t>
            </w:r>
          </w:p>
        </w:tc>
        <w:tc>
          <w:tcPr>
            <w:tcW w:w="2026" w:type="pct"/>
            <w:tcBorders>
              <w:top w:val="single" w:sz="4" w:space="0" w:color="auto"/>
              <w:left w:val="single" w:sz="4" w:space="0" w:color="auto"/>
              <w:bottom w:val="single" w:sz="4" w:space="0" w:color="auto"/>
              <w:right w:val="single" w:sz="4" w:space="0" w:color="auto"/>
            </w:tcBorders>
          </w:tcPr>
          <w:p w14:paraId="30391105" w14:textId="433F3B61" w:rsidR="00F85590" w:rsidRPr="00A61835" w:rsidRDefault="00F85590" w:rsidP="00D23C1A">
            <w:pPr>
              <w:autoSpaceDE w:val="0"/>
              <w:autoSpaceDN w:val="0"/>
              <w:adjustRightInd w:val="0"/>
              <w:jc w:val="center"/>
              <w:rPr>
                <w:b/>
                <w:noProof/>
                <w:color w:val="000000" w:themeColor="text1"/>
                <w:lang w:val="sr-Latn-RS"/>
              </w:rPr>
            </w:pPr>
            <w:r w:rsidRPr="00A61835">
              <w:rPr>
                <w:color w:val="000000" w:themeColor="text1"/>
                <w:lang w:val="sr-Latn-RS"/>
              </w:rPr>
              <w:t>Desna maska uređaja</w:t>
            </w:r>
          </w:p>
        </w:tc>
        <w:tc>
          <w:tcPr>
            <w:tcW w:w="690" w:type="pct"/>
            <w:tcBorders>
              <w:top w:val="single" w:sz="4" w:space="0" w:color="auto"/>
              <w:left w:val="single" w:sz="4" w:space="0" w:color="auto"/>
              <w:bottom w:val="single" w:sz="4" w:space="0" w:color="auto"/>
              <w:right w:val="single" w:sz="4" w:space="0" w:color="auto"/>
            </w:tcBorders>
            <w:vAlign w:val="center"/>
          </w:tcPr>
          <w:p w14:paraId="184EB640"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B26907"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D73F8BA"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519C07A" w14:textId="77777777" w:rsidR="00F85590" w:rsidRPr="00A61835" w:rsidRDefault="00F85590" w:rsidP="00D23C1A">
            <w:pPr>
              <w:pStyle w:val="BodyText"/>
              <w:jc w:val="center"/>
              <w:rPr>
                <w:noProof/>
                <w:szCs w:val="24"/>
              </w:rPr>
            </w:pPr>
          </w:p>
        </w:tc>
      </w:tr>
      <w:tr w:rsidR="004A7A2C" w:rsidRPr="00A61835" w14:paraId="19E0A40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E54E36B" w14:textId="4C17AFC5" w:rsidR="00F85590" w:rsidRPr="00A61835" w:rsidRDefault="004A7A2C" w:rsidP="00994C9D">
            <w:pPr>
              <w:autoSpaceDE w:val="0"/>
              <w:autoSpaceDN w:val="0"/>
              <w:adjustRightInd w:val="0"/>
              <w:jc w:val="center"/>
              <w:rPr>
                <w:noProof/>
                <w:lang w:val="sr-Cyrl-RS"/>
              </w:rPr>
            </w:pPr>
            <w:r w:rsidRPr="00A61835">
              <w:rPr>
                <w:noProof/>
                <w:lang w:val="sr-Cyrl-RS"/>
              </w:rPr>
              <w:t>26.</w:t>
            </w:r>
          </w:p>
        </w:tc>
        <w:tc>
          <w:tcPr>
            <w:tcW w:w="2026" w:type="pct"/>
            <w:tcBorders>
              <w:top w:val="single" w:sz="4" w:space="0" w:color="auto"/>
              <w:left w:val="single" w:sz="4" w:space="0" w:color="auto"/>
              <w:bottom w:val="single" w:sz="4" w:space="0" w:color="auto"/>
              <w:right w:val="single" w:sz="4" w:space="0" w:color="auto"/>
            </w:tcBorders>
          </w:tcPr>
          <w:p w14:paraId="69A52B07" w14:textId="5A005410"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Zaštitni omotač od prašine</w:t>
            </w:r>
          </w:p>
        </w:tc>
        <w:tc>
          <w:tcPr>
            <w:tcW w:w="690" w:type="pct"/>
            <w:tcBorders>
              <w:top w:val="single" w:sz="4" w:space="0" w:color="auto"/>
              <w:left w:val="single" w:sz="4" w:space="0" w:color="auto"/>
              <w:bottom w:val="single" w:sz="4" w:space="0" w:color="auto"/>
              <w:right w:val="single" w:sz="4" w:space="0" w:color="auto"/>
            </w:tcBorders>
            <w:vAlign w:val="center"/>
          </w:tcPr>
          <w:p w14:paraId="00709D5D"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51A8E3"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6C8FDD6"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7BEB2DD" w14:textId="77777777" w:rsidR="00F85590" w:rsidRPr="00A61835" w:rsidRDefault="00F85590" w:rsidP="00D23C1A">
            <w:pPr>
              <w:pStyle w:val="BodyText"/>
              <w:jc w:val="center"/>
              <w:rPr>
                <w:noProof/>
                <w:szCs w:val="24"/>
              </w:rPr>
            </w:pPr>
          </w:p>
        </w:tc>
      </w:tr>
      <w:tr w:rsidR="004A7A2C" w:rsidRPr="00A61835" w14:paraId="7BE3F1F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B4E2B92" w14:textId="43BEF0AF" w:rsidR="00F85590" w:rsidRPr="00A61835" w:rsidRDefault="004A7A2C" w:rsidP="00994C9D">
            <w:pPr>
              <w:autoSpaceDE w:val="0"/>
              <w:autoSpaceDN w:val="0"/>
              <w:adjustRightInd w:val="0"/>
              <w:jc w:val="center"/>
              <w:rPr>
                <w:noProof/>
                <w:lang w:val="sr-Cyrl-RS"/>
              </w:rPr>
            </w:pPr>
            <w:r w:rsidRPr="00A61835">
              <w:rPr>
                <w:noProof/>
                <w:lang w:val="sr-Cyrl-RS"/>
              </w:rPr>
              <w:t>27.</w:t>
            </w:r>
          </w:p>
        </w:tc>
        <w:tc>
          <w:tcPr>
            <w:tcW w:w="2026" w:type="pct"/>
            <w:tcBorders>
              <w:top w:val="single" w:sz="4" w:space="0" w:color="auto"/>
              <w:left w:val="single" w:sz="4" w:space="0" w:color="auto"/>
              <w:bottom w:val="single" w:sz="4" w:space="0" w:color="auto"/>
              <w:right w:val="single" w:sz="4" w:space="0" w:color="auto"/>
            </w:tcBorders>
          </w:tcPr>
          <w:p w14:paraId="60EA560E" w14:textId="72C5C13B"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Zadnja maska uređaja</w:t>
            </w:r>
          </w:p>
        </w:tc>
        <w:tc>
          <w:tcPr>
            <w:tcW w:w="690" w:type="pct"/>
            <w:tcBorders>
              <w:top w:val="single" w:sz="4" w:space="0" w:color="auto"/>
              <w:left w:val="single" w:sz="4" w:space="0" w:color="auto"/>
              <w:bottom w:val="single" w:sz="4" w:space="0" w:color="auto"/>
              <w:right w:val="single" w:sz="4" w:space="0" w:color="auto"/>
            </w:tcBorders>
            <w:vAlign w:val="center"/>
          </w:tcPr>
          <w:p w14:paraId="18F44502"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E08231C"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937CAA7"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C664EA4" w14:textId="77777777" w:rsidR="00F85590" w:rsidRPr="00A61835" w:rsidRDefault="00F85590" w:rsidP="00D23C1A">
            <w:pPr>
              <w:pStyle w:val="BodyText"/>
              <w:jc w:val="center"/>
              <w:rPr>
                <w:noProof/>
                <w:szCs w:val="24"/>
              </w:rPr>
            </w:pPr>
          </w:p>
        </w:tc>
      </w:tr>
      <w:tr w:rsidR="004A7A2C" w:rsidRPr="00A61835" w14:paraId="7173DF9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732663B" w14:textId="0F24346E" w:rsidR="00F85590" w:rsidRPr="00A61835" w:rsidRDefault="004A7A2C" w:rsidP="00994C9D">
            <w:pPr>
              <w:autoSpaceDE w:val="0"/>
              <w:autoSpaceDN w:val="0"/>
              <w:adjustRightInd w:val="0"/>
              <w:jc w:val="center"/>
              <w:rPr>
                <w:noProof/>
                <w:lang w:val="sr-Cyrl-RS"/>
              </w:rPr>
            </w:pPr>
            <w:r w:rsidRPr="00A61835">
              <w:rPr>
                <w:noProof/>
                <w:lang w:val="sr-Cyrl-RS"/>
              </w:rPr>
              <w:t>28.</w:t>
            </w:r>
          </w:p>
        </w:tc>
        <w:tc>
          <w:tcPr>
            <w:tcW w:w="2026" w:type="pct"/>
            <w:tcBorders>
              <w:top w:val="single" w:sz="4" w:space="0" w:color="auto"/>
              <w:left w:val="single" w:sz="4" w:space="0" w:color="auto"/>
              <w:bottom w:val="single" w:sz="4" w:space="0" w:color="auto"/>
              <w:right w:val="single" w:sz="4" w:space="0" w:color="auto"/>
            </w:tcBorders>
          </w:tcPr>
          <w:p w14:paraId="7388B83A" w14:textId="05560791"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Leva maska uređaja</w:t>
            </w:r>
          </w:p>
        </w:tc>
        <w:tc>
          <w:tcPr>
            <w:tcW w:w="690" w:type="pct"/>
            <w:tcBorders>
              <w:top w:val="single" w:sz="4" w:space="0" w:color="auto"/>
              <w:left w:val="single" w:sz="4" w:space="0" w:color="auto"/>
              <w:bottom w:val="single" w:sz="4" w:space="0" w:color="auto"/>
              <w:right w:val="single" w:sz="4" w:space="0" w:color="auto"/>
            </w:tcBorders>
            <w:vAlign w:val="center"/>
          </w:tcPr>
          <w:p w14:paraId="5F107E42"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6C8871E"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5F434E9"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49E8C2A" w14:textId="77777777" w:rsidR="00F85590" w:rsidRPr="00A61835" w:rsidRDefault="00F85590" w:rsidP="00D23C1A">
            <w:pPr>
              <w:pStyle w:val="BodyText"/>
              <w:jc w:val="center"/>
              <w:rPr>
                <w:noProof/>
                <w:szCs w:val="24"/>
              </w:rPr>
            </w:pPr>
          </w:p>
        </w:tc>
      </w:tr>
      <w:tr w:rsidR="004A7A2C" w:rsidRPr="00A61835" w14:paraId="426216D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5C95DE1" w14:textId="7AFC250B" w:rsidR="00F85590" w:rsidRPr="00A61835" w:rsidRDefault="004A7A2C" w:rsidP="00994C9D">
            <w:pPr>
              <w:autoSpaceDE w:val="0"/>
              <w:autoSpaceDN w:val="0"/>
              <w:adjustRightInd w:val="0"/>
              <w:jc w:val="center"/>
              <w:rPr>
                <w:noProof/>
                <w:lang w:val="sr-Cyrl-RS"/>
              </w:rPr>
            </w:pPr>
            <w:r w:rsidRPr="00A61835">
              <w:rPr>
                <w:noProof/>
                <w:lang w:val="sr-Cyrl-RS"/>
              </w:rPr>
              <w:t>29.</w:t>
            </w:r>
          </w:p>
        </w:tc>
        <w:tc>
          <w:tcPr>
            <w:tcW w:w="2026" w:type="pct"/>
            <w:tcBorders>
              <w:top w:val="single" w:sz="4" w:space="0" w:color="auto"/>
              <w:left w:val="single" w:sz="4" w:space="0" w:color="auto"/>
              <w:bottom w:val="single" w:sz="4" w:space="0" w:color="auto"/>
              <w:right w:val="single" w:sz="4" w:space="0" w:color="auto"/>
            </w:tcBorders>
          </w:tcPr>
          <w:p w14:paraId="192331AB" w14:textId="48141D76"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Nosač pumpe za irigaciju</w:t>
            </w:r>
          </w:p>
        </w:tc>
        <w:tc>
          <w:tcPr>
            <w:tcW w:w="690" w:type="pct"/>
            <w:tcBorders>
              <w:top w:val="single" w:sz="4" w:space="0" w:color="auto"/>
              <w:left w:val="single" w:sz="4" w:space="0" w:color="auto"/>
              <w:bottom w:val="single" w:sz="4" w:space="0" w:color="auto"/>
              <w:right w:val="single" w:sz="4" w:space="0" w:color="auto"/>
            </w:tcBorders>
            <w:vAlign w:val="center"/>
          </w:tcPr>
          <w:p w14:paraId="7635380C"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2B416C6"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1DA91DC"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91A5600" w14:textId="77777777" w:rsidR="00F85590" w:rsidRPr="00A61835" w:rsidRDefault="00F85590" w:rsidP="00D23C1A">
            <w:pPr>
              <w:pStyle w:val="BodyText"/>
              <w:jc w:val="center"/>
              <w:rPr>
                <w:noProof/>
                <w:szCs w:val="24"/>
              </w:rPr>
            </w:pPr>
          </w:p>
        </w:tc>
      </w:tr>
      <w:tr w:rsidR="004A7A2C" w:rsidRPr="00A61835" w14:paraId="20A0608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BAFBE89" w14:textId="362602F8" w:rsidR="00F85590" w:rsidRPr="00A61835" w:rsidRDefault="004A7A2C" w:rsidP="00994C9D">
            <w:pPr>
              <w:autoSpaceDE w:val="0"/>
              <w:autoSpaceDN w:val="0"/>
              <w:adjustRightInd w:val="0"/>
              <w:jc w:val="center"/>
              <w:rPr>
                <w:noProof/>
                <w:lang w:val="sr-Cyrl-RS"/>
              </w:rPr>
            </w:pPr>
            <w:r w:rsidRPr="00A61835">
              <w:rPr>
                <w:noProof/>
                <w:lang w:val="sr-Cyrl-RS"/>
              </w:rPr>
              <w:t>30.</w:t>
            </w:r>
          </w:p>
        </w:tc>
        <w:tc>
          <w:tcPr>
            <w:tcW w:w="2026" w:type="pct"/>
            <w:tcBorders>
              <w:top w:val="single" w:sz="4" w:space="0" w:color="auto"/>
              <w:left w:val="single" w:sz="4" w:space="0" w:color="auto"/>
              <w:bottom w:val="single" w:sz="4" w:space="0" w:color="auto"/>
              <w:right w:val="single" w:sz="4" w:space="0" w:color="auto"/>
            </w:tcBorders>
          </w:tcPr>
          <w:p w14:paraId="702D3C4C" w14:textId="43A30D34"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Staklo za ekran</w:t>
            </w:r>
          </w:p>
        </w:tc>
        <w:tc>
          <w:tcPr>
            <w:tcW w:w="690" w:type="pct"/>
            <w:tcBorders>
              <w:top w:val="single" w:sz="4" w:space="0" w:color="auto"/>
              <w:left w:val="single" w:sz="4" w:space="0" w:color="auto"/>
              <w:bottom w:val="single" w:sz="4" w:space="0" w:color="auto"/>
              <w:right w:val="single" w:sz="4" w:space="0" w:color="auto"/>
            </w:tcBorders>
            <w:vAlign w:val="center"/>
          </w:tcPr>
          <w:p w14:paraId="126F2819"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D61FD8E"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3490C73"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46F65C7" w14:textId="77777777" w:rsidR="00F85590" w:rsidRPr="00A61835" w:rsidRDefault="00F85590" w:rsidP="00D23C1A">
            <w:pPr>
              <w:pStyle w:val="BodyText"/>
              <w:jc w:val="center"/>
              <w:rPr>
                <w:noProof/>
                <w:szCs w:val="24"/>
              </w:rPr>
            </w:pPr>
          </w:p>
        </w:tc>
      </w:tr>
      <w:tr w:rsidR="004A7A2C" w:rsidRPr="00A61835" w14:paraId="68E302CC"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A06BB7" w14:textId="6B4CB431" w:rsidR="00F85590" w:rsidRPr="00A61835" w:rsidRDefault="004A7A2C" w:rsidP="00994C9D">
            <w:pPr>
              <w:autoSpaceDE w:val="0"/>
              <w:autoSpaceDN w:val="0"/>
              <w:adjustRightInd w:val="0"/>
              <w:jc w:val="center"/>
              <w:rPr>
                <w:noProof/>
                <w:lang w:val="sr-Cyrl-RS"/>
              </w:rPr>
            </w:pPr>
            <w:r w:rsidRPr="00A61835">
              <w:rPr>
                <w:noProof/>
                <w:lang w:val="sr-Cyrl-RS"/>
              </w:rPr>
              <w:t>31.</w:t>
            </w:r>
          </w:p>
        </w:tc>
        <w:tc>
          <w:tcPr>
            <w:tcW w:w="2026" w:type="pct"/>
            <w:tcBorders>
              <w:top w:val="single" w:sz="4" w:space="0" w:color="auto"/>
              <w:left w:val="single" w:sz="4" w:space="0" w:color="auto"/>
              <w:bottom w:val="single" w:sz="4" w:space="0" w:color="auto"/>
              <w:right w:val="single" w:sz="4" w:space="0" w:color="auto"/>
            </w:tcBorders>
          </w:tcPr>
          <w:p w14:paraId="0D50EFAD" w14:textId="67EF2EDD"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Nosač rezervoara</w:t>
            </w:r>
          </w:p>
        </w:tc>
        <w:tc>
          <w:tcPr>
            <w:tcW w:w="690" w:type="pct"/>
            <w:tcBorders>
              <w:top w:val="single" w:sz="4" w:space="0" w:color="auto"/>
              <w:left w:val="single" w:sz="4" w:space="0" w:color="auto"/>
              <w:bottom w:val="single" w:sz="4" w:space="0" w:color="auto"/>
              <w:right w:val="single" w:sz="4" w:space="0" w:color="auto"/>
            </w:tcBorders>
            <w:vAlign w:val="center"/>
          </w:tcPr>
          <w:p w14:paraId="7507690E"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8563A8B"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F10B518"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F004851" w14:textId="77777777" w:rsidR="00F85590" w:rsidRPr="00A61835" w:rsidRDefault="00F85590" w:rsidP="00D23C1A">
            <w:pPr>
              <w:pStyle w:val="BodyText"/>
              <w:jc w:val="center"/>
              <w:rPr>
                <w:noProof/>
                <w:szCs w:val="24"/>
              </w:rPr>
            </w:pPr>
          </w:p>
        </w:tc>
      </w:tr>
      <w:tr w:rsidR="004A7A2C" w:rsidRPr="00A61835" w14:paraId="3DA078B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60DA930" w14:textId="78A99C4E" w:rsidR="00F85590" w:rsidRPr="00A61835" w:rsidRDefault="004A7A2C" w:rsidP="00994C9D">
            <w:pPr>
              <w:autoSpaceDE w:val="0"/>
              <w:autoSpaceDN w:val="0"/>
              <w:adjustRightInd w:val="0"/>
              <w:jc w:val="center"/>
              <w:rPr>
                <w:noProof/>
                <w:lang w:val="sr-Cyrl-RS"/>
              </w:rPr>
            </w:pPr>
            <w:r w:rsidRPr="00A61835">
              <w:rPr>
                <w:noProof/>
                <w:lang w:val="sr-Cyrl-RS"/>
              </w:rPr>
              <w:t>32.</w:t>
            </w:r>
          </w:p>
        </w:tc>
        <w:tc>
          <w:tcPr>
            <w:tcW w:w="2026" w:type="pct"/>
            <w:tcBorders>
              <w:top w:val="single" w:sz="4" w:space="0" w:color="auto"/>
              <w:left w:val="single" w:sz="4" w:space="0" w:color="auto"/>
              <w:bottom w:val="single" w:sz="4" w:space="0" w:color="auto"/>
              <w:right w:val="single" w:sz="4" w:space="0" w:color="auto"/>
            </w:tcBorders>
          </w:tcPr>
          <w:p w14:paraId="05207C32" w14:textId="504471A1"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Taster za podizanje ekrana</w:t>
            </w:r>
          </w:p>
        </w:tc>
        <w:tc>
          <w:tcPr>
            <w:tcW w:w="690" w:type="pct"/>
            <w:tcBorders>
              <w:top w:val="single" w:sz="4" w:space="0" w:color="auto"/>
              <w:left w:val="single" w:sz="4" w:space="0" w:color="auto"/>
              <w:bottom w:val="single" w:sz="4" w:space="0" w:color="auto"/>
              <w:right w:val="single" w:sz="4" w:space="0" w:color="auto"/>
            </w:tcBorders>
            <w:vAlign w:val="center"/>
          </w:tcPr>
          <w:p w14:paraId="4A4930E7"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4E5E43C"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271B53A"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F424D68" w14:textId="77777777" w:rsidR="00F85590" w:rsidRPr="00A61835" w:rsidRDefault="00F85590" w:rsidP="00D23C1A">
            <w:pPr>
              <w:pStyle w:val="BodyText"/>
              <w:jc w:val="center"/>
              <w:rPr>
                <w:noProof/>
                <w:szCs w:val="24"/>
              </w:rPr>
            </w:pPr>
          </w:p>
        </w:tc>
      </w:tr>
      <w:tr w:rsidR="004A7A2C" w:rsidRPr="00A61835" w14:paraId="559A5A5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51F99CA" w14:textId="1DDE5ABE" w:rsidR="00F85590" w:rsidRPr="00A61835" w:rsidRDefault="004A7A2C" w:rsidP="00994C9D">
            <w:pPr>
              <w:autoSpaceDE w:val="0"/>
              <w:autoSpaceDN w:val="0"/>
              <w:adjustRightInd w:val="0"/>
              <w:jc w:val="center"/>
              <w:rPr>
                <w:noProof/>
                <w:lang w:val="sr-Cyrl-RS"/>
              </w:rPr>
            </w:pPr>
            <w:r w:rsidRPr="00A61835">
              <w:rPr>
                <w:noProof/>
                <w:lang w:val="sr-Cyrl-RS"/>
              </w:rPr>
              <w:t>33.</w:t>
            </w:r>
          </w:p>
        </w:tc>
        <w:tc>
          <w:tcPr>
            <w:tcW w:w="2026" w:type="pct"/>
            <w:tcBorders>
              <w:top w:val="single" w:sz="4" w:space="0" w:color="auto"/>
              <w:left w:val="single" w:sz="4" w:space="0" w:color="auto"/>
              <w:bottom w:val="single" w:sz="4" w:space="0" w:color="auto"/>
              <w:right w:val="single" w:sz="4" w:space="0" w:color="auto"/>
            </w:tcBorders>
          </w:tcPr>
          <w:p w14:paraId="485B9BA5" w14:textId="1D890F5B"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Držač boce tečnosti za irigaciju</w:t>
            </w:r>
          </w:p>
        </w:tc>
        <w:tc>
          <w:tcPr>
            <w:tcW w:w="690" w:type="pct"/>
            <w:tcBorders>
              <w:top w:val="single" w:sz="4" w:space="0" w:color="auto"/>
              <w:left w:val="single" w:sz="4" w:space="0" w:color="auto"/>
              <w:bottom w:val="single" w:sz="4" w:space="0" w:color="auto"/>
              <w:right w:val="single" w:sz="4" w:space="0" w:color="auto"/>
            </w:tcBorders>
            <w:vAlign w:val="center"/>
          </w:tcPr>
          <w:p w14:paraId="7D6EEACB"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332767E"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1F88647"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6444F13" w14:textId="77777777" w:rsidR="00F85590" w:rsidRPr="00A61835" w:rsidRDefault="00F85590" w:rsidP="00D23C1A">
            <w:pPr>
              <w:pStyle w:val="BodyText"/>
              <w:jc w:val="center"/>
              <w:rPr>
                <w:noProof/>
                <w:szCs w:val="24"/>
              </w:rPr>
            </w:pPr>
          </w:p>
        </w:tc>
      </w:tr>
      <w:tr w:rsidR="004A7A2C" w:rsidRPr="00A61835" w14:paraId="48E360A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72EEFD9" w14:textId="764BEEFB" w:rsidR="00F85590" w:rsidRPr="00A61835" w:rsidRDefault="004A7A2C" w:rsidP="00994C9D">
            <w:pPr>
              <w:autoSpaceDE w:val="0"/>
              <w:autoSpaceDN w:val="0"/>
              <w:adjustRightInd w:val="0"/>
              <w:jc w:val="center"/>
              <w:rPr>
                <w:noProof/>
                <w:lang w:val="sr-Cyrl-RS"/>
              </w:rPr>
            </w:pPr>
            <w:r w:rsidRPr="00A61835">
              <w:rPr>
                <w:noProof/>
                <w:lang w:val="sr-Cyrl-RS"/>
              </w:rPr>
              <w:t>34.</w:t>
            </w:r>
          </w:p>
        </w:tc>
        <w:tc>
          <w:tcPr>
            <w:tcW w:w="2026" w:type="pct"/>
            <w:tcBorders>
              <w:top w:val="single" w:sz="4" w:space="0" w:color="auto"/>
              <w:left w:val="single" w:sz="4" w:space="0" w:color="auto"/>
              <w:bottom w:val="single" w:sz="4" w:space="0" w:color="auto"/>
              <w:right w:val="single" w:sz="4" w:space="0" w:color="auto"/>
            </w:tcBorders>
          </w:tcPr>
          <w:p w14:paraId="5EB4418E" w14:textId="55FF6F95"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Spoj motora i reduktora za hlađenje</w:t>
            </w:r>
          </w:p>
        </w:tc>
        <w:tc>
          <w:tcPr>
            <w:tcW w:w="690" w:type="pct"/>
            <w:tcBorders>
              <w:top w:val="single" w:sz="4" w:space="0" w:color="auto"/>
              <w:left w:val="single" w:sz="4" w:space="0" w:color="auto"/>
              <w:bottom w:val="single" w:sz="4" w:space="0" w:color="auto"/>
              <w:right w:val="single" w:sz="4" w:space="0" w:color="auto"/>
            </w:tcBorders>
            <w:vAlign w:val="center"/>
          </w:tcPr>
          <w:p w14:paraId="4443C9D0"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7A2199C"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0BD68D7"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D6BBAA0" w14:textId="77777777" w:rsidR="00F85590" w:rsidRPr="00A61835" w:rsidRDefault="00F85590" w:rsidP="00D23C1A">
            <w:pPr>
              <w:pStyle w:val="BodyText"/>
              <w:jc w:val="center"/>
              <w:rPr>
                <w:noProof/>
                <w:szCs w:val="24"/>
              </w:rPr>
            </w:pPr>
          </w:p>
        </w:tc>
      </w:tr>
      <w:tr w:rsidR="004A7A2C" w:rsidRPr="00A61835" w14:paraId="4538B38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D31911E" w14:textId="5A1C09B8" w:rsidR="00F85590" w:rsidRPr="00A61835" w:rsidRDefault="004A7A2C" w:rsidP="00994C9D">
            <w:pPr>
              <w:autoSpaceDE w:val="0"/>
              <w:autoSpaceDN w:val="0"/>
              <w:adjustRightInd w:val="0"/>
              <w:jc w:val="center"/>
              <w:rPr>
                <w:noProof/>
                <w:lang w:val="sr-Cyrl-RS"/>
              </w:rPr>
            </w:pPr>
            <w:r w:rsidRPr="00A61835">
              <w:rPr>
                <w:noProof/>
                <w:lang w:val="sr-Cyrl-RS"/>
              </w:rPr>
              <w:t>35.</w:t>
            </w:r>
          </w:p>
        </w:tc>
        <w:tc>
          <w:tcPr>
            <w:tcW w:w="2026" w:type="pct"/>
            <w:tcBorders>
              <w:top w:val="single" w:sz="4" w:space="0" w:color="auto"/>
              <w:left w:val="single" w:sz="4" w:space="0" w:color="auto"/>
              <w:bottom w:val="single" w:sz="4" w:space="0" w:color="auto"/>
              <w:right w:val="single" w:sz="4" w:space="0" w:color="auto"/>
            </w:tcBorders>
          </w:tcPr>
          <w:p w14:paraId="31991087" w14:textId="2B4B3DF2"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Kratko uputstvo za rad</w:t>
            </w:r>
          </w:p>
        </w:tc>
        <w:tc>
          <w:tcPr>
            <w:tcW w:w="690" w:type="pct"/>
            <w:tcBorders>
              <w:top w:val="single" w:sz="4" w:space="0" w:color="auto"/>
              <w:left w:val="single" w:sz="4" w:space="0" w:color="auto"/>
              <w:bottom w:val="single" w:sz="4" w:space="0" w:color="auto"/>
              <w:right w:val="single" w:sz="4" w:space="0" w:color="auto"/>
            </w:tcBorders>
            <w:vAlign w:val="center"/>
          </w:tcPr>
          <w:p w14:paraId="581BE2B5"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0D52786"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5A1D7D"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82A2E23" w14:textId="77777777" w:rsidR="00F85590" w:rsidRPr="00A61835" w:rsidRDefault="00F85590" w:rsidP="00D23C1A">
            <w:pPr>
              <w:pStyle w:val="BodyText"/>
              <w:jc w:val="center"/>
              <w:rPr>
                <w:noProof/>
                <w:szCs w:val="24"/>
              </w:rPr>
            </w:pPr>
          </w:p>
        </w:tc>
      </w:tr>
      <w:tr w:rsidR="004A7A2C" w:rsidRPr="00A61835" w14:paraId="6256B10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4065DBD" w14:textId="00ADBF53" w:rsidR="00F85590" w:rsidRPr="00A61835" w:rsidRDefault="004A7A2C" w:rsidP="00994C9D">
            <w:pPr>
              <w:autoSpaceDE w:val="0"/>
              <w:autoSpaceDN w:val="0"/>
              <w:adjustRightInd w:val="0"/>
              <w:jc w:val="center"/>
              <w:rPr>
                <w:noProof/>
                <w:lang w:val="sr-Cyrl-RS"/>
              </w:rPr>
            </w:pPr>
            <w:r w:rsidRPr="00A61835">
              <w:rPr>
                <w:noProof/>
                <w:lang w:val="sr-Cyrl-RS"/>
              </w:rPr>
              <w:t>36.</w:t>
            </w:r>
          </w:p>
        </w:tc>
        <w:tc>
          <w:tcPr>
            <w:tcW w:w="2026" w:type="pct"/>
            <w:tcBorders>
              <w:top w:val="single" w:sz="4" w:space="0" w:color="auto"/>
              <w:left w:val="single" w:sz="4" w:space="0" w:color="auto"/>
              <w:bottom w:val="single" w:sz="4" w:space="0" w:color="auto"/>
              <w:right w:val="single" w:sz="4" w:space="0" w:color="auto"/>
            </w:tcBorders>
          </w:tcPr>
          <w:p w14:paraId="0346DFD9" w14:textId="32D3233B"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zaštitna traka</w:t>
            </w:r>
          </w:p>
        </w:tc>
        <w:tc>
          <w:tcPr>
            <w:tcW w:w="690" w:type="pct"/>
            <w:tcBorders>
              <w:top w:val="single" w:sz="4" w:space="0" w:color="auto"/>
              <w:left w:val="single" w:sz="4" w:space="0" w:color="auto"/>
              <w:bottom w:val="single" w:sz="4" w:space="0" w:color="auto"/>
              <w:right w:val="single" w:sz="4" w:space="0" w:color="auto"/>
            </w:tcBorders>
            <w:vAlign w:val="center"/>
          </w:tcPr>
          <w:p w14:paraId="5106468C"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8CD43F9"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5B59380"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1E892DB" w14:textId="77777777" w:rsidR="00F85590" w:rsidRPr="00A61835" w:rsidRDefault="00F85590" w:rsidP="00D23C1A">
            <w:pPr>
              <w:pStyle w:val="BodyText"/>
              <w:jc w:val="center"/>
              <w:rPr>
                <w:noProof/>
                <w:szCs w:val="24"/>
              </w:rPr>
            </w:pPr>
          </w:p>
        </w:tc>
      </w:tr>
      <w:tr w:rsidR="004A7A2C" w:rsidRPr="00A61835" w14:paraId="778C428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0AD94C" w14:textId="249180B6" w:rsidR="00F85590" w:rsidRPr="00A61835" w:rsidRDefault="004A7A2C" w:rsidP="00994C9D">
            <w:pPr>
              <w:autoSpaceDE w:val="0"/>
              <w:autoSpaceDN w:val="0"/>
              <w:adjustRightInd w:val="0"/>
              <w:jc w:val="center"/>
              <w:rPr>
                <w:noProof/>
                <w:lang w:val="sr-Cyrl-RS"/>
              </w:rPr>
            </w:pPr>
            <w:r w:rsidRPr="00A61835">
              <w:rPr>
                <w:noProof/>
                <w:lang w:val="sr-Cyrl-RS"/>
              </w:rPr>
              <w:t>37.</w:t>
            </w:r>
          </w:p>
        </w:tc>
        <w:tc>
          <w:tcPr>
            <w:tcW w:w="2026" w:type="pct"/>
            <w:tcBorders>
              <w:top w:val="single" w:sz="4" w:space="0" w:color="auto"/>
              <w:left w:val="single" w:sz="4" w:space="0" w:color="auto"/>
              <w:bottom w:val="single" w:sz="4" w:space="0" w:color="auto"/>
              <w:right w:val="single" w:sz="4" w:space="0" w:color="auto"/>
            </w:tcBorders>
          </w:tcPr>
          <w:p w14:paraId="1C3F23E9" w14:textId="5AE1935B"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Šraf, M5X8mm</w:t>
            </w:r>
          </w:p>
        </w:tc>
        <w:tc>
          <w:tcPr>
            <w:tcW w:w="690" w:type="pct"/>
            <w:tcBorders>
              <w:top w:val="single" w:sz="4" w:space="0" w:color="auto"/>
              <w:left w:val="single" w:sz="4" w:space="0" w:color="auto"/>
              <w:bottom w:val="single" w:sz="4" w:space="0" w:color="auto"/>
              <w:right w:val="single" w:sz="4" w:space="0" w:color="auto"/>
            </w:tcBorders>
            <w:vAlign w:val="center"/>
          </w:tcPr>
          <w:p w14:paraId="3D515951"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4DC50B0"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3106F17"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882A8A2" w14:textId="77777777" w:rsidR="00F85590" w:rsidRPr="00A61835" w:rsidRDefault="00F85590" w:rsidP="00D23C1A">
            <w:pPr>
              <w:pStyle w:val="BodyText"/>
              <w:jc w:val="center"/>
              <w:rPr>
                <w:noProof/>
                <w:szCs w:val="24"/>
              </w:rPr>
            </w:pPr>
          </w:p>
        </w:tc>
      </w:tr>
      <w:tr w:rsidR="004A7A2C" w:rsidRPr="00A61835" w14:paraId="4305080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B13ECA5" w14:textId="7D038A60" w:rsidR="00F85590" w:rsidRPr="00A61835" w:rsidRDefault="004A7A2C" w:rsidP="00994C9D">
            <w:pPr>
              <w:autoSpaceDE w:val="0"/>
              <w:autoSpaceDN w:val="0"/>
              <w:adjustRightInd w:val="0"/>
              <w:jc w:val="center"/>
              <w:rPr>
                <w:noProof/>
                <w:lang w:val="sr-Cyrl-RS"/>
              </w:rPr>
            </w:pPr>
            <w:r w:rsidRPr="00A61835">
              <w:rPr>
                <w:noProof/>
                <w:lang w:val="sr-Cyrl-RS"/>
              </w:rPr>
              <w:t>38.</w:t>
            </w:r>
          </w:p>
        </w:tc>
        <w:tc>
          <w:tcPr>
            <w:tcW w:w="2026" w:type="pct"/>
            <w:tcBorders>
              <w:top w:val="single" w:sz="4" w:space="0" w:color="auto"/>
              <w:left w:val="single" w:sz="4" w:space="0" w:color="auto"/>
              <w:bottom w:val="single" w:sz="4" w:space="0" w:color="auto"/>
              <w:right w:val="single" w:sz="4" w:space="0" w:color="auto"/>
            </w:tcBorders>
          </w:tcPr>
          <w:p w14:paraId="566A5BEB" w14:textId="3310EBCD"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Ventil za sukciju</w:t>
            </w:r>
          </w:p>
        </w:tc>
        <w:tc>
          <w:tcPr>
            <w:tcW w:w="690" w:type="pct"/>
            <w:tcBorders>
              <w:top w:val="single" w:sz="4" w:space="0" w:color="auto"/>
              <w:left w:val="single" w:sz="4" w:space="0" w:color="auto"/>
              <w:bottom w:val="single" w:sz="4" w:space="0" w:color="auto"/>
              <w:right w:val="single" w:sz="4" w:space="0" w:color="auto"/>
            </w:tcBorders>
            <w:vAlign w:val="center"/>
          </w:tcPr>
          <w:p w14:paraId="49552861"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2FADB31"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B7CB5B"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20132C2" w14:textId="77777777" w:rsidR="00F85590" w:rsidRPr="00A61835" w:rsidRDefault="00F85590" w:rsidP="00D23C1A">
            <w:pPr>
              <w:pStyle w:val="BodyText"/>
              <w:jc w:val="center"/>
              <w:rPr>
                <w:noProof/>
                <w:szCs w:val="24"/>
              </w:rPr>
            </w:pPr>
          </w:p>
        </w:tc>
      </w:tr>
      <w:tr w:rsidR="004A7A2C" w:rsidRPr="00A61835" w14:paraId="598FA51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1321BDF" w14:textId="0BE07C6D" w:rsidR="00F85590" w:rsidRPr="00A61835" w:rsidRDefault="004A7A2C" w:rsidP="00994C9D">
            <w:pPr>
              <w:autoSpaceDE w:val="0"/>
              <w:autoSpaceDN w:val="0"/>
              <w:adjustRightInd w:val="0"/>
              <w:jc w:val="center"/>
              <w:rPr>
                <w:noProof/>
                <w:lang w:val="sr-Cyrl-RS"/>
              </w:rPr>
            </w:pPr>
            <w:r w:rsidRPr="00A61835">
              <w:rPr>
                <w:noProof/>
                <w:lang w:val="sr-Cyrl-RS"/>
              </w:rPr>
              <w:t>39.</w:t>
            </w:r>
          </w:p>
        </w:tc>
        <w:tc>
          <w:tcPr>
            <w:tcW w:w="2026" w:type="pct"/>
            <w:tcBorders>
              <w:top w:val="single" w:sz="4" w:space="0" w:color="auto"/>
              <w:left w:val="single" w:sz="4" w:space="0" w:color="auto"/>
              <w:bottom w:val="single" w:sz="4" w:space="0" w:color="auto"/>
              <w:right w:val="single" w:sz="4" w:space="0" w:color="auto"/>
            </w:tcBorders>
          </w:tcPr>
          <w:p w14:paraId="6A6413A0" w14:textId="76BDD811"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Brza spojka na rezervoaru sa nepovratnim ventilom</w:t>
            </w:r>
          </w:p>
        </w:tc>
        <w:tc>
          <w:tcPr>
            <w:tcW w:w="690" w:type="pct"/>
            <w:tcBorders>
              <w:top w:val="single" w:sz="4" w:space="0" w:color="auto"/>
              <w:left w:val="single" w:sz="4" w:space="0" w:color="auto"/>
              <w:bottom w:val="single" w:sz="4" w:space="0" w:color="auto"/>
              <w:right w:val="single" w:sz="4" w:space="0" w:color="auto"/>
            </w:tcBorders>
            <w:vAlign w:val="center"/>
          </w:tcPr>
          <w:p w14:paraId="1C51C442"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7E2D75F"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46CFE40"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462B392" w14:textId="77777777" w:rsidR="00F85590" w:rsidRPr="00A61835" w:rsidRDefault="00F85590" w:rsidP="00D23C1A">
            <w:pPr>
              <w:pStyle w:val="BodyText"/>
              <w:jc w:val="center"/>
              <w:rPr>
                <w:noProof/>
                <w:szCs w:val="24"/>
              </w:rPr>
            </w:pPr>
          </w:p>
        </w:tc>
      </w:tr>
      <w:tr w:rsidR="004A7A2C" w:rsidRPr="00A61835" w14:paraId="7780A72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6F0F2D6" w14:textId="13387A85" w:rsidR="00F85590" w:rsidRPr="00A61835" w:rsidRDefault="004A7A2C" w:rsidP="00994C9D">
            <w:pPr>
              <w:autoSpaceDE w:val="0"/>
              <w:autoSpaceDN w:val="0"/>
              <w:adjustRightInd w:val="0"/>
              <w:jc w:val="center"/>
              <w:rPr>
                <w:noProof/>
                <w:lang w:val="sr-Cyrl-RS"/>
              </w:rPr>
            </w:pPr>
            <w:r w:rsidRPr="00A61835">
              <w:rPr>
                <w:noProof/>
                <w:lang w:val="sr-Cyrl-RS"/>
              </w:rPr>
              <w:t>40.</w:t>
            </w:r>
          </w:p>
        </w:tc>
        <w:tc>
          <w:tcPr>
            <w:tcW w:w="2026" w:type="pct"/>
            <w:tcBorders>
              <w:top w:val="single" w:sz="4" w:space="0" w:color="auto"/>
              <w:left w:val="single" w:sz="4" w:space="0" w:color="auto"/>
              <w:bottom w:val="single" w:sz="4" w:space="0" w:color="auto"/>
              <w:right w:val="single" w:sz="4" w:space="0" w:color="auto"/>
            </w:tcBorders>
          </w:tcPr>
          <w:p w14:paraId="14A0E41F" w14:textId="1D99D4AB"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Brza spojka na rezervoaru bez nepovratnog ventila</w:t>
            </w:r>
          </w:p>
        </w:tc>
        <w:tc>
          <w:tcPr>
            <w:tcW w:w="690" w:type="pct"/>
            <w:tcBorders>
              <w:top w:val="single" w:sz="4" w:space="0" w:color="auto"/>
              <w:left w:val="single" w:sz="4" w:space="0" w:color="auto"/>
              <w:bottom w:val="single" w:sz="4" w:space="0" w:color="auto"/>
              <w:right w:val="single" w:sz="4" w:space="0" w:color="auto"/>
            </w:tcBorders>
            <w:vAlign w:val="center"/>
          </w:tcPr>
          <w:p w14:paraId="7B5C2DC8"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A555E86"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81800BD"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BE12622" w14:textId="77777777" w:rsidR="00F85590" w:rsidRPr="00A61835" w:rsidRDefault="00F85590" w:rsidP="00D23C1A">
            <w:pPr>
              <w:pStyle w:val="BodyText"/>
              <w:jc w:val="center"/>
              <w:rPr>
                <w:noProof/>
                <w:szCs w:val="24"/>
              </w:rPr>
            </w:pPr>
          </w:p>
        </w:tc>
      </w:tr>
      <w:tr w:rsidR="004A7A2C" w:rsidRPr="00A61835" w14:paraId="57288BE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F022AC4" w14:textId="78C0FD01" w:rsidR="00F85590" w:rsidRPr="00A61835" w:rsidRDefault="004A7A2C" w:rsidP="00994C9D">
            <w:pPr>
              <w:autoSpaceDE w:val="0"/>
              <w:autoSpaceDN w:val="0"/>
              <w:adjustRightInd w:val="0"/>
              <w:jc w:val="center"/>
              <w:rPr>
                <w:noProof/>
                <w:lang w:val="sr-Cyrl-RS"/>
              </w:rPr>
            </w:pPr>
            <w:r w:rsidRPr="00A61835">
              <w:rPr>
                <w:noProof/>
                <w:lang w:val="sr-Cyrl-RS"/>
              </w:rPr>
              <w:t>41.</w:t>
            </w:r>
          </w:p>
        </w:tc>
        <w:tc>
          <w:tcPr>
            <w:tcW w:w="2026" w:type="pct"/>
            <w:tcBorders>
              <w:top w:val="single" w:sz="4" w:space="0" w:color="auto"/>
              <w:left w:val="single" w:sz="4" w:space="0" w:color="auto"/>
              <w:bottom w:val="single" w:sz="4" w:space="0" w:color="auto"/>
              <w:right w:val="single" w:sz="4" w:space="0" w:color="auto"/>
            </w:tcBorders>
          </w:tcPr>
          <w:p w14:paraId="012F7DD2" w14:textId="498B0E1B"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Brza spojka na uređaju 1/8inča</w:t>
            </w:r>
          </w:p>
        </w:tc>
        <w:tc>
          <w:tcPr>
            <w:tcW w:w="690" w:type="pct"/>
            <w:tcBorders>
              <w:top w:val="single" w:sz="4" w:space="0" w:color="auto"/>
              <w:left w:val="single" w:sz="4" w:space="0" w:color="auto"/>
              <w:bottom w:val="single" w:sz="4" w:space="0" w:color="auto"/>
              <w:right w:val="single" w:sz="4" w:space="0" w:color="auto"/>
            </w:tcBorders>
            <w:vAlign w:val="center"/>
          </w:tcPr>
          <w:p w14:paraId="15FA81E3"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6559577"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C53DDD1"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8718C85" w14:textId="77777777" w:rsidR="00F85590" w:rsidRPr="00A61835" w:rsidRDefault="00F85590" w:rsidP="00D23C1A">
            <w:pPr>
              <w:pStyle w:val="BodyText"/>
              <w:jc w:val="center"/>
              <w:rPr>
                <w:noProof/>
                <w:szCs w:val="24"/>
              </w:rPr>
            </w:pPr>
          </w:p>
        </w:tc>
      </w:tr>
      <w:tr w:rsidR="004A7A2C" w:rsidRPr="00A61835" w14:paraId="4FD349D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D70F974" w14:textId="1EB71483" w:rsidR="00F85590" w:rsidRPr="00A61835" w:rsidRDefault="004A7A2C" w:rsidP="00994C9D">
            <w:pPr>
              <w:autoSpaceDE w:val="0"/>
              <w:autoSpaceDN w:val="0"/>
              <w:adjustRightInd w:val="0"/>
              <w:jc w:val="center"/>
              <w:rPr>
                <w:noProof/>
                <w:lang w:val="sr-Cyrl-RS"/>
              </w:rPr>
            </w:pPr>
            <w:r w:rsidRPr="00A61835">
              <w:rPr>
                <w:noProof/>
                <w:lang w:val="sr-Cyrl-RS"/>
              </w:rPr>
              <w:lastRenderedPageBreak/>
              <w:t>42.</w:t>
            </w:r>
          </w:p>
        </w:tc>
        <w:tc>
          <w:tcPr>
            <w:tcW w:w="2026" w:type="pct"/>
            <w:tcBorders>
              <w:top w:val="single" w:sz="4" w:space="0" w:color="auto"/>
              <w:left w:val="single" w:sz="4" w:space="0" w:color="auto"/>
              <w:bottom w:val="single" w:sz="4" w:space="0" w:color="auto"/>
              <w:right w:val="single" w:sz="4" w:space="0" w:color="auto"/>
            </w:tcBorders>
          </w:tcPr>
          <w:p w14:paraId="121EA161" w14:textId="77C3EB35"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Brza spojka na uređaju 1/16 inča</w:t>
            </w:r>
          </w:p>
        </w:tc>
        <w:tc>
          <w:tcPr>
            <w:tcW w:w="690" w:type="pct"/>
            <w:tcBorders>
              <w:top w:val="single" w:sz="4" w:space="0" w:color="auto"/>
              <w:left w:val="single" w:sz="4" w:space="0" w:color="auto"/>
              <w:bottom w:val="single" w:sz="4" w:space="0" w:color="auto"/>
              <w:right w:val="single" w:sz="4" w:space="0" w:color="auto"/>
            </w:tcBorders>
            <w:vAlign w:val="center"/>
          </w:tcPr>
          <w:p w14:paraId="3C21C1CF"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614E52F"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AA924C0"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5F3AA25" w14:textId="77777777" w:rsidR="00F85590" w:rsidRPr="00A61835" w:rsidRDefault="00F85590" w:rsidP="00D23C1A">
            <w:pPr>
              <w:pStyle w:val="BodyText"/>
              <w:jc w:val="center"/>
              <w:rPr>
                <w:noProof/>
                <w:szCs w:val="24"/>
              </w:rPr>
            </w:pPr>
          </w:p>
        </w:tc>
      </w:tr>
      <w:tr w:rsidR="004A7A2C" w:rsidRPr="00A61835" w14:paraId="2E8C1C9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8937364" w14:textId="709AB6E2" w:rsidR="00F85590" w:rsidRPr="00A61835" w:rsidRDefault="004A7A2C" w:rsidP="00994C9D">
            <w:pPr>
              <w:autoSpaceDE w:val="0"/>
              <w:autoSpaceDN w:val="0"/>
              <w:adjustRightInd w:val="0"/>
              <w:jc w:val="center"/>
              <w:rPr>
                <w:noProof/>
                <w:lang w:val="sr-Cyrl-RS"/>
              </w:rPr>
            </w:pPr>
            <w:r w:rsidRPr="00A61835">
              <w:rPr>
                <w:noProof/>
                <w:lang w:val="sr-Cyrl-RS"/>
              </w:rPr>
              <w:t>43.</w:t>
            </w:r>
          </w:p>
        </w:tc>
        <w:tc>
          <w:tcPr>
            <w:tcW w:w="2026" w:type="pct"/>
            <w:tcBorders>
              <w:top w:val="single" w:sz="4" w:space="0" w:color="auto"/>
              <w:left w:val="single" w:sz="4" w:space="0" w:color="auto"/>
              <w:bottom w:val="single" w:sz="4" w:space="0" w:color="auto"/>
              <w:right w:val="single" w:sz="4" w:space="0" w:color="auto"/>
            </w:tcBorders>
          </w:tcPr>
          <w:p w14:paraId="4BBECA33" w14:textId="50316E59"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Glava pumpe za Irigaciju</w:t>
            </w:r>
          </w:p>
        </w:tc>
        <w:tc>
          <w:tcPr>
            <w:tcW w:w="690" w:type="pct"/>
            <w:tcBorders>
              <w:top w:val="single" w:sz="4" w:space="0" w:color="auto"/>
              <w:left w:val="single" w:sz="4" w:space="0" w:color="auto"/>
              <w:bottom w:val="single" w:sz="4" w:space="0" w:color="auto"/>
              <w:right w:val="single" w:sz="4" w:space="0" w:color="auto"/>
            </w:tcBorders>
            <w:vAlign w:val="center"/>
          </w:tcPr>
          <w:p w14:paraId="715FDE91"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5EA4AEE"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8492F4E"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AA88891" w14:textId="77777777" w:rsidR="00F85590" w:rsidRPr="00A61835" w:rsidRDefault="00F85590" w:rsidP="00D23C1A">
            <w:pPr>
              <w:pStyle w:val="BodyText"/>
              <w:jc w:val="center"/>
              <w:rPr>
                <w:noProof/>
                <w:szCs w:val="24"/>
              </w:rPr>
            </w:pPr>
          </w:p>
        </w:tc>
      </w:tr>
      <w:tr w:rsidR="004A7A2C" w:rsidRPr="00A61835" w14:paraId="0EEF86A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D67D1D6" w14:textId="7A66FF5F" w:rsidR="00F85590" w:rsidRPr="00A61835" w:rsidRDefault="004A7A2C" w:rsidP="00994C9D">
            <w:pPr>
              <w:autoSpaceDE w:val="0"/>
              <w:autoSpaceDN w:val="0"/>
              <w:adjustRightInd w:val="0"/>
              <w:jc w:val="center"/>
              <w:rPr>
                <w:noProof/>
                <w:lang w:val="sr-Cyrl-RS"/>
              </w:rPr>
            </w:pPr>
            <w:r w:rsidRPr="00A61835">
              <w:rPr>
                <w:noProof/>
                <w:lang w:val="sr-Cyrl-RS"/>
              </w:rPr>
              <w:t>44.</w:t>
            </w:r>
          </w:p>
        </w:tc>
        <w:tc>
          <w:tcPr>
            <w:tcW w:w="2026" w:type="pct"/>
            <w:tcBorders>
              <w:top w:val="single" w:sz="4" w:space="0" w:color="auto"/>
              <w:left w:val="single" w:sz="4" w:space="0" w:color="auto"/>
              <w:bottom w:val="single" w:sz="4" w:space="0" w:color="auto"/>
              <w:right w:val="single" w:sz="4" w:space="0" w:color="auto"/>
            </w:tcBorders>
          </w:tcPr>
          <w:p w14:paraId="32E9C267" w14:textId="160D1114"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Silikonsko crevo unutrašnjeg prečnika 1/16 inča</w:t>
            </w:r>
          </w:p>
        </w:tc>
        <w:tc>
          <w:tcPr>
            <w:tcW w:w="690" w:type="pct"/>
            <w:tcBorders>
              <w:top w:val="single" w:sz="4" w:space="0" w:color="auto"/>
              <w:left w:val="single" w:sz="4" w:space="0" w:color="auto"/>
              <w:bottom w:val="single" w:sz="4" w:space="0" w:color="auto"/>
              <w:right w:val="single" w:sz="4" w:space="0" w:color="auto"/>
            </w:tcBorders>
            <w:vAlign w:val="center"/>
          </w:tcPr>
          <w:p w14:paraId="4CD3C415"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3162B39"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485227E"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2890E1E" w14:textId="77777777" w:rsidR="00F85590" w:rsidRPr="00A61835" w:rsidRDefault="00F85590" w:rsidP="00D23C1A">
            <w:pPr>
              <w:pStyle w:val="BodyText"/>
              <w:jc w:val="center"/>
              <w:rPr>
                <w:noProof/>
                <w:szCs w:val="24"/>
              </w:rPr>
            </w:pPr>
          </w:p>
        </w:tc>
      </w:tr>
      <w:tr w:rsidR="004A7A2C" w:rsidRPr="00A61835" w14:paraId="5574DEF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6863ACC" w14:textId="5C5FE8B4" w:rsidR="00F85590" w:rsidRPr="00A61835" w:rsidRDefault="004A7A2C" w:rsidP="00994C9D">
            <w:pPr>
              <w:autoSpaceDE w:val="0"/>
              <w:autoSpaceDN w:val="0"/>
              <w:adjustRightInd w:val="0"/>
              <w:jc w:val="center"/>
              <w:rPr>
                <w:noProof/>
                <w:lang w:val="sr-Cyrl-RS"/>
              </w:rPr>
            </w:pPr>
            <w:r w:rsidRPr="00A61835">
              <w:rPr>
                <w:noProof/>
                <w:lang w:val="sr-Cyrl-RS"/>
              </w:rPr>
              <w:t>45.</w:t>
            </w:r>
          </w:p>
        </w:tc>
        <w:tc>
          <w:tcPr>
            <w:tcW w:w="2026" w:type="pct"/>
            <w:tcBorders>
              <w:top w:val="single" w:sz="4" w:space="0" w:color="auto"/>
              <w:left w:val="single" w:sz="4" w:space="0" w:color="auto"/>
              <w:bottom w:val="single" w:sz="4" w:space="0" w:color="auto"/>
              <w:right w:val="single" w:sz="4" w:space="0" w:color="auto"/>
            </w:tcBorders>
          </w:tcPr>
          <w:p w14:paraId="368A6A9E" w14:textId="7F99B716"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 xml:space="preserve">Podloška za šraf M5 </w:t>
            </w:r>
          </w:p>
        </w:tc>
        <w:tc>
          <w:tcPr>
            <w:tcW w:w="690" w:type="pct"/>
            <w:tcBorders>
              <w:top w:val="single" w:sz="4" w:space="0" w:color="auto"/>
              <w:left w:val="single" w:sz="4" w:space="0" w:color="auto"/>
              <w:bottom w:val="single" w:sz="4" w:space="0" w:color="auto"/>
              <w:right w:val="single" w:sz="4" w:space="0" w:color="auto"/>
            </w:tcBorders>
            <w:vAlign w:val="center"/>
          </w:tcPr>
          <w:p w14:paraId="77290650"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E41FDF"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9A7B51B"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1DBB9D5" w14:textId="77777777" w:rsidR="00F85590" w:rsidRPr="00A61835" w:rsidRDefault="00F85590" w:rsidP="00D23C1A">
            <w:pPr>
              <w:pStyle w:val="BodyText"/>
              <w:jc w:val="center"/>
              <w:rPr>
                <w:noProof/>
                <w:szCs w:val="24"/>
              </w:rPr>
            </w:pPr>
          </w:p>
        </w:tc>
      </w:tr>
      <w:tr w:rsidR="004A7A2C" w:rsidRPr="00A61835" w14:paraId="5F4C104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982E624" w14:textId="666F31B5" w:rsidR="00F85590" w:rsidRPr="00A61835" w:rsidRDefault="004A7A2C" w:rsidP="00994C9D">
            <w:pPr>
              <w:autoSpaceDE w:val="0"/>
              <w:autoSpaceDN w:val="0"/>
              <w:adjustRightInd w:val="0"/>
              <w:jc w:val="center"/>
              <w:rPr>
                <w:noProof/>
                <w:lang w:val="sr-Cyrl-RS"/>
              </w:rPr>
            </w:pPr>
            <w:r w:rsidRPr="00A61835">
              <w:rPr>
                <w:noProof/>
                <w:lang w:val="sr-Cyrl-RS"/>
              </w:rPr>
              <w:t>46.</w:t>
            </w:r>
          </w:p>
        </w:tc>
        <w:tc>
          <w:tcPr>
            <w:tcW w:w="2026" w:type="pct"/>
            <w:tcBorders>
              <w:top w:val="single" w:sz="4" w:space="0" w:color="auto"/>
              <w:left w:val="single" w:sz="4" w:space="0" w:color="auto"/>
              <w:bottom w:val="single" w:sz="4" w:space="0" w:color="auto"/>
              <w:right w:val="single" w:sz="4" w:space="0" w:color="auto"/>
            </w:tcBorders>
          </w:tcPr>
          <w:p w14:paraId="3DC3C520" w14:textId="0419EB23"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Konektor na telu uređaja za priključenje sonde</w:t>
            </w:r>
          </w:p>
        </w:tc>
        <w:tc>
          <w:tcPr>
            <w:tcW w:w="690" w:type="pct"/>
            <w:tcBorders>
              <w:top w:val="single" w:sz="4" w:space="0" w:color="auto"/>
              <w:left w:val="single" w:sz="4" w:space="0" w:color="auto"/>
              <w:bottom w:val="single" w:sz="4" w:space="0" w:color="auto"/>
              <w:right w:val="single" w:sz="4" w:space="0" w:color="auto"/>
            </w:tcBorders>
            <w:vAlign w:val="center"/>
          </w:tcPr>
          <w:p w14:paraId="1A6E327F"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093EBC3"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5C83F1B"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E29A92E" w14:textId="77777777" w:rsidR="00F85590" w:rsidRPr="00A61835" w:rsidRDefault="00F85590" w:rsidP="00D23C1A">
            <w:pPr>
              <w:pStyle w:val="BodyText"/>
              <w:jc w:val="center"/>
              <w:rPr>
                <w:noProof/>
                <w:szCs w:val="24"/>
              </w:rPr>
            </w:pPr>
          </w:p>
        </w:tc>
      </w:tr>
      <w:tr w:rsidR="004A7A2C" w:rsidRPr="00A61835" w14:paraId="2DF2C5B2"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B4F3D6E" w14:textId="52D2D14F" w:rsidR="00F85590" w:rsidRPr="00A61835" w:rsidRDefault="004A7A2C" w:rsidP="00994C9D">
            <w:pPr>
              <w:autoSpaceDE w:val="0"/>
              <w:autoSpaceDN w:val="0"/>
              <w:adjustRightInd w:val="0"/>
              <w:jc w:val="center"/>
              <w:rPr>
                <w:noProof/>
                <w:lang w:val="sr-Cyrl-RS"/>
              </w:rPr>
            </w:pPr>
            <w:r w:rsidRPr="00A61835">
              <w:rPr>
                <w:noProof/>
                <w:lang w:val="sr-Cyrl-RS"/>
              </w:rPr>
              <w:t>47.</w:t>
            </w:r>
          </w:p>
        </w:tc>
        <w:tc>
          <w:tcPr>
            <w:tcW w:w="2026" w:type="pct"/>
            <w:tcBorders>
              <w:top w:val="single" w:sz="4" w:space="0" w:color="auto"/>
              <w:left w:val="single" w:sz="4" w:space="0" w:color="auto"/>
              <w:bottom w:val="single" w:sz="4" w:space="0" w:color="auto"/>
              <w:right w:val="single" w:sz="4" w:space="0" w:color="auto"/>
            </w:tcBorders>
          </w:tcPr>
          <w:p w14:paraId="49F46540" w14:textId="55970598"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Nalepnica upozorenja</w:t>
            </w:r>
          </w:p>
        </w:tc>
        <w:tc>
          <w:tcPr>
            <w:tcW w:w="690" w:type="pct"/>
            <w:tcBorders>
              <w:top w:val="single" w:sz="4" w:space="0" w:color="auto"/>
              <w:left w:val="single" w:sz="4" w:space="0" w:color="auto"/>
              <w:bottom w:val="single" w:sz="4" w:space="0" w:color="auto"/>
              <w:right w:val="single" w:sz="4" w:space="0" w:color="auto"/>
            </w:tcBorders>
            <w:vAlign w:val="center"/>
          </w:tcPr>
          <w:p w14:paraId="3FDD1C3F"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091681E"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5540877"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3D56E3D" w14:textId="77777777" w:rsidR="00F85590" w:rsidRPr="00A61835" w:rsidRDefault="00F85590" w:rsidP="00D23C1A">
            <w:pPr>
              <w:pStyle w:val="BodyText"/>
              <w:jc w:val="center"/>
              <w:rPr>
                <w:noProof/>
                <w:szCs w:val="24"/>
              </w:rPr>
            </w:pPr>
          </w:p>
        </w:tc>
      </w:tr>
      <w:tr w:rsidR="004A7A2C" w:rsidRPr="00A61835" w14:paraId="722C56B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5573795D" w14:textId="7CB49465" w:rsidR="00F85590" w:rsidRPr="00A61835" w:rsidRDefault="004A7A2C" w:rsidP="00994C9D">
            <w:pPr>
              <w:autoSpaceDE w:val="0"/>
              <w:autoSpaceDN w:val="0"/>
              <w:adjustRightInd w:val="0"/>
              <w:jc w:val="center"/>
              <w:rPr>
                <w:noProof/>
                <w:lang w:val="sr-Cyrl-RS"/>
              </w:rPr>
            </w:pPr>
            <w:r w:rsidRPr="00A61835">
              <w:rPr>
                <w:noProof/>
                <w:lang w:val="sr-Cyrl-RS"/>
              </w:rPr>
              <w:t>48.</w:t>
            </w:r>
          </w:p>
        </w:tc>
        <w:tc>
          <w:tcPr>
            <w:tcW w:w="2026" w:type="pct"/>
            <w:tcBorders>
              <w:top w:val="single" w:sz="4" w:space="0" w:color="auto"/>
              <w:left w:val="single" w:sz="4" w:space="0" w:color="auto"/>
              <w:bottom w:val="single" w:sz="4" w:space="0" w:color="auto"/>
              <w:right w:val="single" w:sz="4" w:space="0" w:color="auto"/>
            </w:tcBorders>
          </w:tcPr>
          <w:p w14:paraId="4A03DADF" w14:textId="2A0809FE"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Nalepnica upozorenja</w:t>
            </w:r>
          </w:p>
        </w:tc>
        <w:tc>
          <w:tcPr>
            <w:tcW w:w="690" w:type="pct"/>
            <w:tcBorders>
              <w:top w:val="single" w:sz="4" w:space="0" w:color="auto"/>
              <w:left w:val="single" w:sz="4" w:space="0" w:color="auto"/>
              <w:bottom w:val="single" w:sz="4" w:space="0" w:color="auto"/>
              <w:right w:val="single" w:sz="4" w:space="0" w:color="auto"/>
            </w:tcBorders>
            <w:vAlign w:val="center"/>
          </w:tcPr>
          <w:p w14:paraId="10F0810B"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5934947"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E6F112B"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5F27982" w14:textId="77777777" w:rsidR="00F85590" w:rsidRPr="00A61835" w:rsidRDefault="00F85590" w:rsidP="00D23C1A">
            <w:pPr>
              <w:pStyle w:val="BodyText"/>
              <w:jc w:val="center"/>
              <w:rPr>
                <w:noProof/>
                <w:szCs w:val="24"/>
              </w:rPr>
            </w:pPr>
          </w:p>
        </w:tc>
      </w:tr>
      <w:tr w:rsidR="004A7A2C" w:rsidRPr="00A61835" w14:paraId="1AD209F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9B5251A" w14:textId="36ADD895" w:rsidR="00F85590" w:rsidRPr="00A61835" w:rsidRDefault="004A7A2C" w:rsidP="00994C9D">
            <w:pPr>
              <w:autoSpaceDE w:val="0"/>
              <w:autoSpaceDN w:val="0"/>
              <w:adjustRightInd w:val="0"/>
              <w:jc w:val="center"/>
              <w:rPr>
                <w:noProof/>
                <w:lang w:val="sr-Cyrl-RS"/>
              </w:rPr>
            </w:pPr>
            <w:r w:rsidRPr="00A61835">
              <w:rPr>
                <w:noProof/>
                <w:lang w:val="sr-Cyrl-RS"/>
              </w:rPr>
              <w:t>49.</w:t>
            </w:r>
          </w:p>
        </w:tc>
        <w:tc>
          <w:tcPr>
            <w:tcW w:w="2026" w:type="pct"/>
            <w:tcBorders>
              <w:top w:val="single" w:sz="4" w:space="0" w:color="auto"/>
              <w:left w:val="single" w:sz="4" w:space="0" w:color="auto"/>
              <w:bottom w:val="single" w:sz="4" w:space="0" w:color="auto"/>
              <w:right w:val="single" w:sz="4" w:space="0" w:color="auto"/>
            </w:tcBorders>
          </w:tcPr>
          <w:p w14:paraId="355D4052" w14:textId="06D3F357"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Plastična vezica za kablove</w:t>
            </w:r>
          </w:p>
        </w:tc>
        <w:tc>
          <w:tcPr>
            <w:tcW w:w="690" w:type="pct"/>
            <w:tcBorders>
              <w:top w:val="single" w:sz="4" w:space="0" w:color="auto"/>
              <w:left w:val="single" w:sz="4" w:space="0" w:color="auto"/>
              <w:bottom w:val="single" w:sz="4" w:space="0" w:color="auto"/>
              <w:right w:val="single" w:sz="4" w:space="0" w:color="auto"/>
            </w:tcBorders>
            <w:vAlign w:val="center"/>
          </w:tcPr>
          <w:p w14:paraId="55795697"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AFBBFAA"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6F4AA50"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3367277" w14:textId="77777777" w:rsidR="00F85590" w:rsidRPr="00A61835" w:rsidRDefault="00F85590" w:rsidP="00D23C1A">
            <w:pPr>
              <w:pStyle w:val="BodyText"/>
              <w:jc w:val="center"/>
              <w:rPr>
                <w:noProof/>
                <w:szCs w:val="24"/>
              </w:rPr>
            </w:pPr>
          </w:p>
        </w:tc>
      </w:tr>
      <w:tr w:rsidR="004A7A2C" w:rsidRPr="00A61835" w14:paraId="608F2A35"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D4B4574" w14:textId="465AA990" w:rsidR="00F85590" w:rsidRPr="00A61835" w:rsidRDefault="004A7A2C" w:rsidP="00994C9D">
            <w:pPr>
              <w:autoSpaceDE w:val="0"/>
              <w:autoSpaceDN w:val="0"/>
              <w:adjustRightInd w:val="0"/>
              <w:jc w:val="center"/>
              <w:rPr>
                <w:noProof/>
                <w:lang w:val="sr-Cyrl-RS"/>
              </w:rPr>
            </w:pPr>
            <w:r w:rsidRPr="00A61835">
              <w:rPr>
                <w:noProof/>
                <w:lang w:val="sr-Cyrl-RS"/>
              </w:rPr>
              <w:t>50.</w:t>
            </w:r>
          </w:p>
        </w:tc>
        <w:tc>
          <w:tcPr>
            <w:tcW w:w="2026" w:type="pct"/>
            <w:tcBorders>
              <w:top w:val="single" w:sz="4" w:space="0" w:color="auto"/>
              <w:left w:val="single" w:sz="4" w:space="0" w:color="auto"/>
              <w:bottom w:val="single" w:sz="4" w:space="0" w:color="auto"/>
              <w:right w:val="single" w:sz="4" w:space="0" w:color="auto"/>
            </w:tcBorders>
          </w:tcPr>
          <w:p w14:paraId="0BB45453" w14:textId="6F530BE4"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Glava vodene pumpe za hlađenje</w:t>
            </w:r>
          </w:p>
        </w:tc>
        <w:tc>
          <w:tcPr>
            <w:tcW w:w="690" w:type="pct"/>
            <w:tcBorders>
              <w:top w:val="single" w:sz="4" w:space="0" w:color="auto"/>
              <w:left w:val="single" w:sz="4" w:space="0" w:color="auto"/>
              <w:bottom w:val="single" w:sz="4" w:space="0" w:color="auto"/>
              <w:right w:val="single" w:sz="4" w:space="0" w:color="auto"/>
            </w:tcBorders>
            <w:vAlign w:val="center"/>
          </w:tcPr>
          <w:p w14:paraId="2013BE2F"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073D63C"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6EE885F"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7F296C6" w14:textId="77777777" w:rsidR="00F85590" w:rsidRPr="00A61835" w:rsidRDefault="00F85590" w:rsidP="00D23C1A">
            <w:pPr>
              <w:pStyle w:val="BodyText"/>
              <w:jc w:val="center"/>
              <w:rPr>
                <w:noProof/>
                <w:szCs w:val="24"/>
              </w:rPr>
            </w:pPr>
          </w:p>
        </w:tc>
      </w:tr>
      <w:tr w:rsidR="004A7A2C" w:rsidRPr="00A61835" w14:paraId="603BE3F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FCFD99B" w14:textId="1F27E68F" w:rsidR="00F85590" w:rsidRPr="00A61835" w:rsidRDefault="004A7A2C" w:rsidP="00994C9D">
            <w:pPr>
              <w:autoSpaceDE w:val="0"/>
              <w:autoSpaceDN w:val="0"/>
              <w:adjustRightInd w:val="0"/>
              <w:jc w:val="center"/>
              <w:rPr>
                <w:noProof/>
                <w:lang w:val="sr-Cyrl-RS"/>
              </w:rPr>
            </w:pPr>
            <w:r w:rsidRPr="00A61835">
              <w:rPr>
                <w:noProof/>
                <w:lang w:val="sr-Cyrl-RS"/>
              </w:rPr>
              <w:t>51.</w:t>
            </w:r>
          </w:p>
        </w:tc>
        <w:tc>
          <w:tcPr>
            <w:tcW w:w="2026" w:type="pct"/>
            <w:tcBorders>
              <w:top w:val="single" w:sz="4" w:space="0" w:color="auto"/>
              <w:left w:val="single" w:sz="4" w:space="0" w:color="auto"/>
              <w:bottom w:val="single" w:sz="4" w:space="0" w:color="auto"/>
              <w:right w:val="single" w:sz="4" w:space="0" w:color="auto"/>
            </w:tcBorders>
          </w:tcPr>
          <w:p w14:paraId="73DBE3C0" w14:textId="74A681B4"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Silikonsko crevo silastic</w:t>
            </w:r>
          </w:p>
        </w:tc>
        <w:tc>
          <w:tcPr>
            <w:tcW w:w="690" w:type="pct"/>
            <w:tcBorders>
              <w:top w:val="single" w:sz="4" w:space="0" w:color="auto"/>
              <w:left w:val="single" w:sz="4" w:space="0" w:color="auto"/>
              <w:bottom w:val="single" w:sz="4" w:space="0" w:color="auto"/>
              <w:right w:val="single" w:sz="4" w:space="0" w:color="auto"/>
            </w:tcBorders>
            <w:vAlign w:val="center"/>
          </w:tcPr>
          <w:p w14:paraId="55BD31C9"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62BE195"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C79EABE"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C2F5E28" w14:textId="77777777" w:rsidR="00F85590" w:rsidRPr="00A61835" w:rsidRDefault="00F85590" w:rsidP="00D23C1A">
            <w:pPr>
              <w:pStyle w:val="BodyText"/>
              <w:jc w:val="center"/>
              <w:rPr>
                <w:noProof/>
                <w:szCs w:val="24"/>
              </w:rPr>
            </w:pPr>
          </w:p>
        </w:tc>
      </w:tr>
      <w:tr w:rsidR="004A7A2C" w:rsidRPr="00A61835" w14:paraId="4F98074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B173051" w14:textId="58C4CF58" w:rsidR="00F85590" w:rsidRPr="00A61835" w:rsidRDefault="004A7A2C" w:rsidP="00994C9D">
            <w:pPr>
              <w:autoSpaceDE w:val="0"/>
              <w:autoSpaceDN w:val="0"/>
              <w:adjustRightInd w:val="0"/>
              <w:jc w:val="center"/>
              <w:rPr>
                <w:noProof/>
                <w:lang w:val="sr-Cyrl-RS"/>
              </w:rPr>
            </w:pPr>
            <w:r w:rsidRPr="00A61835">
              <w:rPr>
                <w:noProof/>
                <w:lang w:val="sr-Cyrl-RS"/>
              </w:rPr>
              <w:t>52.</w:t>
            </w:r>
          </w:p>
        </w:tc>
        <w:tc>
          <w:tcPr>
            <w:tcW w:w="2026" w:type="pct"/>
            <w:tcBorders>
              <w:top w:val="single" w:sz="4" w:space="0" w:color="auto"/>
              <w:left w:val="single" w:sz="4" w:space="0" w:color="auto"/>
              <w:bottom w:val="single" w:sz="4" w:space="0" w:color="auto"/>
              <w:right w:val="single" w:sz="4" w:space="0" w:color="auto"/>
            </w:tcBorders>
            <w:vAlign w:val="bottom"/>
          </w:tcPr>
          <w:p w14:paraId="53A569D1" w14:textId="165B6CC9"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Silikonsko crevo unutrašnjeg prečnika 1/8 inča</w:t>
            </w:r>
          </w:p>
        </w:tc>
        <w:tc>
          <w:tcPr>
            <w:tcW w:w="690" w:type="pct"/>
            <w:tcBorders>
              <w:top w:val="single" w:sz="4" w:space="0" w:color="auto"/>
              <w:left w:val="single" w:sz="4" w:space="0" w:color="auto"/>
              <w:bottom w:val="single" w:sz="4" w:space="0" w:color="auto"/>
              <w:right w:val="single" w:sz="4" w:space="0" w:color="auto"/>
            </w:tcBorders>
            <w:vAlign w:val="center"/>
          </w:tcPr>
          <w:p w14:paraId="0BD96154"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D77844C"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D1B1499"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72F22C3D" w14:textId="77777777" w:rsidR="00F85590" w:rsidRPr="00A61835" w:rsidRDefault="00F85590" w:rsidP="00D23C1A">
            <w:pPr>
              <w:pStyle w:val="BodyText"/>
              <w:jc w:val="center"/>
              <w:rPr>
                <w:noProof/>
                <w:szCs w:val="24"/>
              </w:rPr>
            </w:pPr>
          </w:p>
        </w:tc>
      </w:tr>
      <w:tr w:rsidR="004A7A2C" w:rsidRPr="00A61835" w14:paraId="73478CA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9C9E0A3" w14:textId="1153432E" w:rsidR="00F85590" w:rsidRPr="00A61835" w:rsidRDefault="004A7A2C" w:rsidP="00994C9D">
            <w:pPr>
              <w:autoSpaceDE w:val="0"/>
              <w:autoSpaceDN w:val="0"/>
              <w:adjustRightInd w:val="0"/>
              <w:jc w:val="center"/>
              <w:rPr>
                <w:noProof/>
                <w:lang w:val="sr-Cyrl-RS"/>
              </w:rPr>
            </w:pPr>
            <w:r w:rsidRPr="00A61835">
              <w:rPr>
                <w:noProof/>
                <w:lang w:val="sr-Cyrl-RS"/>
              </w:rPr>
              <w:t>53.</w:t>
            </w:r>
          </w:p>
        </w:tc>
        <w:tc>
          <w:tcPr>
            <w:tcW w:w="2026" w:type="pct"/>
            <w:tcBorders>
              <w:top w:val="single" w:sz="4" w:space="0" w:color="auto"/>
              <w:left w:val="single" w:sz="4" w:space="0" w:color="auto"/>
              <w:bottom w:val="single" w:sz="4" w:space="0" w:color="auto"/>
              <w:right w:val="single" w:sz="4" w:space="0" w:color="auto"/>
            </w:tcBorders>
            <w:vAlign w:val="bottom"/>
          </w:tcPr>
          <w:p w14:paraId="50BBC6D3" w14:textId="1AEC3D03"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Silikonsko crevo unutrašnjeg prečnika 3/8 inča</w:t>
            </w:r>
          </w:p>
        </w:tc>
        <w:tc>
          <w:tcPr>
            <w:tcW w:w="690" w:type="pct"/>
            <w:tcBorders>
              <w:top w:val="single" w:sz="4" w:space="0" w:color="auto"/>
              <w:left w:val="single" w:sz="4" w:space="0" w:color="auto"/>
              <w:bottom w:val="single" w:sz="4" w:space="0" w:color="auto"/>
              <w:right w:val="single" w:sz="4" w:space="0" w:color="auto"/>
            </w:tcBorders>
            <w:vAlign w:val="center"/>
          </w:tcPr>
          <w:p w14:paraId="4EC75EFF"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1944E61"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18FAEBD"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02F57C9" w14:textId="77777777" w:rsidR="00F85590" w:rsidRPr="00A61835" w:rsidRDefault="00F85590" w:rsidP="00D23C1A">
            <w:pPr>
              <w:pStyle w:val="BodyText"/>
              <w:jc w:val="center"/>
              <w:rPr>
                <w:noProof/>
                <w:szCs w:val="24"/>
              </w:rPr>
            </w:pPr>
          </w:p>
        </w:tc>
      </w:tr>
      <w:tr w:rsidR="004A7A2C" w:rsidRPr="00A61835" w14:paraId="67CB1BDE"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EC28565" w14:textId="4244F7E1" w:rsidR="00F85590" w:rsidRPr="00A61835" w:rsidRDefault="004A7A2C" w:rsidP="00994C9D">
            <w:pPr>
              <w:autoSpaceDE w:val="0"/>
              <w:autoSpaceDN w:val="0"/>
              <w:adjustRightInd w:val="0"/>
              <w:jc w:val="center"/>
              <w:rPr>
                <w:noProof/>
                <w:lang w:val="sr-Cyrl-RS"/>
              </w:rPr>
            </w:pPr>
            <w:r w:rsidRPr="00A61835">
              <w:rPr>
                <w:noProof/>
                <w:lang w:val="sr-Cyrl-RS"/>
              </w:rPr>
              <w:t>54.</w:t>
            </w:r>
          </w:p>
        </w:tc>
        <w:tc>
          <w:tcPr>
            <w:tcW w:w="2026" w:type="pct"/>
            <w:tcBorders>
              <w:top w:val="single" w:sz="4" w:space="0" w:color="auto"/>
              <w:left w:val="single" w:sz="4" w:space="0" w:color="auto"/>
              <w:bottom w:val="single" w:sz="4" w:space="0" w:color="auto"/>
              <w:right w:val="single" w:sz="4" w:space="0" w:color="auto"/>
            </w:tcBorders>
          </w:tcPr>
          <w:p w14:paraId="478450D4" w14:textId="75F90131"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Zaptivna gumica</w:t>
            </w:r>
          </w:p>
        </w:tc>
        <w:tc>
          <w:tcPr>
            <w:tcW w:w="690" w:type="pct"/>
            <w:tcBorders>
              <w:top w:val="single" w:sz="4" w:space="0" w:color="auto"/>
              <w:left w:val="single" w:sz="4" w:space="0" w:color="auto"/>
              <w:bottom w:val="single" w:sz="4" w:space="0" w:color="auto"/>
              <w:right w:val="single" w:sz="4" w:space="0" w:color="auto"/>
            </w:tcBorders>
            <w:vAlign w:val="center"/>
          </w:tcPr>
          <w:p w14:paraId="3A1DA663"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8507D9"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08AC82D"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172E56F8" w14:textId="77777777" w:rsidR="00F85590" w:rsidRPr="00A61835" w:rsidRDefault="00F85590" w:rsidP="00D23C1A">
            <w:pPr>
              <w:pStyle w:val="BodyText"/>
              <w:jc w:val="center"/>
              <w:rPr>
                <w:noProof/>
                <w:szCs w:val="24"/>
              </w:rPr>
            </w:pPr>
          </w:p>
        </w:tc>
      </w:tr>
      <w:tr w:rsidR="004A7A2C" w:rsidRPr="00A61835" w14:paraId="166999CA"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849DC96" w14:textId="6AE6471B" w:rsidR="00F85590" w:rsidRPr="00A61835" w:rsidRDefault="004A7A2C" w:rsidP="00994C9D">
            <w:pPr>
              <w:autoSpaceDE w:val="0"/>
              <w:autoSpaceDN w:val="0"/>
              <w:adjustRightInd w:val="0"/>
              <w:jc w:val="center"/>
              <w:rPr>
                <w:noProof/>
                <w:lang w:val="sr-Cyrl-RS"/>
              </w:rPr>
            </w:pPr>
            <w:r w:rsidRPr="00A61835">
              <w:rPr>
                <w:noProof/>
                <w:lang w:val="sr-Cyrl-RS"/>
              </w:rPr>
              <w:t>55.</w:t>
            </w:r>
          </w:p>
        </w:tc>
        <w:tc>
          <w:tcPr>
            <w:tcW w:w="2026" w:type="pct"/>
            <w:tcBorders>
              <w:top w:val="single" w:sz="4" w:space="0" w:color="auto"/>
              <w:left w:val="single" w:sz="4" w:space="0" w:color="auto"/>
              <w:bottom w:val="single" w:sz="4" w:space="0" w:color="auto"/>
              <w:right w:val="single" w:sz="4" w:space="0" w:color="auto"/>
            </w:tcBorders>
          </w:tcPr>
          <w:p w14:paraId="14A019D2" w14:textId="6C3D9127"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Zaštitni filter vakuum pumpe</w:t>
            </w:r>
          </w:p>
        </w:tc>
        <w:tc>
          <w:tcPr>
            <w:tcW w:w="690" w:type="pct"/>
            <w:tcBorders>
              <w:top w:val="single" w:sz="4" w:space="0" w:color="auto"/>
              <w:left w:val="single" w:sz="4" w:space="0" w:color="auto"/>
              <w:bottom w:val="single" w:sz="4" w:space="0" w:color="auto"/>
              <w:right w:val="single" w:sz="4" w:space="0" w:color="auto"/>
            </w:tcBorders>
            <w:vAlign w:val="center"/>
          </w:tcPr>
          <w:p w14:paraId="5D0B5106"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63034D0"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266DD0A"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F3A9B6E" w14:textId="77777777" w:rsidR="00F85590" w:rsidRPr="00A61835" w:rsidRDefault="00F85590" w:rsidP="00D23C1A">
            <w:pPr>
              <w:pStyle w:val="BodyText"/>
              <w:jc w:val="center"/>
              <w:rPr>
                <w:noProof/>
                <w:szCs w:val="24"/>
              </w:rPr>
            </w:pPr>
          </w:p>
        </w:tc>
      </w:tr>
      <w:tr w:rsidR="004A7A2C" w:rsidRPr="00A61835" w14:paraId="5B5C37F7"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A756D25" w14:textId="1F42C4E1" w:rsidR="00F85590" w:rsidRPr="00A61835" w:rsidRDefault="004A7A2C" w:rsidP="00994C9D">
            <w:pPr>
              <w:autoSpaceDE w:val="0"/>
              <w:autoSpaceDN w:val="0"/>
              <w:adjustRightInd w:val="0"/>
              <w:jc w:val="center"/>
              <w:rPr>
                <w:noProof/>
                <w:lang w:val="sr-Cyrl-RS"/>
              </w:rPr>
            </w:pPr>
            <w:r w:rsidRPr="00A61835">
              <w:rPr>
                <w:noProof/>
                <w:lang w:val="sr-Cyrl-RS"/>
              </w:rPr>
              <w:t>56.</w:t>
            </w:r>
          </w:p>
        </w:tc>
        <w:tc>
          <w:tcPr>
            <w:tcW w:w="2026" w:type="pct"/>
            <w:tcBorders>
              <w:top w:val="single" w:sz="4" w:space="0" w:color="auto"/>
              <w:left w:val="single" w:sz="4" w:space="0" w:color="auto"/>
              <w:bottom w:val="single" w:sz="4" w:space="0" w:color="auto"/>
              <w:right w:val="single" w:sz="4" w:space="0" w:color="auto"/>
            </w:tcBorders>
          </w:tcPr>
          <w:p w14:paraId="15E8FAD6" w14:textId="7BDBD62B"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Senzor protoka u sistemu hlađenja</w:t>
            </w:r>
          </w:p>
        </w:tc>
        <w:tc>
          <w:tcPr>
            <w:tcW w:w="690" w:type="pct"/>
            <w:tcBorders>
              <w:top w:val="single" w:sz="4" w:space="0" w:color="auto"/>
              <w:left w:val="single" w:sz="4" w:space="0" w:color="auto"/>
              <w:bottom w:val="single" w:sz="4" w:space="0" w:color="auto"/>
              <w:right w:val="single" w:sz="4" w:space="0" w:color="auto"/>
            </w:tcBorders>
            <w:vAlign w:val="center"/>
          </w:tcPr>
          <w:p w14:paraId="25EBA7C7"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C90546F"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80409AE"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DF42C81" w14:textId="77777777" w:rsidR="00F85590" w:rsidRPr="00A61835" w:rsidRDefault="00F85590" w:rsidP="00D23C1A">
            <w:pPr>
              <w:pStyle w:val="BodyText"/>
              <w:jc w:val="center"/>
              <w:rPr>
                <w:noProof/>
                <w:szCs w:val="24"/>
              </w:rPr>
            </w:pPr>
          </w:p>
        </w:tc>
      </w:tr>
      <w:tr w:rsidR="004A7A2C" w:rsidRPr="00A61835" w14:paraId="796C792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121ECBBD" w14:textId="5F87BF22" w:rsidR="00F85590" w:rsidRPr="00A61835" w:rsidRDefault="004A7A2C" w:rsidP="00994C9D">
            <w:pPr>
              <w:autoSpaceDE w:val="0"/>
              <w:autoSpaceDN w:val="0"/>
              <w:adjustRightInd w:val="0"/>
              <w:jc w:val="center"/>
              <w:rPr>
                <w:noProof/>
                <w:lang w:val="sr-Cyrl-RS"/>
              </w:rPr>
            </w:pPr>
            <w:r w:rsidRPr="00A61835">
              <w:rPr>
                <w:noProof/>
                <w:lang w:val="sr-Cyrl-RS"/>
              </w:rPr>
              <w:t>57.</w:t>
            </w:r>
          </w:p>
        </w:tc>
        <w:tc>
          <w:tcPr>
            <w:tcW w:w="2026" w:type="pct"/>
            <w:tcBorders>
              <w:top w:val="single" w:sz="4" w:space="0" w:color="auto"/>
              <w:left w:val="single" w:sz="4" w:space="0" w:color="auto"/>
              <w:bottom w:val="single" w:sz="4" w:space="0" w:color="auto"/>
              <w:right w:val="single" w:sz="4" w:space="0" w:color="auto"/>
            </w:tcBorders>
          </w:tcPr>
          <w:p w14:paraId="427ABEEB" w14:textId="51716BD8"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Rezervoar za vodu za hlađenje</w:t>
            </w:r>
          </w:p>
        </w:tc>
        <w:tc>
          <w:tcPr>
            <w:tcW w:w="690" w:type="pct"/>
            <w:tcBorders>
              <w:top w:val="single" w:sz="4" w:space="0" w:color="auto"/>
              <w:left w:val="single" w:sz="4" w:space="0" w:color="auto"/>
              <w:bottom w:val="single" w:sz="4" w:space="0" w:color="auto"/>
              <w:right w:val="single" w:sz="4" w:space="0" w:color="auto"/>
            </w:tcBorders>
            <w:vAlign w:val="center"/>
          </w:tcPr>
          <w:p w14:paraId="79FB0C1E"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2F0CD76E"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AB16C75"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39A81A6" w14:textId="77777777" w:rsidR="00F85590" w:rsidRPr="00A61835" w:rsidRDefault="00F85590" w:rsidP="00D23C1A">
            <w:pPr>
              <w:pStyle w:val="BodyText"/>
              <w:jc w:val="center"/>
              <w:rPr>
                <w:noProof/>
                <w:szCs w:val="24"/>
              </w:rPr>
            </w:pPr>
          </w:p>
        </w:tc>
      </w:tr>
      <w:tr w:rsidR="004A7A2C" w:rsidRPr="00A61835" w14:paraId="19FA9596"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092FB90" w14:textId="56115F7B" w:rsidR="00F85590" w:rsidRPr="00A61835" w:rsidRDefault="004A7A2C" w:rsidP="00994C9D">
            <w:pPr>
              <w:autoSpaceDE w:val="0"/>
              <w:autoSpaceDN w:val="0"/>
              <w:adjustRightInd w:val="0"/>
              <w:jc w:val="center"/>
              <w:rPr>
                <w:noProof/>
                <w:lang w:val="sr-Cyrl-RS"/>
              </w:rPr>
            </w:pPr>
            <w:r w:rsidRPr="00A61835">
              <w:rPr>
                <w:noProof/>
                <w:lang w:val="sr-Cyrl-RS"/>
              </w:rPr>
              <w:t>58.</w:t>
            </w:r>
          </w:p>
        </w:tc>
        <w:tc>
          <w:tcPr>
            <w:tcW w:w="2026" w:type="pct"/>
            <w:tcBorders>
              <w:top w:val="single" w:sz="4" w:space="0" w:color="auto"/>
              <w:left w:val="single" w:sz="4" w:space="0" w:color="auto"/>
              <w:bottom w:val="single" w:sz="4" w:space="0" w:color="auto"/>
              <w:right w:val="single" w:sz="4" w:space="0" w:color="auto"/>
            </w:tcBorders>
          </w:tcPr>
          <w:p w14:paraId="01C99B95" w14:textId="3D495BEE"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Dvostruko napajanje 24V</w:t>
            </w:r>
          </w:p>
        </w:tc>
        <w:tc>
          <w:tcPr>
            <w:tcW w:w="690" w:type="pct"/>
            <w:tcBorders>
              <w:top w:val="single" w:sz="4" w:space="0" w:color="auto"/>
              <w:left w:val="single" w:sz="4" w:space="0" w:color="auto"/>
              <w:bottom w:val="single" w:sz="4" w:space="0" w:color="auto"/>
              <w:right w:val="single" w:sz="4" w:space="0" w:color="auto"/>
            </w:tcBorders>
            <w:vAlign w:val="center"/>
          </w:tcPr>
          <w:p w14:paraId="2E62558F"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0D790BCC"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7C6481B"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CC91A17" w14:textId="77777777" w:rsidR="00F85590" w:rsidRPr="00A61835" w:rsidRDefault="00F85590" w:rsidP="00D23C1A">
            <w:pPr>
              <w:pStyle w:val="BodyText"/>
              <w:jc w:val="center"/>
              <w:rPr>
                <w:noProof/>
                <w:szCs w:val="24"/>
              </w:rPr>
            </w:pPr>
          </w:p>
        </w:tc>
      </w:tr>
      <w:tr w:rsidR="004A7A2C" w:rsidRPr="00A61835" w14:paraId="60010EA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6DEA0B72" w14:textId="7388C620" w:rsidR="00F85590" w:rsidRPr="00A61835" w:rsidRDefault="004A7A2C" w:rsidP="00994C9D">
            <w:pPr>
              <w:autoSpaceDE w:val="0"/>
              <w:autoSpaceDN w:val="0"/>
              <w:adjustRightInd w:val="0"/>
              <w:jc w:val="center"/>
              <w:rPr>
                <w:noProof/>
                <w:lang w:val="sr-Cyrl-RS"/>
              </w:rPr>
            </w:pPr>
            <w:r w:rsidRPr="00A61835">
              <w:rPr>
                <w:noProof/>
                <w:lang w:val="sr-Cyrl-RS"/>
              </w:rPr>
              <w:t>59.</w:t>
            </w:r>
          </w:p>
        </w:tc>
        <w:tc>
          <w:tcPr>
            <w:tcW w:w="2026" w:type="pct"/>
            <w:tcBorders>
              <w:top w:val="single" w:sz="4" w:space="0" w:color="auto"/>
              <w:left w:val="single" w:sz="4" w:space="0" w:color="auto"/>
              <w:bottom w:val="single" w:sz="4" w:space="0" w:color="auto"/>
              <w:right w:val="single" w:sz="4" w:space="0" w:color="auto"/>
            </w:tcBorders>
            <w:vAlign w:val="bottom"/>
          </w:tcPr>
          <w:p w14:paraId="46C61069" w14:textId="239B1EB7"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 xml:space="preserve">Elektronska ploča za proizvodnju ultrazvuka i kontrolu uređaja </w:t>
            </w:r>
          </w:p>
        </w:tc>
        <w:tc>
          <w:tcPr>
            <w:tcW w:w="690" w:type="pct"/>
            <w:tcBorders>
              <w:top w:val="single" w:sz="4" w:space="0" w:color="auto"/>
              <w:left w:val="single" w:sz="4" w:space="0" w:color="auto"/>
              <w:bottom w:val="single" w:sz="4" w:space="0" w:color="auto"/>
              <w:right w:val="single" w:sz="4" w:space="0" w:color="auto"/>
            </w:tcBorders>
            <w:vAlign w:val="center"/>
          </w:tcPr>
          <w:p w14:paraId="37706E60"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6F4737BB"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1A31FF7D"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B23304F" w14:textId="77777777" w:rsidR="00F85590" w:rsidRPr="00A61835" w:rsidRDefault="00F85590" w:rsidP="00D23C1A">
            <w:pPr>
              <w:pStyle w:val="BodyText"/>
              <w:jc w:val="center"/>
              <w:rPr>
                <w:noProof/>
                <w:szCs w:val="24"/>
              </w:rPr>
            </w:pPr>
          </w:p>
        </w:tc>
      </w:tr>
      <w:tr w:rsidR="004A7A2C" w:rsidRPr="00A61835" w14:paraId="040396C3"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974219C" w14:textId="6125AEA9" w:rsidR="00F85590" w:rsidRPr="00A61835" w:rsidRDefault="004A7A2C" w:rsidP="00994C9D">
            <w:pPr>
              <w:autoSpaceDE w:val="0"/>
              <w:autoSpaceDN w:val="0"/>
              <w:adjustRightInd w:val="0"/>
              <w:jc w:val="center"/>
              <w:rPr>
                <w:noProof/>
                <w:lang w:val="sr-Cyrl-RS"/>
              </w:rPr>
            </w:pPr>
            <w:r w:rsidRPr="00A61835">
              <w:rPr>
                <w:noProof/>
                <w:lang w:val="sr-Cyrl-RS"/>
              </w:rPr>
              <w:t>60.</w:t>
            </w:r>
          </w:p>
        </w:tc>
        <w:tc>
          <w:tcPr>
            <w:tcW w:w="2026" w:type="pct"/>
            <w:tcBorders>
              <w:top w:val="single" w:sz="4" w:space="0" w:color="auto"/>
              <w:left w:val="single" w:sz="4" w:space="0" w:color="auto"/>
              <w:bottom w:val="single" w:sz="4" w:space="0" w:color="auto"/>
              <w:right w:val="single" w:sz="4" w:space="0" w:color="auto"/>
            </w:tcBorders>
            <w:vAlign w:val="bottom"/>
          </w:tcPr>
          <w:p w14:paraId="473A224E" w14:textId="18BB7854"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 xml:space="preserve">Set za preventivno održavanje vodenog sistema za hlađenje sonde </w:t>
            </w:r>
          </w:p>
        </w:tc>
        <w:tc>
          <w:tcPr>
            <w:tcW w:w="690" w:type="pct"/>
            <w:tcBorders>
              <w:top w:val="single" w:sz="4" w:space="0" w:color="auto"/>
              <w:left w:val="single" w:sz="4" w:space="0" w:color="auto"/>
              <w:bottom w:val="single" w:sz="4" w:space="0" w:color="auto"/>
              <w:right w:val="single" w:sz="4" w:space="0" w:color="auto"/>
            </w:tcBorders>
            <w:vAlign w:val="center"/>
          </w:tcPr>
          <w:p w14:paraId="1C42F2DD"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F6BCAAC"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54AFFC6"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9434038" w14:textId="77777777" w:rsidR="00F85590" w:rsidRPr="00A61835" w:rsidRDefault="00F85590" w:rsidP="00D23C1A">
            <w:pPr>
              <w:pStyle w:val="BodyText"/>
              <w:jc w:val="center"/>
              <w:rPr>
                <w:noProof/>
                <w:szCs w:val="24"/>
              </w:rPr>
            </w:pPr>
          </w:p>
        </w:tc>
      </w:tr>
      <w:tr w:rsidR="004A7A2C" w:rsidRPr="00A61835" w14:paraId="3D657A89"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D1235AC" w14:textId="7DAA7EF4" w:rsidR="00F85590" w:rsidRPr="00A61835" w:rsidRDefault="004A7A2C" w:rsidP="00994C9D">
            <w:pPr>
              <w:autoSpaceDE w:val="0"/>
              <w:autoSpaceDN w:val="0"/>
              <w:adjustRightInd w:val="0"/>
              <w:jc w:val="center"/>
              <w:rPr>
                <w:noProof/>
                <w:lang w:val="sr-Cyrl-RS"/>
              </w:rPr>
            </w:pPr>
            <w:r w:rsidRPr="00A61835">
              <w:rPr>
                <w:noProof/>
                <w:lang w:val="sr-Cyrl-RS"/>
              </w:rPr>
              <w:t>61.</w:t>
            </w:r>
          </w:p>
        </w:tc>
        <w:tc>
          <w:tcPr>
            <w:tcW w:w="2026" w:type="pct"/>
            <w:tcBorders>
              <w:top w:val="single" w:sz="4" w:space="0" w:color="auto"/>
              <w:left w:val="single" w:sz="4" w:space="0" w:color="auto"/>
              <w:bottom w:val="single" w:sz="4" w:space="0" w:color="auto"/>
              <w:right w:val="single" w:sz="4" w:space="0" w:color="auto"/>
            </w:tcBorders>
          </w:tcPr>
          <w:p w14:paraId="2EA1D590" w14:textId="791AA119"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Set za redukciju buke</w:t>
            </w:r>
          </w:p>
        </w:tc>
        <w:tc>
          <w:tcPr>
            <w:tcW w:w="690" w:type="pct"/>
            <w:tcBorders>
              <w:top w:val="single" w:sz="4" w:space="0" w:color="auto"/>
              <w:left w:val="single" w:sz="4" w:space="0" w:color="auto"/>
              <w:bottom w:val="single" w:sz="4" w:space="0" w:color="auto"/>
              <w:right w:val="single" w:sz="4" w:space="0" w:color="auto"/>
            </w:tcBorders>
            <w:vAlign w:val="center"/>
          </w:tcPr>
          <w:p w14:paraId="118AB322"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106CD36"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CFB4A63"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F619387" w14:textId="77777777" w:rsidR="00F85590" w:rsidRPr="00A61835" w:rsidRDefault="00F85590" w:rsidP="00D23C1A">
            <w:pPr>
              <w:pStyle w:val="BodyText"/>
              <w:jc w:val="center"/>
              <w:rPr>
                <w:noProof/>
                <w:szCs w:val="24"/>
              </w:rPr>
            </w:pPr>
          </w:p>
        </w:tc>
      </w:tr>
      <w:tr w:rsidR="004A7A2C" w:rsidRPr="00A61835" w14:paraId="12FBEAED"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2CD4782E" w14:textId="10D5569F" w:rsidR="00F85590" w:rsidRPr="00A61835" w:rsidRDefault="004A7A2C" w:rsidP="00994C9D">
            <w:pPr>
              <w:autoSpaceDE w:val="0"/>
              <w:autoSpaceDN w:val="0"/>
              <w:adjustRightInd w:val="0"/>
              <w:jc w:val="center"/>
              <w:rPr>
                <w:noProof/>
                <w:lang w:val="sr-Cyrl-RS"/>
              </w:rPr>
            </w:pPr>
            <w:r w:rsidRPr="00A61835">
              <w:rPr>
                <w:noProof/>
                <w:lang w:val="sr-Cyrl-RS"/>
              </w:rPr>
              <w:t>62.</w:t>
            </w:r>
          </w:p>
        </w:tc>
        <w:tc>
          <w:tcPr>
            <w:tcW w:w="2026" w:type="pct"/>
            <w:tcBorders>
              <w:top w:val="single" w:sz="4" w:space="0" w:color="auto"/>
              <w:left w:val="single" w:sz="4" w:space="0" w:color="auto"/>
              <w:bottom w:val="single" w:sz="4" w:space="0" w:color="auto"/>
              <w:right w:val="single" w:sz="4" w:space="0" w:color="auto"/>
            </w:tcBorders>
            <w:vAlign w:val="bottom"/>
          </w:tcPr>
          <w:p w14:paraId="6E13417E" w14:textId="6570482F"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Set zaptivnih gumica koje se preventivno menjaju</w:t>
            </w:r>
          </w:p>
        </w:tc>
        <w:tc>
          <w:tcPr>
            <w:tcW w:w="690" w:type="pct"/>
            <w:tcBorders>
              <w:top w:val="single" w:sz="4" w:space="0" w:color="auto"/>
              <w:left w:val="single" w:sz="4" w:space="0" w:color="auto"/>
              <w:bottom w:val="single" w:sz="4" w:space="0" w:color="auto"/>
              <w:right w:val="single" w:sz="4" w:space="0" w:color="auto"/>
            </w:tcBorders>
            <w:vAlign w:val="center"/>
          </w:tcPr>
          <w:p w14:paraId="73C4753B"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2D25F61"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BA1EB52"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3DCD95E3" w14:textId="77777777" w:rsidR="00F85590" w:rsidRPr="00A61835" w:rsidRDefault="00F85590" w:rsidP="00D23C1A">
            <w:pPr>
              <w:pStyle w:val="BodyText"/>
              <w:jc w:val="center"/>
              <w:rPr>
                <w:noProof/>
                <w:szCs w:val="24"/>
              </w:rPr>
            </w:pPr>
          </w:p>
        </w:tc>
      </w:tr>
      <w:tr w:rsidR="004A7A2C" w:rsidRPr="00A61835" w14:paraId="638E8AC1"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4F59FB78" w14:textId="6368CE87" w:rsidR="00F85590" w:rsidRPr="00A61835" w:rsidRDefault="004A7A2C" w:rsidP="00994C9D">
            <w:pPr>
              <w:autoSpaceDE w:val="0"/>
              <w:autoSpaceDN w:val="0"/>
              <w:adjustRightInd w:val="0"/>
              <w:jc w:val="center"/>
              <w:rPr>
                <w:noProof/>
                <w:lang w:val="sr-Cyrl-RS"/>
              </w:rPr>
            </w:pPr>
            <w:r w:rsidRPr="00A61835">
              <w:rPr>
                <w:noProof/>
                <w:lang w:val="sr-Cyrl-RS"/>
              </w:rPr>
              <w:t>63.</w:t>
            </w:r>
          </w:p>
        </w:tc>
        <w:tc>
          <w:tcPr>
            <w:tcW w:w="2026" w:type="pct"/>
            <w:tcBorders>
              <w:top w:val="single" w:sz="4" w:space="0" w:color="auto"/>
              <w:left w:val="single" w:sz="4" w:space="0" w:color="auto"/>
              <w:bottom w:val="single" w:sz="4" w:space="0" w:color="auto"/>
              <w:right w:val="single" w:sz="4" w:space="0" w:color="auto"/>
            </w:tcBorders>
            <w:vAlign w:val="bottom"/>
          </w:tcPr>
          <w:p w14:paraId="4A110C73" w14:textId="6E6DF79C"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Inicijalni kit cusa</w:t>
            </w:r>
          </w:p>
        </w:tc>
        <w:tc>
          <w:tcPr>
            <w:tcW w:w="690" w:type="pct"/>
            <w:tcBorders>
              <w:top w:val="single" w:sz="4" w:space="0" w:color="auto"/>
              <w:left w:val="single" w:sz="4" w:space="0" w:color="auto"/>
              <w:bottom w:val="single" w:sz="4" w:space="0" w:color="auto"/>
              <w:right w:val="single" w:sz="4" w:space="0" w:color="auto"/>
            </w:tcBorders>
            <w:vAlign w:val="center"/>
          </w:tcPr>
          <w:p w14:paraId="0B177A29"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EB63D54"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505B8F77"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639B9ACD" w14:textId="77777777" w:rsidR="00F85590" w:rsidRPr="00A61835" w:rsidRDefault="00F85590" w:rsidP="00D23C1A">
            <w:pPr>
              <w:pStyle w:val="BodyText"/>
              <w:jc w:val="center"/>
              <w:rPr>
                <w:noProof/>
                <w:szCs w:val="24"/>
              </w:rPr>
            </w:pPr>
          </w:p>
        </w:tc>
      </w:tr>
      <w:tr w:rsidR="004A7A2C" w:rsidRPr="00A61835" w14:paraId="393DF924"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1BAF041" w14:textId="46C7F6CC" w:rsidR="00F85590" w:rsidRPr="00A61835" w:rsidRDefault="004A7A2C" w:rsidP="00994C9D">
            <w:pPr>
              <w:autoSpaceDE w:val="0"/>
              <w:autoSpaceDN w:val="0"/>
              <w:adjustRightInd w:val="0"/>
              <w:jc w:val="center"/>
              <w:rPr>
                <w:noProof/>
                <w:lang w:val="sr-Cyrl-RS"/>
              </w:rPr>
            </w:pPr>
            <w:r w:rsidRPr="00A61835">
              <w:rPr>
                <w:noProof/>
                <w:lang w:val="sr-Cyrl-RS"/>
              </w:rPr>
              <w:t>64.</w:t>
            </w:r>
          </w:p>
        </w:tc>
        <w:tc>
          <w:tcPr>
            <w:tcW w:w="2026" w:type="pct"/>
            <w:tcBorders>
              <w:top w:val="single" w:sz="4" w:space="0" w:color="auto"/>
              <w:left w:val="single" w:sz="4" w:space="0" w:color="auto"/>
              <w:bottom w:val="single" w:sz="4" w:space="0" w:color="auto"/>
              <w:right w:val="single" w:sz="4" w:space="0" w:color="auto"/>
            </w:tcBorders>
            <w:vAlign w:val="bottom"/>
          </w:tcPr>
          <w:p w14:paraId="2B9FE0C8" w14:textId="198BB9B0"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Motor vodene pumpe za hlađenje sonde sa reduktorom</w:t>
            </w:r>
          </w:p>
        </w:tc>
        <w:tc>
          <w:tcPr>
            <w:tcW w:w="690" w:type="pct"/>
            <w:tcBorders>
              <w:top w:val="single" w:sz="4" w:space="0" w:color="auto"/>
              <w:left w:val="single" w:sz="4" w:space="0" w:color="auto"/>
              <w:bottom w:val="single" w:sz="4" w:space="0" w:color="auto"/>
              <w:right w:val="single" w:sz="4" w:space="0" w:color="auto"/>
            </w:tcBorders>
            <w:vAlign w:val="center"/>
          </w:tcPr>
          <w:p w14:paraId="2F7F132D"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90F79DE"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1C30F4B"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532E7B53" w14:textId="77777777" w:rsidR="00F85590" w:rsidRPr="00A61835" w:rsidRDefault="00F85590" w:rsidP="00D23C1A">
            <w:pPr>
              <w:pStyle w:val="BodyText"/>
              <w:jc w:val="center"/>
              <w:rPr>
                <w:noProof/>
                <w:szCs w:val="24"/>
              </w:rPr>
            </w:pPr>
          </w:p>
        </w:tc>
      </w:tr>
      <w:tr w:rsidR="004A7A2C" w:rsidRPr="00A61835" w14:paraId="28EAC40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B2277C3" w14:textId="0053BD37" w:rsidR="00F85590" w:rsidRPr="00A61835" w:rsidRDefault="004A7A2C" w:rsidP="00994C9D">
            <w:pPr>
              <w:autoSpaceDE w:val="0"/>
              <w:autoSpaceDN w:val="0"/>
              <w:adjustRightInd w:val="0"/>
              <w:jc w:val="center"/>
              <w:rPr>
                <w:noProof/>
                <w:lang w:val="sr-Cyrl-RS"/>
              </w:rPr>
            </w:pPr>
            <w:r w:rsidRPr="00A61835">
              <w:rPr>
                <w:noProof/>
                <w:lang w:val="sr-Cyrl-RS"/>
              </w:rPr>
              <w:t>65.</w:t>
            </w:r>
          </w:p>
        </w:tc>
        <w:tc>
          <w:tcPr>
            <w:tcW w:w="2026" w:type="pct"/>
            <w:tcBorders>
              <w:top w:val="single" w:sz="4" w:space="0" w:color="auto"/>
              <w:left w:val="single" w:sz="4" w:space="0" w:color="auto"/>
              <w:bottom w:val="single" w:sz="4" w:space="0" w:color="auto"/>
              <w:right w:val="single" w:sz="4" w:space="0" w:color="auto"/>
            </w:tcBorders>
            <w:vAlign w:val="bottom"/>
          </w:tcPr>
          <w:p w14:paraId="345951BA" w14:textId="516F9214"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 xml:space="preserve">Sklop motora i pumpe za irigaciju sa prenosom 25:1 </w:t>
            </w:r>
          </w:p>
        </w:tc>
        <w:tc>
          <w:tcPr>
            <w:tcW w:w="690" w:type="pct"/>
            <w:tcBorders>
              <w:top w:val="single" w:sz="4" w:space="0" w:color="auto"/>
              <w:left w:val="single" w:sz="4" w:space="0" w:color="auto"/>
              <w:bottom w:val="single" w:sz="4" w:space="0" w:color="auto"/>
              <w:right w:val="single" w:sz="4" w:space="0" w:color="auto"/>
            </w:tcBorders>
            <w:vAlign w:val="center"/>
          </w:tcPr>
          <w:p w14:paraId="61A116E6"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7BF85695"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011E9AF4"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0E2B29AE" w14:textId="77777777" w:rsidR="00F85590" w:rsidRPr="00A61835" w:rsidRDefault="00F85590" w:rsidP="00D23C1A">
            <w:pPr>
              <w:pStyle w:val="BodyText"/>
              <w:jc w:val="center"/>
              <w:rPr>
                <w:noProof/>
                <w:szCs w:val="24"/>
              </w:rPr>
            </w:pPr>
          </w:p>
        </w:tc>
      </w:tr>
      <w:tr w:rsidR="004A7A2C" w:rsidRPr="00A61835" w14:paraId="2FE3171F"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7EB64B8D" w14:textId="24413242" w:rsidR="00F85590" w:rsidRPr="00A61835" w:rsidRDefault="004A7A2C" w:rsidP="00994C9D">
            <w:pPr>
              <w:autoSpaceDE w:val="0"/>
              <w:autoSpaceDN w:val="0"/>
              <w:adjustRightInd w:val="0"/>
              <w:jc w:val="center"/>
              <w:rPr>
                <w:noProof/>
                <w:lang w:val="sr-Cyrl-RS"/>
              </w:rPr>
            </w:pPr>
            <w:r w:rsidRPr="00A61835">
              <w:rPr>
                <w:noProof/>
                <w:lang w:val="sr-Cyrl-RS"/>
              </w:rPr>
              <w:t>66.</w:t>
            </w:r>
          </w:p>
        </w:tc>
        <w:tc>
          <w:tcPr>
            <w:tcW w:w="2026" w:type="pct"/>
            <w:tcBorders>
              <w:top w:val="single" w:sz="4" w:space="0" w:color="auto"/>
              <w:left w:val="single" w:sz="4" w:space="0" w:color="auto"/>
              <w:bottom w:val="single" w:sz="4" w:space="0" w:color="auto"/>
              <w:right w:val="single" w:sz="4" w:space="0" w:color="auto"/>
            </w:tcBorders>
            <w:vAlign w:val="bottom"/>
          </w:tcPr>
          <w:p w14:paraId="327D6A2B" w14:textId="35FAD9E0"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Sklop ventila za regulaciju sukcije</w:t>
            </w:r>
          </w:p>
        </w:tc>
        <w:tc>
          <w:tcPr>
            <w:tcW w:w="690" w:type="pct"/>
            <w:tcBorders>
              <w:top w:val="single" w:sz="4" w:space="0" w:color="auto"/>
              <w:left w:val="single" w:sz="4" w:space="0" w:color="auto"/>
              <w:bottom w:val="single" w:sz="4" w:space="0" w:color="auto"/>
              <w:right w:val="single" w:sz="4" w:space="0" w:color="auto"/>
            </w:tcBorders>
            <w:vAlign w:val="center"/>
          </w:tcPr>
          <w:p w14:paraId="105EB689"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1C8D611D"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6D369FA"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79590DC" w14:textId="77777777" w:rsidR="00F85590" w:rsidRPr="00A61835" w:rsidRDefault="00F85590" w:rsidP="00D23C1A">
            <w:pPr>
              <w:pStyle w:val="BodyText"/>
              <w:jc w:val="center"/>
              <w:rPr>
                <w:noProof/>
                <w:szCs w:val="24"/>
              </w:rPr>
            </w:pPr>
          </w:p>
        </w:tc>
      </w:tr>
      <w:tr w:rsidR="004A7A2C" w:rsidRPr="00A61835" w14:paraId="327A29D0"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6A310C6" w14:textId="7431D142" w:rsidR="00F85590" w:rsidRPr="00A61835" w:rsidRDefault="004A7A2C" w:rsidP="00994C9D">
            <w:pPr>
              <w:autoSpaceDE w:val="0"/>
              <w:autoSpaceDN w:val="0"/>
              <w:adjustRightInd w:val="0"/>
              <w:jc w:val="center"/>
              <w:rPr>
                <w:noProof/>
                <w:lang w:val="sr-Cyrl-RS"/>
              </w:rPr>
            </w:pPr>
            <w:r w:rsidRPr="00A61835">
              <w:rPr>
                <w:noProof/>
                <w:lang w:val="sr-Cyrl-RS"/>
              </w:rPr>
              <w:lastRenderedPageBreak/>
              <w:t>67.</w:t>
            </w:r>
          </w:p>
        </w:tc>
        <w:tc>
          <w:tcPr>
            <w:tcW w:w="2026" w:type="pct"/>
            <w:tcBorders>
              <w:top w:val="single" w:sz="4" w:space="0" w:color="auto"/>
              <w:left w:val="single" w:sz="4" w:space="0" w:color="auto"/>
              <w:bottom w:val="single" w:sz="4" w:space="0" w:color="auto"/>
              <w:right w:val="single" w:sz="4" w:space="0" w:color="auto"/>
            </w:tcBorders>
            <w:vAlign w:val="bottom"/>
          </w:tcPr>
          <w:p w14:paraId="38C72D62" w14:textId="13A2E53C"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Kontroler pumpe za irigaciju/hlađenje</w:t>
            </w:r>
          </w:p>
        </w:tc>
        <w:tc>
          <w:tcPr>
            <w:tcW w:w="690" w:type="pct"/>
            <w:tcBorders>
              <w:top w:val="single" w:sz="4" w:space="0" w:color="auto"/>
              <w:left w:val="single" w:sz="4" w:space="0" w:color="auto"/>
              <w:bottom w:val="single" w:sz="4" w:space="0" w:color="auto"/>
              <w:right w:val="single" w:sz="4" w:space="0" w:color="auto"/>
            </w:tcBorders>
            <w:vAlign w:val="center"/>
          </w:tcPr>
          <w:p w14:paraId="4C24DDF2"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3D63627C"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28C5F329"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D0E23A4" w14:textId="77777777" w:rsidR="00F85590" w:rsidRPr="00A61835" w:rsidRDefault="00F85590" w:rsidP="00D23C1A">
            <w:pPr>
              <w:pStyle w:val="BodyText"/>
              <w:jc w:val="center"/>
              <w:rPr>
                <w:noProof/>
                <w:szCs w:val="24"/>
              </w:rPr>
            </w:pPr>
          </w:p>
        </w:tc>
      </w:tr>
      <w:tr w:rsidR="004A7A2C" w:rsidRPr="00A61835" w14:paraId="043745C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33E99529" w14:textId="3635D587" w:rsidR="00F85590" w:rsidRPr="00A61835" w:rsidRDefault="004A7A2C" w:rsidP="00994C9D">
            <w:pPr>
              <w:autoSpaceDE w:val="0"/>
              <w:autoSpaceDN w:val="0"/>
              <w:adjustRightInd w:val="0"/>
              <w:jc w:val="center"/>
              <w:rPr>
                <w:noProof/>
                <w:lang w:val="sr-Cyrl-RS"/>
              </w:rPr>
            </w:pPr>
            <w:r w:rsidRPr="00A61835">
              <w:rPr>
                <w:noProof/>
                <w:lang w:val="sr-Cyrl-RS"/>
              </w:rPr>
              <w:t>68.</w:t>
            </w:r>
          </w:p>
        </w:tc>
        <w:tc>
          <w:tcPr>
            <w:tcW w:w="2026" w:type="pct"/>
            <w:tcBorders>
              <w:top w:val="single" w:sz="4" w:space="0" w:color="auto"/>
              <w:left w:val="single" w:sz="4" w:space="0" w:color="auto"/>
              <w:bottom w:val="single" w:sz="4" w:space="0" w:color="auto"/>
              <w:right w:val="single" w:sz="4" w:space="0" w:color="auto"/>
            </w:tcBorders>
            <w:vAlign w:val="bottom"/>
          </w:tcPr>
          <w:p w14:paraId="230C2727" w14:textId="577D30E5"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Sonda od 36 KHz</w:t>
            </w:r>
          </w:p>
        </w:tc>
        <w:tc>
          <w:tcPr>
            <w:tcW w:w="690" w:type="pct"/>
            <w:tcBorders>
              <w:top w:val="single" w:sz="4" w:space="0" w:color="auto"/>
              <w:left w:val="single" w:sz="4" w:space="0" w:color="auto"/>
              <w:bottom w:val="single" w:sz="4" w:space="0" w:color="auto"/>
              <w:right w:val="single" w:sz="4" w:space="0" w:color="auto"/>
            </w:tcBorders>
            <w:vAlign w:val="center"/>
          </w:tcPr>
          <w:p w14:paraId="2446D42B"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4C4636A9"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3CABBE59"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23B224B7" w14:textId="77777777" w:rsidR="00F85590" w:rsidRPr="00A61835" w:rsidRDefault="00F85590" w:rsidP="00D23C1A">
            <w:pPr>
              <w:pStyle w:val="BodyText"/>
              <w:jc w:val="center"/>
              <w:rPr>
                <w:noProof/>
                <w:szCs w:val="24"/>
              </w:rPr>
            </w:pPr>
          </w:p>
        </w:tc>
      </w:tr>
      <w:tr w:rsidR="00F85590" w:rsidRPr="00A61835" w14:paraId="2B6E40AB" w14:textId="77777777" w:rsidTr="006B7CED">
        <w:trPr>
          <w:cantSplit/>
          <w:trHeight w:val="327"/>
        </w:trPr>
        <w:tc>
          <w:tcPr>
            <w:tcW w:w="258" w:type="pct"/>
            <w:tcBorders>
              <w:top w:val="single" w:sz="4" w:space="0" w:color="auto"/>
              <w:left w:val="single" w:sz="4" w:space="0" w:color="auto"/>
              <w:bottom w:val="single" w:sz="4" w:space="0" w:color="auto"/>
              <w:right w:val="single" w:sz="4" w:space="0" w:color="auto"/>
            </w:tcBorders>
            <w:vAlign w:val="center"/>
          </w:tcPr>
          <w:p w14:paraId="0D701D99" w14:textId="4A4D5BF5" w:rsidR="00F85590" w:rsidRPr="00A61835" w:rsidRDefault="004A7A2C" w:rsidP="00994C9D">
            <w:pPr>
              <w:autoSpaceDE w:val="0"/>
              <w:autoSpaceDN w:val="0"/>
              <w:adjustRightInd w:val="0"/>
              <w:jc w:val="center"/>
              <w:rPr>
                <w:noProof/>
                <w:lang w:val="sr-Cyrl-RS"/>
              </w:rPr>
            </w:pPr>
            <w:r w:rsidRPr="00A61835">
              <w:rPr>
                <w:noProof/>
                <w:lang w:val="sr-Cyrl-RS"/>
              </w:rPr>
              <w:t>69.</w:t>
            </w:r>
          </w:p>
        </w:tc>
        <w:tc>
          <w:tcPr>
            <w:tcW w:w="2026" w:type="pct"/>
            <w:tcBorders>
              <w:top w:val="single" w:sz="4" w:space="0" w:color="auto"/>
              <w:left w:val="single" w:sz="4" w:space="0" w:color="auto"/>
              <w:bottom w:val="single" w:sz="4" w:space="0" w:color="auto"/>
              <w:right w:val="single" w:sz="4" w:space="0" w:color="auto"/>
            </w:tcBorders>
            <w:vAlign w:val="bottom"/>
          </w:tcPr>
          <w:p w14:paraId="212C1BD3" w14:textId="3FB3B65D" w:rsidR="00F85590" w:rsidRPr="00A61835" w:rsidRDefault="00F85590" w:rsidP="00D23C1A">
            <w:pPr>
              <w:autoSpaceDE w:val="0"/>
              <w:autoSpaceDN w:val="0"/>
              <w:adjustRightInd w:val="0"/>
              <w:jc w:val="center"/>
              <w:rPr>
                <w:color w:val="000000" w:themeColor="text1"/>
                <w:lang w:val="sr-Latn-RS"/>
              </w:rPr>
            </w:pPr>
            <w:r w:rsidRPr="00A61835">
              <w:rPr>
                <w:color w:val="000000" w:themeColor="text1"/>
                <w:lang w:val="sr-Latn-RS"/>
              </w:rPr>
              <w:t>Sonda od 23 KHz</w:t>
            </w:r>
          </w:p>
        </w:tc>
        <w:tc>
          <w:tcPr>
            <w:tcW w:w="690" w:type="pct"/>
            <w:tcBorders>
              <w:top w:val="single" w:sz="4" w:space="0" w:color="auto"/>
              <w:left w:val="single" w:sz="4" w:space="0" w:color="auto"/>
              <w:bottom w:val="single" w:sz="4" w:space="0" w:color="auto"/>
              <w:right w:val="single" w:sz="4" w:space="0" w:color="auto"/>
            </w:tcBorders>
            <w:vAlign w:val="center"/>
          </w:tcPr>
          <w:p w14:paraId="34342BB2" w14:textId="77777777" w:rsidR="00F85590" w:rsidRPr="00A61835" w:rsidRDefault="00F85590" w:rsidP="00D23C1A">
            <w:pPr>
              <w:autoSpaceDE w:val="0"/>
              <w:autoSpaceDN w:val="0"/>
              <w:adjustRightInd w:val="0"/>
              <w:jc w:val="center"/>
              <w:rPr>
                <w:noProof/>
                <w:lang w:val="sr-Cyrl-RS"/>
              </w:rPr>
            </w:pPr>
          </w:p>
        </w:tc>
        <w:tc>
          <w:tcPr>
            <w:tcW w:w="742" w:type="pct"/>
            <w:tcBorders>
              <w:top w:val="single" w:sz="4" w:space="0" w:color="auto"/>
              <w:left w:val="single" w:sz="4" w:space="0" w:color="auto"/>
              <w:bottom w:val="single" w:sz="4" w:space="0" w:color="auto"/>
              <w:right w:val="single" w:sz="4" w:space="0" w:color="auto"/>
            </w:tcBorders>
            <w:vAlign w:val="center"/>
          </w:tcPr>
          <w:p w14:paraId="507D0E6D" w14:textId="77777777" w:rsidR="00F85590" w:rsidRPr="00A61835" w:rsidRDefault="00F85590" w:rsidP="00D23C1A">
            <w:pPr>
              <w:autoSpaceDE w:val="0"/>
              <w:autoSpaceDN w:val="0"/>
              <w:adjustRightInd w:val="0"/>
              <w:jc w:val="center"/>
              <w:rPr>
                <w:noProof/>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689F3F5E" w14:textId="77777777" w:rsidR="00F85590" w:rsidRPr="00A61835" w:rsidRDefault="00F85590" w:rsidP="00D23C1A">
            <w:pPr>
              <w:autoSpaceDE w:val="0"/>
              <w:autoSpaceDN w:val="0"/>
              <w:adjustRightInd w:val="0"/>
              <w:jc w:val="center"/>
              <w:rPr>
                <w:noProof/>
                <w:lang w:val="en-US"/>
              </w:rPr>
            </w:pPr>
          </w:p>
        </w:tc>
        <w:tc>
          <w:tcPr>
            <w:tcW w:w="494" w:type="pct"/>
            <w:tcBorders>
              <w:top w:val="single" w:sz="4" w:space="0" w:color="auto"/>
              <w:left w:val="single" w:sz="4" w:space="0" w:color="auto"/>
              <w:bottom w:val="single" w:sz="4" w:space="0" w:color="auto"/>
              <w:right w:val="single" w:sz="4" w:space="0" w:color="auto"/>
            </w:tcBorders>
            <w:vAlign w:val="center"/>
          </w:tcPr>
          <w:p w14:paraId="404ED5D6" w14:textId="77777777" w:rsidR="00F85590" w:rsidRPr="00A61835" w:rsidRDefault="00F85590" w:rsidP="00D23C1A">
            <w:pPr>
              <w:pStyle w:val="BodyText"/>
              <w:jc w:val="center"/>
              <w:rPr>
                <w:noProof/>
                <w:szCs w:val="24"/>
              </w:rPr>
            </w:pPr>
          </w:p>
        </w:tc>
      </w:tr>
    </w:tbl>
    <w:p w14:paraId="4CE51991"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F0235C" w14:paraId="7F1E2DD3" w14:textId="77777777" w:rsidTr="00D23C1A">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D23C1A">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D23C1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D23C1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D23C1A">
            <w:pPr>
              <w:pStyle w:val="BodyText"/>
              <w:jc w:val="center"/>
              <w:rPr>
                <w:noProof/>
                <w:szCs w:val="24"/>
              </w:rPr>
            </w:pPr>
          </w:p>
        </w:tc>
      </w:tr>
    </w:tbl>
    <w:p w14:paraId="43D0FAED" w14:textId="1FFC3C3A" w:rsidR="00E27C53" w:rsidRDefault="008C67FC" w:rsidP="008C67FC">
      <w:pPr>
        <w:pStyle w:val="BodyText"/>
        <w:rPr>
          <w:noProof/>
          <w:szCs w:val="24"/>
        </w:rPr>
      </w:pPr>
      <w:r>
        <w:rPr>
          <w:noProof/>
          <w:lang w:val="sr-Cyrl-RS"/>
        </w:rPr>
        <w:t>*</w:t>
      </w:r>
      <w:r>
        <w:rPr>
          <w:noProof/>
          <w:lang w:val="en-US"/>
        </w:rPr>
        <w:t>Јединична цена без ПДВ-а</w:t>
      </w:r>
      <w:r>
        <w:rPr>
          <w:noProof/>
          <w:lang w:val="sr-Cyrl-RS"/>
        </w:rPr>
        <w:t xml:space="preserve"> у случају поправке</w:t>
      </w:r>
      <w:r>
        <w:rPr>
          <w:noProof/>
          <w:lang w:val="en-US"/>
        </w:rPr>
        <w:t xml:space="preserve"> </w:t>
      </w:r>
      <w:r>
        <w:rPr>
          <w:noProof/>
          <w:lang w:val="sr-Cyrl-RS"/>
        </w:rPr>
        <w:t>- Исказати јединичну цену у случају могуће поправке електромеханичких и електронских делова уређаја, уколико сервисер процени да је могуће извршити поправку.</w:t>
      </w:r>
    </w:p>
    <w:p w14:paraId="433738EE" w14:textId="77777777" w:rsidR="00E27C53" w:rsidRDefault="00E27C53" w:rsidP="00E27C53">
      <w:pPr>
        <w:pStyle w:val="BodyText"/>
        <w:ind w:left="6480"/>
        <w:rPr>
          <w:noProof/>
          <w:szCs w:val="24"/>
        </w:rPr>
      </w:pPr>
    </w:p>
    <w:p w14:paraId="0FDBC5FB" w14:textId="77777777" w:rsidR="002C7DD0" w:rsidRDefault="002C7DD0"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26"/>
        <w:gridCol w:w="3473"/>
        <w:gridCol w:w="4399"/>
        <w:gridCol w:w="4486"/>
        <w:gridCol w:w="1178"/>
      </w:tblGrid>
      <w:tr w:rsidR="002C7DD0" w14:paraId="5F99C3DD" w14:textId="77777777" w:rsidTr="002C7DD0">
        <w:trPr>
          <w:cantSplit/>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3FE56D2A" w14:textId="77777777" w:rsidR="002C7DD0" w:rsidRDefault="002C7DD0">
            <w:pPr>
              <w:pStyle w:val="BodyText"/>
              <w:jc w:val="center"/>
              <w:rPr>
                <w:b/>
                <w:noProof/>
                <w:szCs w:val="24"/>
              </w:rPr>
            </w:pPr>
            <w:r>
              <w:rPr>
                <w:b/>
                <w:noProof/>
                <w:szCs w:val="24"/>
                <w:lang w:val="sr-Cyrl-RS"/>
              </w:rPr>
              <w:t>ЦЕНОВНИК ЗА РЕПАРАЦИЈУ СОНДИ НА АПАРАТУ „CUSA EХCELL“</w:t>
            </w:r>
          </w:p>
        </w:tc>
      </w:tr>
      <w:tr w:rsidR="002C7DD0" w14:paraId="446D7F89" w14:textId="77777777" w:rsidTr="002C7DD0">
        <w:trPr>
          <w:cantSplit/>
          <w:trHeight w:val="327"/>
        </w:trPr>
        <w:tc>
          <w:tcPr>
            <w:tcW w:w="187" w:type="pct"/>
            <w:tcBorders>
              <w:top w:val="single" w:sz="4" w:space="0" w:color="auto"/>
              <w:left w:val="single" w:sz="4" w:space="0" w:color="auto"/>
              <w:bottom w:val="single" w:sz="4" w:space="0" w:color="auto"/>
              <w:right w:val="single" w:sz="4" w:space="0" w:color="auto"/>
            </w:tcBorders>
            <w:vAlign w:val="center"/>
            <w:hideMark/>
          </w:tcPr>
          <w:p w14:paraId="28FBECCC" w14:textId="77777777" w:rsidR="002C7DD0" w:rsidRDefault="002C7DD0">
            <w:pPr>
              <w:autoSpaceDE w:val="0"/>
              <w:autoSpaceDN w:val="0"/>
              <w:adjustRightInd w:val="0"/>
              <w:jc w:val="center"/>
              <w:rPr>
                <w:noProof/>
                <w:lang w:val="sr-Cyrl-RS"/>
              </w:rPr>
            </w:pPr>
            <w:r>
              <w:rPr>
                <w:noProof/>
                <w:lang w:val="sr-Cyrl-RS"/>
              </w:rPr>
              <w:t>РБ</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B81D15" w14:textId="77777777" w:rsidR="002C7DD0" w:rsidRDefault="002C7DD0">
            <w:pPr>
              <w:autoSpaceDE w:val="0"/>
              <w:autoSpaceDN w:val="0"/>
              <w:adjustRightInd w:val="0"/>
              <w:jc w:val="center"/>
              <w:rPr>
                <w:noProof/>
                <w:lang w:val="sr-Cyrl-RS"/>
              </w:rPr>
            </w:pPr>
            <w:r>
              <w:rPr>
                <w:lang w:val="sr-Cyrl-RS"/>
              </w:rPr>
              <w:t>Назив</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94099B4" w14:textId="77777777" w:rsidR="002C7DD0" w:rsidRDefault="002C7DD0">
            <w:pPr>
              <w:autoSpaceDE w:val="0"/>
              <w:autoSpaceDN w:val="0"/>
              <w:adjustRightInd w:val="0"/>
              <w:jc w:val="center"/>
              <w:rPr>
                <w:noProof/>
                <w:lang w:val="en-US"/>
              </w:rPr>
            </w:pPr>
            <w:r>
              <w:rPr>
                <w:noProof/>
                <w:lang w:val="en-US"/>
              </w:rPr>
              <w:t>Јединична цена без ПДВ-а</w:t>
            </w:r>
          </w:p>
        </w:tc>
        <w:tc>
          <w:tcPr>
            <w:tcW w:w="1595" w:type="pct"/>
            <w:tcBorders>
              <w:top w:val="single" w:sz="4" w:space="0" w:color="auto"/>
              <w:left w:val="single" w:sz="4" w:space="0" w:color="auto"/>
              <w:bottom w:val="single" w:sz="4" w:space="0" w:color="auto"/>
              <w:right w:val="single" w:sz="4" w:space="0" w:color="auto"/>
            </w:tcBorders>
            <w:vAlign w:val="center"/>
            <w:hideMark/>
          </w:tcPr>
          <w:p w14:paraId="2E555786" w14:textId="77777777" w:rsidR="002C7DD0" w:rsidRDefault="002C7DD0">
            <w:pPr>
              <w:autoSpaceDE w:val="0"/>
              <w:autoSpaceDN w:val="0"/>
              <w:adjustRightInd w:val="0"/>
              <w:jc w:val="center"/>
              <w:rPr>
                <w:noProof/>
                <w:lang w:val="en-US"/>
              </w:rPr>
            </w:pPr>
            <w:r>
              <w:rPr>
                <w:noProof/>
                <w:lang w:val="en-US"/>
              </w:rPr>
              <w:t>Јединична цена са ПДВ-ом</w:t>
            </w:r>
          </w:p>
        </w:tc>
        <w:tc>
          <w:tcPr>
            <w:tcW w:w="419" w:type="pct"/>
            <w:tcBorders>
              <w:top w:val="single" w:sz="4" w:space="0" w:color="auto"/>
              <w:left w:val="single" w:sz="4" w:space="0" w:color="auto"/>
              <w:bottom w:val="single" w:sz="4" w:space="0" w:color="auto"/>
              <w:right w:val="single" w:sz="4" w:space="0" w:color="auto"/>
            </w:tcBorders>
            <w:vAlign w:val="center"/>
            <w:hideMark/>
          </w:tcPr>
          <w:p w14:paraId="1B0B6DF3" w14:textId="77777777" w:rsidR="002C7DD0" w:rsidRDefault="002C7DD0">
            <w:pPr>
              <w:pStyle w:val="BodyText"/>
              <w:jc w:val="center"/>
              <w:rPr>
                <w:noProof/>
                <w:szCs w:val="24"/>
              </w:rPr>
            </w:pPr>
            <w:r>
              <w:rPr>
                <w:noProof/>
                <w:szCs w:val="24"/>
              </w:rPr>
              <w:t>Стопа</w:t>
            </w:r>
          </w:p>
          <w:p w14:paraId="2085B495" w14:textId="77777777" w:rsidR="002C7DD0" w:rsidRDefault="002C7DD0">
            <w:pPr>
              <w:autoSpaceDE w:val="0"/>
              <w:autoSpaceDN w:val="0"/>
              <w:adjustRightInd w:val="0"/>
              <w:jc w:val="center"/>
              <w:rPr>
                <w:noProof/>
                <w:lang w:val="sr-Cyrl-RS"/>
              </w:rPr>
            </w:pPr>
            <w:r>
              <w:rPr>
                <w:noProof/>
              </w:rPr>
              <w:t>ПДВ-а</w:t>
            </w:r>
          </w:p>
        </w:tc>
      </w:tr>
      <w:tr w:rsidR="002C7DD0" w14:paraId="11072379" w14:textId="77777777" w:rsidTr="002C7DD0">
        <w:trPr>
          <w:cantSplit/>
          <w:trHeight w:val="327"/>
        </w:trPr>
        <w:tc>
          <w:tcPr>
            <w:tcW w:w="187" w:type="pct"/>
            <w:tcBorders>
              <w:top w:val="single" w:sz="4" w:space="0" w:color="auto"/>
              <w:left w:val="single" w:sz="4" w:space="0" w:color="auto"/>
              <w:bottom w:val="single" w:sz="4" w:space="0" w:color="auto"/>
              <w:right w:val="single" w:sz="4" w:space="0" w:color="auto"/>
            </w:tcBorders>
            <w:vAlign w:val="center"/>
            <w:hideMark/>
          </w:tcPr>
          <w:p w14:paraId="37C28895" w14:textId="77777777" w:rsidR="002C7DD0" w:rsidRDefault="002C7DD0">
            <w:pPr>
              <w:autoSpaceDE w:val="0"/>
              <w:autoSpaceDN w:val="0"/>
              <w:adjustRightInd w:val="0"/>
              <w:jc w:val="center"/>
              <w:rPr>
                <w:noProof/>
                <w:lang w:val="sr-Cyrl-RS"/>
              </w:rPr>
            </w:pPr>
            <w:r>
              <w:rPr>
                <w:noProof/>
                <w:lang w:val="sr-Cyrl-RS"/>
              </w:rPr>
              <w:t>1</w:t>
            </w:r>
          </w:p>
        </w:tc>
        <w:tc>
          <w:tcPr>
            <w:tcW w:w="1235" w:type="pct"/>
            <w:tcBorders>
              <w:top w:val="single" w:sz="4" w:space="0" w:color="auto"/>
              <w:left w:val="single" w:sz="4" w:space="0" w:color="auto"/>
              <w:bottom w:val="single" w:sz="4" w:space="0" w:color="auto"/>
              <w:right w:val="single" w:sz="4" w:space="0" w:color="auto"/>
            </w:tcBorders>
            <w:vAlign w:val="center"/>
            <w:hideMark/>
          </w:tcPr>
          <w:p w14:paraId="3CFE7F7D" w14:textId="77777777" w:rsidR="002C7DD0" w:rsidRDefault="002C7DD0">
            <w:pPr>
              <w:autoSpaceDE w:val="0"/>
              <w:autoSpaceDN w:val="0"/>
              <w:adjustRightInd w:val="0"/>
              <w:jc w:val="center"/>
              <w:rPr>
                <w:noProof/>
                <w:lang w:val="sr-Cyrl-RS"/>
              </w:rPr>
            </w:pPr>
            <w:r>
              <w:rPr>
                <w:noProof/>
                <w:lang w:val="sr-Cyrl-RS"/>
              </w:rPr>
              <w:t>2</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A6DC391" w14:textId="77777777" w:rsidR="002C7DD0" w:rsidRDefault="002C7DD0">
            <w:pPr>
              <w:autoSpaceDE w:val="0"/>
              <w:autoSpaceDN w:val="0"/>
              <w:adjustRightInd w:val="0"/>
              <w:jc w:val="center"/>
              <w:rPr>
                <w:noProof/>
                <w:lang w:val="sr-Cyrl-RS"/>
              </w:rPr>
            </w:pPr>
            <w:r>
              <w:rPr>
                <w:noProof/>
                <w:lang w:val="sr-Cyrl-RS"/>
              </w:rPr>
              <w:t>3</w:t>
            </w:r>
          </w:p>
        </w:tc>
        <w:tc>
          <w:tcPr>
            <w:tcW w:w="1595" w:type="pct"/>
            <w:tcBorders>
              <w:top w:val="single" w:sz="4" w:space="0" w:color="auto"/>
              <w:left w:val="single" w:sz="4" w:space="0" w:color="auto"/>
              <w:bottom w:val="single" w:sz="4" w:space="0" w:color="auto"/>
              <w:right w:val="single" w:sz="4" w:space="0" w:color="auto"/>
            </w:tcBorders>
            <w:vAlign w:val="center"/>
            <w:hideMark/>
          </w:tcPr>
          <w:p w14:paraId="2FF44D65" w14:textId="77777777" w:rsidR="002C7DD0" w:rsidRDefault="002C7DD0">
            <w:pPr>
              <w:autoSpaceDE w:val="0"/>
              <w:autoSpaceDN w:val="0"/>
              <w:adjustRightInd w:val="0"/>
              <w:jc w:val="center"/>
              <w:rPr>
                <w:noProof/>
                <w:lang w:val="sr-Cyrl-RS"/>
              </w:rPr>
            </w:pPr>
            <w:r>
              <w:rPr>
                <w:noProof/>
                <w:lang w:val="sr-Cyrl-RS"/>
              </w:rPr>
              <w:t>4</w:t>
            </w:r>
          </w:p>
        </w:tc>
        <w:tc>
          <w:tcPr>
            <w:tcW w:w="419" w:type="pct"/>
            <w:tcBorders>
              <w:top w:val="single" w:sz="4" w:space="0" w:color="auto"/>
              <w:left w:val="single" w:sz="4" w:space="0" w:color="auto"/>
              <w:bottom w:val="single" w:sz="4" w:space="0" w:color="auto"/>
              <w:right w:val="single" w:sz="4" w:space="0" w:color="auto"/>
            </w:tcBorders>
            <w:vAlign w:val="center"/>
            <w:hideMark/>
          </w:tcPr>
          <w:p w14:paraId="4A49EC9D" w14:textId="77777777" w:rsidR="002C7DD0" w:rsidRDefault="002C7DD0">
            <w:pPr>
              <w:pStyle w:val="BodyText"/>
              <w:jc w:val="center"/>
              <w:rPr>
                <w:noProof/>
                <w:szCs w:val="24"/>
                <w:lang w:val="sr-Cyrl-RS"/>
              </w:rPr>
            </w:pPr>
            <w:r>
              <w:rPr>
                <w:noProof/>
                <w:szCs w:val="24"/>
                <w:lang w:val="sr-Cyrl-RS"/>
              </w:rPr>
              <w:t>5</w:t>
            </w:r>
          </w:p>
        </w:tc>
      </w:tr>
      <w:tr w:rsidR="002C7DD0" w14:paraId="6C7CE7B6" w14:textId="77777777" w:rsidTr="002C7DD0">
        <w:trPr>
          <w:cantSplit/>
          <w:trHeight w:val="327"/>
        </w:trPr>
        <w:tc>
          <w:tcPr>
            <w:tcW w:w="187" w:type="pct"/>
            <w:tcBorders>
              <w:top w:val="single" w:sz="4" w:space="0" w:color="auto"/>
              <w:left w:val="single" w:sz="4" w:space="0" w:color="auto"/>
              <w:bottom w:val="single" w:sz="4" w:space="0" w:color="auto"/>
              <w:right w:val="single" w:sz="4" w:space="0" w:color="auto"/>
            </w:tcBorders>
            <w:vAlign w:val="center"/>
            <w:hideMark/>
          </w:tcPr>
          <w:p w14:paraId="59E883AA" w14:textId="77777777" w:rsidR="002C7DD0" w:rsidRPr="0039562A" w:rsidRDefault="002C7DD0">
            <w:pPr>
              <w:autoSpaceDE w:val="0"/>
              <w:autoSpaceDN w:val="0"/>
              <w:adjustRightInd w:val="0"/>
              <w:jc w:val="center"/>
              <w:rPr>
                <w:noProof/>
                <w:lang w:val="sr-Cyrl-RS"/>
              </w:rPr>
            </w:pPr>
            <w:r w:rsidRPr="0039562A">
              <w:rPr>
                <w:noProof/>
                <w:lang w:val="sr-Latn-CS"/>
              </w:rPr>
              <w:t>1</w:t>
            </w:r>
          </w:p>
        </w:tc>
        <w:tc>
          <w:tcPr>
            <w:tcW w:w="1235" w:type="pct"/>
            <w:tcBorders>
              <w:top w:val="single" w:sz="4" w:space="0" w:color="auto"/>
              <w:left w:val="single" w:sz="4" w:space="0" w:color="auto"/>
              <w:bottom w:val="single" w:sz="4" w:space="0" w:color="auto"/>
              <w:right w:val="single" w:sz="4" w:space="0" w:color="auto"/>
            </w:tcBorders>
            <w:vAlign w:val="center"/>
            <w:hideMark/>
          </w:tcPr>
          <w:p w14:paraId="480FFF21" w14:textId="77777777" w:rsidR="002C7DD0" w:rsidRPr="0039562A" w:rsidRDefault="002C7DD0">
            <w:pPr>
              <w:autoSpaceDE w:val="0"/>
              <w:autoSpaceDN w:val="0"/>
              <w:adjustRightInd w:val="0"/>
              <w:rPr>
                <w:noProof/>
                <w:lang w:val="sr-Cyrl-RS"/>
              </w:rPr>
            </w:pPr>
            <w:r w:rsidRPr="0039562A">
              <w:rPr>
                <w:noProof/>
                <w:lang w:val="sr-Latn-CS"/>
              </w:rPr>
              <w:t xml:space="preserve">Репарација сонде  1 </w:t>
            </w:r>
          </w:p>
        </w:tc>
        <w:tc>
          <w:tcPr>
            <w:tcW w:w="1564" w:type="pct"/>
            <w:tcBorders>
              <w:top w:val="single" w:sz="4" w:space="0" w:color="auto"/>
              <w:left w:val="single" w:sz="4" w:space="0" w:color="auto"/>
              <w:bottom w:val="single" w:sz="4" w:space="0" w:color="auto"/>
              <w:right w:val="single" w:sz="4" w:space="0" w:color="auto"/>
            </w:tcBorders>
            <w:vAlign w:val="center"/>
          </w:tcPr>
          <w:p w14:paraId="28BB5DD2" w14:textId="77777777" w:rsidR="002C7DD0" w:rsidRDefault="002C7DD0">
            <w:pPr>
              <w:autoSpaceDE w:val="0"/>
              <w:autoSpaceDN w:val="0"/>
              <w:adjustRightInd w:val="0"/>
              <w:jc w:val="center"/>
              <w:rPr>
                <w:noProof/>
                <w:lang w:val="en-US"/>
              </w:rPr>
            </w:pPr>
          </w:p>
        </w:tc>
        <w:tc>
          <w:tcPr>
            <w:tcW w:w="1595" w:type="pct"/>
            <w:tcBorders>
              <w:top w:val="single" w:sz="4" w:space="0" w:color="auto"/>
              <w:left w:val="single" w:sz="4" w:space="0" w:color="auto"/>
              <w:bottom w:val="single" w:sz="4" w:space="0" w:color="auto"/>
              <w:right w:val="single" w:sz="4" w:space="0" w:color="auto"/>
            </w:tcBorders>
            <w:vAlign w:val="center"/>
          </w:tcPr>
          <w:p w14:paraId="370B0A0C" w14:textId="77777777" w:rsidR="002C7DD0" w:rsidRDefault="002C7DD0">
            <w:pPr>
              <w:autoSpaceDE w:val="0"/>
              <w:autoSpaceDN w:val="0"/>
              <w:adjustRightInd w:val="0"/>
              <w:jc w:val="center"/>
              <w:rPr>
                <w:noProof/>
                <w:lang w:val="en-US"/>
              </w:rPr>
            </w:pPr>
          </w:p>
        </w:tc>
        <w:tc>
          <w:tcPr>
            <w:tcW w:w="419" w:type="pct"/>
            <w:tcBorders>
              <w:top w:val="single" w:sz="4" w:space="0" w:color="auto"/>
              <w:left w:val="single" w:sz="4" w:space="0" w:color="auto"/>
              <w:bottom w:val="single" w:sz="4" w:space="0" w:color="auto"/>
              <w:right w:val="single" w:sz="4" w:space="0" w:color="auto"/>
            </w:tcBorders>
            <w:vAlign w:val="center"/>
          </w:tcPr>
          <w:p w14:paraId="3D8D3026" w14:textId="77777777" w:rsidR="002C7DD0" w:rsidRDefault="002C7DD0">
            <w:pPr>
              <w:pStyle w:val="BodyText"/>
              <w:jc w:val="center"/>
              <w:rPr>
                <w:noProof/>
                <w:szCs w:val="24"/>
              </w:rPr>
            </w:pPr>
          </w:p>
        </w:tc>
      </w:tr>
      <w:tr w:rsidR="002C7DD0" w14:paraId="36260420" w14:textId="77777777" w:rsidTr="002C7DD0">
        <w:trPr>
          <w:cantSplit/>
          <w:trHeight w:val="327"/>
        </w:trPr>
        <w:tc>
          <w:tcPr>
            <w:tcW w:w="187" w:type="pct"/>
            <w:tcBorders>
              <w:top w:val="single" w:sz="4" w:space="0" w:color="auto"/>
              <w:left w:val="single" w:sz="4" w:space="0" w:color="auto"/>
              <w:bottom w:val="single" w:sz="4" w:space="0" w:color="auto"/>
              <w:right w:val="single" w:sz="4" w:space="0" w:color="auto"/>
            </w:tcBorders>
            <w:vAlign w:val="center"/>
          </w:tcPr>
          <w:p w14:paraId="43CE78F9" w14:textId="7F1449B4" w:rsidR="002C7DD0" w:rsidRPr="0039562A" w:rsidRDefault="002C7DD0">
            <w:pPr>
              <w:autoSpaceDE w:val="0"/>
              <w:autoSpaceDN w:val="0"/>
              <w:adjustRightInd w:val="0"/>
              <w:jc w:val="center"/>
              <w:rPr>
                <w:noProof/>
                <w:lang w:val="sr-Latn-CS"/>
              </w:rPr>
            </w:pPr>
            <w:r w:rsidRPr="0039562A">
              <w:rPr>
                <w:noProof/>
                <w:lang w:val="sr-Latn-CS"/>
              </w:rPr>
              <w:t>2</w:t>
            </w:r>
          </w:p>
        </w:tc>
        <w:tc>
          <w:tcPr>
            <w:tcW w:w="1235" w:type="pct"/>
            <w:tcBorders>
              <w:top w:val="single" w:sz="4" w:space="0" w:color="auto"/>
              <w:left w:val="single" w:sz="4" w:space="0" w:color="auto"/>
              <w:bottom w:val="single" w:sz="4" w:space="0" w:color="auto"/>
              <w:right w:val="single" w:sz="4" w:space="0" w:color="auto"/>
            </w:tcBorders>
            <w:vAlign w:val="center"/>
          </w:tcPr>
          <w:p w14:paraId="6303B5C8" w14:textId="73FC7FA1" w:rsidR="002C7DD0" w:rsidRPr="0039562A" w:rsidRDefault="002C7DD0">
            <w:pPr>
              <w:autoSpaceDE w:val="0"/>
              <w:autoSpaceDN w:val="0"/>
              <w:adjustRightInd w:val="0"/>
              <w:rPr>
                <w:noProof/>
                <w:lang w:val="sr-Latn-CS"/>
              </w:rPr>
            </w:pPr>
            <w:r w:rsidRPr="0039562A">
              <w:rPr>
                <w:noProof/>
                <w:lang w:val="sr-Latn-CS"/>
              </w:rPr>
              <w:t>Репарација сонде  2</w:t>
            </w:r>
          </w:p>
        </w:tc>
        <w:tc>
          <w:tcPr>
            <w:tcW w:w="1564" w:type="pct"/>
            <w:tcBorders>
              <w:top w:val="single" w:sz="4" w:space="0" w:color="auto"/>
              <w:left w:val="single" w:sz="4" w:space="0" w:color="auto"/>
              <w:bottom w:val="single" w:sz="4" w:space="0" w:color="auto"/>
              <w:right w:val="single" w:sz="4" w:space="0" w:color="auto"/>
            </w:tcBorders>
            <w:vAlign w:val="center"/>
          </w:tcPr>
          <w:p w14:paraId="2061A4E2" w14:textId="77777777" w:rsidR="002C7DD0" w:rsidRDefault="002C7DD0">
            <w:pPr>
              <w:autoSpaceDE w:val="0"/>
              <w:autoSpaceDN w:val="0"/>
              <w:adjustRightInd w:val="0"/>
              <w:jc w:val="center"/>
              <w:rPr>
                <w:noProof/>
                <w:lang w:val="en-US"/>
              </w:rPr>
            </w:pPr>
          </w:p>
        </w:tc>
        <w:tc>
          <w:tcPr>
            <w:tcW w:w="1595" w:type="pct"/>
            <w:tcBorders>
              <w:top w:val="single" w:sz="4" w:space="0" w:color="auto"/>
              <w:left w:val="single" w:sz="4" w:space="0" w:color="auto"/>
              <w:bottom w:val="single" w:sz="4" w:space="0" w:color="auto"/>
              <w:right w:val="single" w:sz="4" w:space="0" w:color="auto"/>
            </w:tcBorders>
            <w:vAlign w:val="center"/>
          </w:tcPr>
          <w:p w14:paraId="5CFF22CE" w14:textId="77777777" w:rsidR="002C7DD0" w:rsidRDefault="002C7DD0">
            <w:pPr>
              <w:autoSpaceDE w:val="0"/>
              <w:autoSpaceDN w:val="0"/>
              <w:adjustRightInd w:val="0"/>
              <w:jc w:val="center"/>
              <w:rPr>
                <w:noProof/>
                <w:lang w:val="en-US"/>
              </w:rPr>
            </w:pPr>
          </w:p>
        </w:tc>
        <w:tc>
          <w:tcPr>
            <w:tcW w:w="419" w:type="pct"/>
            <w:tcBorders>
              <w:top w:val="single" w:sz="4" w:space="0" w:color="auto"/>
              <w:left w:val="single" w:sz="4" w:space="0" w:color="auto"/>
              <w:bottom w:val="single" w:sz="4" w:space="0" w:color="auto"/>
              <w:right w:val="single" w:sz="4" w:space="0" w:color="auto"/>
            </w:tcBorders>
            <w:vAlign w:val="center"/>
          </w:tcPr>
          <w:p w14:paraId="42E71539" w14:textId="77777777" w:rsidR="002C7DD0" w:rsidRDefault="002C7DD0">
            <w:pPr>
              <w:pStyle w:val="BodyText"/>
              <w:jc w:val="center"/>
              <w:rPr>
                <w:noProof/>
                <w:szCs w:val="24"/>
              </w:rPr>
            </w:pPr>
          </w:p>
        </w:tc>
      </w:tr>
      <w:tr w:rsidR="002C7DD0" w14:paraId="0ADA9860" w14:textId="77777777" w:rsidTr="002C7DD0">
        <w:trPr>
          <w:cantSplit/>
          <w:trHeight w:val="327"/>
        </w:trPr>
        <w:tc>
          <w:tcPr>
            <w:tcW w:w="187" w:type="pct"/>
            <w:tcBorders>
              <w:top w:val="single" w:sz="4" w:space="0" w:color="auto"/>
              <w:left w:val="single" w:sz="4" w:space="0" w:color="auto"/>
              <w:bottom w:val="single" w:sz="4" w:space="0" w:color="auto"/>
              <w:right w:val="single" w:sz="4" w:space="0" w:color="auto"/>
            </w:tcBorders>
            <w:vAlign w:val="center"/>
          </w:tcPr>
          <w:p w14:paraId="1DA69521" w14:textId="485C6C63" w:rsidR="002C7DD0" w:rsidRPr="0039562A" w:rsidRDefault="002C7DD0">
            <w:pPr>
              <w:autoSpaceDE w:val="0"/>
              <w:autoSpaceDN w:val="0"/>
              <w:adjustRightInd w:val="0"/>
              <w:jc w:val="center"/>
              <w:rPr>
                <w:noProof/>
                <w:lang w:val="sr-Latn-CS"/>
              </w:rPr>
            </w:pPr>
            <w:r w:rsidRPr="0039562A">
              <w:rPr>
                <w:noProof/>
                <w:lang w:val="sr-Latn-CS"/>
              </w:rPr>
              <w:t>3</w:t>
            </w:r>
          </w:p>
        </w:tc>
        <w:tc>
          <w:tcPr>
            <w:tcW w:w="1235" w:type="pct"/>
            <w:tcBorders>
              <w:top w:val="single" w:sz="4" w:space="0" w:color="auto"/>
              <w:left w:val="single" w:sz="4" w:space="0" w:color="auto"/>
              <w:bottom w:val="single" w:sz="4" w:space="0" w:color="auto"/>
              <w:right w:val="single" w:sz="4" w:space="0" w:color="auto"/>
            </w:tcBorders>
            <w:vAlign w:val="center"/>
          </w:tcPr>
          <w:p w14:paraId="1AB3E0C4" w14:textId="38B9336F" w:rsidR="002C7DD0" w:rsidRPr="0039562A" w:rsidRDefault="002C7DD0">
            <w:pPr>
              <w:autoSpaceDE w:val="0"/>
              <w:autoSpaceDN w:val="0"/>
              <w:adjustRightInd w:val="0"/>
              <w:rPr>
                <w:noProof/>
                <w:lang w:val="sr-Latn-CS"/>
              </w:rPr>
            </w:pPr>
            <w:r w:rsidRPr="0039562A">
              <w:rPr>
                <w:noProof/>
                <w:lang w:val="sr-Latn-CS"/>
              </w:rPr>
              <w:t>Репарација сонде  3</w:t>
            </w:r>
          </w:p>
        </w:tc>
        <w:tc>
          <w:tcPr>
            <w:tcW w:w="1564" w:type="pct"/>
            <w:tcBorders>
              <w:top w:val="single" w:sz="4" w:space="0" w:color="auto"/>
              <w:left w:val="single" w:sz="4" w:space="0" w:color="auto"/>
              <w:bottom w:val="single" w:sz="4" w:space="0" w:color="auto"/>
              <w:right w:val="single" w:sz="4" w:space="0" w:color="auto"/>
            </w:tcBorders>
            <w:vAlign w:val="center"/>
          </w:tcPr>
          <w:p w14:paraId="01C28783" w14:textId="77777777" w:rsidR="002C7DD0" w:rsidRDefault="002C7DD0">
            <w:pPr>
              <w:autoSpaceDE w:val="0"/>
              <w:autoSpaceDN w:val="0"/>
              <w:adjustRightInd w:val="0"/>
              <w:jc w:val="center"/>
              <w:rPr>
                <w:noProof/>
                <w:lang w:val="en-US"/>
              </w:rPr>
            </w:pPr>
          </w:p>
        </w:tc>
        <w:tc>
          <w:tcPr>
            <w:tcW w:w="1595" w:type="pct"/>
            <w:tcBorders>
              <w:top w:val="single" w:sz="4" w:space="0" w:color="auto"/>
              <w:left w:val="single" w:sz="4" w:space="0" w:color="auto"/>
              <w:bottom w:val="single" w:sz="4" w:space="0" w:color="auto"/>
              <w:right w:val="single" w:sz="4" w:space="0" w:color="auto"/>
            </w:tcBorders>
            <w:vAlign w:val="center"/>
          </w:tcPr>
          <w:p w14:paraId="1ED56AEF" w14:textId="77777777" w:rsidR="002C7DD0" w:rsidRDefault="002C7DD0">
            <w:pPr>
              <w:autoSpaceDE w:val="0"/>
              <w:autoSpaceDN w:val="0"/>
              <w:adjustRightInd w:val="0"/>
              <w:jc w:val="center"/>
              <w:rPr>
                <w:noProof/>
                <w:lang w:val="en-US"/>
              </w:rPr>
            </w:pPr>
          </w:p>
        </w:tc>
        <w:tc>
          <w:tcPr>
            <w:tcW w:w="419" w:type="pct"/>
            <w:tcBorders>
              <w:top w:val="single" w:sz="4" w:space="0" w:color="auto"/>
              <w:left w:val="single" w:sz="4" w:space="0" w:color="auto"/>
              <w:bottom w:val="single" w:sz="4" w:space="0" w:color="auto"/>
              <w:right w:val="single" w:sz="4" w:space="0" w:color="auto"/>
            </w:tcBorders>
            <w:vAlign w:val="center"/>
          </w:tcPr>
          <w:p w14:paraId="7C740B18" w14:textId="77777777" w:rsidR="002C7DD0" w:rsidRDefault="002C7DD0">
            <w:pPr>
              <w:pStyle w:val="BodyText"/>
              <w:jc w:val="center"/>
              <w:rPr>
                <w:noProof/>
                <w:szCs w:val="24"/>
              </w:rPr>
            </w:pPr>
          </w:p>
        </w:tc>
      </w:tr>
      <w:tr w:rsidR="002C7DD0" w14:paraId="03F07B90" w14:textId="77777777" w:rsidTr="002C7DD0">
        <w:trPr>
          <w:cantSplit/>
          <w:trHeight w:val="327"/>
        </w:trPr>
        <w:tc>
          <w:tcPr>
            <w:tcW w:w="187" w:type="pct"/>
            <w:tcBorders>
              <w:top w:val="single" w:sz="4" w:space="0" w:color="auto"/>
              <w:left w:val="single" w:sz="4" w:space="0" w:color="auto"/>
              <w:bottom w:val="single" w:sz="4" w:space="0" w:color="auto"/>
              <w:right w:val="single" w:sz="4" w:space="0" w:color="auto"/>
            </w:tcBorders>
            <w:vAlign w:val="center"/>
          </w:tcPr>
          <w:p w14:paraId="293D0FFC" w14:textId="1CB6DE52" w:rsidR="002C7DD0" w:rsidRPr="0039562A" w:rsidRDefault="002C7DD0">
            <w:pPr>
              <w:autoSpaceDE w:val="0"/>
              <w:autoSpaceDN w:val="0"/>
              <w:adjustRightInd w:val="0"/>
              <w:jc w:val="center"/>
              <w:rPr>
                <w:noProof/>
                <w:lang w:val="sr-Latn-CS"/>
              </w:rPr>
            </w:pPr>
            <w:r w:rsidRPr="0039562A">
              <w:rPr>
                <w:noProof/>
                <w:lang w:val="sr-Latn-CS"/>
              </w:rPr>
              <w:t>4</w:t>
            </w:r>
          </w:p>
        </w:tc>
        <w:tc>
          <w:tcPr>
            <w:tcW w:w="1235" w:type="pct"/>
            <w:tcBorders>
              <w:top w:val="single" w:sz="4" w:space="0" w:color="auto"/>
              <w:left w:val="single" w:sz="4" w:space="0" w:color="auto"/>
              <w:bottom w:val="single" w:sz="4" w:space="0" w:color="auto"/>
              <w:right w:val="single" w:sz="4" w:space="0" w:color="auto"/>
            </w:tcBorders>
            <w:vAlign w:val="center"/>
          </w:tcPr>
          <w:p w14:paraId="269B005A" w14:textId="33F6EB0A" w:rsidR="002C7DD0" w:rsidRPr="0039562A" w:rsidRDefault="002C7DD0">
            <w:pPr>
              <w:autoSpaceDE w:val="0"/>
              <w:autoSpaceDN w:val="0"/>
              <w:adjustRightInd w:val="0"/>
              <w:rPr>
                <w:noProof/>
                <w:lang w:val="sr-Latn-CS"/>
              </w:rPr>
            </w:pPr>
            <w:r w:rsidRPr="0039562A">
              <w:rPr>
                <w:noProof/>
                <w:lang w:val="sr-Latn-CS"/>
              </w:rPr>
              <w:t>Репарација сонде  4</w:t>
            </w:r>
          </w:p>
        </w:tc>
        <w:tc>
          <w:tcPr>
            <w:tcW w:w="1564" w:type="pct"/>
            <w:tcBorders>
              <w:top w:val="single" w:sz="4" w:space="0" w:color="auto"/>
              <w:left w:val="single" w:sz="4" w:space="0" w:color="auto"/>
              <w:bottom w:val="single" w:sz="4" w:space="0" w:color="auto"/>
              <w:right w:val="single" w:sz="4" w:space="0" w:color="auto"/>
            </w:tcBorders>
            <w:vAlign w:val="center"/>
          </w:tcPr>
          <w:p w14:paraId="23695351" w14:textId="77777777" w:rsidR="002C7DD0" w:rsidRDefault="002C7DD0">
            <w:pPr>
              <w:autoSpaceDE w:val="0"/>
              <w:autoSpaceDN w:val="0"/>
              <w:adjustRightInd w:val="0"/>
              <w:jc w:val="center"/>
              <w:rPr>
                <w:noProof/>
                <w:lang w:val="en-US"/>
              </w:rPr>
            </w:pPr>
          </w:p>
        </w:tc>
        <w:tc>
          <w:tcPr>
            <w:tcW w:w="1595" w:type="pct"/>
            <w:tcBorders>
              <w:top w:val="single" w:sz="4" w:space="0" w:color="auto"/>
              <w:left w:val="single" w:sz="4" w:space="0" w:color="auto"/>
              <w:bottom w:val="single" w:sz="4" w:space="0" w:color="auto"/>
              <w:right w:val="single" w:sz="4" w:space="0" w:color="auto"/>
            </w:tcBorders>
            <w:vAlign w:val="center"/>
          </w:tcPr>
          <w:p w14:paraId="1AADFD01" w14:textId="77777777" w:rsidR="002C7DD0" w:rsidRDefault="002C7DD0">
            <w:pPr>
              <w:autoSpaceDE w:val="0"/>
              <w:autoSpaceDN w:val="0"/>
              <w:adjustRightInd w:val="0"/>
              <w:jc w:val="center"/>
              <w:rPr>
                <w:noProof/>
                <w:lang w:val="en-US"/>
              </w:rPr>
            </w:pPr>
          </w:p>
        </w:tc>
        <w:tc>
          <w:tcPr>
            <w:tcW w:w="419" w:type="pct"/>
            <w:tcBorders>
              <w:top w:val="single" w:sz="4" w:space="0" w:color="auto"/>
              <w:left w:val="single" w:sz="4" w:space="0" w:color="auto"/>
              <w:bottom w:val="single" w:sz="4" w:space="0" w:color="auto"/>
              <w:right w:val="single" w:sz="4" w:space="0" w:color="auto"/>
            </w:tcBorders>
            <w:vAlign w:val="center"/>
          </w:tcPr>
          <w:p w14:paraId="1FCFDA25" w14:textId="77777777" w:rsidR="002C7DD0" w:rsidRDefault="002C7DD0">
            <w:pPr>
              <w:pStyle w:val="BodyText"/>
              <w:jc w:val="center"/>
              <w:rPr>
                <w:noProof/>
                <w:szCs w:val="24"/>
              </w:rPr>
            </w:pPr>
          </w:p>
        </w:tc>
      </w:tr>
    </w:tbl>
    <w:p w14:paraId="15429F3D" w14:textId="77777777" w:rsidR="00483E3C" w:rsidRDefault="00483E3C" w:rsidP="00624256">
      <w:pPr>
        <w:pStyle w:val="BodyText"/>
        <w:rPr>
          <w:noProof/>
          <w:szCs w:val="24"/>
          <w:lang w:val="sr-Cyrl-RS"/>
        </w:rPr>
      </w:pPr>
    </w:p>
    <w:p w14:paraId="246B5523" w14:textId="77777777" w:rsidR="002C7DD0" w:rsidRDefault="002C7DD0"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99"/>
        <w:gridCol w:w="6789"/>
        <w:gridCol w:w="1758"/>
        <w:gridCol w:w="2146"/>
        <w:gridCol w:w="1758"/>
        <w:gridCol w:w="1012"/>
      </w:tblGrid>
      <w:tr w:rsidR="00EA71FE" w14:paraId="096EBBC1" w14:textId="77777777" w:rsidTr="00EA71FE">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hideMark/>
          </w:tcPr>
          <w:p w14:paraId="42B0DCD1" w14:textId="77777777" w:rsidR="00EA71FE" w:rsidRDefault="00EA71FE">
            <w:pPr>
              <w:autoSpaceDE w:val="0"/>
              <w:autoSpaceDN w:val="0"/>
              <w:adjustRightInd w:val="0"/>
              <w:jc w:val="center"/>
              <w:rPr>
                <w:noProof/>
                <w:lang w:val="sr-Cyrl-RS"/>
              </w:rPr>
            </w:pPr>
            <w:r>
              <w:rPr>
                <w:noProof/>
                <w:lang w:val="sr-Cyrl-RS"/>
              </w:rPr>
              <w:t>РБ</w:t>
            </w:r>
          </w:p>
        </w:tc>
        <w:tc>
          <w:tcPr>
            <w:tcW w:w="2414" w:type="pct"/>
            <w:tcBorders>
              <w:top w:val="single" w:sz="4" w:space="0" w:color="auto"/>
              <w:left w:val="single" w:sz="4" w:space="0" w:color="auto"/>
              <w:bottom w:val="single" w:sz="4" w:space="0" w:color="auto"/>
              <w:right w:val="single" w:sz="4" w:space="0" w:color="auto"/>
            </w:tcBorders>
            <w:vAlign w:val="center"/>
            <w:hideMark/>
          </w:tcPr>
          <w:p w14:paraId="161427F4" w14:textId="77777777" w:rsidR="00EA71FE" w:rsidRDefault="00EA71FE">
            <w:pPr>
              <w:autoSpaceDE w:val="0"/>
              <w:autoSpaceDN w:val="0"/>
              <w:adjustRightInd w:val="0"/>
              <w:jc w:val="center"/>
              <w:rPr>
                <w:noProof/>
              </w:rPr>
            </w:pPr>
            <w:r>
              <w:rPr>
                <w:noProof/>
                <w:lang w:val="sr-Cyrl-RS"/>
              </w:rPr>
              <w:t>Назив</w:t>
            </w:r>
          </w:p>
        </w:tc>
        <w:tc>
          <w:tcPr>
            <w:tcW w:w="625" w:type="pct"/>
            <w:tcBorders>
              <w:top w:val="single" w:sz="4" w:space="0" w:color="auto"/>
              <w:left w:val="single" w:sz="4" w:space="0" w:color="auto"/>
              <w:bottom w:val="single" w:sz="4" w:space="0" w:color="auto"/>
              <w:right w:val="single" w:sz="4" w:space="0" w:color="auto"/>
            </w:tcBorders>
            <w:vAlign w:val="center"/>
            <w:hideMark/>
          </w:tcPr>
          <w:p w14:paraId="1E4D6FF1" w14:textId="77777777" w:rsidR="00EA71FE" w:rsidRDefault="00EA71FE">
            <w:pPr>
              <w:autoSpaceDE w:val="0"/>
              <w:autoSpaceDN w:val="0"/>
              <w:adjustRightInd w:val="0"/>
              <w:jc w:val="center"/>
              <w:rPr>
                <w:noProof/>
                <w:lang w:val="sr-Cyrl-RS"/>
              </w:rPr>
            </w:pPr>
            <w:r>
              <w:rPr>
                <w:noProof/>
                <w:lang w:val="sr-Cyrl-RS"/>
              </w:rPr>
              <w:t>Јединица мере</w:t>
            </w:r>
          </w:p>
        </w:tc>
        <w:tc>
          <w:tcPr>
            <w:tcW w:w="763" w:type="pct"/>
            <w:tcBorders>
              <w:top w:val="single" w:sz="4" w:space="0" w:color="auto"/>
              <w:left w:val="single" w:sz="4" w:space="0" w:color="auto"/>
              <w:bottom w:val="single" w:sz="4" w:space="0" w:color="auto"/>
              <w:right w:val="single" w:sz="4" w:space="0" w:color="auto"/>
            </w:tcBorders>
            <w:vAlign w:val="center"/>
            <w:hideMark/>
          </w:tcPr>
          <w:p w14:paraId="1BCC4226" w14:textId="77777777" w:rsidR="00EA71FE" w:rsidRDefault="00EA71FE">
            <w:pPr>
              <w:autoSpaceDE w:val="0"/>
              <w:autoSpaceDN w:val="0"/>
              <w:adjustRightInd w:val="0"/>
              <w:jc w:val="center"/>
              <w:rPr>
                <w:noProof/>
                <w:lang w:val="en-US"/>
              </w:rPr>
            </w:pPr>
            <w:r>
              <w:rPr>
                <w:noProof/>
                <w:lang w:val="en-US"/>
              </w:rPr>
              <w:t>Јединична цена без ПДВ-а</w:t>
            </w:r>
          </w:p>
        </w:tc>
        <w:tc>
          <w:tcPr>
            <w:tcW w:w="625" w:type="pct"/>
            <w:tcBorders>
              <w:top w:val="single" w:sz="4" w:space="0" w:color="auto"/>
              <w:left w:val="single" w:sz="4" w:space="0" w:color="auto"/>
              <w:bottom w:val="single" w:sz="4" w:space="0" w:color="auto"/>
              <w:right w:val="single" w:sz="4" w:space="0" w:color="auto"/>
            </w:tcBorders>
            <w:vAlign w:val="center"/>
            <w:hideMark/>
          </w:tcPr>
          <w:p w14:paraId="06127E3B" w14:textId="77777777" w:rsidR="00EA71FE" w:rsidRDefault="00EA71FE">
            <w:pPr>
              <w:autoSpaceDE w:val="0"/>
              <w:autoSpaceDN w:val="0"/>
              <w:adjustRightInd w:val="0"/>
              <w:jc w:val="center"/>
              <w:rPr>
                <w:noProof/>
                <w:lang w:val="en-US"/>
              </w:rPr>
            </w:pPr>
            <w:r>
              <w:rPr>
                <w:noProof/>
                <w:lang w:val="en-US"/>
              </w:rPr>
              <w:t>Јединична цена са ПДВ-ом</w:t>
            </w:r>
          </w:p>
        </w:tc>
        <w:tc>
          <w:tcPr>
            <w:tcW w:w="360" w:type="pct"/>
            <w:tcBorders>
              <w:top w:val="single" w:sz="4" w:space="0" w:color="auto"/>
              <w:left w:val="single" w:sz="4" w:space="0" w:color="auto"/>
              <w:bottom w:val="single" w:sz="4" w:space="0" w:color="auto"/>
              <w:right w:val="single" w:sz="4" w:space="0" w:color="auto"/>
            </w:tcBorders>
            <w:vAlign w:val="center"/>
            <w:hideMark/>
          </w:tcPr>
          <w:p w14:paraId="0E81496B" w14:textId="77777777" w:rsidR="00EA71FE" w:rsidRDefault="00EA71FE">
            <w:pPr>
              <w:pStyle w:val="BodyText"/>
              <w:jc w:val="center"/>
              <w:rPr>
                <w:noProof/>
                <w:szCs w:val="24"/>
              </w:rPr>
            </w:pPr>
            <w:r>
              <w:rPr>
                <w:noProof/>
                <w:szCs w:val="24"/>
              </w:rPr>
              <w:t>Стопа</w:t>
            </w:r>
          </w:p>
          <w:p w14:paraId="10EA5941" w14:textId="77777777" w:rsidR="00EA71FE" w:rsidRDefault="00EA71FE">
            <w:pPr>
              <w:autoSpaceDE w:val="0"/>
              <w:autoSpaceDN w:val="0"/>
              <w:adjustRightInd w:val="0"/>
              <w:jc w:val="center"/>
              <w:rPr>
                <w:noProof/>
                <w:highlight w:val="green"/>
                <w:lang w:val="sr-Cyrl-RS"/>
              </w:rPr>
            </w:pPr>
            <w:r>
              <w:rPr>
                <w:noProof/>
              </w:rPr>
              <w:t>ПДВ-а</w:t>
            </w:r>
          </w:p>
        </w:tc>
      </w:tr>
      <w:tr w:rsidR="00EA71FE" w14:paraId="19D52647" w14:textId="77777777" w:rsidTr="00EA71FE">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hideMark/>
          </w:tcPr>
          <w:p w14:paraId="782583DF" w14:textId="77777777" w:rsidR="00EA71FE" w:rsidRDefault="00EA71FE">
            <w:pPr>
              <w:autoSpaceDE w:val="0"/>
              <w:autoSpaceDN w:val="0"/>
              <w:adjustRightInd w:val="0"/>
              <w:jc w:val="center"/>
              <w:rPr>
                <w:noProof/>
                <w:lang w:val="sr-Cyrl-RS"/>
              </w:rPr>
            </w:pPr>
            <w:r>
              <w:rPr>
                <w:noProof/>
                <w:lang w:val="sr-Cyrl-RS"/>
              </w:rPr>
              <w:t>1</w:t>
            </w:r>
          </w:p>
        </w:tc>
        <w:tc>
          <w:tcPr>
            <w:tcW w:w="2414" w:type="pct"/>
            <w:tcBorders>
              <w:top w:val="single" w:sz="4" w:space="0" w:color="auto"/>
              <w:left w:val="single" w:sz="4" w:space="0" w:color="auto"/>
              <w:bottom w:val="single" w:sz="4" w:space="0" w:color="auto"/>
              <w:right w:val="single" w:sz="4" w:space="0" w:color="auto"/>
            </w:tcBorders>
            <w:vAlign w:val="center"/>
            <w:hideMark/>
          </w:tcPr>
          <w:p w14:paraId="5240FB05" w14:textId="77777777" w:rsidR="00EA71FE" w:rsidRDefault="00EA71FE">
            <w:pPr>
              <w:autoSpaceDE w:val="0"/>
              <w:autoSpaceDN w:val="0"/>
              <w:adjustRightInd w:val="0"/>
              <w:jc w:val="center"/>
              <w:rPr>
                <w:noProof/>
                <w:lang w:val="sr-Cyrl-RS"/>
              </w:rPr>
            </w:pPr>
            <w:r>
              <w:rPr>
                <w:noProof/>
                <w:lang w:val="sr-Cyrl-RS"/>
              </w:rPr>
              <w:t>2</w:t>
            </w:r>
          </w:p>
        </w:tc>
        <w:tc>
          <w:tcPr>
            <w:tcW w:w="625" w:type="pct"/>
            <w:tcBorders>
              <w:top w:val="single" w:sz="4" w:space="0" w:color="auto"/>
              <w:left w:val="single" w:sz="4" w:space="0" w:color="auto"/>
              <w:bottom w:val="single" w:sz="4" w:space="0" w:color="auto"/>
              <w:right w:val="single" w:sz="4" w:space="0" w:color="auto"/>
            </w:tcBorders>
            <w:vAlign w:val="center"/>
            <w:hideMark/>
          </w:tcPr>
          <w:p w14:paraId="21EAD625" w14:textId="77777777" w:rsidR="00EA71FE" w:rsidRDefault="00EA71FE">
            <w:pPr>
              <w:autoSpaceDE w:val="0"/>
              <w:autoSpaceDN w:val="0"/>
              <w:adjustRightInd w:val="0"/>
              <w:jc w:val="center"/>
              <w:rPr>
                <w:noProof/>
                <w:lang w:val="sr-Cyrl-RS"/>
              </w:rPr>
            </w:pPr>
            <w:r>
              <w:rPr>
                <w:noProof/>
                <w:lang w:val="sr-Cyrl-RS"/>
              </w:rPr>
              <w:t>3</w:t>
            </w:r>
          </w:p>
        </w:tc>
        <w:tc>
          <w:tcPr>
            <w:tcW w:w="763" w:type="pct"/>
            <w:tcBorders>
              <w:top w:val="single" w:sz="4" w:space="0" w:color="auto"/>
              <w:left w:val="single" w:sz="4" w:space="0" w:color="auto"/>
              <w:bottom w:val="single" w:sz="4" w:space="0" w:color="auto"/>
              <w:right w:val="single" w:sz="4" w:space="0" w:color="auto"/>
            </w:tcBorders>
            <w:vAlign w:val="center"/>
            <w:hideMark/>
          </w:tcPr>
          <w:p w14:paraId="49260F6D" w14:textId="77777777" w:rsidR="00EA71FE" w:rsidRDefault="00EA71FE">
            <w:pPr>
              <w:autoSpaceDE w:val="0"/>
              <w:autoSpaceDN w:val="0"/>
              <w:adjustRightInd w:val="0"/>
              <w:jc w:val="center"/>
              <w:rPr>
                <w:noProof/>
                <w:lang w:val="en-US"/>
              </w:rPr>
            </w:pPr>
            <w:r>
              <w:rPr>
                <w:noProof/>
                <w:lang w:val="en-US"/>
              </w:rPr>
              <w:t>4</w:t>
            </w:r>
          </w:p>
        </w:tc>
        <w:tc>
          <w:tcPr>
            <w:tcW w:w="625" w:type="pct"/>
            <w:tcBorders>
              <w:top w:val="single" w:sz="4" w:space="0" w:color="auto"/>
              <w:left w:val="single" w:sz="4" w:space="0" w:color="auto"/>
              <w:bottom w:val="single" w:sz="4" w:space="0" w:color="auto"/>
              <w:right w:val="single" w:sz="4" w:space="0" w:color="auto"/>
            </w:tcBorders>
            <w:vAlign w:val="center"/>
            <w:hideMark/>
          </w:tcPr>
          <w:p w14:paraId="542A9519" w14:textId="77777777" w:rsidR="00EA71FE" w:rsidRDefault="00EA71FE">
            <w:pPr>
              <w:autoSpaceDE w:val="0"/>
              <w:autoSpaceDN w:val="0"/>
              <w:adjustRightInd w:val="0"/>
              <w:jc w:val="center"/>
              <w:rPr>
                <w:noProof/>
                <w:lang w:val="en-US"/>
              </w:rPr>
            </w:pPr>
            <w:r>
              <w:rPr>
                <w:noProof/>
                <w:lang w:val="en-US"/>
              </w:rPr>
              <w:t>5</w:t>
            </w:r>
          </w:p>
        </w:tc>
        <w:tc>
          <w:tcPr>
            <w:tcW w:w="360" w:type="pct"/>
            <w:tcBorders>
              <w:top w:val="single" w:sz="4" w:space="0" w:color="auto"/>
              <w:left w:val="single" w:sz="4" w:space="0" w:color="auto"/>
              <w:bottom w:val="single" w:sz="4" w:space="0" w:color="auto"/>
              <w:right w:val="single" w:sz="4" w:space="0" w:color="auto"/>
            </w:tcBorders>
            <w:vAlign w:val="center"/>
            <w:hideMark/>
          </w:tcPr>
          <w:p w14:paraId="00A6CB62" w14:textId="77777777" w:rsidR="00EA71FE" w:rsidRDefault="00EA71FE">
            <w:pPr>
              <w:pStyle w:val="BodyText"/>
              <w:jc w:val="center"/>
              <w:rPr>
                <w:noProof/>
                <w:szCs w:val="24"/>
              </w:rPr>
            </w:pPr>
            <w:r>
              <w:rPr>
                <w:noProof/>
                <w:szCs w:val="24"/>
              </w:rPr>
              <w:t>6</w:t>
            </w:r>
          </w:p>
        </w:tc>
      </w:tr>
      <w:tr w:rsidR="00EA71FE" w14:paraId="12553EFC" w14:textId="77777777" w:rsidTr="00EA71FE">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hideMark/>
          </w:tcPr>
          <w:p w14:paraId="212A23B3" w14:textId="77777777" w:rsidR="00EA71FE" w:rsidRDefault="00EA71FE">
            <w:pPr>
              <w:autoSpaceDE w:val="0"/>
              <w:autoSpaceDN w:val="0"/>
              <w:adjustRightInd w:val="0"/>
              <w:jc w:val="center"/>
              <w:rPr>
                <w:noProof/>
                <w:lang w:val="sr-Cyrl-RS"/>
              </w:rPr>
            </w:pPr>
            <w:r>
              <w:rPr>
                <w:noProof/>
                <w:lang w:val="sr-Cyrl-RS"/>
              </w:rPr>
              <w:t>1</w:t>
            </w:r>
          </w:p>
        </w:tc>
        <w:tc>
          <w:tcPr>
            <w:tcW w:w="2414" w:type="pct"/>
            <w:tcBorders>
              <w:top w:val="single" w:sz="4" w:space="0" w:color="auto"/>
              <w:left w:val="single" w:sz="4" w:space="0" w:color="auto"/>
              <w:bottom w:val="single" w:sz="4" w:space="0" w:color="auto"/>
              <w:right w:val="single" w:sz="4" w:space="0" w:color="auto"/>
            </w:tcBorders>
            <w:vAlign w:val="center"/>
            <w:hideMark/>
          </w:tcPr>
          <w:p w14:paraId="68A847F4" w14:textId="77777777" w:rsidR="00EA71FE" w:rsidRDefault="00EA71FE">
            <w:pPr>
              <w:rPr>
                <w:noProof/>
                <w:lang w:val="sr-Cyrl-RS"/>
              </w:rPr>
            </w:pPr>
            <w:r>
              <w:rPr>
                <w:noProof/>
                <w:lang w:val="sr-Cyrl-RS"/>
              </w:rPr>
              <w:t>Радни сат код ванредног сервиса  „</w:t>
            </w:r>
            <w:r>
              <w:rPr>
                <w:noProof/>
                <w:lang w:val="sr-Latn-RS"/>
              </w:rPr>
              <w:t xml:space="preserve">CUSA“ </w:t>
            </w:r>
            <w:r>
              <w:rPr>
                <w:noProof/>
                <w:lang w:val="sr-Cyrl-RS"/>
              </w:rPr>
              <w:t>апарата</w:t>
            </w:r>
          </w:p>
        </w:tc>
        <w:tc>
          <w:tcPr>
            <w:tcW w:w="625" w:type="pct"/>
            <w:tcBorders>
              <w:top w:val="single" w:sz="4" w:space="0" w:color="auto"/>
              <w:left w:val="single" w:sz="4" w:space="0" w:color="auto"/>
              <w:bottom w:val="single" w:sz="4" w:space="0" w:color="auto"/>
              <w:right w:val="single" w:sz="4" w:space="0" w:color="auto"/>
            </w:tcBorders>
            <w:vAlign w:val="center"/>
            <w:hideMark/>
          </w:tcPr>
          <w:p w14:paraId="1ADD4D7F" w14:textId="77777777" w:rsidR="00EA71FE" w:rsidRDefault="00EA71FE">
            <w:pPr>
              <w:autoSpaceDE w:val="0"/>
              <w:autoSpaceDN w:val="0"/>
              <w:adjustRightInd w:val="0"/>
              <w:jc w:val="center"/>
              <w:rPr>
                <w:noProof/>
                <w:lang w:val="sr-Cyrl-RS"/>
              </w:rPr>
            </w:pPr>
            <w:r>
              <w:rPr>
                <w:noProof/>
                <w:lang w:val="sr-Cyrl-RS"/>
              </w:rPr>
              <w:t>сат</w:t>
            </w:r>
          </w:p>
        </w:tc>
        <w:tc>
          <w:tcPr>
            <w:tcW w:w="763" w:type="pct"/>
            <w:tcBorders>
              <w:top w:val="single" w:sz="4" w:space="0" w:color="auto"/>
              <w:left w:val="single" w:sz="4" w:space="0" w:color="auto"/>
              <w:bottom w:val="single" w:sz="4" w:space="0" w:color="auto"/>
              <w:right w:val="single" w:sz="4" w:space="0" w:color="auto"/>
            </w:tcBorders>
            <w:vAlign w:val="center"/>
          </w:tcPr>
          <w:p w14:paraId="36F2C7F2" w14:textId="77777777" w:rsidR="00EA71FE" w:rsidRDefault="00EA71FE">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1AED5B58" w14:textId="77777777" w:rsidR="00EA71FE" w:rsidRDefault="00EA71FE">
            <w:pPr>
              <w:autoSpaceDE w:val="0"/>
              <w:autoSpaceDN w:val="0"/>
              <w:adjustRightInd w:val="0"/>
              <w:jc w:val="center"/>
              <w:rPr>
                <w:noProof/>
                <w:lang w:val="en-US"/>
              </w:rPr>
            </w:pPr>
          </w:p>
        </w:tc>
        <w:tc>
          <w:tcPr>
            <w:tcW w:w="360" w:type="pct"/>
            <w:tcBorders>
              <w:top w:val="single" w:sz="4" w:space="0" w:color="auto"/>
              <w:left w:val="single" w:sz="4" w:space="0" w:color="auto"/>
              <w:bottom w:val="single" w:sz="4" w:space="0" w:color="auto"/>
              <w:right w:val="single" w:sz="4" w:space="0" w:color="auto"/>
            </w:tcBorders>
            <w:vAlign w:val="center"/>
          </w:tcPr>
          <w:p w14:paraId="1ED5FCF0" w14:textId="77777777" w:rsidR="00EA71FE" w:rsidRDefault="00EA71FE">
            <w:pPr>
              <w:pStyle w:val="BodyText"/>
              <w:jc w:val="center"/>
              <w:rPr>
                <w:noProof/>
                <w:szCs w:val="24"/>
              </w:rPr>
            </w:pPr>
          </w:p>
        </w:tc>
      </w:tr>
      <w:tr w:rsidR="00EA71FE" w14:paraId="419819D1" w14:textId="77777777" w:rsidTr="00EA71FE">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hideMark/>
          </w:tcPr>
          <w:p w14:paraId="6B5DFB12" w14:textId="77777777" w:rsidR="00EA71FE" w:rsidRDefault="00EA71FE">
            <w:pPr>
              <w:autoSpaceDE w:val="0"/>
              <w:autoSpaceDN w:val="0"/>
              <w:adjustRightInd w:val="0"/>
              <w:jc w:val="center"/>
              <w:rPr>
                <w:noProof/>
                <w:lang w:val="sr-Cyrl-RS"/>
              </w:rPr>
            </w:pPr>
            <w:r>
              <w:rPr>
                <w:noProof/>
                <w:lang w:val="sr-Cyrl-RS"/>
              </w:rPr>
              <w:t>2</w:t>
            </w:r>
          </w:p>
        </w:tc>
        <w:tc>
          <w:tcPr>
            <w:tcW w:w="2414" w:type="pct"/>
            <w:tcBorders>
              <w:top w:val="single" w:sz="4" w:space="0" w:color="auto"/>
              <w:left w:val="single" w:sz="4" w:space="0" w:color="auto"/>
              <w:bottom w:val="single" w:sz="4" w:space="0" w:color="auto"/>
              <w:right w:val="single" w:sz="4" w:space="0" w:color="auto"/>
            </w:tcBorders>
            <w:vAlign w:val="center"/>
            <w:hideMark/>
          </w:tcPr>
          <w:p w14:paraId="0F75E438" w14:textId="77777777" w:rsidR="00EA71FE" w:rsidRDefault="00EA71FE">
            <w:pPr>
              <w:rPr>
                <w:noProof/>
                <w:lang w:val="sr-Cyrl-RS"/>
              </w:rPr>
            </w:pPr>
            <w:r>
              <w:rPr>
                <w:noProof/>
                <w:lang w:val="sr-Cyrl-RS"/>
              </w:rPr>
              <w:t xml:space="preserve">Радни сат код ванредног сервиса </w:t>
            </w:r>
            <w:r>
              <w:rPr>
                <w:noProof/>
                <w:lang w:val="sr-Latn-RS"/>
              </w:rPr>
              <w:t xml:space="preserve">„MEDELA“ </w:t>
            </w:r>
            <w:r>
              <w:rPr>
                <w:noProof/>
                <w:lang w:val="sr-Cyrl-RS"/>
              </w:rPr>
              <w:t>апарата</w:t>
            </w:r>
          </w:p>
        </w:tc>
        <w:tc>
          <w:tcPr>
            <w:tcW w:w="625" w:type="pct"/>
            <w:tcBorders>
              <w:top w:val="single" w:sz="4" w:space="0" w:color="auto"/>
              <w:left w:val="single" w:sz="4" w:space="0" w:color="auto"/>
              <w:bottom w:val="single" w:sz="4" w:space="0" w:color="auto"/>
              <w:right w:val="single" w:sz="4" w:space="0" w:color="auto"/>
            </w:tcBorders>
            <w:vAlign w:val="center"/>
            <w:hideMark/>
          </w:tcPr>
          <w:p w14:paraId="38C0E36E" w14:textId="77777777" w:rsidR="00EA71FE" w:rsidRDefault="00EA71FE">
            <w:pPr>
              <w:autoSpaceDE w:val="0"/>
              <w:autoSpaceDN w:val="0"/>
              <w:adjustRightInd w:val="0"/>
              <w:jc w:val="center"/>
              <w:rPr>
                <w:noProof/>
                <w:lang w:val="sr-Cyrl-RS"/>
              </w:rPr>
            </w:pPr>
            <w:r>
              <w:rPr>
                <w:noProof/>
                <w:lang w:val="sr-Cyrl-RS"/>
              </w:rPr>
              <w:t>сат</w:t>
            </w:r>
          </w:p>
        </w:tc>
        <w:tc>
          <w:tcPr>
            <w:tcW w:w="763" w:type="pct"/>
            <w:tcBorders>
              <w:top w:val="single" w:sz="4" w:space="0" w:color="auto"/>
              <w:left w:val="single" w:sz="4" w:space="0" w:color="auto"/>
              <w:bottom w:val="single" w:sz="4" w:space="0" w:color="auto"/>
              <w:right w:val="single" w:sz="4" w:space="0" w:color="auto"/>
            </w:tcBorders>
            <w:vAlign w:val="center"/>
          </w:tcPr>
          <w:p w14:paraId="5AE1B772" w14:textId="77777777" w:rsidR="00EA71FE" w:rsidRDefault="00EA71FE">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20476B01" w14:textId="77777777" w:rsidR="00EA71FE" w:rsidRDefault="00EA71FE">
            <w:pPr>
              <w:autoSpaceDE w:val="0"/>
              <w:autoSpaceDN w:val="0"/>
              <w:adjustRightInd w:val="0"/>
              <w:jc w:val="center"/>
              <w:rPr>
                <w:noProof/>
                <w:lang w:val="en-US"/>
              </w:rPr>
            </w:pPr>
          </w:p>
        </w:tc>
        <w:tc>
          <w:tcPr>
            <w:tcW w:w="360" w:type="pct"/>
            <w:tcBorders>
              <w:top w:val="single" w:sz="4" w:space="0" w:color="auto"/>
              <w:left w:val="single" w:sz="4" w:space="0" w:color="auto"/>
              <w:bottom w:val="single" w:sz="4" w:space="0" w:color="auto"/>
              <w:right w:val="single" w:sz="4" w:space="0" w:color="auto"/>
            </w:tcBorders>
            <w:vAlign w:val="center"/>
          </w:tcPr>
          <w:p w14:paraId="6EE0CFFD" w14:textId="77777777" w:rsidR="00EA71FE" w:rsidRDefault="00EA71FE">
            <w:pPr>
              <w:pStyle w:val="BodyText"/>
              <w:jc w:val="center"/>
              <w:rPr>
                <w:noProof/>
                <w:szCs w:val="24"/>
              </w:rPr>
            </w:pPr>
          </w:p>
        </w:tc>
      </w:tr>
    </w:tbl>
    <w:p w14:paraId="0D22C79B" w14:textId="77777777" w:rsidR="00E27C53" w:rsidRDefault="00E27C53" w:rsidP="00E27C53"/>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D23C1A">
          <w:pgSz w:w="16838" w:h="11906" w:orient="landscape"/>
          <w:pgMar w:top="1418" w:right="1418" w:bottom="1418" w:left="1418" w:header="709" w:footer="709" w:gutter="0"/>
          <w:cols w:space="708"/>
          <w:docGrid w:linePitch="360"/>
        </w:sectPr>
      </w:pPr>
      <w:r w:rsidRPr="00CC366C">
        <w:br w:type="page"/>
      </w:r>
      <w:bookmarkStart w:id="128" w:name="_Toc401143642"/>
    </w:p>
    <w:p w14:paraId="08545596" w14:textId="77777777"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8"/>
      <w:bookmarkEnd w:id="12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23C1A">
        <w:tc>
          <w:tcPr>
            <w:tcW w:w="567" w:type="dxa"/>
            <w:vMerge w:val="restart"/>
            <w:shd w:val="clear" w:color="auto" w:fill="auto"/>
          </w:tcPr>
          <w:p w14:paraId="6A1D350E" w14:textId="77777777" w:rsidR="00E27C53" w:rsidRPr="00C35CDB" w:rsidRDefault="00E27C53" w:rsidP="00D23C1A">
            <w:pPr>
              <w:snapToGrid w:val="0"/>
              <w:jc w:val="both"/>
            </w:pPr>
          </w:p>
          <w:p w14:paraId="7D893951" w14:textId="77777777" w:rsidR="00E27C53" w:rsidRPr="00C35CDB" w:rsidRDefault="00E27C53" w:rsidP="00D23C1A">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23C1A">
            <w:pPr>
              <w:snapToGrid w:val="0"/>
              <w:jc w:val="both"/>
              <w:rPr>
                <w:rFonts w:eastAsia="TimesNewRomanPSMT"/>
                <w:bCs/>
                <w:i/>
                <w:lang w:val="en-US"/>
              </w:rPr>
            </w:pPr>
          </w:p>
          <w:p w14:paraId="1485133D" w14:textId="77777777" w:rsidR="00E27C53" w:rsidRPr="00C35CDB" w:rsidRDefault="00E27C53" w:rsidP="00D23C1A">
            <w:pPr>
              <w:snapToGrid w:val="0"/>
              <w:jc w:val="both"/>
              <w:rPr>
                <w:rFonts w:eastAsia="TimesNewRomanPSMT"/>
                <w:bCs/>
                <w:i/>
                <w:lang w:val="en-US"/>
              </w:rPr>
            </w:pPr>
          </w:p>
          <w:p w14:paraId="503FB592" w14:textId="77777777" w:rsidR="00E27C53" w:rsidRPr="00C35CDB" w:rsidRDefault="00E27C53" w:rsidP="00D23C1A">
            <w:pPr>
              <w:snapToGrid w:val="0"/>
              <w:jc w:val="both"/>
              <w:rPr>
                <w:rFonts w:eastAsia="TimesNewRomanPSMT"/>
                <w:bCs/>
                <w:i/>
                <w:lang w:val="en-US"/>
              </w:rPr>
            </w:pPr>
          </w:p>
          <w:p w14:paraId="37257489"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23C1A">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23C1A">
            <w:pPr>
              <w:snapToGrid w:val="0"/>
              <w:jc w:val="both"/>
              <w:rPr>
                <w:rFonts w:eastAsia="TimesNewRomanPSMT"/>
                <w:b/>
                <w:bCs/>
              </w:rPr>
            </w:pPr>
          </w:p>
        </w:tc>
      </w:tr>
      <w:tr w:rsidR="00E27C53" w:rsidRPr="00C35CDB" w14:paraId="2EBD9366" w14:textId="77777777" w:rsidTr="00D23C1A">
        <w:trPr>
          <w:trHeight w:val="526"/>
        </w:trPr>
        <w:tc>
          <w:tcPr>
            <w:tcW w:w="567" w:type="dxa"/>
            <w:vMerge/>
            <w:shd w:val="clear" w:color="auto" w:fill="auto"/>
          </w:tcPr>
          <w:p w14:paraId="35D3863B"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23C1A">
            <w:pPr>
              <w:rPr>
                <w:b/>
              </w:rPr>
            </w:pPr>
            <w:r w:rsidRPr="00C35CDB">
              <w:rPr>
                <w:b/>
              </w:rPr>
              <w:t>Адреса седишта</w:t>
            </w:r>
          </w:p>
        </w:tc>
        <w:tc>
          <w:tcPr>
            <w:tcW w:w="4618" w:type="dxa"/>
            <w:shd w:val="clear" w:color="auto" w:fill="auto"/>
          </w:tcPr>
          <w:p w14:paraId="0D166216" w14:textId="77777777" w:rsidR="00E27C53" w:rsidRPr="00C35CDB" w:rsidRDefault="00E27C53" w:rsidP="00D23C1A">
            <w:pPr>
              <w:snapToGrid w:val="0"/>
              <w:jc w:val="both"/>
              <w:rPr>
                <w:rFonts w:eastAsia="TimesNewRomanPSMT"/>
                <w:b/>
                <w:bCs/>
              </w:rPr>
            </w:pPr>
          </w:p>
        </w:tc>
      </w:tr>
      <w:tr w:rsidR="00E27C53" w:rsidRPr="00C35CDB" w14:paraId="23F9BCDB" w14:textId="77777777" w:rsidTr="00D23C1A">
        <w:tc>
          <w:tcPr>
            <w:tcW w:w="567" w:type="dxa"/>
            <w:vMerge/>
            <w:shd w:val="clear" w:color="auto" w:fill="auto"/>
          </w:tcPr>
          <w:p w14:paraId="39CC8CBE"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23C1A">
            <w:pPr>
              <w:rPr>
                <w:b/>
              </w:rPr>
            </w:pPr>
            <w:r w:rsidRPr="00C35CDB">
              <w:rPr>
                <w:b/>
              </w:rPr>
              <w:t>Матични број</w:t>
            </w:r>
          </w:p>
        </w:tc>
        <w:tc>
          <w:tcPr>
            <w:tcW w:w="4618" w:type="dxa"/>
            <w:shd w:val="clear" w:color="auto" w:fill="auto"/>
          </w:tcPr>
          <w:p w14:paraId="72899A84" w14:textId="77777777" w:rsidR="00E27C53" w:rsidRPr="00C35CDB" w:rsidRDefault="00E27C53" w:rsidP="00D23C1A">
            <w:pPr>
              <w:snapToGrid w:val="0"/>
              <w:jc w:val="both"/>
              <w:rPr>
                <w:rFonts w:eastAsia="TimesNewRomanPSMT"/>
                <w:b/>
                <w:bCs/>
                <w:lang w:val="en-US"/>
              </w:rPr>
            </w:pPr>
          </w:p>
        </w:tc>
      </w:tr>
      <w:tr w:rsidR="00E27C53" w:rsidRPr="00C35CDB" w14:paraId="0405FAD8" w14:textId="77777777" w:rsidTr="00D23C1A">
        <w:tc>
          <w:tcPr>
            <w:tcW w:w="567" w:type="dxa"/>
            <w:vMerge/>
            <w:shd w:val="clear" w:color="auto" w:fill="auto"/>
          </w:tcPr>
          <w:p w14:paraId="3ECEDD9F"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23C1A">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23C1A">
            <w:pPr>
              <w:snapToGrid w:val="0"/>
              <w:jc w:val="both"/>
              <w:rPr>
                <w:rFonts w:eastAsia="TimesNewRomanPSMT"/>
                <w:b/>
                <w:bCs/>
                <w:lang w:val="en-US"/>
              </w:rPr>
            </w:pPr>
          </w:p>
        </w:tc>
      </w:tr>
      <w:tr w:rsidR="00E27C53" w:rsidRPr="00C35CDB" w14:paraId="0B3854F8" w14:textId="77777777" w:rsidTr="00D23C1A">
        <w:trPr>
          <w:trHeight w:val="115"/>
        </w:trPr>
        <w:tc>
          <w:tcPr>
            <w:tcW w:w="567" w:type="dxa"/>
            <w:vMerge/>
            <w:shd w:val="clear" w:color="auto" w:fill="auto"/>
          </w:tcPr>
          <w:p w14:paraId="7474EC09" w14:textId="77777777" w:rsidR="00E27C53" w:rsidRPr="00C35CDB" w:rsidRDefault="00E27C53" w:rsidP="00D23C1A">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23C1A">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23C1A">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23C1A">
        <w:tc>
          <w:tcPr>
            <w:tcW w:w="567" w:type="dxa"/>
            <w:vMerge w:val="restart"/>
            <w:shd w:val="clear" w:color="auto" w:fill="auto"/>
          </w:tcPr>
          <w:p w14:paraId="432EAA4C" w14:textId="77777777" w:rsidR="00E27C53" w:rsidRPr="00C35CDB" w:rsidRDefault="00E27C53" w:rsidP="00D23C1A">
            <w:pPr>
              <w:snapToGrid w:val="0"/>
              <w:jc w:val="both"/>
            </w:pPr>
          </w:p>
          <w:p w14:paraId="704807D6" w14:textId="77777777" w:rsidR="00E27C53" w:rsidRPr="00C35CDB" w:rsidRDefault="00E27C53" w:rsidP="00D23C1A">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23C1A">
            <w:pPr>
              <w:snapToGrid w:val="0"/>
              <w:jc w:val="both"/>
              <w:rPr>
                <w:rFonts w:eastAsia="TimesNewRomanPSMT"/>
                <w:bCs/>
                <w:i/>
                <w:lang w:val="en-US"/>
              </w:rPr>
            </w:pPr>
          </w:p>
          <w:p w14:paraId="3A8F5912" w14:textId="77777777" w:rsidR="00E27C53" w:rsidRPr="00C35CDB" w:rsidRDefault="00E27C53" w:rsidP="00D23C1A">
            <w:pPr>
              <w:snapToGrid w:val="0"/>
              <w:jc w:val="both"/>
              <w:rPr>
                <w:rFonts w:eastAsia="TimesNewRomanPSMT"/>
                <w:bCs/>
                <w:i/>
                <w:lang w:val="en-US"/>
              </w:rPr>
            </w:pPr>
          </w:p>
          <w:p w14:paraId="2858E74D" w14:textId="77777777" w:rsidR="00E27C53" w:rsidRPr="00C35CDB" w:rsidRDefault="00E27C53" w:rsidP="00D23C1A">
            <w:pPr>
              <w:snapToGrid w:val="0"/>
              <w:jc w:val="both"/>
              <w:rPr>
                <w:rFonts w:eastAsia="TimesNewRomanPSMT"/>
                <w:bCs/>
                <w:i/>
                <w:lang w:val="en-US"/>
              </w:rPr>
            </w:pPr>
          </w:p>
          <w:p w14:paraId="75AE2DB1"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23C1A">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23C1A">
            <w:pPr>
              <w:snapToGrid w:val="0"/>
              <w:jc w:val="both"/>
              <w:rPr>
                <w:rFonts w:eastAsia="TimesNewRomanPSMT"/>
                <w:b/>
                <w:bCs/>
              </w:rPr>
            </w:pPr>
          </w:p>
        </w:tc>
      </w:tr>
      <w:tr w:rsidR="00E27C53" w:rsidRPr="00C35CDB" w14:paraId="6A7E4474" w14:textId="77777777" w:rsidTr="00D23C1A">
        <w:trPr>
          <w:trHeight w:val="574"/>
        </w:trPr>
        <w:tc>
          <w:tcPr>
            <w:tcW w:w="567" w:type="dxa"/>
            <w:vMerge/>
            <w:shd w:val="clear" w:color="auto" w:fill="auto"/>
          </w:tcPr>
          <w:p w14:paraId="25A47D6B"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23C1A">
            <w:pPr>
              <w:rPr>
                <w:b/>
              </w:rPr>
            </w:pPr>
            <w:r w:rsidRPr="00C35CDB">
              <w:rPr>
                <w:b/>
              </w:rPr>
              <w:t>Адреса седишта</w:t>
            </w:r>
          </w:p>
        </w:tc>
        <w:tc>
          <w:tcPr>
            <w:tcW w:w="4618" w:type="dxa"/>
            <w:shd w:val="clear" w:color="auto" w:fill="auto"/>
          </w:tcPr>
          <w:p w14:paraId="7A1DF649" w14:textId="77777777" w:rsidR="00E27C53" w:rsidRPr="00C35CDB" w:rsidRDefault="00E27C53" w:rsidP="00D23C1A">
            <w:pPr>
              <w:snapToGrid w:val="0"/>
              <w:jc w:val="both"/>
              <w:rPr>
                <w:rFonts w:eastAsia="TimesNewRomanPSMT"/>
                <w:b/>
                <w:bCs/>
              </w:rPr>
            </w:pPr>
          </w:p>
        </w:tc>
      </w:tr>
      <w:tr w:rsidR="00E27C53" w:rsidRPr="00C35CDB" w14:paraId="69446195" w14:textId="77777777" w:rsidTr="00D23C1A">
        <w:tc>
          <w:tcPr>
            <w:tcW w:w="567" w:type="dxa"/>
            <w:vMerge/>
            <w:shd w:val="clear" w:color="auto" w:fill="auto"/>
          </w:tcPr>
          <w:p w14:paraId="091512C0"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23C1A">
            <w:pPr>
              <w:rPr>
                <w:b/>
              </w:rPr>
            </w:pPr>
            <w:r w:rsidRPr="00C35CDB">
              <w:rPr>
                <w:b/>
              </w:rPr>
              <w:t>Матични број</w:t>
            </w:r>
          </w:p>
        </w:tc>
        <w:tc>
          <w:tcPr>
            <w:tcW w:w="4618" w:type="dxa"/>
            <w:shd w:val="clear" w:color="auto" w:fill="auto"/>
          </w:tcPr>
          <w:p w14:paraId="3F563537" w14:textId="77777777" w:rsidR="00E27C53" w:rsidRPr="00C35CDB" w:rsidRDefault="00E27C53" w:rsidP="00D23C1A">
            <w:pPr>
              <w:snapToGrid w:val="0"/>
              <w:jc w:val="both"/>
              <w:rPr>
                <w:rFonts w:eastAsia="TimesNewRomanPSMT"/>
                <w:b/>
                <w:bCs/>
                <w:lang w:val="en-US"/>
              </w:rPr>
            </w:pPr>
          </w:p>
        </w:tc>
      </w:tr>
      <w:tr w:rsidR="00E27C53" w:rsidRPr="00C35CDB" w14:paraId="4BA57E0E" w14:textId="77777777" w:rsidTr="00D23C1A">
        <w:tc>
          <w:tcPr>
            <w:tcW w:w="567" w:type="dxa"/>
            <w:vMerge/>
            <w:shd w:val="clear" w:color="auto" w:fill="auto"/>
          </w:tcPr>
          <w:p w14:paraId="7F6092D4"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23C1A">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23C1A">
            <w:pPr>
              <w:snapToGrid w:val="0"/>
              <w:jc w:val="both"/>
              <w:rPr>
                <w:rFonts w:eastAsia="TimesNewRomanPSMT"/>
                <w:b/>
                <w:bCs/>
                <w:lang w:val="en-US"/>
              </w:rPr>
            </w:pPr>
          </w:p>
        </w:tc>
      </w:tr>
      <w:tr w:rsidR="00E27C53" w:rsidRPr="00C35CDB" w14:paraId="4F3B5CA7" w14:textId="77777777" w:rsidTr="00D23C1A">
        <w:trPr>
          <w:trHeight w:val="115"/>
        </w:trPr>
        <w:tc>
          <w:tcPr>
            <w:tcW w:w="567" w:type="dxa"/>
            <w:vMerge/>
            <w:shd w:val="clear" w:color="auto" w:fill="auto"/>
          </w:tcPr>
          <w:p w14:paraId="26E1CF41" w14:textId="77777777" w:rsidR="00E27C53" w:rsidRPr="00C35CDB" w:rsidRDefault="00E27C53" w:rsidP="00D23C1A">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23C1A">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23C1A">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23C1A">
        <w:tc>
          <w:tcPr>
            <w:tcW w:w="567" w:type="dxa"/>
            <w:vMerge w:val="restart"/>
            <w:shd w:val="clear" w:color="auto" w:fill="auto"/>
          </w:tcPr>
          <w:p w14:paraId="6FF42932" w14:textId="77777777" w:rsidR="00E27C53" w:rsidRPr="00C35CDB" w:rsidRDefault="00E27C53" w:rsidP="00D23C1A">
            <w:pPr>
              <w:snapToGrid w:val="0"/>
              <w:jc w:val="both"/>
            </w:pPr>
          </w:p>
          <w:p w14:paraId="04DD6757" w14:textId="77777777" w:rsidR="00E27C53" w:rsidRPr="00C35CDB" w:rsidRDefault="00E27C53" w:rsidP="00D23C1A">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23C1A">
            <w:pPr>
              <w:snapToGrid w:val="0"/>
              <w:jc w:val="both"/>
              <w:rPr>
                <w:rFonts w:eastAsia="TimesNewRomanPSMT"/>
                <w:bCs/>
                <w:i/>
                <w:lang w:val="en-US"/>
              </w:rPr>
            </w:pPr>
          </w:p>
          <w:p w14:paraId="67B9E3E2" w14:textId="77777777" w:rsidR="00E27C53" w:rsidRPr="00C35CDB" w:rsidRDefault="00E27C53" w:rsidP="00D23C1A">
            <w:pPr>
              <w:snapToGrid w:val="0"/>
              <w:jc w:val="both"/>
              <w:rPr>
                <w:rFonts w:eastAsia="TimesNewRomanPSMT"/>
                <w:bCs/>
                <w:i/>
                <w:lang w:val="en-US"/>
              </w:rPr>
            </w:pPr>
          </w:p>
          <w:p w14:paraId="6168372E" w14:textId="77777777" w:rsidR="00E27C53" w:rsidRPr="00C35CDB" w:rsidRDefault="00E27C53" w:rsidP="00D23C1A">
            <w:pPr>
              <w:snapToGrid w:val="0"/>
              <w:jc w:val="both"/>
              <w:rPr>
                <w:rFonts w:eastAsia="TimesNewRomanPSMT"/>
                <w:bCs/>
                <w:i/>
                <w:lang w:val="en-US"/>
              </w:rPr>
            </w:pPr>
          </w:p>
          <w:p w14:paraId="7619D6FE"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23C1A">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23C1A">
            <w:pPr>
              <w:snapToGrid w:val="0"/>
              <w:jc w:val="both"/>
              <w:rPr>
                <w:rFonts w:eastAsia="TimesNewRomanPSMT"/>
                <w:b/>
                <w:bCs/>
              </w:rPr>
            </w:pPr>
          </w:p>
        </w:tc>
      </w:tr>
      <w:tr w:rsidR="00E27C53" w:rsidRPr="00C35CDB" w14:paraId="5945A2A8" w14:textId="77777777" w:rsidTr="00D23C1A">
        <w:trPr>
          <w:trHeight w:val="555"/>
        </w:trPr>
        <w:tc>
          <w:tcPr>
            <w:tcW w:w="567" w:type="dxa"/>
            <w:vMerge/>
            <w:shd w:val="clear" w:color="auto" w:fill="auto"/>
          </w:tcPr>
          <w:p w14:paraId="304D8FB8"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23C1A">
            <w:pPr>
              <w:rPr>
                <w:b/>
              </w:rPr>
            </w:pPr>
            <w:r w:rsidRPr="00C35CDB">
              <w:rPr>
                <w:b/>
              </w:rPr>
              <w:t>Адреса седишта</w:t>
            </w:r>
          </w:p>
        </w:tc>
        <w:tc>
          <w:tcPr>
            <w:tcW w:w="4618" w:type="dxa"/>
            <w:shd w:val="clear" w:color="auto" w:fill="auto"/>
          </w:tcPr>
          <w:p w14:paraId="56D58B16" w14:textId="77777777" w:rsidR="00E27C53" w:rsidRPr="00C35CDB" w:rsidRDefault="00E27C53" w:rsidP="00D23C1A">
            <w:pPr>
              <w:snapToGrid w:val="0"/>
              <w:jc w:val="both"/>
              <w:rPr>
                <w:rFonts w:eastAsia="TimesNewRomanPSMT"/>
                <w:b/>
                <w:bCs/>
              </w:rPr>
            </w:pPr>
          </w:p>
        </w:tc>
      </w:tr>
      <w:tr w:rsidR="00E27C53" w:rsidRPr="00C35CDB" w14:paraId="44692DF7" w14:textId="77777777" w:rsidTr="00D23C1A">
        <w:tc>
          <w:tcPr>
            <w:tcW w:w="567" w:type="dxa"/>
            <w:vMerge/>
            <w:shd w:val="clear" w:color="auto" w:fill="auto"/>
          </w:tcPr>
          <w:p w14:paraId="5F7DF4CD"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23C1A">
            <w:pPr>
              <w:rPr>
                <w:b/>
              </w:rPr>
            </w:pPr>
            <w:r w:rsidRPr="00C35CDB">
              <w:rPr>
                <w:b/>
              </w:rPr>
              <w:t>Матични број</w:t>
            </w:r>
          </w:p>
        </w:tc>
        <w:tc>
          <w:tcPr>
            <w:tcW w:w="4618" w:type="dxa"/>
            <w:shd w:val="clear" w:color="auto" w:fill="auto"/>
          </w:tcPr>
          <w:p w14:paraId="7539C5E1" w14:textId="77777777" w:rsidR="00E27C53" w:rsidRPr="00C35CDB" w:rsidRDefault="00E27C53" w:rsidP="00D23C1A">
            <w:pPr>
              <w:snapToGrid w:val="0"/>
              <w:jc w:val="both"/>
              <w:rPr>
                <w:rFonts w:eastAsia="TimesNewRomanPSMT"/>
                <w:b/>
                <w:bCs/>
                <w:lang w:val="en-US"/>
              </w:rPr>
            </w:pPr>
          </w:p>
        </w:tc>
      </w:tr>
      <w:tr w:rsidR="00E27C53" w:rsidRPr="00C35CDB" w14:paraId="365F45D1" w14:textId="77777777" w:rsidTr="00D23C1A">
        <w:tc>
          <w:tcPr>
            <w:tcW w:w="567" w:type="dxa"/>
            <w:vMerge/>
            <w:shd w:val="clear" w:color="auto" w:fill="auto"/>
          </w:tcPr>
          <w:p w14:paraId="121545DC"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23C1A">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23C1A">
            <w:pPr>
              <w:snapToGrid w:val="0"/>
              <w:jc w:val="both"/>
              <w:rPr>
                <w:rFonts w:eastAsia="TimesNewRomanPSMT"/>
                <w:b/>
                <w:bCs/>
                <w:lang w:val="en-US"/>
              </w:rPr>
            </w:pPr>
          </w:p>
        </w:tc>
      </w:tr>
      <w:tr w:rsidR="00E27C53" w:rsidRPr="00C35CDB" w14:paraId="5D028F5A" w14:textId="77777777" w:rsidTr="00D23C1A">
        <w:trPr>
          <w:trHeight w:val="115"/>
        </w:trPr>
        <w:tc>
          <w:tcPr>
            <w:tcW w:w="567" w:type="dxa"/>
            <w:vMerge/>
            <w:shd w:val="clear" w:color="auto" w:fill="auto"/>
          </w:tcPr>
          <w:p w14:paraId="0006392C" w14:textId="77777777" w:rsidR="00E27C53" w:rsidRPr="00C35CDB" w:rsidRDefault="00E27C53" w:rsidP="00D23C1A">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23C1A">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23C1A">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23C1A">
        <w:tc>
          <w:tcPr>
            <w:tcW w:w="567" w:type="dxa"/>
            <w:vMerge w:val="restart"/>
            <w:shd w:val="clear" w:color="auto" w:fill="auto"/>
          </w:tcPr>
          <w:p w14:paraId="37871858" w14:textId="77777777" w:rsidR="00E27C53" w:rsidRPr="00C35CDB" w:rsidRDefault="00E27C53" w:rsidP="00D23C1A">
            <w:pPr>
              <w:snapToGrid w:val="0"/>
              <w:jc w:val="both"/>
            </w:pPr>
          </w:p>
          <w:p w14:paraId="54BDC867" w14:textId="77777777" w:rsidR="00E27C53" w:rsidRPr="00C35CDB" w:rsidRDefault="00E27C53" w:rsidP="00D23C1A">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23C1A">
            <w:pPr>
              <w:snapToGrid w:val="0"/>
              <w:jc w:val="both"/>
              <w:rPr>
                <w:rFonts w:eastAsia="TimesNewRomanPSMT"/>
                <w:bCs/>
                <w:i/>
                <w:lang w:val="en-US"/>
              </w:rPr>
            </w:pPr>
          </w:p>
          <w:p w14:paraId="038CF1C9" w14:textId="77777777" w:rsidR="00E27C53" w:rsidRPr="00C35CDB" w:rsidRDefault="00E27C53" w:rsidP="00D23C1A">
            <w:pPr>
              <w:snapToGrid w:val="0"/>
              <w:jc w:val="both"/>
              <w:rPr>
                <w:rFonts w:eastAsia="TimesNewRomanPSMT"/>
                <w:bCs/>
                <w:i/>
                <w:lang w:val="en-US"/>
              </w:rPr>
            </w:pPr>
          </w:p>
          <w:p w14:paraId="51244E7C" w14:textId="77777777" w:rsidR="00E27C53" w:rsidRPr="00C35CDB" w:rsidRDefault="00E27C53" w:rsidP="00D23C1A">
            <w:pPr>
              <w:snapToGrid w:val="0"/>
              <w:jc w:val="both"/>
              <w:rPr>
                <w:rFonts w:eastAsia="TimesNewRomanPSMT"/>
                <w:bCs/>
                <w:i/>
                <w:lang w:val="en-US"/>
              </w:rPr>
            </w:pPr>
          </w:p>
          <w:p w14:paraId="78E3DA2A"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23C1A">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23C1A">
            <w:pPr>
              <w:snapToGrid w:val="0"/>
              <w:jc w:val="both"/>
              <w:rPr>
                <w:rFonts w:eastAsia="TimesNewRomanPSMT"/>
                <w:b/>
                <w:bCs/>
              </w:rPr>
            </w:pPr>
          </w:p>
        </w:tc>
      </w:tr>
      <w:tr w:rsidR="00E27C53" w:rsidRPr="00C35CDB" w14:paraId="3111BD01" w14:textId="77777777" w:rsidTr="00D23C1A">
        <w:trPr>
          <w:trHeight w:val="549"/>
        </w:trPr>
        <w:tc>
          <w:tcPr>
            <w:tcW w:w="567" w:type="dxa"/>
            <w:vMerge/>
            <w:shd w:val="clear" w:color="auto" w:fill="auto"/>
          </w:tcPr>
          <w:p w14:paraId="035B219A"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23C1A">
            <w:pPr>
              <w:rPr>
                <w:b/>
              </w:rPr>
            </w:pPr>
            <w:r w:rsidRPr="00C35CDB">
              <w:rPr>
                <w:b/>
              </w:rPr>
              <w:t>Адреса седишта</w:t>
            </w:r>
          </w:p>
        </w:tc>
        <w:tc>
          <w:tcPr>
            <w:tcW w:w="4618" w:type="dxa"/>
            <w:shd w:val="clear" w:color="auto" w:fill="auto"/>
          </w:tcPr>
          <w:p w14:paraId="503F8D04" w14:textId="77777777" w:rsidR="00E27C53" w:rsidRPr="00C35CDB" w:rsidRDefault="00E27C53" w:rsidP="00D23C1A">
            <w:pPr>
              <w:snapToGrid w:val="0"/>
              <w:jc w:val="both"/>
              <w:rPr>
                <w:rFonts w:eastAsia="TimesNewRomanPSMT"/>
                <w:b/>
                <w:bCs/>
              </w:rPr>
            </w:pPr>
          </w:p>
        </w:tc>
      </w:tr>
      <w:tr w:rsidR="00E27C53" w:rsidRPr="00C35CDB" w14:paraId="490FC04A" w14:textId="77777777" w:rsidTr="00D23C1A">
        <w:tc>
          <w:tcPr>
            <w:tcW w:w="567" w:type="dxa"/>
            <w:vMerge/>
            <w:shd w:val="clear" w:color="auto" w:fill="auto"/>
          </w:tcPr>
          <w:p w14:paraId="108C8E15"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23C1A">
            <w:pPr>
              <w:rPr>
                <w:b/>
              </w:rPr>
            </w:pPr>
            <w:r w:rsidRPr="00C35CDB">
              <w:rPr>
                <w:b/>
              </w:rPr>
              <w:t>Матични број</w:t>
            </w:r>
          </w:p>
        </w:tc>
        <w:tc>
          <w:tcPr>
            <w:tcW w:w="4618" w:type="dxa"/>
            <w:shd w:val="clear" w:color="auto" w:fill="auto"/>
          </w:tcPr>
          <w:p w14:paraId="7F6B0E47" w14:textId="77777777" w:rsidR="00E27C53" w:rsidRPr="00C35CDB" w:rsidRDefault="00E27C53" w:rsidP="00D23C1A">
            <w:pPr>
              <w:snapToGrid w:val="0"/>
              <w:jc w:val="both"/>
              <w:rPr>
                <w:rFonts w:eastAsia="TimesNewRomanPSMT"/>
                <w:b/>
                <w:bCs/>
                <w:lang w:val="en-US"/>
              </w:rPr>
            </w:pPr>
          </w:p>
        </w:tc>
      </w:tr>
      <w:tr w:rsidR="00E27C53" w:rsidRPr="00C35CDB" w14:paraId="71797BD2" w14:textId="77777777" w:rsidTr="00D23C1A">
        <w:tc>
          <w:tcPr>
            <w:tcW w:w="567" w:type="dxa"/>
            <w:vMerge/>
            <w:shd w:val="clear" w:color="auto" w:fill="auto"/>
          </w:tcPr>
          <w:p w14:paraId="7C50B284" w14:textId="77777777" w:rsidR="00E27C53" w:rsidRPr="00C35CDB" w:rsidRDefault="00E27C53" w:rsidP="00D23C1A">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23C1A">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23C1A">
            <w:pPr>
              <w:snapToGrid w:val="0"/>
              <w:jc w:val="both"/>
              <w:rPr>
                <w:rFonts w:eastAsia="TimesNewRomanPSMT"/>
                <w:b/>
                <w:bCs/>
                <w:lang w:val="en-US"/>
              </w:rPr>
            </w:pPr>
          </w:p>
        </w:tc>
      </w:tr>
      <w:tr w:rsidR="00E27C53" w:rsidRPr="00C35CDB" w14:paraId="7922E970" w14:textId="77777777" w:rsidTr="00D23C1A">
        <w:trPr>
          <w:trHeight w:val="115"/>
        </w:trPr>
        <w:tc>
          <w:tcPr>
            <w:tcW w:w="567" w:type="dxa"/>
            <w:vMerge/>
            <w:shd w:val="clear" w:color="auto" w:fill="auto"/>
          </w:tcPr>
          <w:p w14:paraId="5C90095E" w14:textId="77777777" w:rsidR="00E27C53" w:rsidRPr="00C35CDB" w:rsidRDefault="00E27C53" w:rsidP="00D23C1A">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23C1A">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23C1A">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23C1A">
        <w:trPr>
          <w:trHeight w:val="307"/>
        </w:trPr>
        <w:tc>
          <w:tcPr>
            <w:tcW w:w="1203" w:type="dxa"/>
          </w:tcPr>
          <w:p w14:paraId="63E60DD4" w14:textId="77777777" w:rsidR="00E27C53" w:rsidRPr="00C35CDB" w:rsidRDefault="00E27C53" w:rsidP="00D23C1A">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23C1A">
            <w:pPr>
              <w:rPr>
                <w:b/>
                <w:noProof/>
              </w:rPr>
            </w:pPr>
          </w:p>
        </w:tc>
      </w:tr>
      <w:tr w:rsidR="00E27C53" w:rsidRPr="00C35CDB" w14:paraId="1D4C29FA" w14:textId="77777777" w:rsidTr="00D23C1A">
        <w:trPr>
          <w:trHeight w:val="292"/>
        </w:trPr>
        <w:tc>
          <w:tcPr>
            <w:tcW w:w="1203" w:type="dxa"/>
          </w:tcPr>
          <w:p w14:paraId="659E791F" w14:textId="77777777" w:rsidR="00E27C53" w:rsidRPr="00C35CDB" w:rsidRDefault="00E27C53" w:rsidP="00D23C1A">
            <w:pPr>
              <w:rPr>
                <w:b/>
                <w:noProof/>
              </w:rPr>
            </w:pPr>
          </w:p>
        </w:tc>
        <w:tc>
          <w:tcPr>
            <w:tcW w:w="3975" w:type="dxa"/>
            <w:tcBorders>
              <w:top w:val="single" w:sz="4" w:space="0" w:color="auto"/>
            </w:tcBorders>
          </w:tcPr>
          <w:p w14:paraId="0B999094" w14:textId="77777777" w:rsidR="00E27C53" w:rsidRPr="00C35CDB" w:rsidRDefault="00E27C53" w:rsidP="00D23C1A">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23C1A">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23C1A">
            <w:pPr>
              <w:snapToGrid w:val="0"/>
              <w:jc w:val="both"/>
            </w:pPr>
          </w:p>
          <w:p w14:paraId="4A9F6851" w14:textId="77777777" w:rsidR="00E27C53" w:rsidRPr="00C35CDB" w:rsidRDefault="00E27C53" w:rsidP="00D23C1A">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23C1A">
            <w:pPr>
              <w:snapToGrid w:val="0"/>
              <w:jc w:val="both"/>
              <w:rPr>
                <w:rFonts w:eastAsia="TimesNewRomanPSMT"/>
                <w:bCs/>
                <w:i/>
                <w:lang w:val="en-US"/>
              </w:rPr>
            </w:pPr>
          </w:p>
          <w:p w14:paraId="09DCFA08" w14:textId="77777777" w:rsidR="00E27C53" w:rsidRPr="00C35CDB" w:rsidRDefault="00E27C53" w:rsidP="00D23C1A">
            <w:pPr>
              <w:snapToGrid w:val="0"/>
              <w:jc w:val="both"/>
              <w:rPr>
                <w:rFonts w:eastAsia="TimesNewRomanPSMT"/>
                <w:bCs/>
                <w:i/>
                <w:lang w:val="en-US"/>
              </w:rPr>
            </w:pPr>
          </w:p>
          <w:p w14:paraId="7D70B5D5" w14:textId="77777777" w:rsidR="00E27C53" w:rsidRPr="00C35CDB" w:rsidRDefault="00E27C53" w:rsidP="00D23C1A">
            <w:pPr>
              <w:snapToGrid w:val="0"/>
              <w:jc w:val="both"/>
              <w:rPr>
                <w:rFonts w:eastAsia="TimesNewRomanPSMT"/>
                <w:bCs/>
                <w:i/>
                <w:lang w:val="en-US"/>
              </w:rPr>
            </w:pPr>
          </w:p>
          <w:p w14:paraId="67FC9DAB" w14:textId="77777777" w:rsidR="00E27C53" w:rsidRPr="00C35CDB" w:rsidRDefault="00E27C53" w:rsidP="00D23C1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23C1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23C1A">
            <w:pPr>
              <w:snapToGrid w:val="0"/>
              <w:jc w:val="both"/>
              <w:rPr>
                <w:rFonts w:eastAsia="TimesNewRomanPSMT"/>
                <w:b/>
                <w:bCs/>
                <w:lang w:val="en-US"/>
              </w:rPr>
            </w:pPr>
          </w:p>
        </w:tc>
      </w:tr>
      <w:tr w:rsidR="00E27C53" w:rsidRPr="00C35CDB" w14:paraId="2A148BF0" w14:textId="77777777" w:rsidTr="00D23C1A">
        <w:tc>
          <w:tcPr>
            <w:tcW w:w="567" w:type="dxa"/>
            <w:vMerge/>
            <w:tcBorders>
              <w:left w:val="single" w:sz="4" w:space="0" w:color="000000"/>
            </w:tcBorders>
            <w:shd w:val="clear" w:color="auto" w:fill="auto"/>
          </w:tcPr>
          <w:p w14:paraId="5D25BCFC" w14:textId="77777777" w:rsidR="00E27C53" w:rsidRPr="00C35CDB" w:rsidRDefault="00E27C53" w:rsidP="00D23C1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23C1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23C1A">
            <w:pPr>
              <w:snapToGrid w:val="0"/>
              <w:jc w:val="both"/>
              <w:rPr>
                <w:rFonts w:eastAsia="TimesNewRomanPSMT"/>
                <w:b/>
                <w:bCs/>
                <w:lang w:val="en-US"/>
              </w:rPr>
            </w:pPr>
          </w:p>
          <w:p w14:paraId="1ACF9F07" w14:textId="77777777" w:rsidR="00E27C53" w:rsidRPr="00C35CDB" w:rsidRDefault="00E27C53" w:rsidP="00D23C1A">
            <w:pPr>
              <w:snapToGrid w:val="0"/>
              <w:jc w:val="both"/>
              <w:rPr>
                <w:rFonts w:eastAsia="TimesNewRomanPSMT"/>
                <w:b/>
                <w:bCs/>
                <w:lang w:val="en-US"/>
              </w:rPr>
            </w:pPr>
          </w:p>
        </w:tc>
      </w:tr>
      <w:tr w:rsidR="00E27C53" w:rsidRPr="00C35CDB" w14:paraId="2BAE65B1" w14:textId="77777777" w:rsidTr="00D23C1A">
        <w:tc>
          <w:tcPr>
            <w:tcW w:w="567" w:type="dxa"/>
            <w:vMerge/>
            <w:tcBorders>
              <w:left w:val="single" w:sz="4" w:space="0" w:color="000000"/>
            </w:tcBorders>
            <w:shd w:val="clear" w:color="auto" w:fill="auto"/>
          </w:tcPr>
          <w:p w14:paraId="71493919" w14:textId="77777777" w:rsidR="00E27C53" w:rsidRPr="00C35CDB" w:rsidRDefault="00E27C53" w:rsidP="00D23C1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23C1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23C1A">
            <w:pPr>
              <w:snapToGrid w:val="0"/>
              <w:jc w:val="both"/>
              <w:rPr>
                <w:rFonts w:eastAsia="TimesNewRomanPSMT"/>
                <w:b/>
                <w:bCs/>
                <w:lang w:val="en-US"/>
              </w:rPr>
            </w:pPr>
          </w:p>
        </w:tc>
      </w:tr>
      <w:tr w:rsidR="00E27C53" w:rsidRPr="00C35CDB" w14:paraId="3501D4EB" w14:textId="77777777" w:rsidTr="00D23C1A">
        <w:tc>
          <w:tcPr>
            <w:tcW w:w="567" w:type="dxa"/>
            <w:vMerge/>
            <w:tcBorders>
              <w:left w:val="single" w:sz="4" w:space="0" w:color="000000"/>
            </w:tcBorders>
            <w:shd w:val="clear" w:color="auto" w:fill="auto"/>
          </w:tcPr>
          <w:p w14:paraId="5C8006A6" w14:textId="77777777" w:rsidR="00E27C53" w:rsidRPr="00C35CDB" w:rsidRDefault="00E27C53" w:rsidP="00D23C1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23C1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23C1A">
            <w:pPr>
              <w:snapToGrid w:val="0"/>
              <w:jc w:val="both"/>
              <w:rPr>
                <w:rFonts w:eastAsia="TimesNewRomanPSMT"/>
                <w:b/>
                <w:bCs/>
                <w:lang w:val="en-US"/>
              </w:rPr>
            </w:pPr>
          </w:p>
        </w:tc>
      </w:tr>
      <w:tr w:rsidR="00E27C53" w:rsidRPr="00C35CDB" w14:paraId="3F292020" w14:textId="77777777" w:rsidTr="00D23C1A">
        <w:tc>
          <w:tcPr>
            <w:tcW w:w="567" w:type="dxa"/>
            <w:vMerge/>
            <w:tcBorders>
              <w:left w:val="single" w:sz="4" w:space="0" w:color="000000"/>
            </w:tcBorders>
            <w:shd w:val="clear" w:color="auto" w:fill="auto"/>
          </w:tcPr>
          <w:p w14:paraId="2252016E" w14:textId="77777777" w:rsidR="00E27C53" w:rsidRPr="00C35CDB" w:rsidRDefault="00E27C53" w:rsidP="00D23C1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23C1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23C1A">
            <w:pPr>
              <w:snapToGrid w:val="0"/>
              <w:jc w:val="both"/>
              <w:rPr>
                <w:rFonts w:eastAsia="TimesNewRomanPSMT"/>
                <w:b/>
                <w:bCs/>
                <w:lang w:val="en-US"/>
              </w:rPr>
            </w:pPr>
          </w:p>
        </w:tc>
      </w:tr>
      <w:tr w:rsidR="00E27C53" w:rsidRPr="00C35CDB" w14:paraId="580D4123" w14:textId="77777777" w:rsidTr="00D23C1A">
        <w:tc>
          <w:tcPr>
            <w:tcW w:w="567" w:type="dxa"/>
            <w:vMerge/>
            <w:tcBorders>
              <w:left w:val="single" w:sz="4" w:space="0" w:color="000000"/>
            </w:tcBorders>
            <w:shd w:val="clear" w:color="auto" w:fill="auto"/>
          </w:tcPr>
          <w:p w14:paraId="27C2405F" w14:textId="77777777" w:rsidR="00E27C53" w:rsidRPr="00C35CDB" w:rsidRDefault="00E27C53" w:rsidP="00D23C1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23C1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23C1A">
            <w:pPr>
              <w:snapToGrid w:val="0"/>
              <w:jc w:val="both"/>
              <w:rPr>
                <w:rFonts w:eastAsia="TimesNewRomanPSMT"/>
                <w:b/>
                <w:bCs/>
                <w:lang w:val="ru-RU"/>
              </w:rPr>
            </w:pPr>
          </w:p>
        </w:tc>
      </w:tr>
      <w:tr w:rsidR="00E27C53" w:rsidRPr="00C35CDB" w14:paraId="6AA5AA65" w14:textId="77777777" w:rsidTr="00D23C1A">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23C1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23C1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23C1A">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23C1A">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23C1A">
            <w:pPr>
              <w:snapToGrid w:val="0"/>
              <w:jc w:val="both"/>
            </w:pPr>
          </w:p>
          <w:p w14:paraId="79461960" w14:textId="77777777" w:rsidR="00E27C53" w:rsidRPr="00C35CDB" w:rsidRDefault="00E27C53" w:rsidP="00D23C1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23C1A">
            <w:pPr>
              <w:snapToGrid w:val="0"/>
              <w:jc w:val="both"/>
              <w:rPr>
                <w:rFonts w:eastAsia="TimesNewRomanPSMT"/>
                <w:bCs/>
                <w:i/>
                <w:lang w:val="en-US"/>
              </w:rPr>
            </w:pPr>
          </w:p>
          <w:p w14:paraId="21E90366" w14:textId="77777777" w:rsidR="00E27C53" w:rsidRPr="00C35CDB" w:rsidRDefault="00E27C53" w:rsidP="00D23C1A">
            <w:pPr>
              <w:snapToGrid w:val="0"/>
              <w:jc w:val="both"/>
              <w:rPr>
                <w:rFonts w:eastAsia="TimesNewRomanPSMT"/>
                <w:bCs/>
                <w:i/>
                <w:lang w:val="en-US"/>
              </w:rPr>
            </w:pPr>
          </w:p>
          <w:p w14:paraId="033416C2" w14:textId="77777777" w:rsidR="00E27C53" w:rsidRPr="00C35CDB" w:rsidRDefault="00E27C53" w:rsidP="00D23C1A">
            <w:pPr>
              <w:snapToGrid w:val="0"/>
              <w:jc w:val="both"/>
              <w:rPr>
                <w:rFonts w:eastAsia="TimesNewRomanPSMT"/>
                <w:bCs/>
                <w:i/>
                <w:lang w:val="en-US"/>
              </w:rPr>
            </w:pPr>
          </w:p>
          <w:p w14:paraId="0059B485" w14:textId="77777777" w:rsidR="00E27C53" w:rsidRPr="00C35CDB" w:rsidRDefault="00E27C53" w:rsidP="00D23C1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23C1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23C1A">
            <w:pPr>
              <w:snapToGrid w:val="0"/>
              <w:jc w:val="both"/>
              <w:rPr>
                <w:rFonts w:eastAsia="TimesNewRomanPSMT"/>
                <w:b/>
                <w:bCs/>
                <w:lang w:val="en-US"/>
              </w:rPr>
            </w:pPr>
          </w:p>
        </w:tc>
      </w:tr>
      <w:tr w:rsidR="00E27C53" w:rsidRPr="00C35CDB" w14:paraId="6D77948F" w14:textId="77777777" w:rsidTr="00D23C1A">
        <w:tc>
          <w:tcPr>
            <w:tcW w:w="567" w:type="dxa"/>
            <w:vMerge/>
            <w:tcBorders>
              <w:left w:val="single" w:sz="4" w:space="0" w:color="000000"/>
            </w:tcBorders>
            <w:shd w:val="clear" w:color="auto" w:fill="auto"/>
          </w:tcPr>
          <w:p w14:paraId="40C8FD93" w14:textId="77777777" w:rsidR="00E27C53" w:rsidRPr="00C35CDB" w:rsidRDefault="00E27C53" w:rsidP="00D23C1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23C1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23C1A">
            <w:pPr>
              <w:snapToGrid w:val="0"/>
              <w:jc w:val="both"/>
              <w:rPr>
                <w:rFonts w:eastAsia="TimesNewRomanPSMT"/>
                <w:b/>
                <w:bCs/>
                <w:lang w:val="en-US"/>
              </w:rPr>
            </w:pPr>
          </w:p>
          <w:p w14:paraId="76531C74" w14:textId="77777777" w:rsidR="00E27C53" w:rsidRPr="00C35CDB" w:rsidRDefault="00E27C53" w:rsidP="00D23C1A">
            <w:pPr>
              <w:snapToGrid w:val="0"/>
              <w:jc w:val="both"/>
              <w:rPr>
                <w:rFonts w:eastAsia="TimesNewRomanPSMT"/>
                <w:b/>
                <w:bCs/>
                <w:lang w:val="en-US"/>
              </w:rPr>
            </w:pPr>
          </w:p>
        </w:tc>
      </w:tr>
      <w:tr w:rsidR="00E27C53" w:rsidRPr="00C35CDB" w14:paraId="6B39CA76" w14:textId="77777777" w:rsidTr="00D23C1A">
        <w:tc>
          <w:tcPr>
            <w:tcW w:w="567" w:type="dxa"/>
            <w:vMerge/>
            <w:tcBorders>
              <w:left w:val="single" w:sz="4" w:space="0" w:color="000000"/>
            </w:tcBorders>
            <w:shd w:val="clear" w:color="auto" w:fill="auto"/>
          </w:tcPr>
          <w:p w14:paraId="1F8B2D0F" w14:textId="77777777" w:rsidR="00E27C53" w:rsidRPr="00C35CDB" w:rsidRDefault="00E27C53" w:rsidP="00D23C1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23C1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23C1A">
            <w:pPr>
              <w:snapToGrid w:val="0"/>
              <w:jc w:val="both"/>
              <w:rPr>
                <w:rFonts w:eastAsia="TimesNewRomanPSMT"/>
                <w:b/>
                <w:bCs/>
                <w:lang w:val="en-US"/>
              </w:rPr>
            </w:pPr>
          </w:p>
        </w:tc>
      </w:tr>
      <w:tr w:rsidR="00E27C53" w:rsidRPr="00C35CDB" w14:paraId="424024FD" w14:textId="77777777" w:rsidTr="00D23C1A">
        <w:tc>
          <w:tcPr>
            <w:tcW w:w="567" w:type="dxa"/>
            <w:vMerge/>
            <w:tcBorders>
              <w:left w:val="single" w:sz="4" w:space="0" w:color="000000"/>
            </w:tcBorders>
            <w:shd w:val="clear" w:color="auto" w:fill="auto"/>
          </w:tcPr>
          <w:p w14:paraId="23190CA7" w14:textId="77777777" w:rsidR="00E27C53" w:rsidRPr="00C35CDB" w:rsidRDefault="00E27C53" w:rsidP="00D23C1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23C1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23C1A">
            <w:pPr>
              <w:snapToGrid w:val="0"/>
              <w:jc w:val="both"/>
              <w:rPr>
                <w:rFonts w:eastAsia="TimesNewRomanPSMT"/>
                <w:b/>
                <w:bCs/>
                <w:lang w:val="en-US"/>
              </w:rPr>
            </w:pPr>
          </w:p>
        </w:tc>
      </w:tr>
      <w:tr w:rsidR="00E27C53" w:rsidRPr="00C35CDB" w14:paraId="15A6476C" w14:textId="77777777" w:rsidTr="00D23C1A">
        <w:tc>
          <w:tcPr>
            <w:tcW w:w="567" w:type="dxa"/>
            <w:vMerge/>
            <w:tcBorders>
              <w:left w:val="single" w:sz="4" w:space="0" w:color="000000"/>
            </w:tcBorders>
            <w:shd w:val="clear" w:color="auto" w:fill="auto"/>
          </w:tcPr>
          <w:p w14:paraId="31D7D9A0" w14:textId="77777777" w:rsidR="00E27C53" w:rsidRPr="00C35CDB" w:rsidRDefault="00E27C53" w:rsidP="00D23C1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23C1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23C1A">
            <w:pPr>
              <w:snapToGrid w:val="0"/>
              <w:jc w:val="both"/>
              <w:rPr>
                <w:rFonts w:eastAsia="TimesNewRomanPSMT"/>
                <w:b/>
                <w:bCs/>
                <w:lang w:val="en-US"/>
              </w:rPr>
            </w:pPr>
          </w:p>
        </w:tc>
      </w:tr>
      <w:tr w:rsidR="00E27C53" w:rsidRPr="00C35CDB" w14:paraId="00C10363" w14:textId="77777777" w:rsidTr="00D23C1A">
        <w:tc>
          <w:tcPr>
            <w:tcW w:w="567" w:type="dxa"/>
            <w:vMerge/>
            <w:tcBorders>
              <w:left w:val="single" w:sz="4" w:space="0" w:color="000000"/>
            </w:tcBorders>
            <w:shd w:val="clear" w:color="auto" w:fill="auto"/>
          </w:tcPr>
          <w:p w14:paraId="270EBAAD" w14:textId="77777777" w:rsidR="00E27C53" w:rsidRPr="00C35CDB" w:rsidRDefault="00E27C53" w:rsidP="00D23C1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23C1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23C1A">
            <w:pPr>
              <w:snapToGrid w:val="0"/>
              <w:jc w:val="both"/>
              <w:rPr>
                <w:rFonts w:eastAsia="TimesNewRomanPSMT"/>
                <w:b/>
                <w:bCs/>
                <w:lang w:val="ru-RU"/>
              </w:rPr>
            </w:pPr>
          </w:p>
        </w:tc>
      </w:tr>
      <w:tr w:rsidR="00E27C53" w:rsidRPr="00C35CDB" w14:paraId="5F525DE1" w14:textId="77777777" w:rsidTr="00D23C1A">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23C1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23C1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23C1A">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23C1A">
        <w:trPr>
          <w:trHeight w:val="307"/>
        </w:trPr>
        <w:tc>
          <w:tcPr>
            <w:tcW w:w="1203" w:type="dxa"/>
          </w:tcPr>
          <w:p w14:paraId="28A318AF" w14:textId="77777777" w:rsidR="00E27C53" w:rsidRPr="00C35CDB" w:rsidRDefault="00E27C53" w:rsidP="00D23C1A">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23C1A">
            <w:pPr>
              <w:rPr>
                <w:b/>
                <w:noProof/>
              </w:rPr>
            </w:pPr>
          </w:p>
        </w:tc>
      </w:tr>
      <w:tr w:rsidR="00E27C53" w:rsidRPr="00C35CDB" w14:paraId="76CFFA4C" w14:textId="77777777" w:rsidTr="00D23C1A">
        <w:trPr>
          <w:trHeight w:val="292"/>
        </w:trPr>
        <w:tc>
          <w:tcPr>
            <w:tcW w:w="1203" w:type="dxa"/>
          </w:tcPr>
          <w:p w14:paraId="44104899" w14:textId="77777777" w:rsidR="00E27C53" w:rsidRPr="00C35CDB" w:rsidRDefault="00E27C53" w:rsidP="00D23C1A">
            <w:pPr>
              <w:rPr>
                <w:b/>
                <w:noProof/>
              </w:rPr>
            </w:pPr>
          </w:p>
        </w:tc>
        <w:tc>
          <w:tcPr>
            <w:tcW w:w="3975" w:type="dxa"/>
            <w:tcBorders>
              <w:top w:val="single" w:sz="4" w:space="0" w:color="auto"/>
            </w:tcBorders>
          </w:tcPr>
          <w:p w14:paraId="3FBDFE42" w14:textId="77777777" w:rsidR="00E27C53" w:rsidRPr="00C35CDB" w:rsidRDefault="00E27C53" w:rsidP="00D23C1A">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4C0D" w14:textId="77777777" w:rsidR="002218C7" w:rsidRDefault="002218C7">
      <w:r>
        <w:separator/>
      </w:r>
    </w:p>
  </w:endnote>
  <w:endnote w:type="continuationSeparator" w:id="0">
    <w:p w14:paraId="3B0A08CC" w14:textId="77777777" w:rsidR="002218C7" w:rsidRDefault="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218C7" w:rsidRDefault="002218C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218C7" w:rsidRDefault="002218C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2218C7" w:rsidRDefault="002218C7">
            <w:pPr>
              <w:pStyle w:val="Footer"/>
              <w:jc w:val="center"/>
            </w:pPr>
            <w:r>
              <w:t xml:space="preserve">Страна </w:t>
            </w:r>
            <w:r>
              <w:rPr>
                <w:b/>
              </w:rPr>
              <w:fldChar w:fldCharType="begin"/>
            </w:r>
            <w:r>
              <w:rPr>
                <w:b/>
              </w:rPr>
              <w:instrText xml:space="preserve"> PAGE </w:instrText>
            </w:r>
            <w:r>
              <w:rPr>
                <w:b/>
              </w:rPr>
              <w:fldChar w:fldCharType="separate"/>
            </w:r>
            <w:r w:rsidR="00962BC1">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62BC1">
              <w:rPr>
                <w:b/>
                <w:noProof/>
              </w:rPr>
              <w:t>77</w:t>
            </w:r>
            <w:r>
              <w:rPr>
                <w:b/>
              </w:rPr>
              <w:fldChar w:fldCharType="end"/>
            </w:r>
          </w:p>
        </w:sdtContent>
      </w:sdt>
    </w:sdtContent>
  </w:sdt>
  <w:p w14:paraId="5C17A517" w14:textId="77777777" w:rsidR="002218C7" w:rsidRPr="00CF2211" w:rsidRDefault="002218C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218C7" w:rsidRDefault="002218C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218C7" w:rsidRDefault="002218C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2218C7" w:rsidRPr="00BC2911" w:rsidRDefault="002218C7" w:rsidP="00BC2911">
            <w:pPr>
              <w:pStyle w:val="Footer"/>
              <w:jc w:val="right"/>
            </w:pPr>
            <w:r>
              <w:rPr>
                <w:b/>
                <w:bCs/>
              </w:rPr>
              <w:fldChar w:fldCharType="begin"/>
            </w:r>
            <w:r>
              <w:rPr>
                <w:b/>
                <w:bCs/>
              </w:rPr>
              <w:instrText xml:space="preserve"> PAGE </w:instrText>
            </w:r>
            <w:r>
              <w:rPr>
                <w:b/>
                <w:bCs/>
              </w:rPr>
              <w:fldChar w:fldCharType="separate"/>
            </w:r>
            <w:r w:rsidR="00A40ADA">
              <w:rPr>
                <w:b/>
                <w:bCs/>
                <w:noProof/>
              </w:rPr>
              <w:t>76</w:t>
            </w:r>
            <w:r>
              <w:rPr>
                <w:b/>
                <w:bCs/>
              </w:rPr>
              <w:fldChar w:fldCharType="end"/>
            </w:r>
            <w:r>
              <w:t xml:space="preserve"> / </w:t>
            </w:r>
            <w:r>
              <w:rPr>
                <w:b/>
                <w:bCs/>
              </w:rPr>
              <w:fldChar w:fldCharType="begin"/>
            </w:r>
            <w:r>
              <w:rPr>
                <w:b/>
                <w:bCs/>
              </w:rPr>
              <w:instrText xml:space="preserve"> NUMPAGES  </w:instrText>
            </w:r>
            <w:r>
              <w:rPr>
                <w:b/>
                <w:bCs/>
              </w:rPr>
              <w:fldChar w:fldCharType="separate"/>
            </w:r>
            <w:r w:rsidR="00A40ADA">
              <w:rPr>
                <w:b/>
                <w:bCs/>
                <w:noProof/>
              </w:rPr>
              <w:t>77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218C7" w:rsidRDefault="00221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5A267" w14:textId="77777777" w:rsidR="002218C7" w:rsidRDefault="002218C7">
      <w:r>
        <w:separator/>
      </w:r>
    </w:p>
  </w:footnote>
  <w:footnote w:type="continuationSeparator" w:id="0">
    <w:p w14:paraId="1CD620F4" w14:textId="77777777" w:rsidR="002218C7" w:rsidRDefault="0022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218C7" w:rsidRDefault="00221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218C7" w:rsidRPr="00884492" w:rsidRDefault="002218C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218C7" w:rsidRDefault="00221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AA4438"/>
    <w:multiLevelType w:val="hybridMultilevel"/>
    <w:tmpl w:val="C86C49E0"/>
    <w:lvl w:ilvl="0" w:tplc="5F720F5E">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2056F6B"/>
    <w:multiLevelType w:val="hybridMultilevel"/>
    <w:tmpl w:val="7AB040BA"/>
    <w:lvl w:ilvl="0" w:tplc="D71A910C">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B37148"/>
    <w:multiLevelType w:val="hybridMultilevel"/>
    <w:tmpl w:val="724AEE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D66089A"/>
    <w:multiLevelType w:val="hybridMultilevel"/>
    <w:tmpl w:val="5F689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210EC"/>
    <w:multiLevelType w:val="hybridMultilevel"/>
    <w:tmpl w:val="B036B0DE"/>
    <w:lvl w:ilvl="0" w:tplc="F800B2A0">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4190D66"/>
    <w:multiLevelType w:val="hybridMultilevel"/>
    <w:tmpl w:val="628638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44476C6"/>
    <w:multiLevelType w:val="hybridMultilevel"/>
    <w:tmpl w:val="BFEA03CA"/>
    <w:lvl w:ilvl="0" w:tplc="4F04C456">
      <w:start w:val="8"/>
      <w:numFmt w:val="bullet"/>
      <w:lvlText w:val="-"/>
      <w:lvlJc w:val="left"/>
      <w:pPr>
        <w:tabs>
          <w:tab w:val="num" w:pos="720"/>
        </w:tabs>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524B93"/>
    <w:multiLevelType w:val="hybridMultilevel"/>
    <w:tmpl w:val="2222F190"/>
    <w:lvl w:ilvl="0" w:tplc="C276C5AE">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D32787"/>
    <w:multiLevelType w:val="hybridMultilevel"/>
    <w:tmpl w:val="63AAF40E"/>
    <w:lvl w:ilvl="0" w:tplc="58FC1F9E">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F05235"/>
    <w:multiLevelType w:val="hybridMultilevel"/>
    <w:tmpl w:val="E8744B2E"/>
    <w:lvl w:ilvl="0" w:tplc="4BA468A2">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C233F8B"/>
    <w:multiLevelType w:val="hybridMultilevel"/>
    <w:tmpl w:val="D2C20EAA"/>
    <w:lvl w:ilvl="0" w:tplc="777658EA">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E754730"/>
    <w:multiLevelType w:val="hybridMultilevel"/>
    <w:tmpl w:val="035E90FC"/>
    <w:lvl w:ilvl="0" w:tplc="B2A02B1A">
      <w:start w:val="3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E766604"/>
    <w:multiLevelType w:val="hybridMultilevel"/>
    <w:tmpl w:val="F5F8B6D2"/>
    <w:lvl w:ilvl="0" w:tplc="A9FA5FA4">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9315F8"/>
    <w:multiLevelType w:val="hybridMultilevel"/>
    <w:tmpl w:val="2098D056"/>
    <w:lvl w:ilvl="0" w:tplc="DE784B76">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47B6E18"/>
    <w:multiLevelType w:val="hybridMultilevel"/>
    <w:tmpl w:val="9E72F728"/>
    <w:lvl w:ilvl="0" w:tplc="4F04C456">
      <w:start w:val="8"/>
      <w:numFmt w:val="bullet"/>
      <w:lvlText w:val="-"/>
      <w:lvlJc w:val="left"/>
      <w:pPr>
        <w:tabs>
          <w:tab w:val="num" w:pos="720"/>
        </w:tabs>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A915227"/>
    <w:multiLevelType w:val="hybridMultilevel"/>
    <w:tmpl w:val="D4A4520A"/>
    <w:lvl w:ilvl="0" w:tplc="00948D98">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6E01238"/>
    <w:multiLevelType w:val="hybridMultilevel"/>
    <w:tmpl w:val="91F4DEA8"/>
    <w:lvl w:ilvl="0" w:tplc="2864131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001597"/>
    <w:multiLevelType w:val="hybridMultilevel"/>
    <w:tmpl w:val="3424AB78"/>
    <w:lvl w:ilvl="0" w:tplc="A3A223DA">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61EF47A0"/>
    <w:multiLevelType w:val="hybridMultilevel"/>
    <w:tmpl w:val="4D228D1E"/>
    <w:lvl w:ilvl="0" w:tplc="4F04C456">
      <w:start w:val="8"/>
      <w:numFmt w:val="bullet"/>
      <w:lvlText w:val="-"/>
      <w:lvlJc w:val="left"/>
      <w:pPr>
        <w:tabs>
          <w:tab w:val="num" w:pos="720"/>
        </w:tabs>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C030C2F"/>
    <w:multiLevelType w:val="hybridMultilevel"/>
    <w:tmpl w:val="45B23F90"/>
    <w:lvl w:ilvl="0" w:tplc="BCBE7326">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4DC5E77"/>
    <w:multiLevelType w:val="hybridMultilevel"/>
    <w:tmpl w:val="9D0440A2"/>
    <w:lvl w:ilvl="0" w:tplc="467C7CAA">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53C42BE"/>
    <w:multiLevelType w:val="hybridMultilevel"/>
    <w:tmpl w:val="685AC3F8"/>
    <w:lvl w:ilvl="0" w:tplc="C6CC3162">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5C973A9"/>
    <w:multiLevelType w:val="hybridMultilevel"/>
    <w:tmpl w:val="E0409530"/>
    <w:lvl w:ilvl="0" w:tplc="8EB8D312">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F280187"/>
    <w:multiLevelType w:val="hybridMultilevel"/>
    <w:tmpl w:val="98ACA0C2"/>
    <w:lvl w:ilvl="0" w:tplc="9C2A9502">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38"/>
  </w:num>
  <w:num w:numId="3">
    <w:abstractNumId w:val="1"/>
  </w:num>
  <w:num w:numId="4">
    <w:abstractNumId w:val="31"/>
  </w:num>
  <w:num w:numId="5">
    <w:abstractNumId w:val="23"/>
  </w:num>
  <w:num w:numId="6">
    <w:abstractNumId w:val="13"/>
  </w:num>
  <w:num w:numId="7">
    <w:abstractNumId w:val="33"/>
  </w:num>
  <w:num w:numId="8">
    <w:abstractNumId w:val="7"/>
  </w:num>
  <w:num w:numId="9">
    <w:abstractNumId w:val="14"/>
  </w:num>
  <w:num w:numId="10">
    <w:abstractNumId w:val="3"/>
  </w:num>
  <w:num w:numId="11">
    <w:abstractNumId w:val="18"/>
  </w:num>
  <w:num w:numId="12">
    <w:abstractNumId w:val="42"/>
  </w:num>
  <w:num w:numId="13">
    <w:abstractNumId w:val="9"/>
  </w:num>
  <w:num w:numId="14">
    <w:abstractNumId w:val="35"/>
  </w:num>
  <w:num w:numId="15">
    <w:abstractNumId w:val="25"/>
  </w:num>
  <w:num w:numId="16">
    <w:abstractNumId w:val="32"/>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9"/>
  </w:num>
  <w:num w:numId="22">
    <w:abstractNumId w:val="21"/>
  </w:num>
  <w:num w:numId="23">
    <w:abstractNumId w:val="26"/>
  </w:num>
  <w:num w:numId="24">
    <w:abstractNumId w:val="34"/>
  </w:num>
  <w:num w:numId="25">
    <w:abstractNumId w:val="39"/>
  </w:num>
  <w:num w:numId="26">
    <w:abstractNumId w:val="41"/>
  </w:num>
  <w:num w:numId="27">
    <w:abstractNumId w:val="20"/>
  </w:num>
  <w:num w:numId="28">
    <w:abstractNumId w:val="30"/>
  </w:num>
  <w:num w:numId="29">
    <w:abstractNumId w:val="28"/>
  </w:num>
  <w:num w:numId="30">
    <w:abstractNumId w:val="15"/>
  </w:num>
  <w:num w:numId="31">
    <w:abstractNumId w:val="40"/>
  </w:num>
  <w:num w:numId="32">
    <w:abstractNumId w:val="24"/>
  </w:num>
  <w:num w:numId="33">
    <w:abstractNumId w:val="37"/>
  </w:num>
  <w:num w:numId="34">
    <w:abstractNumId w:val="43"/>
  </w:num>
  <w:num w:numId="35">
    <w:abstractNumId w:val="5"/>
  </w:num>
  <w:num w:numId="36">
    <w:abstractNumId w:val="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5E8"/>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5B48"/>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5E25"/>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3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62B"/>
    <w:rsid w:val="000C2912"/>
    <w:rsid w:val="000C2AAF"/>
    <w:rsid w:val="000C2EBB"/>
    <w:rsid w:val="000C3B23"/>
    <w:rsid w:val="000C484F"/>
    <w:rsid w:val="000C53A4"/>
    <w:rsid w:val="000C5876"/>
    <w:rsid w:val="000C6BB3"/>
    <w:rsid w:val="000C6CF5"/>
    <w:rsid w:val="000C6D8A"/>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D1A"/>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5E1E"/>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6BAC"/>
    <w:rsid w:val="00157997"/>
    <w:rsid w:val="00157D20"/>
    <w:rsid w:val="00160458"/>
    <w:rsid w:val="00161469"/>
    <w:rsid w:val="00161D95"/>
    <w:rsid w:val="00163A12"/>
    <w:rsid w:val="00164FEC"/>
    <w:rsid w:val="00165E78"/>
    <w:rsid w:val="0016776A"/>
    <w:rsid w:val="00167FC3"/>
    <w:rsid w:val="001703F2"/>
    <w:rsid w:val="0017054C"/>
    <w:rsid w:val="00170F0A"/>
    <w:rsid w:val="00172671"/>
    <w:rsid w:val="00172739"/>
    <w:rsid w:val="0017305B"/>
    <w:rsid w:val="001743B5"/>
    <w:rsid w:val="001749F5"/>
    <w:rsid w:val="00175945"/>
    <w:rsid w:val="00175E2B"/>
    <w:rsid w:val="00180D5E"/>
    <w:rsid w:val="0018170D"/>
    <w:rsid w:val="001818E2"/>
    <w:rsid w:val="00182F1D"/>
    <w:rsid w:val="00182F69"/>
    <w:rsid w:val="0018368C"/>
    <w:rsid w:val="00184B3F"/>
    <w:rsid w:val="00184FE2"/>
    <w:rsid w:val="0018669C"/>
    <w:rsid w:val="00187DFD"/>
    <w:rsid w:val="00190756"/>
    <w:rsid w:val="00190DA3"/>
    <w:rsid w:val="00190E79"/>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246C"/>
    <w:rsid w:val="001D2A89"/>
    <w:rsid w:val="001D3812"/>
    <w:rsid w:val="001D3DC5"/>
    <w:rsid w:val="001D568A"/>
    <w:rsid w:val="001D56B3"/>
    <w:rsid w:val="001D7836"/>
    <w:rsid w:val="001E0172"/>
    <w:rsid w:val="001E1F79"/>
    <w:rsid w:val="001E1FCE"/>
    <w:rsid w:val="001E2AB3"/>
    <w:rsid w:val="001E3ADE"/>
    <w:rsid w:val="001E49EF"/>
    <w:rsid w:val="001E568B"/>
    <w:rsid w:val="001E5B82"/>
    <w:rsid w:val="001E7DCC"/>
    <w:rsid w:val="001F2C32"/>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171"/>
    <w:rsid w:val="002133AC"/>
    <w:rsid w:val="0021409A"/>
    <w:rsid w:val="002149D3"/>
    <w:rsid w:val="00214E81"/>
    <w:rsid w:val="00215347"/>
    <w:rsid w:val="00215453"/>
    <w:rsid w:val="002174BB"/>
    <w:rsid w:val="00217D3C"/>
    <w:rsid w:val="002218C7"/>
    <w:rsid w:val="00222CEC"/>
    <w:rsid w:val="00223289"/>
    <w:rsid w:val="00224F15"/>
    <w:rsid w:val="002259B4"/>
    <w:rsid w:val="00225FB6"/>
    <w:rsid w:val="0022681C"/>
    <w:rsid w:val="002273B7"/>
    <w:rsid w:val="00230207"/>
    <w:rsid w:val="00233D1A"/>
    <w:rsid w:val="0023449C"/>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FDF"/>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041"/>
    <w:rsid w:val="00266B05"/>
    <w:rsid w:val="00266C9D"/>
    <w:rsid w:val="002710F3"/>
    <w:rsid w:val="00272059"/>
    <w:rsid w:val="00272362"/>
    <w:rsid w:val="002723D2"/>
    <w:rsid w:val="002728E6"/>
    <w:rsid w:val="0027365F"/>
    <w:rsid w:val="00273933"/>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972"/>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EAE"/>
    <w:rsid w:val="002C05F2"/>
    <w:rsid w:val="002C1CB0"/>
    <w:rsid w:val="002C1EAE"/>
    <w:rsid w:val="002C270D"/>
    <w:rsid w:val="002C4E67"/>
    <w:rsid w:val="002C4FD3"/>
    <w:rsid w:val="002C61E2"/>
    <w:rsid w:val="002C7622"/>
    <w:rsid w:val="002C7DD0"/>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46A"/>
    <w:rsid w:val="002F2654"/>
    <w:rsid w:val="002F36AC"/>
    <w:rsid w:val="002F3C2B"/>
    <w:rsid w:val="002F3DB1"/>
    <w:rsid w:val="002F4F2A"/>
    <w:rsid w:val="002F53AC"/>
    <w:rsid w:val="002F5806"/>
    <w:rsid w:val="002F5E1C"/>
    <w:rsid w:val="002F5E99"/>
    <w:rsid w:val="002F614A"/>
    <w:rsid w:val="00300AAD"/>
    <w:rsid w:val="00300F72"/>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62A"/>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375D"/>
    <w:rsid w:val="003B5315"/>
    <w:rsid w:val="003B5E0B"/>
    <w:rsid w:val="003B753F"/>
    <w:rsid w:val="003C1375"/>
    <w:rsid w:val="003C15BF"/>
    <w:rsid w:val="003C1C11"/>
    <w:rsid w:val="003C1D0B"/>
    <w:rsid w:val="003C33A3"/>
    <w:rsid w:val="003C46FB"/>
    <w:rsid w:val="003C49DD"/>
    <w:rsid w:val="003C4AD6"/>
    <w:rsid w:val="003C5272"/>
    <w:rsid w:val="003C5B88"/>
    <w:rsid w:val="003C7836"/>
    <w:rsid w:val="003D03BB"/>
    <w:rsid w:val="003D1315"/>
    <w:rsid w:val="003D1F9B"/>
    <w:rsid w:val="003D253A"/>
    <w:rsid w:val="003D2B27"/>
    <w:rsid w:val="003D3EE5"/>
    <w:rsid w:val="003D4F7D"/>
    <w:rsid w:val="003D5CC8"/>
    <w:rsid w:val="003D5F20"/>
    <w:rsid w:val="003D66FF"/>
    <w:rsid w:val="003D6D0C"/>
    <w:rsid w:val="003E26D1"/>
    <w:rsid w:val="003E2B1D"/>
    <w:rsid w:val="003E2FCD"/>
    <w:rsid w:val="003E32DA"/>
    <w:rsid w:val="003E37C4"/>
    <w:rsid w:val="003E41F1"/>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56DC"/>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6CD6"/>
    <w:rsid w:val="00426EDB"/>
    <w:rsid w:val="004300B6"/>
    <w:rsid w:val="00430A87"/>
    <w:rsid w:val="00430DF2"/>
    <w:rsid w:val="00430EA8"/>
    <w:rsid w:val="00434E1C"/>
    <w:rsid w:val="00434F17"/>
    <w:rsid w:val="004355E0"/>
    <w:rsid w:val="00436BF7"/>
    <w:rsid w:val="0043751D"/>
    <w:rsid w:val="00440B08"/>
    <w:rsid w:val="00442326"/>
    <w:rsid w:val="00444D7B"/>
    <w:rsid w:val="00444DB6"/>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2F2"/>
    <w:rsid w:val="004717C0"/>
    <w:rsid w:val="00472399"/>
    <w:rsid w:val="00473E75"/>
    <w:rsid w:val="0047440C"/>
    <w:rsid w:val="0047723A"/>
    <w:rsid w:val="00477704"/>
    <w:rsid w:val="00481D4D"/>
    <w:rsid w:val="004827E5"/>
    <w:rsid w:val="00483032"/>
    <w:rsid w:val="00483907"/>
    <w:rsid w:val="00483971"/>
    <w:rsid w:val="00483C61"/>
    <w:rsid w:val="00483E3C"/>
    <w:rsid w:val="004850B7"/>
    <w:rsid w:val="00485912"/>
    <w:rsid w:val="004864CE"/>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A2C"/>
    <w:rsid w:val="004B0118"/>
    <w:rsid w:val="004B0F43"/>
    <w:rsid w:val="004B2A2D"/>
    <w:rsid w:val="004B3376"/>
    <w:rsid w:val="004B3AD3"/>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B41"/>
    <w:rsid w:val="004C6A0F"/>
    <w:rsid w:val="004C762B"/>
    <w:rsid w:val="004D134C"/>
    <w:rsid w:val="004D15BB"/>
    <w:rsid w:val="004D2E66"/>
    <w:rsid w:val="004D3295"/>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9B6"/>
    <w:rsid w:val="00501E47"/>
    <w:rsid w:val="005040D9"/>
    <w:rsid w:val="00506E9A"/>
    <w:rsid w:val="00507218"/>
    <w:rsid w:val="0050791B"/>
    <w:rsid w:val="00507E66"/>
    <w:rsid w:val="00510C50"/>
    <w:rsid w:val="0051125B"/>
    <w:rsid w:val="00511FDF"/>
    <w:rsid w:val="005131AC"/>
    <w:rsid w:val="00513460"/>
    <w:rsid w:val="005145FA"/>
    <w:rsid w:val="0051505A"/>
    <w:rsid w:val="00515AA3"/>
    <w:rsid w:val="00516153"/>
    <w:rsid w:val="00516496"/>
    <w:rsid w:val="0051665F"/>
    <w:rsid w:val="00516C70"/>
    <w:rsid w:val="00521274"/>
    <w:rsid w:val="00525F88"/>
    <w:rsid w:val="00527CFA"/>
    <w:rsid w:val="00530C04"/>
    <w:rsid w:val="0053188C"/>
    <w:rsid w:val="00531A8A"/>
    <w:rsid w:val="00532C52"/>
    <w:rsid w:val="005330E6"/>
    <w:rsid w:val="0053310E"/>
    <w:rsid w:val="005333F4"/>
    <w:rsid w:val="00534972"/>
    <w:rsid w:val="00534A2B"/>
    <w:rsid w:val="0053521B"/>
    <w:rsid w:val="00535F7A"/>
    <w:rsid w:val="00536884"/>
    <w:rsid w:val="0053716E"/>
    <w:rsid w:val="00537FF6"/>
    <w:rsid w:val="00540E37"/>
    <w:rsid w:val="00541692"/>
    <w:rsid w:val="005417E8"/>
    <w:rsid w:val="0054387A"/>
    <w:rsid w:val="00543F60"/>
    <w:rsid w:val="00545002"/>
    <w:rsid w:val="00545B4E"/>
    <w:rsid w:val="0054632E"/>
    <w:rsid w:val="00547512"/>
    <w:rsid w:val="00550556"/>
    <w:rsid w:val="00551209"/>
    <w:rsid w:val="00551960"/>
    <w:rsid w:val="00552692"/>
    <w:rsid w:val="00552DC2"/>
    <w:rsid w:val="00553125"/>
    <w:rsid w:val="00553184"/>
    <w:rsid w:val="00553B2B"/>
    <w:rsid w:val="0055462C"/>
    <w:rsid w:val="005559C2"/>
    <w:rsid w:val="00556887"/>
    <w:rsid w:val="005622BE"/>
    <w:rsid w:val="00562A39"/>
    <w:rsid w:val="00562B5D"/>
    <w:rsid w:val="0056347C"/>
    <w:rsid w:val="00563D66"/>
    <w:rsid w:val="0056412A"/>
    <w:rsid w:val="0056435C"/>
    <w:rsid w:val="00564722"/>
    <w:rsid w:val="005647BC"/>
    <w:rsid w:val="00565C37"/>
    <w:rsid w:val="005666A8"/>
    <w:rsid w:val="005668CF"/>
    <w:rsid w:val="00570968"/>
    <w:rsid w:val="0057155A"/>
    <w:rsid w:val="00571891"/>
    <w:rsid w:val="00571E42"/>
    <w:rsid w:val="005721A9"/>
    <w:rsid w:val="00572E76"/>
    <w:rsid w:val="00573740"/>
    <w:rsid w:val="0057460C"/>
    <w:rsid w:val="00574CA5"/>
    <w:rsid w:val="00575B22"/>
    <w:rsid w:val="0057626C"/>
    <w:rsid w:val="00576BFC"/>
    <w:rsid w:val="00576E87"/>
    <w:rsid w:val="005776AF"/>
    <w:rsid w:val="00580E66"/>
    <w:rsid w:val="00584800"/>
    <w:rsid w:val="00585059"/>
    <w:rsid w:val="00585887"/>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0ECE"/>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5028"/>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18E8"/>
    <w:rsid w:val="006222A6"/>
    <w:rsid w:val="00622C23"/>
    <w:rsid w:val="00622E69"/>
    <w:rsid w:val="00624256"/>
    <w:rsid w:val="00624472"/>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1B05"/>
    <w:rsid w:val="00642027"/>
    <w:rsid w:val="0064224F"/>
    <w:rsid w:val="0064264A"/>
    <w:rsid w:val="00642865"/>
    <w:rsid w:val="00642B06"/>
    <w:rsid w:val="00643747"/>
    <w:rsid w:val="00643869"/>
    <w:rsid w:val="00645AA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4A4A"/>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6848"/>
    <w:rsid w:val="006A7A31"/>
    <w:rsid w:val="006A7A5A"/>
    <w:rsid w:val="006B1350"/>
    <w:rsid w:val="006B1AEA"/>
    <w:rsid w:val="006B1BEE"/>
    <w:rsid w:val="006B1D7F"/>
    <w:rsid w:val="006B2A19"/>
    <w:rsid w:val="006B2DF3"/>
    <w:rsid w:val="006B30BC"/>
    <w:rsid w:val="006B366E"/>
    <w:rsid w:val="006B3953"/>
    <w:rsid w:val="006B3B8B"/>
    <w:rsid w:val="006B3C53"/>
    <w:rsid w:val="006B3FBC"/>
    <w:rsid w:val="006B4CF3"/>
    <w:rsid w:val="006B5618"/>
    <w:rsid w:val="006B5DA9"/>
    <w:rsid w:val="006B5DF2"/>
    <w:rsid w:val="006B6226"/>
    <w:rsid w:val="006B6D2F"/>
    <w:rsid w:val="006B7CED"/>
    <w:rsid w:val="006C3333"/>
    <w:rsid w:val="006C3381"/>
    <w:rsid w:val="006C3D4D"/>
    <w:rsid w:val="006C3FC7"/>
    <w:rsid w:val="006C43AA"/>
    <w:rsid w:val="006C496A"/>
    <w:rsid w:val="006C4CA4"/>
    <w:rsid w:val="006C4DC9"/>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63DE"/>
    <w:rsid w:val="006F0C38"/>
    <w:rsid w:val="006F0E3B"/>
    <w:rsid w:val="006F21DB"/>
    <w:rsid w:val="006F2440"/>
    <w:rsid w:val="006F33ED"/>
    <w:rsid w:val="006F4D94"/>
    <w:rsid w:val="006F5E85"/>
    <w:rsid w:val="006F661D"/>
    <w:rsid w:val="006F6E6A"/>
    <w:rsid w:val="006F7922"/>
    <w:rsid w:val="006F7E45"/>
    <w:rsid w:val="0070021A"/>
    <w:rsid w:val="0070047A"/>
    <w:rsid w:val="007009F6"/>
    <w:rsid w:val="00701C73"/>
    <w:rsid w:val="00701C8D"/>
    <w:rsid w:val="0070253E"/>
    <w:rsid w:val="0070470A"/>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0FC"/>
    <w:rsid w:val="00722584"/>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4A73"/>
    <w:rsid w:val="00735CAF"/>
    <w:rsid w:val="00736126"/>
    <w:rsid w:val="0073675A"/>
    <w:rsid w:val="00736827"/>
    <w:rsid w:val="00736C5A"/>
    <w:rsid w:val="00742528"/>
    <w:rsid w:val="00742C22"/>
    <w:rsid w:val="00743279"/>
    <w:rsid w:val="00743554"/>
    <w:rsid w:val="00744253"/>
    <w:rsid w:val="007442CB"/>
    <w:rsid w:val="00744364"/>
    <w:rsid w:val="0074791B"/>
    <w:rsid w:val="007501B1"/>
    <w:rsid w:val="00751E1C"/>
    <w:rsid w:val="00752577"/>
    <w:rsid w:val="00755AF5"/>
    <w:rsid w:val="00755FF9"/>
    <w:rsid w:val="007564D0"/>
    <w:rsid w:val="0075669F"/>
    <w:rsid w:val="00757ECE"/>
    <w:rsid w:val="007603C1"/>
    <w:rsid w:val="007606F1"/>
    <w:rsid w:val="0076121F"/>
    <w:rsid w:val="0076157A"/>
    <w:rsid w:val="00761EB2"/>
    <w:rsid w:val="00761F79"/>
    <w:rsid w:val="00762AEC"/>
    <w:rsid w:val="00762DD5"/>
    <w:rsid w:val="00762EFC"/>
    <w:rsid w:val="0076337F"/>
    <w:rsid w:val="0076561E"/>
    <w:rsid w:val="00765E76"/>
    <w:rsid w:val="00766385"/>
    <w:rsid w:val="00767449"/>
    <w:rsid w:val="00767F7F"/>
    <w:rsid w:val="007703A9"/>
    <w:rsid w:val="00770BB2"/>
    <w:rsid w:val="00771C28"/>
    <w:rsid w:val="00772BCC"/>
    <w:rsid w:val="0077365A"/>
    <w:rsid w:val="00774993"/>
    <w:rsid w:val="00774EBA"/>
    <w:rsid w:val="007771EC"/>
    <w:rsid w:val="00777B8D"/>
    <w:rsid w:val="00780D54"/>
    <w:rsid w:val="00781967"/>
    <w:rsid w:val="00782470"/>
    <w:rsid w:val="007826EE"/>
    <w:rsid w:val="00782F76"/>
    <w:rsid w:val="007866BC"/>
    <w:rsid w:val="00786CEA"/>
    <w:rsid w:val="00787D3C"/>
    <w:rsid w:val="007918D5"/>
    <w:rsid w:val="0079204F"/>
    <w:rsid w:val="007923AB"/>
    <w:rsid w:val="00793985"/>
    <w:rsid w:val="00793A30"/>
    <w:rsid w:val="00794912"/>
    <w:rsid w:val="00795D0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7F1"/>
    <w:rsid w:val="007D0076"/>
    <w:rsid w:val="007D13A1"/>
    <w:rsid w:val="007D1C37"/>
    <w:rsid w:val="007D2348"/>
    <w:rsid w:val="007D258C"/>
    <w:rsid w:val="007D26AA"/>
    <w:rsid w:val="007D6C16"/>
    <w:rsid w:val="007D6DC8"/>
    <w:rsid w:val="007E15DB"/>
    <w:rsid w:val="007E1CDC"/>
    <w:rsid w:val="007E23B2"/>
    <w:rsid w:val="007E3DA1"/>
    <w:rsid w:val="007E4953"/>
    <w:rsid w:val="007E5621"/>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3604"/>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3CF4"/>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549A"/>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87970"/>
    <w:rsid w:val="008912B5"/>
    <w:rsid w:val="00892426"/>
    <w:rsid w:val="00892ACD"/>
    <w:rsid w:val="00892C95"/>
    <w:rsid w:val="008932B2"/>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7FC"/>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BE1"/>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EF1"/>
    <w:rsid w:val="009328DA"/>
    <w:rsid w:val="0093552E"/>
    <w:rsid w:val="009355BF"/>
    <w:rsid w:val="00935703"/>
    <w:rsid w:val="0093662C"/>
    <w:rsid w:val="00937994"/>
    <w:rsid w:val="00940D27"/>
    <w:rsid w:val="00940E13"/>
    <w:rsid w:val="009412AE"/>
    <w:rsid w:val="00941B65"/>
    <w:rsid w:val="00941D3D"/>
    <w:rsid w:val="00942F0E"/>
    <w:rsid w:val="009444EE"/>
    <w:rsid w:val="00945187"/>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3AC"/>
    <w:rsid w:val="00962BC1"/>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3A5A"/>
    <w:rsid w:val="0098407D"/>
    <w:rsid w:val="00984401"/>
    <w:rsid w:val="00987503"/>
    <w:rsid w:val="00991737"/>
    <w:rsid w:val="00991789"/>
    <w:rsid w:val="00992FA8"/>
    <w:rsid w:val="009947F0"/>
    <w:rsid w:val="009949DF"/>
    <w:rsid w:val="00994A31"/>
    <w:rsid w:val="00994C9D"/>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0842"/>
    <w:rsid w:val="009E1601"/>
    <w:rsid w:val="009E3144"/>
    <w:rsid w:val="009E392D"/>
    <w:rsid w:val="009E3C0B"/>
    <w:rsid w:val="009E6294"/>
    <w:rsid w:val="009E68C7"/>
    <w:rsid w:val="009F012F"/>
    <w:rsid w:val="009F0E0D"/>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ADE"/>
    <w:rsid w:val="00A14830"/>
    <w:rsid w:val="00A15261"/>
    <w:rsid w:val="00A1646A"/>
    <w:rsid w:val="00A16E27"/>
    <w:rsid w:val="00A16F1A"/>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27ECF"/>
    <w:rsid w:val="00A324FE"/>
    <w:rsid w:val="00A3466E"/>
    <w:rsid w:val="00A34A17"/>
    <w:rsid w:val="00A366FC"/>
    <w:rsid w:val="00A37566"/>
    <w:rsid w:val="00A37681"/>
    <w:rsid w:val="00A4062A"/>
    <w:rsid w:val="00A40AD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183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884"/>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911"/>
    <w:rsid w:val="00AB017C"/>
    <w:rsid w:val="00AB04F1"/>
    <w:rsid w:val="00AB23D9"/>
    <w:rsid w:val="00AB2ED3"/>
    <w:rsid w:val="00AB39E7"/>
    <w:rsid w:val="00AB422D"/>
    <w:rsid w:val="00AB64D6"/>
    <w:rsid w:val="00AB7333"/>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3A"/>
    <w:rsid w:val="00AE12A3"/>
    <w:rsid w:val="00AE243B"/>
    <w:rsid w:val="00AE2964"/>
    <w:rsid w:val="00AE2FA3"/>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5CFE"/>
    <w:rsid w:val="00AF6A54"/>
    <w:rsid w:val="00AF739E"/>
    <w:rsid w:val="00AF74F0"/>
    <w:rsid w:val="00AF7E70"/>
    <w:rsid w:val="00B0138F"/>
    <w:rsid w:val="00B02ED3"/>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27E"/>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71FF"/>
    <w:rsid w:val="00B901BA"/>
    <w:rsid w:val="00B907E7"/>
    <w:rsid w:val="00B912A5"/>
    <w:rsid w:val="00B912D7"/>
    <w:rsid w:val="00B9363F"/>
    <w:rsid w:val="00B94008"/>
    <w:rsid w:val="00B9509F"/>
    <w:rsid w:val="00B9696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2F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6EBB"/>
    <w:rsid w:val="00BE7F7A"/>
    <w:rsid w:val="00BF1B14"/>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6E2"/>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146"/>
    <w:rsid w:val="00C53B24"/>
    <w:rsid w:val="00C53B2E"/>
    <w:rsid w:val="00C551C4"/>
    <w:rsid w:val="00C55405"/>
    <w:rsid w:val="00C56267"/>
    <w:rsid w:val="00C577B2"/>
    <w:rsid w:val="00C57822"/>
    <w:rsid w:val="00C60C9E"/>
    <w:rsid w:val="00C6151B"/>
    <w:rsid w:val="00C6187B"/>
    <w:rsid w:val="00C61E86"/>
    <w:rsid w:val="00C61F18"/>
    <w:rsid w:val="00C62411"/>
    <w:rsid w:val="00C62675"/>
    <w:rsid w:val="00C63544"/>
    <w:rsid w:val="00C64F1A"/>
    <w:rsid w:val="00C66B8A"/>
    <w:rsid w:val="00C66DFE"/>
    <w:rsid w:val="00C71082"/>
    <w:rsid w:val="00C72ADB"/>
    <w:rsid w:val="00C74C5F"/>
    <w:rsid w:val="00C74E21"/>
    <w:rsid w:val="00C74F94"/>
    <w:rsid w:val="00C74FD2"/>
    <w:rsid w:val="00C75834"/>
    <w:rsid w:val="00C75E91"/>
    <w:rsid w:val="00C768FC"/>
    <w:rsid w:val="00C80267"/>
    <w:rsid w:val="00C82A65"/>
    <w:rsid w:val="00C83E7E"/>
    <w:rsid w:val="00C845AF"/>
    <w:rsid w:val="00C85086"/>
    <w:rsid w:val="00C85CBD"/>
    <w:rsid w:val="00C861A6"/>
    <w:rsid w:val="00C863A4"/>
    <w:rsid w:val="00C8651B"/>
    <w:rsid w:val="00C86D04"/>
    <w:rsid w:val="00C9313A"/>
    <w:rsid w:val="00C934EB"/>
    <w:rsid w:val="00C95491"/>
    <w:rsid w:val="00C96438"/>
    <w:rsid w:val="00C96C6D"/>
    <w:rsid w:val="00C971A9"/>
    <w:rsid w:val="00CA0B3D"/>
    <w:rsid w:val="00CA13D4"/>
    <w:rsid w:val="00CA1E39"/>
    <w:rsid w:val="00CA2A58"/>
    <w:rsid w:val="00CA2AF2"/>
    <w:rsid w:val="00CA4621"/>
    <w:rsid w:val="00CA682E"/>
    <w:rsid w:val="00CA7002"/>
    <w:rsid w:val="00CA70F8"/>
    <w:rsid w:val="00CA7800"/>
    <w:rsid w:val="00CB0A34"/>
    <w:rsid w:val="00CB103B"/>
    <w:rsid w:val="00CB26A0"/>
    <w:rsid w:val="00CB68CB"/>
    <w:rsid w:val="00CB7DC6"/>
    <w:rsid w:val="00CC055C"/>
    <w:rsid w:val="00CC06E6"/>
    <w:rsid w:val="00CC1EFA"/>
    <w:rsid w:val="00CC259E"/>
    <w:rsid w:val="00CC280E"/>
    <w:rsid w:val="00CC2A0B"/>
    <w:rsid w:val="00CC2DDB"/>
    <w:rsid w:val="00CC3FF9"/>
    <w:rsid w:val="00CC5A6E"/>
    <w:rsid w:val="00CC6614"/>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52E"/>
    <w:rsid w:val="00CE68C3"/>
    <w:rsid w:val="00CE7635"/>
    <w:rsid w:val="00CF0757"/>
    <w:rsid w:val="00CF0F2D"/>
    <w:rsid w:val="00CF110C"/>
    <w:rsid w:val="00CF2211"/>
    <w:rsid w:val="00CF2C02"/>
    <w:rsid w:val="00CF37F8"/>
    <w:rsid w:val="00CF512A"/>
    <w:rsid w:val="00CF61CF"/>
    <w:rsid w:val="00CF76E4"/>
    <w:rsid w:val="00CF7754"/>
    <w:rsid w:val="00D011CB"/>
    <w:rsid w:val="00D026F1"/>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3C1A"/>
    <w:rsid w:val="00D2510E"/>
    <w:rsid w:val="00D2531A"/>
    <w:rsid w:val="00D265DB"/>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477D"/>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542"/>
    <w:rsid w:val="00D63816"/>
    <w:rsid w:val="00D63BB9"/>
    <w:rsid w:val="00D63D21"/>
    <w:rsid w:val="00D66658"/>
    <w:rsid w:val="00D66E79"/>
    <w:rsid w:val="00D70543"/>
    <w:rsid w:val="00D708C3"/>
    <w:rsid w:val="00D72A07"/>
    <w:rsid w:val="00D74A97"/>
    <w:rsid w:val="00D764AC"/>
    <w:rsid w:val="00D764C8"/>
    <w:rsid w:val="00D766FD"/>
    <w:rsid w:val="00D76B68"/>
    <w:rsid w:val="00D76DA2"/>
    <w:rsid w:val="00D779CB"/>
    <w:rsid w:val="00D81915"/>
    <w:rsid w:val="00D81D9D"/>
    <w:rsid w:val="00D8296B"/>
    <w:rsid w:val="00D836BC"/>
    <w:rsid w:val="00D83B5B"/>
    <w:rsid w:val="00D84B50"/>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B5F"/>
    <w:rsid w:val="00DA5FE9"/>
    <w:rsid w:val="00DA6D52"/>
    <w:rsid w:val="00DA6DE2"/>
    <w:rsid w:val="00DB0D79"/>
    <w:rsid w:val="00DB0E6E"/>
    <w:rsid w:val="00DB19F3"/>
    <w:rsid w:val="00DB1F8C"/>
    <w:rsid w:val="00DB2AA6"/>
    <w:rsid w:val="00DB3078"/>
    <w:rsid w:val="00DB354F"/>
    <w:rsid w:val="00DB3D6A"/>
    <w:rsid w:val="00DB3E5C"/>
    <w:rsid w:val="00DB4412"/>
    <w:rsid w:val="00DB4B55"/>
    <w:rsid w:val="00DB5C21"/>
    <w:rsid w:val="00DB667F"/>
    <w:rsid w:val="00DB6BC1"/>
    <w:rsid w:val="00DB78F7"/>
    <w:rsid w:val="00DC08D6"/>
    <w:rsid w:val="00DC1BF1"/>
    <w:rsid w:val="00DC220B"/>
    <w:rsid w:val="00DC32B0"/>
    <w:rsid w:val="00DC3C88"/>
    <w:rsid w:val="00DC400F"/>
    <w:rsid w:val="00DC4EBA"/>
    <w:rsid w:val="00DC61E2"/>
    <w:rsid w:val="00DC655E"/>
    <w:rsid w:val="00DC79C3"/>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B21"/>
    <w:rsid w:val="00DF5222"/>
    <w:rsid w:val="00DF5539"/>
    <w:rsid w:val="00DF603C"/>
    <w:rsid w:val="00DF79E3"/>
    <w:rsid w:val="00DF7A83"/>
    <w:rsid w:val="00DF7F89"/>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002"/>
    <w:rsid w:val="00E13123"/>
    <w:rsid w:val="00E14877"/>
    <w:rsid w:val="00E14B15"/>
    <w:rsid w:val="00E161CE"/>
    <w:rsid w:val="00E17EDD"/>
    <w:rsid w:val="00E20A76"/>
    <w:rsid w:val="00E20CCB"/>
    <w:rsid w:val="00E22841"/>
    <w:rsid w:val="00E23684"/>
    <w:rsid w:val="00E238DD"/>
    <w:rsid w:val="00E23933"/>
    <w:rsid w:val="00E23F9F"/>
    <w:rsid w:val="00E2620F"/>
    <w:rsid w:val="00E26348"/>
    <w:rsid w:val="00E27C53"/>
    <w:rsid w:val="00E27C89"/>
    <w:rsid w:val="00E30B5C"/>
    <w:rsid w:val="00E30F16"/>
    <w:rsid w:val="00E3142F"/>
    <w:rsid w:val="00E3148E"/>
    <w:rsid w:val="00E31804"/>
    <w:rsid w:val="00E31C1C"/>
    <w:rsid w:val="00E324BE"/>
    <w:rsid w:val="00E32646"/>
    <w:rsid w:val="00E32935"/>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60CF"/>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2E39"/>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123"/>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71FE"/>
    <w:rsid w:val="00EB03EC"/>
    <w:rsid w:val="00EB0E69"/>
    <w:rsid w:val="00EB1E03"/>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C79BC"/>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80A"/>
    <w:rsid w:val="00EF1C55"/>
    <w:rsid w:val="00EF28BF"/>
    <w:rsid w:val="00EF2AC3"/>
    <w:rsid w:val="00EF4CF0"/>
    <w:rsid w:val="00EF5517"/>
    <w:rsid w:val="00EF5747"/>
    <w:rsid w:val="00EF6816"/>
    <w:rsid w:val="00EF6B58"/>
    <w:rsid w:val="00EF6B5E"/>
    <w:rsid w:val="00EF7607"/>
    <w:rsid w:val="00EF7806"/>
    <w:rsid w:val="00EF7FE9"/>
    <w:rsid w:val="00F00EAD"/>
    <w:rsid w:val="00F0124D"/>
    <w:rsid w:val="00F0178C"/>
    <w:rsid w:val="00F0184C"/>
    <w:rsid w:val="00F0203E"/>
    <w:rsid w:val="00F043A0"/>
    <w:rsid w:val="00F0492F"/>
    <w:rsid w:val="00F04C1F"/>
    <w:rsid w:val="00F0579E"/>
    <w:rsid w:val="00F0595D"/>
    <w:rsid w:val="00F068A2"/>
    <w:rsid w:val="00F0699F"/>
    <w:rsid w:val="00F06DBE"/>
    <w:rsid w:val="00F1008E"/>
    <w:rsid w:val="00F10EFC"/>
    <w:rsid w:val="00F111F8"/>
    <w:rsid w:val="00F1177D"/>
    <w:rsid w:val="00F1184D"/>
    <w:rsid w:val="00F12A33"/>
    <w:rsid w:val="00F13665"/>
    <w:rsid w:val="00F13EE5"/>
    <w:rsid w:val="00F140AD"/>
    <w:rsid w:val="00F16349"/>
    <w:rsid w:val="00F16876"/>
    <w:rsid w:val="00F16E41"/>
    <w:rsid w:val="00F1710F"/>
    <w:rsid w:val="00F172E9"/>
    <w:rsid w:val="00F21981"/>
    <w:rsid w:val="00F22E74"/>
    <w:rsid w:val="00F23874"/>
    <w:rsid w:val="00F23DA3"/>
    <w:rsid w:val="00F249CE"/>
    <w:rsid w:val="00F26BCB"/>
    <w:rsid w:val="00F27C3E"/>
    <w:rsid w:val="00F31421"/>
    <w:rsid w:val="00F316E5"/>
    <w:rsid w:val="00F32A7F"/>
    <w:rsid w:val="00F33B01"/>
    <w:rsid w:val="00F34D93"/>
    <w:rsid w:val="00F36BF0"/>
    <w:rsid w:val="00F370F2"/>
    <w:rsid w:val="00F37E17"/>
    <w:rsid w:val="00F40284"/>
    <w:rsid w:val="00F41267"/>
    <w:rsid w:val="00F436AB"/>
    <w:rsid w:val="00F4446D"/>
    <w:rsid w:val="00F45031"/>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A58"/>
    <w:rsid w:val="00F67BDA"/>
    <w:rsid w:val="00F733FB"/>
    <w:rsid w:val="00F753AB"/>
    <w:rsid w:val="00F76E54"/>
    <w:rsid w:val="00F77E8D"/>
    <w:rsid w:val="00F80EF4"/>
    <w:rsid w:val="00F81467"/>
    <w:rsid w:val="00F82F30"/>
    <w:rsid w:val="00F83E2A"/>
    <w:rsid w:val="00F85070"/>
    <w:rsid w:val="00F8559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9F6"/>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BDC"/>
    <w:rsid w:val="00FD620B"/>
    <w:rsid w:val="00FD7312"/>
    <w:rsid w:val="00FE0238"/>
    <w:rsid w:val="00FE037C"/>
    <w:rsid w:val="00FE0B83"/>
    <w:rsid w:val="00FE0CEF"/>
    <w:rsid w:val="00FE1A6D"/>
    <w:rsid w:val="00FE391F"/>
    <w:rsid w:val="00FE3CF2"/>
    <w:rsid w:val="00FE4DB8"/>
    <w:rsid w:val="00FE4F5B"/>
    <w:rsid w:val="00FE621B"/>
    <w:rsid w:val="00FE78CF"/>
    <w:rsid w:val="00FE7A27"/>
    <w:rsid w:val="00FF0A5D"/>
    <w:rsid w:val="00FF0F8B"/>
    <w:rsid w:val="00FF27B7"/>
    <w:rsid w:val="00FF4929"/>
    <w:rsid w:val="00FF5592"/>
    <w:rsid w:val="00FF652A"/>
    <w:rsid w:val="00FF6E1B"/>
    <w:rsid w:val="00FF6E34"/>
    <w:rsid w:val="00FF72BA"/>
    <w:rsid w:val="00FF75F8"/>
    <w:rsid w:val="00FF763E"/>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19111340">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859199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0109810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816560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4466980">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12280864">
      <w:bodyDiv w:val="1"/>
      <w:marLeft w:val="0"/>
      <w:marRight w:val="0"/>
      <w:marTop w:val="0"/>
      <w:marBottom w:val="0"/>
      <w:divBdr>
        <w:top w:val="none" w:sz="0" w:space="0" w:color="auto"/>
        <w:left w:val="none" w:sz="0" w:space="0" w:color="auto"/>
        <w:bottom w:val="none" w:sz="0" w:space="0" w:color="auto"/>
        <w:right w:val="none" w:sz="0" w:space="0" w:color="auto"/>
      </w:divBdr>
    </w:div>
    <w:div w:id="914120559">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6036444">
      <w:bodyDiv w:val="1"/>
      <w:marLeft w:val="0"/>
      <w:marRight w:val="0"/>
      <w:marTop w:val="0"/>
      <w:marBottom w:val="0"/>
      <w:divBdr>
        <w:top w:val="none" w:sz="0" w:space="0" w:color="auto"/>
        <w:left w:val="none" w:sz="0" w:space="0" w:color="auto"/>
        <w:bottom w:val="none" w:sz="0" w:space="0" w:color="auto"/>
        <w:right w:val="none" w:sz="0" w:space="0" w:color="auto"/>
      </w:divBdr>
    </w:div>
    <w:div w:id="104406368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93935508">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566502">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5631944">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982295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8180127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291134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879778873">
      <w:bodyDiv w:val="1"/>
      <w:marLeft w:val="0"/>
      <w:marRight w:val="0"/>
      <w:marTop w:val="0"/>
      <w:marBottom w:val="0"/>
      <w:divBdr>
        <w:top w:val="none" w:sz="0" w:space="0" w:color="auto"/>
        <w:left w:val="none" w:sz="0" w:space="0" w:color="auto"/>
        <w:bottom w:val="none" w:sz="0" w:space="0" w:color="auto"/>
        <w:right w:val="none" w:sz="0" w:space="0" w:color="auto"/>
      </w:divBdr>
    </w:div>
    <w:div w:id="1910379491">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052437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2150692">
      <w:bodyDiv w:val="1"/>
      <w:marLeft w:val="0"/>
      <w:marRight w:val="0"/>
      <w:marTop w:val="0"/>
      <w:marBottom w:val="0"/>
      <w:divBdr>
        <w:top w:val="none" w:sz="0" w:space="0" w:color="auto"/>
        <w:left w:val="none" w:sz="0" w:space="0" w:color="auto"/>
        <w:bottom w:val="none" w:sz="0" w:space="0" w:color="auto"/>
        <w:right w:val="none" w:sz="0" w:space="0" w:color="auto"/>
      </w:divBdr>
    </w:div>
    <w:div w:id="1985042737">
      <w:bodyDiv w:val="1"/>
      <w:marLeft w:val="0"/>
      <w:marRight w:val="0"/>
      <w:marTop w:val="0"/>
      <w:marBottom w:val="0"/>
      <w:divBdr>
        <w:top w:val="none" w:sz="0" w:space="0" w:color="auto"/>
        <w:left w:val="none" w:sz="0" w:space="0" w:color="auto"/>
        <w:bottom w:val="none" w:sz="0" w:space="0" w:color="auto"/>
        <w:right w:val="none" w:sz="0" w:space="0" w:color="auto"/>
      </w:divBdr>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16359268">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 w:id="21451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494C"/>
    <w:rsid w:val="0031273D"/>
    <w:rsid w:val="0032724D"/>
    <w:rsid w:val="00485689"/>
    <w:rsid w:val="004A1848"/>
    <w:rsid w:val="009628D2"/>
    <w:rsid w:val="00AC5FAF"/>
    <w:rsid w:val="00BA3F8C"/>
    <w:rsid w:val="00BF422D"/>
    <w:rsid w:val="00D26E71"/>
    <w:rsid w:val="00E213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E952-F002-4CA6-A102-1F96D472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77</Pages>
  <Words>15454</Words>
  <Characters>90080</Characters>
  <Application>Microsoft Office Word</Application>
  <DocSecurity>0</DocSecurity>
  <Lines>750</Lines>
  <Paragraphs>210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105324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39</cp:revision>
  <cp:lastPrinted>2017-09-26T11:30:00Z</cp:lastPrinted>
  <dcterms:created xsi:type="dcterms:W3CDTF">2019-04-16T11:11:00Z</dcterms:created>
  <dcterms:modified xsi:type="dcterms:W3CDTF">2019-04-19T10:07:00Z</dcterms:modified>
</cp:coreProperties>
</file>