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17520593"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BF3E9E"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524BE65F" w:rsidR="00E27C53" w:rsidRPr="002E15D0" w:rsidRDefault="00E27C53" w:rsidP="00E27C53">
      <w:pPr>
        <w:pStyle w:val="Footer"/>
        <w:tabs>
          <w:tab w:val="left" w:pos="720"/>
        </w:tabs>
        <w:rPr>
          <w:b/>
          <w:noProof/>
          <w:lang w:val="sr-Cyrl-RS"/>
        </w:rPr>
      </w:pPr>
      <w:r w:rsidRPr="002E15D0">
        <w:rPr>
          <w:b/>
          <w:noProof/>
          <w:lang w:val="sr-Cyrl-RS"/>
        </w:rPr>
        <w:t xml:space="preserve">Број: </w:t>
      </w:r>
      <w:r w:rsidR="004F33C8" w:rsidRPr="002E15D0">
        <w:rPr>
          <w:b/>
          <w:noProof/>
          <w:lang w:val="sr-Cyrl-RS"/>
        </w:rPr>
        <w:t>54-19-М</w:t>
      </w:r>
      <w:r w:rsidRPr="002E15D0">
        <w:rPr>
          <w:b/>
          <w:noProof/>
          <w:lang w:val="sr-Cyrl-RS"/>
        </w:rPr>
        <w:t>/1</w:t>
      </w:r>
    </w:p>
    <w:p w14:paraId="2B96A50E" w14:textId="30609D89" w:rsidR="00E27C53" w:rsidRPr="005A2A7D" w:rsidRDefault="00E27C53" w:rsidP="00E27C53">
      <w:pPr>
        <w:pStyle w:val="Footer"/>
        <w:tabs>
          <w:tab w:val="left" w:pos="720"/>
        </w:tabs>
        <w:rPr>
          <w:b/>
          <w:noProof/>
          <w:lang w:val="sr-Cyrl-RS"/>
        </w:rPr>
      </w:pPr>
      <w:r w:rsidRPr="002E15D0">
        <w:rPr>
          <w:b/>
          <w:noProof/>
          <w:lang w:val="sr-Cyrl-RS"/>
        </w:rPr>
        <w:t>Дана:</w:t>
      </w:r>
      <w:r>
        <w:rPr>
          <w:b/>
          <w:noProof/>
          <w:lang w:val="sr-Cyrl-RS"/>
        </w:rPr>
        <w:t xml:space="preserve"> </w:t>
      </w:r>
      <w:r w:rsidR="00336FD4">
        <w:rPr>
          <w:b/>
          <w:noProof/>
          <w:lang w:val="sr-Cyrl-RS"/>
        </w:rPr>
        <w:t>23.04.2019. године</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762717A1" w14:textId="20ACA708" w:rsidR="00E27C53" w:rsidRPr="004F33C8" w:rsidRDefault="004F33C8" w:rsidP="00E27C53">
      <w:pPr>
        <w:pStyle w:val="Footer"/>
        <w:jc w:val="center"/>
        <w:rPr>
          <w:noProof/>
          <w:lang w:val="sr-Cyrl-RS"/>
        </w:rPr>
      </w:pPr>
      <w:r w:rsidRPr="004F33C8">
        <w:rPr>
          <w:noProof/>
          <w:lang w:val="sr-Cyrl-RS"/>
        </w:rPr>
        <w:t>Текуће</w:t>
      </w:r>
      <w:r w:rsidRPr="004F33C8">
        <w:rPr>
          <w:noProof/>
        </w:rPr>
        <w:t xml:space="preserve"> одржавање</w:t>
      </w:r>
      <w:r w:rsidRPr="004F33C8">
        <w:rPr>
          <w:noProof/>
          <w:lang w:val="sr-Cyrl-RS"/>
        </w:rPr>
        <w:t xml:space="preserve"> зеленила у кругу Клиничког центра Војводине</w:t>
      </w:r>
    </w:p>
    <w:p w14:paraId="1A90A0AC" w14:textId="77777777" w:rsidR="004F33C8" w:rsidRPr="004F33C8" w:rsidRDefault="004F33C8" w:rsidP="00E27C53">
      <w:pPr>
        <w:pStyle w:val="Footer"/>
        <w:jc w:val="center"/>
        <w:rPr>
          <w:b/>
          <w:noProof/>
        </w:rPr>
      </w:pPr>
    </w:p>
    <w:p w14:paraId="54C26822" w14:textId="2EE66E84" w:rsidR="00E27C53" w:rsidRPr="004F33C8" w:rsidRDefault="00BF3E9E"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4F33C8" w:rsidRPr="004F33C8">
            <w:rPr>
              <w:b/>
            </w:rPr>
            <w:t>Поступак јавне набавке мале вредности</w:t>
          </w:r>
        </w:sdtContent>
      </w:sdt>
      <w:r w:rsidR="00E27C53" w:rsidRPr="004F33C8">
        <w:rPr>
          <w:b/>
          <w:noProof/>
        </w:rPr>
        <w:t xml:space="preserve"> </w:t>
      </w:r>
    </w:p>
    <w:p w14:paraId="4121C8E0" w14:textId="77777777" w:rsidR="00E27C53" w:rsidRPr="004F33C8" w:rsidRDefault="00E27C53" w:rsidP="00E27C53">
      <w:pPr>
        <w:pStyle w:val="Footer"/>
        <w:tabs>
          <w:tab w:val="left" w:pos="720"/>
        </w:tabs>
        <w:jc w:val="center"/>
        <w:rPr>
          <w:b/>
          <w:noProof/>
        </w:rPr>
      </w:pPr>
    </w:p>
    <w:p w14:paraId="48242220" w14:textId="1909DF4A" w:rsidR="00E27C53" w:rsidRPr="004F33C8" w:rsidRDefault="004F33C8" w:rsidP="00E27C53">
      <w:pPr>
        <w:pStyle w:val="Footer"/>
        <w:tabs>
          <w:tab w:val="left" w:pos="720"/>
        </w:tabs>
        <w:jc w:val="center"/>
        <w:rPr>
          <w:b/>
          <w:noProof/>
          <w:lang w:val="sr-Cyrl-RS"/>
        </w:rPr>
      </w:pPr>
      <w:r w:rsidRPr="004F33C8">
        <w:rPr>
          <w:b/>
          <w:noProof/>
          <w:lang w:val="sr-Cyrl-RS"/>
        </w:rPr>
        <w:t>54-19-М</w:t>
      </w:r>
    </w:p>
    <w:p w14:paraId="2D3DFCEB" w14:textId="77777777" w:rsidR="00E27C53" w:rsidRPr="004F33C8" w:rsidRDefault="00E27C53" w:rsidP="00E27C53">
      <w:pPr>
        <w:pStyle w:val="Footer"/>
        <w:tabs>
          <w:tab w:val="left" w:pos="720"/>
        </w:tabs>
        <w:rPr>
          <w:b/>
          <w:noProof/>
        </w:rPr>
      </w:pPr>
    </w:p>
    <w:p w14:paraId="3E1C8E4D" w14:textId="77777777" w:rsidR="00E27C53" w:rsidRPr="004F33C8" w:rsidRDefault="00E27C53" w:rsidP="00E27C53">
      <w:pPr>
        <w:pStyle w:val="Footer"/>
        <w:tabs>
          <w:tab w:val="left" w:pos="720"/>
        </w:tabs>
        <w:jc w:val="center"/>
        <w:rPr>
          <w:b/>
          <w:noProof/>
        </w:rPr>
      </w:pPr>
    </w:p>
    <w:p w14:paraId="688BEC06" w14:textId="77777777" w:rsidR="00E27C53" w:rsidRPr="004F33C8" w:rsidRDefault="00E27C53" w:rsidP="00E27C53">
      <w:pPr>
        <w:pStyle w:val="Footer"/>
        <w:tabs>
          <w:tab w:val="left" w:pos="720"/>
        </w:tabs>
        <w:jc w:val="center"/>
        <w:rPr>
          <w:b/>
          <w:noProof/>
        </w:rPr>
      </w:pPr>
    </w:p>
    <w:p w14:paraId="5AEA8A07" w14:textId="77777777" w:rsidR="00E27C53" w:rsidRPr="004F33C8" w:rsidRDefault="00E27C53" w:rsidP="00E27C53">
      <w:pPr>
        <w:pStyle w:val="Footer"/>
        <w:tabs>
          <w:tab w:val="left" w:pos="720"/>
        </w:tabs>
        <w:jc w:val="center"/>
        <w:rPr>
          <w:b/>
          <w:noProof/>
        </w:rPr>
      </w:pPr>
    </w:p>
    <w:p w14:paraId="72BE254D" w14:textId="77777777" w:rsidR="00E27C53" w:rsidRPr="004F33C8" w:rsidRDefault="00E27C53" w:rsidP="00E27C53">
      <w:pPr>
        <w:pStyle w:val="Footer"/>
        <w:tabs>
          <w:tab w:val="left" w:pos="720"/>
        </w:tabs>
        <w:jc w:val="center"/>
        <w:rPr>
          <w:b/>
          <w:noProof/>
        </w:rPr>
      </w:pPr>
    </w:p>
    <w:p w14:paraId="03A9F75C" w14:textId="77777777" w:rsidR="00E27C53" w:rsidRPr="004F33C8" w:rsidRDefault="00E27C53" w:rsidP="00E27C53">
      <w:pPr>
        <w:pStyle w:val="Footer"/>
        <w:tabs>
          <w:tab w:val="left" w:pos="720"/>
        </w:tabs>
        <w:jc w:val="center"/>
        <w:rPr>
          <w:b/>
          <w:noProof/>
        </w:rPr>
      </w:pPr>
    </w:p>
    <w:p w14:paraId="2A83259E" w14:textId="77777777" w:rsidR="00E27C53" w:rsidRPr="004F33C8" w:rsidRDefault="00E27C53" w:rsidP="00E27C53">
      <w:pPr>
        <w:pStyle w:val="Footer"/>
        <w:tabs>
          <w:tab w:val="left" w:pos="720"/>
        </w:tabs>
        <w:jc w:val="center"/>
        <w:rPr>
          <w:b/>
          <w:noProof/>
        </w:rPr>
      </w:pPr>
    </w:p>
    <w:p w14:paraId="0446E3C9" w14:textId="77777777" w:rsidR="00E27C53" w:rsidRPr="004F33C8" w:rsidRDefault="00E27C53" w:rsidP="00E27C53">
      <w:pPr>
        <w:pStyle w:val="Footer"/>
        <w:tabs>
          <w:tab w:val="left" w:pos="720"/>
        </w:tabs>
        <w:jc w:val="center"/>
        <w:rPr>
          <w:b/>
          <w:noProof/>
        </w:rPr>
      </w:pPr>
    </w:p>
    <w:p w14:paraId="2E9D5124" w14:textId="77777777" w:rsidR="00E27C53" w:rsidRPr="004F33C8" w:rsidRDefault="00E27C53" w:rsidP="00E27C53">
      <w:pPr>
        <w:pStyle w:val="Footer"/>
        <w:tabs>
          <w:tab w:val="left" w:pos="720"/>
        </w:tabs>
        <w:rPr>
          <w:noProof/>
        </w:rPr>
      </w:pPr>
    </w:p>
    <w:p w14:paraId="643E919E" w14:textId="77777777" w:rsidR="00E27C53" w:rsidRPr="004F33C8" w:rsidRDefault="00E27C53" w:rsidP="00E27C53">
      <w:pPr>
        <w:pStyle w:val="Footer"/>
        <w:tabs>
          <w:tab w:val="left" w:pos="720"/>
        </w:tabs>
        <w:rPr>
          <w:noProof/>
        </w:rPr>
      </w:pPr>
    </w:p>
    <w:p w14:paraId="4F653570" w14:textId="77777777" w:rsidR="00E27C53" w:rsidRPr="004F33C8" w:rsidRDefault="00E27C53" w:rsidP="00E27C53">
      <w:pPr>
        <w:pStyle w:val="Footer"/>
        <w:tabs>
          <w:tab w:val="left" w:pos="720"/>
        </w:tabs>
        <w:rPr>
          <w:noProof/>
        </w:rPr>
      </w:pPr>
    </w:p>
    <w:p w14:paraId="78BFD7C2" w14:textId="77777777" w:rsidR="00E27C53" w:rsidRPr="004F33C8" w:rsidRDefault="00E27C53" w:rsidP="00E27C53">
      <w:pPr>
        <w:pStyle w:val="Footer"/>
        <w:tabs>
          <w:tab w:val="left" w:pos="720"/>
        </w:tabs>
        <w:rPr>
          <w:noProof/>
        </w:rPr>
      </w:pPr>
    </w:p>
    <w:p w14:paraId="72C53804" w14:textId="77777777" w:rsidR="00E27C53" w:rsidRPr="004F33C8" w:rsidRDefault="00E27C53" w:rsidP="00E27C53">
      <w:pPr>
        <w:pStyle w:val="Footer"/>
        <w:tabs>
          <w:tab w:val="left" w:pos="720"/>
        </w:tabs>
        <w:rPr>
          <w:noProof/>
        </w:rPr>
      </w:pPr>
    </w:p>
    <w:p w14:paraId="1302EC1D" w14:textId="77777777" w:rsidR="00E27C53" w:rsidRPr="004F33C8" w:rsidRDefault="00E27C53" w:rsidP="00E27C53">
      <w:pPr>
        <w:pStyle w:val="Footer"/>
        <w:tabs>
          <w:tab w:val="left" w:pos="720"/>
        </w:tabs>
        <w:rPr>
          <w:noProof/>
        </w:rPr>
      </w:pPr>
    </w:p>
    <w:p w14:paraId="7228D558" w14:textId="77777777" w:rsidR="00E27C53" w:rsidRPr="004F33C8" w:rsidRDefault="00E27C53" w:rsidP="00E27C53">
      <w:pPr>
        <w:pStyle w:val="Footer"/>
        <w:tabs>
          <w:tab w:val="left" w:pos="720"/>
        </w:tabs>
        <w:rPr>
          <w:noProof/>
        </w:rPr>
      </w:pPr>
    </w:p>
    <w:p w14:paraId="238D95BE" w14:textId="77777777" w:rsidR="00E27C53" w:rsidRPr="004F33C8" w:rsidRDefault="00E27C53" w:rsidP="00E27C53">
      <w:pPr>
        <w:pStyle w:val="Footer"/>
        <w:tabs>
          <w:tab w:val="left" w:pos="720"/>
        </w:tabs>
        <w:rPr>
          <w:noProof/>
        </w:rPr>
      </w:pPr>
    </w:p>
    <w:p w14:paraId="09B66EC5" w14:textId="77777777" w:rsidR="00E27C53" w:rsidRPr="004F33C8" w:rsidRDefault="00E27C53" w:rsidP="00E27C53">
      <w:pPr>
        <w:pStyle w:val="Footer"/>
        <w:tabs>
          <w:tab w:val="left" w:pos="720"/>
        </w:tabs>
        <w:rPr>
          <w:noProof/>
        </w:rPr>
      </w:pPr>
    </w:p>
    <w:p w14:paraId="36C43FC1" w14:textId="77777777" w:rsidR="00E27C53" w:rsidRPr="004F33C8" w:rsidRDefault="00E27C53" w:rsidP="00E27C53">
      <w:pPr>
        <w:pStyle w:val="Footer"/>
        <w:tabs>
          <w:tab w:val="left" w:pos="720"/>
        </w:tabs>
        <w:rPr>
          <w:noProof/>
        </w:rPr>
      </w:pPr>
    </w:p>
    <w:p w14:paraId="21CE8DD5" w14:textId="77777777" w:rsidR="00E27C53" w:rsidRPr="004F33C8"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4F33C8">
        <w:rPr>
          <w:b/>
          <w:noProof/>
          <w:lang w:val="sr-Cyrl-CS"/>
        </w:rPr>
        <w:t>Нови Сад, 201</w:t>
      </w:r>
      <w:r w:rsidR="00CA1E39" w:rsidRPr="004F33C8">
        <w:rPr>
          <w:b/>
          <w:noProof/>
        </w:rPr>
        <w:t>9</w:t>
      </w:r>
      <w:r w:rsidRPr="004F33C8">
        <w:rPr>
          <w:b/>
          <w:noProof/>
          <w:lang w:val="sr-Cyrl-CS"/>
        </w:rPr>
        <w:t>. годи</w:t>
      </w:r>
      <w:r w:rsidRPr="00506679">
        <w:rPr>
          <w:b/>
          <w:noProof/>
          <w:lang w:val="sr-Cyrl-CS"/>
        </w:rPr>
        <w:t>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874E5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874E57">
        <w:t>Одлуке о покретању поступка предметне јавне набавке и Решења о образовању комисије за предметну јавну набавку, припремљена је:</w:t>
      </w:r>
    </w:p>
    <w:p w14:paraId="7915DE52" w14:textId="77777777" w:rsidR="00E27C53" w:rsidRPr="00874E57" w:rsidRDefault="00E27C53" w:rsidP="00E27C53">
      <w:pPr>
        <w:ind w:firstLine="720"/>
        <w:jc w:val="both"/>
        <w:rPr>
          <w:rFonts w:eastAsia="TimesNewRomanPSMT"/>
        </w:rPr>
      </w:pPr>
    </w:p>
    <w:p w14:paraId="56FEF2D6" w14:textId="77777777" w:rsidR="00E27C53" w:rsidRPr="00874E57" w:rsidRDefault="00E27C53" w:rsidP="00E27C53">
      <w:pPr>
        <w:jc w:val="center"/>
        <w:rPr>
          <w:b/>
          <w:noProof/>
        </w:rPr>
      </w:pPr>
      <w:r w:rsidRPr="00874E57">
        <w:rPr>
          <w:b/>
          <w:noProof/>
        </w:rPr>
        <w:t>КОНКУРСНА ДОКУМЕНТАЦИЈА</w:t>
      </w:r>
    </w:p>
    <w:p w14:paraId="0DB6F01C" w14:textId="77777777" w:rsidR="00E27C53" w:rsidRPr="00874E57" w:rsidRDefault="00E27C53" w:rsidP="00E27C53">
      <w:pPr>
        <w:jc w:val="center"/>
        <w:rPr>
          <w:b/>
          <w:noProof/>
        </w:rPr>
      </w:pPr>
    </w:p>
    <w:p w14:paraId="569AAD28" w14:textId="244E2E90" w:rsidR="00E27C53" w:rsidRDefault="00BF3E9E" w:rsidP="00E27C53">
      <w:pPr>
        <w:jc w:val="center"/>
        <w:rPr>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874E57" w:rsidRPr="00874E57">
            <w:rPr>
              <w:b/>
              <w:noProof/>
            </w:rPr>
            <w:t>у поступку јавне набавке мале вредности</w:t>
          </w:r>
        </w:sdtContent>
      </w:sdt>
      <w:r w:rsidR="00E27C53" w:rsidRPr="00874E57">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874E57" w:rsidRPr="00874E57">
            <w:rPr>
              <w:b/>
              <w:noProof/>
            </w:rPr>
            <w:t>услуга</w:t>
          </w:r>
        </w:sdtContent>
      </w:sdt>
      <w:r w:rsidR="00E27C53" w:rsidRPr="00874E57">
        <w:rPr>
          <w:b/>
          <w:noProof/>
        </w:rPr>
        <w:t xml:space="preserve"> бр. </w:t>
      </w:r>
      <w:r w:rsidR="00874E57" w:rsidRPr="00874E57">
        <w:rPr>
          <w:b/>
          <w:noProof/>
          <w:lang w:val="sr-Cyrl-RS"/>
        </w:rPr>
        <w:t>54-19-М</w:t>
      </w:r>
      <w:r w:rsidR="00E27C53" w:rsidRPr="00874E57">
        <w:rPr>
          <w:b/>
          <w:noProof/>
        </w:rPr>
        <w:t xml:space="preserve"> </w:t>
      </w:r>
      <w:r w:rsidR="00874E57" w:rsidRPr="00874E57">
        <w:rPr>
          <w:b/>
          <w:noProof/>
          <w:lang w:val="sr-Cyrl-RS"/>
        </w:rPr>
        <w:t>-</w:t>
      </w:r>
      <w:r w:rsidR="00874E57" w:rsidRPr="00874E57">
        <w:rPr>
          <w:noProof/>
          <w:lang w:val="sr-Cyrl-RS"/>
        </w:rPr>
        <w:t>Текуће</w:t>
      </w:r>
      <w:r w:rsidR="00874E57" w:rsidRPr="004117CA">
        <w:rPr>
          <w:noProof/>
        </w:rPr>
        <w:t xml:space="preserve"> одржавање</w:t>
      </w:r>
      <w:r w:rsidR="00874E57" w:rsidRPr="004117CA">
        <w:rPr>
          <w:noProof/>
          <w:lang w:val="sr-Cyrl-RS"/>
        </w:rPr>
        <w:t xml:space="preserve"> зеленила у кругу Клиничког центра Војводине</w:t>
      </w:r>
    </w:p>
    <w:p w14:paraId="6E6311DA" w14:textId="77777777" w:rsidR="00874E57" w:rsidRPr="00AE1407" w:rsidRDefault="00874E57"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7D3FDB36" w14:textId="77777777" w:rsidR="00BF3E9E" w:rsidRDefault="00E27C53">
      <w:pPr>
        <w:pStyle w:val="TOC1"/>
        <w:tabs>
          <w:tab w:val="left" w:pos="480"/>
        </w:tabs>
        <w:rPr>
          <w:rFonts w:asciiTheme="minorHAnsi" w:eastAsiaTheme="minorEastAsia" w:hAnsiTheme="minorHAnsi" w:cstheme="minorBidi"/>
          <w:sz w:val="22"/>
          <w:szCs w:val="22"/>
          <w:lang w:val="en-US"/>
        </w:rPr>
      </w:pPr>
      <w:r w:rsidRPr="002541C5">
        <w:rPr>
          <w:b/>
          <w:bCs/>
          <w:caps/>
        </w:rPr>
        <w:fldChar w:fldCharType="begin"/>
      </w:r>
      <w:r w:rsidRPr="002541C5">
        <w:instrText xml:space="preserve"> TOC \o "1-3" \u </w:instrText>
      </w:r>
      <w:r w:rsidRPr="002541C5">
        <w:rPr>
          <w:b/>
          <w:bCs/>
          <w:caps/>
        </w:rPr>
        <w:fldChar w:fldCharType="separate"/>
      </w:r>
      <w:r w:rsidR="00BF3E9E">
        <w:t>1.</w:t>
      </w:r>
      <w:r w:rsidR="00BF3E9E">
        <w:rPr>
          <w:rFonts w:asciiTheme="minorHAnsi" w:eastAsiaTheme="minorEastAsia" w:hAnsiTheme="minorHAnsi" w:cstheme="minorBidi"/>
          <w:sz w:val="22"/>
          <w:szCs w:val="22"/>
          <w:lang w:val="en-US"/>
        </w:rPr>
        <w:tab/>
      </w:r>
      <w:r w:rsidR="00BF3E9E">
        <w:t>ОПШТИ ПОДАЦИ О НАБАВЦИ</w:t>
      </w:r>
      <w:r w:rsidR="00BF3E9E">
        <w:tab/>
      </w:r>
      <w:r w:rsidR="00BF3E9E">
        <w:fldChar w:fldCharType="begin"/>
      </w:r>
      <w:r w:rsidR="00BF3E9E">
        <w:instrText xml:space="preserve"> PAGEREF _Toc6907815 \h </w:instrText>
      </w:r>
      <w:r w:rsidR="00BF3E9E">
        <w:fldChar w:fldCharType="separate"/>
      </w:r>
      <w:r w:rsidR="00BF3E9E">
        <w:t>3</w:t>
      </w:r>
      <w:r w:rsidR="00BF3E9E">
        <w:fldChar w:fldCharType="end"/>
      </w:r>
    </w:p>
    <w:p w14:paraId="15C99D28" w14:textId="77777777" w:rsidR="00BF3E9E" w:rsidRDefault="00BF3E9E">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_Toc6907816 \h </w:instrText>
      </w:r>
      <w:r>
        <w:fldChar w:fldCharType="separate"/>
      </w:r>
      <w:r>
        <w:t>4</w:t>
      </w:r>
      <w:r>
        <w:fldChar w:fldCharType="end"/>
      </w:r>
    </w:p>
    <w:p w14:paraId="729EC8A4" w14:textId="77777777" w:rsidR="00BF3E9E" w:rsidRDefault="00BF3E9E">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_Toc6907817 \h </w:instrText>
      </w:r>
      <w:r>
        <w:fldChar w:fldCharType="separate"/>
      </w:r>
      <w:r>
        <w:t>5</w:t>
      </w:r>
      <w:r>
        <w:fldChar w:fldCharType="end"/>
      </w:r>
    </w:p>
    <w:p w14:paraId="508435DC" w14:textId="77777777" w:rsidR="00BF3E9E" w:rsidRDefault="00BF3E9E">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_Toc6907818 \h </w:instrText>
      </w:r>
      <w:r>
        <w:fldChar w:fldCharType="separate"/>
      </w:r>
      <w:r>
        <w:t>10</w:t>
      </w:r>
      <w:r>
        <w:fldChar w:fldCharType="end"/>
      </w:r>
    </w:p>
    <w:p w14:paraId="7B13238B" w14:textId="77777777" w:rsidR="00BF3E9E" w:rsidRDefault="00BF3E9E">
      <w:pPr>
        <w:pStyle w:val="TOC1"/>
        <w:tabs>
          <w:tab w:val="left" w:pos="480"/>
        </w:tabs>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_Toc6907819 \h </w:instrText>
      </w:r>
      <w:r>
        <w:fldChar w:fldCharType="separate"/>
      </w:r>
      <w:r>
        <w:t>20</w:t>
      </w:r>
      <w:r>
        <w:fldChar w:fldCharType="end"/>
      </w:r>
    </w:p>
    <w:p w14:paraId="2812ED39" w14:textId="77777777" w:rsidR="00BF3E9E" w:rsidRDefault="00BF3E9E">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_Toc6907834 \h </w:instrText>
      </w:r>
      <w:r>
        <w:fldChar w:fldCharType="separate"/>
      </w:r>
      <w:r>
        <w:t>25</w:t>
      </w:r>
      <w:r>
        <w:fldChar w:fldCharType="end"/>
      </w:r>
    </w:p>
    <w:p w14:paraId="79237C1F" w14:textId="77777777" w:rsidR="00BF3E9E" w:rsidRDefault="00BF3E9E">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_Toc6907835 \h </w:instrText>
      </w:r>
      <w:r>
        <w:fldChar w:fldCharType="separate"/>
      </w:r>
      <w:r>
        <w:t>26</w:t>
      </w:r>
      <w:r>
        <w:fldChar w:fldCharType="end"/>
      </w:r>
    </w:p>
    <w:p w14:paraId="615D97FD" w14:textId="77777777" w:rsidR="00BF3E9E" w:rsidRDefault="00BF3E9E">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_Toc6907836 \h </w:instrText>
      </w:r>
      <w:r>
        <w:fldChar w:fldCharType="separate"/>
      </w:r>
      <w:r>
        <w:t>27</w:t>
      </w:r>
      <w:r>
        <w:fldChar w:fldCharType="end"/>
      </w:r>
    </w:p>
    <w:p w14:paraId="5E9C9FF2" w14:textId="77777777" w:rsidR="00BF3E9E" w:rsidRDefault="00BF3E9E">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_Toc6907837 \h </w:instrText>
      </w:r>
      <w:r>
        <w:fldChar w:fldCharType="separate"/>
      </w:r>
      <w:r>
        <w:t>27</w:t>
      </w:r>
      <w:r>
        <w:fldChar w:fldCharType="end"/>
      </w:r>
    </w:p>
    <w:p w14:paraId="39B0FB5A" w14:textId="77777777" w:rsidR="00BF3E9E" w:rsidRDefault="00BF3E9E">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_Toc6907838 \h </w:instrText>
      </w:r>
      <w:r>
        <w:fldChar w:fldCharType="separate"/>
      </w:r>
      <w:r>
        <w:t>29</w:t>
      </w:r>
      <w:r>
        <w:fldChar w:fldCharType="end"/>
      </w:r>
    </w:p>
    <w:p w14:paraId="7202AC79" w14:textId="77777777" w:rsidR="00E27C53" w:rsidRDefault="00E27C53" w:rsidP="00E27C53">
      <w:pPr>
        <w:rPr>
          <w:b/>
          <w:bCs/>
          <w:sz w:val="28"/>
          <w:lang w:val="hr-HR"/>
        </w:rPr>
      </w:pPr>
      <w:r w:rsidRPr="002541C5">
        <w:fldChar w:fldCharType="end"/>
      </w:r>
      <w:r>
        <w:br w:type="page"/>
      </w:r>
      <w:bookmarkStart w:id="18" w:name="_GoBack"/>
      <w:bookmarkEnd w:id="18"/>
    </w:p>
    <w:p w14:paraId="6B9FA2E1" w14:textId="77777777" w:rsidR="00E27C53" w:rsidRPr="00BD205C" w:rsidRDefault="00E27C53" w:rsidP="002576AA">
      <w:pPr>
        <w:pStyle w:val="Heading1"/>
        <w:numPr>
          <w:ilvl w:val="0"/>
          <w:numId w:val="15"/>
        </w:numPr>
        <w:jc w:val="center"/>
      </w:pPr>
      <w:bookmarkStart w:id="19" w:name="_Toc477329188"/>
      <w:bookmarkStart w:id="20" w:name="_Toc6907815"/>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874E57">
        <w:tc>
          <w:tcPr>
            <w:tcW w:w="4643" w:type="dxa"/>
          </w:tcPr>
          <w:p w14:paraId="1EDCCEFF" w14:textId="77777777" w:rsidR="00E27C53" w:rsidRPr="002E15D0" w:rsidRDefault="00E27C53" w:rsidP="00874E57">
            <w:pPr>
              <w:rPr>
                <w:b/>
                <w:noProof/>
              </w:rPr>
            </w:pPr>
            <w:r w:rsidRPr="002E15D0">
              <w:rPr>
                <w:b/>
                <w:noProof/>
              </w:rPr>
              <w:t>Наручилац</w:t>
            </w:r>
          </w:p>
        </w:tc>
        <w:tc>
          <w:tcPr>
            <w:tcW w:w="4643" w:type="dxa"/>
          </w:tcPr>
          <w:p w14:paraId="17FDCAD4" w14:textId="77777777" w:rsidR="00E27C53" w:rsidRPr="002E15D0" w:rsidRDefault="00E27C53" w:rsidP="00874E57">
            <w:pPr>
              <w:rPr>
                <w:noProof/>
              </w:rPr>
            </w:pPr>
            <w:r w:rsidRPr="002E15D0">
              <w:rPr>
                <w:noProof/>
              </w:rPr>
              <w:t xml:space="preserve">КЛИНИЧКИ ЦЕНТАР ВОЈВОДИНЕ, </w:t>
            </w:r>
          </w:p>
          <w:p w14:paraId="7E5AF7B6" w14:textId="77777777" w:rsidR="00E27C53" w:rsidRPr="002E15D0" w:rsidRDefault="00E27C53" w:rsidP="00874E57">
            <w:pPr>
              <w:rPr>
                <w:noProof/>
              </w:rPr>
            </w:pPr>
            <w:r w:rsidRPr="002E15D0">
              <w:rPr>
                <w:noProof/>
              </w:rPr>
              <w:t>ул. Хајдук Вељкова бр.1, Нови Сад, (www.kcv.rs)</w:t>
            </w:r>
          </w:p>
        </w:tc>
      </w:tr>
      <w:tr w:rsidR="00E27C53" w:rsidRPr="00DA0553" w14:paraId="4E31927A" w14:textId="77777777" w:rsidTr="00874E57">
        <w:tc>
          <w:tcPr>
            <w:tcW w:w="4643" w:type="dxa"/>
          </w:tcPr>
          <w:p w14:paraId="17C0712A" w14:textId="77777777" w:rsidR="00E27C53" w:rsidRPr="002E15D0" w:rsidRDefault="00E27C53" w:rsidP="00874E57">
            <w:pPr>
              <w:rPr>
                <w:b/>
                <w:noProof/>
              </w:rPr>
            </w:pPr>
            <w:r w:rsidRPr="002E15D0">
              <w:rPr>
                <w:b/>
                <w:noProof/>
              </w:rPr>
              <w:t>Предмет јавне набавке</w:t>
            </w:r>
          </w:p>
        </w:tc>
        <w:tc>
          <w:tcPr>
            <w:tcW w:w="4643" w:type="dxa"/>
          </w:tcPr>
          <w:p w14:paraId="4CC21F24" w14:textId="2CFFAE26" w:rsidR="00E27C53" w:rsidRPr="002E15D0" w:rsidRDefault="00BF3E9E" w:rsidP="00874E57">
            <w:pPr>
              <w:jc w:val="both"/>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874E57" w:rsidRPr="002E15D0">
                  <w:rPr>
                    <w:noProof/>
                  </w:rPr>
                  <w:t>Услуге</w:t>
                </w:r>
              </w:sdtContent>
            </w:sdt>
            <w:r w:rsidR="00E27C53" w:rsidRPr="002E15D0">
              <w:t xml:space="preserve"> </w:t>
            </w:r>
            <w:proofErr w:type="gramStart"/>
            <w:r w:rsidR="00E27C53" w:rsidRPr="002E15D0">
              <w:t>бр</w:t>
            </w:r>
            <w:proofErr w:type="gramEnd"/>
            <w:r w:rsidR="00E27C53" w:rsidRPr="002E15D0">
              <w:rPr>
                <w:lang w:val="ru-RU"/>
              </w:rPr>
              <w:t>.</w:t>
            </w:r>
            <w:r w:rsidR="00E27C53" w:rsidRPr="002E15D0">
              <w:t xml:space="preserve"> </w:t>
            </w:r>
            <w:r w:rsidR="00874E57" w:rsidRPr="002E15D0">
              <w:rPr>
                <w:lang w:val="sr-Cyrl-RS"/>
              </w:rPr>
              <w:t>54-19-М</w:t>
            </w:r>
            <w:r w:rsidR="00E27C53" w:rsidRPr="002E15D0">
              <w:rPr>
                <w:i/>
                <w:iCs/>
              </w:rPr>
              <w:t xml:space="preserve"> </w:t>
            </w:r>
            <w:r w:rsidR="00E27C53" w:rsidRPr="002E15D0">
              <w:t xml:space="preserve">- </w:t>
            </w:r>
            <w:r w:rsidR="00874E57" w:rsidRPr="002E15D0">
              <w:rPr>
                <w:noProof/>
                <w:lang w:val="sr-Cyrl-RS"/>
              </w:rPr>
              <w:t>Текуће</w:t>
            </w:r>
            <w:r w:rsidR="00874E57" w:rsidRPr="002E15D0">
              <w:rPr>
                <w:noProof/>
              </w:rPr>
              <w:t xml:space="preserve"> одржавање</w:t>
            </w:r>
            <w:r w:rsidR="00874E57" w:rsidRPr="002E15D0">
              <w:rPr>
                <w:noProof/>
                <w:lang w:val="sr-Cyrl-RS"/>
              </w:rPr>
              <w:t xml:space="preserve"> зеленила у кругу Клиничког центра Војводине</w:t>
            </w:r>
          </w:p>
        </w:tc>
      </w:tr>
      <w:tr w:rsidR="00E27C53" w:rsidRPr="00DA0553" w14:paraId="7C3699FF" w14:textId="77777777" w:rsidTr="00874E57">
        <w:tc>
          <w:tcPr>
            <w:tcW w:w="4643" w:type="dxa"/>
          </w:tcPr>
          <w:p w14:paraId="5ECD2976" w14:textId="77777777" w:rsidR="00E27C53" w:rsidRPr="002E15D0" w:rsidRDefault="00E27C53" w:rsidP="00874E57">
            <w:pPr>
              <w:rPr>
                <w:b/>
                <w:noProof/>
              </w:rPr>
            </w:pPr>
            <w:r w:rsidRPr="002E15D0">
              <w:rPr>
                <w:b/>
                <w:noProof/>
              </w:rPr>
              <w:t>Врста поступка</w:t>
            </w:r>
          </w:p>
        </w:tc>
        <w:tc>
          <w:tcPr>
            <w:tcW w:w="4643" w:type="dxa"/>
          </w:tcPr>
          <w:p w14:paraId="7FBC7738" w14:textId="178F3899" w:rsidR="00E27C53" w:rsidRPr="002E15D0" w:rsidRDefault="00BF3E9E" w:rsidP="00874E57">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74E57" w:rsidRPr="002E15D0">
                  <w:t>Поступак јавне набавке мале вредности</w:t>
                </w:r>
              </w:sdtContent>
            </w:sdt>
            <w:r w:rsidR="00E27C53" w:rsidRPr="002E15D0">
              <w:rPr>
                <w:noProof/>
              </w:rPr>
              <w:t xml:space="preserve"> </w:t>
            </w:r>
          </w:p>
        </w:tc>
      </w:tr>
      <w:tr w:rsidR="00E27C53" w:rsidRPr="00DA0553" w14:paraId="7A81D416" w14:textId="77777777" w:rsidTr="00874E57">
        <w:tc>
          <w:tcPr>
            <w:tcW w:w="4643" w:type="dxa"/>
          </w:tcPr>
          <w:p w14:paraId="55BED92D" w14:textId="77777777" w:rsidR="00E27C53" w:rsidRPr="002E15D0" w:rsidRDefault="00E27C53" w:rsidP="00874E57">
            <w:pPr>
              <w:rPr>
                <w:noProof/>
              </w:rPr>
            </w:pPr>
            <w:r w:rsidRPr="002E15D0">
              <w:rPr>
                <w:b/>
                <w:bCs/>
                <w:lang w:val="sr-Cyrl-CS"/>
              </w:rPr>
              <w:t>Циљ поступка</w:t>
            </w:r>
          </w:p>
        </w:tc>
        <w:tc>
          <w:tcPr>
            <w:tcW w:w="4643" w:type="dxa"/>
          </w:tcPr>
          <w:p w14:paraId="159E71D6" w14:textId="77777777" w:rsidR="00E27C53" w:rsidRPr="002E15D0" w:rsidRDefault="00E27C53" w:rsidP="00874E57">
            <w:pPr>
              <w:jc w:val="both"/>
              <w:rPr>
                <w:i/>
                <w:iCs/>
              </w:rPr>
            </w:pPr>
            <w:r w:rsidRPr="002E15D0">
              <w:rPr>
                <w:lang w:val="sr-Cyrl-CS"/>
              </w:rPr>
              <w:t>Поступак јавне набавке се спроводи ради закључења</w:t>
            </w:r>
            <w:r w:rsidRPr="002E15D0">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2E15D0">
                  <w:t>уговора о јавној набавци</w:t>
                </w:r>
              </w:sdtContent>
            </w:sdt>
          </w:p>
        </w:tc>
      </w:tr>
      <w:tr w:rsidR="00E27C53" w:rsidRPr="001C6B06" w14:paraId="7DA7A595" w14:textId="77777777" w:rsidTr="00874E57">
        <w:tc>
          <w:tcPr>
            <w:tcW w:w="4643" w:type="dxa"/>
          </w:tcPr>
          <w:p w14:paraId="665A1657" w14:textId="77777777" w:rsidR="00E27C53" w:rsidRPr="002E15D0" w:rsidRDefault="00E27C53" w:rsidP="00874E57">
            <w:pPr>
              <w:rPr>
                <w:b/>
                <w:noProof/>
              </w:rPr>
            </w:pPr>
            <w:r w:rsidRPr="002E15D0">
              <w:rPr>
                <w:b/>
                <w:noProof/>
              </w:rPr>
              <w:t>Контакт</w:t>
            </w:r>
          </w:p>
        </w:tc>
        <w:tc>
          <w:tcPr>
            <w:tcW w:w="4643" w:type="dxa"/>
          </w:tcPr>
          <w:p w14:paraId="2917E56B" w14:textId="77777777" w:rsidR="00E27C53" w:rsidRPr="002E15D0" w:rsidRDefault="00E27C53" w:rsidP="00874E57">
            <w:pPr>
              <w:rPr>
                <w:noProof/>
              </w:rPr>
            </w:pPr>
            <w:r w:rsidRPr="002E15D0">
              <w:rPr>
                <w:noProof/>
              </w:rPr>
              <w:t xml:space="preserve">Служба за немедицинске јавне набавке, </w:t>
            </w:r>
          </w:p>
          <w:p w14:paraId="14C8FD3C" w14:textId="77777777" w:rsidR="00E27C53" w:rsidRPr="002E15D0" w:rsidRDefault="00E27C53" w:rsidP="00874E57">
            <w:pPr>
              <w:rPr>
                <w:noProof/>
              </w:rPr>
            </w:pPr>
            <w:r w:rsidRPr="002E15D0">
              <w:rPr>
                <w:noProof/>
              </w:rPr>
              <w:t>e-mail: nabavke@kcv.rs</w:t>
            </w:r>
          </w:p>
        </w:tc>
      </w:tr>
      <w:tr w:rsidR="00E27C53" w:rsidRPr="00C35CDB" w14:paraId="1CB21D75" w14:textId="77777777" w:rsidTr="00874E57">
        <w:tc>
          <w:tcPr>
            <w:tcW w:w="4643" w:type="dxa"/>
          </w:tcPr>
          <w:p w14:paraId="23884D93" w14:textId="77777777" w:rsidR="00E27C53" w:rsidRPr="00DA0553" w:rsidRDefault="00E27C53" w:rsidP="00874E57">
            <w:pPr>
              <w:rPr>
                <w:b/>
                <w:noProof/>
              </w:rPr>
            </w:pPr>
            <w:r w:rsidRPr="00DA0553">
              <w:rPr>
                <w:b/>
                <w:noProof/>
              </w:rPr>
              <w:t>Радно време наручиоца</w:t>
            </w:r>
          </w:p>
        </w:tc>
        <w:tc>
          <w:tcPr>
            <w:tcW w:w="4643" w:type="dxa"/>
          </w:tcPr>
          <w:p w14:paraId="3F14D166" w14:textId="77777777" w:rsidR="00E27C53" w:rsidRPr="00C35CDB" w:rsidRDefault="00E27C53" w:rsidP="00874E57">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874E57">
        <w:rPr>
          <w:b/>
          <w:noProof/>
        </w:rPr>
        <w:t xml:space="preserve">Предмет јавне набавке </w:t>
      </w:r>
      <w:r w:rsidR="00E075A8" w:rsidRPr="00874E57">
        <w:rPr>
          <w:b/>
          <w:noProof/>
          <w:lang w:val="sr-Cyrl-RS"/>
        </w:rPr>
        <w:t>ни</w:t>
      </w:r>
      <w:r w:rsidRPr="00874E57">
        <w:rPr>
          <w:b/>
          <w:noProof/>
        </w:rPr>
        <w:t>је обликован по партијама.</w:t>
      </w:r>
    </w:p>
    <w:p w14:paraId="2CC627ED" w14:textId="77777777" w:rsidR="00E27C53" w:rsidRPr="00C15D3D"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6907816"/>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091EC50B" w14:textId="5E631F58" w:rsidR="00E27C53" w:rsidRPr="00AE1407"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874E57">
        <w:tc>
          <w:tcPr>
            <w:tcW w:w="9036" w:type="dxa"/>
            <w:shd w:val="clear" w:color="auto" w:fill="auto"/>
          </w:tcPr>
          <w:p w14:paraId="7C79EC6B" w14:textId="77777777" w:rsidR="00E27C53" w:rsidRPr="00AE1407" w:rsidRDefault="00E27C53" w:rsidP="00874E57">
            <w:pPr>
              <w:jc w:val="both"/>
            </w:pPr>
          </w:p>
        </w:tc>
      </w:tr>
    </w:tbl>
    <w:p w14:paraId="1416BC0A" w14:textId="77777777" w:rsidR="00E27C53" w:rsidRPr="00A05136" w:rsidRDefault="00E27C53" w:rsidP="00A05136">
      <w:pPr>
        <w:rPr>
          <w:noProof/>
          <w:color w:val="FF0000"/>
          <w:lang w:val="sr-Cyrl-RS"/>
        </w:rPr>
      </w:pPr>
    </w:p>
    <w:p w14:paraId="47387D4F" w14:textId="25664E52" w:rsidR="00E27C53" w:rsidRDefault="00E16BB4" w:rsidP="00E16BB4">
      <w:pPr>
        <w:ind w:firstLine="360"/>
        <w:jc w:val="both"/>
        <w:rPr>
          <w:noProof/>
          <w:color w:val="FF0000"/>
        </w:rPr>
      </w:pPr>
      <w:r>
        <w:rPr>
          <w:noProof/>
          <w:lang w:val="sr-Cyrl-RS"/>
        </w:rPr>
        <w:t>Предмет ове набавке је т</w:t>
      </w:r>
      <w:r w:rsidRPr="002E15D0">
        <w:rPr>
          <w:noProof/>
          <w:lang w:val="sr-Cyrl-RS"/>
        </w:rPr>
        <w:t>екуће</w:t>
      </w:r>
      <w:r w:rsidRPr="002E15D0">
        <w:rPr>
          <w:noProof/>
        </w:rPr>
        <w:t xml:space="preserve"> одржавање</w:t>
      </w:r>
      <w:r w:rsidRPr="002E15D0">
        <w:rPr>
          <w:noProof/>
          <w:lang w:val="sr-Cyrl-RS"/>
        </w:rPr>
        <w:t xml:space="preserve"> зеленила у кругу Клиничког центра Војводине</w:t>
      </w:r>
      <w:r>
        <w:rPr>
          <w:noProof/>
          <w:lang w:val="sr-Cyrl-RS"/>
        </w:rPr>
        <w:t>, а у свему према захтевима наручиоца и спецификацијом услуге из ОБРАСЦА ПОНУДЕ.</w:t>
      </w:r>
    </w:p>
    <w:p w14:paraId="5D2C29F2" w14:textId="77777777" w:rsidR="00E27C53"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001769E5" w14:textId="77777777" w:rsidR="00E27C53" w:rsidRDefault="00E27C53" w:rsidP="00E27C53">
      <w:pPr>
        <w:ind w:firstLine="360"/>
        <w:rPr>
          <w:noProof/>
          <w:color w:val="FF0000"/>
        </w:rPr>
      </w:pPr>
    </w:p>
    <w:p w14:paraId="1D4633DC" w14:textId="77777777" w:rsidR="00E27C53" w:rsidRDefault="00E27C53" w:rsidP="00E27C53">
      <w:pPr>
        <w:ind w:firstLine="360"/>
        <w:rPr>
          <w:noProof/>
          <w:color w:val="FF0000"/>
        </w:rPr>
      </w:pPr>
    </w:p>
    <w:p w14:paraId="29404535" w14:textId="77777777" w:rsidR="00E27C53" w:rsidRDefault="00E27C53" w:rsidP="00E27C53">
      <w:pPr>
        <w:ind w:firstLine="360"/>
        <w:rPr>
          <w:noProof/>
          <w:color w:val="FF0000"/>
        </w:rPr>
      </w:pPr>
    </w:p>
    <w:p w14:paraId="21ABD1E8" w14:textId="77777777" w:rsidR="00E27C53" w:rsidRDefault="00E27C53" w:rsidP="00E27C53">
      <w:pPr>
        <w:ind w:firstLine="360"/>
        <w:rPr>
          <w:noProof/>
          <w:color w:val="FF0000"/>
        </w:rPr>
      </w:pPr>
    </w:p>
    <w:p w14:paraId="57A067FA" w14:textId="77777777" w:rsidR="00E27C53" w:rsidRDefault="00E27C53" w:rsidP="00E27C53">
      <w:pPr>
        <w:ind w:firstLine="360"/>
        <w:rPr>
          <w:noProof/>
          <w:color w:val="FF0000"/>
        </w:rPr>
      </w:pPr>
    </w:p>
    <w:p w14:paraId="3FC1D296" w14:textId="77777777" w:rsidR="00E27C53" w:rsidRDefault="00E27C53" w:rsidP="00E27C53">
      <w:pPr>
        <w:ind w:firstLine="360"/>
        <w:rPr>
          <w:noProof/>
          <w:color w:val="FF0000"/>
        </w:rPr>
      </w:pPr>
    </w:p>
    <w:p w14:paraId="09B8AC7F" w14:textId="77777777" w:rsidR="00E27C53" w:rsidRDefault="00E27C53" w:rsidP="00E27C53">
      <w:pPr>
        <w:ind w:firstLine="360"/>
        <w:rPr>
          <w:noProof/>
          <w:color w:val="FF0000"/>
        </w:rPr>
      </w:pPr>
    </w:p>
    <w:p w14:paraId="0CBE3C1D" w14:textId="77777777" w:rsidR="00E27C53" w:rsidRDefault="00E27C53" w:rsidP="00E27C53">
      <w:pPr>
        <w:ind w:firstLine="360"/>
        <w:rPr>
          <w:noProof/>
          <w:color w:val="FF0000"/>
        </w:rPr>
      </w:pPr>
    </w:p>
    <w:p w14:paraId="7914CBF2" w14:textId="77777777" w:rsidR="00E27C53" w:rsidRDefault="00E27C53" w:rsidP="00E27C53">
      <w:pPr>
        <w:ind w:firstLine="360"/>
        <w:rPr>
          <w:noProof/>
          <w:color w:val="FF0000"/>
        </w:rPr>
      </w:pPr>
    </w:p>
    <w:p w14:paraId="2DE0F196" w14:textId="77777777" w:rsidR="00E27C53" w:rsidRDefault="00E27C53" w:rsidP="00E27C53">
      <w:pPr>
        <w:ind w:firstLine="360"/>
        <w:rPr>
          <w:noProof/>
          <w:color w:val="FF0000"/>
        </w:rPr>
      </w:pPr>
    </w:p>
    <w:p w14:paraId="29A0C5E9" w14:textId="77777777" w:rsidR="00E27C53" w:rsidRDefault="00E27C53" w:rsidP="00E27C53">
      <w:pPr>
        <w:ind w:firstLine="360"/>
        <w:rPr>
          <w:noProof/>
          <w:color w:val="FF0000"/>
        </w:rPr>
      </w:pPr>
    </w:p>
    <w:p w14:paraId="17D53AE3" w14:textId="77777777" w:rsidR="00E27C53" w:rsidRDefault="00E27C53" w:rsidP="00E27C53">
      <w:pPr>
        <w:ind w:firstLine="360"/>
        <w:rPr>
          <w:noProof/>
          <w:color w:val="FF0000"/>
        </w:rPr>
      </w:pPr>
    </w:p>
    <w:p w14:paraId="6A40D5A1" w14:textId="77777777" w:rsidR="00E27C53" w:rsidRDefault="00E27C53" w:rsidP="00E27C53">
      <w:pPr>
        <w:ind w:firstLine="360"/>
        <w:rPr>
          <w:noProof/>
          <w:color w:val="FF0000"/>
        </w:rPr>
      </w:pPr>
    </w:p>
    <w:p w14:paraId="5450600C" w14:textId="77777777" w:rsidR="00E27C53" w:rsidRDefault="00E27C53" w:rsidP="00E27C53">
      <w:pPr>
        <w:ind w:firstLine="360"/>
        <w:rPr>
          <w:noProof/>
          <w:color w:val="FF0000"/>
        </w:rPr>
      </w:pPr>
    </w:p>
    <w:p w14:paraId="2A818F0B" w14:textId="77777777" w:rsidR="00E27C53" w:rsidRDefault="00E27C53" w:rsidP="00E27C53">
      <w:pPr>
        <w:ind w:firstLine="360"/>
        <w:rPr>
          <w:noProof/>
          <w:color w:val="FF0000"/>
        </w:rPr>
      </w:pPr>
    </w:p>
    <w:p w14:paraId="475954F0" w14:textId="77777777" w:rsidR="00E27C53" w:rsidRDefault="00E27C53" w:rsidP="00E27C53">
      <w:pPr>
        <w:ind w:firstLine="360"/>
        <w:rPr>
          <w:noProof/>
          <w:color w:val="FF0000"/>
        </w:rPr>
      </w:pPr>
    </w:p>
    <w:p w14:paraId="491C6104" w14:textId="77777777" w:rsidR="00E27C53" w:rsidRDefault="00E27C53" w:rsidP="00E27C53">
      <w:pPr>
        <w:ind w:firstLine="360"/>
        <w:rPr>
          <w:noProof/>
          <w:color w:val="FF0000"/>
        </w:rPr>
      </w:pPr>
    </w:p>
    <w:p w14:paraId="60C2AA85" w14:textId="77777777" w:rsidR="00E27C53" w:rsidRDefault="00E27C53" w:rsidP="00E27C53">
      <w:pPr>
        <w:ind w:firstLine="360"/>
        <w:rPr>
          <w:noProof/>
          <w:color w:val="FF0000"/>
        </w:rPr>
      </w:pPr>
    </w:p>
    <w:p w14:paraId="2714A8E1" w14:textId="77777777" w:rsidR="00E27C53" w:rsidRPr="00DC4D6D" w:rsidRDefault="00E27C53" w:rsidP="00E27C53">
      <w:pPr>
        <w:ind w:firstLine="360"/>
        <w:rPr>
          <w:noProof/>
          <w:color w:val="FF0000"/>
        </w:rPr>
      </w:pPr>
    </w:p>
    <w:p w14:paraId="5E9F7D2E" w14:textId="77777777" w:rsidR="00E27C53" w:rsidRPr="00AE1407" w:rsidRDefault="00E27C53" w:rsidP="00E27C53">
      <w:pPr>
        <w:ind w:firstLine="360"/>
        <w:rPr>
          <w:noProof/>
        </w:rPr>
      </w:pPr>
      <w:r w:rsidRPr="00DC4D6D">
        <w:rPr>
          <w:noProof/>
          <w:color w:val="FF0000"/>
        </w:rPr>
        <w:tab/>
      </w:r>
    </w:p>
    <w:p w14:paraId="27922574" w14:textId="77777777" w:rsidR="00E27C53" w:rsidRPr="00C15D3D" w:rsidRDefault="00E27C53" w:rsidP="00E27C53">
      <w:pPr>
        <w:ind w:firstLine="360"/>
        <w:rPr>
          <w:noProof/>
        </w:rPr>
      </w:pPr>
      <w:r w:rsidRPr="00AE1407">
        <w:rPr>
          <w:noProof/>
        </w:rPr>
        <w:br w:type="page"/>
      </w:r>
    </w:p>
    <w:p w14:paraId="2CB3A184" w14:textId="77777777" w:rsidR="00E27C53" w:rsidRPr="00CC366C" w:rsidRDefault="00E27C53" w:rsidP="002576AA">
      <w:pPr>
        <w:pStyle w:val="Heading1"/>
        <w:numPr>
          <w:ilvl w:val="0"/>
          <w:numId w:val="15"/>
        </w:numPr>
        <w:jc w:val="center"/>
      </w:pPr>
      <w:bookmarkStart w:id="29" w:name="_Toc389030813"/>
      <w:bookmarkStart w:id="30" w:name="_Toc448222237"/>
      <w:bookmarkStart w:id="31" w:name="_Toc375826006"/>
      <w:bookmarkStart w:id="32" w:name="_Toc477327709"/>
      <w:bookmarkStart w:id="33" w:name="_Toc477327992"/>
      <w:bookmarkStart w:id="34" w:name="_Toc477328721"/>
      <w:bookmarkStart w:id="35" w:name="_Toc477329192"/>
      <w:bookmarkStart w:id="36" w:name="_Toc6907817"/>
      <w:r w:rsidRPr="00CC366C">
        <w:lastRenderedPageBreak/>
        <w:t>УСЛОВИ ЗА УЧЕШЋЕ У ПОСТУПКУ ЈАВНЕ НАБАВКЕ</w:t>
      </w:r>
      <w:bookmarkEnd w:id="29"/>
      <w:bookmarkEnd w:id="30"/>
      <w:r w:rsidRPr="00CC366C">
        <w:t xml:space="preserve"> </w:t>
      </w:r>
      <w:r>
        <w:t xml:space="preserve">ИЗ ЧЛ. 75. И 76. ЗАКОНА И УПУТСТВО КАКО СЕ ДОКАЗУЈЕ </w:t>
      </w:r>
      <w:r w:rsidRPr="00CC366C">
        <w:t>ИСПУЊЕНОСТ ТИХ УСЛОВА</w:t>
      </w:r>
      <w:bookmarkEnd w:id="31"/>
      <w:bookmarkEnd w:id="32"/>
      <w:bookmarkEnd w:id="33"/>
      <w:bookmarkEnd w:id="34"/>
      <w:bookmarkEnd w:id="35"/>
      <w:bookmarkEnd w:id="36"/>
    </w:p>
    <w:p w14:paraId="23CC63AE" w14:textId="77777777" w:rsidR="00E27C53" w:rsidRDefault="00E27C53" w:rsidP="00E27C53">
      <w:pPr>
        <w:rPr>
          <w:lang w:val="sr-Latn-CS"/>
        </w:rPr>
      </w:pPr>
    </w:p>
    <w:p w14:paraId="7318C57B" w14:textId="77777777" w:rsidR="00E27C53" w:rsidRPr="009937B8" w:rsidRDefault="00E27C53" w:rsidP="00E27C53">
      <w:pPr>
        <w:jc w:val="both"/>
        <w:rPr>
          <w:lang w:val="sr-Latn-C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827"/>
        <w:gridCol w:w="1807"/>
      </w:tblGrid>
      <w:tr w:rsidR="00E27C53" w:rsidRPr="00AE1407" w14:paraId="13EA95B3" w14:textId="77777777" w:rsidTr="00874E57">
        <w:trPr>
          <w:trHeight w:val="972"/>
        </w:trPr>
        <w:tc>
          <w:tcPr>
            <w:tcW w:w="801" w:type="dxa"/>
            <w:vAlign w:val="center"/>
          </w:tcPr>
          <w:p w14:paraId="185CE42A" w14:textId="77777777" w:rsidR="00E27C53" w:rsidRPr="00AE1407" w:rsidRDefault="00E27C53" w:rsidP="00874E57">
            <w:pPr>
              <w:jc w:val="center"/>
              <w:rPr>
                <w:noProof/>
              </w:rPr>
            </w:pPr>
            <w:r w:rsidRPr="00AE1407">
              <w:rPr>
                <w:noProof/>
              </w:rPr>
              <w:t>Бр.</w:t>
            </w:r>
          </w:p>
        </w:tc>
        <w:tc>
          <w:tcPr>
            <w:tcW w:w="3183" w:type="dxa"/>
            <w:gridSpan w:val="2"/>
            <w:vAlign w:val="center"/>
          </w:tcPr>
          <w:p w14:paraId="3EA9E910" w14:textId="77777777" w:rsidR="00E27C53" w:rsidRPr="00AE1407" w:rsidRDefault="00E27C53" w:rsidP="00874E57">
            <w:pPr>
              <w:jc w:val="center"/>
              <w:rPr>
                <w:noProof/>
              </w:rPr>
            </w:pPr>
            <w:r w:rsidRPr="00AE1407">
              <w:rPr>
                <w:noProof/>
              </w:rPr>
              <w:t>УСЛОВИ</w:t>
            </w:r>
          </w:p>
        </w:tc>
        <w:tc>
          <w:tcPr>
            <w:tcW w:w="3827" w:type="dxa"/>
            <w:vAlign w:val="center"/>
          </w:tcPr>
          <w:p w14:paraId="175EE16F" w14:textId="77777777" w:rsidR="00E27C53" w:rsidRPr="00AE1407" w:rsidRDefault="00E27C53" w:rsidP="00874E57">
            <w:pPr>
              <w:jc w:val="center"/>
              <w:rPr>
                <w:noProof/>
              </w:rPr>
            </w:pPr>
            <w:r w:rsidRPr="00AE1407">
              <w:rPr>
                <w:noProof/>
              </w:rPr>
              <w:t>ДОКАЗИ</w:t>
            </w:r>
          </w:p>
        </w:tc>
        <w:tc>
          <w:tcPr>
            <w:tcW w:w="1807" w:type="dxa"/>
          </w:tcPr>
          <w:p w14:paraId="2DFB11E7" w14:textId="77777777" w:rsidR="00E27C53" w:rsidRPr="005B07C0" w:rsidRDefault="00E27C53" w:rsidP="00874E57">
            <w:pPr>
              <w:jc w:val="center"/>
              <w:rPr>
                <w:noProof/>
              </w:rPr>
            </w:pPr>
            <w:r w:rsidRPr="0052388D">
              <w:rPr>
                <w:noProof/>
                <w:sz w:val="20"/>
                <w:szCs w:val="20"/>
              </w:rPr>
              <w:t>ИСПУЊЕНОСТ УСЛОВА ПОНУЂАЧ ПОПУЊАВА СА ДА ИЛИ НЕ</w:t>
            </w:r>
          </w:p>
        </w:tc>
      </w:tr>
      <w:tr w:rsidR="00E27C53" w:rsidRPr="00AE1407" w14:paraId="57750AA2" w14:textId="77777777" w:rsidTr="00874E57">
        <w:trPr>
          <w:trHeight w:val="505"/>
        </w:trPr>
        <w:tc>
          <w:tcPr>
            <w:tcW w:w="7811" w:type="dxa"/>
            <w:gridSpan w:val="4"/>
          </w:tcPr>
          <w:p w14:paraId="297DB225" w14:textId="77777777" w:rsidR="00E27C53" w:rsidRPr="00AE1407" w:rsidRDefault="00E27C53" w:rsidP="00874E57">
            <w:pPr>
              <w:jc w:val="center"/>
              <w:rPr>
                <w:b/>
                <w:noProof/>
              </w:rPr>
            </w:pPr>
            <w:r w:rsidRPr="00AE1407">
              <w:rPr>
                <w:b/>
                <w:noProof/>
              </w:rPr>
              <w:t>ОБАВЕЗНИ УСЛОВИ ЗА УЧЕШЋЕ У ПОСТУПКУ ЈАВНЕ НАБАВКЕ ИЗ ЧЛАНА 75. ЗАКОНА</w:t>
            </w:r>
          </w:p>
        </w:tc>
        <w:tc>
          <w:tcPr>
            <w:tcW w:w="1807" w:type="dxa"/>
          </w:tcPr>
          <w:p w14:paraId="5627FF2B" w14:textId="77777777" w:rsidR="00E27C53" w:rsidRPr="00C87537" w:rsidRDefault="00E27C53" w:rsidP="00874E57">
            <w:pPr>
              <w:rPr>
                <w:b/>
                <w:noProof/>
                <w:lang w:val="sr-Cyrl-CS"/>
              </w:rPr>
            </w:pPr>
          </w:p>
        </w:tc>
      </w:tr>
      <w:tr w:rsidR="00E27C53" w:rsidRPr="00AE1407" w14:paraId="113FD09F" w14:textId="77777777" w:rsidTr="00874E57">
        <w:trPr>
          <w:trHeight w:val="505"/>
        </w:trPr>
        <w:tc>
          <w:tcPr>
            <w:tcW w:w="801" w:type="dxa"/>
            <w:vAlign w:val="center"/>
          </w:tcPr>
          <w:p w14:paraId="4025C5EA" w14:textId="77777777" w:rsidR="00E27C53" w:rsidRPr="00AE1407" w:rsidRDefault="00E27C53" w:rsidP="002576AA">
            <w:pPr>
              <w:pStyle w:val="ListParagraph"/>
              <w:numPr>
                <w:ilvl w:val="0"/>
                <w:numId w:val="11"/>
              </w:numPr>
              <w:rPr>
                <w:noProof/>
              </w:rPr>
            </w:pPr>
          </w:p>
        </w:tc>
        <w:tc>
          <w:tcPr>
            <w:tcW w:w="3183" w:type="dxa"/>
            <w:gridSpan w:val="2"/>
          </w:tcPr>
          <w:p w14:paraId="04266C6A" w14:textId="77777777" w:rsidR="00E27C53" w:rsidRPr="00AE1407" w:rsidRDefault="00E27C53" w:rsidP="00874E57">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827" w:type="dxa"/>
          </w:tcPr>
          <w:p w14:paraId="5119E025" w14:textId="77777777" w:rsidR="00E27C53" w:rsidRDefault="00E27C53" w:rsidP="00874E57">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E27C53" w:rsidRPr="00B741B2" w:rsidRDefault="00E27C53" w:rsidP="00874E57">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E27C53" w:rsidRPr="009937B8" w:rsidRDefault="00E27C53" w:rsidP="00874E57">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E27C53" w:rsidRPr="00B741B2" w:rsidRDefault="00E27C53" w:rsidP="00874E57">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c>
          <w:tcPr>
            <w:tcW w:w="1807" w:type="dxa"/>
          </w:tcPr>
          <w:p w14:paraId="7C24222B" w14:textId="77777777" w:rsidR="00E27C53" w:rsidRPr="00AE1407" w:rsidRDefault="00E27C53" w:rsidP="00874E57">
            <w:pPr>
              <w:jc w:val="both"/>
              <w:rPr>
                <w:noProof/>
              </w:rPr>
            </w:pPr>
          </w:p>
        </w:tc>
      </w:tr>
      <w:tr w:rsidR="00E27C53" w:rsidRPr="00AE1407" w14:paraId="4FD9DAA7" w14:textId="77777777" w:rsidTr="00874E57">
        <w:trPr>
          <w:trHeight w:val="458"/>
        </w:trPr>
        <w:tc>
          <w:tcPr>
            <w:tcW w:w="801" w:type="dxa"/>
            <w:vAlign w:val="center"/>
          </w:tcPr>
          <w:p w14:paraId="5833271F" w14:textId="77777777" w:rsidR="00E27C53" w:rsidRPr="00AE1407" w:rsidRDefault="00E27C53" w:rsidP="002576AA">
            <w:pPr>
              <w:pStyle w:val="ListParagraph"/>
              <w:numPr>
                <w:ilvl w:val="0"/>
                <w:numId w:val="11"/>
              </w:numPr>
              <w:rPr>
                <w:noProof/>
              </w:rPr>
            </w:pPr>
          </w:p>
        </w:tc>
        <w:tc>
          <w:tcPr>
            <w:tcW w:w="3183" w:type="dxa"/>
            <w:gridSpan w:val="2"/>
          </w:tcPr>
          <w:p w14:paraId="3D70B56A" w14:textId="77777777" w:rsidR="00E27C53" w:rsidRPr="00AE1407" w:rsidRDefault="00E27C53" w:rsidP="00874E57">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14:paraId="27EC8597" w14:textId="77777777" w:rsidR="00E27C53" w:rsidRPr="009937B8" w:rsidRDefault="00E27C53" w:rsidP="00874E57">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E27C53" w:rsidRPr="000738FF" w:rsidRDefault="00E27C53" w:rsidP="00874E57">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 xml:space="preserve">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w:t>
            </w:r>
            <w:r w:rsidRPr="000738FF">
              <w:rPr>
                <w:rFonts w:ascii="Times New Roman" w:hAnsi="Times New Roman" w:cs="Times New Roman"/>
                <w:color w:val="auto"/>
              </w:rPr>
              <w:lastRenderedPageBreak/>
              <w:t>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E27C53" w:rsidRPr="00AE1407" w:rsidRDefault="00E27C53" w:rsidP="00874E57">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E27C53" w:rsidRPr="005B07C0" w:rsidRDefault="00E27C53" w:rsidP="00874E57">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E27C53" w:rsidRPr="009937B8" w:rsidRDefault="00E27C53" w:rsidP="00874E57">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E27C53" w:rsidRPr="0028014B" w:rsidRDefault="00E27C53" w:rsidP="00874E57">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807" w:type="dxa"/>
          </w:tcPr>
          <w:p w14:paraId="0277FAB6" w14:textId="77777777" w:rsidR="00E27C53" w:rsidRPr="00AE1407" w:rsidRDefault="00E27C53" w:rsidP="00874E57">
            <w:pPr>
              <w:pStyle w:val="Default"/>
              <w:jc w:val="both"/>
              <w:rPr>
                <w:rFonts w:ascii="Times New Roman" w:hAnsi="Times New Roman" w:cs="Times New Roman"/>
                <w:iCs/>
                <w:color w:val="auto"/>
              </w:rPr>
            </w:pPr>
          </w:p>
        </w:tc>
      </w:tr>
      <w:tr w:rsidR="00E27C53" w:rsidRPr="0088118E" w14:paraId="6CF4DF9E" w14:textId="77777777" w:rsidTr="00874E57">
        <w:trPr>
          <w:trHeight w:val="789"/>
        </w:trPr>
        <w:tc>
          <w:tcPr>
            <w:tcW w:w="801" w:type="dxa"/>
            <w:vAlign w:val="center"/>
          </w:tcPr>
          <w:p w14:paraId="73A61DE5" w14:textId="77777777" w:rsidR="00E27C53" w:rsidRPr="00AE1407" w:rsidRDefault="00E27C53" w:rsidP="002576AA">
            <w:pPr>
              <w:pStyle w:val="ListParagraph"/>
              <w:numPr>
                <w:ilvl w:val="0"/>
                <w:numId w:val="11"/>
              </w:numPr>
              <w:rPr>
                <w:noProof/>
              </w:rPr>
            </w:pPr>
          </w:p>
        </w:tc>
        <w:tc>
          <w:tcPr>
            <w:tcW w:w="3183" w:type="dxa"/>
            <w:gridSpan w:val="2"/>
          </w:tcPr>
          <w:p w14:paraId="46D5DA3E" w14:textId="77777777" w:rsidR="00E27C53" w:rsidRPr="0088118E" w:rsidRDefault="00E27C53" w:rsidP="00874E57">
            <w:pPr>
              <w:pStyle w:val="stil1tekst"/>
              <w:ind w:left="0" w:right="63" w:firstLine="0"/>
              <w:rPr>
                <w:noProof/>
                <w:sz w:val="24"/>
                <w:szCs w:val="24"/>
              </w:rPr>
            </w:pPr>
            <w:r w:rsidRPr="0088118E">
              <w:rPr>
                <w:noProof/>
                <w:sz w:val="24"/>
                <w:szCs w:val="24"/>
              </w:rPr>
              <w:t xml:space="preserve">Понуђач је измирио доспеле порезе, доприносе и друге јавне дажбине у складу са прописима Републике Србије или </w:t>
            </w:r>
            <w:r w:rsidRPr="0088118E">
              <w:rPr>
                <w:noProof/>
                <w:sz w:val="24"/>
                <w:szCs w:val="24"/>
              </w:rPr>
              <w:lastRenderedPageBreak/>
              <w:t>стране државе када има седиште на њеној територији.</w:t>
            </w:r>
          </w:p>
        </w:tc>
        <w:tc>
          <w:tcPr>
            <w:tcW w:w="3827" w:type="dxa"/>
          </w:tcPr>
          <w:p w14:paraId="152266B3" w14:textId="77777777" w:rsidR="00E27C53" w:rsidRPr="0088118E" w:rsidRDefault="00E27C53" w:rsidP="00874E57">
            <w:pPr>
              <w:pStyle w:val="Default"/>
              <w:jc w:val="both"/>
              <w:rPr>
                <w:rFonts w:ascii="Times New Roman" w:hAnsi="Times New Roman" w:cs="Times New Roman"/>
                <w:b/>
                <w:iCs/>
                <w:color w:val="auto"/>
              </w:rPr>
            </w:pPr>
            <w:r w:rsidRPr="0088118E">
              <w:rPr>
                <w:rFonts w:ascii="Times New Roman" w:hAnsi="Times New Roman" w:cs="Times New Roman"/>
                <w:iCs/>
                <w:color w:val="auto"/>
              </w:rPr>
              <w:lastRenderedPageBreak/>
              <w:t xml:space="preserve">Доказ за </w:t>
            </w:r>
            <w:r w:rsidRPr="0088118E">
              <w:rPr>
                <w:rFonts w:ascii="Times New Roman" w:hAnsi="Times New Roman" w:cs="Times New Roman"/>
                <w:b/>
                <w:iCs/>
                <w:color w:val="auto"/>
              </w:rPr>
              <w:t>правна лица / предузетнике / физичка лица:</w:t>
            </w:r>
          </w:p>
          <w:p w14:paraId="63CAA343" w14:textId="77777777" w:rsidR="00E27C53" w:rsidRPr="0088118E" w:rsidRDefault="00E27C53" w:rsidP="00874E57">
            <w:pPr>
              <w:pStyle w:val="Default"/>
              <w:jc w:val="both"/>
              <w:rPr>
                <w:rFonts w:ascii="Times New Roman" w:hAnsi="Times New Roman" w:cs="Times New Roman"/>
                <w:iCs/>
                <w:color w:val="auto"/>
              </w:rPr>
            </w:pPr>
            <w:r w:rsidRPr="0088118E">
              <w:rPr>
                <w:rFonts w:ascii="Times New Roman" w:hAnsi="Times New Roman" w:cs="Times New Roman"/>
                <w:color w:val="auto"/>
              </w:rPr>
              <w:t>У</w:t>
            </w:r>
            <w:r w:rsidRPr="0088118E">
              <w:rPr>
                <w:rFonts w:ascii="Times New Roman" w:hAnsi="Times New Roman" w:cs="Times New Roman"/>
                <w:iCs/>
                <w:color w:val="auto"/>
              </w:rPr>
              <w:t xml:space="preserve">верење Пореске управе Министарства финансија да је измирио доспеле порезе и </w:t>
            </w:r>
            <w:r w:rsidRPr="0088118E">
              <w:rPr>
                <w:rFonts w:ascii="Times New Roman" w:hAnsi="Times New Roman" w:cs="Times New Roman"/>
                <w:iCs/>
                <w:color w:val="auto"/>
              </w:rPr>
              <w:lastRenderedPageBreak/>
              <w:t>доприносе, и уверење надлежне локалне самоуправе да је измирио обавезе по основу изворних локалних јавних прихода,</w:t>
            </w:r>
            <w:r w:rsidRPr="0088118E">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88118E">
              <w:rPr>
                <w:color w:val="auto"/>
              </w:rPr>
              <w:t>,</w:t>
            </w:r>
            <w:r w:rsidRPr="0088118E">
              <w:rPr>
                <w:rFonts w:ascii="Times New Roman" w:hAnsi="Times New Roman" w:cs="Times New Roman"/>
                <w:iCs/>
                <w:color w:val="auto"/>
              </w:rPr>
              <w:t xml:space="preserve"> не старија од два месеца пре отварања понуде</w:t>
            </w:r>
            <w:r w:rsidRPr="0088118E">
              <w:rPr>
                <w:rFonts w:ascii="Times New Roman" w:hAnsi="Times New Roman" w:cs="Times New Roman"/>
                <w:bCs/>
                <w:iCs/>
                <w:color w:val="auto"/>
              </w:rPr>
              <w:t>.</w:t>
            </w:r>
          </w:p>
        </w:tc>
        <w:tc>
          <w:tcPr>
            <w:tcW w:w="1807" w:type="dxa"/>
          </w:tcPr>
          <w:p w14:paraId="6FE6310E" w14:textId="77777777" w:rsidR="00E27C53" w:rsidRPr="0088118E" w:rsidRDefault="00E27C53" w:rsidP="00874E57">
            <w:pPr>
              <w:pStyle w:val="Default"/>
              <w:rPr>
                <w:rFonts w:ascii="Times New Roman" w:hAnsi="Times New Roman" w:cs="Times New Roman"/>
                <w:iCs/>
                <w:color w:val="auto"/>
              </w:rPr>
            </w:pPr>
          </w:p>
        </w:tc>
      </w:tr>
      <w:tr w:rsidR="00E27C53" w:rsidRPr="0088118E" w14:paraId="239070FE" w14:textId="77777777" w:rsidTr="00874E57">
        <w:trPr>
          <w:trHeight w:val="848"/>
        </w:trPr>
        <w:tc>
          <w:tcPr>
            <w:tcW w:w="7811" w:type="dxa"/>
            <w:gridSpan w:val="4"/>
            <w:vAlign w:val="center"/>
          </w:tcPr>
          <w:p w14:paraId="65B46B97" w14:textId="77777777" w:rsidR="00E27C53" w:rsidRPr="0088118E" w:rsidRDefault="00E27C53" w:rsidP="00874E57">
            <w:pPr>
              <w:jc w:val="center"/>
              <w:rPr>
                <w:b/>
                <w:noProof/>
              </w:rPr>
            </w:pPr>
            <w:r w:rsidRPr="0088118E">
              <w:rPr>
                <w:b/>
                <w:noProof/>
              </w:rPr>
              <w:lastRenderedPageBreak/>
              <w:t>ДОДАТНИ УСЛОВИ ЗА УЧЕШЋЕ У ПОСТУПКУ ЈАВНЕ НАБАВКЕ ИЗ ЧЛАНА 76. ЗАКОНА</w:t>
            </w:r>
          </w:p>
        </w:tc>
        <w:tc>
          <w:tcPr>
            <w:tcW w:w="1807" w:type="dxa"/>
            <w:vAlign w:val="center"/>
          </w:tcPr>
          <w:p w14:paraId="55908022" w14:textId="77777777" w:rsidR="00E27C53" w:rsidRPr="0088118E" w:rsidRDefault="00E27C53" w:rsidP="00874E57">
            <w:pPr>
              <w:jc w:val="center"/>
              <w:rPr>
                <w:b/>
                <w:noProof/>
              </w:rPr>
            </w:pPr>
          </w:p>
        </w:tc>
      </w:tr>
      <w:tr w:rsidR="00E27C53" w:rsidRPr="0088118E" w14:paraId="332B4CC3" w14:textId="77777777" w:rsidTr="00874E57">
        <w:trPr>
          <w:trHeight w:val="848"/>
        </w:trPr>
        <w:tc>
          <w:tcPr>
            <w:tcW w:w="801" w:type="dxa"/>
            <w:shd w:val="clear" w:color="auto" w:fill="auto"/>
            <w:vAlign w:val="center"/>
          </w:tcPr>
          <w:p w14:paraId="774B958A" w14:textId="77777777" w:rsidR="00E27C53" w:rsidRPr="0088118E" w:rsidRDefault="00E27C53" w:rsidP="002576AA">
            <w:pPr>
              <w:pStyle w:val="ListParagraph"/>
              <w:numPr>
                <w:ilvl w:val="0"/>
                <w:numId w:val="13"/>
              </w:numPr>
              <w:rPr>
                <w:noProof/>
              </w:rPr>
            </w:pPr>
          </w:p>
        </w:tc>
        <w:tc>
          <w:tcPr>
            <w:tcW w:w="3041" w:type="dxa"/>
            <w:shd w:val="clear" w:color="auto" w:fill="auto"/>
          </w:tcPr>
          <w:p w14:paraId="29B4C419" w14:textId="694A4FDB" w:rsidR="00E27C53" w:rsidRPr="0088118E" w:rsidRDefault="00E27C53" w:rsidP="00DB2B02">
            <w:pPr>
              <w:jc w:val="both"/>
              <w:rPr>
                <w:noProof/>
              </w:rPr>
            </w:pPr>
            <w:r w:rsidRPr="0088118E">
              <w:rPr>
                <w:noProof/>
                <w:lang w:val="sr-Cyrl-RS"/>
              </w:rPr>
              <w:t>П</w:t>
            </w:r>
            <w:r w:rsidR="00D00CDA" w:rsidRPr="0088118E">
              <w:rPr>
                <w:noProof/>
              </w:rPr>
              <w:t>онуђач нема ни</w:t>
            </w:r>
            <w:r w:rsidRPr="0088118E">
              <w:rPr>
                <w:noProof/>
              </w:rPr>
              <w:t xml:space="preserve">један дан неликвидности у периоду од </w:t>
            </w:r>
            <w:r w:rsidR="00D00CDA" w:rsidRPr="0088118E">
              <w:rPr>
                <w:noProof/>
                <w:lang w:val="sr-Cyrl-RS"/>
              </w:rPr>
              <w:t>једне године</w:t>
            </w:r>
            <w:r w:rsidRPr="0088118E">
              <w:rPr>
                <w:noProof/>
              </w:rPr>
              <w:t xml:space="preserve"> пре објављивања позива, односно од дана </w:t>
            </w:r>
            <w:r w:rsidR="00DB2B02" w:rsidRPr="0088118E">
              <w:rPr>
                <w:noProof/>
                <w:lang w:val="sr-Cyrl-BA"/>
              </w:rPr>
              <w:t>23.04.2019</w:t>
            </w:r>
            <w:r w:rsidRPr="0088118E">
              <w:rPr>
                <w:noProof/>
                <w:lang w:val="sr-Cyrl-BA"/>
              </w:rPr>
              <w:t xml:space="preserve">. </w:t>
            </w:r>
            <w:r w:rsidRPr="0088118E">
              <w:rPr>
                <w:noProof/>
              </w:rPr>
              <w:t xml:space="preserve">до </w:t>
            </w:r>
            <w:r w:rsidR="00DB2B02" w:rsidRPr="0088118E">
              <w:rPr>
                <w:noProof/>
                <w:lang w:val="sr-Cyrl-BA"/>
              </w:rPr>
              <w:t>23.04.2018</w:t>
            </w:r>
            <w:r w:rsidRPr="0088118E">
              <w:rPr>
                <w:noProof/>
              </w:rPr>
              <w:t>. године.</w:t>
            </w:r>
          </w:p>
        </w:tc>
        <w:tc>
          <w:tcPr>
            <w:tcW w:w="3969" w:type="dxa"/>
            <w:gridSpan w:val="2"/>
            <w:shd w:val="clear" w:color="auto" w:fill="auto"/>
          </w:tcPr>
          <w:p w14:paraId="16D3BB64" w14:textId="77777777" w:rsidR="00E27C53" w:rsidRPr="0088118E" w:rsidRDefault="00E27C53" w:rsidP="00874E57">
            <w:pPr>
              <w:pStyle w:val="Default"/>
              <w:jc w:val="both"/>
              <w:rPr>
                <w:rFonts w:ascii="Times New Roman" w:hAnsi="Times New Roman" w:cs="Times New Roman"/>
                <w:b/>
                <w:iCs/>
                <w:color w:val="auto"/>
              </w:rPr>
            </w:pPr>
            <w:r w:rsidRPr="0088118E">
              <w:rPr>
                <w:rFonts w:ascii="Times New Roman" w:hAnsi="Times New Roman" w:cs="Times New Roman"/>
                <w:iCs/>
                <w:color w:val="auto"/>
              </w:rPr>
              <w:t xml:space="preserve">Доказ за </w:t>
            </w:r>
            <w:r w:rsidRPr="0088118E">
              <w:rPr>
                <w:rFonts w:ascii="Times New Roman" w:hAnsi="Times New Roman" w:cs="Times New Roman"/>
                <w:b/>
                <w:iCs/>
                <w:color w:val="auto"/>
              </w:rPr>
              <w:t>правна лица / предузетнике / физичка лица:</w:t>
            </w:r>
          </w:p>
          <w:p w14:paraId="53C8A9AB" w14:textId="54CDCC99" w:rsidR="00E27C53" w:rsidRPr="0088118E" w:rsidRDefault="00E27C53" w:rsidP="00874E57">
            <w:pPr>
              <w:pStyle w:val="Default"/>
              <w:jc w:val="both"/>
              <w:rPr>
                <w:rFonts w:ascii="Times New Roman" w:hAnsi="Times New Roman" w:cs="Times New Roman"/>
                <w:noProof/>
              </w:rPr>
            </w:pPr>
            <w:r w:rsidRPr="0088118E">
              <w:rPr>
                <w:rFonts w:ascii="Times New Roman" w:hAnsi="Times New Roman" w:cs="Times New Roman"/>
                <w:noProof/>
              </w:rPr>
              <w:t xml:space="preserve">Потврда НБС о броју дана неликвидности за период од          </w:t>
            </w:r>
            <w:r w:rsidR="00DB2B02" w:rsidRPr="0088118E">
              <w:rPr>
                <w:rFonts w:ascii="Times New Roman" w:hAnsi="Times New Roman" w:cs="Times New Roman"/>
                <w:noProof/>
                <w:lang w:val="sr-Cyrl-BA"/>
              </w:rPr>
              <w:t>23.04.2019</w:t>
            </w:r>
            <w:r w:rsidRPr="0088118E">
              <w:rPr>
                <w:rFonts w:ascii="Times New Roman" w:hAnsi="Times New Roman" w:cs="Times New Roman"/>
                <w:noProof/>
                <w:lang w:val="sr-Cyrl-BA"/>
              </w:rPr>
              <w:t xml:space="preserve">. </w:t>
            </w:r>
            <w:r w:rsidRPr="0088118E">
              <w:rPr>
                <w:rFonts w:ascii="Times New Roman" w:hAnsi="Times New Roman" w:cs="Times New Roman"/>
                <w:noProof/>
              </w:rPr>
              <w:t xml:space="preserve"> </w:t>
            </w:r>
            <w:r w:rsidRPr="0088118E">
              <w:rPr>
                <w:rFonts w:ascii="Times New Roman" w:hAnsi="Times New Roman" w:cs="Times New Roman"/>
                <w:noProof/>
                <w:lang w:val="sr-Cyrl-BA"/>
              </w:rPr>
              <w:t xml:space="preserve">до </w:t>
            </w:r>
            <w:r w:rsidR="00DB2B02" w:rsidRPr="0088118E">
              <w:rPr>
                <w:rFonts w:ascii="Times New Roman" w:hAnsi="Times New Roman" w:cs="Times New Roman"/>
                <w:noProof/>
                <w:lang w:val="sr-Cyrl-BA"/>
              </w:rPr>
              <w:t>23.04.201</w:t>
            </w:r>
            <w:r w:rsidR="00DB2B02" w:rsidRPr="0088118E">
              <w:rPr>
                <w:rFonts w:ascii="Times New Roman" w:hAnsi="Times New Roman" w:cs="Times New Roman"/>
                <w:noProof/>
                <w:lang w:val="sr-Cyrl-BA"/>
              </w:rPr>
              <w:t>8</w:t>
            </w:r>
            <w:r w:rsidRPr="0088118E">
              <w:rPr>
                <w:rFonts w:ascii="Times New Roman" w:hAnsi="Times New Roman" w:cs="Times New Roman"/>
                <w:noProof/>
              </w:rPr>
              <w:t>. године. 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c>
          <w:tcPr>
            <w:tcW w:w="1807" w:type="dxa"/>
          </w:tcPr>
          <w:p w14:paraId="5421E3C1" w14:textId="77777777" w:rsidR="00E27C53" w:rsidRPr="0088118E" w:rsidRDefault="00E27C53" w:rsidP="00874E57">
            <w:pPr>
              <w:jc w:val="both"/>
              <w:rPr>
                <w:b/>
                <w:noProof/>
              </w:rPr>
            </w:pPr>
          </w:p>
        </w:tc>
      </w:tr>
      <w:tr w:rsidR="00E27C53" w:rsidRPr="0088118E" w14:paraId="5FDE1F1D" w14:textId="77777777" w:rsidTr="000E57C1">
        <w:trPr>
          <w:trHeight w:val="890"/>
        </w:trPr>
        <w:tc>
          <w:tcPr>
            <w:tcW w:w="801" w:type="dxa"/>
            <w:shd w:val="clear" w:color="auto" w:fill="auto"/>
            <w:vAlign w:val="center"/>
          </w:tcPr>
          <w:p w14:paraId="27805DA8" w14:textId="77777777" w:rsidR="00E27C53" w:rsidRPr="0088118E" w:rsidRDefault="00E27C53" w:rsidP="002576AA">
            <w:pPr>
              <w:pStyle w:val="ListParagraph"/>
              <w:numPr>
                <w:ilvl w:val="0"/>
                <w:numId w:val="13"/>
              </w:numPr>
              <w:rPr>
                <w:noProof/>
              </w:rPr>
            </w:pPr>
          </w:p>
        </w:tc>
        <w:tc>
          <w:tcPr>
            <w:tcW w:w="3041" w:type="dxa"/>
            <w:shd w:val="clear" w:color="auto" w:fill="auto"/>
          </w:tcPr>
          <w:p w14:paraId="52F5C30D" w14:textId="22692BF4" w:rsidR="003C4200" w:rsidRPr="0088118E" w:rsidRDefault="003C4200" w:rsidP="003C4200">
            <w:pPr>
              <w:rPr>
                <w:noProof/>
                <w:lang w:val="sr-Latn-RS"/>
              </w:rPr>
            </w:pPr>
            <w:r w:rsidRPr="0088118E">
              <w:rPr>
                <w:noProof/>
                <w:lang w:val="ru-RU"/>
              </w:rPr>
              <w:t>Понуђач</w:t>
            </w:r>
            <w:r w:rsidRPr="0088118E">
              <w:rPr>
                <w:noProof/>
                <w:lang w:val="sr-Latn-RS"/>
              </w:rPr>
              <w:t xml:space="preserve"> </w:t>
            </w:r>
            <w:r w:rsidRPr="0088118E">
              <w:rPr>
                <w:noProof/>
                <w:lang w:val="sr-Cyrl-RS"/>
              </w:rPr>
              <w:t xml:space="preserve">мора да </w:t>
            </w:r>
            <w:r w:rsidRPr="0088118E">
              <w:rPr>
                <w:noProof/>
                <w:lang w:val="ru-RU"/>
              </w:rPr>
              <w:t xml:space="preserve">располаже неопходним </w:t>
            </w:r>
            <w:r w:rsidRPr="0088118E">
              <w:rPr>
                <w:b/>
                <w:noProof/>
                <w:lang w:val="sr-Cyrl-CS"/>
              </w:rPr>
              <w:t>кадровским</w:t>
            </w:r>
            <w:r w:rsidRPr="0088118E">
              <w:rPr>
                <w:b/>
                <w:noProof/>
                <w:lang w:val="ru-RU"/>
              </w:rPr>
              <w:t xml:space="preserve"> капацитетом</w:t>
            </w:r>
            <w:r w:rsidRPr="0088118E">
              <w:rPr>
                <w:noProof/>
                <w:lang w:val="ru-RU"/>
              </w:rPr>
              <w:t xml:space="preserve"> што подразумева да има </w:t>
            </w:r>
            <w:r w:rsidRPr="0088118E">
              <w:rPr>
                <w:noProof/>
                <w:lang w:val="sr-Cyrl-RS"/>
              </w:rPr>
              <w:t>минимално:</w:t>
            </w:r>
          </w:p>
          <w:p w14:paraId="72460BA1" w14:textId="6A5355A9" w:rsidR="00470FA8" w:rsidRPr="0088118E" w:rsidRDefault="008839DD" w:rsidP="00874E57">
            <w:pPr>
              <w:pStyle w:val="ListParagraph"/>
              <w:numPr>
                <w:ilvl w:val="0"/>
                <w:numId w:val="22"/>
              </w:numPr>
              <w:jc w:val="both"/>
              <w:rPr>
                <w:lang w:val="sr-Cyrl-RS"/>
              </w:rPr>
            </w:pPr>
            <w:r w:rsidRPr="0088118E">
              <w:rPr>
                <w:lang w:val="sr-Cyrl-RS"/>
              </w:rPr>
              <w:t xml:space="preserve">15 радника-вртлара са завшеном средњом пољопривредном школом </w:t>
            </w:r>
            <w:r w:rsidRPr="0088118E">
              <w:rPr>
                <w:lang w:val="sr-Latn-RS"/>
              </w:rPr>
              <w:t xml:space="preserve">III </w:t>
            </w:r>
            <w:r w:rsidRPr="0088118E">
              <w:rPr>
                <w:lang w:val="sr-Cyrl-RS"/>
              </w:rPr>
              <w:t xml:space="preserve">или </w:t>
            </w:r>
            <w:r w:rsidRPr="0088118E">
              <w:rPr>
                <w:lang w:val="sr-Latn-RS"/>
              </w:rPr>
              <w:t>IV</w:t>
            </w:r>
            <w:r w:rsidRPr="0088118E">
              <w:rPr>
                <w:lang w:val="sr-Cyrl-RS"/>
              </w:rPr>
              <w:t xml:space="preserve"> степен.</w:t>
            </w:r>
          </w:p>
          <w:p w14:paraId="043920AA" w14:textId="585DFBFF" w:rsidR="00470FA8" w:rsidRPr="0088118E" w:rsidRDefault="00470FA8" w:rsidP="00470FA8">
            <w:pPr>
              <w:pStyle w:val="ListParagraph"/>
              <w:numPr>
                <w:ilvl w:val="0"/>
                <w:numId w:val="22"/>
              </w:numPr>
              <w:jc w:val="both"/>
              <w:rPr>
                <w:lang w:val="sr-Cyrl-RS"/>
              </w:rPr>
            </w:pPr>
            <w:r w:rsidRPr="0088118E">
              <w:rPr>
                <w:lang w:val="sr-Cyrl-RS"/>
              </w:rPr>
              <w:t>1 инжењер пејзажне архитектуре са лиценцом 373 или 474,</w:t>
            </w:r>
          </w:p>
          <w:p w14:paraId="2899562E" w14:textId="5CFF1B2A" w:rsidR="00470FA8" w:rsidRPr="0088118E" w:rsidRDefault="00470FA8" w:rsidP="00470FA8">
            <w:pPr>
              <w:pStyle w:val="ListParagraph"/>
              <w:numPr>
                <w:ilvl w:val="0"/>
                <w:numId w:val="22"/>
              </w:numPr>
              <w:jc w:val="both"/>
              <w:rPr>
                <w:lang w:val="sr-Cyrl-RS"/>
              </w:rPr>
            </w:pPr>
            <w:r w:rsidRPr="0088118E">
              <w:rPr>
                <w:lang w:val="sr-Cyrl-RS"/>
              </w:rPr>
              <w:t>1 инжењер са завршеним пољопривредним факултетом,</w:t>
            </w:r>
          </w:p>
          <w:p w14:paraId="1EA6CB4A" w14:textId="77777777" w:rsidR="00470FA8" w:rsidRPr="0088118E" w:rsidRDefault="00470FA8" w:rsidP="00874E57">
            <w:pPr>
              <w:jc w:val="both"/>
              <w:rPr>
                <w:lang w:val="sr-Cyrl-RS"/>
              </w:rPr>
            </w:pPr>
          </w:p>
          <w:p w14:paraId="0295AE62" w14:textId="2C49DBDA" w:rsidR="00E27C53" w:rsidRPr="0088118E" w:rsidRDefault="00E27C53" w:rsidP="00470FA8">
            <w:pPr>
              <w:jc w:val="both"/>
            </w:pPr>
            <w:r w:rsidRPr="0088118E">
              <w:rPr>
                <w:lang w:val="sr-Latn-CS"/>
              </w:rPr>
              <w:t xml:space="preserve"> </w:t>
            </w:r>
          </w:p>
        </w:tc>
        <w:tc>
          <w:tcPr>
            <w:tcW w:w="3969" w:type="dxa"/>
            <w:gridSpan w:val="2"/>
            <w:shd w:val="clear" w:color="auto" w:fill="auto"/>
            <w:vAlign w:val="center"/>
          </w:tcPr>
          <w:p w14:paraId="434F897E" w14:textId="77777777" w:rsidR="00E27C53" w:rsidRPr="0088118E" w:rsidRDefault="00E27C53" w:rsidP="00874E57">
            <w:pPr>
              <w:pStyle w:val="Default"/>
              <w:jc w:val="both"/>
              <w:rPr>
                <w:rFonts w:ascii="Times New Roman" w:hAnsi="Times New Roman" w:cs="Times New Roman"/>
                <w:b/>
                <w:iCs/>
                <w:color w:val="auto"/>
              </w:rPr>
            </w:pPr>
            <w:r w:rsidRPr="0088118E">
              <w:rPr>
                <w:rFonts w:ascii="Times New Roman" w:hAnsi="Times New Roman" w:cs="Times New Roman"/>
                <w:iCs/>
                <w:color w:val="auto"/>
              </w:rPr>
              <w:t xml:space="preserve">Доказ за </w:t>
            </w:r>
            <w:r w:rsidRPr="0088118E">
              <w:rPr>
                <w:rFonts w:ascii="Times New Roman" w:hAnsi="Times New Roman" w:cs="Times New Roman"/>
                <w:b/>
                <w:iCs/>
                <w:color w:val="auto"/>
              </w:rPr>
              <w:t>правна лица / предузетнике / физичка лица:</w:t>
            </w:r>
          </w:p>
          <w:p w14:paraId="4740271D" w14:textId="1CEEEF4B" w:rsidR="00E27C53" w:rsidRPr="0088118E" w:rsidRDefault="008839DD" w:rsidP="008839DD">
            <w:pPr>
              <w:jc w:val="both"/>
              <w:rPr>
                <w:lang w:val="sr-Latn-CS"/>
              </w:rPr>
            </w:pPr>
            <w:r w:rsidRPr="0088118E">
              <w:rPr>
                <w:lang w:val="sr-Cyrl-RS"/>
              </w:rPr>
              <w:t>-</w:t>
            </w:r>
            <w:r w:rsidR="00E27C53" w:rsidRPr="0088118E">
              <w:rPr>
                <w:lang w:val="sr-Latn-CS"/>
              </w:rPr>
              <w:t>М-А (</w:t>
            </w:r>
            <w:r w:rsidRPr="0088118E">
              <w:rPr>
                <w:lang w:val="sr-Latn-CS"/>
              </w:rPr>
              <w:t>стари М2) образац за запослене</w:t>
            </w:r>
            <w:r w:rsidRPr="0088118E">
              <w:rPr>
                <w:lang w:val="sr-Cyrl-RS"/>
              </w:rPr>
              <w:t xml:space="preserve"> и</w:t>
            </w:r>
            <w:r w:rsidR="00E27C53" w:rsidRPr="0088118E">
              <w:rPr>
                <w:lang w:val="sr-Latn-CS"/>
              </w:rPr>
              <w:t xml:space="preserve"> уговор о </w:t>
            </w:r>
            <w:r w:rsidRPr="0088118E">
              <w:rPr>
                <w:lang w:val="sr-Cyrl-RS"/>
              </w:rPr>
              <w:t>раду (одређено или неодређено време).</w:t>
            </w:r>
          </w:p>
          <w:p w14:paraId="116BF6D7" w14:textId="1DE7B86A" w:rsidR="008839DD" w:rsidRPr="0088118E" w:rsidRDefault="00D35BD7" w:rsidP="00D35BD7">
            <w:pPr>
              <w:jc w:val="both"/>
              <w:rPr>
                <w:lang w:val="sr-Cyrl-RS"/>
              </w:rPr>
            </w:pPr>
            <w:r w:rsidRPr="0088118E">
              <w:rPr>
                <w:lang w:val="sr-Cyrl-RS"/>
              </w:rPr>
              <w:t>-</w:t>
            </w:r>
            <w:r w:rsidRPr="0088118E">
              <w:rPr>
                <w:lang w:val="sr-Cyrl-RS"/>
              </w:rPr>
              <w:t xml:space="preserve">диплому о завршеном средњем образовању-пољопривредне школе </w:t>
            </w:r>
            <w:r w:rsidRPr="0088118E">
              <w:rPr>
                <w:lang w:val="sr-Latn-RS"/>
              </w:rPr>
              <w:t xml:space="preserve">III </w:t>
            </w:r>
            <w:r w:rsidRPr="0088118E">
              <w:rPr>
                <w:lang w:val="sr-Cyrl-RS"/>
              </w:rPr>
              <w:t xml:space="preserve">или </w:t>
            </w:r>
            <w:r w:rsidRPr="0088118E">
              <w:rPr>
                <w:lang w:val="sr-Latn-RS"/>
              </w:rPr>
              <w:t>IV</w:t>
            </w:r>
            <w:r w:rsidRPr="0088118E">
              <w:rPr>
                <w:lang w:val="sr-Cyrl-RS"/>
              </w:rPr>
              <w:t xml:space="preserve"> степен</w:t>
            </w:r>
            <w:r w:rsidRPr="0088118E">
              <w:rPr>
                <w:lang w:val="sr-Cyrl-RS"/>
              </w:rPr>
              <w:t>.</w:t>
            </w:r>
          </w:p>
          <w:p w14:paraId="1EC578EE" w14:textId="2920D01B" w:rsidR="007A64DE" w:rsidRPr="0088118E" w:rsidRDefault="007A64DE" w:rsidP="007A64DE">
            <w:pPr>
              <w:rPr>
                <w:b/>
                <w:lang w:val="sr-Cyrl-RS"/>
              </w:rPr>
            </w:pPr>
            <w:r w:rsidRPr="0088118E">
              <w:rPr>
                <w:b/>
                <w:lang w:val="sr-Cyrl-RS"/>
              </w:rPr>
              <w:t>ЗА ИНЖЕЊЕРЕ</w:t>
            </w:r>
            <w:r w:rsidRPr="0088118E">
              <w:rPr>
                <w:b/>
                <w:lang w:val="sr-Cyrl-RS"/>
              </w:rPr>
              <w:t xml:space="preserve"> поред наведеног доставити и </w:t>
            </w:r>
            <w:r w:rsidRPr="0088118E">
              <w:rPr>
                <w:b/>
                <w:lang w:val="sr-Cyrl-RS"/>
              </w:rPr>
              <w:t>:</w:t>
            </w:r>
          </w:p>
          <w:p w14:paraId="02D41F68" w14:textId="18BCF305" w:rsidR="007A64DE" w:rsidRPr="0088118E" w:rsidRDefault="007A64DE" w:rsidP="007A64DE">
            <w:pPr>
              <w:jc w:val="both"/>
              <w:rPr>
                <w:lang w:val="sr-Cyrl-RS"/>
              </w:rPr>
            </w:pPr>
            <w:r w:rsidRPr="0088118E">
              <w:rPr>
                <w:noProof/>
                <w:lang w:val="sr-Cyrl-RS"/>
              </w:rPr>
              <w:t>-</w:t>
            </w:r>
            <w:r w:rsidRPr="0088118E">
              <w:rPr>
                <w:noProof/>
              </w:rPr>
              <w:t>фотокопију  важеће</w:t>
            </w:r>
            <w:r w:rsidRPr="0088118E">
              <w:rPr>
                <w:noProof/>
                <w:lang w:val="sr-Cyrl-RS"/>
              </w:rPr>
              <w:t xml:space="preserve"> </w:t>
            </w:r>
            <w:r w:rsidRPr="0088118E">
              <w:rPr>
                <w:noProof/>
              </w:rPr>
              <w:t>лиценце,</w:t>
            </w:r>
          </w:p>
          <w:p w14:paraId="54735BBE" w14:textId="77777777" w:rsidR="007A64DE" w:rsidRPr="0088118E" w:rsidRDefault="007A64DE" w:rsidP="00D35BD7">
            <w:pPr>
              <w:jc w:val="both"/>
              <w:rPr>
                <w:lang w:val="sr-Latn-CS"/>
              </w:rPr>
            </w:pPr>
          </w:p>
          <w:p w14:paraId="032953CA" w14:textId="77777777" w:rsidR="00E27C53" w:rsidRPr="0088118E" w:rsidRDefault="00E27C53" w:rsidP="00874E57">
            <w:pPr>
              <w:pStyle w:val="Default"/>
              <w:jc w:val="both"/>
              <w:rPr>
                <w:rFonts w:ascii="Times New Roman" w:hAnsi="Times New Roman" w:cs="Times New Roman"/>
                <w:b/>
                <w:iCs/>
                <w:color w:val="auto"/>
                <w:lang w:val="sr-Cyrl-RS"/>
              </w:rPr>
            </w:pPr>
            <w:r w:rsidRPr="0088118E">
              <w:rPr>
                <w:rFonts w:ascii="Times New Roman" w:hAnsi="Times New Roman" w:cs="Times New Roman"/>
                <w:b/>
                <w:iCs/>
                <w:color w:val="auto"/>
                <w:lang w:val="sr-Cyrl-RS"/>
              </w:rPr>
              <w:t>ЗА РАДНО АНГАЖОВАЊЕ</w:t>
            </w:r>
          </w:p>
          <w:p w14:paraId="63800E19" w14:textId="098971CF" w:rsidR="00E27C53" w:rsidRPr="0088118E" w:rsidRDefault="008839DD" w:rsidP="008839DD">
            <w:pPr>
              <w:jc w:val="both"/>
              <w:rPr>
                <w:lang w:val="sr-Cyrl-RS"/>
              </w:rPr>
            </w:pPr>
            <w:r w:rsidRPr="0088118E">
              <w:rPr>
                <w:lang w:val="sr-Cyrl-RS"/>
              </w:rPr>
              <w:t>-</w:t>
            </w:r>
            <w:r w:rsidR="00E27C53" w:rsidRPr="0088118E">
              <w:rPr>
                <w:lang w:val="sr-Latn-CS"/>
              </w:rPr>
              <w:t xml:space="preserve">М-А (стари М2) образац </w:t>
            </w:r>
            <w:r w:rsidR="00E27C53" w:rsidRPr="0088118E">
              <w:rPr>
                <w:lang w:val="sr-Cyrl-RS"/>
              </w:rPr>
              <w:t>или У</w:t>
            </w:r>
            <w:r w:rsidR="00E27C53" w:rsidRPr="0088118E">
              <w:rPr>
                <w:lang w:val="sr-Latn-CS"/>
              </w:rPr>
              <w:t>говор о привременим и повременим пословима или уговор о допунском раду, или други уговор о радном ангажовању у вези са захтевом предметне јавне.</w:t>
            </w:r>
          </w:p>
          <w:p w14:paraId="0DC96F4B" w14:textId="34E9A7B8" w:rsidR="00E27C53" w:rsidRPr="0088118E" w:rsidRDefault="00D35BD7" w:rsidP="00874E57">
            <w:pPr>
              <w:jc w:val="both"/>
              <w:rPr>
                <w:lang w:val="sr-Cyrl-RS"/>
              </w:rPr>
            </w:pPr>
            <w:r w:rsidRPr="0088118E">
              <w:rPr>
                <w:lang w:val="sr-Cyrl-RS"/>
              </w:rPr>
              <w:t>-</w:t>
            </w:r>
            <w:r w:rsidRPr="0088118E">
              <w:rPr>
                <w:lang w:val="sr-Cyrl-RS"/>
              </w:rPr>
              <w:t xml:space="preserve">диплому о завршеном средњем образовању-пољопривредне школе </w:t>
            </w:r>
            <w:r w:rsidRPr="0088118E">
              <w:rPr>
                <w:lang w:val="sr-Latn-RS"/>
              </w:rPr>
              <w:t xml:space="preserve">III </w:t>
            </w:r>
            <w:r w:rsidRPr="0088118E">
              <w:rPr>
                <w:lang w:val="sr-Cyrl-RS"/>
              </w:rPr>
              <w:t xml:space="preserve">или </w:t>
            </w:r>
            <w:r w:rsidRPr="0088118E">
              <w:rPr>
                <w:lang w:val="sr-Latn-RS"/>
              </w:rPr>
              <w:t>IV</w:t>
            </w:r>
            <w:r w:rsidRPr="0088118E">
              <w:rPr>
                <w:lang w:val="sr-Cyrl-RS"/>
              </w:rPr>
              <w:t xml:space="preserve"> степен</w:t>
            </w:r>
          </w:p>
          <w:p w14:paraId="448AC053" w14:textId="303E065C" w:rsidR="000E57C1" w:rsidRPr="0088118E" w:rsidRDefault="00E27C53" w:rsidP="000E57C1">
            <w:pPr>
              <w:rPr>
                <w:b/>
                <w:lang w:val="sr-Cyrl-RS"/>
              </w:rPr>
            </w:pPr>
            <w:r w:rsidRPr="0088118E">
              <w:rPr>
                <w:b/>
                <w:lang w:val="sr-Cyrl-RS"/>
              </w:rPr>
              <w:t xml:space="preserve">ЗА </w:t>
            </w:r>
            <w:r w:rsidR="007A64DE" w:rsidRPr="0088118E">
              <w:rPr>
                <w:b/>
                <w:iCs/>
                <w:lang w:val="sr-Cyrl-RS"/>
              </w:rPr>
              <w:t>РАДНО АНГАЖОВА</w:t>
            </w:r>
            <w:r w:rsidR="007A64DE" w:rsidRPr="0088118E">
              <w:rPr>
                <w:b/>
                <w:iCs/>
                <w:lang w:val="sr-Cyrl-RS"/>
              </w:rPr>
              <w:t>Н</w:t>
            </w:r>
            <w:r w:rsidR="007A64DE" w:rsidRPr="0088118E">
              <w:rPr>
                <w:b/>
                <w:iCs/>
                <w:lang w:val="sr-Cyrl-RS"/>
              </w:rPr>
              <w:t>Е</w:t>
            </w:r>
            <w:r w:rsidR="007A64DE" w:rsidRPr="0088118E">
              <w:rPr>
                <w:b/>
                <w:lang w:val="sr-Cyrl-RS"/>
              </w:rPr>
              <w:t xml:space="preserve"> </w:t>
            </w:r>
            <w:r w:rsidRPr="0088118E">
              <w:rPr>
                <w:b/>
                <w:lang w:val="sr-Cyrl-RS"/>
              </w:rPr>
              <w:lastRenderedPageBreak/>
              <w:t>ИНЖЕЊЕР</w:t>
            </w:r>
            <w:r w:rsidR="000E57C1" w:rsidRPr="0088118E">
              <w:rPr>
                <w:b/>
                <w:lang w:val="sr-Cyrl-RS"/>
              </w:rPr>
              <w:t>Е</w:t>
            </w:r>
            <w:r w:rsidR="007A64DE" w:rsidRPr="0088118E">
              <w:rPr>
                <w:b/>
                <w:lang w:val="sr-Cyrl-RS"/>
              </w:rPr>
              <w:t xml:space="preserve"> </w:t>
            </w:r>
            <w:r w:rsidR="007A64DE" w:rsidRPr="0088118E">
              <w:rPr>
                <w:b/>
                <w:lang w:val="sr-Cyrl-RS"/>
              </w:rPr>
              <w:t>поред наведеног доставити и</w:t>
            </w:r>
            <w:r w:rsidR="000E57C1" w:rsidRPr="0088118E">
              <w:rPr>
                <w:b/>
                <w:lang w:val="sr-Cyrl-RS"/>
              </w:rPr>
              <w:t>:</w:t>
            </w:r>
          </w:p>
          <w:p w14:paraId="5B314667" w14:textId="178E9203" w:rsidR="00E27C53" w:rsidRPr="0088118E" w:rsidRDefault="000E57C1" w:rsidP="00E16BB4">
            <w:pPr>
              <w:jc w:val="both"/>
              <w:rPr>
                <w:noProof/>
                <w:lang w:val="sr-Cyrl-RS"/>
              </w:rPr>
            </w:pPr>
            <w:r w:rsidRPr="0088118E">
              <w:rPr>
                <w:noProof/>
                <w:lang w:val="sr-Cyrl-RS"/>
              </w:rPr>
              <w:t>-</w:t>
            </w:r>
            <w:r w:rsidRPr="0088118E">
              <w:rPr>
                <w:noProof/>
              </w:rPr>
              <w:t>фотокопију  важеће</w:t>
            </w:r>
            <w:r w:rsidRPr="0088118E">
              <w:rPr>
                <w:noProof/>
                <w:lang w:val="sr-Cyrl-RS"/>
              </w:rPr>
              <w:t xml:space="preserve"> </w:t>
            </w:r>
            <w:r w:rsidRPr="0088118E">
              <w:rPr>
                <w:noProof/>
              </w:rPr>
              <w:t xml:space="preserve">лиценце, </w:t>
            </w:r>
          </w:p>
        </w:tc>
        <w:tc>
          <w:tcPr>
            <w:tcW w:w="1807" w:type="dxa"/>
            <w:vAlign w:val="center"/>
          </w:tcPr>
          <w:p w14:paraId="0C66D3F5" w14:textId="77777777" w:rsidR="00E27C53" w:rsidRPr="0088118E" w:rsidRDefault="00E27C53" w:rsidP="00874E57">
            <w:pPr>
              <w:rPr>
                <w:noProof/>
              </w:rPr>
            </w:pPr>
          </w:p>
        </w:tc>
      </w:tr>
      <w:tr w:rsidR="00E27C53" w:rsidRPr="0088118E" w14:paraId="4834CA11" w14:textId="77777777" w:rsidTr="00874E57">
        <w:trPr>
          <w:trHeight w:val="1573"/>
        </w:trPr>
        <w:tc>
          <w:tcPr>
            <w:tcW w:w="801" w:type="dxa"/>
            <w:shd w:val="clear" w:color="auto" w:fill="auto"/>
            <w:vAlign w:val="center"/>
          </w:tcPr>
          <w:p w14:paraId="23D31ADF" w14:textId="77777777" w:rsidR="00E27C53" w:rsidRPr="0088118E" w:rsidRDefault="00E27C53" w:rsidP="002576AA">
            <w:pPr>
              <w:pStyle w:val="ListParagraph"/>
              <w:numPr>
                <w:ilvl w:val="0"/>
                <w:numId w:val="13"/>
              </w:numPr>
              <w:rPr>
                <w:noProof/>
              </w:rPr>
            </w:pPr>
          </w:p>
        </w:tc>
        <w:tc>
          <w:tcPr>
            <w:tcW w:w="3041" w:type="dxa"/>
            <w:shd w:val="clear" w:color="auto" w:fill="auto"/>
          </w:tcPr>
          <w:p w14:paraId="0E9F56B0" w14:textId="6B7317DA" w:rsidR="003C4200" w:rsidRPr="0088118E" w:rsidRDefault="003C4200" w:rsidP="003C4200">
            <w:pPr>
              <w:rPr>
                <w:noProof/>
                <w:lang w:val="sr-Latn-RS"/>
              </w:rPr>
            </w:pPr>
            <w:r w:rsidRPr="0088118E">
              <w:rPr>
                <w:noProof/>
                <w:lang w:val="ru-RU"/>
              </w:rPr>
              <w:t>Понуђач</w:t>
            </w:r>
            <w:r w:rsidRPr="0088118E">
              <w:rPr>
                <w:noProof/>
                <w:lang w:val="sr-Latn-RS"/>
              </w:rPr>
              <w:t xml:space="preserve"> </w:t>
            </w:r>
            <w:r w:rsidRPr="0088118E">
              <w:rPr>
                <w:noProof/>
                <w:lang w:val="sr-Cyrl-RS"/>
              </w:rPr>
              <w:t xml:space="preserve">мора да </w:t>
            </w:r>
            <w:r w:rsidRPr="0088118E">
              <w:rPr>
                <w:noProof/>
                <w:lang w:val="ru-RU"/>
              </w:rPr>
              <w:t xml:space="preserve">располаже неопходним </w:t>
            </w:r>
            <w:r w:rsidRPr="0088118E">
              <w:rPr>
                <w:b/>
                <w:noProof/>
                <w:lang w:val="sr-Cyrl-CS"/>
              </w:rPr>
              <w:t>техничким</w:t>
            </w:r>
            <w:r w:rsidRPr="0088118E">
              <w:rPr>
                <w:b/>
                <w:noProof/>
                <w:lang w:val="ru-RU"/>
              </w:rPr>
              <w:t xml:space="preserve"> капацитетом</w:t>
            </w:r>
            <w:r w:rsidRPr="0088118E">
              <w:rPr>
                <w:noProof/>
                <w:lang w:val="ru-RU"/>
              </w:rPr>
              <w:t xml:space="preserve"> што подразумева да има </w:t>
            </w:r>
            <w:r w:rsidRPr="0088118E">
              <w:rPr>
                <w:noProof/>
                <w:lang w:val="sr-Cyrl-RS"/>
              </w:rPr>
              <w:t>минимално:</w:t>
            </w:r>
          </w:p>
          <w:p w14:paraId="6A4BFD1C" w14:textId="77777777" w:rsidR="00D00CDA" w:rsidRPr="0088118E" w:rsidRDefault="00D00CDA" w:rsidP="00D00CDA">
            <w:pPr>
              <w:jc w:val="both"/>
              <w:rPr>
                <w:lang w:val="sr-Cyrl-RS"/>
              </w:rPr>
            </w:pPr>
          </w:p>
          <w:p w14:paraId="5309C238" w14:textId="42382847" w:rsidR="00D00CDA" w:rsidRPr="0088118E" w:rsidRDefault="00D00CDA" w:rsidP="00D00CDA">
            <w:pPr>
              <w:pStyle w:val="ListParagraph"/>
              <w:numPr>
                <w:ilvl w:val="0"/>
                <w:numId w:val="21"/>
              </w:numPr>
              <w:jc w:val="both"/>
              <w:rPr>
                <w:lang w:val="sr-Cyrl-RS"/>
              </w:rPr>
            </w:pPr>
            <w:r w:rsidRPr="0088118E">
              <w:rPr>
                <w:lang w:val="sr-Cyrl-RS"/>
              </w:rPr>
              <w:t>3камиона носивости минимално 2 тоне,</w:t>
            </w:r>
          </w:p>
          <w:p w14:paraId="445C5BCF" w14:textId="6F923E0A" w:rsidR="00D00CDA" w:rsidRPr="0088118E" w:rsidRDefault="00D00CDA" w:rsidP="00D00CDA">
            <w:pPr>
              <w:pStyle w:val="ListParagraph"/>
              <w:numPr>
                <w:ilvl w:val="0"/>
                <w:numId w:val="21"/>
              </w:numPr>
              <w:jc w:val="both"/>
              <w:rPr>
                <w:lang w:val="sr-Cyrl-RS"/>
              </w:rPr>
            </w:pPr>
            <w:r w:rsidRPr="0088118E">
              <w:rPr>
                <w:lang w:val="sr-Cyrl-RS"/>
              </w:rPr>
              <w:t>10 тримера,</w:t>
            </w:r>
          </w:p>
          <w:p w14:paraId="74BAB49A" w14:textId="06AF0BFD" w:rsidR="00D00CDA" w:rsidRPr="0088118E" w:rsidRDefault="00D00CDA" w:rsidP="00D00CDA">
            <w:pPr>
              <w:pStyle w:val="ListParagraph"/>
              <w:numPr>
                <w:ilvl w:val="0"/>
                <w:numId w:val="21"/>
              </w:numPr>
              <w:jc w:val="both"/>
              <w:rPr>
                <w:lang w:val="sr-Cyrl-RS"/>
              </w:rPr>
            </w:pPr>
            <w:r w:rsidRPr="0088118E">
              <w:rPr>
                <w:lang w:val="sr-Cyrl-RS"/>
              </w:rPr>
              <w:t>3 машине за дување лишћа или траве</w:t>
            </w:r>
            <w:r w:rsidR="00073BDE">
              <w:rPr>
                <w:lang w:val="sr-Cyrl-RS"/>
              </w:rPr>
              <w:t>.</w:t>
            </w:r>
          </w:p>
        </w:tc>
        <w:tc>
          <w:tcPr>
            <w:tcW w:w="3969" w:type="dxa"/>
            <w:gridSpan w:val="2"/>
            <w:shd w:val="clear" w:color="auto" w:fill="auto"/>
          </w:tcPr>
          <w:p w14:paraId="39AF5EBF" w14:textId="77777777" w:rsidR="00E27C53" w:rsidRPr="0088118E" w:rsidRDefault="00E27C53" w:rsidP="00874E57">
            <w:pPr>
              <w:pStyle w:val="Default"/>
              <w:jc w:val="both"/>
              <w:rPr>
                <w:rFonts w:ascii="Times New Roman" w:hAnsi="Times New Roman" w:cs="Times New Roman"/>
                <w:b/>
                <w:iCs/>
                <w:color w:val="auto"/>
              </w:rPr>
            </w:pPr>
            <w:r w:rsidRPr="0088118E">
              <w:rPr>
                <w:rFonts w:ascii="Times New Roman" w:hAnsi="Times New Roman" w:cs="Times New Roman"/>
                <w:iCs/>
                <w:color w:val="auto"/>
              </w:rPr>
              <w:t xml:space="preserve">Доказ за </w:t>
            </w:r>
            <w:r w:rsidRPr="0088118E">
              <w:rPr>
                <w:rFonts w:ascii="Times New Roman" w:hAnsi="Times New Roman" w:cs="Times New Roman"/>
                <w:b/>
                <w:iCs/>
                <w:color w:val="auto"/>
              </w:rPr>
              <w:t>правна лица / предузетнике / физичка лица:</w:t>
            </w:r>
          </w:p>
          <w:p w14:paraId="17D2A752" w14:textId="77777777" w:rsidR="00E27C53" w:rsidRPr="0088118E" w:rsidRDefault="00E27C53" w:rsidP="00874E57">
            <w:pPr>
              <w:pStyle w:val="Default"/>
              <w:jc w:val="both"/>
              <w:rPr>
                <w:rFonts w:ascii="Times New Roman" w:hAnsi="Times New Roman" w:cs="Times New Roman"/>
                <w:b/>
                <w:iCs/>
                <w:color w:val="auto"/>
              </w:rPr>
            </w:pPr>
          </w:p>
          <w:p w14:paraId="0769B7C7" w14:textId="77777777" w:rsidR="00E27C53" w:rsidRPr="0088118E" w:rsidRDefault="00E27C53" w:rsidP="00874E57">
            <w:pPr>
              <w:pStyle w:val="Default"/>
              <w:jc w:val="both"/>
              <w:rPr>
                <w:rFonts w:ascii="Times New Roman" w:hAnsi="Times New Roman" w:cs="Times New Roman"/>
                <w:b/>
                <w:iCs/>
                <w:color w:val="auto"/>
                <w:lang w:val="sr-Cyrl-RS"/>
              </w:rPr>
            </w:pPr>
            <w:r w:rsidRPr="0088118E">
              <w:rPr>
                <w:rFonts w:ascii="Times New Roman" w:hAnsi="Times New Roman" w:cs="Times New Roman"/>
                <w:b/>
                <w:iCs/>
                <w:color w:val="auto"/>
                <w:lang w:val="sr-Cyrl-RS"/>
              </w:rPr>
              <w:t>ЗА ВОЗИЛА КОЈА СУ У ВЛАСНИШТВУ ПОНУЂАЧА</w:t>
            </w:r>
          </w:p>
          <w:p w14:paraId="7DBC0F9A" w14:textId="06C2E6DF" w:rsidR="00E27C53" w:rsidRDefault="00073BDE" w:rsidP="00874E57">
            <w:pPr>
              <w:pStyle w:val="Default"/>
              <w:jc w:val="both"/>
              <w:rPr>
                <w:rFonts w:ascii="Times New Roman" w:hAnsi="Times New Roman" w:cs="Times New Roman"/>
                <w:iCs/>
                <w:color w:val="auto"/>
                <w:lang w:val="sr-Cyrl-RS"/>
              </w:rPr>
            </w:pPr>
            <w:r>
              <w:rPr>
                <w:rFonts w:ascii="Times New Roman" w:hAnsi="Times New Roman" w:cs="Times New Roman"/>
                <w:iCs/>
                <w:color w:val="auto"/>
                <w:lang w:val="sr-Cyrl-RS"/>
              </w:rPr>
              <w:t>1.</w:t>
            </w:r>
            <w:r w:rsidR="00CD3887">
              <w:rPr>
                <w:rFonts w:ascii="Times New Roman" w:hAnsi="Times New Roman" w:cs="Times New Roman"/>
                <w:iCs/>
                <w:color w:val="auto"/>
                <w:lang w:val="sr-Cyrl-RS"/>
              </w:rPr>
              <w:t xml:space="preserve">    </w:t>
            </w:r>
            <w:r w:rsidR="00E27C53" w:rsidRPr="0088118E">
              <w:rPr>
                <w:rFonts w:ascii="Times New Roman" w:hAnsi="Times New Roman" w:cs="Times New Roman"/>
                <w:iCs/>
                <w:color w:val="auto"/>
                <w:lang w:val="sr-Cyrl-RS"/>
              </w:rPr>
              <w:t>Очитана саобраћајна дозвола.</w:t>
            </w:r>
          </w:p>
          <w:p w14:paraId="6EEB8FBA" w14:textId="6D164108" w:rsidR="00073BDE" w:rsidRPr="0088118E" w:rsidRDefault="00073BDE" w:rsidP="00874E57">
            <w:pPr>
              <w:pStyle w:val="Default"/>
              <w:jc w:val="both"/>
              <w:rPr>
                <w:rFonts w:ascii="Times New Roman" w:hAnsi="Times New Roman" w:cs="Times New Roman"/>
                <w:iCs/>
                <w:color w:val="auto"/>
                <w:lang w:val="sr-Cyrl-RS"/>
              </w:rPr>
            </w:pPr>
            <w:r>
              <w:rPr>
                <w:rFonts w:ascii="Times New Roman" w:hAnsi="Times New Roman" w:cs="Times New Roman"/>
                <w:iCs/>
                <w:color w:val="auto"/>
                <w:lang w:val="sr-Cyrl-RS"/>
              </w:rPr>
              <w:t>2.</w:t>
            </w:r>
            <w:r w:rsidRPr="0088118E">
              <w:rPr>
                <w:rFonts w:ascii="Times New Roman" w:hAnsi="Times New Roman" w:cs="Times New Roman"/>
                <w:iCs/>
                <w:color w:val="auto"/>
                <w:lang w:val="sr-Cyrl-RS"/>
              </w:rPr>
              <w:t xml:space="preserve"> </w:t>
            </w:r>
            <w:r w:rsidRPr="0088118E">
              <w:rPr>
                <w:rFonts w:ascii="Times New Roman" w:hAnsi="Times New Roman" w:cs="Times New Roman"/>
                <w:iCs/>
                <w:color w:val="auto"/>
                <w:lang w:val="sr-Cyrl-RS"/>
              </w:rPr>
              <w:t>Пописна листа понуђача са стањем на дан 31.12.2018. године, у којој је наведена тражена опрема са типом и серијским бројем или</w:t>
            </w:r>
            <w:r>
              <w:rPr>
                <w:rFonts w:ascii="Times New Roman" w:hAnsi="Times New Roman" w:cs="Times New Roman"/>
                <w:iCs/>
                <w:color w:val="auto"/>
                <w:lang w:val="sr-Cyrl-RS"/>
              </w:rPr>
              <w:t xml:space="preserve"> </w:t>
            </w:r>
            <w:r w:rsidRPr="00073BDE">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p w14:paraId="32AF7DA2" w14:textId="77777777" w:rsidR="00E27C53" w:rsidRPr="0088118E" w:rsidRDefault="00E27C53" w:rsidP="00874E57">
            <w:pPr>
              <w:pStyle w:val="Default"/>
              <w:jc w:val="both"/>
              <w:rPr>
                <w:rFonts w:ascii="Times New Roman" w:hAnsi="Times New Roman" w:cs="Times New Roman"/>
                <w:iCs/>
                <w:color w:val="auto"/>
                <w:lang w:val="sr-Cyrl-RS"/>
              </w:rPr>
            </w:pPr>
          </w:p>
          <w:p w14:paraId="11737EE7" w14:textId="77777777" w:rsidR="00E27C53" w:rsidRPr="0088118E" w:rsidRDefault="00E27C53" w:rsidP="00874E57">
            <w:pPr>
              <w:pStyle w:val="Default"/>
              <w:jc w:val="both"/>
              <w:rPr>
                <w:rFonts w:ascii="Times New Roman" w:hAnsi="Times New Roman" w:cs="Times New Roman"/>
                <w:b/>
                <w:iCs/>
                <w:color w:val="auto"/>
                <w:lang w:val="sr-Cyrl-RS"/>
              </w:rPr>
            </w:pPr>
            <w:r w:rsidRPr="0088118E">
              <w:rPr>
                <w:rFonts w:ascii="Times New Roman" w:hAnsi="Times New Roman" w:cs="Times New Roman"/>
                <w:b/>
                <w:iCs/>
                <w:color w:val="auto"/>
                <w:lang w:val="sr-Cyrl-RS"/>
              </w:rPr>
              <w:t>ЗА ВОЗИЛА КОЈА НИСУ У ВЛАСНИШТВУ ПОНУЂАЧА</w:t>
            </w:r>
          </w:p>
          <w:p w14:paraId="16D82F99" w14:textId="77777777" w:rsidR="00E27C53" w:rsidRPr="0088118E" w:rsidRDefault="00E27C53" w:rsidP="00E16BB4">
            <w:pPr>
              <w:pStyle w:val="Default"/>
              <w:numPr>
                <w:ilvl w:val="0"/>
                <w:numId w:val="18"/>
              </w:numPr>
              <w:jc w:val="both"/>
              <w:rPr>
                <w:rFonts w:ascii="Times New Roman" w:hAnsi="Times New Roman" w:cs="Times New Roman"/>
                <w:iCs/>
                <w:color w:val="auto"/>
                <w:lang w:val="sr-Cyrl-RS"/>
              </w:rPr>
            </w:pPr>
            <w:r w:rsidRPr="0088118E">
              <w:rPr>
                <w:rFonts w:ascii="Times New Roman" w:hAnsi="Times New Roman" w:cs="Times New Roman"/>
                <w:iCs/>
                <w:color w:val="auto"/>
                <w:lang w:val="sr-Cyrl-RS"/>
              </w:rPr>
              <w:t>Очитана саобраћајна дозвола.</w:t>
            </w:r>
          </w:p>
          <w:p w14:paraId="7EA6C596" w14:textId="2F5C6583" w:rsidR="00E27C53" w:rsidRPr="00073BDE" w:rsidRDefault="00E16BB4" w:rsidP="00073BDE">
            <w:pPr>
              <w:pStyle w:val="Default"/>
              <w:numPr>
                <w:ilvl w:val="0"/>
                <w:numId w:val="18"/>
              </w:numPr>
              <w:jc w:val="both"/>
              <w:rPr>
                <w:rFonts w:ascii="Times New Roman" w:hAnsi="Times New Roman" w:cs="Times New Roman"/>
                <w:iCs/>
                <w:color w:val="auto"/>
                <w:lang w:val="sr-Cyrl-RS"/>
              </w:rPr>
            </w:pPr>
            <w:r w:rsidRPr="0088118E">
              <w:rPr>
                <w:rFonts w:ascii="Times New Roman" w:hAnsi="Times New Roman" w:cs="Times New Roman"/>
                <w:iCs/>
                <w:color w:val="auto"/>
                <w:lang w:val="sr-Cyrl-RS"/>
              </w:rPr>
              <w:t xml:space="preserve">Пописна листа понуђача </w:t>
            </w:r>
            <w:r w:rsidR="000C1AFA" w:rsidRPr="0088118E">
              <w:rPr>
                <w:rFonts w:ascii="Times New Roman" w:hAnsi="Times New Roman" w:cs="Times New Roman"/>
                <w:iCs/>
                <w:color w:val="auto"/>
                <w:lang w:val="sr-Cyrl-RS"/>
              </w:rPr>
              <w:t xml:space="preserve">са стањем на дан 31.12.2018. године, </w:t>
            </w:r>
            <w:r w:rsidRPr="0088118E">
              <w:rPr>
                <w:rFonts w:ascii="Times New Roman" w:hAnsi="Times New Roman" w:cs="Times New Roman"/>
                <w:iCs/>
                <w:color w:val="auto"/>
                <w:lang w:val="sr-Cyrl-RS"/>
              </w:rPr>
              <w:t>у којој је наведена тражена опрема са типом и серијским бројем или</w:t>
            </w:r>
            <w:r w:rsidR="00073BDE">
              <w:rPr>
                <w:rFonts w:ascii="Times New Roman" w:hAnsi="Times New Roman" w:cs="Times New Roman"/>
                <w:iCs/>
                <w:color w:val="auto"/>
                <w:lang w:val="sr-Cyrl-RS"/>
              </w:rPr>
              <w:t xml:space="preserve"> </w:t>
            </w:r>
            <w:r w:rsidRPr="00073BDE">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tc>
        <w:tc>
          <w:tcPr>
            <w:tcW w:w="1807" w:type="dxa"/>
            <w:vAlign w:val="center"/>
          </w:tcPr>
          <w:p w14:paraId="5EF716DB" w14:textId="77777777" w:rsidR="00E27C53" w:rsidRPr="0088118E" w:rsidRDefault="00E27C53" w:rsidP="00874E57">
            <w:pPr>
              <w:rPr>
                <w:noProof/>
              </w:rPr>
            </w:pPr>
          </w:p>
        </w:tc>
      </w:tr>
    </w:tbl>
    <w:p w14:paraId="6640CEFC" w14:textId="77777777" w:rsidR="00E27C53" w:rsidRPr="0088118E" w:rsidRDefault="00E27C53" w:rsidP="00E27C53">
      <w:pPr>
        <w:rPr>
          <w:noProof/>
        </w:rPr>
      </w:pPr>
    </w:p>
    <w:p w14:paraId="5F51915B" w14:textId="77777777" w:rsidR="00E27C53" w:rsidRPr="0088118E" w:rsidRDefault="00E27C53" w:rsidP="00E27C53">
      <w:pPr>
        <w:pStyle w:val="ListParagraph"/>
        <w:ind w:left="405"/>
        <w:jc w:val="both"/>
        <w:rPr>
          <w:bCs/>
          <w:iCs/>
        </w:rPr>
      </w:pPr>
      <w:r w:rsidRPr="0088118E">
        <w:rPr>
          <w:b/>
          <w:bCs/>
          <w:iCs/>
          <w:u w:val="single"/>
          <w:lang w:val="sr-Cyrl-CS"/>
        </w:rPr>
        <w:t>Доказивање испуњености услова за учешће у поступку јавне набавке и начин достављања доказа</w:t>
      </w:r>
    </w:p>
    <w:p w14:paraId="57423AE8" w14:textId="77777777" w:rsidR="00E27C53" w:rsidRPr="0088118E" w:rsidRDefault="00E27C53" w:rsidP="00E27C53">
      <w:pPr>
        <w:rPr>
          <w:noProof/>
        </w:rPr>
      </w:pPr>
    </w:p>
    <w:p w14:paraId="4F62FAD8" w14:textId="306BF12D" w:rsidR="00E27C53" w:rsidRPr="0088118E" w:rsidRDefault="00E27C53" w:rsidP="00874E57">
      <w:pPr>
        <w:pStyle w:val="ListParagraph"/>
        <w:numPr>
          <w:ilvl w:val="0"/>
          <w:numId w:val="1"/>
        </w:numPr>
        <w:ind w:left="405"/>
        <w:jc w:val="both"/>
        <w:rPr>
          <w:noProof/>
          <w:color w:val="FF0000"/>
          <w:lang w:val="sr-Cyrl-CS"/>
        </w:rPr>
      </w:pPr>
      <w:r w:rsidRPr="0088118E">
        <w:rPr>
          <w:noProof/>
        </w:rPr>
        <w:t>ОБАВЕЗН</w:t>
      </w:r>
      <w:r w:rsidRPr="0088118E">
        <w:rPr>
          <w:noProof/>
          <w:lang w:val="sr-Cyrl-CS"/>
        </w:rPr>
        <w:t>И</w:t>
      </w:r>
      <w:r w:rsidRPr="0088118E">
        <w:rPr>
          <w:noProof/>
        </w:rPr>
        <w:t xml:space="preserve">  УСЛОВ</w:t>
      </w:r>
      <w:r w:rsidRPr="0088118E">
        <w:rPr>
          <w:noProof/>
          <w:lang w:val="sr-Cyrl-CS"/>
        </w:rPr>
        <w:t>И</w:t>
      </w:r>
      <w:r w:rsidRPr="0088118E">
        <w:rPr>
          <w:noProof/>
        </w:rPr>
        <w:t xml:space="preserve"> ЗА УЧЕШЋЕ У ПОСТУПКУ ЈАВНЕ НАБАВКЕ ИЗ ЧЛАНА 75. ЗАКОНА о ЈН: </w:t>
      </w:r>
      <w:r w:rsidRPr="0088118E">
        <w:rPr>
          <w:noProof/>
          <w:lang w:val="sr-Cyrl-CS"/>
        </w:rPr>
        <w:t xml:space="preserve">Испуњеност услова </w:t>
      </w:r>
      <w:r w:rsidRPr="0088118E">
        <w:rPr>
          <w:noProof/>
        </w:rPr>
        <w:t>потврђује законски заступник понуђача потписаном и печатираном ОВОМ ИЗЈАВОМ.</w:t>
      </w:r>
    </w:p>
    <w:p w14:paraId="233E2283" w14:textId="77777777" w:rsidR="00E27C53" w:rsidRPr="0088118E" w:rsidRDefault="00E27C53" w:rsidP="00E27C53">
      <w:pPr>
        <w:pStyle w:val="ListParagraph"/>
        <w:ind w:left="405"/>
        <w:jc w:val="both"/>
        <w:rPr>
          <w:noProof/>
          <w:lang w:val="sr-Cyrl-CS"/>
        </w:rPr>
      </w:pPr>
    </w:p>
    <w:p w14:paraId="7715EEEB" w14:textId="38100DE3" w:rsidR="00E27C53" w:rsidRPr="0088118E" w:rsidRDefault="00E27C53" w:rsidP="00874E57">
      <w:pPr>
        <w:pStyle w:val="ListParagraph"/>
        <w:numPr>
          <w:ilvl w:val="0"/>
          <w:numId w:val="1"/>
        </w:numPr>
        <w:ind w:left="405"/>
        <w:jc w:val="both"/>
        <w:rPr>
          <w:noProof/>
          <w:lang w:val="sr-Cyrl-CS"/>
        </w:rPr>
      </w:pPr>
      <w:r w:rsidRPr="0088118E">
        <w:rPr>
          <w:noProof/>
        </w:rPr>
        <w:t xml:space="preserve">ДОДАТНИ УСЛОВИ ЗА УЧЕШЋЕ У ПОСТУПКУ ЈАВНЕ НАБАВКЕ ИЗ ЧЛАНА 76. ЗАКОНА о ЈН: </w:t>
      </w:r>
      <w:r w:rsidRPr="0088118E">
        <w:rPr>
          <w:noProof/>
          <w:lang w:val="sr-Cyrl-CS"/>
        </w:rPr>
        <w:t>Испуњеност услова</w:t>
      </w:r>
      <w:r w:rsidRPr="0088118E">
        <w:rPr>
          <w:noProof/>
        </w:rPr>
        <w:t xml:space="preserve"> потврђује законски заступник понуђача потписаном и печатираном ОВОМ ИЗЈАВОМ. </w:t>
      </w:r>
    </w:p>
    <w:p w14:paraId="1F7BABDA" w14:textId="77777777" w:rsidR="00E27C53" w:rsidRPr="0088118E" w:rsidRDefault="00E27C53" w:rsidP="00E27C53">
      <w:pPr>
        <w:pStyle w:val="ListParagraph"/>
        <w:ind w:left="405"/>
        <w:jc w:val="both"/>
        <w:rPr>
          <w:noProof/>
        </w:rPr>
      </w:pPr>
    </w:p>
    <w:p w14:paraId="667C950C" w14:textId="3B9B0865" w:rsidR="00E27C53" w:rsidRPr="0088118E" w:rsidRDefault="00E27C53" w:rsidP="00E27C53">
      <w:pPr>
        <w:pStyle w:val="ListParagraph"/>
        <w:numPr>
          <w:ilvl w:val="0"/>
          <w:numId w:val="1"/>
        </w:numPr>
        <w:tabs>
          <w:tab w:val="left" w:pos="680"/>
        </w:tabs>
        <w:ind w:left="405"/>
        <w:jc w:val="both"/>
        <w:rPr>
          <w:rFonts w:eastAsia="TimesNewRomanPSMT"/>
          <w:bCs/>
        </w:rPr>
      </w:pPr>
      <w:r w:rsidRPr="0088118E">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546ED8CE" w14:textId="77777777" w:rsidR="00E27C53" w:rsidRPr="0088118E" w:rsidRDefault="00E27C53" w:rsidP="00E27C53">
      <w:pPr>
        <w:pStyle w:val="ListParagraph"/>
        <w:rPr>
          <w:rFonts w:eastAsia="TimesNewRomanPSMT"/>
          <w:bCs/>
        </w:rPr>
      </w:pPr>
    </w:p>
    <w:p w14:paraId="3B8042CF" w14:textId="77777777" w:rsidR="00E27C53" w:rsidRPr="0088118E" w:rsidRDefault="00E27C53" w:rsidP="00E27C53">
      <w:pPr>
        <w:pStyle w:val="ListParagraph"/>
        <w:numPr>
          <w:ilvl w:val="0"/>
          <w:numId w:val="1"/>
        </w:numPr>
        <w:tabs>
          <w:tab w:val="left" w:pos="680"/>
        </w:tabs>
        <w:ind w:left="405"/>
        <w:jc w:val="both"/>
        <w:rPr>
          <w:bCs/>
          <w:lang w:val="sr-Cyrl-CS"/>
        </w:rPr>
      </w:pPr>
      <w:r w:rsidRPr="0088118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 до 3) ЗЈН, сходно чл. 78. ЗЈН</w:t>
      </w:r>
      <w:r w:rsidRPr="0088118E">
        <w:rPr>
          <w:lang w:val="sr-Cyrl-RS"/>
        </w:rPr>
        <w:t xml:space="preserve">, </w:t>
      </w:r>
      <w:r w:rsidRPr="0088118E">
        <w:rPr>
          <w:bCs/>
          <w:lang w:val="sr-Cyrl-CS"/>
        </w:rPr>
        <w:t>већ достављају доказ да су уписани у Регистар понуђача.</w:t>
      </w:r>
    </w:p>
    <w:p w14:paraId="428FCF39" w14:textId="77777777" w:rsidR="00E27C53" w:rsidRPr="0088118E" w:rsidRDefault="00E27C53" w:rsidP="00E27C53">
      <w:pPr>
        <w:pStyle w:val="ListParagraph"/>
        <w:rPr>
          <w:bCs/>
          <w:lang w:val="sr-Cyrl-CS"/>
        </w:rPr>
      </w:pPr>
    </w:p>
    <w:p w14:paraId="220D9740" w14:textId="52894748" w:rsidR="00E27C53" w:rsidRPr="0088118E" w:rsidRDefault="00E27C53" w:rsidP="00E27C53">
      <w:pPr>
        <w:pStyle w:val="ListParagraph"/>
        <w:numPr>
          <w:ilvl w:val="0"/>
          <w:numId w:val="1"/>
        </w:numPr>
        <w:tabs>
          <w:tab w:val="left" w:pos="680"/>
        </w:tabs>
        <w:ind w:left="405"/>
        <w:jc w:val="both"/>
        <w:rPr>
          <w:bCs/>
          <w:lang w:val="sr-Cyrl-CS"/>
        </w:rPr>
      </w:pPr>
      <w:r w:rsidRPr="0088118E">
        <w:rPr>
          <w:rFonts w:eastAsia="TimesNewRomanPS-BoldMT"/>
          <w:bCs/>
          <w:lang w:val="sr-Cyrl-CS"/>
        </w:rPr>
        <w:t>Наведене доказе о испуњености услова</w:t>
      </w:r>
      <w:r w:rsidRPr="0088118E">
        <w:rPr>
          <w:rFonts w:eastAsia="TimesNewRomanPS-BoldMT"/>
          <w:bCs/>
        </w:rPr>
        <w:t xml:space="preserve"> </w:t>
      </w:r>
      <w:r w:rsidRPr="0088118E">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7F712B2A" w14:textId="7CFF412A" w:rsidR="00A05136" w:rsidRDefault="00E27C53" w:rsidP="00A05136">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w:t>
      </w:r>
      <w:r w:rsidR="00A05136">
        <w:rPr>
          <w:bCs/>
          <w:iCs/>
          <w:lang w:val="sr-Cyrl-CS"/>
        </w:rPr>
        <w:t>тав 1. тач. 1) до 3)</w:t>
      </w:r>
      <w:r w:rsidRPr="009F696A">
        <w:rPr>
          <w:bCs/>
          <w:iCs/>
          <w:lang w:val="sr-Cyrl-CS"/>
        </w:rPr>
        <w:t>.</w:t>
      </w:r>
      <w:r w:rsidR="00A05136">
        <w:rPr>
          <w:bCs/>
          <w:iCs/>
          <w:lang w:val="sr-Cyrl-CS"/>
        </w:rPr>
        <w:t xml:space="preserve">  Закона. </w:t>
      </w:r>
      <w:r w:rsidRPr="00A05136">
        <w:rPr>
          <w:bCs/>
          <w:iCs/>
          <w:lang w:val="sr-Cyrl-CS"/>
        </w:rPr>
        <w:t>Додатне услове група понуђача испуњава заједно.</w:t>
      </w:r>
      <w:r w:rsidRPr="00A05136">
        <w:rPr>
          <w:bCs/>
          <w:iCs/>
          <w:color w:val="FF0000"/>
        </w:rPr>
        <w:t xml:space="preserve"> </w:t>
      </w:r>
      <w:r w:rsidR="00874E57" w:rsidRPr="00A05136">
        <w:rPr>
          <w:b/>
          <w:bCs/>
          <w:iCs/>
          <w:lang w:val="sr-Cyrl-CS"/>
        </w:rPr>
        <w:t xml:space="preserve"> </w:t>
      </w:r>
    </w:p>
    <w:p w14:paraId="7F8086C0" w14:textId="77777777" w:rsidR="00A05136" w:rsidRPr="00A05136" w:rsidRDefault="00A05136" w:rsidP="00A05136">
      <w:pPr>
        <w:pStyle w:val="ListParagraph"/>
        <w:rPr>
          <w:b/>
          <w:bCs/>
          <w:iCs/>
          <w:lang w:val="sr-Cyrl-CS"/>
        </w:rPr>
      </w:pPr>
    </w:p>
    <w:p w14:paraId="7F4188B9" w14:textId="749C1E1F" w:rsidR="00E27C53" w:rsidRPr="00A05136" w:rsidRDefault="00E27C53" w:rsidP="00A05136">
      <w:pPr>
        <w:pStyle w:val="ListParagraph"/>
        <w:numPr>
          <w:ilvl w:val="0"/>
          <w:numId w:val="1"/>
        </w:numPr>
        <w:ind w:left="405"/>
        <w:jc w:val="both"/>
        <w:rPr>
          <w:b/>
          <w:bCs/>
          <w:iCs/>
          <w:lang w:val="sr-Cyrl-CS"/>
        </w:rPr>
      </w:pPr>
      <w:r w:rsidRPr="00A05136">
        <w:rPr>
          <w:b/>
          <w:bCs/>
          <w:iCs/>
          <w:lang w:val="sr-Cyrl-CS"/>
        </w:rPr>
        <w:t>У</w:t>
      </w:r>
      <w:r w:rsidRPr="00A05136">
        <w:rPr>
          <w:b/>
          <w:bCs/>
          <w:iCs/>
        </w:rPr>
        <w:t>колико понуђач подноси понуду са подизвођачем</w:t>
      </w:r>
      <w:r w:rsidRPr="00A05136">
        <w:rPr>
          <w:bCs/>
          <w:iCs/>
        </w:rPr>
        <w:t xml:space="preserve">, понуђач је дужан да </w:t>
      </w:r>
      <w:r w:rsidRPr="00A05136">
        <w:rPr>
          <w:bCs/>
          <w:iCs/>
          <w:lang w:val="sr-Cyrl-CS"/>
        </w:rPr>
        <w:t>за подизвођача достави доказе да испуњава услове из члана 7</w:t>
      </w:r>
      <w:r w:rsidR="00A05136">
        <w:rPr>
          <w:bCs/>
          <w:iCs/>
          <w:lang w:val="sr-Cyrl-CS"/>
        </w:rPr>
        <w:t>5. став 1. тач. 1) до 3) Закона</w:t>
      </w:r>
      <w:r w:rsidRPr="00A05136">
        <w:rPr>
          <w:bCs/>
          <w:iCs/>
          <w:lang w:val="sr-Cyrl-CS"/>
        </w:rPr>
        <w:t xml:space="preserve">.  </w:t>
      </w:r>
    </w:p>
    <w:p w14:paraId="4736D688" w14:textId="77777777" w:rsidR="00E27C53" w:rsidRPr="00AB0322" w:rsidRDefault="00E27C53" w:rsidP="00E27C53">
      <w:pPr>
        <w:tabs>
          <w:tab w:val="left" w:pos="680"/>
        </w:tabs>
        <w:jc w:val="both"/>
        <w:rPr>
          <w:rFonts w:eastAsia="TimesNewRomanPSMT"/>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F2A5126" w14:textId="77777777" w:rsidTr="00874E57">
        <w:tc>
          <w:tcPr>
            <w:tcW w:w="3095" w:type="dxa"/>
            <w:tcBorders>
              <w:bottom w:val="single" w:sz="4" w:space="0" w:color="auto"/>
            </w:tcBorders>
          </w:tcPr>
          <w:p w14:paraId="1DD0F307" w14:textId="77777777" w:rsidR="00A05136" w:rsidRPr="00CF619E" w:rsidRDefault="00A05136" w:rsidP="00874E57">
            <w:pPr>
              <w:rPr>
                <w:bCs/>
                <w:iCs/>
                <w:noProof/>
                <w:lang w:val="sr-Cyrl-CS"/>
              </w:rPr>
            </w:pPr>
          </w:p>
        </w:tc>
        <w:tc>
          <w:tcPr>
            <w:tcW w:w="3095" w:type="dxa"/>
          </w:tcPr>
          <w:p w14:paraId="7408224A" w14:textId="77777777" w:rsidR="00E27C53" w:rsidRPr="00CF619E" w:rsidRDefault="00E27C53" w:rsidP="00874E57">
            <w:pPr>
              <w:rPr>
                <w:bCs/>
                <w:iCs/>
                <w:noProof/>
                <w:lang w:val="sr-Cyrl-CS"/>
              </w:rPr>
            </w:pPr>
          </w:p>
        </w:tc>
        <w:tc>
          <w:tcPr>
            <w:tcW w:w="3096" w:type="dxa"/>
            <w:tcBorders>
              <w:bottom w:val="single" w:sz="4" w:space="0" w:color="auto"/>
            </w:tcBorders>
          </w:tcPr>
          <w:p w14:paraId="77186D69" w14:textId="77777777" w:rsidR="00E27C53" w:rsidRPr="00CF619E" w:rsidRDefault="00E27C53" w:rsidP="00874E57">
            <w:pPr>
              <w:rPr>
                <w:bCs/>
                <w:iCs/>
                <w:noProof/>
                <w:lang w:val="sr-Cyrl-CS"/>
              </w:rPr>
            </w:pPr>
          </w:p>
        </w:tc>
      </w:tr>
      <w:tr w:rsidR="00E27C53" w:rsidRPr="00CF619E" w14:paraId="283E68CA" w14:textId="77777777" w:rsidTr="00874E57">
        <w:tc>
          <w:tcPr>
            <w:tcW w:w="3095" w:type="dxa"/>
            <w:tcBorders>
              <w:top w:val="single" w:sz="4" w:space="0" w:color="auto"/>
            </w:tcBorders>
          </w:tcPr>
          <w:p w14:paraId="15781053" w14:textId="77777777" w:rsidR="00E27C53" w:rsidRPr="00CF619E" w:rsidRDefault="00E27C53" w:rsidP="00874E57">
            <w:pPr>
              <w:jc w:val="center"/>
              <w:rPr>
                <w:bCs/>
                <w:iCs/>
                <w:noProof/>
                <w:lang w:val="sr-Cyrl-CS"/>
              </w:rPr>
            </w:pPr>
            <w:r w:rsidRPr="00CF619E">
              <w:rPr>
                <w:bCs/>
                <w:iCs/>
                <w:noProof/>
                <w:lang w:val="hr-HR"/>
              </w:rPr>
              <w:t>ДАТУМ</w:t>
            </w:r>
          </w:p>
        </w:tc>
        <w:tc>
          <w:tcPr>
            <w:tcW w:w="3095" w:type="dxa"/>
          </w:tcPr>
          <w:p w14:paraId="3A16FAD2" w14:textId="77777777" w:rsidR="00E27C53" w:rsidRPr="00CF619E" w:rsidRDefault="00E27C53" w:rsidP="00874E57">
            <w:pPr>
              <w:jc w:val="center"/>
              <w:rPr>
                <w:bCs/>
                <w:iCs/>
                <w:noProof/>
                <w:lang w:val="sr-Cyrl-CS"/>
              </w:rPr>
            </w:pPr>
            <w:r w:rsidRPr="00CF619E">
              <w:rPr>
                <w:bCs/>
                <w:iCs/>
                <w:noProof/>
                <w:lang w:val="hr-HR"/>
              </w:rPr>
              <w:t>М.П.</w:t>
            </w:r>
          </w:p>
        </w:tc>
        <w:tc>
          <w:tcPr>
            <w:tcW w:w="3096" w:type="dxa"/>
            <w:tcBorders>
              <w:top w:val="single" w:sz="4" w:space="0" w:color="auto"/>
            </w:tcBorders>
          </w:tcPr>
          <w:p w14:paraId="1EA12CBF" w14:textId="77777777" w:rsidR="00E27C53" w:rsidRPr="00CF619E" w:rsidRDefault="00E27C53" w:rsidP="00874E57">
            <w:pPr>
              <w:jc w:val="center"/>
              <w:rPr>
                <w:bCs/>
                <w:iCs/>
                <w:noProof/>
                <w:lang w:val="sr-Cyrl-CS"/>
              </w:rPr>
            </w:pPr>
            <w:r w:rsidRPr="00CF619E">
              <w:rPr>
                <w:bCs/>
                <w:iCs/>
                <w:noProof/>
                <w:lang w:val="sr-Cyrl-CS"/>
              </w:rPr>
              <w:t>ПОНУЂАЧ</w:t>
            </w:r>
          </w:p>
        </w:tc>
      </w:tr>
      <w:tr w:rsidR="00E27C53" w:rsidRPr="00CF619E" w14:paraId="60A81B1F" w14:textId="77777777" w:rsidTr="00874E57">
        <w:tc>
          <w:tcPr>
            <w:tcW w:w="3095" w:type="dxa"/>
          </w:tcPr>
          <w:p w14:paraId="7D46D935" w14:textId="77777777" w:rsidR="00E27C53" w:rsidRPr="00CF619E" w:rsidRDefault="00E27C53" w:rsidP="00874E57">
            <w:pPr>
              <w:rPr>
                <w:bCs/>
                <w:iCs/>
                <w:noProof/>
                <w:lang w:val="hr-HR"/>
              </w:rPr>
            </w:pPr>
          </w:p>
        </w:tc>
        <w:tc>
          <w:tcPr>
            <w:tcW w:w="3095" w:type="dxa"/>
          </w:tcPr>
          <w:p w14:paraId="2207BF91" w14:textId="77777777" w:rsidR="00E27C53" w:rsidRPr="00CF619E" w:rsidRDefault="00E27C53" w:rsidP="00874E57">
            <w:pPr>
              <w:rPr>
                <w:bCs/>
                <w:iCs/>
                <w:noProof/>
                <w:lang w:val="hr-HR"/>
              </w:rPr>
            </w:pPr>
          </w:p>
        </w:tc>
        <w:tc>
          <w:tcPr>
            <w:tcW w:w="3096" w:type="dxa"/>
            <w:tcBorders>
              <w:bottom w:val="single" w:sz="4" w:space="0" w:color="auto"/>
            </w:tcBorders>
          </w:tcPr>
          <w:p w14:paraId="1E4CD427" w14:textId="77777777" w:rsidR="00E27C53" w:rsidRPr="00CF619E" w:rsidRDefault="00E27C53" w:rsidP="00874E57">
            <w:pPr>
              <w:rPr>
                <w:bCs/>
                <w:iCs/>
                <w:noProof/>
                <w:lang w:val="sr-Cyrl-CS"/>
              </w:rPr>
            </w:pPr>
          </w:p>
          <w:p w14:paraId="047391AC" w14:textId="77777777" w:rsidR="00E27C53" w:rsidRPr="00CF619E" w:rsidRDefault="00E27C53" w:rsidP="00874E57">
            <w:pPr>
              <w:rPr>
                <w:bCs/>
                <w:iCs/>
                <w:noProof/>
                <w:lang w:val="sr-Cyrl-CS"/>
              </w:rPr>
            </w:pPr>
          </w:p>
        </w:tc>
      </w:tr>
      <w:tr w:rsidR="00E27C53" w:rsidRPr="00CF619E" w14:paraId="03C42B3D" w14:textId="77777777" w:rsidTr="00874E57">
        <w:tc>
          <w:tcPr>
            <w:tcW w:w="3095" w:type="dxa"/>
          </w:tcPr>
          <w:p w14:paraId="2C255179" w14:textId="77777777" w:rsidR="00E27C53" w:rsidRPr="00CF619E" w:rsidRDefault="00E27C53" w:rsidP="00874E57">
            <w:pPr>
              <w:rPr>
                <w:bCs/>
                <w:iCs/>
                <w:noProof/>
                <w:lang w:val="hr-HR"/>
              </w:rPr>
            </w:pPr>
          </w:p>
        </w:tc>
        <w:tc>
          <w:tcPr>
            <w:tcW w:w="3095" w:type="dxa"/>
          </w:tcPr>
          <w:p w14:paraId="2EB3674D" w14:textId="77777777" w:rsidR="00E27C53" w:rsidRPr="00CF619E" w:rsidRDefault="00E27C53" w:rsidP="00874E57">
            <w:pPr>
              <w:rPr>
                <w:bCs/>
                <w:iCs/>
                <w:noProof/>
                <w:lang w:val="hr-HR"/>
              </w:rPr>
            </w:pPr>
          </w:p>
        </w:tc>
        <w:tc>
          <w:tcPr>
            <w:tcW w:w="3096" w:type="dxa"/>
            <w:tcBorders>
              <w:top w:val="single" w:sz="4" w:space="0" w:color="auto"/>
            </w:tcBorders>
          </w:tcPr>
          <w:p w14:paraId="338EAE5E" w14:textId="77777777" w:rsidR="00E27C53" w:rsidRPr="00CF619E" w:rsidRDefault="00E27C53" w:rsidP="00874E57">
            <w:pPr>
              <w:jc w:val="center"/>
              <w:rPr>
                <w:bCs/>
                <w:iCs/>
                <w:noProof/>
                <w:lang w:val="sr-Cyrl-CS"/>
              </w:rPr>
            </w:pPr>
            <w:r w:rsidRPr="00CF619E">
              <w:rPr>
                <w:bCs/>
                <w:iCs/>
                <w:noProof/>
              </w:rPr>
              <w:t>ПОТПИС</w:t>
            </w:r>
          </w:p>
        </w:tc>
      </w:tr>
    </w:tbl>
    <w:p w14:paraId="17BB6388" w14:textId="06A36B41" w:rsidR="00E27C53" w:rsidRPr="00C10EB6" w:rsidRDefault="00E27C53" w:rsidP="00E27C53">
      <w:pPr>
        <w:rPr>
          <w:b/>
          <w:bCs/>
          <w:sz w:val="28"/>
          <w:szCs w:val="28"/>
          <w:lang w:val="sr-Cyrl-RS"/>
        </w:rPr>
      </w:pPr>
      <w:bookmarkStart w:id="37" w:name="_Toc375826007"/>
      <w:bookmarkStart w:id="38" w:name="_Toc389030814"/>
      <w:bookmarkStart w:id="39" w:name="_Toc448222238"/>
    </w:p>
    <w:p w14:paraId="0AE61DDE" w14:textId="77777777" w:rsidR="00E27C53" w:rsidRPr="00CC366C" w:rsidRDefault="00E27C53" w:rsidP="002576AA">
      <w:pPr>
        <w:pStyle w:val="Heading1"/>
        <w:numPr>
          <w:ilvl w:val="0"/>
          <w:numId w:val="15"/>
        </w:numPr>
        <w:jc w:val="center"/>
      </w:pPr>
      <w:bookmarkStart w:id="40" w:name="_Toc477327710"/>
      <w:bookmarkStart w:id="41" w:name="_Toc477327993"/>
      <w:bookmarkStart w:id="42" w:name="_Toc477328722"/>
      <w:bookmarkStart w:id="43" w:name="_Toc477329193"/>
      <w:bookmarkStart w:id="44" w:name="_Toc6907818"/>
      <w:r w:rsidRPr="00CC366C">
        <w:t>УПУТСТВО ПОНУЂАЧИМА КАКО ДА САЧИНЕ ПОНУДУ</w:t>
      </w:r>
      <w:bookmarkEnd w:id="37"/>
      <w:bookmarkEnd w:id="38"/>
      <w:bookmarkEnd w:id="39"/>
      <w:bookmarkEnd w:id="40"/>
      <w:bookmarkEnd w:id="41"/>
      <w:bookmarkEnd w:id="42"/>
      <w:bookmarkEnd w:id="43"/>
      <w:bookmarkEnd w:id="44"/>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1FBD1EED" w:rsidR="00E27C53" w:rsidRPr="007F6F85" w:rsidRDefault="00E27C53" w:rsidP="00874E57">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35583314" w:rsidR="00E27C53" w:rsidRPr="00874E57" w:rsidRDefault="00E27C53" w:rsidP="00E27C53">
      <w:pPr>
        <w:rPr>
          <w:noProof/>
        </w:rPr>
      </w:pPr>
      <w:r w:rsidRPr="00AE1407">
        <w:rPr>
          <w:noProof/>
        </w:rPr>
        <w:t xml:space="preserve">Предмет јавне </w:t>
      </w:r>
      <w:r w:rsidRPr="00874E57">
        <w:rPr>
          <w:noProof/>
        </w:rPr>
        <w:t>набавке није обликован по партијама.</w:t>
      </w:r>
    </w:p>
    <w:p w14:paraId="7BE9BE8B" w14:textId="77777777" w:rsidR="00E27C53" w:rsidRPr="00874E57" w:rsidRDefault="00E27C53" w:rsidP="00E27C53">
      <w:pPr>
        <w:jc w:val="both"/>
      </w:pPr>
    </w:p>
    <w:p w14:paraId="513FE497" w14:textId="77777777" w:rsidR="00E27C53" w:rsidRPr="00874E57" w:rsidRDefault="00E27C53" w:rsidP="002576AA">
      <w:pPr>
        <w:pStyle w:val="ListParagraph"/>
        <w:numPr>
          <w:ilvl w:val="0"/>
          <w:numId w:val="10"/>
        </w:numPr>
        <w:jc w:val="both"/>
        <w:rPr>
          <w:bCs/>
          <w:iCs/>
        </w:rPr>
      </w:pPr>
      <w:r w:rsidRPr="00874E57">
        <w:rPr>
          <w:b/>
          <w:bCs/>
          <w:i/>
          <w:iCs/>
        </w:rPr>
        <w:t>ПОНУДА СА ВАРИЈАНТАМА</w:t>
      </w:r>
    </w:p>
    <w:p w14:paraId="1B3145B5" w14:textId="77777777" w:rsidR="00E27C53" w:rsidRPr="00874E57" w:rsidRDefault="00E27C53" w:rsidP="00E27C53">
      <w:pPr>
        <w:jc w:val="both"/>
        <w:rPr>
          <w:bCs/>
          <w:iCs/>
        </w:rPr>
      </w:pPr>
    </w:p>
    <w:p w14:paraId="4C4BE3DB" w14:textId="77777777" w:rsidR="00E27C53" w:rsidRPr="00AE1407" w:rsidRDefault="00E27C53" w:rsidP="00E27C53">
      <w:pPr>
        <w:jc w:val="both"/>
        <w:rPr>
          <w:b/>
          <w:bCs/>
          <w:i/>
          <w:iCs/>
          <w:highlight w:val="yellow"/>
        </w:rPr>
      </w:pPr>
      <w:proofErr w:type="gramStart"/>
      <w:r w:rsidRPr="00874E57">
        <w:rPr>
          <w:bCs/>
          <w:iCs/>
        </w:rPr>
        <w:t xml:space="preserve">Подношење понуде са варијантама </w:t>
      </w:r>
      <w:r w:rsidRPr="00874E57">
        <w:rPr>
          <w:bCs/>
          <w:iCs/>
          <w:lang w:val="sr-Cyrl-RS"/>
        </w:rPr>
        <w:t>ни</w:t>
      </w:r>
      <w:r w:rsidRPr="00874E57">
        <w:rPr>
          <w:bCs/>
          <w:iCs/>
        </w:rPr>
        <w:t>је дозвољено.</w:t>
      </w:r>
      <w:proofErr w:type="gramEnd"/>
    </w:p>
    <w:p w14:paraId="16711DC1" w14:textId="77777777" w:rsidR="00E27C53" w:rsidRDefault="00E27C53" w:rsidP="00E27C53">
      <w:pPr>
        <w:jc w:val="both"/>
        <w:rPr>
          <w:highlight w:val="green"/>
          <w:lang w:val="sr-Cyrl-RS"/>
        </w:rPr>
      </w:pPr>
    </w:p>
    <w:p w14:paraId="6ED6B17D" w14:textId="77777777" w:rsidR="00503B7D" w:rsidRDefault="00503B7D" w:rsidP="00E27C53">
      <w:pPr>
        <w:jc w:val="both"/>
        <w:rPr>
          <w:highlight w:val="green"/>
          <w:lang w:val="sr-Cyrl-RS"/>
        </w:rPr>
      </w:pPr>
    </w:p>
    <w:p w14:paraId="3D640C82" w14:textId="77777777" w:rsidR="00503B7D" w:rsidRDefault="00503B7D" w:rsidP="00E27C53">
      <w:pPr>
        <w:jc w:val="both"/>
        <w:rPr>
          <w:highlight w:val="green"/>
          <w:lang w:val="sr-Cyrl-RS"/>
        </w:rPr>
      </w:pPr>
    </w:p>
    <w:p w14:paraId="4240BA0F" w14:textId="77777777" w:rsidR="00503B7D" w:rsidRPr="00503B7D" w:rsidRDefault="00503B7D" w:rsidP="00E27C53">
      <w:pPr>
        <w:jc w:val="both"/>
        <w:rPr>
          <w:highlight w:val="green"/>
          <w:lang w:val="sr-Cyrl-RS"/>
        </w:rPr>
      </w:pPr>
    </w:p>
    <w:p w14:paraId="0C8F3CC0" w14:textId="77777777" w:rsidR="00E27C53" w:rsidRPr="00AE1407" w:rsidRDefault="00E27C53" w:rsidP="002576AA">
      <w:pPr>
        <w:pStyle w:val="ListParagraph"/>
        <w:numPr>
          <w:ilvl w:val="0"/>
          <w:numId w:val="10"/>
        </w:numPr>
        <w:jc w:val="both"/>
      </w:pPr>
      <w:r w:rsidRPr="0068551F">
        <w:rPr>
          <w:b/>
          <w:i/>
          <w:iCs/>
        </w:rPr>
        <w:lastRenderedPageBreak/>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7717C7ED"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6DB229C4" w:rsidR="00E27C53" w:rsidRPr="00874E57" w:rsidRDefault="00E27C53" w:rsidP="00E27C53">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651D05">
        <w:rPr>
          <w:bCs/>
          <w:iCs/>
          <w:lang w:val="sr-Cyrl-CS"/>
        </w:rPr>
        <w:t>поглављу</w:t>
      </w:r>
      <w:r w:rsidRPr="00651D05">
        <w:rPr>
          <w:bCs/>
          <w:iCs/>
        </w:rPr>
        <w:t xml:space="preserve"> </w:t>
      </w:r>
      <w:r w:rsidR="00874E57">
        <w:rPr>
          <w:bCs/>
          <w:iCs/>
          <w:lang w:val="sr-Cyrl-RS"/>
        </w:rPr>
        <w:t>3.</w:t>
      </w:r>
      <w:proofErr w:type="gramEnd"/>
      <w:r w:rsidRPr="00651D05">
        <w:rPr>
          <w:bCs/>
          <w:iCs/>
        </w:rPr>
        <w:t xml:space="preserve"> </w:t>
      </w:r>
      <w:proofErr w:type="gramStart"/>
      <w:r w:rsidRPr="00651D05">
        <w:rPr>
          <w:bCs/>
          <w:iCs/>
        </w:rPr>
        <w:t>конкур</w:t>
      </w:r>
      <w:r>
        <w:rPr>
          <w:bCs/>
          <w:iCs/>
        </w:rPr>
        <w:t>сне</w:t>
      </w:r>
      <w:proofErr w:type="gramEnd"/>
      <w:r>
        <w:rPr>
          <w:bCs/>
          <w:iCs/>
        </w:rPr>
        <w:t xml:space="preserve"> документације, у складу са у</w:t>
      </w:r>
      <w:r w:rsidRPr="00651D05">
        <w:rPr>
          <w:bCs/>
          <w:iCs/>
        </w:rPr>
        <w:t xml:space="preserve">путством како се доказује </w:t>
      </w:r>
      <w:r w:rsidRPr="00874E57">
        <w:rPr>
          <w:bCs/>
          <w:iCs/>
        </w:rPr>
        <w:t>испуњеност услова.</w:t>
      </w:r>
    </w:p>
    <w:p w14:paraId="4AF5918A" w14:textId="77777777" w:rsidR="00E27C53" w:rsidRPr="00874E57" w:rsidRDefault="00E27C53" w:rsidP="00E27C53">
      <w:pPr>
        <w:jc w:val="both"/>
        <w:rPr>
          <w:iCs/>
        </w:rPr>
      </w:pPr>
      <w:proofErr w:type="gramStart"/>
      <w:r w:rsidRPr="00874E5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874E57" w:rsidRDefault="00E27C53" w:rsidP="00E27C53">
      <w:pPr>
        <w:jc w:val="both"/>
        <w:rPr>
          <w:iCs/>
        </w:rPr>
      </w:pPr>
      <w:proofErr w:type="gramStart"/>
      <w:r w:rsidRPr="00874E5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874E57">
        <w:rPr>
          <w:iCs/>
        </w:rPr>
        <w:t xml:space="preserve"> </w:t>
      </w:r>
    </w:p>
    <w:p w14:paraId="448E39EA" w14:textId="77777777" w:rsidR="00E27C53" w:rsidRDefault="00E27C53" w:rsidP="00E27C53">
      <w:pPr>
        <w:jc w:val="both"/>
        <w:rPr>
          <w:iCs/>
          <w:lang w:val="sr-Cyrl-RS"/>
        </w:rPr>
      </w:pPr>
      <w:proofErr w:type="gramStart"/>
      <w:r w:rsidRPr="00874E57">
        <w:rPr>
          <w:iCs/>
        </w:rPr>
        <w:t>Наручилац не дозвољава пренос доспелих потраживања директно подизвођачу у смислу члана 80.</w:t>
      </w:r>
      <w:proofErr w:type="gramEnd"/>
      <w:r w:rsidRPr="00874E57">
        <w:rPr>
          <w:iCs/>
        </w:rPr>
        <w:t xml:space="preserve"> </w:t>
      </w:r>
      <w:proofErr w:type="gramStart"/>
      <w:r w:rsidRPr="00874E57">
        <w:rPr>
          <w:iCs/>
        </w:rPr>
        <w:t>став</w:t>
      </w:r>
      <w:proofErr w:type="gramEnd"/>
      <w:r w:rsidRPr="00874E57">
        <w:rPr>
          <w:iCs/>
        </w:rPr>
        <w:t xml:space="preserve"> 9. </w:t>
      </w:r>
      <w:proofErr w:type="gramStart"/>
      <w:r w:rsidRPr="00874E57">
        <w:rPr>
          <w:iCs/>
        </w:rPr>
        <w:t>Закона</w:t>
      </w:r>
      <w:r w:rsidRPr="00AE1407">
        <w:rPr>
          <w:iCs/>
        </w:rPr>
        <w:t xml:space="preserve"> о јавним набавкама.</w:t>
      </w:r>
      <w:proofErr w:type="gramEnd"/>
    </w:p>
    <w:p w14:paraId="4FC5BA97" w14:textId="77777777" w:rsidR="00503B7D" w:rsidRPr="00503B7D" w:rsidRDefault="00503B7D" w:rsidP="00E27C53">
      <w:pPr>
        <w:jc w:val="both"/>
        <w:rPr>
          <w:iCs/>
          <w:lang w:val="sr-Cyrl-RS"/>
        </w:rPr>
      </w:pPr>
    </w:p>
    <w:p w14:paraId="1F50B01C" w14:textId="77777777" w:rsidR="00E27C53" w:rsidRDefault="00E27C53" w:rsidP="00E27C53">
      <w:pPr>
        <w:jc w:val="both"/>
        <w:rPr>
          <w:b/>
          <w:i/>
          <w:lang w:val="sr-Cyrl-RS"/>
        </w:rPr>
      </w:pPr>
    </w:p>
    <w:p w14:paraId="7580DD70" w14:textId="77777777" w:rsidR="00E27C53" w:rsidRPr="00642456" w:rsidRDefault="00E27C53" w:rsidP="002576AA">
      <w:pPr>
        <w:pStyle w:val="ListParagraph"/>
        <w:numPr>
          <w:ilvl w:val="0"/>
          <w:numId w:val="10"/>
        </w:numPr>
        <w:jc w:val="both"/>
      </w:pPr>
      <w:r w:rsidRPr="0068551F">
        <w:rPr>
          <w:b/>
          <w:i/>
        </w:rPr>
        <w:lastRenderedPageBreak/>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874E57" w:rsidRDefault="00E27C53" w:rsidP="002576AA">
      <w:pPr>
        <w:numPr>
          <w:ilvl w:val="0"/>
          <w:numId w:val="3"/>
        </w:numPr>
        <w:suppressAutoHyphens/>
        <w:spacing w:line="100" w:lineRule="atLeast"/>
        <w:jc w:val="both"/>
      </w:pPr>
      <w:r w:rsidRPr="00642456">
        <w:t xml:space="preserve">Податке о </w:t>
      </w:r>
      <w:r w:rsidRPr="00874E57">
        <w:t xml:space="preserve">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874E57" w:rsidRDefault="00E27C53" w:rsidP="002576AA">
      <w:pPr>
        <w:pStyle w:val="ListParagraph"/>
        <w:numPr>
          <w:ilvl w:val="0"/>
          <w:numId w:val="3"/>
        </w:numPr>
        <w:suppressAutoHyphens/>
        <w:spacing w:line="100" w:lineRule="atLeast"/>
        <w:contextualSpacing w:val="0"/>
        <w:jc w:val="both"/>
        <w:rPr>
          <w:rFonts w:eastAsia="TimesNewRomanPSMT"/>
          <w:bCs/>
        </w:rPr>
      </w:pPr>
      <w:r w:rsidRPr="00874E57">
        <w:t>Опис послова сваког понуђача из групе понуђача у извршење уговора.</w:t>
      </w:r>
    </w:p>
    <w:p w14:paraId="2B3E9434" w14:textId="77777777" w:rsidR="00E27C53" w:rsidRPr="00874E57" w:rsidRDefault="00E27C53" w:rsidP="00E27C53">
      <w:pPr>
        <w:pStyle w:val="ListParagraph"/>
        <w:jc w:val="both"/>
        <w:rPr>
          <w:rFonts w:eastAsia="TimesNewRomanPSMT"/>
          <w:bCs/>
        </w:rPr>
      </w:pPr>
    </w:p>
    <w:p w14:paraId="1AC85F24" w14:textId="1CA5F0DA" w:rsidR="00E27C53" w:rsidRPr="00874E57" w:rsidRDefault="00E27C53" w:rsidP="00E27C53">
      <w:pPr>
        <w:jc w:val="both"/>
        <w:rPr>
          <w:rFonts w:eastAsia="TimesNewRomanPSMT"/>
          <w:bCs/>
          <w:color w:val="FF0000"/>
          <w:lang w:val="sr-Cyrl-RS"/>
        </w:rPr>
      </w:pPr>
      <w:proofErr w:type="gramStart"/>
      <w:r w:rsidRPr="00874E57">
        <w:rPr>
          <w:rFonts w:eastAsia="TimesNewRomanPSMT"/>
          <w:bCs/>
        </w:rPr>
        <w:t xml:space="preserve">Група понуђача је дужна да достави све доказе о испуњености услова који су наведени у </w:t>
      </w:r>
      <w:r w:rsidRPr="00874E57">
        <w:rPr>
          <w:rFonts w:eastAsia="TimesNewRomanPSMT"/>
          <w:bCs/>
          <w:lang w:val="sr-Cyrl-CS"/>
        </w:rPr>
        <w:t>поглављу</w:t>
      </w:r>
      <w:r w:rsidRPr="00874E57">
        <w:rPr>
          <w:rFonts w:eastAsia="TimesNewRomanPSMT"/>
          <w:bCs/>
        </w:rPr>
        <w:t xml:space="preserve"> </w:t>
      </w:r>
      <w:r w:rsidR="00874E57" w:rsidRPr="00874E57">
        <w:rPr>
          <w:rFonts w:eastAsia="TimesNewRomanPSMT"/>
          <w:bCs/>
          <w:lang w:val="sr-Cyrl-RS"/>
        </w:rPr>
        <w:t>3</w:t>
      </w:r>
      <w:r w:rsidRPr="00874E57">
        <w:rPr>
          <w:rFonts w:eastAsia="TimesNewRomanPSMT"/>
          <w:bCs/>
        </w:rPr>
        <w:t>.</w:t>
      </w:r>
      <w:proofErr w:type="gramEnd"/>
      <w:r w:rsidRPr="00874E57">
        <w:rPr>
          <w:rFonts w:eastAsia="TimesNewRomanPSMT"/>
          <w:bCs/>
          <w:lang w:val="ru-RU"/>
        </w:rPr>
        <w:t xml:space="preserve"> </w:t>
      </w:r>
      <w:proofErr w:type="gramStart"/>
      <w:r w:rsidRPr="00874E57">
        <w:rPr>
          <w:rFonts w:eastAsia="TimesNewRomanPSMT"/>
          <w:bCs/>
        </w:rPr>
        <w:t>конкурсне</w:t>
      </w:r>
      <w:proofErr w:type="gramEnd"/>
      <w:r w:rsidRPr="00874E57">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E63270" w:rsidRDefault="00E27C53" w:rsidP="002576AA">
      <w:pPr>
        <w:pStyle w:val="ListParagraph"/>
        <w:numPr>
          <w:ilvl w:val="0"/>
          <w:numId w:val="10"/>
        </w:numPr>
        <w:jc w:val="both"/>
      </w:pPr>
      <w:r w:rsidRPr="00E63270">
        <w:rPr>
          <w:b/>
          <w:bCs/>
          <w:i/>
          <w:iCs/>
        </w:rPr>
        <w:t>НАЧИН И УСЛОВ</w:t>
      </w:r>
      <w:r w:rsidRPr="00E63270">
        <w:rPr>
          <w:b/>
          <w:bCs/>
          <w:i/>
          <w:iCs/>
          <w:lang w:val="sr-Cyrl-CS"/>
        </w:rPr>
        <w:t>И</w:t>
      </w:r>
      <w:r w:rsidRPr="00E63270">
        <w:rPr>
          <w:b/>
          <w:bCs/>
          <w:i/>
          <w:iCs/>
        </w:rPr>
        <w:t xml:space="preserve"> ПЛАЋАЊА, ГАРАНТНИ РОК, КАО И ДРУГЕ ОКОЛНОСТИ ОД КОЈИХ ЗАВИСИ ПРИХВАТЉИВОСТ  ПОНУДЕ</w:t>
      </w:r>
    </w:p>
    <w:p w14:paraId="2D5C0397" w14:textId="77777777" w:rsidR="00E27C53" w:rsidRPr="00E63270" w:rsidRDefault="00E27C53" w:rsidP="00E27C53">
      <w:pPr>
        <w:jc w:val="both"/>
      </w:pPr>
    </w:p>
    <w:p w14:paraId="27313763" w14:textId="220F86C6" w:rsidR="003D67A6" w:rsidRPr="00E63270" w:rsidRDefault="00E27C53" w:rsidP="003D67A6">
      <w:pPr>
        <w:pStyle w:val="ListParagraph"/>
        <w:numPr>
          <w:ilvl w:val="1"/>
          <w:numId w:val="9"/>
        </w:numPr>
        <w:rPr>
          <w:b/>
          <w:u w:val="single"/>
        </w:rPr>
      </w:pPr>
      <w:r w:rsidRPr="00E63270">
        <w:rPr>
          <w:b/>
          <w:u w:val="single"/>
        </w:rPr>
        <w:t>Захтеви у погледу начина, рока и услова плаћања</w:t>
      </w:r>
    </w:p>
    <w:p w14:paraId="14CBD722" w14:textId="6B08FD61" w:rsidR="004351A6" w:rsidRPr="00E63270" w:rsidRDefault="003D67A6" w:rsidP="003D67A6">
      <w:pPr>
        <w:jc w:val="both"/>
        <w:rPr>
          <w:noProof/>
          <w:lang w:val="sr-Cyrl-CS"/>
        </w:rPr>
      </w:pPr>
      <w:r w:rsidRPr="00E63270">
        <w:rPr>
          <w:noProof/>
          <w:lang w:val="sr-Cyrl-CS"/>
        </w:rPr>
        <w:t>Наручилац захтева да рок плаћања буде у року од 90 дана, од дана доставе  исправног рачуна.</w:t>
      </w:r>
    </w:p>
    <w:p w14:paraId="6F8232BD" w14:textId="09692339" w:rsidR="003D67A6" w:rsidRPr="00E63270" w:rsidRDefault="003D67A6" w:rsidP="003D67A6">
      <w:pPr>
        <w:jc w:val="both"/>
        <w:rPr>
          <w:iCs/>
          <w:lang w:val="sr-Cyrl-RS"/>
        </w:rPr>
      </w:pPr>
      <w:r w:rsidRPr="00E63270">
        <w:rPr>
          <w:iCs/>
        </w:rPr>
        <w:t>Рачун</w:t>
      </w:r>
      <w:r w:rsidRPr="00E63270">
        <w:rPr>
          <w:iCs/>
          <w:lang w:val="sr-Cyrl-RS"/>
        </w:rPr>
        <w:t xml:space="preserve"> </w:t>
      </w:r>
      <w:proofErr w:type="gramStart"/>
      <w:r w:rsidRPr="00E63270">
        <w:rPr>
          <w:iCs/>
        </w:rPr>
        <w:t xml:space="preserve">се </w:t>
      </w:r>
      <w:r w:rsidRPr="00E63270">
        <w:rPr>
          <w:iCs/>
          <w:lang w:val="sr-Cyrl-RS"/>
        </w:rPr>
        <w:t xml:space="preserve"> </w:t>
      </w:r>
      <w:r w:rsidRPr="00E63270">
        <w:rPr>
          <w:iCs/>
        </w:rPr>
        <w:t>испоставља</w:t>
      </w:r>
      <w:proofErr w:type="gramEnd"/>
      <w:r w:rsidRPr="00E63270">
        <w:rPr>
          <w:iCs/>
        </w:rPr>
        <w:t xml:space="preserve"> овлашћеном лицу </w:t>
      </w:r>
      <w:r w:rsidRPr="00E63270">
        <w:rPr>
          <w:bCs/>
          <w:noProof/>
        </w:rPr>
        <w:t>за техничк</w:t>
      </w:r>
      <w:r w:rsidRPr="00E63270">
        <w:rPr>
          <w:bCs/>
          <w:noProof/>
          <w:lang w:val="sr-Cyrl-RS"/>
        </w:rPr>
        <w:t xml:space="preserve">у </w:t>
      </w:r>
      <w:r w:rsidRPr="00E63270">
        <w:rPr>
          <w:bCs/>
          <w:noProof/>
        </w:rPr>
        <w:t>реализациј</w:t>
      </w:r>
      <w:r w:rsidRPr="00E63270">
        <w:rPr>
          <w:bCs/>
          <w:noProof/>
          <w:lang w:val="sr-Cyrl-RS"/>
        </w:rPr>
        <w:t xml:space="preserve">у </w:t>
      </w:r>
      <w:r w:rsidRPr="00E63270">
        <w:rPr>
          <w:iCs/>
          <w:lang w:val="sr-Cyrl-RS"/>
        </w:rPr>
        <w:t>уговора</w:t>
      </w:r>
      <w:r w:rsidRPr="00E63270">
        <w:rPr>
          <w:iCs/>
        </w:rPr>
        <w:t xml:space="preserve"> на основу потписаног документа-радног налога</w:t>
      </w:r>
      <w:r w:rsidR="00146385" w:rsidRPr="00E63270">
        <w:rPr>
          <w:iCs/>
          <w:lang w:val="sr-Cyrl-RS"/>
        </w:rPr>
        <w:t>,</w:t>
      </w:r>
      <w:r w:rsidRPr="00E63270">
        <w:rPr>
          <w:iCs/>
        </w:rPr>
        <w:t xml:space="preserve"> којим се верификује квалитет </w:t>
      </w:r>
      <w:r w:rsidRPr="00E63270">
        <w:rPr>
          <w:iCs/>
          <w:lang w:val="sr-Cyrl-RS"/>
        </w:rPr>
        <w:t>извршења услуга.</w:t>
      </w:r>
    </w:p>
    <w:p w14:paraId="22528547" w14:textId="77777777" w:rsidR="003D67A6" w:rsidRPr="00E63270" w:rsidRDefault="003D67A6" w:rsidP="003D67A6">
      <w:pPr>
        <w:jc w:val="both"/>
        <w:rPr>
          <w:iCs/>
        </w:rPr>
      </w:pPr>
      <w:proofErr w:type="gramStart"/>
      <w:r w:rsidRPr="00E63270">
        <w:rPr>
          <w:iCs/>
        </w:rPr>
        <w:t>Плаћање се врши уплатом на рачун понуђача.</w:t>
      </w:r>
      <w:proofErr w:type="gramEnd"/>
    </w:p>
    <w:p w14:paraId="079EC0E4" w14:textId="48B21FC3" w:rsidR="003D67A6" w:rsidRPr="00E63270" w:rsidRDefault="003D67A6" w:rsidP="003D67A6">
      <w:pPr>
        <w:jc w:val="both"/>
        <w:rPr>
          <w:iCs/>
          <w:lang w:val="sr-Cyrl-RS"/>
        </w:rPr>
      </w:pPr>
      <w:proofErr w:type="gramStart"/>
      <w:r w:rsidRPr="00E63270">
        <w:rPr>
          <w:iCs/>
        </w:rPr>
        <w:t>Понуђачу није дозвољено да захтева аванс.</w:t>
      </w:r>
      <w:proofErr w:type="gramEnd"/>
    </w:p>
    <w:p w14:paraId="36E70282" w14:textId="77777777" w:rsidR="00E27C53" w:rsidRPr="00E63270" w:rsidRDefault="00E27C53" w:rsidP="00E27C53">
      <w:pPr>
        <w:jc w:val="both"/>
        <w:rPr>
          <w:iCs/>
          <w:lang w:val="sr-Cyrl-RS"/>
        </w:rPr>
      </w:pPr>
    </w:p>
    <w:p w14:paraId="5757FCDB" w14:textId="10187D9A" w:rsidR="00E27C53" w:rsidRPr="00E63270" w:rsidRDefault="00874E57" w:rsidP="002576AA">
      <w:pPr>
        <w:pStyle w:val="ListParagraph"/>
        <w:numPr>
          <w:ilvl w:val="1"/>
          <w:numId w:val="9"/>
        </w:numPr>
        <w:rPr>
          <w:b/>
          <w:u w:val="single"/>
        </w:rPr>
      </w:pPr>
      <w:r w:rsidRPr="00E63270">
        <w:rPr>
          <w:b/>
          <w:u w:val="single"/>
        </w:rPr>
        <w:t>Захтев у погледу рока извршења услуге</w:t>
      </w:r>
    </w:p>
    <w:p w14:paraId="1B49E02C" w14:textId="613EE4B7" w:rsidR="00123FDF" w:rsidRPr="00E63270" w:rsidRDefault="00874E57" w:rsidP="00874E57">
      <w:pPr>
        <w:jc w:val="both"/>
        <w:rPr>
          <w:lang w:val="sr-Cyrl-CS"/>
        </w:rPr>
      </w:pPr>
      <w:r w:rsidRPr="00E63270">
        <w:t>Услугa сe врши сукцeсивнo</w:t>
      </w:r>
      <w:r w:rsidRPr="00E63270">
        <w:rPr>
          <w:lang w:val="sr-Cyrl-CS"/>
        </w:rPr>
        <w:t>,</w:t>
      </w:r>
      <w:r w:rsidRPr="00E63270">
        <w:t xml:space="preserve"> </w:t>
      </w:r>
      <w:r w:rsidRPr="00E63270">
        <w:rPr>
          <w:lang w:val="sr-Cyrl-CS"/>
        </w:rPr>
        <w:t>на основу писаних</w:t>
      </w:r>
      <w:r w:rsidRPr="00E63270">
        <w:t xml:space="preserve"> зaхтeв</w:t>
      </w:r>
      <w:r w:rsidRPr="00E63270">
        <w:rPr>
          <w:lang w:val="sr-Cyrl-CS"/>
        </w:rPr>
        <w:t xml:space="preserve">а наручиоца на адресу електронске поште или број </w:t>
      </w:r>
      <w:r w:rsidRPr="0045769F">
        <w:rPr>
          <w:lang w:val="sr-Cyrl-CS"/>
        </w:rPr>
        <w:t xml:space="preserve">факса које понуђач наведе у својој понуди, </w:t>
      </w:r>
      <w:r w:rsidRPr="0045769F">
        <w:t>у тeрминимa</w:t>
      </w:r>
      <w:r w:rsidRPr="0045769F">
        <w:rPr>
          <w:lang w:val="sr-Cyrl-CS"/>
        </w:rPr>
        <w:t xml:space="preserve"> и динамици</w:t>
      </w:r>
      <w:r w:rsidRPr="0045769F">
        <w:t xml:space="preserve"> кoje oдрeди </w:t>
      </w:r>
      <w:r w:rsidRPr="0045769F">
        <w:rPr>
          <w:lang w:val="sr-Cyrl-CS"/>
        </w:rPr>
        <w:t xml:space="preserve">упутилац захтева (овлашћена </w:t>
      </w:r>
      <w:r w:rsidRPr="0045769F">
        <w:t>oсoбa зa прaћeњe рeaлизaциje угoвoрa</w:t>
      </w:r>
      <w:r w:rsidRPr="0045769F">
        <w:rPr>
          <w:lang w:val="sr-Cyrl-CS"/>
        </w:rPr>
        <w:t xml:space="preserve"> код наручиоца</w:t>
      </w:r>
      <w:r w:rsidR="0045769F" w:rsidRPr="0045769F">
        <w:rPr>
          <w:lang w:val="sr-Cyrl-CS"/>
        </w:rPr>
        <w:t xml:space="preserve"> или на основу</w:t>
      </w:r>
      <w:r w:rsidR="0045769F" w:rsidRPr="0045769F">
        <w:rPr>
          <w:iCs/>
          <w:lang w:val="sr-Cyrl-RS"/>
        </w:rPr>
        <w:t xml:space="preserve"> захтева</w:t>
      </w:r>
      <w:r w:rsidR="0045769F">
        <w:rPr>
          <w:iCs/>
          <w:lang w:val="sr-Cyrl-RS"/>
        </w:rPr>
        <w:t xml:space="preserve"> </w:t>
      </w:r>
      <w:r w:rsidR="0045769F" w:rsidRPr="00153D59">
        <w:rPr>
          <w:iCs/>
          <w:lang w:val="sr-Cyrl-RS"/>
        </w:rPr>
        <w:t>одговорног лиц</w:t>
      </w:r>
      <w:r w:rsidR="0045769F">
        <w:rPr>
          <w:iCs/>
          <w:lang w:val="sr-Cyrl-RS"/>
        </w:rPr>
        <w:t>а</w:t>
      </w:r>
      <w:r w:rsidR="0045769F" w:rsidRPr="00153D59">
        <w:rPr>
          <w:iCs/>
          <w:lang w:val="sr-Cyrl-RS"/>
        </w:rPr>
        <w:t xml:space="preserve"> из организационе јединице које је </w:t>
      </w:r>
      <w:r w:rsidR="0045769F">
        <w:rPr>
          <w:iCs/>
          <w:lang w:val="sr-Cyrl-RS"/>
        </w:rPr>
        <w:t>уочило</w:t>
      </w:r>
      <w:r w:rsidR="0045769F" w:rsidRPr="00153D59">
        <w:rPr>
          <w:iCs/>
          <w:lang w:val="sr-Cyrl-RS"/>
        </w:rPr>
        <w:t xml:space="preserve"> потребу извршења </w:t>
      </w:r>
      <w:proofErr w:type="gramStart"/>
      <w:r w:rsidR="0045769F" w:rsidRPr="00153D59">
        <w:rPr>
          <w:iCs/>
          <w:lang w:val="sr-Cyrl-RS"/>
        </w:rPr>
        <w:t>услуге</w:t>
      </w:r>
      <w:r w:rsidR="0045769F">
        <w:rPr>
          <w:lang w:val="sr-Cyrl-CS"/>
        </w:rPr>
        <w:t xml:space="preserve"> </w:t>
      </w:r>
      <w:r w:rsidRPr="00E63270">
        <w:rPr>
          <w:lang w:val="sr-Cyrl-CS"/>
        </w:rPr>
        <w:t>)</w:t>
      </w:r>
      <w:proofErr w:type="gramEnd"/>
      <w:r w:rsidRPr="00E63270">
        <w:t>.</w:t>
      </w:r>
      <w:r w:rsidR="002E0273" w:rsidRPr="00E63270">
        <w:rPr>
          <w:lang w:val="sr-Cyrl-CS"/>
        </w:rPr>
        <w:t xml:space="preserve"> </w:t>
      </w:r>
    </w:p>
    <w:p w14:paraId="09390ECA" w14:textId="373EDABE" w:rsidR="00874E57" w:rsidRPr="00731873" w:rsidRDefault="00874E57" w:rsidP="00874E57">
      <w:pPr>
        <w:jc w:val="both"/>
        <w:rPr>
          <w:lang w:val="sr-Cyrl-RS"/>
        </w:rPr>
      </w:pPr>
      <w:proofErr w:type="gramStart"/>
      <w:r w:rsidRPr="00E63270">
        <w:t>Рок одзива</w:t>
      </w:r>
      <w:r w:rsidRPr="00E63270">
        <w:rPr>
          <w:lang w:val="sr-Cyrl-CS"/>
        </w:rPr>
        <w:t xml:space="preserve"> </w:t>
      </w:r>
      <w:r w:rsidRPr="00E63270">
        <w:t>ради извршења</w:t>
      </w:r>
      <w:r w:rsidRPr="00E63270">
        <w:rPr>
          <w:lang w:val="sr-Cyrl-CS"/>
        </w:rPr>
        <w:t xml:space="preserve"> </w:t>
      </w:r>
      <w:r w:rsidR="00731873">
        <w:rPr>
          <w:lang w:val="sr-Cyrl-CS"/>
        </w:rPr>
        <w:t xml:space="preserve">услуге </w:t>
      </w:r>
      <w:r w:rsidR="00123FDF">
        <w:rPr>
          <w:lang w:val="sr-Cyrl-RS"/>
        </w:rPr>
        <w:t>је највише 24</w:t>
      </w:r>
      <w:r w:rsidR="00123FDF">
        <w:rPr>
          <w:lang w:val="sr-Cyrl-CS"/>
        </w:rPr>
        <w:t xml:space="preserve"> час</w:t>
      </w:r>
      <w:r w:rsidR="003D66A5" w:rsidRPr="00E63270">
        <w:rPr>
          <w:lang w:val="sr-Cyrl-CS"/>
        </w:rPr>
        <w:t>а.</w:t>
      </w:r>
      <w:proofErr w:type="gramEnd"/>
      <w:r w:rsidR="00731873">
        <w:rPr>
          <w:lang w:val="sr-Latn-RS"/>
        </w:rPr>
        <w:t xml:space="preserve"> </w:t>
      </w:r>
      <w:r w:rsidR="00731873">
        <w:rPr>
          <w:lang w:val="sr-Cyrl-RS"/>
        </w:rPr>
        <w:t>И рок извршења исте</w:t>
      </w:r>
      <w:r w:rsidR="00123FDF">
        <w:rPr>
          <w:lang w:val="sr-Cyrl-RS"/>
        </w:rPr>
        <w:t xml:space="preserve"> је највише 48часова.</w:t>
      </w:r>
    </w:p>
    <w:p w14:paraId="78E50BC3" w14:textId="77777777" w:rsidR="00874E57" w:rsidRPr="00E63270" w:rsidRDefault="00874E57" w:rsidP="00E27C53">
      <w:pPr>
        <w:jc w:val="both"/>
        <w:rPr>
          <w:iCs/>
          <w:lang w:val="sr-Cyrl-RS"/>
        </w:rPr>
      </w:pPr>
    </w:p>
    <w:p w14:paraId="441DD530" w14:textId="77777777" w:rsidR="00E27C53" w:rsidRPr="00E63270" w:rsidRDefault="00E27C53" w:rsidP="002576AA">
      <w:pPr>
        <w:pStyle w:val="ListParagraph"/>
        <w:numPr>
          <w:ilvl w:val="1"/>
          <w:numId w:val="9"/>
        </w:numPr>
        <w:rPr>
          <w:b/>
          <w:u w:val="single"/>
        </w:rPr>
      </w:pPr>
      <w:r w:rsidRPr="00E63270">
        <w:rPr>
          <w:b/>
          <w:u w:val="single"/>
        </w:rPr>
        <w:t>Захтев у погледу рока важења понуде</w:t>
      </w:r>
    </w:p>
    <w:p w14:paraId="478869A7" w14:textId="77777777" w:rsidR="00E27C53" w:rsidRPr="00874E57" w:rsidRDefault="00E27C53" w:rsidP="00E27C53">
      <w:pPr>
        <w:jc w:val="both"/>
        <w:rPr>
          <w:iCs/>
        </w:rPr>
      </w:pPr>
      <w:proofErr w:type="gramStart"/>
      <w:r w:rsidRPr="00874E57">
        <w:rPr>
          <w:iCs/>
        </w:rPr>
        <w:t xml:space="preserve">Наручилац захтева </w:t>
      </w:r>
      <w:r w:rsidRPr="00874E57">
        <w:rPr>
          <w:iCs/>
          <w:lang w:val="sr-Cyrl-RS"/>
        </w:rPr>
        <w:t>да р</w:t>
      </w:r>
      <w:r w:rsidRPr="00874E57">
        <w:rPr>
          <w:iCs/>
        </w:rPr>
        <w:t xml:space="preserve">ок важења понуде </w:t>
      </w:r>
      <w:r w:rsidRPr="00874E57">
        <w:rPr>
          <w:iCs/>
          <w:lang w:val="sr-Cyrl-RS"/>
        </w:rPr>
        <w:t>буде најмање</w:t>
      </w:r>
      <w:r w:rsidRPr="00874E57">
        <w:rPr>
          <w:iCs/>
        </w:rPr>
        <w:t xml:space="preserve"> 60 дана од дана отварања понуда.</w:t>
      </w:r>
      <w:proofErr w:type="gramEnd"/>
    </w:p>
    <w:p w14:paraId="574A15FD" w14:textId="77777777" w:rsidR="00E27C53" w:rsidRPr="00874E57" w:rsidRDefault="00E27C53" w:rsidP="00E27C53">
      <w:pPr>
        <w:jc w:val="both"/>
        <w:rPr>
          <w:iCs/>
        </w:rPr>
      </w:pPr>
      <w:proofErr w:type="gramStart"/>
      <w:r w:rsidRPr="00874E57">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63D31EE0" w14:textId="729F3D2A" w:rsidR="003D66A5" w:rsidRPr="00087AB6" w:rsidRDefault="00E27C53" w:rsidP="00E27C53">
      <w:pPr>
        <w:jc w:val="both"/>
        <w:rPr>
          <w:iCs/>
          <w:lang w:val="sr-Cyrl-RS"/>
        </w:rPr>
      </w:pPr>
      <w:proofErr w:type="gramStart"/>
      <w:r w:rsidRPr="00874E57">
        <w:rPr>
          <w:iCs/>
        </w:rPr>
        <w:t>Понуђач који прихвати захтев за продужење рока важења понуде на мож</w:t>
      </w:r>
      <w:r w:rsidR="00087AB6">
        <w:rPr>
          <w:iCs/>
        </w:rPr>
        <w:t>е мењати понуду</w:t>
      </w:r>
      <w:r w:rsidR="00087AB6">
        <w:rPr>
          <w:iCs/>
          <w:lang w:val="sr-Cyrl-RS"/>
        </w:rPr>
        <w:t>.</w:t>
      </w:r>
      <w:proofErr w:type="gramEnd"/>
    </w:p>
    <w:p w14:paraId="770D29C8" w14:textId="77777777" w:rsidR="00033EFB" w:rsidRPr="00177564" w:rsidRDefault="00033EFB"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lastRenderedPageBreak/>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40DD1" w:rsidRDefault="00E27C53" w:rsidP="002576AA">
      <w:pPr>
        <w:pStyle w:val="ListParagraph"/>
        <w:numPr>
          <w:ilvl w:val="0"/>
          <w:numId w:val="10"/>
        </w:numPr>
        <w:jc w:val="both"/>
        <w:rPr>
          <w:b/>
          <w:i/>
          <w:iCs/>
        </w:rPr>
      </w:pPr>
      <w:r w:rsidRPr="0068551F">
        <w:rPr>
          <w:b/>
          <w:i/>
          <w:iCs/>
        </w:rPr>
        <w:t xml:space="preserve">ПОДАЦИ О ВРСТИ, САДРЖИНИ, НАЧИНУ ПОДНОШЕЊА, ВИСИНИ И РОКОВИМА </w:t>
      </w:r>
      <w:r w:rsidRPr="00640DD1">
        <w:rPr>
          <w:b/>
          <w:i/>
          <w:iCs/>
        </w:rPr>
        <w:t>ОБЕЗБЕЂЕЊА ИСПУЊЕЊА ОБАВЕЗА ПОНУЂАЧА</w:t>
      </w:r>
    </w:p>
    <w:p w14:paraId="73B254EA" w14:textId="77777777" w:rsidR="00E27C53" w:rsidRPr="00640DD1" w:rsidRDefault="00E27C53" w:rsidP="00E27C53">
      <w:pPr>
        <w:jc w:val="both"/>
        <w:rPr>
          <w:b/>
          <w:i/>
          <w:iCs/>
        </w:rPr>
      </w:pPr>
    </w:p>
    <w:p w14:paraId="1B709463" w14:textId="156EA1B5" w:rsidR="00E27C53" w:rsidRPr="00640DD1" w:rsidRDefault="00E27C53" w:rsidP="00E27C53">
      <w:pPr>
        <w:jc w:val="both"/>
        <w:rPr>
          <w:noProof/>
        </w:rPr>
      </w:pPr>
      <w:r w:rsidRPr="00640DD1">
        <w:t xml:space="preserve">Понуђач је дужан да уз понуду достави </w:t>
      </w:r>
      <w:r w:rsidRPr="00640DD1">
        <w:rPr>
          <w:b/>
        </w:rPr>
        <w:t>регистровану бланко меницу и менично овлашћење</w:t>
      </w:r>
      <w:r w:rsidRPr="00640DD1">
        <w:rPr>
          <w:b/>
          <w:noProof/>
        </w:rPr>
        <w:t xml:space="preserve"> за озбиљност понуде</w:t>
      </w:r>
      <w:r w:rsidRPr="00640DD1">
        <w:rPr>
          <w:noProof/>
        </w:rPr>
        <w:t>, попуњено на износ од 10% од укупне вредности понуде</w:t>
      </w:r>
      <w:r w:rsidRPr="00640DD1">
        <w:rPr>
          <w:noProof/>
          <w:lang w:val="sr-Cyrl-RS"/>
        </w:rPr>
        <w:t xml:space="preserve"> </w:t>
      </w:r>
      <w:r w:rsidRPr="00640DD1">
        <w:rPr>
          <w:noProof/>
        </w:rPr>
        <w:t>, којом понуђач гарантује испуњење својих обавеза у поступку јавне набавке.</w:t>
      </w:r>
    </w:p>
    <w:p w14:paraId="48F96BB6" w14:textId="77777777" w:rsidR="00E27C53" w:rsidRPr="00640DD1" w:rsidRDefault="00E27C53" w:rsidP="00E27C53">
      <w:pPr>
        <w:jc w:val="both"/>
        <w:rPr>
          <w:noProof/>
        </w:rPr>
      </w:pPr>
    </w:p>
    <w:p w14:paraId="5A0F6C93" w14:textId="1CC53C30" w:rsidR="00E3401C" w:rsidRPr="00E3401C" w:rsidRDefault="00E27C53" w:rsidP="00E27C53">
      <w:pPr>
        <w:jc w:val="both"/>
        <w:rPr>
          <w:iCs/>
          <w:color w:val="000000"/>
          <w:lang w:val="sr-Cyrl-CS"/>
        </w:rPr>
      </w:pPr>
      <w:r w:rsidRPr="00640DD1">
        <w:rPr>
          <w:rFonts w:eastAsia="TimesNewRomanPSMT"/>
          <w:bCs/>
          <w:iCs/>
          <w:color w:val="00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w:t>
      </w:r>
      <w:r w:rsidRPr="00640DD1">
        <w:rPr>
          <w:iCs/>
          <w:color w:val="000000"/>
          <w:lang w:val="sr-Cyrl-CS"/>
        </w:rPr>
        <w:t>не поднесе средства обезбеђења у складу са захтевима из конкурсне документације.</w:t>
      </w:r>
    </w:p>
    <w:p w14:paraId="332CE36D" w14:textId="77777777" w:rsidR="00E27C53" w:rsidRPr="00640DD1" w:rsidRDefault="00E27C53" w:rsidP="00E27C53">
      <w:pPr>
        <w:jc w:val="both"/>
        <w:rPr>
          <w:color w:val="000000"/>
        </w:rPr>
      </w:pPr>
      <w:r w:rsidRPr="00640DD1">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5C1D98B9" w14:textId="77777777" w:rsidR="00E27C53" w:rsidRPr="00640DD1" w:rsidRDefault="00E27C53" w:rsidP="00E27C53">
      <w:pPr>
        <w:ind w:left="87"/>
        <w:jc w:val="both"/>
        <w:rPr>
          <w:noProof/>
        </w:rPr>
      </w:pPr>
    </w:p>
    <w:p w14:paraId="7678E006" w14:textId="3B2B4013" w:rsidR="00E27C53" w:rsidRPr="00640DD1" w:rsidRDefault="00E27C53" w:rsidP="00E27C53">
      <w:pPr>
        <w:jc w:val="both"/>
        <w:rPr>
          <w:noProof/>
        </w:rPr>
      </w:pPr>
      <w:r w:rsidRPr="00640DD1">
        <w:rPr>
          <w:noProof/>
        </w:rPr>
        <w:t>Понуђач који је изабран као најповољнији је дужан да, приликом потписивања уговора, достави:</w:t>
      </w:r>
    </w:p>
    <w:p w14:paraId="5F8BA6D4" w14:textId="77777777" w:rsidR="00E27C53" w:rsidRPr="00640DD1" w:rsidRDefault="00E27C53" w:rsidP="002576AA">
      <w:pPr>
        <w:pStyle w:val="ListParagraph"/>
        <w:numPr>
          <w:ilvl w:val="0"/>
          <w:numId w:val="5"/>
        </w:numPr>
        <w:jc w:val="both"/>
        <w:rPr>
          <w:noProof/>
        </w:rPr>
      </w:pPr>
      <w:r w:rsidRPr="00640DD1">
        <w:rPr>
          <w:b/>
        </w:rPr>
        <w:t>регистровану бланко меницу и менично овлашћење</w:t>
      </w:r>
      <w:r w:rsidRPr="00640DD1">
        <w:rPr>
          <w:b/>
          <w:noProof/>
        </w:rPr>
        <w:t xml:space="preserve"> за извршење уговорне обавезе</w:t>
      </w:r>
      <w:r w:rsidRPr="00640DD1">
        <w:rPr>
          <w:noProof/>
        </w:rPr>
        <w:t>, попуњено на износ од 10% од укупне вредности уговора</w:t>
      </w:r>
      <w:r w:rsidRPr="00640DD1">
        <w:rPr>
          <w:noProof/>
          <w:lang w:val="sr-Cyrl-RS"/>
        </w:rPr>
        <w:t xml:space="preserve"> без ПДВ-а</w:t>
      </w:r>
      <w:r w:rsidRPr="00640DD1">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169C4A99" w14:textId="77777777" w:rsidR="00E27C53" w:rsidRPr="00640DD1" w:rsidRDefault="00E27C53" w:rsidP="00E27C53">
      <w:pPr>
        <w:jc w:val="both"/>
        <w:rPr>
          <w:noProof/>
        </w:rPr>
      </w:pPr>
    </w:p>
    <w:p w14:paraId="04E68D54" w14:textId="77777777" w:rsidR="00E27C53" w:rsidRPr="00640DD1" w:rsidRDefault="00E27C53" w:rsidP="00E27C53">
      <w:pPr>
        <w:jc w:val="both"/>
        <w:rPr>
          <w:rFonts w:eastAsia="TimesNewRomanPSMT"/>
          <w:bCs/>
          <w:iCs/>
          <w:lang w:val="sr-Cyrl-CS"/>
        </w:rPr>
      </w:pPr>
      <w:r w:rsidRPr="00640DD1">
        <w:rPr>
          <w:rFonts w:eastAsia="TimesNewRomanPSMT"/>
          <w:bCs/>
          <w:iCs/>
          <w:lang w:val="sr-Cyrl-CS"/>
        </w:rPr>
        <w:t xml:space="preserve">Меница мора бити </w:t>
      </w:r>
      <w:r w:rsidRPr="00640DD1">
        <w:rPr>
          <w:rFonts w:eastAsia="TimesNewRomanPSMT"/>
          <w:b/>
          <w:bCs/>
          <w:iCs/>
          <w:lang w:val="sr-Cyrl-CS"/>
        </w:rPr>
        <w:t>оверена печатом и потписана</w:t>
      </w:r>
      <w:r w:rsidRPr="00640DD1">
        <w:rPr>
          <w:rFonts w:eastAsia="TimesNewRomanPSMT"/>
          <w:bCs/>
          <w:iCs/>
          <w:lang w:val="sr-Cyrl-CS"/>
        </w:rPr>
        <w:t xml:space="preserve"> од стране лица овлашћеног за заступање, а уз исту мора бити достављено попуњено и оверено </w:t>
      </w:r>
      <w:r w:rsidRPr="00640DD1">
        <w:rPr>
          <w:rFonts w:eastAsia="TimesNewRomanPSMT"/>
          <w:b/>
          <w:bCs/>
          <w:iCs/>
          <w:lang w:val="sr-Cyrl-CS"/>
        </w:rPr>
        <w:t>менично овлашћење – писмо</w:t>
      </w:r>
      <w:r w:rsidRPr="00640DD1">
        <w:rPr>
          <w:rFonts w:eastAsia="TimesNewRomanPSMT"/>
          <w:bCs/>
          <w:iCs/>
          <w:lang w:val="sr-Cyrl-CS"/>
        </w:rPr>
        <w:t xml:space="preserve">, са назначеним износом, </w:t>
      </w:r>
      <w:r w:rsidRPr="00640DD1">
        <w:rPr>
          <w:rFonts w:eastAsia="TimesNewRomanPSMT"/>
          <w:b/>
          <w:bCs/>
          <w:iCs/>
          <w:lang w:val="sr-Cyrl-CS"/>
        </w:rPr>
        <w:t>копија картона депонованих потписа</w:t>
      </w:r>
      <w:r w:rsidRPr="00640DD1">
        <w:rPr>
          <w:rFonts w:eastAsia="TimesNewRomanPSMT"/>
          <w:bCs/>
          <w:iCs/>
          <w:lang w:val="sr-Cyrl-CS"/>
        </w:rPr>
        <w:t xml:space="preserve"> који је издат од стране пословне банке коју понуђач наводи у меничном овлашћењу – писму и </w:t>
      </w:r>
      <w:r w:rsidRPr="00640DD1">
        <w:rPr>
          <w:rFonts w:eastAsia="TimesNewRomanPSMT"/>
          <w:b/>
          <w:bCs/>
          <w:iCs/>
          <w:lang w:val="sr-Cyrl-CS"/>
        </w:rPr>
        <w:t>образац овере потписа лица овлашћених за заступање  - ОП образац</w:t>
      </w:r>
      <w:r w:rsidRPr="00640DD1">
        <w:rPr>
          <w:rFonts w:eastAsia="TimesNewRomanPSMT"/>
          <w:bCs/>
          <w:iCs/>
          <w:lang w:val="sr-Cyrl-CS"/>
        </w:rPr>
        <w:t>.</w:t>
      </w:r>
    </w:p>
    <w:p w14:paraId="1BC87668" w14:textId="77777777" w:rsidR="00E27C53" w:rsidRPr="00640DD1" w:rsidRDefault="00E27C53" w:rsidP="00E27C53">
      <w:pPr>
        <w:jc w:val="both"/>
        <w:rPr>
          <w:noProof/>
        </w:rPr>
      </w:pPr>
      <w:r w:rsidRPr="00640DD1">
        <w:rPr>
          <w:noProof/>
        </w:rPr>
        <w:t xml:space="preserve">Понуђач је дужан да достави и </w:t>
      </w:r>
      <w:r w:rsidRPr="00640DD1">
        <w:rPr>
          <w:b/>
          <w:noProof/>
        </w:rPr>
        <w:t xml:space="preserve">копију извода из Регистра </w:t>
      </w:r>
      <w:r w:rsidRPr="00640DD1">
        <w:rPr>
          <w:noProof/>
        </w:rPr>
        <w:t xml:space="preserve"> </w:t>
      </w:r>
      <w:r w:rsidRPr="00640DD1">
        <w:rPr>
          <w:b/>
          <w:noProof/>
        </w:rPr>
        <w:t>меница и овлашћења</w:t>
      </w:r>
      <w:r w:rsidRPr="00640DD1">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640DD1" w:rsidRDefault="00E27C53" w:rsidP="00640DD1">
      <w:pPr>
        <w:jc w:val="both"/>
        <w:rPr>
          <w:noProof/>
          <w:lang w:val="sr-Cyrl-RS"/>
        </w:rPr>
      </w:pPr>
    </w:p>
    <w:p w14:paraId="72E5FD24" w14:textId="77777777" w:rsidR="00E27C53" w:rsidRPr="002C4BE3" w:rsidRDefault="00E27C53" w:rsidP="00E27C53">
      <w:pPr>
        <w:jc w:val="both"/>
      </w:pPr>
      <w:proofErr w:type="gramStart"/>
      <w:r w:rsidRPr="00640DD1">
        <w:t>Средство обезбеђења</w:t>
      </w:r>
      <w:r w:rsidRPr="00640DD1">
        <w:rPr>
          <w:lang w:val="sr-Cyrl-RS"/>
        </w:rPr>
        <w:t xml:space="preserve"> треба да</w:t>
      </w:r>
      <w:r w:rsidRPr="00640DD1">
        <w:t xml:space="preserve"> траје </w:t>
      </w:r>
      <w:r w:rsidRPr="00640DD1">
        <w:rPr>
          <w:lang w:val="sr-Cyrl-RS"/>
        </w:rPr>
        <w:t xml:space="preserve">најмање </w:t>
      </w:r>
      <w:r w:rsidRPr="00640DD1">
        <w:rPr>
          <w:rFonts w:eastAsia="TimesNewRomanPSMT"/>
        </w:rPr>
        <w:t xml:space="preserve">тридесет дана дуже од дана рока за коначно извршење </w:t>
      </w:r>
      <w:r w:rsidRPr="00640DD1">
        <w:t>обавезе понуђача која је предмет обезбеђења (</w:t>
      </w:r>
      <w:r w:rsidRPr="00640DD1">
        <w:rPr>
          <w:lang w:val="sr-Cyrl-RS"/>
        </w:rPr>
        <w:t>озбиљност понуде</w:t>
      </w:r>
      <w:r w:rsidRPr="00640DD1">
        <w:t xml:space="preserve">, извршење уговорне обавезе, </w:t>
      </w:r>
      <w:r w:rsidRPr="00640DD1">
        <w:rPr>
          <w:noProof/>
        </w:rPr>
        <w:t>отклањање недостатака у гарантном року</w:t>
      </w:r>
      <w:r w:rsidRPr="00640DD1">
        <w:t xml:space="preserve"> и сл.).</w:t>
      </w:r>
      <w:proofErr w:type="gramEnd"/>
    </w:p>
    <w:p w14:paraId="21D8D099" w14:textId="3916A18E" w:rsidR="00640DD1" w:rsidRPr="00640DD1" w:rsidRDefault="00E27C53" w:rsidP="00E27C53">
      <w:pPr>
        <w:jc w:val="both"/>
        <w:rPr>
          <w:lang w:val="sr-Cyrl-RS"/>
        </w:rPr>
      </w:pPr>
      <w:r w:rsidRPr="002C4BE3">
        <w:t>Средство обезбеђења не може се вратити п</w:t>
      </w:r>
      <w:r w:rsidR="00E3401C">
        <w:t>онуђачу пре истека рока трајања</w:t>
      </w:r>
    </w:p>
    <w:p w14:paraId="72126709" w14:textId="77777777" w:rsidR="00E27C53" w:rsidRDefault="00E27C53" w:rsidP="00E27C53">
      <w:pPr>
        <w:jc w:val="both"/>
      </w:pPr>
    </w:p>
    <w:p w14:paraId="072C7471" w14:textId="28172FD4" w:rsidR="00E27C53" w:rsidRPr="00CC5A53" w:rsidRDefault="00E27C53" w:rsidP="00E27C53">
      <w:pPr>
        <w:ind w:firstLine="720"/>
        <w:rPr>
          <w:sz w:val="22"/>
          <w:szCs w:val="22"/>
          <w:lang w:val="sr-Cyrl-CS"/>
        </w:rPr>
      </w:pPr>
      <w:r w:rsidRPr="00CC5A53">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4F7BD344" w14:textId="77777777" w:rsidR="00E27C53" w:rsidRPr="00CC5A53"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CC5A53" w14:paraId="23685215" w14:textId="77777777" w:rsidTr="00874E57">
        <w:tc>
          <w:tcPr>
            <w:tcW w:w="1548" w:type="dxa"/>
            <w:shd w:val="clear" w:color="auto" w:fill="auto"/>
          </w:tcPr>
          <w:p w14:paraId="5C64A4BA" w14:textId="77777777" w:rsidR="00E27C53" w:rsidRPr="00CC5A53" w:rsidRDefault="00E27C53" w:rsidP="00874E57">
            <w:pPr>
              <w:rPr>
                <w:b/>
                <w:sz w:val="22"/>
                <w:szCs w:val="22"/>
                <w:lang w:val="sr-Cyrl-CS"/>
              </w:rPr>
            </w:pPr>
            <w:r w:rsidRPr="00CC5A53">
              <w:rPr>
                <w:b/>
                <w:sz w:val="22"/>
                <w:szCs w:val="22"/>
                <w:lang w:val="sr-Cyrl-CS"/>
              </w:rPr>
              <w:t>ДУЖНИК:</w:t>
            </w:r>
          </w:p>
        </w:tc>
        <w:tc>
          <w:tcPr>
            <w:tcW w:w="8100" w:type="dxa"/>
            <w:shd w:val="clear" w:color="auto" w:fill="auto"/>
          </w:tcPr>
          <w:p w14:paraId="1C106949" w14:textId="77777777" w:rsidR="00E27C53" w:rsidRPr="00CC5A53" w:rsidRDefault="00E27C53" w:rsidP="00874E57">
            <w:pPr>
              <w:rPr>
                <w:b/>
                <w:sz w:val="22"/>
                <w:szCs w:val="22"/>
                <w:lang w:val="sr-Cyrl-CS"/>
              </w:rPr>
            </w:pPr>
            <w:r w:rsidRPr="00CC5A53">
              <w:rPr>
                <w:b/>
                <w:sz w:val="22"/>
                <w:szCs w:val="22"/>
                <w:lang w:val="sr-Cyrl-CS"/>
              </w:rPr>
              <w:t>Пун назив и седиште:__________________________________________________</w:t>
            </w:r>
          </w:p>
          <w:p w14:paraId="3CA3D6B5" w14:textId="77777777" w:rsidR="00E27C53" w:rsidRPr="00CC5A53" w:rsidRDefault="00E27C53" w:rsidP="00874E57">
            <w:pPr>
              <w:rPr>
                <w:b/>
                <w:sz w:val="22"/>
                <w:szCs w:val="22"/>
                <w:lang w:val="sr-Cyrl-CS"/>
              </w:rPr>
            </w:pPr>
            <w:r w:rsidRPr="00CC5A53">
              <w:rPr>
                <w:b/>
                <w:sz w:val="22"/>
                <w:szCs w:val="22"/>
                <w:lang w:val="sr-Cyrl-CS"/>
              </w:rPr>
              <w:t>ПИБ</w:t>
            </w:r>
            <w:r w:rsidRPr="00CC5A53">
              <w:rPr>
                <w:b/>
                <w:sz w:val="22"/>
                <w:szCs w:val="22"/>
                <w:lang w:val="sr-Latn-CS"/>
              </w:rPr>
              <w:t>:</w:t>
            </w:r>
            <w:r w:rsidRPr="00CC5A53">
              <w:rPr>
                <w:b/>
                <w:sz w:val="22"/>
                <w:szCs w:val="22"/>
                <w:lang w:val="sr-Cyrl-CS"/>
              </w:rPr>
              <w:t xml:space="preserve"> </w:t>
            </w:r>
            <w:r w:rsidRPr="00CC5A53">
              <w:rPr>
                <w:b/>
                <w:sz w:val="22"/>
                <w:szCs w:val="22"/>
                <w:lang w:val="sr-Latn-CS"/>
              </w:rPr>
              <w:t>_________________</w:t>
            </w:r>
            <w:r w:rsidRPr="00CC5A53">
              <w:rPr>
                <w:b/>
                <w:sz w:val="22"/>
                <w:szCs w:val="22"/>
                <w:lang w:val="sr-Cyrl-CS"/>
              </w:rPr>
              <w:t>______  Матични број:___________________________</w:t>
            </w:r>
          </w:p>
          <w:p w14:paraId="7470B8A4" w14:textId="77777777" w:rsidR="00E27C53" w:rsidRPr="00CC5A53" w:rsidRDefault="00E27C53" w:rsidP="00874E57">
            <w:pPr>
              <w:rPr>
                <w:b/>
                <w:sz w:val="22"/>
                <w:szCs w:val="22"/>
                <w:lang w:val="sr-Cyrl-CS"/>
              </w:rPr>
            </w:pPr>
            <w:r w:rsidRPr="00CC5A53">
              <w:rPr>
                <w:b/>
                <w:sz w:val="22"/>
                <w:szCs w:val="22"/>
                <w:lang w:val="sr-Cyrl-CS"/>
              </w:rPr>
              <w:t>Текући рачун:____________________код: _____________________(назив банке),</w:t>
            </w:r>
          </w:p>
        </w:tc>
      </w:tr>
      <w:tr w:rsidR="00E27C53" w:rsidRPr="00CC5A53" w14:paraId="6604211B" w14:textId="77777777" w:rsidTr="00874E57">
        <w:tc>
          <w:tcPr>
            <w:tcW w:w="9648" w:type="dxa"/>
            <w:gridSpan w:val="2"/>
            <w:shd w:val="clear" w:color="auto" w:fill="auto"/>
          </w:tcPr>
          <w:p w14:paraId="7421B5AF" w14:textId="77777777" w:rsidR="00E27C53" w:rsidRPr="00CC5A53" w:rsidRDefault="00E27C53" w:rsidP="00874E57">
            <w:pPr>
              <w:jc w:val="center"/>
              <w:rPr>
                <w:b/>
                <w:sz w:val="22"/>
                <w:szCs w:val="22"/>
                <w:lang w:val="sr-Cyrl-CS"/>
              </w:rPr>
            </w:pPr>
          </w:p>
          <w:p w14:paraId="4C43F468" w14:textId="77777777" w:rsidR="00E27C53" w:rsidRPr="00CC5A53" w:rsidRDefault="00E27C53" w:rsidP="00874E57">
            <w:pPr>
              <w:jc w:val="center"/>
              <w:rPr>
                <w:b/>
                <w:sz w:val="22"/>
                <w:szCs w:val="22"/>
                <w:lang w:val="sr-Cyrl-CS"/>
              </w:rPr>
            </w:pPr>
            <w:r w:rsidRPr="00CC5A53">
              <w:rPr>
                <w:b/>
                <w:sz w:val="22"/>
                <w:szCs w:val="22"/>
                <w:lang w:val="sr-Cyrl-CS"/>
              </w:rPr>
              <w:t>И з д а ј е</w:t>
            </w:r>
          </w:p>
        </w:tc>
      </w:tr>
    </w:tbl>
    <w:p w14:paraId="4776F528" w14:textId="77777777" w:rsidR="00E27C53" w:rsidRPr="00CC5A53" w:rsidRDefault="00E27C53" w:rsidP="00E27C53">
      <w:pPr>
        <w:rPr>
          <w:b/>
          <w:sz w:val="22"/>
          <w:szCs w:val="22"/>
          <w:lang w:val="sr-Cyrl-CS"/>
        </w:rPr>
      </w:pPr>
    </w:p>
    <w:p w14:paraId="39A7CC09" w14:textId="77777777" w:rsidR="00E27C53" w:rsidRPr="00CC5A53" w:rsidRDefault="00E27C53" w:rsidP="00E27C53">
      <w:pPr>
        <w:jc w:val="center"/>
        <w:rPr>
          <w:b/>
          <w:sz w:val="28"/>
          <w:szCs w:val="28"/>
          <w:lang w:val="sr-Cyrl-CS"/>
        </w:rPr>
      </w:pPr>
      <w:r w:rsidRPr="00CC5A53">
        <w:rPr>
          <w:b/>
          <w:sz w:val="28"/>
          <w:szCs w:val="28"/>
          <w:lang w:val="sr-Cyrl-CS"/>
        </w:rPr>
        <w:t>МЕНИЧНО ПИСМО – ОВЛАШЋЕЊЕ</w:t>
      </w:r>
    </w:p>
    <w:p w14:paraId="754B3A33" w14:textId="77777777" w:rsidR="00E27C53" w:rsidRPr="00CC5A53" w:rsidRDefault="00E27C53" w:rsidP="00E27C53">
      <w:pPr>
        <w:jc w:val="center"/>
        <w:rPr>
          <w:b/>
          <w:sz w:val="22"/>
          <w:szCs w:val="22"/>
          <w:lang w:val="sr-Cyrl-CS"/>
        </w:rPr>
      </w:pPr>
      <w:r w:rsidRPr="00CC5A53">
        <w:rPr>
          <w:b/>
          <w:sz w:val="22"/>
          <w:szCs w:val="22"/>
          <w:lang w:val="sr-Cyrl-CS"/>
        </w:rPr>
        <w:t>ЗА КОРИСНИКА БЛАНКО СОЛО МЕНИЦЕ</w:t>
      </w:r>
    </w:p>
    <w:p w14:paraId="6204BAED" w14:textId="77777777" w:rsidR="00E27C53" w:rsidRPr="00CC5A53"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CC5A53" w14:paraId="0FB97399" w14:textId="77777777" w:rsidTr="00874E57">
        <w:tc>
          <w:tcPr>
            <w:tcW w:w="1548" w:type="dxa"/>
            <w:shd w:val="clear" w:color="auto" w:fill="auto"/>
          </w:tcPr>
          <w:p w14:paraId="6A83EE70" w14:textId="77777777" w:rsidR="00E27C53" w:rsidRPr="00CC5A53" w:rsidRDefault="00E27C53" w:rsidP="00874E57">
            <w:pPr>
              <w:rPr>
                <w:b/>
                <w:sz w:val="22"/>
                <w:szCs w:val="22"/>
                <w:lang w:val="sr-Cyrl-CS"/>
              </w:rPr>
            </w:pPr>
            <w:r w:rsidRPr="00CC5A53">
              <w:rPr>
                <w:b/>
                <w:sz w:val="22"/>
                <w:szCs w:val="22"/>
                <w:lang w:val="sr-Cyrl-CS"/>
              </w:rPr>
              <w:t>КОРИСНИК:</w:t>
            </w:r>
          </w:p>
          <w:p w14:paraId="625F1E72" w14:textId="77777777" w:rsidR="00E27C53" w:rsidRPr="00CC5A53" w:rsidRDefault="00E27C53" w:rsidP="00874E57">
            <w:pPr>
              <w:rPr>
                <w:b/>
                <w:sz w:val="22"/>
                <w:szCs w:val="22"/>
                <w:lang w:val="sr-Cyrl-CS"/>
              </w:rPr>
            </w:pPr>
            <w:r w:rsidRPr="00CC5A53">
              <w:rPr>
                <w:b/>
                <w:sz w:val="22"/>
                <w:szCs w:val="22"/>
                <w:lang w:val="sr-Cyrl-CS"/>
              </w:rPr>
              <w:t>(поверилац)</w:t>
            </w:r>
          </w:p>
        </w:tc>
        <w:tc>
          <w:tcPr>
            <w:tcW w:w="8100" w:type="dxa"/>
            <w:shd w:val="clear" w:color="auto" w:fill="auto"/>
          </w:tcPr>
          <w:p w14:paraId="761FDA7F" w14:textId="77777777" w:rsidR="00E27C53" w:rsidRPr="00CC5A53" w:rsidRDefault="00E27C53" w:rsidP="00874E57">
            <w:pPr>
              <w:jc w:val="both"/>
              <w:rPr>
                <w:sz w:val="22"/>
                <w:szCs w:val="22"/>
                <w:lang w:val="sr-Cyrl-CS"/>
              </w:rPr>
            </w:pPr>
            <w:r w:rsidRPr="00CC5A53">
              <w:rPr>
                <w:b/>
                <w:sz w:val="22"/>
                <w:szCs w:val="22"/>
                <w:lang w:val="sr-Cyrl-CS"/>
              </w:rPr>
              <w:t>Пун назив и седиште:</w:t>
            </w:r>
            <w:r w:rsidRPr="00CC5A53">
              <w:rPr>
                <w:sz w:val="22"/>
                <w:szCs w:val="22"/>
              </w:rPr>
              <w:t xml:space="preserve"> </w:t>
            </w:r>
            <w:r w:rsidRPr="00CC5A53">
              <w:rPr>
                <w:sz w:val="22"/>
                <w:szCs w:val="22"/>
                <w:lang w:val="sr-Cyrl-CS"/>
              </w:rPr>
              <w:t>КЛИНИЧКИ ЦЕНТАР ВОЈВОДИНЕ, ул. Хајдук Вељкова бр. 1, Нови Сад</w:t>
            </w:r>
          </w:p>
          <w:p w14:paraId="3F0E273C" w14:textId="77777777" w:rsidR="00E27C53" w:rsidRPr="00CC5A53" w:rsidRDefault="00E27C53" w:rsidP="00874E57">
            <w:pPr>
              <w:jc w:val="both"/>
              <w:rPr>
                <w:b/>
                <w:sz w:val="22"/>
                <w:szCs w:val="22"/>
                <w:lang w:val="sr-Cyrl-CS"/>
              </w:rPr>
            </w:pPr>
            <w:r w:rsidRPr="00CC5A53">
              <w:rPr>
                <w:b/>
                <w:sz w:val="22"/>
                <w:szCs w:val="22"/>
                <w:lang w:val="sr-Cyrl-CS"/>
              </w:rPr>
              <w:t>ПИБ</w:t>
            </w:r>
            <w:r w:rsidRPr="00CC5A53">
              <w:rPr>
                <w:b/>
                <w:sz w:val="22"/>
                <w:szCs w:val="22"/>
                <w:lang w:val="sr-Latn-CS"/>
              </w:rPr>
              <w:t>:</w:t>
            </w:r>
            <w:r w:rsidRPr="00CC5A53">
              <w:rPr>
                <w:b/>
                <w:sz w:val="22"/>
                <w:szCs w:val="22"/>
                <w:lang w:val="sr-Cyrl-CS"/>
              </w:rPr>
              <w:t xml:space="preserve"> </w:t>
            </w:r>
            <w:r w:rsidRPr="00CC5A53">
              <w:rPr>
                <w:sz w:val="22"/>
                <w:szCs w:val="22"/>
                <w:lang w:val="sr-Latn-CS"/>
              </w:rPr>
              <w:t>101696893</w:t>
            </w:r>
            <w:r w:rsidRPr="00CC5A53">
              <w:rPr>
                <w:b/>
                <w:sz w:val="22"/>
                <w:szCs w:val="22"/>
                <w:lang w:val="sr-Cyrl-CS"/>
              </w:rPr>
              <w:t xml:space="preserve">  Матични број:</w:t>
            </w:r>
            <w:r w:rsidRPr="00CC5A53">
              <w:rPr>
                <w:sz w:val="22"/>
                <w:szCs w:val="22"/>
              </w:rPr>
              <w:t xml:space="preserve"> </w:t>
            </w:r>
            <w:r w:rsidRPr="00CC5A53">
              <w:rPr>
                <w:sz w:val="22"/>
                <w:szCs w:val="22"/>
                <w:lang w:val="sr-Cyrl-CS"/>
              </w:rPr>
              <w:t>08664161</w:t>
            </w:r>
          </w:p>
          <w:p w14:paraId="1D03EE42" w14:textId="77777777" w:rsidR="00E27C53" w:rsidRPr="00CC5A53" w:rsidRDefault="00E27C53" w:rsidP="00874E57">
            <w:pPr>
              <w:jc w:val="both"/>
              <w:rPr>
                <w:sz w:val="22"/>
                <w:szCs w:val="22"/>
                <w:lang w:val="sr-Cyrl-CS"/>
              </w:rPr>
            </w:pPr>
            <w:r w:rsidRPr="00CC5A53">
              <w:rPr>
                <w:b/>
                <w:sz w:val="22"/>
                <w:szCs w:val="22"/>
                <w:lang w:val="sr-Cyrl-CS"/>
              </w:rPr>
              <w:t xml:space="preserve">Текући рачун: </w:t>
            </w:r>
            <w:r w:rsidRPr="00CC5A53">
              <w:rPr>
                <w:sz w:val="22"/>
                <w:szCs w:val="22"/>
                <w:lang w:val="sr-Cyrl-CS"/>
              </w:rPr>
              <w:t>840-577661-50,</w:t>
            </w:r>
            <w:r w:rsidRPr="00CC5A53">
              <w:rPr>
                <w:b/>
                <w:sz w:val="22"/>
                <w:szCs w:val="22"/>
                <w:lang w:val="sr-Cyrl-CS"/>
              </w:rPr>
              <w:t xml:space="preserve">  код : </w:t>
            </w:r>
            <w:r w:rsidRPr="00CC5A53">
              <w:rPr>
                <w:sz w:val="22"/>
                <w:szCs w:val="22"/>
                <w:lang w:val="sr-Cyrl-CS"/>
              </w:rPr>
              <w:t>Управа за трезор –Република Србија,</w:t>
            </w:r>
          </w:p>
          <w:p w14:paraId="3AD81C10" w14:textId="77777777" w:rsidR="00E27C53" w:rsidRPr="00CC5A53" w:rsidRDefault="00E27C53" w:rsidP="00874E57">
            <w:pPr>
              <w:jc w:val="both"/>
              <w:rPr>
                <w:b/>
                <w:sz w:val="22"/>
                <w:szCs w:val="22"/>
                <w:lang w:val="sr-Cyrl-CS"/>
              </w:rPr>
            </w:pPr>
            <w:r w:rsidRPr="00CC5A53">
              <w:rPr>
                <w:sz w:val="22"/>
                <w:szCs w:val="22"/>
                <w:lang w:val="sr-Cyrl-CS"/>
              </w:rPr>
              <w:t xml:space="preserve">Министарство финансија, </w:t>
            </w:r>
          </w:p>
        </w:tc>
      </w:tr>
    </w:tbl>
    <w:p w14:paraId="589469A1" w14:textId="77777777" w:rsidR="00E27C53" w:rsidRPr="00CC5A53" w:rsidRDefault="00E27C53" w:rsidP="00E27C53">
      <w:pPr>
        <w:jc w:val="both"/>
        <w:rPr>
          <w:sz w:val="22"/>
          <w:szCs w:val="22"/>
          <w:lang w:val="sr-Cyrl-CS"/>
        </w:rPr>
      </w:pPr>
    </w:p>
    <w:p w14:paraId="50A53668" w14:textId="0F7A5450" w:rsidR="00E27C53" w:rsidRPr="00CC5A53" w:rsidRDefault="00E27C53" w:rsidP="00E27C53">
      <w:pPr>
        <w:ind w:firstLine="720"/>
        <w:jc w:val="both"/>
        <w:rPr>
          <w:sz w:val="22"/>
          <w:szCs w:val="22"/>
          <w:lang w:val="sr-Latn-RS"/>
        </w:rPr>
      </w:pPr>
      <w:r w:rsidRPr="00CC5A53">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CC5A53">
        <w:rPr>
          <w:b/>
          <w:sz w:val="22"/>
          <w:szCs w:val="22"/>
          <w:lang w:val="sr-Cyrl-CS"/>
        </w:rPr>
        <w:t xml:space="preserve"> за озбиљност понуде, </w:t>
      </w:r>
      <w:r w:rsidRPr="00CC5A53">
        <w:rPr>
          <w:sz w:val="22"/>
          <w:szCs w:val="22"/>
          <w:lang w:val="sr-Cyrl-CS"/>
        </w:rPr>
        <w:t>назив јавне набавке ______________________________________________, и овлашћује меничног повериоца да предату меницу може попунити на износ од 10%</w:t>
      </w:r>
      <w:r w:rsidRPr="00CC5A53">
        <w:rPr>
          <w:b/>
          <w:sz w:val="22"/>
          <w:szCs w:val="22"/>
          <w:lang w:val="sr-Cyrl-CS"/>
        </w:rPr>
        <w:t xml:space="preserve"> </w:t>
      </w:r>
      <w:r w:rsidRPr="00CC5A53">
        <w:rPr>
          <w:sz w:val="22"/>
          <w:szCs w:val="22"/>
          <w:lang w:val="sr-Cyrl-CS"/>
        </w:rPr>
        <w:t xml:space="preserve">од </w:t>
      </w:r>
      <w:r w:rsidRPr="00CC5A53">
        <w:rPr>
          <w:noProof/>
          <w:sz w:val="22"/>
          <w:szCs w:val="22"/>
        </w:rPr>
        <w:t>укупне вредности понуде</w:t>
      </w:r>
      <w:r w:rsidRPr="00CC5A53">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6D25035A" w14:textId="77777777" w:rsidR="00E27C53" w:rsidRPr="00CC5A53" w:rsidRDefault="00E27C53" w:rsidP="00E27C53">
      <w:pPr>
        <w:ind w:firstLine="720"/>
        <w:jc w:val="both"/>
        <w:rPr>
          <w:sz w:val="22"/>
          <w:szCs w:val="22"/>
          <w:lang w:val="sr-Cyrl-CS"/>
        </w:rPr>
      </w:pPr>
      <w:r w:rsidRPr="00CC5A53">
        <w:rPr>
          <w:sz w:val="22"/>
          <w:szCs w:val="22"/>
          <w:lang w:val="sr-Cyrl-CS"/>
        </w:rPr>
        <w:t xml:space="preserve">Рок важности менице и меничног овлашћења _________________ (најмање </w:t>
      </w:r>
      <w:r w:rsidRPr="00CC5A53">
        <w:rPr>
          <w:sz w:val="22"/>
          <w:szCs w:val="22"/>
          <w:lang w:val="sr-Latn-RS"/>
        </w:rPr>
        <w:t>30</w:t>
      </w:r>
      <w:r w:rsidRPr="00CC5A53">
        <w:rPr>
          <w:sz w:val="22"/>
          <w:szCs w:val="22"/>
          <w:lang w:val="sr-Cyrl-CS"/>
        </w:rPr>
        <w:t xml:space="preserve"> дана дужи од дана рока за коначно извршење обавеза за које се меница и менично овлашћење  издаје).</w:t>
      </w:r>
    </w:p>
    <w:p w14:paraId="3FFE9027" w14:textId="77777777" w:rsidR="00E27C53" w:rsidRPr="00CC5A53" w:rsidRDefault="00E27C53" w:rsidP="00E27C53">
      <w:pPr>
        <w:ind w:firstLine="720"/>
        <w:jc w:val="both"/>
        <w:rPr>
          <w:sz w:val="22"/>
          <w:szCs w:val="22"/>
          <w:lang w:val="ru-RU"/>
        </w:rPr>
      </w:pPr>
      <w:r w:rsidRPr="00CC5A53">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3ECF6C5" w14:textId="77777777" w:rsidR="00E27C53" w:rsidRPr="00CC5A53" w:rsidRDefault="00E27C53" w:rsidP="00E27C53">
      <w:pPr>
        <w:jc w:val="both"/>
        <w:rPr>
          <w:color w:val="FF0000"/>
          <w:sz w:val="22"/>
          <w:szCs w:val="22"/>
          <w:lang w:val="sr-Cyrl-CS"/>
        </w:rPr>
      </w:pPr>
    </w:p>
    <w:p w14:paraId="54C3ABCC" w14:textId="77777777" w:rsidR="00E27C53" w:rsidRPr="00CC5A53" w:rsidRDefault="00E27C53" w:rsidP="00E27C53">
      <w:pPr>
        <w:jc w:val="both"/>
        <w:rPr>
          <w:sz w:val="22"/>
          <w:szCs w:val="22"/>
          <w:lang w:val="sr-Cyrl-CS"/>
        </w:rPr>
      </w:pPr>
      <w:r w:rsidRPr="00CC5A53">
        <w:rPr>
          <w:sz w:val="22"/>
          <w:szCs w:val="22"/>
          <w:lang w:val="ru-RU"/>
        </w:rPr>
        <w:t xml:space="preserve">Прилог: - Меница серијски број </w:t>
      </w:r>
      <w:r w:rsidRPr="00CC5A53">
        <w:rPr>
          <w:sz w:val="22"/>
          <w:szCs w:val="22"/>
          <w:lang w:val="sr-Cyrl-CS"/>
        </w:rPr>
        <w:t xml:space="preserve">_____________________  </w:t>
      </w:r>
    </w:p>
    <w:p w14:paraId="71A28ED8" w14:textId="77777777" w:rsidR="00E27C53" w:rsidRPr="00CC5A53" w:rsidRDefault="00E27C53" w:rsidP="00E27C53">
      <w:pPr>
        <w:jc w:val="both"/>
        <w:rPr>
          <w:sz w:val="22"/>
          <w:szCs w:val="22"/>
          <w:lang w:val="sr-Cyrl-CS"/>
        </w:rPr>
      </w:pPr>
      <w:r w:rsidRPr="00CC5A53">
        <w:rPr>
          <w:sz w:val="22"/>
          <w:szCs w:val="22"/>
          <w:lang w:val="sr-Cyrl-CS"/>
        </w:rPr>
        <w:t xml:space="preserve">               - Копија картона депонованих потписа</w:t>
      </w:r>
    </w:p>
    <w:p w14:paraId="044ED73A" w14:textId="77777777" w:rsidR="00E27C53" w:rsidRPr="00CC5A53" w:rsidRDefault="00E27C53" w:rsidP="00E27C53">
      <w:pPr>
        <w:jc w:val="both"/>
        <w:rPr>
          <w:sz w:val="22"/>
          <w:szCs w:val="22"/>
          <w:lang w:val="sr-Cyrl-CS"/>
        </w:rPr>
      </w:pPr>
      <w:r w:rsidRPr="00CC5A53">
        <w:rPr>
          <w:sz w:val="22"/>
          <w:szCs w:val="22"/>
          <w:lang w:val="sr-Cyrl-CS"/>
        </w:rPr>
        <w:t xml:space="preserve">               - </w:t>
      </w:r>
      <w:r w:rsidRPr="00CC5A53">
        <w:rPr>
          <w:rFonts w:eastAsia="TimesNewRomanPSMT"/>
          <w:bCs/>
          <w:iCs/>
          <w:sz w:val="22"/>
          <w:szCs w:val="22"/>
          <w:lang w:val="sr-Cyrl-CS"/>
        </w:rPr>
        <w:t>ОП образац</w:t>
      </w:r>
    </w:p>
    <w:p w14:paraId="5FA38F21" w14:textId="77777777" w:rsidR="00E27C53" w:rsidRPr="00CC5A53" w:rsidRDefault="00E27C53" w:rsidP="00E27C53">
      <w:pPr>
        <w:jc w:val="both"/>
        <w:rPr>
          <w:sz w:val="22"/>
          <w:szCs w:val="22"/>
          <w:lang w:val="sr-Cyrl-CS"/>
        </w:rPr>
      </w:pPr>
      <w:r w:rsidRPr="00CC5A53">
        <w:rPr>
          <w:sz w:val="22"/>
          <w:szCs w:val="22"/>
          <w:lang w:val="sr-Cyrl-CS"/>
        </w:rPr>
        <w:t xml:space="preserve">               - </w:t>
      </w:r>
      <w:r w:rsidRPr="00CC5A53">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CC5A53" w14:paraId="09A23628" w14:textId="77777777" w:rsidTr="00874E57">
        <w:tc>
          <w:tcPr>
            <w:tcW w:w="4428" w:type="dxa"/>
            <w:shd w:val="clear" w:color="auto" w:fill="auto"/>
          </w:tcPr>
          <w:p w14:paraId="20B6D4A2" w14:textId="77777777" w:rsidR="00E27C53" w:rsidRPr="00CC5A53" w:rsidRDefault="00E27C53" w:rsidP="00874E57">
            <w:pPr>
              <w:jc w:val="both"/>
              <w:rPr>
                <w:b/>
                <w:sz w:val="22"/>
                <w:szCs w:val="22"/>
                <w:lang w:val="sr-Cyrl-CS"/>
              </w:rPr>
            </w:pPr>
          </w:p>
          <w:p w14:paraId="2108170E" w14:textId="77777777" w:rsidR="00E27C53" w:rsidRPr="00CC5A53" w:rsidRDefault="00E27C53" w:rsidP="00874E57">
            <w:pPr>
              <w:jc w:val="both"/>
              <w:rPr>
                <w:b/>
                <w:sz w:val="22"/>
                <w:szCs w:val="22"/>
                <w:lang w:val="sr-Cyrl-CS"/>
              </w:rPr>
            </w:pPr>
          </w:p>
        </w:tc>
        <w:tc>
          <w:tcPr>
            <w:tcW w:w="1260" w:type="dxa"/>
            <w:shd w:val="clear" w:color="auto" w:fill="auto"/>
          </w:tcPr>
          <w:p w14:paraId="4E694382" w14:textId="77777777" w:rsidR="00E27C53" w:rsidRPr="00CC5A53" w:rsidRDefault="00E27C53" w:rsidP="00874E57">
            <w:pPr>
              <w:jc w:val="both"/>
              <w:rPr>
                <w:b/>
                <w:sz w:val="22"/>
                <w:szCs w:val="22"/>
                <w:lang w:val="sr-Cyrl-CS"/>
              </w:rPr>
            </w:pPr>
          </w:p>
        </w:tc>
        <w:tc>
          <w:tcPr>
            <w:tcW w:w="4140" w:type="dxa"/>
            <w:shd w:val="clear" w:color="auto" w:fill="auto"/>
          </w:tcPr>
          <w:p w14:paraId="374FC0BF" w14:textId="77777777" w:rsidR="00E27C53" w:rsidRPr="00CC5A53" w:rsidRDefault="00E27C53" w:rsidP="00874E57">
            <w:pPr>
              <w:jc w:val="center"/>
              <w:rPr>
                <w:b/>
                <w:sz w:val="22"/>
                <w:szCs w:val="22"/>
                <w:lang w:val="sr-Cyrl-CS"/>
              </w:rPr>
            </w:pPr>
          </w:p>
        </w:tc>
      </w:tr>
      <w:tr w:rsidR="00E27C53" w:rsidRPr="00CC5A53" w14:paraId="719CD088" w14:textId="77777777" w:rsidTr="00874E57">
        <w:trPr>
          <w:trHeight w:val="212"/>
        </w:trPr>
        <w:tc>
          <w:tcPr>
            <w:tcW w:w="4428" w:type="dxa"/>
            <w:shd w:val="clear" w:color="auto" w:fill="auto"/>
          </w:tcPr>
          <w:p w14:paraId="2F045D0C" w14:textId="77777777" w:rsidR="00E27C53" w:rsidRPr="00CC5A53" w:rsidRDefault="00E27C53" w:rsidP="00874E57">
            <w:pPr>
              <w:jc w:val="center"/>
              <w:rPr>
                <w:b/>
                <w:sz w:val="22"/>
                <w:szCs w:val="22"/>
                <w:lang w:val="sr-Cyrl-CS"/>
              </w:rPr>
            </w:pPr>
            <w:r w:rsidRPr="00CC5A53">
              <w:rPr>
                <w:b/>
                <w:sz w:val="22"/>
                <w:szCs w:val="22"/>
                <w:lang w:val="sr-Cyrl-CS"/>
              </w:rPr>
              <w:t>Место и датум издавања Овлашћења:</w:t>
            </w:r>
          </w:p>
        </w:tc>
        <w:tc>
          <w:tcPr>
            <w:tcW w:w="1260" w:type="dxa"/>
            <w:shd w:val="clear" w:color="auto" w:fill="auto"/>
          </w:tcPr>
          <w:p w14:paraId="557257E5" w14:textId="77777777" w:rsidR="00E27C53" w:rsidRPr="00CC5A53" w:rsidRDefault="00E27C53" w:rsidP="00874E57">
            <w:pPr>
              <w:jc w:val="both"/>
              <w:rPr>
                <w:b/>
                <w:sz w:val="22"/>
                <w:szCs w:val="22"/>
                <w:lang w:val="sr-Cyrl-CS"/>
              </w:rPr>
            </w:pPr>
          </w:p>
        </w:tc>
        <w:tc>
          <w:tcPr>
            <w:tcW w:w="4140" w:type="dxa"/>
            <w:shd w:val="clear" w:color="auto" w:fill="auto"/>
          </w:tcPr>
          <w:p w14:paraId="1EA2D16C" w14:textId="77777777" w:rsidR="00E27C53" w:rsidRPr="00CC5A53" w:rsidRDefault="00E27C53" w:rsidP="00874E57">
            <w:pPr>
              <w:rPr>
                <w:b/>
                <w:sz w:val="22"/>
                <w:szCs w:val="22"/>
                <w:lang w:val="sr-Cyrl-CS"/>
              </w:rPr>
            </w:pPr>
            <w:r w:rsidRPr="00CC5A53">
              <w:rPr>
                <w:b/>
                <w:sz w:val="22"/>
                <w:szCs w:val="22"/>
                <w:lang w:val="sr-Cyrl-CS"/>
              </w:rPr>
              <w:t>ДУЖНИК – ИЗДАВАЛАЦ МЕНИЦЕ</w:t>
            </w:r>
          </w:p>
          <w:p w14:paraId="6748DEEB" w14:textId="77777777" w:rsidR="00E27C53" w:rsidRPr="00CC5A53" w:rsidRDefault="00E27C53" w:rsidP="00874E57">
            <w:pPr>
              <w:jc w:val="center"/>
              <w:rPr>
                <w:b/>
                <w:sz w:val="22"/>
                <w:szCs w:val="22"/>
                <w:lang w:val="sr-Cyrl-CS"/>
              </w:rPr>
            </w:pPr>
          </w:p>
        </w:tc>
      </w:tr>
      <w:tr w:rsidR="00E27C53" w:rsidRPr="00CC5A53" w14:paraId="4118F681" w14:textId="77777777" w:rsidTr="00874E57">
        <w:tc>
          <w:tcPr>
            <w:tcW w:w="4428" w:type="dxa"/>
            <w:tcBorders>
              <w:bottom w:val="single" w:sz="4" w:space="0" w:color="auto"/>
            </w:tcBorders>
            <w:shd w:val="clear" w:color="auto" w:fill="auto"/>
          </w:tcPr>
          <w:p w14:paraId="27F8F894" w14:textId="77777777" w:rsidR="00E27C53" w:rsidRPr="00CC5A53" w:rsidRDefault="00E27C53" w:rsidP="00874E57">
            <w:pPr>
              <w:rPr>
                <w:sz w:val="22"/>
                <w:szCs w:val="22"/>
                <w:lang w:val="sr-Cyrl-CS"/>
              </w:rPr>
            </w:pPr>
          </w:p>
        </w:tc>
        <w:tc>
          <w:tcPr>
            <w:tcW w:w="1260" w:type="dxa"/>
            <w:shd w:val="clear" w:color="auto" w:fill="auto"/>
          </w:tcPr>
          <w:p w14:paraId="15651352" w14:textId="77777777" w:rsidR="00E27C53" w:rsidRPr="00CC5A53" w:rsidRDefault="00E27C53" w:rsidP="00874E57">
            <w:pPr>
              <w:jc w:val="center"/>
              <w:rPr>
                <w:b/>
                <w:sz w:val="22"/>
                <w:szCs w:val="22"/>
                <w:lang w:val="sr-Cyrl-CS"/>
              </w:rPr>
            </w:pPr>
            <w:r w:rsidRPr="00CC5A53">
              <w:rPr>
                <w:sz w:val="22"/>
                <w:szCs w:val="22"/>
                <w:lang w:val="sr-Cyrl-CS"/>
              </w:rPr>
              <w:t>МП</w:t>
            </w:r>
          </w:p>
        </w:tc>
        <w:tc>
          <w:tcPr>
            <w:tcW w:w="4140" w:type="dxa"/>
            <w:tcBorders>
              <w:bottom w:val="single" w:sz="4" w:space="0" w:color="auto"/>
            </w:tcBorders>
            <w:shd w:val="clear" w:color="auto" w:fill="auto"/>
          </w:tcPr>
          <w:p w14:paraId="61A2E430" w14:textId="77777777" w:rsidR="00E27C53" w:rsidRPr="00CC5A53" w:rsidRDefault="00E27C53" w:rsidP="00874E57">
            <w:pPr>
              <w:rPr>
                <w:b/>
                <w:sz w:val="22"/>
                <w:szCs w:val="22"/>
                <w:lang w:val="sr-Cyrl-CS"/>
              </w:rPr>
            </w:pPr>
          </w:p>
        </w:tc>
      </w:tr>
      <w:tr w:rsidR="00E27C53" w:rsidRPr="00252BAC" w14:paraId="48B83C9F" w14:textId="77777777" w:rsidTr="00874E57">
        <w:tc>
          <w:tcPr>
            <w:tcW w:w="4428" w:type="dxa"/>
            <w:tcBorders>
              <w:top w:val="single" w:sz="4" w:space="0" w:color="auto"/>
            </w:tcBorders>
            <w:shd w:val="clear" w:color="auto" w:fill="auto"/>
          </w:tcPr>
          <w:p w14:paraId="75B5905F" w14:textId="77777777" w:rsidR="00E27C53" w:rsidRPr="00CC5A53" w:rsidRDefault="00E27C53" w:rsidP="00874E57">
            <w:pPr>
              <w:jc w:val="both"/>
              <w:rPr>
                <w:b/>
                <w:sz w:val="22"/>
                <w:szCs w:val="22"/>
                <w:lang w:val="sr-Cyrl-CS"/>
              </w:rPr>
            </w:pPr>
          </w:p>
        </w:tc>
        <w:tc>
          <w:tcPr>
            <w:tcW w:w="1260" w:type="dxa"/>
            <w:shd w:val="clear" w:color="auto" w:fill="auto"/>
          </w:tcPr>
          <w:p w14:paraId="517080BA" w14:textId="77777777" w:rsidR="00E27C53" w:rsidRPr="00CC5A53" w:rsidRDefault="00E27C53" w:rsidP="00874E57">
            <w:pPr>
              <w:jc w:val="right"/>
              <w:rPr>
                <w:sz w:val="22"/>
                <w:szCs w:val="22"/>
                <w:lang w:val="sr-Cyrl-CS"/>
              </w:rPr>
            </w:pPr>
          </w:p>
          <w:p w14:paraId="64072EEB" w14:textId="77777777" w:rsidR="00E27C53" w:rsidRPr="00CC5A53" w:rsidRDefault="00E27C53" w:rsidP="00874E57">
            <w:pPr>
              <w:jc w:val="right"/>
              <w:rPr>
                <w:sz w:val="22"/>
                <w:szCs w:val="22"/>
                <w:lang w:val="sr-Cyrl-CS"/>
              </w:rPr>
            </w:pPr>
          </w:p>
        </w:tc>
        <w:tc>
          <w:tcPr>
            <w:tcW w:w="4140" w:type="dxa"/>
            <w:tcBorders>
              <w:top w:val="single" w:sz="4" w:space="0" w:color="auto"/>
            </w:tcBorders>
            <w:shd w:val="clear" w:color="auto" w:fill="auto"/>
          </w:tcPr>
          <w:p w14:paraId="029FD4ED" w14:textId="77777777" w:rsidR="00E27C53" w:rsidRPr="00CC5A53" w:rsidRDefault="00E27C53" w:rsidP="00874E57">
            <w:pPr>
              <w:jc w:val="center"/>
              <w:rPr>
                <w:b/>
                <w:sz w:val="22"/>
                <w:szCs w:val="22"/>
                <w:lang w:val="sr-Cyrl-CS"/>
              </w:rPr>
            </w:pPr>
            <w:r w:rsidRPr="00CC5A53">
              <w:rPr>
                <w:sz w:val="22"/>
                <w:szCs w:val="22"/>
                <w:lang w:val="sr-Cyrl-CS"/>
              </w:rPr>
              <w:t>Потпис овлашћеног лица</w:t>
            </w:r>
          </w:p>
        </w:tc>
      </w:tr>
    </w:tbl>
    <w:p w14:paraId="5EFA8644" w14:textId="77777777" w:rsidR="00E27C53" w:rsidRDefault="00E27C53" w:rsidP="00E27C53">
      <w:pPr>
        <w:ind w:firstLine="720"/>
        <w:jc w:val="both"/>
        <w:rPr>
          <w:sz w:val="22"/>
          <w:szCs w:val="22"/>
          <w:highlight w:val="yellow"/>
          <w:lang w:val="sr-Cyrl-CS"/>
        </w:rPr>
      </w:pPr>
    </w:p>
    <w:p w14:paraId="4BFDBBC3" w14:textId="77777777" w:rsidR="00E27C53" w:rsidRDefault="00E27C53" w:rsidP="00E27C53">
      <w:pPr>
        <w:rPr>
          <w:sz w:val="22"/>
          <w:szCs w:val="22"/>
          <w:highlight w:val="yellow"/>
          <w:lang w:val="sr-Cyrl-CS"/>
        </w:rPr>
      </w:pPr>
      <w:r>
        <w:rPr>
          <w:sz w:val="22"/>
          <w:szCs w:val="22"/>
          <w:highlight w:val="yellow"/>
          <w:lang w:val="sr-Cyrl-CS"/>
        </w:rPr>
        <w:br w:type="page"/>
      </w:r>
    </w:p>
    <w:p w14:paraId="6019189B" w14:textId="77777777" w:rsidR="00E27C53" w:rsidRPr="00CC5A53" w:rsidRDefault="00E27C53" w:rsidP="00E27C53">
      <w:pPr>
        <w:ind w:firstLine="720"/>
        <w:jc w:val="both"/>
        <w:rPr>
          <w:sz w:val="22"/>
          <w:szCs w:val="22"/>
          <w:lang w:val="sr-Cyrl-CS"/>
        </w:rPr>
      </w:pPr>
      <w:r w:rsidRPr="00CC5A53">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CC5A53"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CC5A53" w14:paraId="613EB526" w14:textId="77777777" w:rsidTr="00874E57">
        <w:tc>
          <w:tcPr>
            <w:tcW w:w="1548" w:type="dxa"/>
            <w:shd w:val="clear" w:color="auto" w:fill="auto"/>
          </w:tcPr>
          <w:p w14:paraId="36B0E709" w14:textId="77777777" w:rsidR="00E27C53" w:rsidRPr="00CC5A53" w:rsidRDefault="00E27C53" w:rsidP="00874E57">
            <w:pPr>
              <w:rPr>
                <w:b/>
                <w:sz w:val="22"/>
                <w:szCs w:val="22"/>
                <w:lang w:val="sr-Cyrl-CS"/>
              </w:rPr>
            </w:pPr>
            <w:r w:rsidRPr="00CC5A53">
              <w:rPr>
                <w:b/>
                <w:sz w:val="22"/>
                <w:szCs w:val="22"/>
                <w:lang w:val="sr-Cyrl-CS"/>
              </w:rPr>
              <w:t>ДУЖНИК:</w:t>
            </w:r>
          </w:p>
        </w:tc>
        <w:tc>
          <w:tcPr>
            <w:tcW w:w="8100" w:type="dxa"/>
            <w:shd w:val="clear" w:color="auto" w:fill="auto"/>
          </w:tcPr>
          <w:p w14:paraId="3B9C120C" w14:textId="77777777" w:rsidR="00E27C53" w:rsidRPr="00CC5A53" w:rsidRDefault="00E27C53" w:rsidP="00874E57">
            <w:pPr>
              <w:rPr>
                <w:b/>
                <w:sz w:val="22"/>
                <w:szCs w:val="22"/>
                <w:lang w:val="sr-Cyrl-CS"/>
              </w:rPr>
            </w:pPr>
            <w:r w:rsidRPr="00CC5A53">
              <w:rPr>
                <w:b/>
                <w:sz w:val="22"/>
                <w:szCs w:val="22"/>
                <w:lang w:val="sr-Cyrl-CS"/>
              </w:rPr>
              <w:t>Пун назив и седиште:__________________________________________________</w:t>
            </w:r>
          </w:p>
          <w:p w14:paraId="6D6D1EAA" w14:textId="77777777" w:rsidR="00E27C53" w:rsidRPr="00CC5A53" w:rsidRDefault="00E27C53" w:rsidP="00874E57">
            <w:pPr>
              <w:rPr>
                <w:b/>
                <w:sz w:val="22"/>
                <w:szCs w:val="22"/>
                <w:lang w:val="sr-Cyrl-CS"/>
              </w:rPr>
            </w:pPr>
            <w:r w:rsidRPr="00CC5A53">
              <w:rPr>
                <w:b/>
                <w:sz w:val="22"/>
                <w:szCs w:val="22"/>
                <w:lang w:val="sr-Cyrl-CS"/>
              </w:rPr>
              <w:t>ПИБ</w:t>
            </w:r>
            <w:r w:rsidRPr="00CC5A53">
              <w:rPr>
                <w:b/>
                <w:sz w:val="22"/>
                <w:szCs w:val="22"/>
                <w:lang w:val="sr-Latn-CS"/>
              </w:rPr>
              <w:t>:</w:t>
            </w:r>
            <w:r w:rsidRPr="00CC5A53">
              <w:rPr>
                <w:b/>
                <w:sz w:val="22"/>
                <w:szCs w:val="22"/>
                <w:lang w:val="sr-Cyrl-CS"/>
              </w:rPr>
              <w:t xml:space="preserve"> </w:t>
            </w:r>
            <w:r w:rsidRPr="00CC5A53">
              <w:rPr>
                <w:b/>
                <w:sz w:val="22"/>
                <w:szCs w:val="22"/>
                <w:lang w:val="sr-Latn-CS"/>
              </w:rPr>
              <w:t>_________________</w:t>
            </w:r>
            <w:r w:rsidRPr="00CC5A53">
              <w:rPr>
                <w:b/>
                <w:sz w:val="22"/>
                <w:szCs w:val="22"/>
                <w:lang w:val="sr-Cyrl-CS"/>
              </w:rPr>
              <w:t>______  Матични број:___________________________</w:t>
            </w:r>
          </w:p>
          <w:p w14:paraId="0E3E4477" w14:textId="77777777" w:rsidR="00E27C53" w:rsidRPr="00CC5A53" w:rsidRDefault="00E27C53" w:rsidP="00874E57">
            <w:pPr>
              <w:rPr>
                <w:b/>
                <w:sz w:val="22"/>
                <w:szCs w:val="22"/>
                <w:lang w:val="sr-Cyrl-CS"/>
              </w:rPr>
            </w:pPr>
            <w:r w:rsidRPr="00CC5A53">
              <w:rPr>
                <w:b/>
                <w:sz w:val="22"/>
                <w:szCs w:val="22"/>
                <w:lang w:val="sr-Cyrl-CS"/>
              </w:rPr>
              <w:t>Текући рачун:____________________код: _____________________(назив банке),</w:t>
            </w:r>
          </w:p>
          <w:p w14:paraId="05D54181" w14:textId="77777777" w:rsidR="00E27C53" w:rsidRPr="00CC5A53" w:rsidRDefault="00E27C53" w:rsidP="00874E57">
            <w:pPr>
              <w:rPr>
                <w:b/>
                <w:sz w:val="22"/>
                <w:szCs w:val="22"/>
                <w:lang w:val="sr-Cyrl-CS"/>
              </w:rPr>
            </w:pPr>
          </w:p>
        </w:tc>
      </w:tr>
      <w:tr w:rsidR="00E27C53" w:rsidRPr="00CC5A53" w14:paraId="6307E01C" w14:textId="77777777" w:rsidTr="00874E57">
        <w:tc>
          <w:tcPr>
            <w:tcW w:w="9648" w:type="dxa"/>
            <w:gridSpan w:val="2"/>
            <w:shd w:val="clear" w:color="auto" w:fill="auto"/>
          </w:tcPr>
          <w:p w14:paraId="3DB850FD" w14:textId="77777777" w:rsidR="00E27C53" w:rsidRPr="00CC5A53" w:rsidRDefault="00E27C53" w:rsidP="00874E57">
            <w:pPr>
              <w:jc w:val="center"/>
              <w:rPr>
                <w:b/>
                <w:sz w:val="22"/>
                <w:szCs w:val="22"/>
                <w:lang w:val="sr-Cyrl-CS"/>
              </w:rPr>
            </w:pPr>
            <w:r w:rsidRPr="00CC5A53">
              <w:rPr>
                <w:b/>
                <w:sz w:val="22"/>
                <w:szCs w:val="22"/>
                <w:lang w:val="sr-Cyrl-CS"/>
              </w:rPr>
              <w:t>И з д а ј е</w:t>
            </w:r>
          </w:p>
        </w:tc>
      </w:tr>
    </w:tbl>
    <w:p w14:paraId="402D8915" w14:textId="77777777" w:rsidR="00E27C53" w:rsidRPr="00CC5A53" w:rsidRDefault="00E27C53" w:rsidP="00E27C53">
      <w:pPr>
        <w:rPr>
          <w:b/>
          <w:sz w:val="22"/>
          <w:szCs w:val="22"/>
          <w:lang w:val="sr-Cyrl-CS"/>
        </w:rPr>
      </w:pPr>
    </w:p>
    <w:p w14:paraId="2DF0CE96" w14:textId="77777777" w:rsidR="00E27C53" w:rsidRPr="00CC5A53" w:rsidRDefault="00E27C53" w:rsidP="00E27C53">
      <w:pPr>
        <w:jc w:val="center"/>
        <w:rPr>
          <w:b/>
          <w:sz w:val="28"/>
          <w:szCs w:val="28"/>
          <w:lang w:val="sr-Cyrl-CS"/>
        </w:rPr>
      </w:pPr>
      <w:r w:rsidRPr="00CC5A53">
        <w:rPr>
          <w:b/>
          <w:sz w:val="28"/>
          <w:szCs w:val="28"/>
          <w:lang w:val="sr-Cyrl-CS"/>
        </w:rPr>
        <w:t>МЕНИЧНО ПИСМО – ОВЛАШЋЕЊЕ</w:t>
      </w:r>
    </w:p>
    <w:p w14:paraId="0A320FCF" w14:textId="77777777" w:rsidR="00E27C53" w:rsidRPr="00CC5A53" w:rsidRDefault="00E27C53" w:rsidP="00E27C53">
      <w:pPr>
        <w:jc w:val="center"/>
        <w:rPr>
          <w:b/>
          <w:sz w:val="22"/>
          <w:szCs w:val="22"/>
          <w:lang w:val="sr-Cyrl-CS"/>
        </w:rPr>
      </w:pPr>
      <w:r w:rsidRPr="00CC5A53">
        <w:rPr>
          <w:b/>
          <w:sz w:val="22"/>
          <w:szCs w:val="22"/>
          <w:lang w:val="sr-Cyrl-CS"/>
        </w:rPr>
        <w:t>ЗА КОРИСНИКА БЛАНКО СОЛО МЕНИЦЕ</w:t>
      </w:r>
    </w:p>
    <w:p w14:paraId="3D953E55" w14:textId="77777777" w:rsidR="00E27C53" w:rsidRPr="00CC5A53"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CC5A53" w14:paraId="5A3B77A0" w14:textId="77777777" w:rsidTr="00874E57">
        <w:tc>
          <w:tcPr>
            <w:tcW w:w="1587" w:type="dxa"/>
            <w:shd w:val="clear" w:color="auto" w:fill="auto"/>
          </w:tcPr>
          <w:p w14:paraId="21851D52" w14:textId="77777777" w:rsidR="00E27C53" w:rsidRPr="00CC5A53" w:rsidRDefault="00E27C53" w:rsidP="00874E57">
            <w:pPr>
              <w:rPr>
                <w:b/>
                <w:sz w:val="22"/>
                <w:szCs w:val="22"/>
                <w:lang w:val="sr-Cyrl-CS"/>
              </w:rPr>
            </w:pPr>
            <w:r w:rsidRPr="00CC5A53">
              <w:rPr>
                <w:b/>
                <w:sz w:val="22"/>
                <w:szCs w:val="22"/>
                <w:lang w:val="sr-Cyrl-CS"/>
              </w:rPr>
              <w:t>КОРИСНИК:</w:t>
            </w:r>
          </w:p>
          <w:p w14:paraId="0AC28F7C" w14:textId="77777777" w:rsidR="00E27C53" w:rsidRPr="00CC5A53" w:rsidRDefault="00E27C53" w:rsidP="00874E57">
            <w:pPr>
              <w:rPr>
                <w:b/>
                <w:sz w:val="22"/>
                <w:szCs w:val="22"/>
                <w:lang w:val="sr-Cyrl-CS"/>
              </w:rPr>
            </w:pPr>
            <w:r w:rsidRPr="00CC5A53">
              <w:rPr>
                <w:b/>
                <w:sz w:val="22"/>
                <w:szCs w:val="22"/>
                <w:lang w:val="sr-Cyrl-CS"/>
              </w:rPr>
              <w:t>(поверилац)</w:t>
            </w:r>
          </w:p>
        </w:tc>
        <w:tc>
          <w:tcPr>
            <w:tcW w:w="7699" w:type="dxa"/>
            <w:shd w:val="clear" w:color="auto" w:fill="auto"/>
          </w:tcPr>
          <w:p w14:paraId="65074077" w14:textId="77777777" w:rsidR="00E27C53" w:rsidRPr="00CC5A53" w:rsidRDefault="00E27C53" w:rsidP="00874E57">
            <w:pPr>
              <w:jc w:val="both"/>
              <w:rPr>
                <w:sz w:val="22"/>
                <w:szCs w:val="22"/>
                <w:lang w:val="sr-Cyrl-CS"/>
              </w:rPr>
            </w:pPr>
            <w:r w:rsidRPr="00CC5A53">
              <w:rPr>
                <w:b/>
                <w:sz w:val="22"/>
                <w:szCs w:val="22"/>
                <w:lang w:val="sr-Cyrl-CS"/>
              </w:rPr>
              <w:t>Пун назив и седиште:</w:t>
            </w:r>
            <w:r w:rsidRPr="00CC5A53">
              <w:rPr>
                <w:sz w:val="22"/>
                <w:szCs w:val="22"/>
              </w:rPr>
              <w:t xml:space="preserve"> </w:t>
            </w:r>
            <w:r w:rsidRPr="00CC5A53">
              <w:rPr>
                <w:sz w:val="22"/>
                <w:szCs w:val="22"/>
                <w:lang w:val="sr-Cyrl-CS"/>
              </w:rPr>
              <w:t>КЛИНИЧКИ ЦЕНТАР ВОЈВОДИНЕ, ул. Хајдук Вељкова бр. 1, Нови Сад</w:t>
            </w:r>
          </w:p>
          <w:p w14:paraId="62410CD0" w14:textId="77777777" w:rsidR="00E27C53" w:rsidRPr="00CC5A53" w:rsidRDefault="00E27C53" w:rsidP="00874E57">
            <w:pPr>
              <w:jc w:val="both"/>
              <w:rPr>
                <w:b/>
                <w:sz w:val="22"/>
                <w:szCs w:val="22"/>
                <w:lang w:val="sr-Cyrl-CS"/>
              </w:rPr>
            </w:pPr>
            <w:r w:rsidRPr="00CC5A53">
              <w:rPr>
                <w:b/>
                <w:sz w:val="22"/>
                <w:szCs w:val="22"/>
                <w:lang w:val="sr-Cyrl-CS"/>
              </w:rPr>
              <w:t>ПИБ</w:t>
            </w:r>
            <w:r w:rsidRPr="00CC5A53">
              <w:rPr>
                <w:b/>
                <w:sz w:val="22"/>
                <w:szCs w:val="22"/>
                <w:lang w:val="sr-Latn-CS"/>
              </w:rPr>
              <w:t>:</w:t>
            </w:r>
            <w:r w:rsidRPr="00CC5A53">
              <w:rPr>
                <w:b/>
                <w:sz w:val="22"/>
                <w:szCs w:val="22"/>
                <w:lang w:val="sr-Cyrl-CS"/>
              </w:rPr>
              <w:t xml:space="preserve"> </w:t>
            </w:r>
            <w:r w:rsidRPr="00CC5A53">
              <w:rPr>
                <w:sz w:val="22"/>
                <w:szCs w:val="22"/>
                <w:lang w:val="sr-Latn-CS"/>
              </w:rPr>
              <w:t>101696893</w:t>
            </w:r>
            <w:r w:rsidRPr="00CC5A53">
              <w:rPr>
                <w:b/>
                <w:sz w:val="22"/>
                <w:szCs w:val="22"/>
                <w:lang w:val="sr-Cyrl-CS"/>
              </w:rPr>
              <w:t xml:space="preserve">  Матични број:</w:t>
            </w:r>
            <w:r w:rsidRPr="00CC5A53">
              <w:rPr>
                <w:sz w:val="22"/>
                <w:szCs w:val="22"/>
              </w:rPr>
              <w:t xml:space="preserve"> </w:t>
            </w:r>
            <w:r w:rsidRPr="00CC5A53">
              <w:rPr>
                <w:sz w:val="22"/>
                <w:szCs w:val="22"/>
                <w:lang w:val="sr-Cyrl-CS"/>
              </w:rPr>
              <w:t>08664161</w:t>
            </w:r>
          </w:p>
          <w:p w14:paraId="749583DE" w14:textId="77777777" w:rsidR="00E27C53" w:rsidRPr="00CC5A53" w:rsidRDefault="00E27C53" w:rsidP="00874E57">
            <w:pPr>
              <w:jc w:val="both"/>
              <w:rPr>
                <w:sz w:val="22"/>
                <w:szCs w:val="22"/>
                <w:lang w:val="sr-Cyrl-CS"/>
              </w:rPr>
            </w:pPr>
            <w:r w:rsidRPr="00CC5A53">
              <w:rPr>
                <w:b/>
                <w:sz w:val="22"/>
                <w:szCs w:val="22"/>
                <w:lang w:val="sr-Cyrl-CS"/>
              </w:rPr>
              <w:t xml:space="preserve">Текући рачун: </w:t>
            </w:r>
            <w:r w:rsidRPr="00CC5A53">
              <w:rPr>
                <w:sz w:val="22"/>
                <w:szCs w:val="22"/>
                <w:lang w:val="sr-Cyrl-CS"/>
              </w:rPr>
              <w:t>840-577661-50,</w:t>
            </w:r>
            <w:r w:rsidRPr="00CC5A53">
              <w:rPr>
                <w:b/>
                <w:sz w:val="22"/>
                <w:szCs w:val="22"/>
                <w:lang w:val="sr-Cyrl-CS"/>
              </w:rPr>
              <w:t xml:space="preserve">  код : </w:t>
            </w:r>
            <w:r w:rsidRPr="00CC5A53">
              <w:rPr>
                <w:sz w:val="22"/>
                <w:szCs w:val="22"/>
                <w:lang w:val="sr-Cyrl-CS"/>
              </w:rPr>
              <w:t>Управа за трезор –Република Србија,</w:t>
            </w:r>
          </w:p>
          <w:p w14:paraId="26F0C29A" w14:textId="77777777" w:rsidR="00E27C53" w:rsidRPr="00CC5A53" w:rsidRDefault="00E27C53" w:rsidP="00874E57">
            <w:pPr>
              <w:jc w:val="both"/>
              <w:rPr>
                <w:sz w:val="22"/>
                <w:szCs w:val="22"/>
                <w:lang w:val="sr-Cyrl-CS"/>
              </w:rPr>
            </w:pPr>
            <w:r w:rsidRPr="00CC5A53">
              <w:rPr>
                <w:sz w:val="22"/>
                <w:szCs w:val="22"/>
                <w:lang w:val="sr-Cyrl-CS"/>
              </w:rPr>
              <w:t xml:space="preserve">Министарство финансија, </w:t>
            </w:r>
          </w:p>
          <w:p w14:paraId="7D665799" w14:textId="77777777" w:rsidR="00E27C53" w:rsidRPr="00CC5A53" w:rsidRDefault="00E27C53" w:rsidP="00874E57">
            <w:pPr>
              <w:jc w:val="both"/>
              <w:rPr>
                <w:b/>
                <w:sz w:val="22"/>
                <w:szCs w:val="22"/>
                <w:lang w:val="sr-Cyrl-CS"/>
              </w:rPr>
            </w:pPr>
          </w:p>
        </w:tc>
      </w:tr>
    </w:tbl>
    <w:p w14:paraId="36691675" w14:textId="77777777" w:rsidR="00E27C53" w:rsidRPr="00CC5A53" w:rsidRDefault="00E27C53" w:rsidP="00E27C53">
      <w:pPr>
        <w:ind w:firstLine="720"/>
        <w:jc w:val="both"/>
        <w:rPr>
          <w:sz w:val="22"/>
          <w:szCs w:val="22"/>
          <w:lang w:val="sr-Cyrl-CS"/>
        </w:rPr>
      </w:pPr>
      <w:r w:rsidRPr="00CC5A53">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CC5A53">
        <w:rPr>
          <w:b/>
          <w:noProof/>
          <w:sz w:val="22"/>
          <w:szCs w:val="22"/>
        </w:rPr>
        <w:t>за извршење уговорне обавезе</w:t>
      </w:r>
      <w:r w:rsidRPr="00CC5A53">
        <w:rPr>
          <w:b/>
          <w:noProof/>
          <w:sz w:val="22"/>
          <w:szCs w:val="22"/>
          <w:lang w:val="sr-Cyrl-RS"/>
        </w:rPr>
        <w:t>,</w:t>
      </w:r>
      <w:r w:rsidRPr="00CC5A53">
        <w:rPr>
          <w:sz w:val="22"/>
          <w:szCs w:val="22"/>
          <w:lang w:val="sr-Cyrl-CS"/>
        </w:rPr>
        <w:t xml:space="preserve"> и овлашћује меничног повериоца да предату меницу може попунити </w:t>
      </w:r>
      <w:r w:rsidRPr="00CC5A53">
        <w:rPr>
          <w:b/>
          <w:sz w:val="22"/>
          <w:szCs w:val="22"/>
          <w:lang w:val="sr-Cyrl-CS"/>
        </w:rPr>
        <w:t xml:space="preserve">на износ од 10% од уговорене вредности без ПДВ-а </w:t>
      </w:r>
      <w:r w:rsidRPr="00CC5A53">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CC5A53">
        <w:rPr>
          <w:sz w:val="22"/>
          <w:szCs w:val="22"/>
          <w:lang w:val="sr-Latn-RS"/>
        </w:rPr>
        <w:t xml:space="preserve">, </w:t>
      </w:r>
      <w:r w:rsidRPr="00CC5A53">
        <w:rPr>
          <w:sz w:val="22"/>
          <w:szCs w:val="22"/>
          <w:lang w:val="sr-Cyrl-CS"/>
        </w:rPr>
        <w:t>назив јавне набавке _________________________________________________</w:t>
      </w:r>
      <w:r w:rsidRPr="00CC5A53">
        <w:rPr>
          <w:sz w:val="22"/>
          <w:szCs w:val="22"/>
          <w:lang w:val="sr-Cyrl-RS"/>
        </w:rPr>
        <w:t xml:space="preserve"> </w:t>
      </w:r>
      <w:r w:rsidRPr="00CC5A53">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CC5A53" w:rsidRDefault="00E27C53" w:rsidP="00E27C53">
      <w:pPr>
        <w:ind w:firstLine="720"/>
        <w:jc w:val="both"/>
        <w:rPr>
          <w:sz w:val="22"/>
          <w:szCs w:val="22"/>
          <w:lang w:val="sr-Cyrl-CS"/>
        </w:rPr>
      </w:pPr>
      <w:r w:rsidRPr="00CC5A53">
        <w:rPr>
          <w:sz w:val="22"/>
          <w:szCs w:val="22"/>
          <w:lang w:val="sr-Cyrl-CS"/>
        </w:rPr>
        <w:t xml:space="preserve">Рок важности менице и меничног овлашћења _________________ (најмање </w:t>
      </w:r>
      <w:r w:rsidRPr="00CC5A53">
        <w:rPr>
          <w:sz w:val="22"/>
          <w:szCs w:val="22"/>
        </w:rPr>
        <w:t>3</w:t>
      </w:r>
      <w:r w:rsidRPr="00CC5A53">
        <w:rPr>
          <w:sz w:val="22"/>
          <w:szCs w:val="22"/>
          <w:lang w:val="sr-Latn-RS"/>
        </w:rPr>
        <w:t>0</w:t>
      </w:r>
      <w:r w:rsidRPr="00CC5A53">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CC5A53" w:rsidRDefault="00E27C53" w:rsidP="00E27C53">
      <w:pPr>
        <w:ind w:firstLine="720"/>
        <w:jc w:val="both"/>
        <w:rPr>
          <w:sz w:val="22"/>
          <w:szCs w:val="22"/>
          <w:lang w:val="sr-Cyrl-CS"/>
        </w:rPr>
      </w:pPr>
      <w:r w:rsidRPr="00CC5A53">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CC5A53" w:rsidRDefault="00E27C53" w:rsidP="00E27C53">
      <w:pPr>
        <w:ind w:firstLine="720"/>
        <w:jc w:val="both"/>
        <w:rPr>
          <w:sz w:val="22"/>
          <w:szCs w:val="22"/>
          <w:lang w:val="ru-RU"/>
        </w:rPr>
      </w:pPr>
      <w:r w:rsidRPr="00CC5A53">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CC5A53" w:rsidRDefault="00E27C53" w:rsidP="00E27C53">
      <w:pPr>
        <w:ind w:firstLine="720"/>
        <w:jc w:val="both"/>
        <w:rPr>
          <w:sz w:val="22"/>
          <w:szCs w:val="22"/>
          <w:lang w:val="ru-RU"/>
        </w:rPr>
      </w:pPr>
      <w:r w:rsidRPr="00CC5A53">
        <w:rPr>
          <w:sz w:val="22"/>
          <w:szCs w:val="22"/>
          <w:lang w:val="ru-RU"/>
        </w:rPr>
        <w:t>Ово менично писмо – овлашћење сачињено је у 2 (два) истоветна</w:t>
      </w:r>
      <w:r w:rsidRPr="00CC5A53">
        <w:rPr>
          <w:b/>
          <w:sz w:val="22"/>
          <w:szCs w:val="22"/>
          <w:lang w:val="ru-RU"/>
        </w:rPr>
        <w:t xml:space="preserve"> </w:t>
      </w:r>
      <w:r w:rsidRPr="00CC5A53">
        <w:rPr>
          <w:sz w:val="22"/>
          <w:szCs w:val="22"/>
          <w:lang w:val="ru-RU"/>
        </w:rPr>
        <w:t>примерка, од којих је 1 (један) примерак за Повериоца, а 1 (један) задржава Дужник.</w:t>
      </w:r>
    </w:p>
    <w:p w14:paraId="7CB6C034" w14:textId="77777777" w:rsidR="00E27C53" w:rsidRPr="00CC5A53" w:rsidRDefault="00E27C53" w:rsidP="00E27C53">
      <w:pPr>
        <w:jc w:val="both"/>
        <w:rPr>
          <w:sz w:val="22"/>
          <w:szCs w:val="22"/>
          <w:lang w:val="sr-Cyrl-CS"/>
        </w:rPr>
      </w:pPr>
    </w:p>
    <w:p w14:paraId="09F88E05" w14:textId="77777777" w:rsidR="00E27C53" w:rsidRPr="00CC5A53" w:rsidRDefault="00E27C53" w:rsidP="00E27C53">
      <w:pPr>
        <w:jc w:val="both"/>
        <w:rPr>
          <w:sz w:val="22"/>
          <w:szCs w:val="22"/>
          <w:lang w:val="sr-Cyrl-CS"/>
        </w:rPr>
      </w:pPr>
      <w:r w:rsidRPr="00CC5A53">
        <w:rPr>
          <w:sz w:val="22"/>
          <w:szCs w:val="22"/>
          <w:lang w:val="ru-RU"/>
        </w:rPr>
        <w:t xml:space="preserve">Прилог: - Меница серијски број </w:t>
      </w:r>
      <w:r w:rsidRPr="00CC5A53">
        <w:rPr>
          <w:sz w:val="22"/>
          <w:szCs w:val="22"/>
          <w:lang w:val="sr-Cyrl-CS"/>
        </w:rPr>
        <w:t xml:space="preserve">_____________________  </w:t>
      </w:r>
    </w:p>
    <w:p w14:paraId="1F6D0480" w14:textId="77777777" w:rsidR="00E27C53" w:rsidRPr="00CC5A53" w:rsidRDefault="00E27C53" w:rsidP="00E27C53">
      <w:pPr>
        <w:jc w:val="both"/>
        <w:rPr>
          <w:sz w:val="22"/>
          <w:szCs w:val="22"/>
          <w:lang w:val="sr-Cyrl-CS"/>
        </w:rPr>
      </w:pPr>
      <w:r w:rsidRPr="00CC5A53">
        <w:rPr>
          <w:sz w:val="22"/>
          <w:szCs w:val="22"/>
          <w:lang w:val="sr-Cyrl-CS"/>
        </w:rPr>
        <w:t xml:space="preserve">               - Копија картона депонованих потписа</w:t>
      </w:r>
    </w:p>
    <w:p w14:paraId="34525C32" w14:textId="77777777" w:rsidR="00E27C53" w:rsidRPr="00CC5A53" w:rsidRDefault="00E27C53" w:rsidP="00E27C53">
      <w:pPr>
        <w:jc w:val="both"/>
        <w:rPr>
          <w:sz w:val="22"/>
          <w:szCs w:val="22"/>
          <w:lang w:val="sr-Cyrl-CS"/>
        </w:rPr>
      </w:pPr>
      <w:r w:rsidRPr="00CC5A53">
        <w:rPr>
          <w:sz w:val="22"/>
          <w:szCs w:val="22"/>
          <w:lang w:val="sr-Cyrl-CS"/>
        </w:rPr>
        <w:t xml:space="preserve">               - </w:t>
      </w:r>
      <w:r w:rsidRPr="00CC5A53">
        <w:rPr>
          <w:rFonts w:eastAsia="TimesNewRomanPSMT"/>
          <w:bCs/>
          <w:iCs/>
          <w:sz w:val="22"/>
          <w:szCs w:val="22"/>
          <w:lang w:val="sr-Cyrl-CS"/>
        </w:rPr>
        <w:t>ОП образац</w:t>
      </w:r>
    </w:p>
    <w:p w14:paraId="56A7BEC2" w14:textId="77777777" w:rsidR="00E27C53" w:rsidRPr="00CC5A53" w:rsidRDefault="00E27C53" w:rsidP="00E27C53">
      <w:pPr>
        <w:jc w:val="both"/>
        <w:rPr>
          <w:sz w:val="22"/>
          <w:szCs w:val="22"/>
          <w:lang w:val="sr-Cyrl-CS"/>
        </w:rPr>
      </w:pPr>
      <w:r w:rsidRPr="00CC5A53">
        <w:rPr>
          <w:sz w:val="22"/>
          <w:szCs w:val="22"/>
          <w:lang w:val="sr-Cyrl-CS"/>
        </w:rPr>
        <w:t xml:space="preserve">               - </w:t>
      </w:r>
      <w:r w:rsidRPr="00CC5A53">
        <w:rPr>
          <w:noProof/>
          <w:sz w:val="22"/>
          <w:szCs w:val="22"/>
        </w:rPr>
        <w:t>Копија извода из Регистра  меница и овлашћења</w:t>
      </w:r>
    </w:p>
    <w:p w14:paraId="7C4DF516" w14:textId="77777777" w:rsidR="00E27C53" w:rsidRPr="00CC5A53" w:rsidRDefault="00E27C53" w:rsidP="00E27C53">
      <w:pPr>
        <w:ind w:firstLine="720"/>
        <w:jc w:val="both"/>
        <w:rPr>
          <w:sz w:val="22"/>
          <w:szCs w:val="22"/>
          <w:lang w:val="sr-Cyrl-CS"/>
        </w:rPr>
      </w:pPr>
      <w:r w:rsidRPr="00CC5A53">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CC5A53" w14:paraId="669B445E" w14:textId="77777777" w:rsidTr="00874E57">
        <w:tc>
          <w:tcPr>
            <w:tcW w:w="4428" w:type="dxa"/>
            <w:shd w:val="clear" w:color="auto" w:fill="auto"/>
          </w:tcPr>
          <w:p w14:paraId="55C03A50" w14:textId="77777777" w:rsidR="00E27C53" w:rsidRPr="00CC5A53" w:rsidRDefault="00E27C53" w:rsidP="00874E57">
            <w:pPr>
              <w:jc w:val="both"/>
              <w:rPr>
                <w:b/>
                <w:sz w:val="22"/>
                <w:szCs w:val="22"/>
                <w:lang w:val="sr-Cyrl-CS"/>
              </w:rPr>
            </w:pPr>
          </w:p>
        </w:tc>
        <w:tc>
          <w:tcPr>
            <w:tcW w:w="1260" w:type="dxa"/>
            <w:shd w:val="clear" w:color="auto" w:fill="auto"/>
          </w:tcPr>
          <w:p w14:paraId="4A89E980" w14:textId="77777777" w:rsidR="00E27C53" w:rsidRPr="00CC5A53" w:rsidRDefault="00E27C53" w:rsidP="00874E57">
            <w:pPr>
              <w:jc w:val="both"/>
              <w:rPr>
                <w:b/>
                <w:sz w:val="22"/>
                <w:szCs w:val="22"/>
                <w:lang w:val="sr-Cyrl-CS"/>
              </w:rPr>
            </w:pPr>
          </w:p>
        </w:tc>
        <w:tc>
          <w:tcPr>
            <w:tcW w:w="4140" w:type="dxa"/>
            <w:shd w:val="clear" w:color="auto" w:fill="auto"/>
          </w:tcPr>
          <w:p w14:paraId="27CFB68F" w14:textId="77777777" w:rsidR="00E27C53" w:rsidRPr="00CC5A53" w:rsidRDefault="00E27C53" w:rsidP="00874E57">
            <w:pPr>
              <w:jc w:val="center"/>
              <w:rPr>
                <w:b/>
                <w:sz w:val="22"/>
                <w:szCs w:val="22"/>
                <w:lang w:val="sr-Cyrl-CS"/>
              </w:rPr>
            </w:pPr>
          </w:p>
        </w:tc>
      </w:tr>
      <w:tr w:rsidR="00E27C53" w:rsidRPr="00CC5A53" w14:paraId="3F6362A2" w14:textId="77777777" w:rsidTr="00874E57">
        <w:trPr>
          <w:trHeight w:val="212"/>
        </w:trPr>
        <w:tc>
          <w:tcPr>
            <w:tcW w:w="4428" w:type="dxa"/>
            <w:shd w:val="clear" w:color="auto" w:fill="auto"/>
          </w:tcPr>
          <w:p w14:paraId="6D9AC1BB" w14:textId="77777777" w:rsidR="00E27C53" w:rsidRPr="00CC5A53" w:rsidRDefault="00E27C53" w:rsidP="00874E57">
            <w:pPr>
              <w:jc w:val="center"/>
              <w:rPr>
                <w:b/>
                <w:sz w:val="22"/>
                <w:szCs w:val="22"/>
                <w:lang w:val="sr-Cyrl-CS"/>
              </w:rPr>
            </w:pPr>
            <w:r w:rsidRPr="00CC5A53">
              <w:rPr>
                <w:b/>
                <w:sz w:val="22"/>
                <w:szCs w:val="22"/>
                <w:lang w:val="sr-Cyrl-CS"/>
              </w:rPr>
              <w:t>Место и датум издавања Овлашћења:</w:t>
            </w:r>
          </w:p>
        </w:tc>
        <w:tc>
          <w:tcPr>
            <w:tcW w:w="1260" w:type="dxa"/>
            <w:shd w:val="clear" w:color="auto" w:fill="auto"/>
          </w:tcPr>
          <w:p w14:paraId="65071F3D" w14:textId="77777777" w:rsidR="00E27C53" w:rsidRPr="00CC5A53" w:rsidRDefault="00E27C53" w:rsidP="00874E57">
            <w:pPr>
              <w:jc w:val="both"/>
              <w:rPr>
                <w:b/>
                <w:sz w:val="22"/>
                <w:szCs w:val="22"/>
                <w:lang w:val="sr-Cyrl-CS"/>
              </w:rPr>
            </w:pPr>
          </w:p>
        </w:tc>
        <w:tc>
          <w:tcPr>
            <w:tcW w:w="4140" w:type="dxa"/>
            <w:shd w:val="clear" w:color="auto" w:fill="auto"/>
          </w:tcPr>
          <w:p w14:paraId="5D464E2F" w14:textId="77777777" w:rsidR="00E27C53" w:rsidRPr="00CC5A53" w:rsidRDefault="00E27C53" w:rsidP="00874E57">
            <w:pPr>
              <w:rPr>
                <w:b/>
                <w:sz w:val="22"/>
                <w:szCs w:val="22"/>
                <w:lang w:val="sr-Cyrl-CS"/>
              </w:rPr>
            </w:pPr>
            <w:r w:rsidRPr="00CC5A53">
              <w:rPr>
                <w:b/>
                <w:sz w:val="22"/>
                <w:szCs w:val="22"/>
                <w:lang w:val="sr-Cyrl-CS"/>
              </w:rPr>
              <w:t>ДУЖНИК – ИЗДАВАЛАЦ МЕНИЦЕ</w:t>
            </w:r>
          </w:p>
          <w:p w14:paraId="6D3257E8" w14:textId="77777777" w:rsidR="00E27C53" w:rsidRPr="00CC5A53" w:rsidRDefault="00E27C53" w:rsidP="00874E57">
            <w:pPr>
              <w:jc w:val="center"/>
              <w:rPr>
                <w:b/>
                <w:sz w:val="22"/>
                <w:szCs w:val="22"/>
                <w:lang w:val="sr-Cyrl-CS"/>
              </w:rPr>
            </w:pPr>
          </w:p>
        </w:tc>
      </w:tr>
      <w:tr w:rsidR="00E27C53" w:rsidRPr="00CC5A53" w14:paraId="430FCCA2" w14:textId="77777777" w:rsidTr="00874E57">
        <w:tc>
          <w:tcPr>
            <w:tcW w:w="4428" w:type="dxa"/>
            <w:tcBorders>
              <w:bottom w:val="single" w:sz="4" w:space="0" w:color="auto"/>
            </w:tcBorders>
            <w:shd w:val="clear" w:color="auto" w:fill="auto"/>
          </w:tcPr>
          <w:p w14:paraId="62CBA45C" w14:textId="77777777" w:rsidR="00E27C53" w:rsidRPr="00CC5A53" w:rsidRDefault="00E27C53" w:rsidP="00874E57">
            <w:pPr>
              <w:rPr>
                <w:sz w:val="22"/>
                <w:szCs w:val="22"/>
                <w:lang w:val="sr-Cyrl-CS"/>
              </w:rPr>
            </w:pPr>
          </w:p>
        </w:tc>
        <w:tc>
          <w:tcPr>
            <w:tcW w:w="1260" w:type="dxa"/>
            <w:shd w:val="clear" w:color="auto" w:fill="auto"/>
          </w:tcPr>
          <w:p w14:paraId="396D5083" w14:textId="77777777" w:rsidR="00E27C53" w:rsidRPr="00CC5A53" w:rsidRDefault="00E27C53" w:rsidP="00874E57">
            <w:pPr>
              <w:jc w:val="center"/>
              <w:rPr>
                <w:b/>
                <w:sz w:val="22"/>
                <w:szCs w:val="22"/>
                <w:lang w:val="sr-Cyrl-CS"/>
              </w:rPr>
            </w:pPr>
            <w:r w:rsidRPr="00CC5A53">
              <w:rPr>
                <w:sz w:val="22"/>
                <w:szCs w:val="22"/>
                <w:lang w:val="sr-Cyrl-CS"/>
              </w:rPr>
              <w:t>МП</w:t>
            </w:r>
          </w:p>
        </w:tc>
        <w:tc>
          <w:tcPr>
            <w:tcW w:w="4140" w:type="dxa"/>
            <w:tcBorders>
              <w:bottom w:val="single" w:sz="4" w:space="0" w:color="auto"/>
            </w:tcBorders>
            <w:shd w:val="clear" w:color="auto" w:fill="auto"/>
          </w:tcPr>
          <w:p w14:paraId="31B68B6E" w14:textId="77777777" w:rsidR="00E27C53" w:rsidRPr="00CC5A53" w:rsidRDefault="00E27C53" w:rsidP="00874E57">
            <w:pPr>
              <w:rPr>
                <w:b/>
                <w:sz w:val="22"/>
                <w:szCs w:val="22"/>
                <w:lang w:val="sr-Cyrl-CS"/>
              </w:rPr>
            </w:pPr>
          </w:p>
        </w:tc>
      </w:tr>
      <w:tr w:rsidR="00E27C53" w:rsidRPr="00252BAC" w14:paraId="7018E5DB" w14:textId="77777777" w:rsidTr="00874E57">
        <w:tc>
          <w:tcPr>
            <w:tcW w:w="4428" w:type="dxa"/>
            <w:tcBorders>
              <w:top w:val="single" w:sz="4" w:space="0" w:color="auto"/>
            </w:tcBorders>
            <w:shd w:val="clear" w:color="auto" w:fill="auto"/>
          </w:tcPr>
          <w:p w14:paraId="502A3C3E" w14:textId="77777777" w:rsidR="00E27C53" w:rsidRPr="00CC5A53" w:rsidRDefault="00E27C53" w:rsidP="00874E57">
            <w:pPr>
              <w:jc w:val="both"/>
              <w:rPr>
                <w:b/>
                <w:sz w:val="22"/>
                <w:szCs w:val="22"/>
                <w:lang w:val="sr-Cyrl-CS"/>
              </w:rPr>
            </w:pPr>
          </w:p>
        </w:tc>
        <w:tc>
          <w:tcPr>
            <w:tcW w:w="1260" w:type="dxa"/>
            <w:shd w:val="clear" w:color="auto" w:fill="auto"/>
          </w:tcPr>
          <w:p w14:paraId="7F55E4BF" w14:textId="77777777" w:rsidR="00E27C53" w:rsidRPr="00CC5A53" w:rsidRDefault="00E27C53" w:rsidP="00874E57">
            <w:pPr>
              <w:jc w:val="right"/>
              <w:rPr>
                <w:sz w:val="22"/>
                <w:szCs w:val="22"/>
                <w:lang w:val="sr-Cyrl-CS"/>
              </w:rPr>
            </w:pPr>
          </w:p>
          <w:p w14:paraId="1D356581" w14:textId="77777777" w:rsidR="00E27C53" w:rsidRPr="00CC5A53" w:rsidRDefault="00E27C53" w:rsidP="00874E57">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CC5A53" w:rsidRDefault="00E27C53" w:rsidP="00874E57">
            <w:pPr>
              <w:jc w:val="center"/>
              <w:rPr>
                <w:b/>
                <w:sz w:val="22"/>
                <w:szCs w:val="22"/>
                <w:lang w:val="sr-Cyrl-CS"/>
              </w:rPr>
            </w:pPr>
            <w:r w:rsidRPr="00CC5A53">
              <w:rPr>
                <w:sz w:val="22"/>
                <w:szCs w:val="22"/>
                <w:lang w:val="sr-Cyrl-CS"/>
              </w:rPr>
              <w:t>Потпис овлашћеног лица</w:t>
            </w:r>
          </w:p>
        </w:tc>
      </w:tr>
    </w:tbl>
    <w:p w14:paraId="259C7208" w14:textId="77777777" w:rsidR="00E27C53" w:rsidRDefault="00E27C53" w:rsidP="00E27C53">
      <w:pPr>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CC5A53"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w:t>
      </w:r>
      <w:r w:rsidRPr="00CC5A53">
        <w:rPr>
          <w:b/>
          <w:bCs/>
          <w:i/>
        </w:rPr>
        <w:t xml:space="preserve">ПОДИЗВОЂАЧЕ </w:t>
      </w:r>
    </w:p>
    <w:p w14:paraId="2DBD7F0E" w14:textId="77777777" w:rsidR="00E27C53" w:rsidRPr="00AE1407" w:rsidRDefault="00E27C53" w:rsidP="00E27C53">
      <w:pPr>
        <w:spacing w:before="120" w:after="120"/>
        <w:jc w:val="both"/>
        <w:rPr>
          <w:b/>
          <w:i/>
        </w:rPr>
      </w:pPr>
      <w:proofErr w:type="gramStart"/>
      <w:r w:rsidRPr="00CC5A53">
        <w:t>Предметна набавка не садржи поверљиве</w:t>
      </w:r>
      <w:r w:rsidRPr="00AE1407">
        <w:t xml:space="preserve"> информације које наручилац ставља на располагање.</w:t>
      </w:r>
      <w:proofErr w:type="gramEnd"/>
    </w:p>
    <w:p w14:paraId="2F7246B4" w14:textId="77777777" w:rsidR="00E27C53" w:rsidRPr="00CC5A53" w:rsidRDefault="00E27C53" w:rsidP="00CC5A53">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7AD8C9F0" w14:textId="77777777" w:rsidR="00E27C53" w:rsidRPr="00642456" w:rsidRDefault="00E27C53" w:rsidP="00E27C5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69C80468" w14:textId="77777777"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633F8D6E" w14:textId="2C6F7FC4" w:rsidR="00E27C53" w:rsidRPr="00E3401C" w:rsidRDefault="00E27C53" w:rsidP="00E3401C">
      <w:pPr>
        <w:tabs>
          <w:tab w:val="left" w:pos="2187"/>
        </w:tabs>
        <w:jc w:val="both"/>
        <w:rPr>
          <w:b/>
          <w:bCs/>
          <w:lang w:val="sr-Cyrl-R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4AE573F1" w:rsidR="00E27C53" w:rsidRPr="00CC5A53" w:rsidRDefault="00E27C53" w:rsidP="002576AA">
      <w:pPr>
        <w:pStyle w:val="ListParagraph"/>
        <w:numPr>
          <w:ilvl w:val="0"/>
          <w:numId w:val="10"/>
        </w:numPr>
        <w:jc w:val="both"/>
      </w:pPr>
      <w:r w:rsidRPr="00A43FB2">
        <w:rPr>
          <w:b/>
          <w:bCs/>
        </w:rPr>
        <w:t xml:space="preserve">ВРСТА КРИТЕРИЈУМА ЗА ДОДЕЛУ УГОВОРА, ЕЛЕМЕНТИ КРИТЕРИЈУМА НА ОСНОВУ КОЈИХ СЕ ДОДЕЉУЈЕ УГОВОР И </w:t>
      </w:r>
      <w:r w:rsidRPr="00CC5A53">
        <w:rPr>
          <w:b/>
          <w:bCs/>
        </w:rPr>
        <w:t>МЕТОДОЛОГИЈА ЗА ДОДЕЛУ ПОНДЕРА ЗА СВАКИ ЕЛЕМЕНТ КРИТЕРИЈУМА</w:t>
      </w:r>
    </w:p>
    <w:p w14:paraId="16AB6F23" w14:textId="77777777" w:rsidR="00E27C53" w:rsidRPr="00CC5A53" w:rsidRDefault="00E27C53" w:rsidP="00E27C53">
      <w:pPr>
        <w:jc w:val="both"/>
      </w:pPr>
    </w:p>
    <w:p w14:paraId="49D35394" w14:textId="77777777" w:rsidR="00E27C53" w:rsidRPr="00CC5A53" w:rsidRDefault="00E27C53" w:rsidP="00E27C53">
      <w:pPr>
        <w:jc w:val="both"/>
        <w:rPr>
          <w:b/>
          <w:bCs/>
          <w:i/>
          <w:iCs/>
        </w:rPr>
      </w:pPr>
      <w:proofErr w:type="gramStart"/>
      <w:r w:rsidRPr="00CC5A53">
        <w:t>Избор најповољније понуде ће се извршити применом критеријума</w:t>
      </w:r>
      <w:r w:rsidRPr="00CC5A53">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CC5A53">
            <w:rPr>
              <w:b/>
            </w:rPr>
            <w:t>„најнижа понуђена цена“.</w:t>
          </w:r>
          <w:proofErr w:type="gramEnd"/>
          <w:r w:rsidRPr="00CC5A53">
            <w:rPr>
              <w:b/>
            </w:rPr>
            <w:t xml:space="preserve"> </w:t>
          </w:r>
        </w:sdtContent>
      </w:sdt>
      <w:r w:rsidRPr="00CC5A53">
        <w:rPr>
          <w:b/>
          <w:bCs/>
        </w:rPr>
        <w:t xml:space="preserve"> </w:t>
      </w:r>
    </w:p>
    <w:p w14:paraId="21C32D68" w14:textId="77777777" w:rsidR="00E27C53" w:rsidRPr="00AE1407" w:rsidRDefault="00E27C53" w:rsidP="00E27C53">
      <w:pPr>
        <w:jc w:val="both"/>
        <w:rPr>
          <w:highlight w:val="green"/>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00296082" w14:textId="19761CD2" w:rsidR="00CC5A53" w:rsidRDefault="00CC5A53" w:rsidP="00CC5A53">
      <w:pPr>
        <w:jc w:val="both"/>
        <w:rPr>
          <w:noProof/>
          <w:lang w:val="sr-Cyrl-RS"/>
        </w:rPr>
      </w:pPr>
      <w:r w:rsidRPr="00B05075">
        <w:rPr>
          <w:iCs/>
        </w:rPr>
        <w:t>Уколико две или више понуда имају исту најнижу понуђену цену,</w:t>
      </w:r>
      <w:r w:rsidRPr="00B05075">
        <w:rPr>
          <w:noProof/>
        </w:rPr>
        <w:t xml:space="preserve"> </w:t>
      </w:r>
      <w:r w:rsidRPr="00B05075">
        <w:rPr>
          <w:iCs/>
        </w:rPr>
        <w:t xml:space="preserve">као најповољнија биће изабрана </w:t>
      </w:r>
      <w:r w:rsidRPr="00B05075">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342397" w:rsidRDefault="00E27C53" w:rsidP="00E27C53">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14:paraId="2AED11C3"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63CF2899" w14:textId="77777777" w:rsidR="00E27C53" w:rsidRPr="00342397" w:rsidRDefault="00E27C53" w:rsidP="00E27C53">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1D556FB8" w14:textId="77777777" w:rsidR="00E27C53" w:rsidRPr="00342397" w:rsidRDefault="00E27C53" w:rsidP="00E27C53">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w:t>
      </w:r>
      <w:r w:rsidRPr="00342397">
        <w:lastRenderedPageBreak/>
        <w:t>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lastRenderedPageBreak/>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517A3F5" w14:textId="785BD852" w:rsidR="00E27C53" w:rsidRPr="00BF52D6"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roofErr w:type="gramStart"/>
      <w:r>
        <w:t>.</w:t>
      </w:r>
      <w:r w:rsidRPr="00BF52D6">
        <w:rPr>
          <w:lang w:val="sr-Cyrl-RS"/>
        </w:rPr>
        <w:t>.</w:t>
      </w:r>
      <w:proofErr w:type="gramEnd"/>
    </w:p>
    <w:p w14:paraId="56F9DC72" w14:textId="77777777" w:rsidR="00E27C53" w:rsidRPr="00111B15" w:rsidRDefault="00E27C53" w:rsidP="00E27C53">
      <w:pPr>
        <w:ind w:firstLine="72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7D91D235" w14:textId="5F6D95B0" w:rsidR="00E27C53" w:rsidRPr="00BF52D6"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bookmarkStart w:id="45" w:name="_Toc375826009"/>
      <w:bookmarkStart w:id="46" w:name="_Toc389030816"/>
      <w:r>
        <w:rPr>
          <w:sz w:val="28"/>
          <w:szCs w:val="28"/>
        </w:rPr>
        <w:br w:type="page"/>
      </w:r>
    </w:p>
    <w:p w14:paraId="5E3A42CC" w14:textId="77777777" w:rsidR="00E27C53" w:rsidRPr="00CC366C" w:rsidRDefault="00E27C53" w:rsidP="002576AA">
      <w:pPr>
        <w:pStyle w:val="Heading1"/>
        <w:numPr>
          <w:ilvl w:val="0"/>
          <w:numId w:val="15"/>
        </w:numPr>
        <w:jc w:val="center"/>
      </w:pPr>
      <w:bookmarkStart w:id="47" w:name="_Toc448222240"/>
      <w:bookmarkStart w:id="48" w:name="_Toc477327712"/>
      <w:bookmarkStart w:id="49" w:name="_Toc477327995"/>
      <w:bookmarkStart w:id="50" w:name="_Toc477328724"/>
      <w:bookmarkStart w:id="51" w:name="_Toc477329195"/>
      <w:bookmarkStart w:id="52" w:name="_Toc6907819"/>
      <w:r w:rsidRPr="00CC366C">
        <w:lastRenderedPageBreak/>
        <w:t>МОДЕЛ УГОВОРА</w:t>
      </w:r>
      <w:bookmarkEnd w:id="45"/>
      <w:bookmarkEnd w:id="46"/>
      <w:bookmarkEnd w:id="47"/>
      <w:bookmarkEnd w:id="48"/>
      <w:bookmarkEnd w:id="49"/>
      <w:bookmarkEnd w:id="50"/>
      <w:bookmarkEnd w:id="51"/>
      <w:bookmarkEnd w:id="52"/>
      <w:r w:rsidRPr="00CC366C">
        <w:t xml:space="preserve"> </w:t>
      </w:r>
    </w:p>
    <w:p w14:paraId="7754017B" w14:textId="77777777" w:rsidR="00E27C53" w:rsidRDefault="00E27C53" w:rsidP="00E27C53">
      <w:pPr>
        <w:rPr>
          <w:noProof/>
        </w:rPr>
      </w:pPr>
      <w:bookmarkStart w:id="53" w:name="_Toc375826010"/>
      <w:bookmarkStart w:id="54" w:name="_Toc389030817"/>
    </w:p>
    <w:p w14:paraId="6CC9BA33" w14:textId="77777777" w:rsidR="00E27C53" w:rsidRDefault="00E27C53" w:rsidP="00E27C53">
      <w:pPr>
        <w:rPr>
          <w:noProof/>
        </w:rPr>
      </w:pPr>
    </w:p>
    <w:p w14:paraId="6E3F11C7" w14:textId="77777777" w:rsidR="000009DA" w:rsidRPr="0051726B" w:rsidRDefault="000009DA" w:rsidP="000009DA">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0499E5CC" w14:textId="77777777" w:rsidR="000009DA" w:rsidRPr="0051726B" w:rsidRDefault="000009DA" w:rsidP="000009DA">
      <w:pPr>
        <w:jc w:val="center"/>
        <w:rPr>
          <w:noProof/>
        </w:rPr>
      </w:pPr>
    </w:p>
    <w:p w14:paraId="1F11892B" w14:textId="77777777" w:rsidR="000009DA" w:rsidRPr="0051726B" w:rsidRDefault="000009DA" w:rsidP="000009DA">
      <w:pPr>
        <w:jc w:val="center"/>
        <w:rPr>
          <w:b/>
          <w:noProof/>
        </w:rPr>
      </w:pPr>
      <w:r w:rsidRPr="0051726B">
        <w:rPr>
          <w:b/>
          <w:noProof/>
        </w:rPr>
        <w:t>УГОВОР</w:t>
      </w:r>
    </w:p>
    <w:p w14:paraId="7EC80A16" w14:textId="77777777" w:rsidR="000009DA" w:rsidRPr="002E3199" w:rsidRDefault="000009DA" w:rsidP="000009DA">
      <w:pPr>
        <w:tabs>
          <w:tab w:val="left" w:pos="720"/>
          <w:tab w:val="center" w:pos="4320"/>
          <w:tab w:val="right" w:pos="8640"/>
        </w:tabs>
        <w:jc w:val="center"/>
        <w:rPr>
          <w:b/>
          <w:noProof/>
          <w:lang w:val="sr-Cyrl-RS"/>
        </w:rPr>
      </w:pPr>
      <w:r w:rsidRPr="0051726B">
        <w:rPr>
          <w:b/>
          <w:noProof/>
        </w:rPr>
        <w:t xml:space="preserve"> О ЈАВНОЈ НАБАВЦИ БРОЈ </w:t>
      </w:r>
      <w:r>
        <w:rPr>
          <w:b/>
          <w:noProof/>
          <w:lang w:val="sr-Cyrl-RS"/>
        </w:rPr>
        <w:t>54-19-М</w:t>
      </w:r>
    </w:p>
    <w:p w14:paraId="5B37FB88" w14:textId="77777777" w:rsidR="000009DA" w:rsidRPr="0051726B" w:rsidRDefault="000009DA" w:rsidP="000009DA">
      <w:pPr>
        <w:rPr>
          <w:noProof/>
        </w:rPr>
      </w:pPr>
    </w:p>
    <w:p w14:paraId="0DB96EE5" w14:textId="77777777" w:rsidR="000009DA" w:rsidRPr="0051726B" w:rsidRDefault="000009DA" w:rsidP="000009DA">
      <w:pPr>
        <w:rPr>
          <w:noProof/>
        </w:rPr>
      </w:pPr>
      <w:r w:rsidRPr="0051726B">
        <w:rPr>
          <w:noProof/>
        </w:rPr>
        <w:t xml:space="preserve">Уговорне стране: </w:t>
      </w:r>
    </w:p>
    <w:p w14:paraId="1DDFFC8B" w14:textId="77777777" w:rsidR="000009DA" w:rsidRPr="0051726B" w:rsidRDefault="000009DA" w:rsidP="000009DA">
      <w:pPr>
        <w:rPr>
          <w:noProof/>
        </w:rPr>
      </w:pPr>
    </w:p>
    <w:p w14:paraId="34E82090" w14:textId="77777777" w:rsidR="000009DA" w:rsidRPr="0051726B" w:rsidRDefault="000009DA" w:rsidP="000009DA">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4835F367" w14:textId="77777777" w:rsidR="000009DA" w:rsidRPr="0051726B" w:rsidRDefault="000009DA" w:rsidP="000009DA">
      <w:pPr>
        <w:ind w:left="720"/>
        <w:jc w:val="both"/>
        <w:rPr>
          <w:noProof/>
        </w:rPr>
      </w:pPr>
      <w:r w:rsidRPr="0051726B">
        <w:rPr>
          <w:noProof/>
        </w:rPr>
        <w:t>ПИБ: 101696893 Матични број: 08664161,</w:t>
      </w:r>
    </w:p>
    <w:p w14:paraId="58C78E02" w14:textId="77777777" w:rsidR="000009DA" w:rsidRPr="0051726B" w:rsidRDefault="000009DA" w:rsidP="000009DA">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7A9FC986" w14:textId="77777777" w:rsidR="000009DA" w:rsidRPr="0051726B" w:rsidRDefault="000009DA" w:rsidP="000009DA">
      <w:pPr>
        <w:ind w:left="720"/>
        <w:jc w:val="both"/>
        <w:rPr>
          <w:noProof/>
        </w:rPr>
      </w:pPr>
      <w:r w:rsidRPr="0051726B">
        <w:rPr>
          <w:noProof/>
        </w:rPr>
        <w:t xml:space="preserve">(у даљем тексту: наручилац), кога заступа </w:t>
      </w:r>
      <w:r w:rsidRPr="0051726B">
        <w:rPr>
          <w:noProof/>
          <w:lang w:val="sr-Cyrl-RS"/>
        </w:rPr>
        <w:t xml:space="preserve">проф. др </w:t>
      </w:r>
      <w:r>
        <w:rPr>
          <w:noProof/>
          <w:lang w:val="sr-Cyrl-RS"/>
        </w:rPr>
        <w:t>Едита Стокић</w:t>
      </w:r>
      <w:r w:rsidRPr="0051726B">
        <w:rPr>
          <w:noProof/>
        </w:rPr>
        <w:t>.</w:t>
      </w:r>
    </w:p>
    <w:p w14:paraId="5F0321F9" w14:textId="77777777" w:rsidR="000009DA" w:rsidRPr="0051726B" w:rsidRDefault="000009DA" w:rsidP="000009DA">
      <w:pPr>
        <w:jc w:val="both"/>
        <w:rPr>
          <w:noProof/>
        </w:rPr>
      </w:pPr>
    </w:p>
    <w:p w14:paraId="163B36E2" w14:textId="77777777" w:rsidR="000009DA" w:rsidRPr="0051726B" w:rsidRDefault="000009DA" w:rsidP="000009DA">
      <w:pPr>
        <w:numPr>
          <w:ilvl w:val="0"/>
          <w:numId w:val="6"/>
        </w:numPr>
        <w:jc w:val="both"/>
        <w:rPr>
          <w:noProof/>
        </w:rPr>
      </w:pPr>
      <w:r w:rsidRPr="0051726B">
        <w:rPr>
          <w:noProof/>
        </w:rPr>
        <w:t>____________________________________________________________________,</w:t>
      </w:r>
    </w:p>
    <w:p w14:paraId="78B54561" w14:textId="77777777" w:rsidR="000009DA" w:rsidRPr="0051726B" w:rsidRDefault="000009DA" w:rsidP="000009DA">
      <w:pPr>
        <w:jc w:val="center"/>
      </w:pPr>
      <w:r w:rsidRPr="0051726B">
        <w:rPr>
          <w:noProof/>
        </w:rPr>
        <w:t>(</w:t>
      </w:r>
      <w:r w:rsidRPr="0051726B">
        <w:rPr>
          <w:i/>
          <w:noProof/>
        </w:rPr>
        <w:t>назив и адреса)</w:t>
      </w:r>
    </w:p>
    <w:p w14:paraId="5D338CCD" w14:textId="77777777" w:rsidR="000009DA" w:rsidRPr="0051726B" w:rsidRDefault="000009DA" w:rsidP="000009DA">
      <w:pPr>
        <w:ind w:left="720"/>
        <w:jc w:val="both"/>
        <w:rPr>
          <w:noProof/>
        </w:rPr>
      </w:pPr>
      <w:r w:rsidRPr="0051726B">
        <w:rPr>
          <w:noProof/>
        </w:rPr>
        <w:t>ПИБ:.......................... Матични број: ........................................,</w:t>
      </w:r>
    </w:p>
    <w:p w14:paraId="1DAD8A56" w14:textId="77777777" w:rsidR="000009DA" w:rsidRPr="0051726B" w:rsidRDefault="000009DA" w:rsidP="000009DA">
      <w:pPr>
        <w:ind w:left="720"/>
        <w:jc w:val="both"/>
        <w:rPr>
          <w:noProof/>
        </w:rPr>
      </w:pPr>
      <w:r w:rsidRPr="0051726B">
        <w:rPr>
          <w:noProof/>
        </w:rPr>
        <w:t>Број рачуна: ............................................ Назив банке:......................................,</w:t>
      </w:r>
    </w:p>
    <w:p w14:paraId="25A0D45E" w14:textId="77777777" w:rsidR="000009DA" w:rsidRPr="0051726B" w:rsidRDefault="000009DA" w:rsidP="000009DA">
      <w:pPr>
        <w:ind w:left="720"/>
        <w:jc w:val="both"/>
        <w:rPr>
          <w:noProof/>
        </w:rPr>
      </w:pPr>
      <w:r w:rsidRPr="0051726B">
        <w:rPr>
          <w:noProof/>
        </w:rPr>
        <w:t>Телефон:............................Телефакс:......................................</w:t>
      </w:r>
    </w:p>
    <w:p w14:paraId="25FFECCC" w14:textId="77777777" w:rsidR="000009DA" w:rsidRPr="0051726B" w:rsidRDefault="000009DA" w:rsidP="000009DA">
      <w:pPr>
        <w:ind w:left="720"/>
        <w:jc w:val="both"/>
        <w:rPr>
          <w:noProof/>
        </w:rPr>
      </w:pPr>
      <w:r w:rsidRPr="0051726B">
        <w:rPr>
          <w:noProof/>
        </w:rPr>
        <w:t>(у даљем тексту: добављач), кога заступа ________________________________ .</w:t>
      </w:r>
    </w:p>
    <w:p w14:paraId="662C0EFF" w14:textId="77777777" w:rsidR="000009DA" w:rsidRPr="0051726B" w:rsidRDefault="000009DA" w:rsidP="000009DA">
      <w:pPr>
        <w:jc w:val="both"/>
        <w:rPr>
          <w:noProof/>
          <w:lang w:val="sr-Cyrl-RS"/>
        </w:rPr>
      </w:pPr>
    </w:p>
    <w:p w14:paraId="43483204" w14:textId="77777777" w:rsidR="000009DA" w:rsidRPr="0051726B" w:rsidRDefault="000009DA" w:rsidP="000009DA">
      <w:pPr>
        <w:jc w:val="center"/>
        <w:outlineLvl w:val="0"/>
        <w:rPr>
          <w:noProof/>
        </w:rPr>
      </w:pPr>
      <w:bookmarkStart w:id="55" w:name="_Toc6907820"/>
      <w:r w:rsidRPr="0051726B">
        <w:rPr>
          <w:b/>
          <w:noProof/>
        </w:rPr>
        <w:t>Члан 1.</w:t>
      </w:r>
      <w:bookmarkEnd w:id="55"/>
    </w:p>
    <w:p w14:paraId="43B39413" w14:textId="77777777" w:rsidR="000009DA" w:rsidRPr="00685C50" w:rsidRDefault="000009DA" w:rsidP="000009DA">
      <w:pPr>
        <w:pStyle w:val="Footer"/>
        <w:jc w:val="both"/>
        <w:rPr>
          <w:noProof/>
          <w:lang w:val="en-U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w:t>
      </w:r>
      <w:r>
        <w:rPr>
          <w:b/>
          <w:noProof/>
        </w:rPr>
        <w:t>–</w:t>
      </w:r>
      <w:r w:rsidRPr="0051726B">
        <w:rPr>
          <w:b/>
          <w:noProof/>
        </w:rPr>
        <w:t xml:space="preserve"> </w:t>
      </w:r>
      <w:r w:rsidRPr="002B1A68">
        <w:rPr>
          <w:b/>
          <w:noProof/>
          <w:lang w:val="sr-Cyrl-RS"/>
        </w:rPr>
        <w:t>Текуће</w:t>
      </w:r>
      <w:r w:rsidRPr="002B1A68">
        <w:rPr>
          <w:b/>
          <w:noProof/>
        </w:rPr>
        <w:t xml:space="preserve"> одржавање</w:t>
      </w:r>
      <w:r w:rsidRPr="002B1A68">
        <w:rPr>
          <w:b/>
          <w:noProof/>
          <w:lang w:val="sr-Cyrl-RS"/>
        </w:rPr>
        <w:t xml:space="preserve"> зеленила у кругу Клиничког центра Војводине</w:t>
      </w:r>
      <w:r w:rsidRPr="0051726B">
        <w:rPr>
          <w:noProof/>
        </w:rPr>
        <w:t xml:space="preserve"> –</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w:t>
      </w:r>
      <w:r>
        <w:rPr>
          <w:lang w:val="sr-Cyrl-RS"/>
        </w:rPr>
        <w:t>за подношење понуда у поступку јавне набавке</w:t>
      </w:r>
      <w:r w:rsidRPr="00001795">
        <w:rPr>
          <w:lang w:val="sr-Cyrl-RS"/>
        </w:rPr>
        <w:t xml:space="preserve"> </w:t>
      </w:r>
      <w:r>
        <w:rPr>
          <w:lang w:val="sr-Cyrl-RS"/>
        </w:rPr>
        <w:t xml:space="preserve"> мале вредности </w:t>
      </w:r>
      <w:r w:rsidRPr="00001795">
        <w:rPr>
          <w:lang w:val="sr-Latn-CS"/>
        </w:rPr>
        <w:t xml:space="preserve">број </w:t>
      </w:r>
      <w:r>
        <w:rPr>
          <w:noProof/>
          <w:lang w:val="sr-Cyrl-RS"/>
        </w:rPr>
        <w:t>54-19-М</w:t>
      </w:r>
      <w:r w:rsidRPr="00001795">
        <w:t xml:space="preserve">, </w:t>
      </w:r>
      <w:r w:rsidRPr="00001795">
        <w:rPr>
          <w:lang w:val="sr-Cyrl-RS"/>
        </w:rPr>
        <w:t>од дана ___________ године.</w:t>
      </w:r>
    </w:p>
    <w:p w14:paraId="5B4487D3" w14:textId="77777777" w:rsidR="000009DA" w:rsidRPr="00001795" w:rsidRDefault="000009DA" w:rsidP="000009DA">
      <w:pPr>
        <w:ind w:firstLine="720"/>
        <w:jc w:val="both"/>
        <w:rPr>
          <w:noProof/>
          <w:lang w:val="sr-Cyrl-RS"/>
        </w:rPr>
      </w:pPr>
    </w:p>
    <w:p w14:paraId="6F1B8B35" w14:textId="77777777" w:rsidR="000009DA" w:rsidRPr="0051726B" w:rsidRDefault="000009DA" w:rsidP="000009DA">
      <w:pPr>
        <w:jc w:val="center"/>
        <w:outlineLvl w:val="0"/>
        <w:rPr>
          <w:b/>
          <w:noProof/>
        </w:rPr>
      </w:pPr>
      <w:bookmarkStart w:id="56" w:name="_Toc6907821"/>
      <w:r w:rsidRPr="0051726B">
        <w:rPr>
          <w:b/>
          <w:noProof/>
        </w:rPr>
        <w:t>Члан 2.</w:t>
      </w:r>
      <w:bookmarkEnd w:id="56"/>
    </w:p>
    <w:p w14:paraId="0EB85D21" w14:textId="77777777" w:rsidR="000009DA" w:rsidRPr="0051726B" w:rsidRDefault="000009DA" w:rsidP="000009DA">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51D96B9E" w14:textId="77777777" w:rsidR="000009DA" w:rsidRPr="0051726B" w:rsidRDefault="000009DA" w:rsidP="000009DA">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1D0261D2" w14:textId="77777777" w:rsidR="000009DA" w:rsidRPr="0051726B" w:rsidRDefault="000009DA" w:rsidP="000009DA">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7F6F6B75" w14:textId="77777777" w:rsidR="000009DA" w:rsidRPr="0051726B" w:rsidRDefault="000009DA" w:rsidP="000009DA">
      <w:pPr>
        <w:rPr>
          <w:noProof/>
          <w:lang w:val="sr-Cyrl-RS"/>
        </w:rPr>
      </w:pPr>
    </w:p>
    <w:p w14:paraId="707A7437" w14:textId="77777777" w:rsidR="000009DA" w:rsidRPr="0051726B" w:rsidRDefault="000009DA" w:rsidP="000009DA">
      <w:pPr>
        <w:jc w:val="center"/>
        <w:outlineLvl w:val="0"/>
        <w:rPr>
          <w:b/>
          <w:noProof/>
          <w:lang w:val="sr-Cyrl-RS"/>
        </w:rPr>
      </w:pPr>
      <w:bookmarkStart w:id="57" w:name="_Toc6907822"/>
      <w:r w:rsidRPr="0051726B">
        <w:rPr>
          <w:b/>
          <w:noProof/>
        </w:rPr>
        <w:t>Члан 3.</w:t>
      </w:r>
      <w:bookmarkEnd w:id="57"/>
    </w:p>
    <w:p w14:paraId="24C966D5" w14:textId="77777777" w:rsidR="000009DA" w:rsidRDefault="000009DA" w:rsidP="000009DA">
      <w:pPr>
        <w:pStyle w:val="Footer"/>
        <w:jc w:val="both"/>
        <w:rPr>
          <w:noProof/>
          <w:lang w:val="sr-Cyrl-RS"/>
        </w:rPr>
      </w:pPr>
      <w:r>
        <w:rPr>
          <w:noProof/>
          <w:lang w:val="sr-Cyrl-RS"/>
        </w:rPr>
        <w:t xml:space="preserve">   </w:t>
      </w:r>
      <w:r>
        <w:rPr>
          <w:noProof/>
          <w:lang w:val="sr-Cyrl-RS"/>
        </w:rPr>
        <w:tab/>
        <w:t xml:space="preserve">        </w:t>
      </w:r>
      <w:r w:rsidRPr="000C7F04">
        <w:rPr>
          <w:noProof/>
          <w:lang w:val="sr-Cyrl-RS"/>
        </w:rPr>
        <w:t xml:space="preserve"> </w:t>
      </w:r>
      <w:r w:rsidRPr="00685C50">
        <w:rPr>
          <w:noProof/>
          <w:lang w:val="sr-Cyrl-RS"/>
        </w:rPr>
        <w:t>Добављач се</w:t>
      </w:r>
      <w:r w:rsidRPr="00685C50">
        <w:rPr>
          <w:noProof/>
        </w:rPr>
        <w:t xml:space="preserve"> </w:t>
      </w:r>
      <w:r w:rsidRPr="00685C50">
        <w:rPr>
          <w:noProof/>
          <w:lang w:val="sr-Cyrl-RS"/>
        </w:rPr>
        <w:t xml:space="preserve">обавезује да </w:t>
      </w:r>
      <w:r w:rsidRPr="00685C50">
        <w:rPr>
          <w:noProof/>
        </w:rPr>
        <w:t xml:space="preserve">изврши </w:t>
      </w:r>
      <w:r w:rsidRPr="00685C50">
        <w:rPr>
          <w:noProof/>
          <w:lang w:val="sr-Cyrl-RS"/>
        </w:rPr>
        <w:t xml:space="preserve">услугу </w:t>
      </w:r>
      <w:r w:rsidRPr="00685C50">
        <w:t xml:space="preserve">одржавањa </w:t>
      </w:r>
      <w:r w:rsidRPr="002E15D0">
        <w:rPr>
          <w:noProof/>
          <w:lang w:val="sr-Cyrl-RS"/>
        </w:rPr>
        <w:t>зеленила у кругу Клиничког центра Војводине</w:t>
      </w:r>
      <w:r>
        <w:rPr>
          <w:lang w:val="sr-Cyrl-RS"/>
        </w:rPr>
        <w:t xml:space="preserve"> </w:t>
      </w:r>
      <w:r w:rsidRPr="00811CBD">
        <w:rPr>
          <w:noProof/>
          <w:lang w:val="sr-Cyrl-RS"/>
        </w:rPr>
        <w:t xml:space="preserve">(у даљем тексту: услуга), </w:t>
      </w:r>
      <w:r w:rsidRPr="00811CBD">
        <w:rPr>
          <w:noProof/>
        </w:rPr>
        <w:t>у свему према захтевима наручиоца</w:t>
      </w:r>
      <w:r w:rsidRPr="0051726B">
        <w:rPr>
          <w:noProof/>
        </w:rPr>
        <w:t xml:space="preserve"> из конкурсне документације</w:t>
      </w:r>
      <w:r w:rsidRPr="0051726B">
        <w:rPr>
          <w:noProof/>
          <w:lang w:val="en-US"/>
        </w:rPr>
        <w:t>.</w:t>
      </w:r>
    </w:p>
    <w:p w14:paraId="63299F3F" w14:textId="7C08BF4D" w:rsidR="00123FDF" w:rsidRPr="00123FDF" w:rsidRDefault="00123FDF" w:rsidP="00123FDF">
      <w:pPr>
        <w:ind w:firstLine="708"/>
        <w:jc w:val="both"/>
        <w:rPr>
          <w:noProof/>
          <w:lang w:val="sr-Cyrl-RS"/>
        </w:rPr>
      </w:pPr>
      <w:r w:rsidRPr="00AB10ED">
        <w:rPr>
          <w:noProof/>
        </w:rPr>
        <w:t xml:space="preserve">Добављач се обавезује да </w:t>
      </w:r>
      <w:r w:rsidRPr="00AB10ED">
        <w:rPr>
          <w:noProof/>
          <w:lang w:val="sr-Cyrl-RS"/>
        </w:rPr>
        <w:t>предметну услугу изврши сукцесивно</w:t>
      </w:r>
      <w:r w:rsidRPr="00AB10ED">
        <w:rPr>
          <w:noProof/>
        </w:rPr>
        <w:t xml:space="preserve"> на основу писаног </w:t>
      </w:r>
      <w:r w:rsidRPr="00586006">
        <w:rPr>
          <w:noProof/>
        </w:rPr>
        <w:t>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4690DBDE" w14:textId="79F229C6" w:rsidR="000009DA" w:rsidRPr="00813277" w:rsidRDefault="000009DA" w:rsidP="000009DA">
      <w:pPr>
        <w:ind w:firstLine="708"/>
        <w:jc w:val="both"/>
        <w:rPr>
          <w:noProof/>
          <w:lang w:val="sr-Cyrl-RS"/>
        </w:rPr>
      </w:pPr>
      <w:proofErr w:type="gramStart"/>
      <w:r w:rsidRPr="00586006">
        <w:rPr>
          <w:noProof/>
        </w:rPr>
        <w:t>Добављач се обавезује да</w:t>
      </w:r>
      <w:r w:rsidRPr="00586006">
        <w:rPr>
          <w:noProof/>
          <w:lang w:val="sr-Cyrl-RS"/>
        </w:rPr>
        <w:t xml:space="preserve"> се ради извршења </w:t>
      </w:r>
      <w:r w:rsidR="00123FDF">
        <w:rPr>
          <w:noProof/>
          <w:lang w:val="sr-Cyrl-RS"/>
        </w:rPr>
        <w:t>свеке појединачне</w:t>
      </w:r>
      <w:r w:rsidRPr="00586006">
        <w:rPr>
          <w:noProof/>
          <w:lang w:val="sr-Cyrl-RS"/>
        </w:rPr>
        <w:t xml:space="preserve"> услуге одазове у року од______(</w:t>
      </w:r>
      <w:r w:rsidRPr="00586006">
        <w:rPr>
          <w:i/>
          <w:noProof/>
          <w:lang w:val="sr-Cyrl-RS"/>
        </w:rPr>
        <w:t xml:space="preserve">највише </w:t>
      </w:r>
      <w:r w:rsidR="00123FDF">
        <w:rPr>
          <w:i/>
          <w:noProof/>
          <w:lang w:val="sr-Cyrl-RS"/>
        </w:rPr>
        <w:t>24 часа</w:t>
      </w:r>
      <w:r w:rsidRPr="00586006">
        <w:rPr>
          <w:i/>
          <w:noProof/>
          <w:lang w:val="sr-Cyrl-RS"/>
        </w:rPr>
        <w:t xml:space="preserve">), </w:t>
      </w:r>
      <w:r w:rsidRPr="00586006">
        <w:rPr>
          <w:bCs/>
          <w:lang w:val="sr-Latn-CS"/>
        </w:rPr>
        <w:t xml:space="preserve">од дана </w:t>
      </w:r>
      <w:r w:rsidRPr="00586006">
        <w:rPr>
          <w:bCs/>
          <w:lang w:val="sr-Cyrl-RS"/>
        </w:rPr>
        <w:t xml:space="preserve">сваког појединачно </w:t>
      </w:r>
      <w:r w:rsidRPr="00586006">
        <w:rPr>
          <w:bCs/>
          <w:lang w:val="sr-Latn-CS"/>
        </w:rPr>
        <w:t>упућ</w:t>
      </w:r>
      <w:r w:rsidRPr="00586006">
        <w:rPr>
          <w:bCs/>
          <w:lang w:val="sr-Cyrl-RS"/>
        </w:rPr>
        <w:t>еног</w:t>
      </w:r>
      <w:r w:rsidRPr="00586006">
        <w:rPr>
          <w:bCs/>
          <w:lang w:val="sr-Latn-CS"/>
        </w:rPr>
        <w:t xml:space="preserve"> </w:t>
      </w:r>
      <w:r w:rsidRPr="00AB10ED">
        <w:rPr>
          <w:noProof/>
        </w:rPr>
        <w:t xml:space="preserve">писаног </w:t>
      </w:r>
      <w:r w:rsidRPr="00586006">
        <w:rPr>
          <w:noProof/>
        </w:rPr>
        <w:t>захтева наручи</w:t>
      </w:r>
      <w:r w:rsidR="00813277">
        <w:rPr>
          <w:noProof/>
          <w:lang w:val="sr-Cyrl-RS"/>
        </w:rPr>
        <w:t xml:space="preserve">оца, и исту изврши у року од </w:t>
      </w:r>
      <w:r w:rsidR="00813277" w:rsidRPr="00586006">
        <w:rPr>
          <w:noProof/>
          <w:lang w:val="sr-Cyrl-RS"/>
        </w:rPr>
        <w:t>______(</w:t>
      </w:r>
      <w:r w:rsidR="00813277" w:rsidRPr="00586006">
        <w:rPr>
          <w:i/>
          <w:noProof/>
          <w:lang w:val="sr-Cyrl-RS"/>
        </w:rPr>
        <w:t xml:space="preserve">највише </w:t>
      </w:r>
      <w:r w:rsidR="00123FDF">
        <w:rPr>
          <w:i/>
          <w:noProof/>
          <w:lang w:val="sr-Cyrl-RS"/>
        </w:rPr>
        <w:t>48 часова</w:t>
      </w:r>
      <w:r w:rsidR="00813277" w:rsidRPr="00586006">
        <w:rPr>
          <w:i/>
          <w:noProof/>
          <w:lang w:val="sr-Cyrl-RS"/>
        </w:rPr>
        <w:t>),</w:t>
      </w:r>
      <w:r w:rsidR="00813277" w:rsidRPr="00813277">
        <w:rPr>
          <w:noProof/>
          <w:lang w:val="sr-Cyrl-RS"/>
        </w:rPr>
        <w:t>од дана одзива.</w:t>
      </w:r>
      <w:proofErr w:type="gramEnd"/>
    </w:p>
    <w:p w14:paraId="7D1A4ECA" w14:textId="259BC036" w:rsidR="003036E2" w:rsidRPr="00586006" w:rsidRDefault="000009DA" w:rsidP="003036E2">
      <w:pPr>
        <w:ind w:firstLine="708"/>
        <w:jc w:val="both"/>
        <w:rPr>
          <w:noProof/>
          <w:lang w:val="sr-Cyrl-RS"/>
        </w:rPr>
      </w:pPr>
      <w:r>
        <w:rPr>
          <w:noProof/>
          <w:lang w:val="sr-Cyrl-RS"/>
        </w:rPr>
        <w:tab/>
      </w:r>
      <w:r>
        <w:rPr>
          <w:noProof/>
          <w:lang w:val="sr-Cyrl-CS"/>
        </w:rPr>
        <w:t xml:space="preserve"> </w:t>
      </w:r>
    </w:p>
    <w:p w14:paraId="12DED927" w14:textId="6AF61968" w:rsidR="000009DA" w:rsidRPr="007256E6" w:rsidRDefault="000009DA" w:rsidP="000009DA">
      <w:pPr>
        <w:jc w:val="both"/>
        <w:rPr>
          <w:noProof/>
          <w:lang w:val="sr-Cyrl-CS"/>
        </w:rPr>
      </w:pPr>
    </w:p>
    <w:p w14:paraId="518CFFF4" w14:textId="237BBB57" w:rsidR="00A87EC4" w:rsidRPr="00A87EC4" w:rsidRDefault="00A87EC4" w:rsidP="00A87EC4">
      <w:pPr>
        <w:ind w:firstLine="708"/>
        <w:jc w:val="both"/>
        <w:rPr>
          <w:iCs/>
          <w:lang w:val="sr-Cyrl-RS"/>
        </w:rPr>
      </w:pPr>
      <w:r w:rsidRPr="00A87EC4">
        <w:rPr>
          <w:noProof/>
          <w:lang w:val="sr-Cyrl-CS"/>
        </w:rPr>
        <w:t xml:space="preserve">Добављач </w:t>
      </w:r>
      <w:r w:rsidRPr="00A87EC4">
        <w:rPr>
          <w:noProof/>
        </w:rPr>
        <w:t>се обавезује да</w:t>
      </w:r>
      <w:r w:rsidRPr="00A87EC4">
        <w:rPr>
          <w:noProof/>
          <w:lang w:val="sr-Cyrl-RS"/>
        </w:rPr>
        <w:t xml:space="preserve"> </w:t>
      </w:r>
      <w:r w:rsidRPr="00A87EC4">
        <w:rPr>
          <w:noProof/>
          <w:lang w:val="sr-Cyrl-CS"/>
        </w:rPr>
        <w:t xml:space="preserve">по извршењу сваке појединачне предметне услуге попуни радни налог који обавезно садржи број и назив </w:t>
      </w:r>
      <w:r w:rsidRPr="00A87EC4">
        <w:rPr>
          <w:iCs/>
          <w:lang w:val="sr-Cyrl-RS"/>
        </w:rPr>
        <w:t>објекта на којем је услуга извршена, количину и врсту извршене услуге, дан п</w:t>
      </w:r>
      <w:r w:rsidR="00A078D3">
        <w:rPr>
          <w:iCs/>
          <w:lang w:val="sr-Cyrl-RS"/>
        </w:rPr>
        <w:t xml:space="preserve">очетка и дан извршења </w:t>
      </w:r>
      <w:r w:rsidRPr="00A87EC4">
        <w:rPr>
          <w:iCs/>
          <w:lang w:val="sr-Cyrl-RS"/>
        </w:rPr>
        <w:t>услуге, да ли је услуга извршена у складу са захтевом наручиоца,</w:t>
      </w:r>
      <w:r w:rsidR="00A078D3">
        <w:rPr>
          <w:iCs/>
          <w:lang w:val="sr-Cyrl-RS"/>
        </w:rPr>
        <w:t xml:space="preserve"> </w:t>
      </w:r>
      <w:r w:rsidRPr="00A87EC4">
        <w:rPr>
          <w:iCs/>
          <w:lang w:val="sr-Cyrl-RS"/>
        </w:rPr>
        <w:t>као и евентуалне  примедбе, а</w:t>
      </w:r>
      <w:r w:rsidRPr="00A87EC4">
        <w:rPr>
          <w:noProof/>
          <w:lang w:val="sr-Cyrl-CS"/>
        </w:rPr>
        <w:t xml:space="preserve"> к</w:t>
      </w:r>
      <w:r w:rsidRPr="00A87EC4">
        <w:rPr>
          <w:noProof/>
          <w:lang w:val="sr-Cyrl-RS"/>
        </w:rPr>
        <w:t xml:space="preserve">оји ће оверити </w:t>
      </w:r>
      <w:r w:rsidRPr="00A87EC4">
        <w:rPr>
          <w:iCs/>
        </w:rPr>
        <w:t>овлашћено</w:t>
      </w:r>
      <w:r w:rsidRPr="00A87EC4">
        <w:rPr>
          <w:iCs/>
          <w:lang w:val="sr-Cyrl-RS"/>
        </w:rPr>
        <w:t xml:space="preserve"> </w:t>
      </w:r>
      <w:r w:rsidRPr="00A87EC4">
        <w:rPr>
          <w:iCs/>
        </w:rPr>
        <w:t>лиц</w:t>
      </w:r>
      <w:r w:rsidRPr="00A87EC4">
        <w:rPr>
          <w:iCs/>
          <w:lang w:val="sr-Cyrl-RS"/>
        </w:rPr>
        <w:t xml:space="preserve">е </w:t>
      </w:r>
      <w:r w:rsidRPr="00A87EC4">
        <w:rPr>
          <w:bCs/>
          <w:noProof/>
        </w:rPr>
        <w:t>за техничк</w:t>
      </w:r>
      <w:r w:rsidRPr="00A87EC4">
        <w:rPr>
          <w:bCs/>
          <w:noProof/>
          <w:lang w:val="sr-Cyrl-RS"/>
        </w:rPr>
        <w:t xml:space="preserve">у </w:t>
      </w:r>
      <w:r w:rsidRPr="00A87EC4">
        <w:rPr>
          <w:bCs/>
          <w:noProof/>
        </w:rPr>
        <w:t>реализациј</w:t>
      </w:r>
      <w:r w:rsidRPr="00A87EC4">
        <w:rPr>
          <w:bCs/>
          <w:noProof/>
          <w:lang w:val="sr-Cyrl-RS"/>
        </w:rPr>
        <w:t xml:space="preserve">у из члана 11. овог </w:t>
      </w:r>
      <w:r w:rsidRPr="00A87EC4">
        <w:rPr>
          <w:iCs/>
          <w:lang w:val="sr-Cyrl-RS"/>
        </w:rPr>
        <w:t>уговора и одговорно лице из организационе јединице које је пријавило потребу извршења услуге.</w:t>
      </w:r>
    </w:p>
    <w:p w14:paraId="0A3D6A17" w14:textId="77777777" w:rsidR="000009DA" w:rsidRPr="0051726B" w:rsidRDefault="000009DA" w:rsidP="000009DA">
      <w:pPr>
        <w:jc w:val="both"/>
        <w:rPr>
          <w:b/>
          <w:noProof/>
          <w:lang w:val="sr-Cyrl-RS"/>
        </w:rPr>
      </w:pPr>
    </w:p>
    <w:p w14:paraId="711B9B51" w14:textId="77777777" w:rsidR="000009DA" w:rsidRPr="0051726B" w:rsidRDefault="000009DA" w:rsidP="000009DA">
      <w:pPr>
        <w:tabs>
          <w:tab w:val="center" w:pos="4536"/>
          <w:tab w:val="left" w:pos="5644"/>
        </w:tabs>
        <w:outlineLvl w:val="0"/>
        <w:rPr>
          <w:b/>
          <w:noProof/>
        </w:rPr>
      </w:pPr>
      <w:r w:rsidRPr="0051726B">
        <w:rPr>
          <w:b/>
          <w:noProof/>
        </w:rPr>
        <w:tab/>
      </w:r>
      <w:bookmarkStart w:id="58" w:name="_Toc6907823"/>
      <w:r w:rsidRPr="0051726B">
        <w:rPr>
          <w:b/>
          <w:noProof/>
        </w:rPr>
        <w:t>Члан 4.</w:t>
      </w:r>
      <w:bookmarkEnd w:id="58"/>
      <w:r w:rsidRPr="0051726B">
        <w:rPr>
          <w:b/>
          <w:noProof/>
        </w:rPr>
        <w:tab/>
      </w:r>
    </w:p>
    <w:p w14:paraId="4B225DA6" w14:textId="77777777" w:rsidR="000009DA" w:rsidRPr="0051726B" w:rsidRDefault="000009DA" w:rsidP="000009DA">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006F8073" w14:textId="77777777" w:rsidR="000009DA" w:rsidRPr="009665F7" w:rsidRDefault="000009DA" w:rsidP="000009DA">
      <w:pPr>
        <w:ind w:firstLine="708"/>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bCs/>
          <w:noProof/>
          <w:lang w:val="sr-Cyrl-RS"/>
        </w:rPr>
        <w:t>2 радна дана</w:t>
      </w:r>
      <w:r w:rsidRPr="0051726B">
        <w:rPr>
          <w:bCs/>
          <w:noProof/>
          <w:lang w:val="sr-Latn-CS"/>
        </w:rPr>
        <w:t xml:space="preserve"> од дана прије</w:t>
      </w:r>
      <w:r>
        <w:rPr>
          <w:bCs/>
          <w:noProof/>
          <w:lang w:val="sr-Latn-CS"/>
        </w:rPr>
        <w:t>ма писане рекламације наручиоца</w:t>
      </w:r>
      <w:r>
        <w:rPr>
          <w:bCs/>
          <w:noProof/>
          <w:lang w:val="sr-Cyrl-RS"/>
        </w:rPr>
        <w:t xml:space="preserve"> </w:t>
      </w:r>
      <w:r w:rsidRPr="00EC1B88">
        <w:rPr>
          <w:noProof/>
        </w:rPr>
        <w:t>без обзира да ли је рекламација наручиоца упућена радним или нерадним даном.</w:t>
      </w:r>
    </w:p>
    <w:p w14:paraId="509F78C5" w14:textId="77777777" w:rsidR="000009DA" w:rsidRPr="0051726B" w:rsidRDefault="000009DA" w:rsidP="000009DA">
      <w:pPr>
        <w:jc w:val="both"/>
        <w:rPr>
          <w:bCs/>
          <w:noProof/>
          <w:lang w:val="sr-Cyrl-RS"/>
        </w:rPr>
      </w:pPr>
    </w:p>
    <w:p w14:paraId="10E8F1DD" w14:textId="77777777" w:rsidR="000009DA" w:rsidRPr="00845EB2" w:rsidRDefault="000009DA" w:rsidP="000009DA">
      <w:pPr>
        <w:ind w:firstLine="708"/>
        <w:rPr>
          <w:b/>
          <w:noProof/>
          <w:lang w:val="sr-Cyrl-RS"/>
        </w:rPr>
      </w:pPr>
      <w:r>
        <w:rPr>
          <w:b/>
          <w:noProof/>
          <w:lang w:val="sr-Cyrl-RS"/>
        </w:rPr>
        <w:t xml:space="preserve">                                                        </w:t>
      </w:r>
      <w:r w:rsidRPr="0051726B">
        <w:rPr>
          <w:b/>
          <w:noProof/>
        </w:rPr>
        <w:t>Члан 5.</w:t>
      </w:r>
    </w:p>
    <w:p w14:paraId="14F7FB16" w14:textId="57D5CD32" w:rsidR="00153D59" w:rsidRPr="00EC2723" w:rsidRDefault="00153D59" w:rsidP="00153D59">
      <w:pPr>
        <w:ind w:firstLine="708"/>
        <w:jc w:val="both"/>
        <w:rPr>
          <w:lang w:val="sr-Cyrl-RS"/>
        </w:rPr>
      </w:pPr>
      <w:r w:rsidRPr="00153D59">
        <w:rPr>
          <w:iCs/>
        </w:rPr>
        <w:t>Рачун за извршене услуге се испоставља на основу потписаног документа-радног налога</w:t>
      </w:r>
      <w:proofErr w:type="gramStart"/>
      <w:r w:rsidRPr="00153D59">
        <w:rPr>
          <w:iCs/>
          <w:lang w:val="sr-Cyrl-RS"/>
        </w:rPr>
        <w:t xml:space="preserve">,  </w:t>
      </w:r>
      <w:r w:rsidRPr="00153D59">
        <w:rPr>
          <w:iCs/>
        </w:rPr>
        <w:t>од</w:t>
      </w:r>
      <w:proofErr w:type="gramEnd"/>
      <w:r w:rsidRPr="00153D59">
        <w:rPr>
          <w:iCs/>
        </w:rPr>
        <w:t xml:space="preserve"> стране овлашћеног лица </w:t>
      </w:r>
      <w:r w:rsidRPr="00153D59">
        <w:rPr>
          <w:bCs/>
          <w:noProof/>
        </w:rPr>
        <w:t>за техничк</w:t>
      </w:r>
      <w:r w:rsidRPr="00153D59">
        <w:rPr>
          <w:bCs/>
          <w:noProof/>
          <w:lang w:val="sr-Cyrl-RS"/>
        </w:rPr>
        <w:t xml:space="preserve">у </w:t>
      </w:r>
      <w:r w:rsidRPr="00153D59">
        <w:rPr>
          <w:bCs/>
          <w:noProof/>
        </w:rPr>
        <w:t>реализациј</w:t>
      </w:r>
      <w:r w:rsidRPr="00153D59">
        <w:rPr>
          <w:bCs/>
          <w:noProof/>
          <w:lang w:val="sr-Cyrl-RS"/>
        </w:rPr>
        <w:t xml:space="preserve">у </w:t>
      </w:r>
      <w:r w:rsidR="00123FDF">
        <w:rPr>
          <w:iCs/>
          <w:lang w:val="sr-Cyrl-RS"/>
        </w:rPr>
        <w:t xml:space="preserve">из члана 11. овог уговора </w:t>
      </w:r>
      <w:r w:rsidRPr="00153D59">
        <w:rPr>
          <w:iCs/>
          <w:lang w:val="sr-Cyrl-RS"/>
        </w:rPr>
        <w:t>и одговорног лиц</w:t>
      </w:r>
      <w:r w:rsidR="00123FDF">
        <w:rPr>
          <w:iCs/>
          <w:lang w:val="sr-Cyrl-RS"/>
        </w:rPr>
        <w:t>а</w:t>
      </w:r>
      <w:r w:rsidRPr="00153D59">
        <w:rPr>
          <w:iCs/>
          <w:lang w:val="sr-Cyrl-RS"/>
        </w:rPr>
        <w:t xml:space="preserve"> из организационе јединице које је пријавило потребу извршења услуге,  </w:t>
      </w:r>
      <w:r w:rsidRPr="00153D59">
        <w:t xml:space="preserve">којим </w:t>
      </w:r>
      <w:r>
        <w:t>се верификује квалитет извршених услуга</w:t>
      </w:r>
      <w:r>
        <w:rPr>
          <w:noProof/>
          <w:lang w:val="sr-Cyrl-CS"/>
        </w:rPr>
        <w:t>.</w:t>
      </w:r>
    </w:p>
    <w:p w14:paraId="5B5BC5D5" w14:textId="0C0773F3" w:rsidR="000009DA" w:rsidRPr="0051726B" w:rsidRDefault="000009DA" w:rsidP="00153D59">
      <w:pPr>
        <w:ind w:firstLine="708"/>
        <w:jc w:val="both"/>
        <w:rPr>
          <w:noProof/>
          <w:lang w:val="sr-Cyrl-RS"/>
        </w:rPr>
      </w:pPr>
      <w:r w:rsidRPr="0051726B">
        <w:rPr>
          <w:noProof/>
          <w:lang w:val="sr-Cyrl-CS"/>
        </w:rPr>
        <w:t>Добављач се обавезује да рачун достави преко писарнице наручиоца, адресирано на седиште наручиоца.</w:t>
      </w:r>
    </w:p>
    <w:p w14:paraId="6AC16AE5" w14:textId="77777777" w:rsidR="000009DA" w:rsidRPr="0051726B" w:rsidRDefault="000009DA" w:rsidP="000009DA">
      <w:pPr>
        <w:framePr w:hSpace="180" w:wrap="around" w:vAnchor="text" w:hAnchor="margin" w:y="1"/>
        <w:ind w:firstLine="720"/>
        <w:jc w:val="both"/>
        <w:rPr>
          <w:lang w:val="sr-Cyrl-RS"/>
        </w:rPr>
      </w:pPr>
      <w:proofErr w:type="gramStart"/>
      <w:r w:rsidRPr="0051726B">
        <w:t>Плаћање по овом уговору вршиће се до нивоа средстава обезбеђених Финансијским планом за ове намене</w:t>
      </w:r>
      <w:r w:rsidRPr="0051726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51726B">
        <w:rPr>
          <w:lang w:val="sr-Cyrl-RS"/>
        </w:rPr>
        <w:t xml:space="preserve"> </w:t>
      </w:r>
    </w:p>
    <w:p w14:paraId="192ED053" w14:textId="77777777" w:rsidR="000009DA" w:rsidRPr="0051726B" w:rsidRDefault="000009DA" w:rsidP="000009DA">
      <w:pPr>
        <w:framePr w:hSpace="180" w:wrap="around" w:vAnchor="text" w:hAnchor="margin" w:y="1"/>
        <w:ind w:firstLine="720"/>
        <w:jc w:val="both"/>
        <w:rPr>
          <w:lang w:val="sr-Cyrl-RS"/>
        </w:rPr>
      </w:pPr>
      <w:proofErr w:type="gramStart"/>
      <w:r w:rsidRPr="0051726B">
        <w:t>У супротном уговор престаје да важи без накнаде штете због немогућности преузимања обавеза од стране наручиоца.</w:t>
      </w:r>
      <w:proofErr w:type="gramEnd"/>
    </w:p>
    <w:p w14:paraId="33FAC0AB" w14:textId="77777777" w:rsidR="000009DA" w:rsidRPr="0051726B" w:rsidRDefault="000009DA" w:rsidP="000009DA">
      <w:pPr>
        <w:outlineLvl w:val="0"/>
        <w:rPr>
          <w:b/>
          <w:noProof/>
          <w:lang w:val="sr-Cyrl-RS"/>
        </w:rPr>
      </w:pPr>
    </w:p>
    <w:p w14:paraId="35BE22A9" w14:textId="77777777" w:rsidR="000009DA" w:rsidRPr="0051726B" w:rsidRDefault="000009DA" w:rsidP="000009DA">
      <w:pPr>
        <w:jc w:val="center"/>
        <w:outlineLvl w:val="0"/>
        <w:rPr>
          <w:noProof/>
          <w:lang w:val="sr-Cyrl-CS"/>
        </w:rPr>
      </w:pPr>
      <w:bookmarkStart w:id="59" w:name="_Toc6907824"/>
      <w:r w:rsidRPr="0051726B">
        <w:rPr>
          <w:b/>
          <w:noProof/>
          <w:lang w:val="en-US"/>
        </w:rPr>
        <w:t>Члан 6.</w:t>
      </w:r>
      <w:bookmarkEnd w:id="59"/>
    </w:p>
    <w:p w14:paraId="5A446C42" w14:textId="77777777" w:rsidR="000009DA" w:rsidRPr="0051726B" w:rsidRDefault="000009DA" w:rsidP="000009DA">
      <w:pPr>
        <w:ind w:firstLine="720"/>
        <w:jc w:val="both"/>
        <w:rPr>
          <w:noProof/>
        </w:rPr>
      </w:pPr>
      <w:r w:rsidRPr="0051726B">
        <w:rPr>
          <w:noProof/>
        </w:rPr>
        <w:t>Уговорне стране констатују да је добављач доставио наручиоцу следећ</w:t>
      </w:r>
      <w:r>
        <w:rPr>
          <w:noProof/>
          <w:lang w:val="sr-Cyrl-RS"/>
        </w:rPr>
        <w:t xml:space="preserve">е </w:t>
      </w:r>
      <w:r w:rsidRPr="0051726B">
        <w:rPr>
          <w:noProof/>
        </w:rPr>
        <w:t>средств</w:t>
      </w:r>
      <w:r>
        <w:rPr>
          <w:noProof/>
          <w:lang w:val="sr-Cyrl-RS"/>
        </w:rPr>
        <w:t>о</w:t>
      </w:r>
      <w:r w:rsidRPr="0051726B">
        <w:rPr>
          <w:noProof/>
        </w:rPr>
        <w:t xml:space="preserve"> обезбеђења са овлашћењ</w:t>
      </w:r>
      <w:r>
        <w:rPr>
          <w:noProof/>
          <w:lang w:val="sr-Cyrl-RS"/>
        </w:rPr>
        <w:t>ем</w:t>
      </w:r>
      <w:r w:rsidRPr="0051726B">
        <w:rPr>
          <w:noProof/>
        </w:rPr>
        <w:t xml:space="preserve"> за наплату:</w:t>
      </w:r>
    </w:p>
    <w:p w14:paraId="0DFA0908" w14:textId="77777777" w:rsidR="000009DA" w:rsidRPr="0051726B" w:rsidRDefault="000009DA" w:rsidP="000009DA">
      <w:pPr>
        <w:pStyle w:val="ListParagraph"/>
        <w:numPr>
          <w:ilvl w:val="0"/>
          <w:numId w:val="24"/>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4C391E58" w14:textId="77777777" w:rsidR="000009DA" w:rsidRPr="0051726B" w:rsidRDefault="000009DA" w:rsidP="000009DA">
      <w:pPr>
        <w:jc w:val="both"/>
        <w:rPr>
          <w:b/>
          <w:noProof/>
          <w:lang w:val="sr-Cyrl-RS"/>
        </w:rPr>
      </w:pPr>
    </w:p>
    <w:p w14:paraId="464DF6C7" w14:textId="77777777" w:rsidR="000009DA" w:rsidRPr="0051726B" w:rsidRDefault="000009DA" w:rsidP="000009DA">
      <w:pPr>
        <w:pStyle w:val="BodyTextIndent"/>
        <w:ind w:left="0" w:firstLine="0"/>
        <w:jc w:val="center"/>
        <w:outlineLvl w:val="0"/>
        <w:rPr>
          <w:noProof/>
          <w:color w:val="000000" w:themeColor="text1"/>
        </w:rPr>
      </w:pPr>
      <w:bookmarkStart w:id="60" w:name="_Toc448141809"/>
      <w:bookmarkStart w:id="61" w:name="_Toc6907825"/>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60"/>
      <w:bookmarkEnd w:id="61"/>
    </w:p>
    <w:p w14:paraId="3800FDD8" w14:textId="77777777" w:rsidR="000009DA" w:rsidRPr="0051726B" w:rsidRDefault="000009DA" w:rsidP="000009DA">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1917213C" w14:textId="77777777" w:rsidR="000009DA" w:rsidRPr="0051726B" w:rsidRDefault="000009DA" w:rsidP="000009DA">
      <w:pPr>
        <w:ind w:firstLine="720"/>
        <w:jc w:val="both"/>
        <w:rPr>
          <w:noProof/>
        </w:rPr>
      </w:pPr>
      <w:r w:rsidRPr="0051726B">
        <w:rPr>
          <w:noProof/>
        </w:rPr>
        <w:t>Сва обавештења која нису дата у писаном облику неће производити правно дејство.</w:t>
      </w:r>
    </w:p>
    <w:p w14:paraId="2762C581" w14:textId="77777777" w:rsidR="000009DA" w:rsidRPr="0051726B" w:rsidRDefault="000009DA" w:rsidP="000009DA">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 xml:space="preserve">елементарне </w:t>
      </w:r>
      <w:r w:rsidRPr="0051726B">
        <w:rPr>
          <w:shd w:val="clear" w:color="auto" w:fill="FFFFFF"/>
        </w:rPr>
        <w:lastRenderedPageBreak/>
        <w:t>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133F9D03" w14:textId="77777777" w:rsidR="000009DA" w:rsidRPr="0051726B" w:rsidRDefault="000009DA" w:rsidP="000009DA">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0A7749F2" w14:textId="77777777" w:rsidR="000009DA" w:rsidRPr="0051726B" w:rsidRDefault="000009DA" w:rsidP="000009DA">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1D5C71D4" w14:textId="77777777" w:rsidR="000009DA" w:rsidRPr="0051726B" w:rsidRDefault="000009DA" w:rsidP="000009DA">
      <w:pPr>
        <w:jc w:val="both"/>
        <w:rPr>
          <w:b/>
          <w:noProof/>
          <w:color w:val="000000" w:themeColor="text1"/>
          <w:lang w:val="sr-Cyrl-RS"/>
        </w:rPr>
      </w:pPr>
    </w:p>
    <w:p w14:paraId="7E878C3B" w14:textId="77777777" w:rsidR="000009DA" w:rsidRPr="000822B8" w:rsidRDefault="000009DA" w:rsidP="000009DA">
      <w:pPr>
        <w:jc w:val="center"/>
        <w:outlineLvl w:val="0"/>
        <w:rPr>
          <w:b/>
          <w:noProof/>
          <w:color w:val="000000" w:themeColor="text1"/>
          <w:lang w:val="sr-Cyrl-RS"/>
        </w:rPr>
      </w:pPr>
      <w:bookmarkStart w:id="62" w:name="_Toc380740085"/>
      <w:bookmarkStart w:id="63" w:name="_Toc389742047"/>
      <w:bookmarkStart w:id="64" w:name="_Toc448141813"/>
      <w:bookmarkStart w:id="65" w:name="_Toc6907826"/>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62"/>
      <w:bookmarkEnd w:id="63"/>
      <w:bookmarkEnd w:id="64"/>
      <w:bookmarkEnd w:id="65"/>
    </w:p>
    <w:p w14:paraId="311BB8CF" w14:textId="77777777" w:rsidR="000009DA" w:rsidRPr="000822B8" w:rsidRDefault="000009DA" w:rsidP="000009DA">
      <w:pPr>
        <w:ind w:firstLine="720"/>
        <w:jc w:val="both"/>
        <w:rPr>
          <w:noProof/>
          <w:color w:val="000000" w:themeColor="text1"/>
        </w:rPr>
      </w:pPr>
      <w:proofErr w:type="gramStart"/>
      <w:r w:rsidRPr="000822B8">
        <w:t>У складу са чланом 115.</w:t>
      </w:r>
      <w:proofErr w:type="gramEnd"/>
      <w:r w:rsidRPr="000822B8">
        <w:t xml:space="preserve"> </w:t>
      </w:r>
      <w:r w:rsidRPr="000822B8">
        <w:rPr>
          <w:noProof/>
          <w:color w:val="000000" w:themeColor="text1"/>
        </w:rPr>
        <w:t>Закона о јавним набавкама</w:t>
      </w:r>
      <w:r w:rsidRPr="000822B8">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0822B8">
        <w:rPr>
          <w:lang w:val="en-US"/>
        </w:rPr>
        <w:t xml:space="preserve"> </w:t>
      </w:r>
      <w:r w:rsidRPr="000822B8">
        <w:t xml:space="preserve">првобитно закљученог уговора, при чему укупна вредност повећања уговора не може да буде већа од вредности из члана 39. </w:t>
      </w:r>
      <w:proofErr w:type="gramStart"/>
      <w:r w:rsidRPr="000822B8">
        <w:t>став</w:t>
      </w:r>
      <w:proofErr w:type="gramEnd"/>
      <w:r w:rsidRPr="000822B8">
        <w:t xml:space="preserve"> 1. </w:t>
      </w:r>
      <w:r w:rsidRPr="000822B8">
        <w:rPr>
          <w:noProof/>
          <w:color w:val="000000" w:themeColor="text1"/>
        </w:rPr>
        <w:t>Закона о јавним набавкама.</w:t>
      </w:r>
    </w:p>
    <w:p w14:paraId="0F8D9CF7" w14:textId="77777777" w:rsidR="000009DA" w:rsidRPr="000822B8" w:rsidRDefault="000009DA" w:rsidP="000009DA">
      <w:pPr>
        <w:ind w:firstLine="720"/>
        <w:jc w:val="both"/>
      </w:pPr>
      <w:proofErr w:type="gramStart"/>
      <w:r w:rsidRPr="000822B8">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0822B8">
        <w:rPr>
          <w:shd w:val="clear" w:color="auto" w:fill="FFFFFF"/>
        </w:rPr>
        <w:t xml:space="preserve"> </w:t>
      </w:r>
      <w:proofErr w:type="gramStart"/>
      <w:r w:rsidRPr="000822B8">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46CB794F" w14:textId="77777777" w:rsidR="000009DA" w:rsidRPr="000822B8" w:rsidRDefault="000009DA" w:rsidP="000009DA">
      <w:pPr>
        <w:ind w:firstLine="720"/>
        <w:jc w:val="both"/>
      </w:pPr>
    </w:p>
    <w:p w14:paraId="06F9B3C7" w14:textId="77777777" w:rsidR="000009DA" w:rsidRPr="000822B8" w:rsidRDefault="000009DA" w:rsidP="000009DA">
      <w:pPr>
        <w:ind w:firstLine="720"/>
        <w:jc w:val="both"/>
      </w:pPr>
      <w:r w:rsidRPr="000822B8">
        <w:t>Наручилац ће дозволити измене уговора у следећим ситуацијама:</w:t>
      </w:r>
    </w:p>
    <w:p w14:paraId="3472983C" w14:textId="77777777" w:rsidR="000009DA" w:rsidRPr="000822B8" w:rsidRDefault="000009DA" w:rsidP="000009DA">
      <w:pPr>
        <w:ind w:firstLine="720"/>
        <w:jc w:val="both"/>
      </w:pPr>
    </w:p>
    <w:p w14:paraId="2B46FF74" w14:textId="77777777" w:rsidR="000009DA" w:rsidRPr="000822B8" w:rsidRDefault="000009DA" w:rsidP="000009DA">
      <w:pPr>
        <w:pStyle w:val="ListParagraph"/>
        <w:numPr>
          <w:ilvl w:val="0"/>
          <w:numId w:val="1"/>
        </w:numPr>
        <w:ind w:left="405"/>
        <w:jc w:val="both"/>
      </w:pPr>
      <w:r w:rsidRPr="000822B8">
        <w:t>Уколико се повећа обим предмета јавне набавке због непредвиђених околности;</w:t>
      </w:r>
    </w:p>
    <w:p w14:paraId="5DC2CDD2" w14:textId="77777777" w:rsidR="000009DA" w:rsidRPr="000822B8" w:rsidRDefault="000009DA" w:rsidP="000009DA">
      <w:pPr>
        <w:pStyle w:val="ListParagraph"/>
        <w:numPr>
          <w:ilvl w:val="0"/>
          <w:numId w:val="1"/>
        </w:numPr>
        <w:ind w:left="405"/>
        <w:jc w:val="both"/>
      </w:pPr>
      <w:r w:rsidRPr="000822B8">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155ED279" w14:textId="77777777" w:rsidR="000009DA" w:rsidRPr="000822B8" w:rsidRDefault="000009DA" w:rsidP="000009DA">
      <w:pPr>
        <w:pStyle w:val="ListParagraph"/>
        <w:numPr>
          <w:ilvl w:val="0"/>
          <w:numId w:val="1"/>
        </w:numPr>
        <w:ind w:left="405"/>
        <w:jc w:val="both"/>
      </w:pPr>
      <w:r w:rsidRPr="000822B8">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71BD35FC" w14:textId="77777777" w:rsidR="000009DA" w:rsidRPr="000822B8" w:rsidRDefault="000009DA" w:rsidP="000009DA">
      <w:pPr>
        <w:pStyle w:val="ListParagraph"/>
        <w:numPr>
          <w:ilvl w:val="0"/>
          <w:numId w:val="1"/>
        </w:numPr>
        <w:ind w:left="405"/>
        <w:jc w:val="both"/>
      </w:pPr>
      <w:r w:rsidRPr="000822B8">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2CCF013" w14:textId="77777777" w:rsidR="000009DA" w:rsidRPr="000822B8" w:rsidRDefault="000009DA" w:rsidP="000009DA">
      <w:pPr>
        <w:outlineLvl w:val="0"/>
        <w:rPr>
          <w:b/>
          <w:noProof/>
          <w:color w:val="000000" w:themeColor="text1"/>
          <w:lang w:val="sr-Cyrl-RS"/>
        </w:rPr>
      </w:pPr>
    </w:p>
    <w:p w14:paraId="0B22AF32" w14:textId="77777777" w:rsidR="000009DA" w:rsidRPr="000822B8" w:rsidRDefault="000009DA" w:rsidP="000009DA">
      <w:pPr>
        <w:jc w:val="center"/>
        <w:outlineLvl w:val="0"/>
        <w:rPr>
          <w:b/>
          <w:noProof/>
          <w:color w:val="000000" w:themeColor="text1"/>
          <w:lang w:val="sr-Cyrl-RS"/>
        </w:rPr>
      </w:pPr>
      <w:bookmarkStart w:id="66" w:name="_Toc6907827"/>
      <w:r w:rsidRPr="000822B8">
        <w:rPr>
          <w:b/>
          <w:noProof/>
          <w:color w:val="000000" w:themeColor="text1"/>
        </w:rPr>
        <w:t xml:space="preserve">Члан </w:t>
      </w:r>
      <w:r w:rsidRPr="000822B8">
        <w:rPr>
          <w:b/>
          <w:noProof/>
          <w:color w:val="000000" w:themeColor="text1"/>
          <w:lang w:val="sr-Cyrl-RS"/>
        </w:rPr>
        <w:t>9</w:t>
      </w:r>
      <w:r w:rsidRPr="000822B8">
        <w:rPr>
          <w:b/>
          <w:noProof/>
          <w:color w:val="000000" w:themeColor="text1"/>
        </w:rPr>
        <w:t>.</w:t>
      </w:r>
      <w:bookmarkEnd w:id="66"/>
    </w:p>
    <w:p w14:paraId="4CA7BDAC" w14:textId="77777777" w:rsidR="000009DA" w:rsidRPr="000822B8" w:rsidRDefault="000009DA" w:rsidP="000009DA">
      <w:pPr>
        <w:shd w:val="clear" w:color="auto" w:fill="FFFFFF"/>
        <w:ind w:firstLine="720"/>
        <w:jc w:val="both"/>
        <w:rPr>
          <w:color w:val="000000"/>
          <w:lang w:val="sr-Cyrl-RS"/>
        </w:rPr>
      </w:pPr>
      <w:r w:rsidRPr="000822B8">
        <w:rPr>
          <w:color w:val="000000"/>
          <w:lang w:val="sr-Cyrl-RS"/>
        </w:rPr>
        <w:t xml:space="preserve">Свака </w:t>
      </w:r>
      <w:r w:rsidRPr="000822B8">
        <w:rPr>
          <w:color w:val="000000"/>
        </w:rPr>
        <w:t>уговорна страна незадовољна испуњењем уговорних обавеза друге уговорне стране може захтевати раскид уговора</w:t>
      </w:r>
      <w:r w:rsidRPr="000822B8">
        <w:rPr>
          <w:color w:val="000000"/>
          <w:lang w:val="sr-Cyrl-RS"/>
        </w:rPr>
        <w:t>.</w:t>
      </w:r>
    </w:p>
    <w:p w14:paraId="5A245C45" w14:textId="77777777" w:rsidR="000009DA" w:rsidRPr="000822B8" w:rsidRDefault="000009DA" w:rsidP="000009DA">
      <w:pPr>
        <w:ind w:firstLine="720"/>
        <w:jc w:val="both"/>
        <w:rPr>
          <w:noProof/>
          <w:color w:val="000000" w:themeColor="text1"/>
          <w:lang w:val="sr-Cyrl-RS"/>
        </w:rPr>
      </w:pPr>
      <w:r w:rsidRPr="000822B8">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0822B8">
        <w:rPr>
          <w:noProof/>
          <w:color w:val="000000" w:themeColor="text1"/>
          <w:lang w:val="sr-Cyrl-RS"/>
        </w:rPr>
        <w:t>, осим у случају неиспуњења незнатног дела обавезе.</w:t>
      </w:r>
    </w:p>
    <w:p w14:paraId="3FF4AA18" w14:textId="77777777" w:rsidR="000009DA" w:rsidRPr="000822B8" w:rsidRDefault="000009DA" w:rsidP="000009DA">
      <w:pPr>
        <w:ind w:firstLine="720"/>
        <w:jc w:val="both"/>
        <w:rPr>
          <w:noProof/>
          <w:color w:val="000000" w:themeColor="text1"/>
          <w:lang w:val="sr-Cyrl-RS"/>
        </w:rPr>
      </w:pPr>
      <w:r w:rsidRPr="000822B8">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0822B8">
        <w:rPr>
          <w:noProof/>
          <w:color w:val="000000" w:themeColor="text1"/>
          <w:lang w:val="sr-Cyrl-RS"/>
        </w:rPr>
        <w:t xml:space="preserve">ће поступити у складу са чланом 10.  овог уговора. </w:t>
      </w:r>
    </w:p>
    <w:p w14:paraId="282E2B32" w14:textId="77777777" w:rsidR="000009DA" w:rsidRPr="000822B8" w:rsidRDefault="000009DA" w:rsidP="000009DA">
      <w:pPr>
        <w:ind w:firstLine="708"/>
        <w:jc w:val="both"/>
      </w:pPr>
      <w:proofErr w:type="gramStart"/>
      <w:r w:rsidRPr="000822B8">
        <w:t>У случaју рaскидa уговорa, примењивaће се одредбе Зaконa о облигaционим односимa.</w:t>
      </w:r>
      <w:proofErr w:type="gramEnd"/>
    </w:p>
    <w:p w14:paraId="0E3BD3CA" w14:textId="77777777" w:rsidR="000009DA" w:rsidRPr="000822B8" w:rsidRDefault="000009DA" w:rsidP="000009DA">
      <w:pPr>
        <w:jc w:val="center"/>
        <w:outlineLvl w:val="0"/>
        <w:rPr>
          <w:b/>
          <w:noProof/>
          <w:color w:val="000000" w:themeColor="text1"/>
        </w:rPr>
      </w:pPr>
    </w:p>
    <w:p w14:paraId="2838AFD2" w14:textId="77777777" w:rsidR="000009DA" w:rsidRPr="000822B8" w:rsidRDefault="000009DA" w:rsidP="000009DA">
      <w:pPr>
        <w:jc w:val="center"/>
        <w:outlineLvl w:val="0"/>
        <w:rPr>
          <w:b/>
          <w:noProof/>
          <w:color w:val="000000" w:themeColor="text1"/>
        </w:rPr>
      </w:pPr>
    </w:p>
    <w:p w14:paraId="21BDD10D" w14:textId="77777777" w:rsidR="000009DA" w:rsidRPr="000822B8" w:rsidRDefault="000009DA" w:rsidP="000009DA">
      <w:pPr>
        <w:jc w:val="center"/>
        <w:outlineLvl w:val="0"/>
        <w:rPr>
          <w:b/>
          <w:noProof/>
          <w:color w:val="000000" w:themeColor="text1"/>
        </w:rPr>
      </w:pPr>
    </w:p>
    <w:p w14:paraId="0A099753" w14:textId="77777777" w:rsidR="000009DA" w:rsidRPr="000822B8" w:rsidRDefault="000009DA" w:rsidP="000009DA">
      <w:pPr>
        <w:jc w:val="center"/>
        <w:outlineLvl w:val="0"/>
        <w:rPr>
          <w:b/>
          <w:noProof/>
          <w:color w:val="000000" w:themeColor="text1"/>
          <w:lang w:val="sr-Cyrl-RS"/>
        </w:rPr>
      </w:pPr>
      <w:bookmarkStart w:id="67" w:name="_Toc6907828"/>
      <w:r w:rsidRPr="000822B8">
        <w:rPr>
          <w:b/>
          <w:noProof/>
          <w:color w:val="000000" w:themeColor="text1"/>
          <w:lang w:val="sr-Cyrl-RS"/>
        </w:rPr>
        <w:t>Члан 10.</w:t>
      </w:r>
      <w:bookmarkEnd w:id="67"/>
    </w:p>
    <w:p w14:paraId="2CFEF616" w14:textId="77777777" w:rsidR="000009DA" w:rsidRPr="000822B8" w:rsidRDefault="000009DA" w:rsidP="000009DA">
      <w:pPr>
        <w:ind w:firstLine="708"/>
        <w:jc w:val="both"/>
      </w:pPr>
      <w:proofErr w:type="gramStart"/>
      <w:r w:rsidRPr="000822B8">
        <w:t>Наручилац ће добављачу наплатити уговорну казну или средство обезбеђења из члана 6.</w:t>
      </w:r>
      <w:proofErr w:type="gramEnd"/>
      <w:r w:rsidRPr="000822B8">
        <w:rPr>
          <w:lang w:val="sr-Cyrl-RS"/>
        </w:rPr>
        <w:t xml:space="preserve"> </w:t>
      </w:r>
      <w:proofErr w:type="gramStart"/>
      <w:r w:rsidRPr="000822B8">
        <w:t>овог</w:t>
      </w:r>
      <w:proofErr w:type="gramEnd"/>
      <w:r w:rsidRPr="000822B8">
        <w:t xml:space="preserve"> уговора, уколико добављач задоцни или неиспуњава своје oбавезе из уговора.</w:t>
      </w:r>
    </w:p>
    <w:p w14:paraId="4C3386E7" w14:textId="77777777" w:rsidR="000009DA" w:rsidRPr="000822B8" w:rsidRDefault="000009DA" w:rsidP="000009DA">
      <w:pPr>
        <w:pStyle w:val="NoSpacing"/>
        <w:ind w:firstLine="708"/>
        <w:jc w:val="both"/>
        <w:rPr>
          <w:rFonts w:ascii="Times New Roman" w:hAnsi="Times New Roman" w:cs="Times New Roman"/>
          <w:noProof/>
          <w:sz w:val="24"/>
          <w:szCs w:val="24"/>
        </w:rPr>
      </w:pPr>
      <w:r w:rsidRPr="000822B8">
        <w:rPr>
          <w:rFonts w:ascii="Times New Roman" w:hAnsi="Times New Roman" w:cs="Times New Roman"/>
          <w:noProof/>
          <w:sz w:val="24"/>
          <w:szCs w:val="24"/>
        </w:rPr>
        <w:t xml:space="preserve">Уколико добављач не </w:t>
      </w:r>
      <w:r w:rsidRPr="000822B8">
        <w:rPr>
          <w:rFonts w:ascii="Times New Roman" w:hAnsi="Times New Roman" w:cs="Times New Roman"/>
          <w:noProof/>
          <w:sz w:val="24"/>
          <w:szCs w:val="24"/>
          <w:lang w:val="sr-Cyrl-RS"/>
        </w:rPr>
        <w:t>изврши предметну услугу</w:t>
      </w:r>
      <w:r w:rsidRPr="000822B8">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6FCB2EBF" w14:textId="77777777" w:rsidR="000009DA" w:rsidRPr="000822B8" w:rsidRDefault="000009DA" w:rsidP="000009DA">
      <w:pPr>
        <w:pStyle w:val="NoSpacing"/>
        <w:numPr>
          <w:ilvl w:val="0"/>
          <w:numId w:val="25"/>
        </w:numPr>
        <w:jc w:val="both"/>
        <w:rPr>
          <w:rFonts w:ascii="Times New Roman" w:hAnsi="Times New Roman" w:cs="Times New Roman"/>
          <w:noProof/>
          <w:sz w:val="24"/>
          <w:szCs w:val="24"/>
        </w:rPr>
      </w:pPr>
      <w:r w:rsidRPr="000822B8">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60CD45A1" w14:textId="77777777" w:rsidR="000009DA" w:rsidRPr="000822B8" w:rsidRDefault="000009DA" w:rsidP="000009DA">
      <w:pPr>
        <w:pStyle w:val="Normal1"/>
        <w:shd w:val="clear" w:color="auto" w:fill="FFFFFF"/>
        <w:spacing w:before="0" w:beforeAutospacing="0" w:after="0" w:afterAutospacing="0"/>
        <w:ind w:firstLine="706"/>
        <w:jc w:val="both"/>
        <w:rPr>
          <w:noProof/>
          <w:lang w:val="sr-Cyrl-RS"/>
        </w:rPr>
      </w:pPr>
      <w:r w:rsidRPr="000822B8">
        <w:rPr>
          <w:noProof/>
        </w:rPr>
        <w:t>Уколико наступи случај из става</w:t>
      </w:r>
      <w:r w:rsidRPr="000822B8">
        <w:rPr>
          <w:noProof/>
          <w:lang w:val="sr-Cyrl-RS"/>
        </w:rPr>
        <w:t xml:space="preserve"> 2 овог члана а добављач изврши услугу</w:t>
      </w:r>
      <w:r w:rsidRPr="000822B8">
        <w:rPr>
          <w:noProof/>
        </w:rPr>
        <w:t xml:space="preserve"> </w:t>
      </w:r>
      <w:r w:rsidRPr="000822B8">
        <w:rPr>
          <w:noProof/>
          <w:lang w:val="sr-Cyrl-RS"/>
        </w:rPr>
        <w:t>и</w:t>
      </w:r>
      <w:r w:rsidRPr="000822B8">
        <w:rPr>
          <w:noProof/>
        </w:rPr>
        <w:t xml:space="preserve"> наручилац</w:t>
      </w:r>
      <w:r w:rsidRPr="000822B8">
        <w:rPr>
          <w:noProof/>
          <w:lang w:val="sr-Cyrl-RS"/>
        </w:rPr>
        <w:t xml:space="preserve"> прими испуњење уговорне обавезе он</w:t>
      </w:r>
      <w:r w:rsidRPr="000822B8">
        <w:rPr>
          <w:noProof/>
        </w:rPr>
        <w:t xml:space="preserve"> ће без одлагања обавестити </w:t>
      </w:r>
      <w:r w:rsidRPr="000822B8">
        <w:rPr>
          <w:noProof/>
          <w:lang w:val="sr-Cyrl-RS"/>
        </w:rPr>
        <w:t>добављача</w:t>
      </w:r>
      <w:r w:rsidRPr="000822B8">
        <w:rPr>
          <w:noProof/>
        </w:rPr>
        <w:t xml:space="preserve"> да задржава своје право на уговорну казну из став</w:t>
      </w:r>
      <w:r w:rsidRPr="000822B8">
        <w:rPr>
          <w:noProof/>
          <w:lang w:val="sr-Cyrl-RS"/>
        </w:rPr>
        <w:t>а</w:t>
      </w:r>
      <w:r w:rsidRPr="000822B8">
        <w:rPr>
          <w:noProof/>
        </w:rPr>
        <w:t xml:space="preserve"> 2. алинeја 1. овог </w:t>
      </w:r>
      <w:r w:rsidRPr="000822B8">
        <w:rPr>
          <w:noProof/>
          <w:lang w:val="sr-Cyrl-RS"/>
        </w:rPr>
        <w:t>члана.</w:t>
      </w:r>
    </w:p>
    <w:p w14:paraId="3DF50F13" w14:textId="77777777" w:rsidR="000009DA" w:rsidRPr="000822B8" w:rsidRDefault="000009DA" w:rsidP="000009DA">
      <w:pPr>
        <w:pStyle w:val="NoSpacing"/>
        <w:ind w:firstLine="708"/>
        <w:jc w:val="both"/>
        <w:rPr>
          <w:rFonts w:ascii="Times New Roman" w:hAnsi="Times New Roman" w:cs="Times New Roman"/>
          <w:noProof/>
          <w:sz w:val="24"/>
          <w:szCs w:val="24"/>
        </w:rPr>
      </w:pPr>
      <w:r w:rsidRPr="000822B8">
        <w:rPr>
          <w:rFonts w:ascii="Times New Roman" w:hAnsi="Times New Roman" w:cs="Times New Roman"/>
          <w:noProof/>
          <w:sz w:val="24"/>
          <w:szCs w:val="24"/>
        </w:rPr>
        <w:t xml:space="preserve">Уколико добављач не </w:t>
      </w:r>
      <w:r w:rsidRPr="000822B8">
        <w:rPr>
          <w:rFonts w:ascii="Times New Roman" w:hAnsi="Times New Roman" w:cs="Times New Roman"/>
          <w:noProof/>
          <w:sz w:val="24"/>
          <w:szCs w:val="24"/>
          <w:lang w:val="sr-Cyrl-RS"/>
        </w:rPr>
        <w:t>изврши предметну услугу</w:t>
      </w:r>
      <w:r w:rsidRPr="000822B8">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7D5020B8" w14:textId="77777777" w:rsidR="000009DA" w:rsidRPr="000822B8" w:rsidRDefault="000009DA" w:rsidP="000009DA">
      <w:pPr>
        <w:pStyle w:val="NoSpacing"/>
        <w:numPr>
          <w:ilvl w:val="0"/>
          <w:numId w:val="25"/>
        </w:numPr>
        <w:jc w:val="both"/>
        <w:rPr>
          <w:rFonts w:ascii="Times New Roman" w:hAnsi="Times New Roman" w:cs="Times New Roman"/>
          <w:noProof/>
          <w:sz w:val="24"/>
          <w:szCs w:val="24"/>
        </w:rPr>
      </w:pPr>
      <w:r w:rsidRPr="000822B8">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0822B8">
        <w:rPr>
          <w:rFonts w:ascii="Times New Roman" w:hAnsi="Times New Roman" w:cs="Times New Roman"/>
          <w:noProof/>
          <w:sz w:val="24"/>
          <w:szCs w:val="24"/>
          <w:lang w:val="sr-Cyrl-RS"/>
        </w:rPr>
        <w:t xml:space="preserve">6. </w:t>
      </w:r>
      <w:r w:rsidRPr="000822B8">
        <w:rPr>
          <w:rFonts w:ascii="Times New Roman" w:hAnsi="Times New Roman" w:cs="Times New Roman"/>
          <w:noProof/>
          <w:sz w:val="24"/>
          <w:szCs w:val="24"/>
        </w:rPr>
        <w:t>овог уговора.</w:t>
      </w:r>
    </w:p>
    <w:p w14:paraId="0604245D" w14:textId="77777777" w:rsidR="000009DA" w:rsidRPr="000822B8" w:rsidRDefault="000009DA" w:rsidP="000009DA">
      <w:pPr>
        <w:pStyle w:val="NoSpacing"/>
        <w:ind w:firstLine="708"/>
        <w:jc w:val="both"/>
        <w:rPr>
          <w:rFonts w:ascii="Times New Roman" w:hAnsi="Times New Roman" w:cs="Times New Roman"/>
          <w:noProof/>
          <w:sz w:val="24"/>
          <w:szCs w:val="24"/>
        </w:rPr>
      </w:pPr>
      <w:r w:rsidRPr="000822B8">
        <w:rPr>
          <w:rFonts w:ascii="Times New Roman" w:hAnsi="Times New Roman" w:cs="Times New Roman"/>
          <w:noProof/>
          <w:sz w:val="24"/>
          <w:szCs w:val="24"/>
        </w:rPr>
        <w:t xml:space="preserve">У случају наступања чињеница које могу утицати да предметна </w:t>
      </w:r>
      <w:r w:rsidRPr="000822B8">
        <w:rPr>
          <w:rFonts w:ascii="Times New Roman" w:hAnsi="Times New Roman" w:cs="Times New Roman"/>
          <w:noProof/>
          <w:sz w:val="24"/>
          <w:szCs w:val="24"/>
          <w:lang w:val="sr-Cyrl-RS"/>
        </w:rPr>
        <w:t>услуга не буде</w:t>
      </w:r>
      <w:r w:rsidRPr="000822B8">
        <w:rPr>
          <w:rFonts w:ascii="Times New Roman" w:hAnsi="Times New Roman" w:cs="Times New Roman"/>
          <w:noProof/>
          <w:sz w:val="24"/>
          <w:szCs w:val="24"/>
        </w:rPr>
        <w:t xml:space="preserve"> </w:t>
      </w:r>
      <w:r w:rsidRPr="000822B8">
        <w:rPr>
          <w:rFonts w:ascii="Times New Roman" w:hAnsi="Times New Roman" w:cs="Times New Roman"/>
          <w:noProof/>
          <w:sz w:val="24"/>
          <w:szCs w:val="24"/>
          <w:lang w:val="sr-Cyrl-RS"/>
        </w:rPr>
        <w:t>извршена</w:t>
      </w:r>
      <w:r w:rsidRPr="000822B8">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67F3BE74" w14:textId="77777777" w:rsidR="000009DA" w:rsidRPr="000822B8" w:rsidRDefault="000009DA" w:rsidP="000009DA">
      <w:pPr>
        <w:pStyle w:val="NoSpacing"/>
        <w:ind w:firstLine="708"/>
        <w:jc w:val="both"/>
        <w:rPr>
          <w:rFonts w:ascii="Times New Roman" w:hAnsi="Times New Roman" w:cs="Times New Roman"/>
          <w:noProof/>
          <w:sz w:val="24"/>
          <w:szCs w:val="24"/>
        </w:rPr>
      </w:pPr>
      <w:r w:rsidRPr="000822B8">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0CDE4A9A" w14:textId="77777777" w:rsidR="000009DA" w:rsidRPr="000822B8" w:rsidRDefault="000009DA" w:rsidP="000009DA">
      <w:pPr>
        <w:pStyle w:val="NoSpacing"/>
        <w:ind w:firstLine="708"/>
        <w:jc w:val="both"/>
        <w:rPr>
          <w:rFonts w:ascii="Times New Roman" w:hAnsi="Times New Roman" w:cs="Times New Roman"/>
          <w:noProof/>
          <w:sz w:val="24"/>
          <w:szCs w:val="24"/>
          <w:lang w:val="sr-Cyrl-RS"/>
        </w:rPr>
      </w:pPr>
      <w:proofErr w:type="gramStart"/>
      <w:r w:rsidRPr="000822B8">
        <w:rPr>
          <w:rFonts w:ascii="Times New Roman" w:hAnsi="Times New Roman" w:cs="Times New Roman"/>
          <w:noProof/>
          <w:sz w:val="24"/>
          <w:szCs w:val="24"/>
        </w:rPr>
        <w:t xml:space="preserve">Наплатом уговорне казне </w:t>
      </w:r>
      <w:r w:rsidRPr="000822B8">
        <w:rPr>
          <w:rFonts w:ascii="Times New Roman" w:hAnsi="Times New Roman" w:cs="Times New Roman"/>
          <w:sz w:val="24"/>
          <w:szCs w:val="24"/>
        </w:rPr>
        <w:t xml:space="preserve">и средства обезбеђења из </w:t>
      </w:r>
      <w:r w:rsidRPr="000822B8">
        <w:rPr>
          <w:rFonts w:ascii="Times New Roman" w:hAnsi="Times New Roman" w:cs="Times New Roman"/>
          <w:noProof/>
          <w:sz w:val="24"/>
          <w:szCs w:val="24"/>
        </w:rPr>
        <w:t xml:space="preserve">члана </w:t>
      </w:r>
      <w:r w:rsidRPr="000822B8">
        <w:rPr>
          <w:rFonts w:ascii="Times New Roman" w:hAnsi="Times New Roman" w:cs="Times New Roman"/>
          <w:noProof/>
          <w:sz w:val="24"/>
          <w:szCs w:val="24"/>
          <w:lang w:val="sr-Cyrl-RS"/>
        </w:rPr>
        <w:t>6</w:t>
      </w:r>
      <w:r w:rsidRPr="000822B8">
        <w:rPr>
          <w:rFonts w:ascii="Times New Roman" w:hAnsi="Times New Roman" w:cs="Times New Roman"/>
          <w:noProof/>
          <w:sz w:val="24"/>
          <w:szCs w:val="24"/>
        </w:rPr>
        <w:t>.</w:t>
      </w:r>
      <w:proofErr w:type="gramEnd"/>
      <w:r w:rsidRPr="000822B8">
        <w:rPr>
          <w:rFonts w:ascii="Times New Roman" w:hAnsi="Times New Roman" w:cs="Times New Roman"/>
          <w:noProof/>
          <w:sz w:val="24"/>
          <w:szCs w:val="24"/>
        </w:rPr>
        <w:t xml:space="preserve"> овог уговора</w:t>
      </w:r>
      <w:proofErr w:type="gramStart"/>
      <w:r w:rsidRPr="000822B8">
        <w:rPr>
          <w:rFonts w:ascii="Times New Roman" w:hAnsi="Times New Roman" w:cs="Times New Roman"/>
          <w:sz w:val="24"/>
          <w:szCs w:val="24"/>
        </w:rPr>
        <w:t xml:space="preserve">, </w:t>
      </w:r>
      <w:r w:rsidRPr="000822B8">
        <w:rPr>
          <w:rFonts w:ascii="Times New Roman" w:hAnsi="Times New Roman" w:cs="Times New Roman"/>
          <w:noProof/>
          <w:sz w:val="24"/>
          <w:szCs w:val="24"/>
        </w:rPr>
        <w:t xml:space="preserve"> не</w:t>
      </w:r>
      <w:proofErr w:type="gramEnd"/>
      <w:r w:rsidRPr="000822B8">
        <w:rPr>
          <w:rFonts w:ascii="Times New Roman" w:hAnsi="Times New Roman" w:cs="Times New Roman"/>
          <w:noProof/>
          <w:sz w:val="24"/>
          <w:szCs w:val="24"/>
        </w:rPr>
        <w:t xml:space="preserve"> утиче и не умањује право наручиоца на накнаду стварно претрпљене штете</w:t>
      </w:r>
      <w:r w:rsidRPr="000822B8">
        <w:rPr>
          <w:rFonts w:ascii="Times New Roman" w:hAnsi="Times New Roman" w:cs="Times New Roman"/>
          <w:noProof/>
          <w:sz w:val="24"/>
          <w:szCs w:val="24"/>
          <w:lang w:val="sr-Cyrl-RS"/>
        </w:rPr>
        <w:t>.</w:t>
      </w:r>
    </w:p>
    <w:p w14:paraId="46E09CFC" w14:textId="77777777" w:rsidR="000009DA" w:rsidRPr="000822B8" w:rsidRDefault="000009DA" w:rsidP="000009DA">
      <w:pPr>
        <w:jc w:val="both"/>
        <w:rPr>
          <w:noProof/>
          <w:lang w:val="sr-Cyrl-RS"/>
        </w:rPr>
      </w:pPr>
    </w:p>
    <w:p w14:paraId="31F33B60" w14:textId="77777777" w:rsidR="000009DA" w:rsidRPr="000822B8" w:rsidRDefault="000009DA" w:rsidP="000009DA">
      <w:pPr>
        <w:jc w:val="center"/>
        <w:outlineLvl w:val="0"/>
        <w:rPr>
          <w:noProof/>
        </w:rPr>
      </w:pPr>
      <w:bookmarkStart w:id="68" w:name="_Toc6907829"/>
      <w:r w:rsidRPr="000822B8">
        <w:rPr>
          <w:b/>
          <w:noProof/>
        </w:rPr>
        <w:t xml:space="preserve">Члан </w:t>
      </w:r>
      <w:r w:rsidRPr="000822B8">
        <w:rPr>
          <w:b/>
          <w:noProof/>
          <w:lang w:val="sr-Cyrl-RS"/>
        </w:rPr>
        <w:t>11</w:t>
      </w:r>
      <w:r w:rsidRPr="000822B8">
        <w:rPr>
          <w:b/>
          <w:noProof/>
        </w:rPr>
        <w:t>.</w:t>
      </w:r>
      <w:bookmarkEnd w:id="68"/>
    </w:p>
    <w:p w14:paraId="5B39A4D2" w14:textId="77777777" w:rsidR="000009DA" w:rsidRPr="000822B8" w:rsidRDefault="000009DA" w:rsidP="000009DA">
      <w:pPr>
        <w:ind w:firstLine="720"/>
        <w:jc w:val="both"/>
        <w:rPr>
          <w:noProof/>
          <w:lang w:val="sr-Latn-RS"/>
        </w:rPr>
      </w:pPr>
      <w:r w:rsidRPr="000822B8">
        <w:rPr>
          <w:noProof/>
          <w:lang w:val="en-US"/>
        </w:rPr>
        <w:t xml:space="preserve">За праћење техничке реализације </w:t>
      </w:r>
      <w:r w:rsidRPr="000822B8">
        <w:rPr>
          <w:noProof/>
          <w:lang w:val="sr-Cyrl-RS"/>
        </w:rPr>
        <w:t xml:space="preserve">и </w:t>
      </w:r>
      <w:r w:rsidRPr="000822B8">
        <w:rPr>
          <w:noProof/>
          <w:lang w:val="en-US"/>
        </w:rPr>
        <w:t>извршења уговорних обавеза уговорних страна</w:t>
      </w:r>
      <w:r w:rsidRPr="000822B8">
        <w:rPr>
          <w:noProof/>
          <w:lang w:val="sr-Cyrl-RS"/>
        </w:rPr>
        <w:t xml:space="preserve"> </w:t>
      </w:r>
      <w:r w:rsidRPr="000822B8">
        <w:rPr>
          <w:noProof/>
          <w:lang w:val="en-US"/>
        </w:rPr>
        <w:t xml:space="preserve">у име наручиоца овлашћује се </w:t>
      </w:r>
      <w:r w:rsidRPr="000822B8">
        <w:rPr>
          <w:noProof/>
          <w:lang w:val="sr-Latn-RS"/>
        </w:rPr>
        <w:t>______________________.</w:t>
      </w:r>
    </w:p>
    <w:p w14:paraId="4D74E90D" w14:textId="77777777" w:rsidR="000009DA" w:rsidRPr="000822B8" w:rsidRDefault="000009DA" w:rsidP="000009DA">
      <w:pPr>
        <w:ind w:firstLine="720"/>
        <w:jc w:val="both"/>
        <w:rPr>
          <w:noProof/>
          <w:lang w:val="sr-Latn-RS"/>
        </w:rPr>
      </w:pPr>
      <w:r w:rsidRPr="000822B8">
        <w:rPr>
          <w:noProof/>
          <w:lang w:val="en-US"/>
        </w:rPr>
        <w:t>За праћењ</w:t>
      </w:r>
      <w:r w:rsidRPr="000822B8">
        <w:rPr>
          <w:noProof/>
          <w:lang w:val="sr-Cyrl-RS"/>
        </w:rPr>
        <w:t>е</w:t>
      </w:r>
      <w:r w:rsidRPr="000822B8">
        <w:rPr>
          <w:noProof/>
          <w:lang w:val="en-US"/>
        </w:rPr>
        <w:t xml:space="preserve"> финансијске реализације овог уговора у име наручиоца овлашћује се </w:t>
      </w:r>
      <w:r w:rsidRPr="000822B8">
        <w:rPr>
          <w:noProof/>
          <w:lang w:val="sr-Latn-RS"/>
        </w:rPr>
        <w:t>___________________________.</w:t>
      </w:r>
    </w:p>
    <w:p w14:paraId="191D6C9E" w14:textId="77777777" w:rsidR="000009DA" w:rsidRPr="000822B8" w:rsidRDefault="000009DA" w:rsidP="000009DA">
      <w:pPr>
        <w:outlineLvl w:val="0"/>
        <w:rPr>
          <w:noProof/>
          <w:lang w:val="sr-Cyrl-RS"/>
        </w:rPr>
      </w:pPr>
    </w:p>
    <w:p w14:paraId="18DCBB86" w14:textId="77777777" w:rsidR="000009DA" w:rsidRPr="000822B8" w:rsidRDefault="000009DA" w:rsidP="000009DA">
      <w:pPr>
        <w:jc w:val="center"/>
        <w:outlineLvl w:val="0"/>
        <w:rPr>
          <w:noProof/>
          <w:lang w:val="sr-Cyrl-CS"/>
        </w:rPr>
      </w:pPr>
      <w:bookmarkStart w:id="69" w:name="_Toc6907830"/>
      <w:r w:rsidRPr="000822B8">
        <w:rPr>
          <w:b/>
          <w:noProof/>
        </w:rPr>
        <w:t xml:space="preserve">Члан </w:t>
      </w:r>
      <w:r w:rsidRPr="000822B8">
        <w:rPr>
          <w:b/>
          <w:noProof/>
          <w:lang w:val="sr-Cyrl-RS"/>
        </w:rPr>
        <w:t>12</w:t>
      </w:r>
      <w:r w:rsidRPr="000822B8">
        <w:rPr>
          <w:b/>
          <w:noProof/>
        </w:rPr>
        <w:t>.</w:t>
      </w:r>
      <w:bookmarkEnd w:id="69"/>
    </w:p>
    <w:p w14:paraId="6712BA27" w14:textId="77777777" w:rsidR="000009DA" w:rsidRPr="000822B8" w:rsidRDefault="000009DA" w:rsidP="000009DA">
      <w:pPr>
        <w:ind w:firstLine="720"/>
        <w:jc w:val="both"/>
        <w:rPr>
          <w:noProof/>
        </w:rPr>
      </w:pPr>
      <w:r w:rsidRPr="000822B8">
        <w:rPr>
          <w:noProof/>
          <w:lang w:val="en-US"/>
        </w:rPr>
        <w:t>Уговорне стране су сагласне да се ближе одређење начина реализације овог уговора врш</w:t>
      </w:r>
      <w:r w:rsidRPr="000822B8">
        <w:rPr>
          <w:noProof/>
        </w:rPr>
        <w:t>и</w:t>
      </w:r>
      <w:r w:rsidRPr="000822B8">
        <w:rPr>
          <w:noProof/>
          <w:lang w:val="en-US"/>
        </w:rPr>
        <w:t xml:space="preserve"> путем протокола о спровођењу овог уговора закљученим између уговорних страна.</w:t>
      </w:r>
    </w:p>
    <w:p w14:paraId="547C4607" w14:textId="77777777" w:rsidR="000009DA" w:rsidRPr="000822B8" w:rsidRDefault="000009DA" w:rsidP="000009DA">
      <w:pPr>
        <w:rPr>
          <w:noProof/>
          <w:lang w:val="sr-Cyrl-RS"/>
        </w:rPr>
      </w:pPr>
    </w:p>
    <w:p w14:paraId="3E976EE8" w14:textId="77777777" w:rsidR="000009DA" w:rsidRPr="000822B8" w:rsidRDefault="000009DA" w:rsidP="000009DA">
      <w:pPr>
        <w:jc w:val="center"/>
        <w:outlineLvl w:val="0"/>
        <w:rPr>
          <w:noProof/>
        </w:rPr>
      </w:pPr>
      <w:bookmarkStart w:id="70" w:name="_Toc6907831"/>
      <w:r w:rsidRPr="000822B8">
        <w:rPr>
          <w:b/>
          <w:noProof/>
        </w:rPr>
        <w:t>Члан 1</w:t>
      </w:r>
      <w:r w:rsidRPr="000822B8">
        <w:rPr>
          <w:b/>
          <w:noProof/>
          <w:lang w:val="sr-Cyrl-RS"/>
        </w:rPr>
        <w:t>3</w:t>
      </w:r>
      <w:r w:rsidRPr="000822B8">
        <w:rPr>
          <w:b/>
          <w:noProof/>
        </w:rPr>
        <w:t>.</w:t>
      </w:r>
      <w:bookmarkEnd w:id="70"/>
    </w:p>
    <w:p w14:paraId="5286977E" w14:textId="77777777" w:rsidR="000009DA" w:rsidRPr="000822B8" w:rsidRDefault="000009DA" w:rsidP="000009DA">
      <w:pPr>
        <w:ind w:firstLine="720"/>
        <w:jc w:val="both"/>
        <w:rPr>
          <w:noProof/>
        </w:rPr>
      </w:pPr>
      <w:r w:rsidRPr="000822B8">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106E951E" w14:textId="77777777" w:rsidR="000009DA" w:rsidRPr="000822B8" w:rsidRDefault="000009DA" w:rsidP="000009DA">
      <w:pPr>
        <w:jc w:val="center"/>
        <w:outlineLvl w:val="0"/>
        <w:rPr>
          <w:noProof/>
          <w:lang w:val="sr-Cyrl-RS"/>
        </w:rPr>
      </w:pPr>
    </w:p>
    <w:p w14:paraId="7D5B594A" w14:textId="77777777" w:rsidR="000009DA" w:rsidRPr="000822B8" w:rsidRDefault="000009DA" w:rsidP="000009DA">
      <w:pPr>
        <w:jc w:val="center"/>
        <w:outlineLvl w:val="0"/>
        <w:rPr>
          <w:noProof/>
        </w:rPr>
      </w:pPr>
      <w:bookmarkStart w:id="71" w:name="_Toc6907832"/>
      <w:r w:rsidRPr="000822B8">
        <w:rPr>
          <w:b/>
          <w:noProof/>
        </w:rPr>
        <w:t>Члан 1</w:t>
      </w:r>
      <w:r w:rsidRPr="000822B8">
        <w:rPr>
          <w:b/>
          <w:noProof/>
          <w:lang w:val="sr-Cyrl-RS"/>
        </w:rPr>
        <w:t>4</w:t>
      </w:r>
      <w:r w:rsidRPr="000822B8">
        <w:rPr>
          <w:b/>
          <w:noProof/>
        </w:rPr>
        <w:t>.</w:t>
      </w:r>
      <w:bookmarkEnd w:id="71"/>
    </w:p>
    <w:p w14:paraId="347D7155" w14:textId="77777777" w:rsidR="000009DA" w:rsidRPr="000822B8" w:rsidRDefault="000009DA" w:rsidP="000009DA">
      <w:pPr>
        <w:ind w:firstLine="741"/>
        <w:jc w:val="both"/>
        <w:rPr>
          <w:noProof/>
        </w:rPr>
      </w:pPr>
      <w:r w:rsidRPr="000822B8">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271896D0" w14:textId="77777777" w:rsidR="000822B8" w:rsidRDefault="000822B8" w:rsidP="000009DA">
      <w:pPr>
        <w:jc w:val="both"/>
        <w:rPr>
          <w:noProof/>
          <w:lang w:val="sr-Cyrl-RS"/>
        </w:rPr>
      </w:pPr>
    </w:p>
    <w:p w14:paraId="764139C6" w14:textId="77777777" w:rsidR="00F13F70" w:rsidRDefault="00F13F70" w:rsidP="000009DA">
      <w:pPr>
        <w:jc w:val="both"/>
        <w:rPr>
          <w:noProof/>
          <w:lang w:val="sr-Cyrl-RS"/>
        </w:rPr>
      </w:pPr>
    </w:p>
    <w:p w14:paraId="3F525764" w14:textId="77777777" w:rsidR="00F13F70" w:rsidRDefault="00F13F70" w:rsidP="000009DA">
      <w:pPr>
        <w:jc w:val="both"/>
        <w:rPr>
          <w:noProof/>
          <w:lang w:val="sr-Cyrl-RS"/>
        </w:rPr>
      </w:pPr>
    </w:p>
    <w:p w14:paraId="54EF77E9" w14:textId="77777777" w:rsidR="00F13F70" w:rsidRDefault="00F13F70" w:rsidP="000009DA">
      <w:pPr>
        <w:jc w:val="both"/>
        <w:rPr>
          <w:noProof/>
          <w:lang w:val="sr-Cyrl-RS"/>
        </w:rPr>
      </w:pPr>
    </w:p>
    <w:p w14:paraId="755E8160" w14:textId="77777777" w:rsidR="000822B8" w:rsidRPr="000822B8" w:rsidRDefault="000822B8" w:rsidP="000009DA">
      <w:pPr>
        <w:jc w:val="both"/>
        <w:rPr>
          <w:noProof/>
          <w:lang w:val="sr-Cyrl-RS"/>
        </w:rPr>
      </w:pPr>
    </w:p>
    <w:p w14:paraId="5EC87C5D" w14:textId="77777777" w:rsidR="000009DA" w:rsidRPr="000822B8" w:rsidRDefault="000009DA" w:rsidP="000009DA">
      <w:pPr>
        <w:jc w:val="center"/>
        <w:outlineLvl w:val="0"/>
        <w:rPr>
          <w:noProof/>
        </w:rPr>
      </w:pPr>
      <w:bookmarkStart w:id="72" w:name="_Toc6907833"/>
      <w:r w:rsidRPr="000822B8">
        <w:rPr>
          <w:b/>
          <w:noProof/>
        </w:rPr>
        <w:lastRenderedPageBreak/>
        <w:t>Члан 1</w:t>
      </w:r>
      <w:r w:rsidRPr="000822B8">
        <w:rPr>
          <w:b/>
          <w:noProof/>
          <w:lang w:val="sr-Cyrl-RS"/>
        </w:rPr>
        <w:t>5</w:t>
      </w:r>
      <w:r w:rsidRPr="000822B8">
        <w:rPr>
          <w:b/>
          <w:noProof/>
        </w:rPr>
        <w:t>.</w:t>
      </w:r>
      <w:bookmarkEnd w:id="72"/>
    </w:p>
    <w:p w14:paraId="4C57E01D" w14:textId="77777777" w:rsidR="000009DA" w:rsidRPr="000822B8" w:rsidRDefault="000009DA" w:rsidP="000009DA">
      <w:pPr>
        <w:ind w:firstLine="741"/>
        <w:jc w:val="both"/>
        <w:rPr>
          <w:noProof/>
        </w:rPr>
      </w:pPr>
      <w:r w:rsidRPr="000822B8">
        <w:rPr>
          <w:noProof/>
        </w:rPr>
        <w:t xml:space="preserve">Овај уговор је сачињен у </w:t>
      </w:r>
      <w:r w:rsidRPr="000822B8">
        <w:rPr>
          <w:noProof/>
          <w:lang w:val="sr-Cyrl-RS"/>
        </w:rPr>
        <w:t>четири</w:t>
      </w:r>
      <w:r w:rsidRPr="000822B8">
        <w:rPr>
          <w:noProof/>
        </w:rPr>
        <w:t xml:space="preserve"> истоветних примерака од којих наручилац задржава три, а добављач </w:t>
      </w:r>
      <w:r w:rsidRPr="000822B8">
        <w:rPr>
          <w:noProof/>
          <w:lang w:val="sr-Cyrl-RS"/>
        </w:rPr>
        <w:t>један</w:t>
      </w:r>
      <w:r w:rsidRPr="000822B8">
        <w:rPr>
          <w:noProof/>
        </w:rPr>
        <w:t xml:space="preserve"> пример</w:t>
      </w:r>
      <w:r w:rsidRPr="000822B8">
        <w:rPr>
          <w:noProof/>
          <w:lang w:val="sr-Cyrl-RS"/>
        </w:rPr>
        <w:t>ак</w:t>
      </w:r>
      <w:r w:rsidRPr="000822B8">
        <w:rPr>
          <w:noProof/>
        </w:rPr>
        <w:t>.</w:t>
      </w:r>
    </w:p>
    <w:p w14:paraId="623D9AB1" w14:textId="77777777" w:rsidR="000009DA" w:rsidRPr="000822B8" w:rsidRDefault="000009DA" w:rsidP="000009DA">
      <w:pPr>
        <w:rPr>
          <w:noProof/>
        </w:rPr>
      </w:pPr>
    </w:p>
    <w:p w14:paraId="70645030" w14:textId="77777777" w:rsidR="000009DA" w:rsidRPr="000822B8" w:rsidRDefault="000009DA" w:rsidP="000009DA">
      <w:pPr>
        <w:ind w:firstLine="741"/>
        <w:jc w:val="both"/>
        <w:rPr>
          <w:noProof/>
        </w:rPr>
      </w:pPr>
    </w:p>
    <w:p w14:paraId="5365441D" w14:textId="77777777" w:rsidR="000009DA" w:rsidRPr="000822B8" w:rsidRDefault="000009DA" w:rsidP="000009DA">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0009DA" w:rsidRPr="000822B8" w14:paraId="34A3A4D7" w14:textId="77777777" w:rsidTr="00F07579">
        <w:trPr>
          <w:trHeight w:val="347"/>
        </w:trPr>
        <w:tc>
          <w:tcPr>
            <w:tcW w:w="3216" w:type="dxa"/>
            <w:vAlign w:val="center"/>
          </w:tcPr>
          <w:p w14:paraId="6EF2DDFB" w14:textId="77777777" w:rsidR="000009DA" w:rsidRPr="000822B8" w:rsidRDefault="000009DA" w:rsidP="00F07579">
            <w:pPr>
              <w:jc w:val="center"/>
              <w:rPr>
                <w:noProof/>
              </w:rPr>
            </w:pPr>
            <w:r w:rsidRPr="000822B8">
              <w:rPr>
                <w:noProof/>
              </w:rPr>
              <w:t>ЗА ДОБАВЉАЧА:</w:t>
            </w:r>
          </w:p>
        </w:tc>
        <w:tc>
          <w:tcPr>
            <w:tcW w:w="2279" w:type="dxa"/>
          </w:tcPr>
          <w:p w14:paraId="763AD107" w14:textId="77777777" w:rsidR="000009DA" w:rsidRPr="000822B8" w:rsidRDefault="000009DA" w:rsidP="00F07579">
            <w:pPr>
              <w:jc w:val="center"/>
              <w:rPr>
                <w:noProof/>
              </w:rPr>
            </w:pPr>
          </w:p>
        </w:tc>
        <w:tc>
          <w:tcPr>
            <w:tcW w:w="3827" w:type="dxa"/>
            <w:vAlign w:val="center"/>
          </w:tcPr>
          <w:p w14:paraId="4971FA7F" w14:textId="77777777" w:rsidR="000009DA" w:rsidRPr="000822B8" w:rsidRDefault="000009DA" w:rsidP="00F07579">
            <w:pPr>
              <w:jc w:val="center"/>
              <w:rPr>
                <w:noProof/>
              </w:rPr>
            </w:pPr>
            <w:r w:rsidRPr="000822B8">
              <w:rPr>
                <w:noProof/>
              </w:rPr>
              <w:t>ЗА НАРУЧИОЦА:</w:t>
            </w:r>
          </w:p>
        </w:tc>
      </w:tr>
      <w:tr w:rsidR="000009DA" w:rsidRPr="000822B8" w14:paraId="28B9E344" w14:textId="77777777" w:rsidTr="00F07579">
        <w:trPr>
          <w:trHeight w:val="359"/>
        </w:trPr>
        <w:tc>
          <w:tcPr>
            <w:tcW w:w="3216" w:type="dxa"/>
            <w:vAlign w:val="center"/>
          </w:tcPr>
          <w:p w14:paraId="04F7A99F" w14:textId="77777777" w:rsidR="000009DA" w:rsidRPr="000822B8" w:rsidRDefault="000009DA" w:rsidP="00F07579">
            <w:pPr>
              <w:jc w:val="center"/>
              <w:rPr>
                <w:noProof/>
              </w:rPr>
            </w:pPr>
            <w:r w:rsidRPr="000822B8">
              <w:rPr>
                <w:noProof/>
              </w:rPr>
              <w:t>ДИРЕКТОР</w:t>
            </w:r>
          </w:p>
        </w:tc>
        <w:tc>
          <w:tcPr>
            <w:tcW w:w="2279" w:type="dxa"/>
          </w:tcPr>
          <w:p w14:paraId="2C32E040" w14:textId="77777777" w:rsidR="000009DA" w:rsidRPr="000822B8" w:rsidRDefault="000009DA" w:rsidP="00F07579">
            <w:pPr>
              <w:jc w:val="center"/>
              <w:rPr>
                <w:noProof/>
              </w:rPr>
            </w:pPr>
          </w:p>
        </w:tc>
        <w:tc>
          <w:tcPr>
            <w:tcW w:w="3827" w:type="dxa"/>
            <w:vAlign w:val="center"/>
          </w:tcPr>
          <w:p w14:paraId="36D1C686" w14:textId="77777777" w:rsidR="000009DA" w:rsidRPr="000822B8" w:rsidRDefault="000009DA" w:rsidP="00F07579">
            <w:pPr>
              <w:jc w:val="center"/>
              <w:rPr>
                <w:noProof/>
              </w:rPr>
            </w:pPr>
            <w:r w:rsidRPr="000822B8">
              <w:rPr>
                <w:noProof/>
                <w:lang w:val="sr-Cyrl-RS"/>
              </w:rPr>
              <w:t xml:space="preserve">В. Д. </w:t>
            </w:r>
            <w:r w:rsidRPr="000822B8">
              <w:rPr>
                <w:noProof/>
              </w:rPr>
              <w:t>ДИРЕКТОР</w:t>
            </w:r>
          </w:p>
        </w:tc>
      </w:tr>
      <w:tr w:rsidR="000009DA" w:rsidRPr="000822B8" w14:paraId="1901978D" w14:textId="77777777" w:rsidTr="00F07579">
        <w:trPr>
          <w:trHeight w:val="347"/>
        </w:trPr>
        <w:tc>
          <w:tcPr>
            <w:tcW w:w="3216" w:type="dxa"/>
            <w:vAlign w:val="bottom"/>
          </w:tcPr>
          <w:p w14:paraId="7E506058" w14:textId="77777777" w:rsidR="000009DA" w:rsidRPr="000822B8" w:rsidRDefault="000009DA" w:rsidP="00F07579">
            <w:pPr>
              <w:jc w:val="center"/>
              <w:rPr>
                <w:noProof/>
              </w:rPr>
            </w:pPr>
          </w:p>
          <w:p w14:paraId="6C8D1C75" w14:textId="77777777" w:rsidR="000009DA" w:rsidRPr="000822B8" w:rsidRDefault="000009DA" w:rsidP="00F07579">
            <w:pPr>
              <w:jc w:val="center"/>
              <w:rPr>
                <w:noProof/>
              </w:rPr>
            </w:pPr>
            <w:r w:rsidRPr="000822B8">
              <w:rPr>
                <w:noProof/>
              </w:rPr>
              <w:t>_________________________</w:t>
            </w:r>
          </w:p>
        </w:tc>
        <w:tc>
          <w:tcPr>
            <w:tcW w:w="2279" w:type="dxa"/>
            <w:vAlign w:val="bottom"/>
          </w:tcPr>
          <w:p w14:paraId="7C89A485" w14:textId="77777777" w:rsidR="000009DA" w:rsidRPr="000822B8" w:rsidRDefault="000009DA" w:rsidP="00F07579">
            <w:pPr>
              <w:jc w:val="both"/>
              <w:rPr>
                <w:noProof/>
              </w:rPr>
            </w:pPr>
          </w:p>
        </w:tc>
        <w:tc>
          <w:tcPr>
            <w:tcW w:w="3827" w:type="dxa"/>
            <w:vAlign w:val="bottom"/>
          </w:tcPr>
          <w:p w14:paraId="4779716F" w14:textId="77777777" w:rsidR="000009DA" w:rsidRPr="000822B8" w:rsidRDefault="000009DA" w:rsidP="00F07579">
            <w:pPr>
              <w:jc w:val="center"/>
              <w:rPr>
                <w:noProof/>
              </w:rPr>
            </w:pPr>
            <w:r w:rsidRPr="000822B8">
              <w:rPr>
                <w:noProof/>
              </w:rPr>
              <w:t>___________________________</w:t>
            </w:r>
          </w:p>
        </w:tc>
      </w:tr>
      <w:tr w:rsidR="000009DA" w:rsidRPr="000822B8" w14:paraId="4BA996C7" w14:textId="77777777" w:rsidTr="00F07579">
        <w:trPr>
          <w:trHeight w:val="359"/>
        </w:trPr>
        <w:tc>
          <w:tcPr>
            <w:tcW w:w="3216" w:type="dxa"/>
            <w:vAlign w:val="center"/>
          </w:tcPr>
          <w:p w14:paraId="6D1FC919" w14:textId="77777777" w:rsidR="000009DA" w:rsidRPr="000822B8" w:rsidRDefault="000009DA" w:rsidP="00F07579">
            <w:pPr>
              <w:jc w:val="center"/>
              <w:rPr>
                <w:i/>
                <w:noProof/>
              </w:rPr>
            </w:pPr>
          </w:p>
        </w:tc>
        <w:tc>
          <w:tcPr>
            <w:tcW w:w="2279" w:type="dxa"/>
          </w:tcPr>
          <w:p w14:paraId="7772ABDB" w14:textId="77777777" w:rsidR="000009DA" w:rsidRPr="000822B8" w:rsidRDefault="000009DA" w:rsidP="00F07579">
            <w:pPr>
              <w:jc w:val="both"/>
              <w:rPr>
                <w:i/>
                <w:noProof/>
              </w:rPr>
            </w:pPr>
          </w:p>
        </w:tc>
        <w:tc>
          <w:tcPr>
            <w:tcW w:w="3827" w:type="dxa"/>
            <w:vAlign w:val="center"/>
          </w:tcPr>
          <w:p w14:paraId="0537E06E" w14:textId="77777777" w:rsidR="000009DA" w:rsidRPr="000822B8" w:rsidRDefault="000009DA" w:rsidP="00F07579">
            <w:pPr>
              <w:jc w:val="center"/>
              <w:rPr>
                <w:i/>
                <w:noProof/>
              </w:rPr>
            </w:pPr>
          </w:p>
        </w:tc>
      </w:tr>
    </w:tbl>
    <w:p w14:paraId="440A40AF" w14:textId="77777777" w:rsidR="000009DA" w:rsidRPr="000822B8" w:rsidRDefault="000009DA" w:rsidP="000009DA">
      <w:pPr>
        <w:rPr>
          <w:noProof/>
        </w:rPr>
      </w:pPr>
    </w:p>
    <w:p w14:paraId="58606518" w14:textId="77777777" w:rsidR="000009DA" w:rsidRPr="000822B8" w:rsidRDefault="000009DA" w:rsidP="000009DA"/>
    <w:p w14:paraId="05133CAA" w14:textId="77777777" w:rsidR="000009DA" w:rsidRPr="000822B8" w:rsidRDefault="000009DA" w:rsidP="000009DA">
      <w:pPr>
        <w:ind w:firstLine="5670"/>
        <w:jc w:val="both"/>
        <w:rPr>
          <w:noProof/>
          <w:lang w:val="sr-Cyrl-RS"/>
        </w:rPr>
      </w:pPr>
    </w:p>
    <w:p w14:paraId="4E0AEB4C" w14:textId="77777777" w:rsidR="000009DA" w:rsidRPr="000822B8" w:rsidRDefault="000009DA" w:rsidP="000009DA">
      <w:pPr>
        <w:rPr>
          <w:noProof/>
        </w:rPr>
      </w:pPr>
    </w:p>
    <w:p w14:paraId="13F19C87" w14:textId="77777777" w:rsidR="000009DA" w:rsidRPr="000822B8" w:rsidRDefault="000009DA" w:rsidP="000009DA">
      <w:pPr>
        <w:rPr>
          <w:noProof/>
        </w:rPr>
      </w:pPr>
    </w:p>
    <w:p w14:paraId="370E9952" w14:textId="77777777" w:rsidR="000009DA" w:rsidRPr="000822B8" w:rsidRDefault="000009DA" w:rsidP="000009DA">
      <w:pPr>
        <w:rPr>
          <w:noProof/>
        </w:rPr>
      </w:pPr>
    </w:p>
    <w:p w14:paraId="461CB40F" w14:textId="77777777" w:rsidR="000009DA" w:rsidRPr="000822B8" w:rsidRDefault="000009DA" w:rsidP="000009DA">
      <w:pPr>
        <w:rPr>
          <w:noProof/>
        </w:rPr>
      </w:pPr>
    </w:p>
    <w:p w14:paraId="11F933BC" w14:textId="77777777" w:rsidR="00E27C53" w:rsidRPr="000822B8" w:rsidRDefault="00E27C53" w:rsidP="00E27C53">
      <w:pPr>
        <w:rPr>
          <w:noProof/>
        </w:rPr>
      </w:pPr>
    </w:p>
    <w:p w14:paraId="20427ADB" w14:textId="77777777" w:rsidR="00E27C53" w:rsidRPr="000822B8" w:rsidRDefault="00E27C53" w:rsidP="00E27C53">
      <w:pPr>
        <w:rPr>
          <w:noProof/>
        </w:rPr>
      </w:pPr>
    </w:p>
    <w:p w14:paraId="316FE8F2" w14:textId="77777777" w:rsidR="00E27C53" w:rsidRPr="000822B8" w:rsidRDefault="00E27C53" w:rsidP="00E27C53">
      <w:pPr>
        <w:rPr>
          <w:noProof/>
        </w:rPr>
      </w:pPr>
    </w:p>
    <w:p w14:paraId="2D484709" w14:textId="77777777" w:rsidR="00E27C53" w:rsidRDefault="00E27C53" w:rsidP="00E27C53">
      <w:pPr>
        <w:rPr>
          <w:noProof/>
        </w:rPr>
      </w:pPr>
    </w:p>
    <w:p w14:paraId="48D9E3CF" w14:textId="77777777" w:rsidR="00E27C53" w:rsidRDefault="00E27C53" w:rsidP="00E27C53">
      <w:pPr>
        <w:rPr>
          <w:noProof/>
        </w:rPr>
      </w:pPr>
    </w:p>
    <w:p w14:paraId="6A05573C" w14:textId="77777777" w:rsidR="00E27C53" w:rsidRPr="004617AA" w:rsidRDefault="00E27C53" w:rsidP="00E27C53">
      <w:pPr>
        <w:rPr>
          <w:noProof/>
        </w:rPr>
      </w:pPr>
    </w:p>
    <w:p w14:paraId="69F08D3C" w14:textId="77777777" w:rsidR="00E27C53" w:rsidRDefault="00E27C53" w:rsidP="00E27C53">
      <w:pPr>
        <w:rPr>
          <w:noProof/>
        </w:rPr>
      </w:pPr>
    </w:p>
    <w:p w14:paraId="4C671AFA" w14:textId="77777777" w:rsidR="00E27C53" w:rsidRPr="00573C8A" w:rsidRDefault="00E27C53" w:rsidP="00E27C53">
      <w:pPr>
        <w:rPr>
          <w:noProof/>
        </w:rPr>
      </w:pPr>
    </w:p>
    <w:p w14:paraId="2A82BD0B" w14:textId="77777777" w:rsidR="00E27C53" w:rsidRDefault="00E27C53" w:rsidP="00E27C53">
      <w:pPr>
        <w:rPr>
          <w:noProof/>
          <w:lang w:val="sr-Cyrl-RS"/>
        </w:rPr>
      </w:pPr>
    </w:p>
    <w:p w14:paraId="0A145B74" w14:textId="77777777" w:rsidR="00BF52D6" w:rsidRDefault="00BF52D6" w:rsidP="00E27C53">
      <w:pPr>
        <w:rPr>
          <w:noProof/>
          <w:lang w:val="sr-Cyrl-RS"/>
        </w:rPr>
      </w:pPr>
    </w:p>
    <w:p w14:paraId="33324B50" w14:textId="77777777" w:rsidR="00BF52D6" w:rsidRDefault="00BF52D6" w:rsidP="00E27C53">
      <w:pPr>
        <w:rPr>
          <w:noProof/>
          <w:lang w:val="sr-Cyrl-RS"/>
        </w:rPr>
      </w:pPr>
    </w:p>
    <w:p w14:paraId="42AF5712" w14:textId="77777777" w:rsidR="00BF52D6" w:rsidRDefault="00BF52D6" w:rsidP="00E27C53">
      <w:pPr>
        <w:rPr>
          <w:noProof/>
          <w:lang w:val="sr-Cyrl-RS"/>
        </w:rPr>
      </w:pPr>
    </w:p>
    <w:p w14:paraId="3D7C001F" w14:textId="77777777" w:rsidR="00BF52D6" w:rsidRDefault="00BF52D6" w:rsidP="00E27C53">
      <w:pPr>
        <w:rPr>
          <w:noProof/>
          <w:lang w:val="sr-Cyrl-RS"/>
        </w:rPr>
      </w:pPr>
    </w:p>
    <w:p w14:paraId="74BBFE9B" w14:textId="77777777" w:rsidR="00BF52D6" w:rsidRDefault="00BF52D6" w:rsidP="00E27C53">
      <w:pPr>
        <w:rPr>
          <w:noProof/>
          <w:lang w:val="sr-Cyrl-RS"/>
        </w:rPr>
      </w:pPr>
    </w:p>
    <w:p w14:paraId="6C94C34F" w14:textId="77777777" w:rsidR="00BF52D6" w:rsidRDefault="00BF52D6" w:rsidP="00E27C53">
      <w:pPr>
        <w:rPr>
          <w:noProof/>
          <w:lang w:val="sr-Cyrl-RS"/>
        </w:rPr>
      </w:pPr>
    </w:p>
    <w:p w14:paraId="577D8796" w14:textId="77777777" w:rsidR="00BF52D6" w:rsidRDefault="00BF52D6" w:rsidP="00E27C53">
      <w:pPr>
        <w:rPr>
          <w:noProof/>
          <w:lang w:val="sr-Cyrl-RS"/>
        </w:rPr>
      </w:pPr>
    </w:p>
    <w:p w14:paraId="3C2E6D5F" w14:textId="77777777" w:rsidR="00BF52D6" w:rsidRDefault="00BF52D6" w:rsidP="00E27C53">
      <w:pPr>
        <w:rPr>
          <w:noProof/>
          <w:lang w:val="sr-Cyrl-RS"/>
        </w:rPr>
      </w:pPr>
    </w:p>
    <w:p w14:paraId="61965C3D" w14:textId="77777777" w:rsidR="00BF52D6" w:rsidRDefault="00BF52D6" w:rsidP="00E27C53">
      <w:pPr>
        <w:rPr>
          <w:noProof/>
          <w:lang w:val="sr-Cyrl-RS"/>
        </w:rPr>
      </w:pPr>
    </w:p>
    <w:p w14:paraId="0F81E05D" w14:textId="77777777" w:rsidR="00BF52D6" w:rsidRDefault="00BF52D6" w:rsidP="00E27C53">
      <w:pPr>
        <w:rPr>
          <w:noProof/>
          <w:lang w:val="sr-Cyrl-RS"/>
        </w:rPr>
      </w:pPr>
    </w:p>
    <w:p w14:paraId="50823FAC" w14:textId="77777777" w:rsidR="00BF52D6" w:rsidRDefault="00BF52D6" w:rsidP="00E27C53">
      <w:pPr>
        <w:rPr>
          <w:noProof/>
          <w:lang w:val="sr-Cyrl-RS"/>
        </w:rPr>
      </w:pPr>
    </w:p>
    <w:p w14:paraId="744767ED" w14:textId="77777777" w:rsidR="00BF52D6" w:rsidRDefault="00BF52D6" w:rsidP="00E27C53">
      <w:pPr>
        <w:rPr>
          <w:noProof/>
          <w:lang w:val="sr-Cyrl-RS"/>
        </w:rPr>
      </w:pPr>
    </w:p>
    <w:p w14:paraId="69752BAB" w14:textId="77777777" w:rsidR="00BF52D6" w:rsidRDefault="00BF52D6" w:rsidP="00E27C53">
      <w:pPr>
        <w:rPr>
          <w:noProof/>
          <w:lang w:val="sr-Cyrl-RS"/>
        </w:rPr>
      </w:pPr>
    </w:p>
    <w:p w14:paraId="704E8ADE" w14:textId="77777777" w:rsidR="00BF52D6" w:rsidRDefault="00BF52D6" w:rsidP="00E27C53">
      <w:pPr>
        <w:rPr>
          <w:noProof/>
          <w:lang w:val="sr-Cyrl-RS"/>
        </w:rPr>
      </w:pPr>
    </w:p>
    <w:p w14:paraId="733EFD00" w14:textId="77777777" w:rsidR="00BF52D6" w:rsidRDefault="00BF52D6" w:rsidP="00E27C53">
      <w:pPr>
        <w:rPr>
          <w:noProof/>
          <w:lang w:val="sr-Cyrl-RS"/>
        </w:rPr>
      </w:pPr>
    </w:p>
    <w:p w14:paraId="545E5F00" w14:textId="77777777" w:rsidR="00BF52D6" w:rsidRDefault="00BF52D6" w:rsidP="00E27C53">
      <w:pPr>
        <w:rPr>
          <w:noProof/>
          <w:lang w:val="sr-Cyrl-RS"/>
        </w:rPr>
      </w:pPr>
    </w:p>
    <w:p w14:paraId="2A5EEDD7" w14:textId="77777777" w:rsidR="00BF52D6" w:rsidRDefault="00BF52D6" w:rsidP="00E27C53">
      <w:pPr>
        <w:rPr>
          <w:noProof/>
          <w:lang w:val="sr-Cyrl-RS"/>
        </w:rPr>
      </w:pPr>
    </w:p>
    <w:p w14:paraId="1F27979E" w14:textId="77777777" w:rsidR="00BF52D6" w:rsidRDefault="00BF52D6" w:rsidP="00E27C53">
      <w:pPr>
        <w:rPr>
          <w:noProof/>
          <w:lang w:val="sr-Cyrl-RS"/>
        </w:rPr>
      </w:pPr>
    </w:p>
    <w:p w14:paraId="1697E663" w14:textId="77777777" w:rsidR="00BF52D6" w:rsidRDefault="00BF52D6" w:rsidP="00E27C53">
      <w:pPr>
        <w:rPr>
          <w:noProof/>
          <w:lang w:val="sr-Cyrl-RS"/>
        </w:rPr>
      </w:pPr>
    </w:p>
    <w:p w14:paraId="32A885AD" w14:textId="77777777" w:rsidR="00BF52D6" w:rsidRDefault="00BF52D6" w:rsidP="00E27C53">
      <w:pPr>
        <w:rPr>
          <w:noProof/>
          <w:lang w:val="sr-Cyrl-RS"/>
        </w:rPr>
      </w:pPr>
    </w:p>
    <w:p w14:paraId="55BD6280" w14:textId="77777777" w:rsidR="00BF52D6" w:rsidRPr="00BF52D6" w:rsidRDefault="00BF52D6" w:rsidP="00E27C53">
      <w:pPr>
        <w:rPr>
          <w:noProof/>
          <w:lang w:val="sr-Cyrl-RS"/>
        </w:rPr>
      </w:pPr>
    </w:p>
    <w:p w14:paraId="749B08C3" w14:textId="77777777" w:rsidR="00E27C53" w:rsidRPr="00CC366C" w:rsidRDefault="00E27C53" w:rsidP="002576AA">
      <w:pPr>
        <w:pStyle w:val="Heading1"/>
        <w:numPr>
          <w:ilvl w:val="0"/>
          <w:numId w:val="15"/>
        </w:numPr>
        <w:jc w:val="center"/>
      </w:pPr>
      <w:bookmarkStart w:id="73" w:name="_Toc448222241"/>
      <w:bookmarkStart w:id="74" w:name="_Toc477327713"/>
      <w:bookmarkStart w:id="75" w:name="_Toc477327996"/>
      <w:bookmarkStart w:id="76" w:name="_Toc477328725"/>
      <w:bookmarkStart w:id="77" w:name="_Toc477329196"/>
      <w:bookmarkStart w:id="78" w:name="_Toc6907834"/>
      <w:r w:rsidRPr="00CC366C">
        <w:lastRenderedPageBreak/>
        <w:t>ИЗЈАВА О НЕЗАВИСНОЈ ПОНУДИ</w:t>
      </w:r>
      <w:bookmarkEnd w:id="53"/>
      <w:bookmarkEnd w:id="54"/>
      <w:bookmarkEnd w:id="73"/>
      <w:bookmarkEnd w:id="74"/>
      <w:bookmarkEnd w:id="75"/>
      <w:bookmarkEnd w:id="76"/>
      <w:bookmarkEnd w:id="77"/>
      <w:bookmarkEnd w:id="78"/>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188CDEDE" w14:textId="2C0D497F" w:rsidR="00E27C53" w:rsidRPr="00BF52D6" w:rsidRDefault="00E27C53" w:rsidP="00E27C53">
      <w:pPr>
        <w:jc w:val="both"/>
        <w:rPr>
          <w:lang w:val="sr-Cyrl-R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874E57">
        <w:tc>
          <w:tcPr>
            <w:tcW w:w="3095" w:type="dxa"/>
            <w:tcBorders>
              <w:bottom w:val="single" w:sz="4" w:space="0" w:color="auto"/>
            </w:tcBorders>
          </w:tcPr>
          <w:p w14:paraId="1EA32221" w14:textId="77777777" w:rsidR="00E27C53" w:rsidRPr="00CF619E" w:rsidRDefault="00E27C53" w:rsidP="00874E57">
            <w:pPr>
              <w:rPr>
                <w:bCs/>
                <w:iCs/>
                <w:noProof/>
                <w:lang w:val="sr-Cyrl-CS"/>
              </w:rPr>
            </w:pPr>
          </w:p>
        </w:tc>
        <w:tc>
          <w:tcPr>
            <w:tcW w:w="3095" w:type="dxa"/>
          </w:tcPr>
          <w:p w14:paraId="73610528" w14:textId="77777777" w:rsidR="00E27C53" w:rsidRPr="00CF619E" w:rsidRDefault="00E27C53" w:rsidP="00874E57">
            <w:pPr>
              <w:rPr>
                <w:bCs/>
                <w:iCs/>
                <w:noProof/>
                <w:lang w:val="sr-Cyrl-CS"/>
              </w:rPr>
            </w:pPr>
          </w:p>
        </w:tc>
        <w:tc>
          <w:tcPr>
            <w:tcW w:w="3096" w:type="dxa"/>
            <w:tcBorders>
              <w:bottom w:val="single" w:sz="4" w:space="0" w:color="auto"/>
            </w:tcBorders>
          </w:tcPr>
          <w:p w14:paraId="6C0FC012" w14:textId="77777777" w:rsidR="00E27C53" w:rsidRPr="00CF619E" w:rsidRDefault="00E27C53" w:rsidP="00874E57">
            <w:pPr>
              <w:rPr>
                <w:bCs/>
                <w:iCs/>
                <w:noProof/>
                <w:lang w:val="sr-Cyrl-CS"/>
              </w:rPr>
            </w:pPr>
          </w:p>
        </w:tc>
      </w:tr>
      <w:tr w:rsidR="00E27C53" w:rsidRPr="00CF619E" w14:paraId="676C755C" w14:textId="77777777" w:rsidTr="00874E57">
        <w:tc>
          <w:tcPr>
            <w:tcW w:w="3095" w:type="dxa"/>
            <w:tcBorders>
              <w:top w:val="single" w:sz="4" w:space="0" w:color="auto"/>
            </w:tcBorders>
          </w:tcPr>
          <w:p w14:paraId="7C69C026" w14:textId="77777777" w:rsidR="00E27C53" w:rsidRPr="00CF619E" w:rsidRDefault="00E27C53" w:rsidP="00874E57">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874E57">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874E57">
            <w:pPr>
              <w:jc w:val="center"/>
              <w:rPr>
                <w:bCs/>
                <w:iCs/>
                <w:noProof/>
                <w:lang w:val="sr-Cyrl-CS"/>
              </w:rPr>
            </w:pPr>
            <w:r w:rsidRPr="00CF619E">
              <w:rPr>
                <w:bCs/>
                <w:iCs/>
                <w:noProof/>
                <w:lang w:val="sr-Cyrl-CS"/>
              </w:rPr>
              <w:t>ПОНУЂАЧ</w:t>
            </w:r>
          </w:p>
        </w:tc>
      </w:tr>
      <w:tr w:rsidR="00E27C53" w:rsidRPr="00CF619E" w14:paraId="0AA78AB4" w14:textId="77777777" w:rsidTr="00874E57">
        <w:tc>
          <w:tcPr>
            <w:tcW w:w="3095" w:type="dxa"/>
          </w:tcPr>
          <w:p w14:paraId="46DF4228" w14:textId="77777777" w:rsidR="00E27C53" w:rsidRPr="00CF619E" w:rsidRDefault="00E27C53" w:rsidP="00874E57">
            <w:pPr>
              <w:rPr>
                <w:bCs/>
                <w:iCs/>
                <w:noProof/>
                <w:lang w:val="hr-HR"/>
              </w:rPr>
            </w:pPr>
          </w:p>
        </w:tc>
        <w:tc>
          <w:tcPr>
            <w:tcW w:w="3095" w:type="dxa"/>
          </w:tcPr>
          <w:p w14:paraId="7DF9DC68" w14:textId="77777777" w:rsidR="00E27C53" w:rsidRPr="00CF619E" w:rsidRDefault="00E27C53" w:rsidP="00874E57">
            <w:pPr>
              <w:rPr>
                <w:bCs/>
                <w:iCs/>
                <w:noProof/>
                <w:lang w:val="hr-HR"/>
              </w:rPr>
            </w:pPr>
          </w:p>
        </w:tc>
        <w:tc>
          <w:tcPr>
            <w:tcW w:w="3096" w:type="dxa"/>
            <w:tcBorders>
              <w:bottom w:val="single" w:sz="4" w:space="0" w:color="auto"/>
            </w:tcBorders>
          </w:tcPr>
          <w:p w14:paraId="758986DA" w14:textId="77777777" w:rsidR="00E27C53" w:rsidRPr="00CF619E" w:rsidRDefault="00E27C53" w:rsidP="00874E57">
            <w:pPr>
              <w:rPr>
                <w:bCs/>
                <w:iCs/>
                <w:noProof/>
                <w:lang w:val="sr-Cyrl-CS"/>
              </w:rPr>
            </w:pPr>
          </w:p>
          <w:p w14:paraId="380749D0" w14:textId="77777777" w:rsidR="00E27C53" w:rsidRPr="00CF619E" w:rsidRDefault="00E27C53" w:rsidP="00874E57">
            <w:pPr>
              <w:rPr>
                <w:bCs/>
                <w:iCs/>
                <w:noProof/>
                <w:lang w:val="sr-Cyrl-CS"/>
              </w:rPr>
            </w:pPr>
          </w:p>
        </w:tc>
      </w:tr>
      <w:tr w:rsidR="00E27C53" w:rsidRPr="00CF619E" w14:paraId="1EB5C5FD" w14:textId="77777777" w:rsidTr="00874E57">
        <w:tc>
          <w:tcPr>
            <w:tcW w:w="3095" w:type="dxa"/>
          </w:tcPr>
          <w:p w14:paraId="5880E292" w14:textId="77777777" w:rsidR="00E27C53" w:rsidRDefault="00E27C53" w:rsidP="00874E57">
            <w:pPr>
              <w:rPr>
                <w:bCs/>
                <w:iCs/>
                <w:noProof/>
                <w:lang w:val="hr-HR"/>
              </w:rPr>
            </w:pPr>
          </w:p>
          <w:p w14:paraId="6380EA4E" w14:textId="77777777" w:rsidR="00E27C53" w:rsidRPr="00CF619E" w:rsidRDefault="00E27C53" w:rsidP="00874E57">
            <w:pPr>
              <w:rPr>
                <w:bCs/>
                <w:iCs/>
                <w:noProof/>
                <w:lang w:val="hr-HR"/>
              </w:rPr>
            </w:pPr>
          </w:p>
        </w:tc>
        <w:tc>
          <w:tcPr>
            <w:tcW w:w="3095" w:type="dxa"/>
          </w:tcPr>
          <w:p w14:paraId="63A9A86C" w14:textId="77777777" w:rsidR="00E27C53" w:rsidRPr="00CF619E" w:rsidRDefault="00E27C53" w:rsidP="00874E57">
            <w:pPr>
              <w:rPr>
                <w:bCs/>
                <w:iCs/>
                <w:noProof/>
                <w:lang w:val="hr-HR"/>
              </w:rPr>
            </w:pPr>
          </w:p>
        </w:tc>
        <w:tc>
          <w:tcPr>
            <w:tcW w:w="3096" w:type="dxa"/>
            <w:tcBorders>
              <w:top w:val="single" w:sz="4" w:space="0" w:color="auto"/>
            </w:tcBorders>
          </w:tcPr>
          <w:p w14:paraId="7EAF1B43" w14:textId="77777777" w:rsidR="00E27C53" w:rsidRPr="00CF619E" w:rsidRDefault="00E27C53" w:rsidP="00874E57">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79" w:name="_Toc375826011"/>
      <w:bookmarkStart w:id="80" w:name="_Toc389030818"/>
      <w:bookmarkStart w:id="81"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82" w:name="_Toc477327714"/>
      <w:bookmarkStart w:id="83" w:name="_Toc477327997"/>
      <w:bookmarkStart w:id="84" w:name="_Toc477328726"/>
      <w:bookmarkStart w:id="85" w:name="_Toc477329197"/>
      <w:bookmarkStart w:id="86" w:name="_Toc6907835"/>
      <w:r w:rsidRPr="00CC366C">
        <w:lastRenderedPageBreak/>
        <w:t>ОБРАЗАЦ ИЗЈАВЕ О ПОШТОВАЊУ ОБАВЕЗА</w:t>
      </w:r>
      <w:bookmarkEnd w:id="79"/>
      <w:bookmarkEnd w:id="80"/>
      <w:bookmarkEnd w:id="82"/>
      <w:bookmarkEnd w:id="83"/>
      <w:bookmarkEnd w:id="84"/>
      <w:bookmarkEnd w:id="85"/>
      <w:bookmarkEnd w:id="86"/>
    </w:p>
    <w:bookmarkEnd w:id="81"/>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874E57">
        <w:tc>
          <w:tcPr>
            <w:tcW w:w="3095" w:type="dxa"/>
            <w:tcBorders>
              <w:bottom w:val="single" w:sz="4" w:space="0" w:color="auto"/>
            </w:tcBorders>
          </w:tcPr>
          <w:p w14:paraId="20706A2B" w14:textId="77777777" w:rsidR="00E27C53" w:rsidRPr="00CF619E" w:rsidRDefault="00E27C53" w:rsidP="00874E57">
            <w:pPr>
              <w:rPr>
                <w:bCs/>
                <w:iCs/>
                <w:noProof/>
                <w:lang w:val="sr-Cyrl-CS"/>
              </w:rPr>
            </w:pPr>
          </w:p>
        </w:tc>
        <w:tc>
          <w:tcPr>
            <w:tcW w:w="3095" w:type="dxa"/>
          </w:tcPr>
          <w:p w14:paraId="13A5AEF8" w14:textId="77777777" w:rsidR="00E27C53" w:rsidRPr="00CF619E" w:rsidRDefault="00E27C53" w:rsidP="00874E57">
            <w:pPr>
              <w:rPr>
                <w:bCs/>
                <w:iCs/>
                <w:noProof/>
                <w:lang w:val="sr-Cyrl-CS"/>
              </w:rPr>
            </w:pPr>
          </w:p>
        </w:tc>
        <w:tc>
          <w:tcPr>
            <w:tcW w:w="3096" w:type="dxa"/>
            <w:tcBorders>
              <w:bottom w:val="single" w:sz="4" w:space="0" w:color="auto"/>
            </w:tcBorders>
          </w:tcPr>
          <w:p w14:paraId="56360E2C" w14:textId="77777777" w:rsidR="00E27C53" w:rsidRPr="00CF619E" w:rsidRDefault="00E27C53" w:rsidP="00874E57">
            <w:pPr>
              <w:rPr>
                <w:bCs/>
                <w:iCs/>
                <w:noProof/>
                <w:lang w:val="sr-Cyrl-CS"/>
              </w:rPr>
            </w:pPr>
          </w:p>
        </w:tc>
      </w:tr>
      <w:tr w:rsidR="00E27C53" w:rsidRPr="00CF619E" w14:paraId="548AE3CB" w14:textId="77777777" w:rsidTr="00874E57">
        <w:tc>
          <w:tcPr>
            <w:tcW w:w="3095" w:type="dxa"/>
            <w:tcBorders>
              <w:top w:val="single" w:sz="4" w:space="0" w:color="auto"/>
            </w:tcBorders>
          </w:tcPr>
          <w:p w14:paraId="62DCEC61" w14:textId="77777777" w:rsidR="00E27C53" w:rsidRPr="00CF619E" w:rsidRDefault="00E27C53" w:rsidP="00874E57">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874E57">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874E57">
            <w:pPr>
              <w:jc w:val="center"/>
              <w:rPr>
                <w:bCs/>
                <w:iCs/>
                <w:noProof/>
                <w:lang w:val="sr-Cyrl-CS"/>
              </w:rPr>
            </w:pPr>
            <w:r w:rsidRPr="00CF619E">
              <w:rPr>
                <w:bCs/>
                <w:iCs/>
                <w:noProof/>
                <w:lang w:val="sr-Cyrl-CS"/>
              </w:rPr>
              <w:t>ПОНУЂАЧ</w:t>
            </w:r>
          </w:p>
        </w:tc>
      </w:tr>
      <w:tr w:rsidR="00E27C53" w:rsidRPr="00CF619E" w14:paraId="3CF9F617" w14:textId="77777777" w:rsidTr="00874E57">
        <w:tc>
          <w:tcPr>
            <w:tcW w:w="3095" w:type="dxa"/>
          </w:tcPr>
          <w:p w14:paraId="6F51D695" w14:textId="77777777" w:rsidR="00E27C53" w:rsidRPr="00CF619E" w:rsidRDefault="00E27C53" w:rsidP="00874E57">
            <w:pPr>
              <w:rPr>
                <w:bCs/>
                <w:iCs/>
                <w:noProof/>
                <w:lang w:val="hr-HR"/>
              </w:rPr>
            </w:pPr>
          </w:p>
        </w:tc>
        <w:tc>
          <w:tcPr>
            <w:tcW w:w="3095" w:type="dxa"/>
          </w:tcPr>
          <w:p w14:paraId="31A20B4A" w14:textId="77777777" w:rsidR="00E27C53" w:rsidRPr="00CF619E" w:rsidRDefault="00E27C53" w:rsidP="00874E57">
            <w:pPr>
              <w:rPr>
                <w:bCs/>
                <w:iCs/>
                <w:noProof/>
                <w:lang w:val="hr-HR"/>
              </w:rPr>
            </w:pPr>
          </w:p>
        </w:tc>
        <w:tc>
          <w:tcPr>
            <w:tcW w:w="3096" w:type="dxa"/>
            <w:tcBorders>
              <w:bottom w:val="single" w:sz="4" w:space="0" w:color="auto"/>
            </w:tcBorders>
          </w:tcPr>
          <w:p w14:paraId="3097E4C9" w14:textId="77777777" w:rsidR="00E27C53" w:rsidRPr="00CF619E" w:rsidRDefault="00E27C53" w:rsidP="00874E57">
            <w:pPr>
              <w:rPr>
                <w:bCs/>
                <w:iCs/>
                <w:noProof/>
                <w:lang w:val="sr-Cyrl-CS"/>
              </w:rPr>
            </w:pPr>
          </w:p>
          <w:p w14:paraId="4E30B0C3" w14:textId="77777777" w:rsidR="00E27C53" w:rsidRPr="00CF619E" w:rsidRDefault="00E27C53" w:rsidP="00874E57">
            <w:pPr>
              <w:rPr>
                <w:bCs/>
                <w:iCs/>
                <w:noProof/>
                <w:lang w:val="sr-Cyrl-CS"/>
              </w:rPr>
            </w:pPr>
          </w:p>
        </w:tc>
      </w:tr>
      <w:tr w:rsidR="00E27C53" w:rsidRPr="00CF619E" w14:paraId="22B72AC3" w14:textId="77777777" w:rsidTr="00874E57">
        <w:tc>
          <w:tcPr>
            <w:tcW w:w="3095" w:type="dxa"/>
          </w:tcPr>
          <w:p w14:paraId="5C62B49C" w14:textId="77777777" w:rsidR="00E27C53" w:rsidRPr="00CF619E" w:rsidRDefault="00E27C53" w:rsidP="00874E57">
            <w:pPr>
              <w:rPr>
                <w:bCs/>
                <w:iCs/>
                <w:noProof/>
                <w:lang w:val="hr-HR"/>
              </w:rPr>
            </w:pPr>
          </w:p>
        </w:tc>
        <w:tc>
          <w:tcPr>
            <w:tcW w:w="3095" w:type="dxa"/>
          </w:tcPr>
          <w:p w14:paraId="51B79FDC" w14:textId="77777777" w:rsidR="00E27C53" w:rsidRPr="00CF619E" w:rsidRDefault="00E27C53" w:rsidP="00874E57">
            <w:pPr>
              <w:rPr>
                <w:bCs/>
                <w:iCs/>
                <w:noProof/>
                <w:lang w:val="hr-HR"/>
              </w:rPr>
            </w:pPr>
          </w:p>
        </w:tc>
        <w:tc>
          <w:tcPr>
            <w:tcW w:w="3096" w:type="dxa"/>
            <w:tcBorders>
              <w:top w:val="single" w:sz="4" w:space="0" w:color="auto"/>
            </w:tcBorders>
          </w:tcPr>
          <w:p w14:paraId="0C7C96F0" w14:textId="77777777" w:rsidR="00E27C53" w:rsidRPr="00CF619E" w:rsidRDefault="00E27C53" w:rsidP="00874E57">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87" w:name="_Toc375826012"/>
      <w:bookmarkStart w:id="88" w:name="_Toc389030819"/>
      <w:bookmarkStart w:id="89" w:name="_Toc448222243"/>
      <w:r>
        <w:rPr>
          <w:sz w:val="28"/>
          <w:szCs w:val="28"/>
          <w:highlight w:val="lightGray"/>
        </w:rPr>
        <w:br w:type="page"/>
      </w:r>
    </w:p>
    <w:p w14:paraId="3B84C3D8" w14:textId="77777777" w:rsidR="00E27C53" w:rsidRPr="00BF52D6" w:rsidRDefault="00E27C53" w:rsidP="002576AA">
      <w:pPr>
        <w:pStyle w:val="Heading1"/>
        <w:numPr>
          <w:ilvl w:val="0"/>
          <w:numId w:val="15"/>
        </w:numPr>
        <w:jc w:val="center"/>
      </w:pPr>
      <w:bookmarkStart w:id="90" w:name="_Toc477327715"/>
      <w:bookmarkStart w:id="91" w:name="_Toc477327998"/>
      <w:bookmarkStart w:id="92" w:name="_Toc477328727"/>
      <w:bookmarkStart w:id="93" w:name="_Toc477329198"/>
      <w:bookmarkStart w:id="94" w:name="_Toc6907836"/>
      <w:r w:rsidRPr="00BF52D6">
        <w:lastRenderedPageBreak/>
        <w:t>ОБРАЗАЦ СТРУКТУРЕ ПОНУЂЕНЕ ЦЕНЕ</w:t>
      </w:r>
      <w:bookmarkEnd w:id="87"/>
      <w:bookmarkEnd w:id="88"/>
      <w:bookmarkEnd w:id="89"/>
      <w:bookmarkEnd w:id="90"/>
      <w:bookmarkEnd w:id="91"/>
      <w:bookmarkEnd w:id="92"/>
      <w:bookmarkEnd w:id="93"/>
      <w:bookmarkEnd w:id="94"/>
    </w:p>
    <w:p w14:paraId="6F5A050A" w14:textId="77777777" w:rsidR="00E27C53" w:rsidRPr="00AE1407" w:rsidRDefault="00E27C53" w:rsidP="00E27C53">
      <w:pPr>
        <w:jc w:val="center"/>
        <w:rPr>
          <w:b/>
          <w:noProof/>
        </w:rPr>
      </w:pPr>
      <w:r w:rsidRPr="00BF52D6">
        <w:rPr>
          <w:b/>
          <w:noProof/>
        </w:rPr>
        <w:t xml:space="preserve">(са упутством </w:t>
      </w:r>
      <w:r w:rsidRPr="00BF52D6">
        <w:rPr>
          <w:b/>
          <w:noProof/>
          <w:lang w:val="sr-Cyrl-CS"/>
        </w:rPr>
        <w:t>како да се понуди</w:t>
      </w:r>
      <w:r w:rsidRPr="00BF52D6">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874E57">
        <w:trPr>
          <w:jc w:val="center"/>
        </w:trPr>
        <w:tc>
          <w:tcPr>
            <w:tcW w:w="567" w:type="dxa"/>
            <w:vAlign w:val="center"/>
          </w:tcPr>
          <w:p w14:paraId="20999F68" w14:textId="77777777" w:rsidR="00E27C53" w:rsidRPr="00284225" w:rsidRDefault="00E27C53" w:rsidP="00874E57">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874E57">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874E57">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874E57">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874E57">
            <w:pPr>
              <w:jc w:val="center"/>
              <w:rPr>
                <w:b/>
                <w:noProof/>
                <w:sz w:val="22"/>
                <w:szCs w:val="22"/>
              </w:rPr>
            </w:pPr>
            <w:r w:rsidRPr="00284225">
              <w:rPr>
                <w:b/>
                <w:noProof/>
                <w:sz w:val="22"/>
                <w:szCs w:val="22"/>
              </w:rPr>
              <w:t>Укупна цена са ПДВ-ом</w:t>
            </w:r>
          </w:p>
        </w:tc>
      </w:tr>
      <w:tr w:rsidR="00E27C53" w:rsidRPr="00284225" w14:paraId="632A8880" w14:textId="77777777" w:rsidTr="00874E57">
        <w:trPr>
          <w:jc w:val="center"/>
        </w:trPr>
        <w:tc>
          <w:tcPr>
            <w:tcW w:w="567" w:type="dxa"/>
            <w:vAlign w:val="center"/>
          </w:tcPr>
          <w:p w14:paraId="7DF5801D" w14:textId="77777777" w:rsidR="00E27C53" w:rsidRPr="00284225" w:rsidRDefault="00E27C53" w:rsidP="00874E57">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874E57">
            <w:pPr>
              <w:jc w:val="center"/>
              <w:rPr>
                <w:b/>
                <w:noProof/>
                <w:sz w:val="22"/>
                <w:szCs w:val="22"/>
              </w:rPr>
            </w:pPr>
          </w:p>
        </w:tc>
        <w:tc>
          <w:tcPr>
            <w:tcW w:w="2552" w:type="dxa"/>
            <w:vAlign w:val="center"/>
          </w:tcPr>
          <w:p w14:paraId="2A8DC7FA" w14:textId="77777777" w:rsidR="00E27C53" w:rsidRPr="00284225" w:rsidRDefault="00E27C53" w:rsidP="00874E57">
            <w:pPr>
              <w:jc w:val="center"/>
              <w:rPr>
                <w:b/>
                <w:noProof/>
                <w:sz w:val="22"/>
                <w:szCs w:val="22"/>
              </w:rPr>
            </w:pPr>
          </w:p>
        </w:tc>
        <w:tc>
          <w:tcPr>
            <w:tcW w:w="2552" w:type="dxa"/>
            <w:vAlign w:val="center"/>
          </w:tcPr>
          <w:p w14:paraId="1C3D7CDE" w14:textId="77777777" w:rsidR="00E27C53" w:rsidRPr="00284225" w:rsidRDefault="00E27C53" w:rsidP="00874E57">
            <w:pPr>
              <w:jc w:val="center"/>
              <w:rPr>
                <w:b/>
                <w:noProof/>
                <w:sz w:val="22"/>
                <w:szCs w:val="22"/>
              </w:rPr>
            </w:pPr>
          </w:p>
        </w:tc>
        <w:tc>
          <w:tcPr>
            <w:tcW w:w="2552" w:type="dxa"/>
            <w:vAlign w:val="center"/>
          </w:tcPr>
          <w:p w14:paraId="7DEC0937" w14:textId="77777777" w:rsidR="00E27C53" w:rsidRPr="00284225" w:rsidRDefault="00E27C53" w:rsidP="00874E57">
            <w:pPr>
              <w:jc w:val="center"/>
              <w:rPr>
                <w:b/>
                <w:noProof/>
                <w:sz w:val="22"/>
                <w:szCs w:val="22"/>
              </w:rPr>
            </w:pPr>
          </w:p>
        </w:tc>
      </w:tr>
      <w:tr w:rsidR="00E27C53" w:rsidRPr="00284225" w14:paraId="2967E310" w14:textId="77777777" w:rsidTr="00874E57">
        <w:trPr>
          <w:jc w:val="center"/>
        </w:trPr>
        <w:tc>
          <w:tcPr>
            <w:tcW w:w="567" w:type="dxa"/>
            <w:vAlign w:val="center"/>
          </w:tcPr>
          <w:p w14:paraId="71C38AB6" w14:textId="77777777" w:rsidR="00E27C53" w:rsidRPr="00CF79F4" w:rsidRDefault="00E27C53" w:rsidP="00874E57">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874E57">
            <w:pPr>
              <w:jc w:val="center"/>
              <w:rPr>
                <w:b/>
                <w:noProof/>
                <w:sz w:val="22"/>
                <w:szCs w:val="22"/>
              </w:rPr>
            </w:pPr>
          </w:p>
        </w:tc>
        <w:tc>
          <w:tcPr>
            <w:tcW w:w="2552" w:type="dxa"/>
            <w:vAlign w:val="center"/>
          </w:tcPr>
          <w:p w14:paraId="16F295D9" w14:textId="77777777" w:rsidR="00E27C53" w:rsidRPr="00284225" w:rsidRDefault="00E27C53" w:rsidP="00874E57">
            <w:pPr>
              <w:jc w:val="center"/>
              <w:rPr>
                <w:b/>
                <w:noProof/>
                <w:sz w:val="22"/>
                <w:szCs w:val="22"/>
              </w:rPr>
            </w:pPr>
          </w:p>
        </w:tc>
        <w:tc>
          <w:tcPr>
            <w:tcW w:w="2552" w:type="dxa"/>
            <w:vAlign w:val="center"/>
          </w:tcPr>
          <w:p w14:paraId="736B6C7D" w14:textId="77777777" w:rsidR="00E27C53" w:rsidRPr="00284225" w:rsidRDefault="00E27C53" w:rsidP="00874E57">
            <w:pPr>
              <w:jc w:val="center"/>
              <w:rPr>
                <w:b/>
                <w:noProof/>
                <w:sz w:val="22"/>
                <w:szCs w:val="22"/>
              </w:rPr>
            </w:pPr>
          </w:p>
        </w:tc>
        <w:tc>
          <w:tcPr>
            <w:tcW w:w="2552" w:type="dxa"/>
            <w:vAlign w:val="center"/>
          </w:tcPr>
          <w:p w14:paraId="7B2DDC43" w14:textId="77777777" w:rsidR="00E27C53" w:rsidRPr="00284225" w:rsidRDefault="00E27C53" w:rsidP="00874E57">
            <w:pPr>
              <w:jc w:val="center"/>
              <w:rPr>
                <w:b/>
                <w:noProof/>
                <w:sz w:val="22"/>
                <w:szCs w:val="22"/>
              </w:rPr>
            </w:pPr>
          </w:p>
        </w:tc>
      </w:tr>
      <w:tr w:rsidR="00E27C53" w:rsidRPr="00284225" w14:paraId="50D52691" w14:textId="77777777" w:rsidTr="00874E57">
        <w:trPr>
          <w:jc w:val="center"/>
        </w:trPr>
        <w:tc>
          <w:tcPr>
            <w:tcW w:w="567" w:type="dxa"/>
            <w:vAlign w:val="center"/>
          </w:tcPr>
          <w:p w14:paraId="117EA5DF" w14:textId="77777777" w:rsidR="00E27C53" w:rsidRPr="00CF79F4" w:rsidRDefault="00E27C53" w:rsidP="00874E57">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874E57">
            <w:pPr>
              <w:jc w:val="center"/>
              <w:rPr>
                <w:b/>
                <w:noProof/>
                <w:sz w:val="22"/>
                <w:szCs w:val="22"/>
              </w:rPr>
            </w:pPr>
          </w:p>
        </w:tc>
        <w:tc>
          <w:tcPr>
            <w:tcW w:w="2552" w:type="dxa"/>
            <w:vAlign w:val="center"/>
          </w:tcPr>
          <w:p w14:paraId="2B27997D" w14:textId="77777777" w:rsidR="00E27C53" w:rsidRPr="00284225" w:rsidRDefault="00E27C53" w:rsidP="00874E57">
            <w:pPr>
              <w:jc w:val="center"/>
              <w:rPr>
                <w:b/>
                <w:noProof/>
                <w:sz w:val="22"/>
                <w:szCs w:val="22"/>
              </w:rPr>
            </w:pPr>
          </w:p>
        </w:tc>
        <w:tc>
          <w:tcPr>
            <w:tcW w:w="2552" w:type="dxa"/>
            <w:vAlign w:val="center"/>
          </w:tcPr>
          <w:p w14:paraId="29381772" w14:textId="77777777" w:rsidR="00E27C53" w:rsidRPr="00284225" w:rsidRDefault="00E27C53" w:rsidP="00874E57">
            <w:pPr>
              <w:jc w:val="center"/>
              <w:rPr>
                <w:b/>
                <w:noProof/>
                <w:sz w:val="22"/>
                <w:szCs w:val="22"/>
              </w:rPr>
            </w:pPr>
          </w:p>
        </w:tc>
        <w:tc>
          <w:tcPr>
            <w:tcW w:w="2552" w:type="dxa"/>
            <w:vAlign w:val="center"/>
          </w:tcPr>
          <w:p w14:paraId="67E82B61" w14:textId="77777777" w:rsidR="00E27C53" w:rsidRPr="00284225" w:rsidRDefault="00E27C53" w:rsidP="00874E57">
            <w:pPr>
              <w:jc w:val="center"/>
              <w:rPr>
                <w:b/>
                <w:noProof/>
                <w:sz w:val="22"/>
                <w:szCs w:val="22"/>
              </w:rPr>
            </w:pPr>
          </w:p>
        </w:tc>
      </w:tr>
      <w:tr w:rsidR="00E27C53" w:rsidRPr="00284225" w14:paraId="4B2E076B" w14:textId="77777777" w:rsidTr="00874E57">
        <w:trPr>
          <w:jc w:val="center"/>
        </w:trPr>
        <w:tc>
          <w:tcPr>
            <w:tcW w:w="567" w:type="dxa"/>
            <w:vAlign w:val="center"/>
          </w:tcPr>
          <w:p w14:paraId="1C356BF5" w14:textId="77777777" w:rsidR="00E27C53" w:rsidRPr="00CF79F4" w:rsidRDefault="00E27C53" w:rsidP="00874E57">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874E57">
            <w:pPr>
              <w:jc w:val="center"/>
              <w:rPr>
                <w:b/>
                <w:noProof/>
                <w:sz w:val="22"/>
                <w:szCs w:val="22"/>
              </w:rPr>
            </w:pPr>
          </w:p>
        </w:tc>
        <w:tc>
          <w:tcPr>
            <w:tcW w:w="2552" w:type="dxa"/>
            <w:vAlign w:val="center"/>
          </w:tcPr>
          <w:p w14:paraId="409E78BD" w14:textId="77777777" w:rsidR="00E27C53" w:rsidRPr="00284225" w:rsidRDefault="00E27C53" w:rsidP="00874E57">
            <w:pPr>
              <w:jc w:val="center"/>
              <w:rPr>
                <w:b/>
                <w:noProof/>
                <w:sz w:val="22"/>
                <w:szCs w:val="22"/>
              </w:rPr>
            </w:pPr>
          </w:p>
        </w:tc>
        <w:tc>
          <w:tcPr>
            <w:tcW w:w="2552" w:type="dxa"/>
            <w:vAlign w:val="center"/>
          </w:tcPr>
          <w:p w14:paraId="1A8AC1BB" w14:textId="77777777" w:rsidR="00E27C53" w:rsidRPr="00284225" w:rsidRDefault="00E27C53" w:rsidP="00874E57">
            <w:pPr>
              <w:jc w:val="center"/>
              <w:rPr>
                <w:b/>
                <w:noProof/>
                <w:sz w:val="22"/>
                <w:szCs w:val="22"/>
              </w:rPr>
            </w:pPr>
          </w:p>
        </w:tc>
        <w:tc>
          <w:tcPr>
            <w:tcW w:w="2552" w:type="dxa"/>
            <w:vAlign w:val="center"/>
          </w:tcPr>
          <w:p w14:paraId="5836D8F5" w14:textId="77777777" w:rsidR="00E27C53" w:rsidRPr="00284225" w:rsidRDefault="00E27C53" w:rsidP="00874E57">
            <w:pPr>
              <w:jc w:val="center"/>
              <w:rPr>
                <w:b/>
                <w:noProof/>
                <w:sz w:val="22"/>
                <w:szCs w:val="22"/>
              </w:rPr>
            </w:pPr>
          </w:p>
        </w:tc>
      </w:tr>
      <w:tr w:rsidR="00E27C53" w:rsidRPr="00284225" w14:paraId="6E786C2A" w14:textId="77777777" w:rsidTr="00874E57">
        <w:trPr>
          <w:jc w:val="center"/>
        </w:trPr>
        <w:tc>
          <w:tcPr>
            <w:tcW w:w="567" w:type="dxa"/>
            <w:vAlign w:val="center"/>
          </w:tcPr>
          <w:p w14:paraId="3FDF7A99" w14:textId="77777777" w:rsidR="00E27C53" w:rsidRPr="00CF79F4" w:rsidRDefault="00E27C53" w:rsidP="00874E57">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874E57">
            <w:pPr>
              <w:jc w:val="center"/>
              <w:rPr>
                <w:b/>
                <w:noProof/>
                <w:sz w:val="22"/>
                <w:szCs w:val="22"/>
              </w:rPr>
            </w:pPr>
          </w:p>
        </w:tc>
        <w:tc>
          <w:tcPr>
            <w:tcW w:w="2552" w:type="dxa"/>
            <w:vAlign w:val="center"/>
          </w:tcPr>
          <w:p w14:paraId="705A33F7" w14:textId="77777777" w:rsidR="00E27C53" w:rsidRPr="00284225" w:rsidRDefault="00E27C53" w:rsidP="00874E57">
            <w:pPr>
              <w:jc w:val="center"/>
              <w:rPr>
                <w:b/>
                <w:noProof/>
                <w:sz w:val="22"/>
                <w:szCs w:val="22"/>
              </w:rPr>
            </w:pPr>
          </w:p>
        </w:tc>
        <w:tc>
          <w:tcPr>
            <w:tcW w:w="2552" w:type="dxa"/>
            <w:vAlign w:val="center"/>
          </w:tcPr>
          <w:p w14:paraId="4F88731B" w14:textId="77777777" w:rsidR="00E27C53" w:rsidRPr="00284225" w:rsidRDefault="00E27C53" w:rsidP="00874E57">
            <w:pPr>
              <w:jc w:val="center"/>
              <w:rPr>
                <w:b/>
                <w:noProof/>
                <w:sz w:val="22"/>
                <w:szCs w:val="22"/>
              </w:rPr>
            </w:pPr>
          </w:p>
        </w:tc>
        <w:tc>
          <w:tcPr>
            <w:tcW w:w="2552" w:type="dxa"/>
            <w:vAlign w:val="center"/>
          </w:tcPr>
          <w:p w14:paraId="40B4ADB2" w14:textId="77777777" w:rsidR="00E27C53" w:rsidRPr="00284225" w:rsidRDefault="00E27C53" w:rsidP="00874E57">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874E57">
        <w:tc>
          <w:tcPr>
            <w:tcW w:w="3095" w:type="dxa"/>
            <w:tcBorders>
              <w:bottom w:val="single" w:sz="4" w:space="0" w:color="auto"/>
            </w:tcBorders>
          </w:tcPr>
          <w:p w14:paraId="6443F91D" w14:textId="77777777" w:rsidR="00E27C53" w:rsidRPr="00CF619E" w:rsidRDefault="00E27C53" w:rsidP="00874E57">
            <w:pPr>
              <w:rPr>
                <w:bCs/>
                <w:iCs/>
                <w:noProof/>
                <w:lang w:val="sr-Cyrl-CS"/>
              </w:rPr>
            </w:pPr>
          </w:p>
        </w:tc>
        <w:tc>
          <w:tcPr>
            <w:tcW w:w="3095" w:type="dxa"/>
          </w:tcPr>
          <w:p w14:paraId="1EB8BC95" w14:textId="77777777" w:rsidR="00E27C53" w:rsidRPr="00CF619E" w:rsidRDefault="00E27C53" w:rsidP="00874E57">
            <w:pPr>
              <w:rPr>
                <w:bCs/>
                <w:iCs/>
                <w:noProof/>
                <w:lang w:val="sr-Cyrl-CS"/>
              </w:rPr>
            </w:pPr>
          </w:p>
        </w:tc>
        <w:tc>
          <w:tcPr>
            <w:tcW w:w="3096" w:type="dxa"/>
            <w:tcBorders>
              <w:bottom w:val="single" w:sz="4" w:space="0" w:color="auto"/>
            </w:tcBorders>
          </w:tcPr>
          <w:p w14:paraId="30275AF3" w14:textId="77777777" w:rsidR="00E27C53" w:rsidRPr="00CF619E" w:rsidRDefault="00E27C53" w:rsidP="00874E57">
            <w:pPr>
              <w:rPr>
                <w:bCs/>
                <w:iCs/>
                <w:noProof/>
                <w:lang w:val="sr-Cyrl-CS"/>
              </w:rPr>
            </w:pPr>
          </w:p>
        </w:tc>
      </w:tr>
      <w:tr w:rsidR="00E27C53" w:rsidRPr="00CF619E" w14:paraId="26F03660" w14:textId="77777777" w:rsidTr="00874E57">
        <w:tc>
          <w:tcPr>
            <w:tcW w:w="3095" w:type="dxa"/>
            <w:tcBorders>
              <w:top w:val="single" w:sz="4" w:space="0" w:color="auto"/>
            </w:tcBorders>
          </w:tcPr>
          <w:p w14:paraId="4C0829DC" w14:textId="77777777" w:rsidR="00E27C53" w:rsidRPr="00CF619E" w:rsidRDefault="00E27C53" w:rsidP="00874E57">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874E57">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874E57">
            <w:pPr>
              <w:jc w:val="center"/>
              <w:rPr>
                <w:bCs/>
                <w:iCs/>
                <w:noProof/>
                <w:lang w:val="sr-Cyrl-CS"/>
              </w:rPr>
            </w:pPr>
            <w:r w:rsidRPr="00CF619E">
              <w:rPr>
                <w:bCs/>
                <w:iCs/>
                <w:noProof/>
                <w:lang w:val="sr-Cyrl-CS"/>
              </w:rPr>
              <w:t>ПОНУЂАЧ</w:t>
            </w:r>
          </w:p>
        </w:tc>
      </w:tr>
      <w:tr w:rsidR="00E27C53" w:rsidRPr="00CF619E" w14:paraId="3FACFBC0" w14:textId="77777777" w:rsidTr="00874E57">
        <w:tc>
          <w:tcPr>
            <w:tcW w:w="3095" w:type="dxa"/>
          </w:tcPr>
          <w:p w14:paraId="6862C176" w14:textId="77777777" w:rsidR="00E27C53" w:rsidRPr="00CF619E" w:rsidRDefault="00E27C53" w:rsidP="00874E57">
            <w:pPr>
              <w:rPr>
                <w:bCs/>
                <w:iCs/>
                <w:noProof/>
                <w:lang w:val="hr-HR"/>
              </w:rPr>
            </w:pPr>
          </w:p>
        </w:tc>
        <w:tc>
          <w:tcPr>
            <w:tcW w:w="3095" w:type="dxa"/>
          </w:tcPr>
          <w:p w14:paraId="2FA4BBBD" w14:textId="77777777" w:rsidR="00E27C53" w:rsidRPr="00CF619E" w:rsidRDefault="00E27C53" w:rsidP="00874E57">
            <w:pPr>
              <w:rPr>
                <w:bCs/>
                <w:iCs/>
                <w:noProof/>
                <w:lang w:val="hr-HR"/>
              </w:rPr>
            </w:pPr>
          </w:p>
        </w:tc>
        <w:tc>
          <w:tcPr>
            <w:tcW w:w="3096" w:type="dxa"/>
            <w:tcBorders>
              <w:bottom w:val="single" w:sz="4" w:space="0" w:color="auto"/>
            </w:tcBorders>
          </w:tcPr>
          <w:p w14:paraId="5DC2FC67" w14:textId="77777777" w:rsidR="00E27C53" w:rsidRPr="00CF619E" w:rsidRDefault="00E27C53" w:rsidP="00874E57">
            <w:pPr>
              <w:rPr>
                <w:bCs/>
                <w:iCs/>
                <w:noProof/>
                <w:lang w:val="sr-Cyrl-CS"/>
              </w:rPr>
            </w:pPr>
          </w:p>
          <w:p w14:paraId="1C59E4D8" w14:textId="77777777" w:rsidR="00E27C53" w:rsidRPr="00CF619E" w:rsidRDefault="00E27C53" w:rsidP="00874E57">
            <w:pPr>
              <w:rPr>
                <w:bCs/>
                <w:iCs/>
                <w:noProof/>
                <w:lang w:val="sr-Cyrl-CS"/>
              </w:rPr>
            </w:pPr>
          </w:p>
        </w:tc>
      </w:tr>
      <w:tr w:rsidR="00E27C53" w:rsidRPr="00CF619E" w14:paraId="1D1537A6" w14:textId="77777777" w:rsidTr="00874E57">
        <w:tc>
          <w:tcPr>
            <w:tcW w:w="3095" w:type="dxa"/>
          </w:tcPr>
          <w:p w14:paraId="6A42C0F3" w14:textId="77777777" w:rsidR="00E27C53" w:rsidRPr="00CF619E" w:rsidRDefault="00E27C53" w:rsidP="00874E57">
            <w:pPr>
              <w:rPr>
                <w:bCs/>
                <w:iCs/>
                <w:noProof/>
                <w:lang w:val="hr-HR"/>
              </w:rPr>
            </w:pPr>
          </w:p>
        </w:tc>
        <w:tc>
          <w:tcPr>
            <w:tcW w:w="3095" w:type="dxa"/>
          </w:tcPr>
          <w:p w14:paraId="1DF12011" w14:textId="77777777" w:rsidR="00E27C53" w:rsidRPr="00CF619E" w:rsidRDefault="00E27C53" w:rsidP="00874E57">
            <w:pPr>
              <w:rPr>
                <w:bCs/>
                <w:iCs/>
                <w:noProof/>
                <w:lang w:val="hr-HR"/>
              </w:rPr>
            </w:pPr>
          </w:p>
        </w:tc>
        <w:tc>
          <w:tcPr>
            <w:tcW w:w="3096" w:type="dxa"/>
            <w:tcBorders>
              <w:top w:val="single" w:sz="4" w:space="0" w:color="auto"/>
            </w:tcBorders>
          </w:tcPr>
          <w:p w14:paraId="14C9633B" w14:textId="77777777" w:rsidR="00E27C53" w:rsidRDefault="00E27C53" w:rsidP="00874E57">
            <w:pPr>
              <w:jc w:val="center"/>
              <w:rPr>
                <w:bCs/>
                <w:iCs/>
                <w:noProof/>
                <w:lang w:val="sr-Cyrl-RS"/>
              </w:rPr>
            </w:pPr>
            <w:r w:rsidRPr="00CF619E">
              <w:rPr>
                <w:bCs/>
                <w:iCs/>
                <w:noProof/>
              </w:rPr>
              <w:t>ПОТПИС</w:t>
            </w:r>
          </w:p>
          <w:p w14:paraId="0CF09CF6" w14:textId="77777777" w:rsidR="00BF52D6" w:rsidRDefault="00BF52D6" w:rsidP="00874E57">
            <w:pPr>
              <w:jc w:val="center"/>
              <w:rPr>
                <w:bCs/>
                <w:iCs/>
                <w:noProof/>
                <w:lang w:val="sr-Cyrl-RS"/>
              </w:rPr>
            </w:pPr>
          </w:p>
          <w:p w14:paraId="05C24AA2" w14:textId="77777777" w:rsidR="00BF52D6" w:rsidRDefault="00BF52D6" w:rsidP="00874E57">
            <w:pPr>
              <w:jc w:val="center"/>
              <w:rPr>
                <w:bCs/>
                <w:iCs/>
                <w:noProof/>
                <w:lang w:val="sr-Cyrl-RS"/>
              </w:rPr>
            </w:pPr>
          </w:p>
          <w:p w14:paraId="09B5E459" w14:textId="77777777" w:rsidR="00BF52D6" w:rsidRDefault="00BF52D6" w:rsidP="00874E57">
            <w:pPr>
              <w:jc w:val="center"/>
              <w:rPr>
                <w:bCs/>
                <w:iCs/>
                <w:noProof/>
                <w:lang w:val="sr-Cyrl-RS"/>
              </w:rPr>
            </w:pPr>
          </w:p>
          <w:p w14:paraId="2205E65A" w14:textId="77777777" w:rsidR="00BF52D6" w:rsidRDefault="00BF52D6" w:rsidP="00874E57">
            <w:pPr>
              <w:jc w:val="center"/>
              <w:rPr>
                <w:bCs/>
                <w:iCs/>
                <w:noProof/>
                <w:lang w:val="sr-Cyrl-RS"/>
              </w:rPr>
            </w:pPr>
          </w:p>
          <w:p w14:paraId="5762D120" w14:textId="77777777" w:rsidR="00BF52D6" w:rsidRDefault="00BF52D6" w:rsidP="00874E57">
            <w:pPr>
              <w:jc w:val="center"/>
              <w:rPr>
                <w:bCs/>
                <w:iCs/>
                <w:noProof/>
                <w:lang w:val="sr-Cyrl-RS"/>
              </w:rPr>
            </w:pPr>
          </w:p>
          <w:p w14:paraId="04FDAEF1" w14:textId="77777777" w:rsidR="00BF52D6" w:rsidRDefault="00BF52D6" w:rsidP="00874E57">
            <w:pPr>
              <w:jc w:val="center"/>
              <w:rPr>
                <w:bCs/>
                <w:iCs/>
                <w:noProof/>
                <w:lang w:val="sr-Cyrl-RS"/>
              </w:rPr>
            </w:pPr>
          </w:p>
          <w:p w14:paraId="132CFFC3" w14:textId="77777777" w:rsidR="00BF52D6" w:rsidRDefault="00BF52D6" w:rsidP="00874E57">
            <w:pPr>
              <w:jc w:val="center"/>
              <w:rPr>
                <w:bCs/>
                <w:iCs/>
                <w:noProof/>
                <w:lang w:val="sr-Cyrl-RS"/>
              </w:rPr>
            </w:pPr>
          </w:p>
          <w:p w14:paraId="405C95C2" w14:textId="77777777" w:rsidR="00BF52D6" w:rsidRDefault="00BF52D6" w:rsidP="00874E57">
            <w:pPr>
              <w:jc w:val="center"/>
              <w:rPr>
                <w:bCs/>
                <w:iCs/>
                <w:noProof/>
                <w:lang w:val="sr-Cyrl-RS"/>
              </w:rPr>
            </w:pPr>
          </w:p>
          <w:p w14:paraId="3AEA1CFA" w14:textId="77777777" w:rsidR="00BF52D6" w:rsidRDefault="00BF52D6" w:rsidP="00874E57">
            <w:pPr>
              <w:jc w:val="center"/>
              <w:rPr>
                <w:bCs/>
                <w:iCs/>
                <w:noProof/>
                <w:lang w:val="sr-Cyrl-RS"/>
              </w:rPr>
            </w:pPr>
          </w:p>
          <w:p w14:paraId="42667312" w14:textId="77777777" w:rsidR="00BF52D6" w:rsidRDefault="00BF52D6" w:rsidP="00874E57">
            <w:pPr>
              <w:jc w:val="center"/>
              <w:rPr>
                <w:bCs/>
                <w:iCs/>
                <w:noProof/>
                <w:lang w:val="sr-Cyrl-RS"/>
              </w:rPr>
            </w:pPr>
          </w:p>
          <w:p w14:paraId="4667F455" w14:textId="77777777" w:rsidR="00BF52D6" w:rsidRPr="00BF52D6" w:rsidRDefault="00BF52D6" w:rsidP="00874E57">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95" w:name="_Toc375826013"/>
      <w:bookmarkStart w:id="96" w:name="_Toc389030820"/>
      <w:bookmarkStart w:id="97" w:name="_Toc448222244"/>
      <w:bookmarkStart w:id="98" w:name="_Toc477327716"/>
      <w:bookmarkStart w:id="99" w:name="_Toc477327999"/>
      <w:bookmarkStart w:id="100" w:name="_Toc477328728"/>
      <w:bookmarkStart w:id="101" w:name="_Toc477329199"/>
      <w:bookmarkStart w:id="102" w:name="_Toc6907837"/>
      <w:r w:rsidRPr="00CC366C">
        <w:t>ОБРАЗАЦ ТРОШКОВА ПРИПРЕМЕ ПОНУДЕ</w:t>
      </w:r>
      <w:bookmarkEnd w:id="95"/>
      <w:bookmarkEnd w:id="96"/>
      <w:bookmarkEnd w:id="97"/>
      <w:bookmarkEnd w:id="98"/>
      <w:bookmarkEnd w:id="99"/>
      <w:bookmarkEnd w:id="100"/>
      <w:bookmarkEnd w:id="101"/>
      <w:bookmarkEnd w:id="102"/>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874E57">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874E57">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874E57">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874E57">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874E57">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874E57">
            <w:pPr>
              <w:spacing w:before="100" w:beforeAutospacing="1" w:line="210" w:lineRule="atLeast"/>
              <w:ind w:left="360"/>
              <w:jc w:val="both"/>
              <w:rPr>
                <w:b/>
                <w:noProof/>
              </w:rPr>
            </w:pPr>
          </w:p>
        </w:tc>
      </w:tr>
      <w:tr w:rsidR="00E27C53" w:rsidRPr="00CF619E" w14:paraId="142F82F4" w14:textId="77777777" w:rsidTr="00874E57">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874E57">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874E57">
            <w:pPr>
              <w:spacing w:before="100" w:beforeAutospacing="1" w:line="210" w:lineRule="atLeast"/>
              <w:ind w:left="360"/>
              <w:jc w:val="both"/>
              <w:rPr>
                <w:b/>
                <w:noProof/>
              </w:rPr>
            </w:pPr>
          </w:p>
        </w:tc>
      </w:tr>
      <w:tr w:rsidR="00E27C53" w:rsidRPr="00CF619E" w14:paraId="4931E83C" w14:textId="77777777" w:rsidTr="00874E57">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874E57">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874E57">
            <w:pPr>
              <w:spacing w:before="100" w:beforeAutospacing="1" w:line="210" w:lineRule="atLeast"/>
              <w:ind w:left="360"/>
              <w:jc w:val="both"/>
              <w:rPr>
                <w:b/>
                <w:noProof/>
              </w:rPr>
            </w:pPr>
          </w:p>
        </w:tc>
      </w:tr>
      <w:tr w:rsidR="00E27C53" w:rsidRPr="00CF619E" w14:paraId="1664CC4F" w14:textId="77777777" w:rsidTr="00874E57">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874E57">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874E57">
            <w:pPr>
              <w:spacing w:before="100" w:beforeAutospacing="1" w:line="210" w:lineRule="atLeast"/>
              <w:ind w:left="360"/>
              <w:jc w:val="both"/>
              <w:rPr>
                <w:b/>
                <w:noProof/>
              </w:rPr>
            </w:pPr>
          </w:p>
        </w:tc>
      </w:tr>
      <w:tr w:rsidR="00E27C53" w:rsidRPr="00CF619E" w14:paraId="13194171" w14:textId="77777777" w:rsidTr="00874E57">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874E57">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874E57">
            <w:pPr>
              <w:spacing w:before="100" w:beforeAutospacing="1" w:line="210" w:lineRule="atLeast"/>
              <w:ind w:left="360"/>
              <w:jc w:val="both"/>
              <w:rPr>
                <w:b/>
                <w:noProof/>
              </w:rPr>
            </w:pPr>
          </w:p>
        </w:tc>
      </w:tr>
      <w:tr w:rsidR="00E27C53" w:rsidRPr="00CF619E" w14:paraId="6A52AEEC" w14:textId="77777777" w:rsidTr="00874E57">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874E57">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874E57">
            <w:pPr>
              <w:spacing w:before="100" w:beforeAutospacing="1" w:line="210" w:lineRule="atLeast"/>
              <w:ind w:left="360"/>
              <w:jc w:val="both"/>
              <w:rPr>
                <w:b/>
                <w:noProof/>
              </w:rPr>
            </w:pPr>
          </w:p>
        </w:tc>
      </w:tr>
      <w:tr w:rsidR="00E27C53" w:rsidRPr="00CF619E" w14:paraId="12D30CAB" w14:textId="77777777" w:rsidTr="00874E57">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874E57">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874E57">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874E57">
        <w:tc>
          <w:tcPr>
            <w:tcW w:w="3095" w:type="dxa"/>
            <w:tcBorders>
              <w:bottom w:val="single" w:sz="4" w:space="0" w:color="auto"/>
            </w:tcBorders>
          </w:tcPr>
          <w:p w14:paraId="6929497B" w14:textId="77777777" w:rsidR="00E27C53" w:rsidRPr="00CF619E" w:rsidRDefault="00E27C53" w:rsidP="00874E57">
            <w:pPr>
              <w:rPr>
                <w:bCs/>
                <w:iCs/>
                <w:noProof/>
                <w:lang w:val="sr-Cyrl-CS"/>
              </w:rPr>
            </w:pPr>
          </w:p>
        </w:tc>
        <w:tc>
          <w:tcPr>
            <w:tcW w:w="3095" w:type="dxa"/>
          </w:tcPr>
          <w:p w14:paraId="6FF4F54F" w14:textId="77777777" w:rsidR="00E27C53" w:rsidRPr="00CF619E" w:rsidRDefault="00E27C53" w:rsidP="00874E57">
            <w:pPr>
              <w:rPr>
                <w:bCs/>
                <w:iCs/>
                <w:noProof/>
                <w:lang w:val="sr-Cyrl-CS"/>
              </w:rPr>
            </w:pPr>
          </w:p>
        </w:tc>
        <w:tc>
          <w:tcPr>
            <w:tcW w:w="3096" w:type="dxa"/>
            <w:tcBorders>
              <w:bottom w:val="single" w:sz="4" w:space="0" w:color="auto"/>
            </w:tcBorders>
          </w:tcPr>
          <w:p w14:paraId="2373C625" w14:textId="77777777" w:rsidR="00E27C53" w:rsidRPr="00CF619E" w:rsidRDefault="00E27C53" w:rsidP="00874E57">
            <w:pPr>
              <w:rPr>
                <w:bCs/>
                <w:iCs/>
                <w:noProof/>
                <w:lang w:val="sr-Cyrl-CS"/>
              </w:rPr>
            </w:pPr>
          </w:p>
        </w:tc>
      </w:tr>
      <w:tr w:rsidR="00E27C53" w:rsidRPr="00CF619E" w14:paraId="2EC037C6" w14:textId="77777777" w:rsidTr="00874E57">
        <w:tc>
          <w:tcPr>
            <w:tcW w:w="3095" w:type="dxa"/>
            <w:tcBorders>
              <w:top w:val="single" w:sz="4" w:space="0" w:color="auto"/>
            </w:tcBorders>
          </w:tcPr>
          <w:p w14:paraId="335D53E6" w14:textId="77777777" w:rsidR="00E27C53" w:rsidRPr="00CF619E" w:rsidRDefault="00E27C53" w:rsidP="00874E57">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874E57">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874E57">
            <w:pPr>
              <w:jc w:val="center"/>
              <w:rPr>
                <w:bCs/>
                <w:iCs/>
                <w:noProof/>
                <w:lang w:val="sr-Cyrl-CS"/>
              </w:rPr>
            </w:pPr>
            <w:r w:rsidRPr="00CF619E">
              <w:rPr>
                <w:bCs/>
                <w:iCs/>
                <w:noProof/>
                <w:lang w:val="sr-Cyrl-CS"/>
              </w:rPr>
              <w:t>ПОНУЂАЧ</w:t>
            </w:r>
          </w:p>
        </w:tc>
      </w:tr>
      <w:tr w:rsidR="00E27C53" w:rsidRPr="00CF619E" w14:paraId="2C6D5014" w14:textId="77777777" w:rsidTr="00874E57">
        <w:tc>
          <w:tcPr>
            <w:tcW w:w="3095" w:type="dxa"/>
          </w:tcPr>
          <w:p w14:paraId="1F286F03" w14:textId="77777777" w:rsidR="00E27C53" w:rsidRPr="00CF619E" w:rsidRDefault="00E27C53" w:rsidP="00874E57">
            <w:pPr>
              <w:rPr>
                <w:bCs/>
                <w:iCs/>
                <w:noProof/>
                <w:lang w:val="hr-HR"/>
              </w:rPr>
            </w:pPr>
          </w:p>
        </w:tc>
        <w:tc>
          <w:tcPr>
            <w:tcW w:w="3095" w:type="dxa"/>
          </w:tcPr>
          <w:p w14:paraId="6D3795E3" w14:textId="77777777" w:rsidR="00E27C53" w:rsidRPr="00CF619E" w:rsidRDefault="00E27C53" w:rsidP="00874E57">
            <w:pPr>
              <w:rPr>
                <w:bCs/>
                <w:iCs/>
                <w:noProof/>
                <w:lang w:val="hr-HR"/>
              </w:rPr>
            </w:pPr>
          </w:p>
        </w:tc>
        <w:tc>
          <w:tcPr>
            <w:tcW w:w="3096" w:type="dxa"/>
            <w:tcBorders>
              <w:bottom w:val="single" w:sz="4" w:space="0" w:color="auto"/>
            </w:tcBorders>
          </w:tcPr>
          <w:p w14:paraId="087E1077" w14:textId="77777777" w:rsidR="00E27C53" w:rsidRPr="00CF619E" w:rsidRDefault="00E27C53" w:rsidP="00874E57">
            <w:pPr>
              <w:rPr>
                <w:bCs/>
                <w:iCs/>
                <w:noProof/>
                <w:lang w:val="sr-Cyrl-CS"/>
              </w:rPr>
            </w:pPr>
          </w:p>
          <w:p w14:paraId="674A6764" w14:textId="77777777" w:rsidR="00E27C53" w:rsidRPr="00CF619E" w:rsidRDefault="00E27C53" w:rsidP="00874E57">
            <w:pPr>
              <w:rPr>
                <w:bCs/>
                <w:iCs/>
                <w:noProof/>
                <w:lang w:val="sr-Cyrl-CS"/>
              </w:rPr>
            </w:pPr>
          </w:p>
        </w:tc>
      </w:tr>
      <w:tr w:rsidR="00E27C53" w:rsidRPr="00CF619E" w14:paraId="44A63A3C" w14:textId="77777777" w:rsidTr="00874E57">
        <w:tc>
          <w:tcPr>
            <w:tcW w:w="3095" w:type="dxa"/>
          </w:tcPr>
          <w:p w14:paraId="78A5E68E" w14:textId="77777777" w:rsidR="00E27C53" w:rsidRPr="00CF619E" w:rsidRDefault="00E27C53" w:rsidP="00874E57">
            <w:pPr>
              <w:rPr>
                <w:bCs/>
                <w:iCs/>
                <w:noProof/>
                <w:lang w:val="hr-HR"/>
              </w:rPr>
            </w:pPr>
          </w:p>
        </w:tc>
        <w:tc>
          <w:tcPr>
            <w:tcW w:w="3095" w:type="dxa"/>
          </w:tcPr>
          <w:p w14:paraId="0F8AC6E1" w14:textId="77777777" w:rsidR="00E27C53" w:rsidRPr="00CF619E" w:rsidRDefault="00E27C53" w:rsidP="00874E57">
            <w:pPr>
              <w:rPr>
                <w:bCs/>
                <w:iCs/>
                <w:noProof/>
                <w:lang w:val="hr-HR"/>
              </w:rPr>
            </w:pPr>
          </w:p>
        </w:tc>
        <w:tc>
          <w:tcPr>
            <w:tcW w:w="3096" w:type="dxa"/>
            <w:tcBorders>
              <w:top w:val="single" w:sz="4" w:space="0" w:color="auto"/>
            </w:tcBorders>
          </w:tcPr>
          <w:p w14:paraId="59FC71CA" w14:textId="77777777" w:rsidR="00E27C53" w:rsidRPr="00CF619E" w:rsidRDefault="00E27C53" w:rsidP="00874E57">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874E57">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03" w:name="_Toc375826014"/>
      <w:bookmarkStart w:id="104" w:name="_Toc389030821"/>
      <w:bookmarkStart w:id="105" w:name="_Toc448222245"/>
      <w:bookmarkStart w:id="106" w:name="_Toc477327717"/>
      <w:bookmarkStart w:id="107" w:name="_Toc477328000"/>
      <w:bookmarkStart w:id="108" w:name="_Toc477328729"/>
      <w:bookmarkStart w:id="109" w:name="_Toc477329200"/>
      <w:bookmarkStart w:id="110" w:name="_Toc6907838"/>
      <w:r w:rsidRPr="00BD205C">
        <w:lastRenderedPageBreak/>
        <w:t>ОБРАЗАЦ ПОНУДЕ</w:t>
      </w:r>
      <w:bookmarkEnd w:id="103"/>
      <w:bookmarkEnd w:id="104"/>
      <w:bookmarkEnd w:id="105"/>
      <w:bookmarkEnd w:id="106"/>
      <w:bookmarkEnd w:id="107"/>
      <w:bookmarkEnd w:id="108"/>
      <w:bookmarkEnd w:id="109"/>
      <w:bookmarkEnd w:id="110"/>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874E57">
        <w:trPr>
          <w:trHeight w:val="229"/>
        </w:trPr>
        <w:tc>
          <w:tcPr>
            <w:tcW w:w="5245" w:type="dxa"/>
            <w:tcBorders>
              <w:right w:val="single" w:sz="4" w:space="0" w:color="auto"/>
            </w:tcBorders>
            <w:vAlign w:val="center"/>
          </w:tcPr>
          <w:p w14:paraId="5AE6AA3C" w14:textId="77777777" w:rsidR="00E27C53" w:rsidRPr="00AE1407" w:rsidRDefault="00E27C53" w:rsidP="00874E57">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38B49906" w14:textId="78D70FF6" w:rsidR="00BF52D6" w:rsidRPr="004F33C8" w:rsidRDefault="00BF52D6" w:rsidP="00BF52D6">
            <w:pPr>
              <w:pStyle w:val="Footer"/>
              <w:jc w:val="center"/>
              <w:rPr>
                <w:noProof/>
                <w:lang w:val="sr-Cyrl-RS"/>
              </w:rPr>
            </w:pPr>
            <w:r w:rsidRPr="00BF52D6">
              <w:rPr>
                <w:noProof/>
                <w:lang w:val="sr-Cyrl-RS"/>
              </w:rPr>
              <w:t>54-19-М</w:t>
            </w:r>
            <w:r w:rsidR="00E27C53" w:rsidRPr="00BF52D6">
              <w:rPr>
                <w:noProof/>
                <w:lang w:val="sr-Cyrl-RS"/>
              </w:rPr>
              <w:t xml:space="preserve"> - </w:t>
            </w:r>
            <w:r w:rsidRPr="00BF52D6">
              <w:rPr>
                <w:noProof/>
                <w:lang w:val="sr-Cyrl-RS"/>
              </w:rPr>
              <w:t>Текуће</w:t>
            </w:r>
            <w:r w:rsidRPr="004F33C8">
              <w:rPr>
                <w:noProof/>
              </w:rPr>
              <w:t xml:space="preserve"> одржавање</w:t>
            </w:r>
            <w:r w:rsidRPr="004F33C8">
              <w:rPr>
                <w:noProof/>
                <w:lang w:val="sr-Cyrl-RS"/>
              </w:rPr>
              <w:t xml:space="preserve"> зеленила у кругу Клиничког центра Војводине</w:t>
            </w:r>
          </w:p>
          <w:p w14:paraId="5E1DA147" w14:textId="4E37408F" w:rsidR="00E27C53" w:rsidRPr="00D51194" w:rsidRDefault="00E27C53" w:rsidP="00874E57">
            <w:pPr>
              <w:rPr>
                <w:noProof/>
                <w:lang w:val="sr-Cyrl-RS"/>
              </w:rPr>
            </w:pPr>
          </w:p>
        </w:tc>
      </w:tr>
      <w:tr w:rsidR="00E27C53" w:rsidRPr="00AE1407" w14:paraId="297F08EB" w14:textId="77777777" w:rsidTr="00874E57">
        <w:tc>
          <w:tcPr>
            <w:tcW w:w="5245" w:type="dxa"/>
          </w:tcPr>
          <w:p w14:paraId="552AB5B3" w14:textId="77777777" w:rsidR="00E27C53" w:rsidRPr="00AE1407" w:rsidRDefault="00E27C53" w:rsidP="00874E57">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874E57">
            <w:pPr>
              <w:jc w:val="right"/>
              <w:rPr>
                <w:noProof/>
              </w:rPr>
            </w:pPr>
          </w:p>
        </w:tc>
        <w:tc>
          <w:tcPr>
            <w:tcW w:w="2977" w:type="dxa"/>
            <w:tcBorders>
              <w:top w:val="inset" w:sz="6" w:space="0" w:color="auto"/>
            </w:tcBorders>
          </w:tcPr>
          <w:p w14:paraId="51452169" w14:textId="77777777" w:rsidR="00E27C53" w:rsidRPr="00AE1407" w:rsidRDefault="00E27C53" w:rsidP="00874E57">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874E57">
            <w:pPr>
              <w:jc w:val="right"/>
              <w:rPr>
                <w:b/>
                <w:noProof/>
              </w:rPr>
            </w:pPr>
          </w:p>
        </w:tc>
      </w:tr>
      <w:tr w:rsidR="00E27C53" w:rsidRPr="00AE1407" w14:paraId="73F87B50" w14:textId="77777777" w:rsidTr="00874E57">
        <w:tc>
          <w:tcPr>
            <w:tcW w:w="15310" w:type="dxa"/>
            <w:gridSpan w:val="6"/>
          </w:tcPr>
          <w:p w14:paraId="0985FAF0" w14:textId="77777777" w:rsidR="00E27C53" w:rsidRPr="00AE1407" w:rsidRDefault="00E27C53" w:rsidP="00874E57">
            <w:pPr>
              <w:jc w:val="center"/>
              <w:rPr>
                <w:b/>
                <w:noProof/>
              </w:rPr>
            </w:pPr>
            <w:r w:rsidRPr="00AE1407">
              <w:rPr>
                <w:b/>
                <w:noProof/>
              </w:rPr>
              <w:br w:type="page"/>
              <w:t>Општи подаци о понуђачу</w:t>
            </w:r>
          </w:p>
        </w:tc>
      </w:tr>
      <w:tr w:rsidR="00E27C53" w:rsidRPr="00AE1407" w14:paraId="382CD745" w14:textId="77777777" w:rsidTr="00874E57">
        <w:tc>
          <w:tcPr>
            <w:tcW w:w="5245" w:type="dxa"/>
            <w:vAlign w:val="center"/>
          </w:tcPr>
          <w:p w14:paraId="1E9F99C3" w14:textId="77777777" w:rsidR="00E27C53" w:rsidRPr="00AE1407" w:rsidRDefault="00E27C53" w:rsidP="00874E57">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874E57">
            <w:pPr>
              <w:rPr>
                <w:b/>
                <w:noProof/>
              </w:rPr>
            </w:pPr>
          </w:p>
        </w:tc>
      </w:tr>
      <w:tr w:rsidR="00E27C53" w:rsidRPr="00AE1407" w14:paraId="55CAA5D9" w14:textId="77777777" w:rsidTr="00874E57">
        <w:tc>
          <w:tcPr>
            <w:tcW w:w="5245" w:type="dxa"/>
            <w:vAlign w:val="center"/>
          </w:tcPr>
          <w:p w14:paraId="2B4B56FF" w14:textId="77777777" w:rsidR="00E27C53" w:rsidRPr="00AE1407" w:rsidRDefault="00E27C53" w:rsidP="00874E57">
            <w:pPr>
              <w:rPr>
                <w:b/>
                <w:noProof/>
              </w:rPr>
            </w:pPr>
            <w:r w:rsidRPr="00AE1407">
              <w:rPr>
                <w:noProof/>
              </w:rPr>
              <w:t>Адреса седишта</w:t>
            </w:r>
          </w:p>
        </w:tc>
        <w:tc>
          <w:tcPr>
            <w:tcW w:w="10065" w:type="dxa"/>
            <w:gridSpan w:val="5"/>
          </w:tcPr>
          <w:p w14:paraId="045541D1" w14:textId="77777777" w:rsidR="00E27C53" w:rsidRPr="00AE1407" w:rsidRDefault="00E27C53" w:rsidP="00874E57">
            <w:pPr>
              <w:rPr>
                <w:b/>
                <w:noProof/>
              </w:rPr>
            </w:pPr>
          </w:p>
        </w:tc>
      </w:tr>
      <w:tr w:rsidR="00E27C53" w:rsidRPr="00AE1407" w14:paraId="2499F80F" w14:textId="77777777" w:rsidTr="00874E57">
        <w:tc>
          <w:tcPr>
            <w:tcW w:w="5245" w:type="dxa"/>
            <w:vAlign w:val="center"/>
          </w:tcPr>
          <w:p w14:paraId="5A495524" w14:textId="77777777" w:rsidR="00E27C53" w:rsidRPr="00AE1407" w:rsidRDefault="00E27C53" w:rsidP="00874E57">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874E57">
            <w:pPr>
              <w:rPr>
                <w:b/>
                <w:noProof/>
              </w:rPr>
            </w:pPr>
          </w:p>
        </w:tc>
        <w:tc>
          <w:tcPr>
            <w:tcW w:w="3508" w:type="dxa"/>
            <w:gridSpan w:val="2"/>
            <w:vAlign w:val="center"/>
          </w:tcPr>
          <w:p w14:paraId="189E48F1" w14:textId="77777777" w:rsidR="00E27C53" w:rsidRPr="00AE1407" w:rsidRDefault="00E27C53" w:rsidP="00874E57">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874E57">
            <w:pPr>
              <w:jc w:val="right"/>
              <w:rPr>
                <w:b/>
                <w:noProof/>
              </w:rPr>
            </w:pPr>
          </w:p>
        </w:tc>
      </w:tr>
      <w:tr w:rsidR="00E27C53" w:rsidRPr="00AE1407" w14:paraId="7E49AA5D" w14:textId="77777777" w:rsidTr="00874E57">
        <w:tc>
          <w:tcPr>
            <w:tcW w:w="5245" w:type="dxa"/>
            <w:vAlign w:val="center"/>
          </w:tcPr>
          <w:p w14:paraId="41CE1B69" w14:textId="77777777" w:rsidR="00E27C53" w:rsidRPr="00AE1407" w:rsidRDefault="00E27C53" w:rsidP="00874E57">
            <w:pPr>
              <w:rPr>
                <w:b/>
                <w:noProof/>
              </w:rPr>
            </w:pPr>
            <w:r w:rsidRPr="00AE1407">
              <w:rPr>
                <w:noProof/>
              </w:rPr>
              <w:t>Телефон/факс</w:t>
            </w:r>
          </w:p>
        </w:tc>
        <w:tc>
          <w:tcPr>
            <w:tcW w:w="3402" w:type="dxa"/>
            <w:gridSpan w:val="2"/>
          </w:tcPr>
          <w:p w14:paraId="1AFE5B52" w14:textId="77777777" w:rsidR="00E27C53" w:rsidRPr="00AE1407" w:rsidRDefault="00E27C53" w:rsidP="00874E57">
            <w:pPr>
              <w:rPr>
                <w:b/>
                <w:noProof/>
              </w:rPr>
            </w:pPr>
          </w:p>
        </w:tc>
        <w:tc>
          <w:tcPr>
            <w:tcW w:w="3508" w:type="dxa"/>
            <w:gridSpan w:val="2"/>
            <w:vAlign w:val="center"/>
          </w:tcPr>
          <w:p w14:paraId="2B0219E7" w14:textId="77777777" w:rsidR="00E27C53" w:rsidRPr="00AE1407" w:rsidRDefault="00E27C53" w:rsidP="00874E57">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874E57">
            <w:pPr>
              <w:jc w:val="right"/>
              <w:rPr>
                <w:b/>
                <w:noProof/>
              </w:rPr>
            </w:pPr>
          </w:p>
        </w:tc>
      </w:tr>
      <w:tr w:rsidR="00E27C53" w:rsidRPr="00AE1407" w14:paraId="5AE82549" w14:textId="77777777" w:rsidTr="00874E57">
        <w:tc>
          <w:tcPr>
            <w:tcW w:w="5245" w:type="dxa"/>
            <w:vAlign w:val="center"/>
          </w:tcPr>
          <w:p w14:paraId="6B199DD4" w14:textId="77777777" w:rsidR="00E27C53" w:rsidRPr="00AE1407" w:rsidRDefault="00E27C53" w:rsidP="00874E57">
            <w:pPr>
              <w:rPr>
                <w:b/>
                <w:noProof/>
              </w:rPr>
            </w:pPr>
            <w:r>
              <w:rPr>
                <w:noProof/>
              </w:rPr>
              <w:t>Е-мејл</w:t>
            </w:r>
          </w:p>
        </w:tc>
        <w:tc>
          <w:tcPr>
            <w:tcW w:w="3402" w:type="dxa"/>
            <w:gridSpan w:val="2"/>
          </w:tcPr>
          <w:p w14:paraId="50C8CB85" w14:textId="77777777" w:rsidR="00E27C53" w:rsidRPr="00AE1407" w:rsidRDefault="00E27C53" w:rsidP="00874E57">
            <w:pPr>
              <w:rPr>
                <w:b/>
                <w:noProof/>
              </w:rPr>
            </w:pPr>
          </w:p>
        </w:tc>
        <w:tc>
          <w:tcPr>
            <w:tcW w:w="3508" w:type="dxa"/>
            <w:gridSpan w:val="2"/>
            <w:vAlign w:val="center"/>
          </w:tcPr>
          <w:p w14:paraId="423490BF" w14:textId="77777777" w:rsidR="00E27C53" w:rsidRPr="00AE1407" w:rsidRDefault="00E27C53" w:rsidP="00874E57">
            <w:pPr>
              <w:jc w:val="right"/>
              <w:rPr>
                <w:noProof/>
              </w:rPr>
            </w:pPr>
            <w:r w:rsidRPr="00AE1407">
              <w:rPr>
                <w:noProof/>
              </w:rPr>
              <w:t>Регистарски број</w:t>
            </w:r>
          </w:p>
        </w:tc>
        <w:tc>
          <w:tcPr>
            <w:tcW w:w="3155" w:type="dxa"/>
          </w:tcPr>
          <w:p w14:paraId="75A1CAA5" w14:textId="77777777" w:rsidR="00E27C53" w:rsidRPr="00AE1407" w:rsidRDefault="00E27C53" w:rsidP="00874E57">
            <w:pPr>
              <w:jc w:val="right"/>
              <w:rPr>
                <w:b/>
                <w:noProof/>
              </w:rPr>
            </w:pPr>
          </w:p>
        </w:tc>
      </w:tr>
      <w:tr w:rsidR="00E27C53" w:rsidRPr="00AE1407" w14:paraId="086BE938" w14:textId="77777777" w:rsidTr="00874E57">
        <w:tc>
          <w:tcPr>
            <w:tcW w:w="5245" w:type="dxa"/>
            <w:vAlign w:val="center"/>
          </w:tcPr>
          <w:p w14:paraId="16EB396A" w14:textId="6D8C47A7" w:rsidR="00E27C53" w:rsidRPr="00AE1407" w:rsidRDefault="00E27C53" w:rsidP="00BF52D6">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874E57">
            <w:pPr>
              <w:rPr>
                <w:b/>
                <w:noProof/>
              </w:rPr>
            </w:pPr>
          </w:p>
        </w:tc>
        <w:tc>
          <w:tcPr>
            <w:tcW w:w="3508" w:type="dxa"/>
            <w:gridSpan w:val="2"/>
            <w:vAlign w:val="center"/>
          </w:tcPr>
          <w:p w14:paraId="61D652F3" w14:textId="77777777" w:rsidR="00E27C53" w:rsidRPr="00AE1407" w:rsidRDefault="00E27C53" w:rsidP="00874E57">
            <w:pPr>
              <w:jc w:val="right"/>
              <w:rPr>
                <w:noProof/>
              </w:rPr>
            </w:pPr>
            <w:r w:rsidRPr="00AE1407">
              <w:rPr>
                <w:noProof/>
              </w:rPr>
              <w:t>Шифра делатности</w:t>
            </w:r>
          </w:p>
        </w:tc>
        <w:tc>
          <w:tcPr>
            <w:tcW w:w="3155" w:type="dxa"/>
          </w:tcPr>
          <w:p w14:paraId="76391F1F" w14:textId="77777777" w:rsidR="00E27C53" w:rsidRPr="00AE1407" w:rsidRDefault="00E27C53" w:rsidP="00874E57">
            <w:pPr>
              <w:jc w:val="right"/>
              <w:rPr>
                <w:b/>
                <w:noProof/>
              </w:rPr>
            </w:pPr>
          </w:p>
        </w:tc>
      </w:tr>
      <w:tr w:rsidR="00E27C53" w:rsidRPr="00AE1407" w14:paraId="7A7B039A" w14:textId="77777777" w:rsidTr="00874E57">
        <w:trPr>
          <w:trHeight w:val="345"/>
        </w:trPr>
        <w:tc>
          <w:tcPr>
            <w:tcW w:w="5245" w:type="dxa"/>
            <w:vMerge w:val="restart"/>
            <w:vAlign w:val="center"/>
          </w:tcPr>
          <w:p w14:paraId="2EDEADAF" w14:textId="77777777" w:rsidR="00E27C53" w:rsidRPr="00E3401C" w:rsidRDefault="00E27C53" w:rsidP="00874E57">
            <w:pPr>
              <w:rPr>
                <w:b/>
                <w:noProof/>
              </w:rPr>
            </w:pPr>
            <w:r w:rsidRPr="00E3401C">
              <w:rPr>
                <w:b/>
                <w:noProof/>
              </w:rPr>
              <w:br w:type="page"/>
            </w:r>
            <w:r w:rsidRPr="00E3401C">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874E57">
            <w:pPr>
              <w:rPr>
                <w:b/>
                <w:noProof/>
              </w:rPr>
            </w:pPr>
          </w:p>
        </w:tc>
        <w:tc>
          <w:tcPr>
            <w:tcW w:w="3508" w:type="dxa"/>
            <w:gridSpan w:val="2"/>
            <w:vAlign w:val="center"/>
          </w:tcPr>
          <w:p w14:paraId="0B3C49D9" w14:textId="77777777" w:rsidR="00E27C53" w:rsidRPr="00223DF2" w:rsidRDefault="00E27C53" w:rsidP="00874E57">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874E57">
            <w:pPr>
              <w:rPr>
                <w:b/>
                <w:noProof/>
              </w:rPr>
            </w:pPr>
          </w:p>
        </w:tc>
      </w:tr>
      <w:tr w:rsidR="00E27C53" w:rsidRPr="00AE1407" w14:paraId="0213DF30" w14:textId="77777777" w:rsidTr="00874E57">
        <w:trPr>
          <w:trHeight w:val="344"/>
        </w:trPr>
        <w:tc>
          <w:tcPr>
            <w:tcW w:w="5245" w:type="dxa"/>
            <w:vMerge/>
          </w:tcPr>
          <w:p w14:paraId="5C463051" w14:textId="77777777" w:rsidR="00E27C53" w:rsidRPr="00E3401C" w:rsidRDefault="00E27C53" w:rsidP="00874E57">
            <w:pPr>
              <w:rPr>
                <w:b/>
                <w:noProof/>
              </w:rPr>
            </w:pPr>
          </w:p>
        </w:tc>
        <w:tc>
          <w:tcPr>
            <w:tcW w:w="3402" w:type="dxa"/>
            <w:gridSpan w:val="2"/>
            <w:vMerge/>
          </w:tcPr>
          <w:p w14:paraId="0BB8798E" w14:textId="77777777" w:rsidR="00E27C53" w:rsidRPr="00AE1407" w:rsidRDefault="00E27C53" w:rsidP="00874E57">
            <w:pPr>
              <w:rPr>
                <w:b/>
                <w:noProof/>
              </w:rPr>
            </w:pPr>
          </w:p>
        </w:tc>
        <w:tc>
          <w:tcPr>
            <w:tcW w:w="3508" w:type="dxa"/>
            <w:gridSpan w:val="2"/>
            <w:vAlign w:val="center"/>
          </w:tcPr>
          <w:p w14:paraId="3F1C062A" w14:textId="77777777" w:rsidR="00E27C53" w:rsidRPr="00AE1407" w:rsidRDefault="00E27C53" w:rsidP="00874E57">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874E57">
            <w:pPr>
              <w:jc w:val="right"/>
              <w:rPr>
                <w:b/>
                <w:noProof/>
              </w:rPr>
            </w:pPr>
          </w:p>
        </w:tc>
      </w:tr>
      <w:tr w:rsidR="00E27C53" w:rsidRPr="00AE1407" w14:paraId="1111E99F" w14:textId="77777777" w:rsidTr="00874E57">
        <w:tc>
          <w:tcPr>
            <w:tcW w:w="15310" w:type="dxa"/>
            <w:gridSpan w:val="6"/>
          </w:tcPr>
          <w:p w14:paraId="4F65D7BA" w14:textId="39A5B21A" w:rsidR="00E27C53" w:rsidRPr="00E3401C" w:rsidRDefault="00E27C53" w:rsidP="00BF52D6">
            <w:pPr>
              <w:jc w:val="center"/>
              <w:rPr>
                <w:b/>
                <w:noProof/>
              </w:rPr>
            </w:pPr>
            <w:r w:rsidRPr="00E3401C">
              <w:rPr>
                <w:b/>
                <w:noProof/>
              </w:rPr>
              <w:t>Остали подаци које наручилац сматра релевантним за закључење уговора</w:t>
            </w:r>
          </w:p>
        </w:tc>
      </w:tr>
      <w:tr w:rsidR="00E27C53" w:rsidRPr="00AE1407" w14:paraId="1E4E1AF8" w14:textId="77777777" w:rsidTr="00874E57">
        <w:tc>
          <w:tcPr>
            <w:tcW w:w="5245" w:type="dxa"/>
            <w:vMerge w:val="restart"/>
            <w:vAlign w:val="center"/>
          </w:tcPr>
          <w:p w14:paraId="773C2438" w14:textId="77777777" w:rsidR="00E27C53" w:rsidRPr="00E3401C" w:rsidRDefault="00E27C53" w:rsidP="00874E57">
            <w:pPr>
              <w:rPr>
                <w:noProof/>
              </w:rPr>
            </w:pPr>
            <w:r w:rsidRPr="00E3401C">
              <w:rPr>
                <w:noProof/>
              </w:rPr>
              <w:t>Начин подношења понуде (заокружити)</w:t>
            </w:r>
          </w:p>
        </w:tc>
        <w:tc>
          <w:tcPr>
            <w:tcW w:w="426" w:type="dxa"/>
          </w:tcPr>
          <w:p w14:paraId="59465FAB" w14:textId="77777777" w:rsidR="00E27C53" w:rsidRPr="00AE1407" w:rsidRDefault="00E27C53" w:rsidP="00874E57">
            <w:pPr>
              <w:rPr>
                <w:noProof/>
              </w:rPr>
            </w:pPr>
            <w:r w:rsidRPr="00AE1407">
              <w:rPr>
                <w:noProof/>
              </w:rPr>
              <w:t>а</w:t>
            </w:r>
          </w:p>
        </w:tc>
        <w:tc>
          <w:tcPr>
            <w:tcW w:w="9639" w:type="dxa"/>
            <w:gridSpan w:val="4"/>
          </w:tcPr>
          <w:p w14:paraId="7BD10F8A" w14:textId="77777777" w:rsidR="00E27C53" w:rsidRPr="00AE1407" w:rsidRDefault="00E27C53" w:rsidP="00874E57">
            <w:pPr>
              <w:rPr>
                <w:noProof/>
              </w:rPr>
            </w:pPr>
            <w:r w:rsidRPr="00AE1407">
              <w:rPr>
                <w:noProof/>
              </w:rPr>
              <w:t>Самостална понуда</w:t>
            </w:r>
          </w:p>
        </w:tc>
      </w:tr>
      <w:tr w:rsidR="00E27C53" w:rsidRPr="00AE1407" w14:paraId="06783DF4" w14:textId="77777777" w:rsidTr="00874E57">
        <w:tc>
          <w:tcPr>
            <w:tcW w:w="5245" w:type="dxa"/>
            <w:vMerge/>
          </w:tcPr>
          <w:p w14:paraId="356D5D0F" w14:textId="77777777" w:rsidR="00E27C53" w:rsidRPr="00E3401C" w:rsidRDefault="00E27C53" w:rsidP="00874E57">
            <w:pPr>
              <w:rPr>
                <w:b/>
                <w:noProof/>
              </w:rPr>
            </w:pPr>
          </w:p>
        </w:tc>
        <w:tc>
          <w:tcPr>
            <w:tcW w:w="426" w:type="dxa"/>
          </w:tcPr>
          <w:p w14:paraId="3F97CE6F" w14:textId="77777777" w:rsidR="00E27C53" w:rsidRPr="00AE1407" w:rsidRDefault="00E27C53" w:rsidP="00874E57">
            <w:pPr>
              <w:rPr>
                <w:noProof/>
              </w:rPr>
            </w:pPr>
            <w:r w:rsidRPr="00AE1407">
              <w:rPr>
                <w:noProof/>
              </w:rPr>
              <w:t>б</w:t>
            </w:r>
          </w:p>
        </w:tc>
        <w:tc>
          <w:tcPr>
            <w:tcW w:w="9639" w:type="dxa"/>
            <w:gridSpan w:val="4"/>
          </w:tcPr>
          <w:p w14:paraId="3DD744D4" w14:textId="77777777" w:rsidR="00E27C53" w:rsidRPr="00AE1407" w:rsidRDefault="00E27C53" w:rsidP="00874E57">
            <w:pPr>
              <w:rPr>
                <w:noProof/>
              </w:rPr>
            </w:pPr>
            <w:r w:rsidRPr="00AE1407">
              <w:rPr>
                <w:noProof/>
              </w:rPr>
              <w:t>Заједничка понуда</w:t>
            </w:r>
          </w:p>
        </w:tc>
      </w:tr>
      <w:tr w:rsidR="00E27C53" w:rsidRPr="00AE1407" w14:paraId="697B588A" w14:textId="77777777" w:rsidTr="00874E57">
        <w:tc>
          <w:tcPr>
            <w:tcW w:w="5245" w:type="dxa"/>
            <w:vMerge/>
          </w:tcPr>
          <w:p w14:paraId="4DED7150" w14:textId="77777777" w:rsidR="00E27C53" w:rsidRPr="00E3401C" w:rsidRDefault="00E27C53" w:rsidP="00874E57">
            <w:pPr>
              <w:rPr>
                <w:b/>
                <w:noProof/>
              </w:rPr>
            </w:pPr>
          </w:p>
        </w:tc>
        <w:tc>
          <w:tcPr>
            <w:tcW w:w="426" w:type="dxa"/>
          </w:tcPr>
          <w:p w14:paraId="2920E254" w14:textId="77777777" w:rsidR="00E27C53" w:rsidRPr="00AE1407" w:rsidRDefault="00E27C53" w:rsidP="00874E57">
            <w:pPr>
              <w:rPr>
                <w:noProof/>
              </w:rPr>
            </w:pPr>
            <w:r w:rsidRPr="00AE1407">
              <w:rPr>
                <w:noProof/>
              </w:rPr>
              <w:t>в</w:t>
            </w:r>
          </w:p>
        </w:tc>
        <w:tc>
          <w:tcPr>
            <w:tcW w:w="9639" w:type="dxa"/>
            <w:gridSpan w:val="4"/>
          </w:tcPr>
          <w:p w14:paraId="6D97894E" w14:textId="77777777" w:rsidR="00E27C53" w:rsidRPr="00AE1407" w:rsidRDefault="00E27C53" w:rsidP="00874E57">
            <w:pPr>
              <w:rPr>
                <w:noProof/>
              </w:rPr>
            </w:pPr>
            <w:r w:rsidRPr="00AE1407">
              <w:rPr>
                <w:noProof/>
              </w:rPr>
              <w:t>Понуда са подизвођачем</w:t>
            </w:r>
          </w:p>
        </w:tc>
      </w:tr>
      <w:tr w:rsidR="00E27C53" w:rsidRPr="009E1C54" w14:paraId="35CB18D3" w14:textId="77777777" w:rsidTr="00874E57">
        <w:trPr>
          <w:trHeight w:val="293"/>
        </w:trPr>
        <w:tc>
          <w:tcPr>
            <w:tcW w:w="5245" w:type="dxa"/>
          </w:tcPr>
          <w:p w14:paraId="3C0092DB" w14:textId="77777777" w:rsidR="00E27C53" w:rsidRPr="00E3401C" w:rsidRDefault="00E27C53" w:rsidP="00874E57">
            <w:pPr>
              <w:rPr>
                <w:noProof/>
              </w:rPr>
            </w:pPr>
            <w:r w:rsidRPr="00E3401C">
              <w:t>Начин, рок и услови плаћања</w:t>
            </w:r>
          </w:p>
        </w:tc>
        <w:tc>
          <w:tcPr>
            <w:tcW w:w="10065" w:type="dxa"/>
            <w:gridSpan w:val="5"/>
          </w:tcPr>
          <w:p w14:paraId="7D0EA489" w14:textId="77777777" w:rsidR="00E27C53" w:rsidRPr="009E1C54" w:rsidRDefault="00E27C53" w:rsidP="00874E57">
            <w:pPr>
              <w:rPr>
                <w:b/>
                <w:noProof/>
                <w:highlight w:val="yellow"/>
              </w:rPr>
            </w:pPr>
          </w:p>
        </w:tc>
      </w:tr>
      <w:tr w:rsidR="0049708D" w:rsidRPr="009E1C54" w14:paraId="2A673F2B" w14:textId="77777777" w:rsidTr="00874E57">
        <w:trPr>
          <w:trHeight w:val="293"/>
        </w:trPr>
        <w:tc>
          <w:tcPr>
            <w:tcW w:w="5245" w:type="dxa"/>
          </w:tcPr>
          <w:p w14:paraId="2F7C7F54" w14:textId="49809E36" w:rsidR="0049708D" w:rsidRPr="0049708D" w:rsidRDefault="0049708D" w:rsidP="00874E57">
            <w:pPr>
              <w:rPr>
                <w:lang w:val="sr-Cyrl-RS"/>
              </w:rPr>
            </w:pPr>
            <w:r>
              <w:rPr>
                <w:lang w:val="sr-Cyrl-RS"/>
              </w:rPr>
              <w:t>Рок одзива и рок извршења</w:t>
            </w:r>
          </w:p>
        </w:tc>
        <w:tc>
          <w:tcPr>
            <w:tcW w:w="10065" w:type="dxa"/>
            <w:gridSpan w:val="5"/>
          </w:tcPr>
          <w:p w14:paraId="562D7ED3" w14:textId="77777777" w:rsidR="0049708D" w:rsidRPr="009E1C54" w:rsidRDefault="0049708D" w:rsidP="00874E57">
            <w:pPr>
              <w:rPr>
                <w:b/>
                <w:noProof/>
                <w:highlight w:val="yellow"/>
              </w:rPr>
            </w:pPr>
          </w:p>
        </w:tc>
      </w:tr>
    </w:tbl>
    <w:p w14:paraId="536FC825" w14:textId="77777777" w:rsidR="00E27C53" w:rsidRDefault="00E27C53" w:rsidP="00E27C53">
      <w:pPr>
        <w:rPr>
          <w:noProof/>
          <w:lang w:val="sr-Cyrl-RS"/>
        </w:rPr>
      </w:pPr>
      <w:r>
        <w:rPr>
          <w:noProof/>
        </w:rPr>
        <w:br w:type="page"/>
      </w:r>
    </w:p>
    <w:tbl>
      <w:tblPr>
        <w:tblW w:w="15450"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4171"/>
        <w:gridCol w:w="900"/>
        <w:gridCol w:w="1530"/>
        <w:gridCol w:w="1530"/>
        <w:gridCol w:w="1890"/>
        <w:gridCol w:w="2250"/>
        <w:gridCol w:w="2610"/>
      </w:tblGrid>
      <w:tr w:rsidR="001A1EBC" w:rsidRPr="00435C91" w14:paraId="01A12C1E" w14:textId="77777777" w:rsidTr="001A1EBC">
        <w:trPr>
          <w:trHeight w:val="262"/>
        </w:trPr>
        <w:tc>
          <w:tcPr>
            <w:tcW w:w="569" w:type="dxa"/>
            <w:vAlign w:val="center"/>
          </w:tcPr>
          <w:p w14:paraId="3C699BBD" w14:textId="77777777" w:rsidR="001A1EBC" w:rsidRPr="00435C91" w:rsidRDefault="001A1EBC" w:rsidP="001A1EBC">
            <w:pPr>
              <w:autoSpaceDE w:val="0"/>
              <w:autoSpaceDN w:val="0"/>
              <w:adjustRightInd w:val="0"/>
              <w:jc w:val="center"/>
              <w:rPr>
                <w:noProof/>
                <w:sz w:val="22"/>
                <w:szCs w:val="22"/>
                <w:lang w:val="en-US"/>
              </w:rPr>
            </w:pPr>
            <w:r w:rsidRPr="00435C91">
              <w:rPr>
                <w:noProof/>
                <w:sz w:val="22"/>
                <w:szCs w:val="22"/>
              </w:rPr>
              <w:lastRenderedPageBreak/>
              <w:t>Р.БР</w:t>
            </w:r>
          </w:p>
        </w:tc>
        <w:tc>
          <w:tcPr>
            <w:tcW w:w="4171" w:type="dxa"/>
            <w:vAlign w:val="center"/>
          </w:tcPr>
          <w:p w14:paraId="3A8878BA" w14:textId="77777777" w:rsidR="001A1EBC" w:rsidRPr="00435C91" w:rsidRDefault="001A1EBC" w:rsidP="001A1EBC">
            <w:pPr>
              <w:autoSpaceDE w:val="0"/>
              <w:autoSpaceDN w:val="0"/>
              <w:adjustRightInd w:val="0"/>
              <w:jc w:val="center"/>
              <w:rPr>
                <w:noProof/>
                <w:sz w:val="22"/>
                <w:szCs w:val="22"/>
                <w:lang w:val="en-US"/>
              </w:rPr>
            </w:pPr>
            <w:r w:rsidRPr="00435C91">
              <w:rPr>
                <w:noProof/>
                <w:sz w:val="22"/>
                <w:szCs w:val="22"/>
                <w:lang w:val="en-US"/>
              </w:rPr>
              <w:t>Назив</w:t>
            </w:r>
          </w:p>
        </w:tc>
        <w:tc>
          <w:tcPr>
            <w:tcW w:w="900" w:type="dxa"/>
            <w:vAlign w:val="center"/>
          </w:tcPr>
          <w:p w14:paraId="208C53F6" w14:textId="77777777" w:rsidR="001A1EBC" w:rsidRPr="00435C91" w:rsidRDefault="001A1EBC" w:rsidP="001A1EBC">
            <w:pPr>
              <w:autoSpaceDE w:val="0"/>
              <w:autoSpaceDN w:val="0"/>
              <w:adjustRightInd w:val="0"/>
              <w:jc w:val="center"/>
              <w:rPr>
                <w:noProof/>
                <w:sz w:val="22"/>
                <w:szCs w:val="22"/>
                <w:lang w:val="en-US"/>
              </w:rPr>
            </w:pPr>
            <w:r w:rsidRPr="00435C91">
              <w:rPr>
                <w:noProof/>
                <w:sz w:val="22"/>
                <w:szCs w:val="22"/>
                <w:lang w:val="en-US"/>
              </w:rPr>
              <w:t>Јединица мере</w:t>
            </w:r>
          </w:p>
        </w:tc>
        <w:tc>
          <w:tcPr>
            <w:tcW w:w="1530" w:type="dxa"/>
            <w:vAlign w:val="center"/>
          </w:tcPr>
          <w:p w14:paraId="427DB66B" w14:textId="77777777" w:rsidR="001A1EBC" w:rsidRPr="00435C91" w:rsidRDefault="001A1EBC" w:rsidP="001A1EBC">
            <w:pPr>
              <w:autoSpaceDE w:val="0"/>
              <w:autoSpaceDN w:val="0"/>
              <w:adjustRightInd w:val="0"/>
              <w:jc w:val="center"/>
              <w:rPr>
                <w:noProof/>
                <w:sz w:val="22"/>
                <w:szCs w:val="22"/>
                <w:lang w:val="en-US"/>
              </w:rPr>
            </w:pPr>
            <w:r w:rsidRPr="00435C91">
              <w:rPr>
                <w:noProof/>
                <w:sz w:val="22"/>
                <w:szCs w:val="22"/>
                <w:lang w:val="en-US"/>
              </w:rPr>
              <w:t>Количина</w:t>
            </w:r>
          </w:p>
        </w:tc>
        <w:tc>
          <w:tcPr>
            <w:tcW w:w="1530" w:type="dxa"/>
            <w:vAlign w:val="center"/>
          </w:tcPr>
          <w:p w14:paraId="6BCC0D98" w14:textId="77777777" w:rsidR="001A1EBC" w:rsidRPr="00435C91" w:rsidRDefault="001A1EBC" w:rsidP="001A1EBC">
            <w:pPr>
              <w:autoSpaceDE w:val="0"/>
              <w:autoSpaceDN w:val="0"/>
              <w:adjustRightInd w:val="0"/>
              <w:jc w:val="center"/>
              <w:rPr>
                <w:noProof/>
                <w:sz w:val="22"/>
                <w:szCs w:val="22"/>
                <w:lang w:val="en-US"/>
              </w:rPr>
            </w:pPr>
            <w:r w:rsidRPr="00435C91">
              <w:rPr>
                <w:noProof/>
                <w:sz w:val="22"/>
                <w:szCs w:val="22"/>
                <w:lang w:val="en-US"/>
              </w:rPr>
              <w:t>Јединична цена без ПДВ-а</w:t>
            </w:r>
          </w:p>
        </w:tc>
        <w:tc>
          <w:tcPr>
            <w:tcW w:w="1890" w:type="dxa"/>
            <w:vAlign w:val="center"/>
          </w:tcPr>
          <w:p w14:paraId="0E32818C" w14:textId="77777777" w:rsidR="001A1EBC" w:rsidRPr="00435C91" w:rsidRDefault="001A1EBC" w:rsidP="001A1EBC">
            <w:pPr>
              <w:jc w:val="center"/>
              <w:rPr>
                <w:noProof/>
                <w:sz w:val="22"/>
                <w:szCs w:val="22"/>
                <w:lang w:val="sl-SI"/>
              </w:rPr>
            </w:pPr>
            <w:r w:rsidRPr="00435C91">
              <w:rPr>
                <w:noProof/>
                <w:sz w:val="22"/>
                <w:szCs w:val="22"/>
                <w:lang w:val="sl-SI"/>
              </w:rPr>
              <w:t>Стопа</w:t>
            </w:r>
          </w:p>
          <w:p w14:paraId="42A09EF7" w14:textId="77777777" w:rsidR="001A1EBC" w:rsidRPr="00435C91" w:rsidRDefault="001A1EBC" w:rsidP="001A1EBC">
            <w:pPr>
              <w:autoSpaceDE w:val="0"/>
              <w:autoSpaceDN w:val="0"/>
              <w:adjustRightInd w:val="0"/>
              <w:jc w:val="center"/>
              <w:rPr>
                <w:noProof/>
                <w:sz w:val="22"/>
                <w:szCs w:val="22"/>
                <w:lang w:val="en-US"/>
              </w:rPr>
            </w:pPr>
            <w:r w:rsidRPr="00435C91">
              <w:rPr>
                <w:noProof/>
                <w:sz w:val="22"/>
                <w:szCs w:val="22"/>
              </w:rPr>
              <w:t>ПДВ-а</w:t>
            </w:r>
          </w:p>
        </w:tc>
        <w:tc>
          <w:tcPr>
            <w:tcW w:w="2250" w:type="dxa"/>
            <w:vAlign w:val="center"/>
          </w:tcPr>
          <w:p w14:paraId="26FF5208" w14:textId="77777777" w:rsidR="001A1EBC" w:rsidRPr="00435C91" w:rsidRDefault="001A1EBC" w:rsidP="001A1EBC">
            <w:pPr>
              <w:autoSpaceDE w:val="0"/>
              <w:autoSpaceDN w:val="0"/>
              <w:adjustRightInd w:val="0"/>
              <w:jc w:val="center"/>
              <w:rPr>
                <w:noProof/>
                <w:lang w:val="en-US"/>
              </w:rPr>
            </w:pPr>
            <w:r w:rsidRPr="00435C91">
              <w:rPr>
                <w:noProof/>
                <w:lang w:val="en-US"/>
              </w:rPr>
              <w:t>Укупна цена без ПДВ-а</w:t>
            </w:r>
          </w:p>
        </w:tc>
        <w:tc>
          <w:tcPr>
            <w:tcW w:w="2610" w:type="dxa"/>
            <w:vAlign w:val="center"/>
          </w:tcPr>
          <w:p w14:paraId="2BFAD0C1" w14:textId="77777777" w:rsidR="001A1EBC" w:rsidRPr="00435C91" w:rsidRDefault="001A1EBC" w:rsidP="001A1EBC">
            <w:pPr>
              <w:autoSpaceDE w:val="0"/>
              <w:autoSpaceDN w:val="0"/>
              <w:adjustRightInd w:val="0"/>
              <w:jc w:val="center"/>
              <w:rPr>
                <w:noProof/>
                <w:highlight w:val="green"/>
                <w:lang w:val="sr-Cyrl-RS"/>
              </w:rPr>
            </w:pPr>
            <w:r w:rsidRPr="00435C91">
              <w:rPr>
                <w:noProof/>
                <w:lang w:val="en-US"/>
              </w:rPr>
              <w:t xml:space="preserve">Укупна цена </w:t>
            </w:r>
            <w:r w:rsidRPr="00435C91">
              <w:rPr>
                <w:noProof/>
                <w:lang w:val="sr-Cyrl-RS"/>
              </w:rPr>
              <w:t xml:space="preserve">са </w:t>
            </w:r>
            <w:r w:rsidRPr="00435C91">
              <w:rPr>
                <w:noProof/>
                <w:lang w:val="en-US"/>
              </w:rPr>
              <w:t>ПДВ-</w:t>
            </w:r>
            <w:r w:rsidRPr="00435C91">
              <w:rPr>
                <w:noProof/>
                <w:lang w:val="sr-Cyrl-RS"/>
              </w:rPr>
              <w:t>ом</w:t>
            </w:r>
          </w:p>
        </w:tc>
      </w:tr>
      <w:tr w:rsidR="001A1EBC" w:rsidRPr="00435C91" w14:paraId="1C3EB806" w14:textId="77777777" w:rsidTr="001A1EBC">
        <w:trPr>
          <w:trHeight w:val="288"/>
        </w:trPr>
        <w:tc>
          <w:tcPr>
            <w:tcW w:w="569" w:type="dxa"/>
          </w:tcPr>
          <w:p w14:paraId="1F261F51" w14:textId="77777777" w:rsidR="001A1EBC" w:rsidRPr="00435C91" w:rsidRDefault="001A1EBC" w:rsidP="001A1EBC">
            <w:pPr>
              <w:autoSpaceDE w:val="0"/>
              <w:autoSpaceDN w:val="0"/>
              <w:adjustRightInd w:val="0"/>
              <w:jc w:val="center"/>
              <w:rPr>
                <w:noProof/>
              </w:rPr>
            </w:pPr>
            <w:r w:rsidRPr="00435C91">
              <w:rPr>
                <w:noProof/>
              </w:rPr>
              <w:t>1</w:t>
            </w:r>
          </w:p>
        </w:tc>
        <w:tc>
          <w:tcPr>
            <w:tcW w:w="4171" w:type="dxa"/>
          </w:tcPr>
          <w:p w14:paraId="148C248C" w14:textId="77777777" w:rsidR="001A1EBC" w:rsidRPr="00435C91" w:rsidRDefault="001A1EBC" w:rsidP="001A1EBC">
            <w:pPr>
              <w:autoSpaceDE w:val="0"/>
              <w:autoSpaceDN w:val="0"/>
              <w:adjustRightInd w:val="0"/>
              <w:jc w:val="center"/>
              <w:rPr>
                <w:noProof/>
                <w:lang w:val="en-US"/>
              </w:rPr>
            </w:pPr>
            <w:r w:rsidRPr="00435C91">
              <w:rPr>
                <w:noProof/>
                <w:lang w:val="en-US"/>
              </w:rPr>
              <w:t>2</w:t>
            </w:r>
          </w:p>
        </w:tc>
        <w:tc>
          <w:tcPr>
            <w:tcW w:w="900" w:type="dxa"/>
          </w:tcPr>
          <w:p w14:paraId="5F62BDBA" w14:textId="77777777" w:rsidR="001A1EBC" w:rsidRPr="00435C91" w:rsidRDefault="001A1EBC" w:rsidP="001A1EBC">
            <w:pPr>
              <w:autoSpaceDE w:val="0"/>
              <w:autoSpaceDN w:val="0"/>
              <w:adjustRightInd w:val="0"/>
              <w:jc w:val="center"/>
              <w:rPr>
                <w:noProof/>
                <w:lang w:val="en-US"/>
              </w:rPr>
            </w:pPr>
            <w:r w:rsidRPr="00435C91">
              <w:rPr>
                <w:noProof/>
                <w:lang w:val="en-US"/>
              </w:rPr>
              <w:t>3</w:t>
            </w:r>
          </w:p>
        </w:tc>
        <w:tc>
          <w:tcPr>
            <w:tcW w:w="1530" w:type="dxa"/>
          </w:tcPr>
          <w:p w14:paraId="6A1566DE" w14:textId="77777777" w:rsidR="001A1EBC" w:rsidRPr="00435C91" w:rsidRDefault="001A1EBC" w:rsidP="001A1EBC">
            <w:pPr>
              <w:autoSpaceDE w:val="0"/>
              <w:autoSpaceDN w:val="0"/>
              <w:adjustRightInd w:val="0"/>
              <w:jc w:val="center"/>
              <w:rPr>
                <w:noProof/>
                <w:lang w:val="en-US"/>
              </w:rPr>
            </w:pPr>
            <w:r w:rsidRPr="00435C91">
              <w:rPr>
                <w:noProof/>
                <w:lang w:val="en-US"/>
              </w:rPr>
              <w:t>4</w:t>
            </w:r>
          </w:p>
        </w:tc>
        <w:tc>
          <w:tcPr>
            <w:tcW w:w="1530" w:type="dxa"/>
          </w:tcPr>
          <w:p w14:paraId="52183028" w14:textId="77777777" w:rsidR="001A1EBC" w:rsidRPr="00435C91" w:rsidRDefault="001A1EBC" w:rsidP="001A1EBC">
            <w:pPr>
              <w:autoSpaceDE w:val="0"/>
              <w:autoSpaceDN w:val="0"/>
              <w:adjustRightInd w:val="0"/>
              <w:jc w:val="center"/>
              <w:rPr>
                <w:noProof/>
                <w:lang w:val="en-US"/>
              </w:rPr>
            </w:pPr>
            <w:r w:rsidRPr="00435C91">
              <w:rPr>
                <w:noProof/>
                <w:lang w:val="en-US"/>
              </w:rPr>
              <w:t>5</w:t>
            </w:r>
          </w:p>
        </w:tc>
        <w:tc>
          <w:tcPr>
            <w:tcW w:w="1890" w:type="dxa"/>
          </w:tcPr>
          <w:p w14:paraId="04FC62C0" w14:textId="77777777" w:rsidR="001A1EBC" w:rsidRPr="00435C91" w:rsidRDefault="001A1EBC" w:rsidP="001A1EBC">
            <w:pPr>
              <w:autoSpaceDE w:val="0"/>
              <w:autoSpaceDN w:val="0"/>
              <w:adjustRightInd w:val="0"/>
              <w:jc w:val="center"/>
              <w:rPr>
                <w:noProof/>
                <w:lang w:val="en-US"/>
              </w:rPr>
            </w:pPr>
            <w:r w:rsidRPr="00435C91">
              <w:rPr>
                <w:noProof/>
                <w:lang w:val="en-US"/>
              </w:rPr>
              <w:t>6</w:t>
            </w:r>
          </w:p>
        </w:tc>
        <w:tc>
          <w:tcPr>
            <w:tcW w:w="2250" w:type="dxa"/>
          </w:tcPr>
          <w:p w14:paraId="616508A9" w14:textId="77777777" w:rsidR="001A1EBC" w:rsidRPr="00435C91" w:rsidRDefault="001A1EBC" w:rsidP="001A1EBC">
            <w:pPr>
              <w:autoSpaceDE w:val="0"/>
              <w:autoSpaceDN w:val="0"/>
              <w:adjustRightInd w:val="0"/>
              <w:jc w:val="center"/>
              <w:rPr>
                <w:noProof/>
                <w:lang w:val="en-US"/>
              </w:rPr>
            </w:pPr>
            <w:r w:rsidRPr="00435C91">
              <w:rPr>
                <w:noProof/>
                <w:lang w:val="en-US"/>
              </w:rPr>
              <w:t>7</w:t>
            </w:r>
          </w:p>
        </w:tc>
        <w:tc>
          <w:tcPr>
            <w:tcW w:w="2610" w:type="dxa"/>
          </w:tcPr>
          <w:p w14:paraId="7C0A1BF9" w14:textId="77777777" w:rsidR="001A1EBC" w:rsidRPr="00435C91" w:rsidRDefault="001A1EBC" w:rsidP="001A1EBC">
            <w:pPr>
              <w:autoSpaceDE w:val="0"/>
              <w:autoSpaceDN w:val="0"/>
              <w:adjustRightInd w:val="0"/>
              <w:jc w:val="center"/>
              <w:rPr>
                <w:noProof/>
              </w:rPr>
            </w:pPr>
            <w:r w:rsidRPr="00435C91">
              <w:rPr>
                <w:noProof/>
              </w:rPr>
              <w:t>8</w:t>
            </w:r>
          </w:p>
        </w:tc>
      </w:tr>
      <w:tr w:rsidR="001A1EBC" w:rsidRPr="00435C91" w14:paraId="0B266FEA" w14:textId="77777777" w:rsidTr="001A1EBC">
        <w:trPr>
          <w:trHeight w:val="420"/>
        </w:trPr>
        <w:tc>
          <w:tcPr>
            <w:tcW w:w="569" w:type="dxa"/>
          </w:tcPr>
          <w:p w14:paraId="2D267FE5" w14:textId="77777777" w:rsidR="001A1EBC" w:rsidRPr="00435C91" w:rsidRDefault="001A1EBC" w:rsidP="001A1EBC">
            <w:pPr>
              <w:autoSpaceDE w:val="0"/>
              <w:autoSpaceDN w:val="0"/>
              <w:adjustRightInd w:val="0"/>
              <w:jc w:val="center"/>
              <w:rPr>
                <w:noProof/>
                <w:lang w:val="en-US"/>
              </w:rPr>
            </w:pPr>
            <w:r w:rsidRPr="00435C91">
              <w:rPr>
                <w:noProof/>
                <w:lang w:val="en-US"/>
              </w:rPr>
              <w:t>1</w:t>
            </w:r>
          </w:p>
        </w:tc>
        <w:tc>
          <w:tcPr>
            <w:tcW w:w="4171" w:type="dxa"/>
          </w:tcPr>
          <w:p w14:paraId="39053322" w14:textId="13BE86E6" w:rsidR="001A1EBC" w:rsidRPr="00435C91" w:rsidRDefault="001A1EBC" w:rsidP="001A1EBC">
            <w:pPr>
              <w:autoSpaceDE w:val="0"/>
              <w:autoSpaceDN w:val="0"/>
              <w:adjustRightInd w:val="0"/>
              <w:rPr>
                <w:noProof/>
                <w:lang w:val="en-US"/>
              </w:rPr>
            </w:pPr>
            <w:r w:rsidRPr="001A1EBC">
              <w:rPr>
                <w:noProof/>
                <w:lang w:val="en-US"/>
              </w:rPr>
              <w:t>Санитарна сеча стабала ,нормални услови - по потреби скидање појединих грана, везивање конопца и обарање, прерада дрвне масе и грањевине преносом до 10 m са слагањем;Обрачун по ком. Прсни пречник стабла  од 5 до 10 cm.</w:t>
            </w:r>
          </w:p>
        </w:tc>
        <w:tc>
          <w:tcPr>
            <w:tcW w:w="900" w:type="dxa"/>
          </w:tcPr>
          <w:p w14:paraId="17876902" w14:textId="5E0B465F" w:rsidR="001A1EBC" w:rsidRDefault="001A1EBC" w:rsidP="001A1EBC">
            <w:pPr>
              <w:autoSpaceDE w:val="0"/>
              <w:autoSpaceDN w:val="0"/>
              <w:adjustRightInd w:val="0"/>
              <w:jc w:val="center"/>
              <w:rPr>
                <w:noProof/>
                <w:lang w:val="sr-Cyrl-RS"/>
              </w:rPr>
            </w:pPr>
            <w:r w:rsidRPr="001A1EBC">
              <w:rPr>
                <w:noProof/>
                <w:lang w:val="sr-Cyrl-RS"/>
              </w:rPr>
              <w:t>ком</w:t>
            </w:r>
          </w:p>
          <w:p w14:paraId="238A77FF" w14:textId="77777777" w:rsidR="001A1EBC" w:rsidRPr="001A1EBC" w:rsidRDefault="001A1EBC" w:rsidP="001A1EBC">
            <w:pPr>
              <w:rPr>
                <w:lang w:val="sr-Cyrl-RS"/>
              </w:rPr>
            </w:pPr>
          </w:p>
          <w:p w14:paraId="7A622737" w14:textId="77777777" w:rsidR="001A1EBC" w:rsidRPr="001A1EBC" w:rsidRDefault="001A1EBC" w:rsidP="001A1EBC">
            <w:pPr>
              <w:rPr>
                <w:lang w:val="sr-Cyrl-RS"/>
              </w:rPr>
            </w:pPr>
          </w:p>
          <w:p w14:paraId="33629370" w14:textId="228761B1" w:rsidR="001A1EBC" w:rsidRDefault="001A1EBC" w:rsidP="001A1EBC">
            <w:pPr>
              <w:rPr>
                <w:lang w:val="sr-Cyrl-RS"/>
              </w:rPr>
            </w:pPr>
          </w:p>
          <w:p w14:paraId="3EBB8EC1" w14:textId="77777777" w:rsidR="001A1EBC" w:rsidRPr="001A1EBC" w:rsidRDefault="001A1EBC" w:rsidP="001A1EBC">
            <w:pPr>
              <w:rPr>
                <w:lang w:val="sr-Cyrl-RS"/>
              </w:rPr>
            </w:pPr>
          </w:p>
        </w:tc>
        <w:tc>
          <w:tcPr>
            <w:tcW w:w="1530" w:type="dxa"/>
          </w:tcPr>
          <w:p w14:paraId="40D43A68" w14:textId="6863D24C" w:rsidR="001A1EBC" w:rsidRPr="001A1EBC" w:rsidRDefault="001A1EBC" w:rsidP="001A1EBC">
            <w:pPr>
              <w:autoSpaceDE w:val="0"/>
              <w:autoSpaceDN w:val="0"/>
              <w:adjustRightInd w:val="0"/>
              <w:jc w:val="center"/>
              <w:rPr>
                <w:noProof/>
                <w:lang w:val="sr-Cyrl-RS"/>
              </w:rPr>
            </w:pPr>
            <w:r>
              <w:rPr>
                <w:noProof/>
                <w:lang w:val="sr-Cyrl-RS"/>
              </w:rPr>
              <w:t>10</w:t>
            </w:r>
          </w:p>
        </w:tc>
        <w:tc>
          <w:tcPr>
            <w:tcW w:w="1530" w:type="dxa"/>
          </w:tcPr>
          <w:p w14:paraId="28D188F7" w14:textId="77777777" w:rsidR="001A1EBC" w:rsidRPr="00435C91" w:rsidRDefault="001A1EBC" w:rsidP="001A1EBC">
            <w:pPr>
              <w:autoSpaceDE w:val="0"/>
              <w:autoSpaceDN w:val="0"/>
              <w:adjustRightInd w:val="0"/>
              <w:jc w:val="center"/>
              <w:rPr>
                <w:noProof/>
                <w:lang w:val="en-US"/>
              </w:rPr>
            </w:pPr>
          </w:p>
        </w:tc>
        <w:tc>
          <w:tcPr>
            <w:tcW w:w="1890" w:type="dxa"/>
          </w:tcPr>
          <w:p w14:paraId="098035C3" w14:textId="77777777" w:rsidR="001A1EBC" w:rsidRPr="00435C91" w:rsidRDefault="001A1EBC" w:rsidP="001A1EBC">
            <w:pPr>
              <w:autoSpaceDE w:val="0"/>
              <w:autoSpaceDN w:val="0"/>
              <w:adjustRightInd w:val="0"/>
              <w:jc w:val="right"/>
              <w:rPr>
                <w:noProof/>
                <w:lang w:val="en-US"/>
              </w:rPr>
            </w:pPr>
          </w:p>
        </w:tc>
        <w:tc>
          <w:tcPr>
            <w:tcW w:w="2250" w:type="dxa"/>
          </w:tcPr>
          <w:p w14:paraId="169B3F00" w14:textId="77777777" w:rsidR="001A1EBC" w:rsidRPr="00435C91" w:rsidRDefault="001A1EBC" w:rsidP="001A1EBC">
            <w:pPr>
              <w:autoSpaceDE w:val="0"/>
              <w:autoSpaceDN w:val="0"/>
              <w:adjustRightInd w:val="0"/>
              <w:jc w:val="right"/>
              <w:rPr>
                <w:noProof/>
                <w:lang w:val="en-US"/>
              </w:rPr>
            </w:pPr>
          </w:p>
        </w:tc>
        <w:tc>
          <w:tcPr>
            <w:tcW w:w="2610" w:type="dxa"/>
          </w:tcPr>
          <w:p w14:paraId="5CCCAF93" w14:textId="77777777" w:rsidR="001A1EBC" w:rsidRPr="00435C91" w:rsidRDefault="001A1EBC" w:rsidP="001A1EBC">
            <w:pPr>
              <w:autoSpaceDE w:val="0"/>
              <w:autoSpaceDN w:val="0"/>
              <w:adjustRightInd w:val="0"/>
              <w:jc w:val="right"/>
              <w:rPr>
                <w:noProof/>
                <w:lang w:val="en-US"/>
              </w:rPr>
            </w:pPr>
          </w:p>
        </w:tc>
      </w:tr>
      <w:tr w:rsidR="001A1EBC" w:rsidRPr="00435C91" w14:paraId="2960B8EB" w14:textId="77777777" w:rsidTr="001A1EBC">
        <w:trPr>
          <w:trHeight w:val="420"/>
        </w:trPr>
        <w:tc>
          <w:tcPr>
            <w:tcW w:w="569" w:type="dxa"/>
          </w:tcPr>
          <w:p w14:paraId="5CA012E9" w14:textId="77777777" w:rsidR="001A1EBC" w:rsidRPr="00435C91" w:rsidRDefault="001A1EBC" w:rsidP="001A1EBC">
            <w:pPr>
              <w:autoSpaceDE w:val="0"/>
              <w:autoSpaceDN w:val="0"/>
              <w:adjustRightInd w:val="0"/>
              <w:jc w:val="center"/>
              <w:rPr>
                <w:noProof/>
                <w:lang w:val="en-US"/>
              </w:rPr>
            </w:pPr>
            <w:r w:rsidRPr="00435C91">
              <w:rPr>
                <w:noProof/>
                <w:lang w:val="en-US"/>
              </w:rPr>
              <w:t>2</w:t>
            </w:r>
          </w:p>
        </w:tc>
        <w:tc>
          <w:tcPr>
            <w:tcW w:w="4171" w:type="dxa"/>
          </w:tcPr>
          <w:p w14:paraId="6B9A4DE7" w14:textId="763B13EB" w:rsidR="001A1EBC" w:rsidRPr="00435C91" w:rsidRDefault="001A1EBC" w:rsidP="00011E71">
            <w:pPr>
              <w:jc w:val="both"/>
              <w:rPr>
                <w:noProof/>
                <w:lang w:val="en-US"/>
              </w:rPr>
            </w:pPr>
            <w:r w:rsidRPr="001A1EBC">
              <w:rPr>
                <w:noProof/>
                <w:lang w:val="en-US"/>
              </w:rPr>
              <w:t>Санитарна сеча стабала ,нормални услови - по потреби скидање појединих грана, везивање конопца и обарање, прерада дрвне масе и грањевине преносом до 10 m са слагањем ; Обрачун по ком.Прсни пречник  стабла од 11 до 20 cm.</w:t>
            </w:r>
          </w:p>
        </w:tc>
        <w:tc>
          <w:tcPr>
            <w:tcW w:w="900" w:type="dxa"/>
          </w:tcPr>
          <w:p w14:paraId="19AB74A8" w14:textId="3FF6831B" w:rsidR="001A1EBC" w:rsidRPr="00435C91" w:rsidRDefault="001A1EBC" w:rsidP="001A1EBC">
            <w:pPr>
              <w:autoSpaceDE w:val="0"/>
              <w:autoSpaceDN w:val="0"/>
              <w:adjustRightInd w:val="0"/>
              <w:jc w:val="center"/>
              <w:rPr>
                <w:noProof/>
                <w:lang w:val="sr-Cyrl-RS"/>
              </w:rPr>
            </w:pPr>
            <w:r w:rsidRPr="001A1EBC">
              <w:rPr>
                <w:noProof/>
                <w:lang w:val="sr-Cyrl-RS"/>
              </w:rPr>
              <w:t>ком</w:t>
            </w:r>
          </w:p>
        </w:tc>
        <w:tc>
          <w:tcPr>
            <w:tcW w:w="1530" w:type="dxa"/>
          </w:tcPr>
          <w:p w14:paraId="61A70D7F" w14:textId="5887984E" w:rsidR="001A1EBC" w:rsidRPr="00435C91" w:rsidRDefault="001A1EBC" w:rsidP="001A1EBC">
            <w:pPr>
              <w:autoSpaceDE w:val="0"/>
              <w:autoSpaceDN w:val="0"/>
              <w:adjustRightInd w:val="0"/>
              <w:jc w:val="center"/>
              <w:rPr>
                <w:noProof/>
                <w:lang w:val="sr-Cyrl-RS"/>
              </w:rPr>
            </w:pPr>
            <w:r>
              <w:rPr>
                <w:noProof/>
                <w:lang w:val="sr-Cyrl-RS"/>
              </w:rPr>
              <w:t>3</w:t>
            </w:r>
          </w:p>
        </w:tc>
        <w:tc>
          <w:tcPr>
            <w:tcW w:w="1530" w:type="dxa"/>
          </w:tcPr>
          <w:p w14:paraId="60BDB161" w14:textId="77777777" w:rsidR="001A1EBC" w:rsidRPr="00435C91" w:rsidRDefault="001A1EBC" w:rsidP="001A1EBC">
            <w:pPr>
              <w:autoSpaceDE w:val="0"/>
              <w:autoSpaceDN w:val="0"/>
              <w:adjustRightInd w:val="0"/>
              <w:jc w:val="center"/>
              <w:rPr>
                <w:noProof/>
                <w:lang w:val="en-US"/>
              </w:rPr>
            </w:pPr>
          </w:p>
        </w:tc>
        <w:tc>
          <w:tcPr>
            <w:tcW w:w="1890" w:type="dxa"/>
          </w:tcPr>
          <w:p w14:paraId="684AB3D2" w14:textId="77777777" w:rsidR="001A1EBC" w:rsidRPr="00435C91" w:rsidRDefault="001A1EBC" w:rsidP="001A1EBC">
            <w:pPr>
              <w:autoSpaceDE w:val="0"/>
              <w:autoSpaceDN w:val="0"/>
              <w:adjustRightInd w:val="0"/>
              <w:jc w:val="right"/>
              <w:rPr>
                <w:noProof/>
                <w:lang w:val="en-US"/>
              </w:rPr>
            </w:pPr>
          </w:p>
        </w:tc>
        <w:tc>
          <w:tcPr>
            <w:tcW w:w="2250" w:type="dxa"/>
          </w:tcPr>
          <w:p w14:paraId="14E17A79" w14:textId="77777777" w:rsidR="001A1EBC" w:rsidRPr="00435C91" w:rsidRDefault="001A1EBC" w:rsidP="001A1EBC">
            <w:pPr>
              <w:autoSpaceDE w:val="0"/>
              <w:autoSpaceDN w:val="0"/>
              <w:adjustRightInd w:val="0"/>
              <w:jc w:val="right"/>
              <w:rPr>
                <w:noProof/>
                <w:lang w:val="en-US"/>
              </w:rPr>
            </w:pPr>
          </w:p>
        </w:tc>
        <w:tc>
          <w:tcPr>
            <w:tcW w:w="2610" w:type="dxa"/>
          </w:tcPr>
          <w:p w14:paraId="29243F1D" w14:textId="77777777" w:rsidR="001A1EBC" w:rsidRPr="00435C91" w:rsidRDefault="001A1EBC" w:rsidP="001A1EBC">
            <w:pPr>
              <w:autoSpaceDE w:val="0"/>
              <w:autoSpaceDN w:val="0"/>
              <w:adjustRightInd w:val="0"/>
              <w:jc w:val="right"/>
              <w:rPr>
                <w:noProof/>
                <w:lang w:val="en-US"/>
              </w:rPr>
            </w:pPr>
          </w:p>
        </w:tc>
      </w:tr>
      <w:tr w:rsidR="001A1EBC" w:rsidRPr="00435C91" w14:paraId="7FFD95AD" w14:textId="77777777" w:rsidTr="001A1EBC">
        <w:trPr>
          <w:trHeight w:val="420"/>
        </w:trPr>
        <w:tc>
          <w:tcPr>
            <w:tcW w:w="569" w:type="dxa"/>
          </w:tcPr>
          <w:p w14:paraId="63EAFE3A" w14:textId="62CF0B5B" w:rsidR="001A1EBC" w:rsidRPr="001A1EBC" w:rsidRDefault="001A1EBC" w:rsidP="001A1EBC">
            <w:pPr>
              <w:autoSpaceDE w:val="0"/>
              <w:autoSpaceDN w:val="0"/>
              <w:adjustRightInd w:val="0"/>
              <w:jc w:val="center"/>
              <w:rPr>
                <w:noProof/>
                <w:lang w:val="sr-Cyrl-RS"/>
              </w:rPr>
            </w:pPr>
            <w:r>
              <w:rPr>
                <w:noProof/>
                <w:lang w:val="sr-Cyrl-RS"/>
              </w:rPr>
              <w:t>3</w:t>
            </w:r>
          </w:p>
        </w:tc>
        <w:tc>
          <w:tcPr>
            <w:tcW w:w="4171" w:type="dxa"/>
          </w:tcPr>
          <w:p w14:paraId="4927DF5F" w14:textId="5E8BEEFB" w:rsidR="001A1EBC" w:rsidRPr="00435C91" w:rsidRDefault="001A1EBC" w:rsidP="00011E71">
            <w:pPr>
              <w:jc w:val="both"/>
              <w:rPr>
                <w:noProof/>
                <w:lang w:val="en-US"/>
              </w:rPr>
            </w:pPr>
            <w:r w:rsidRPr="001A1EBC">
              <w:rPr>
                <w:noProof/>
                <w:lang w:val="en-US"/>
              </w:rPr>
              <w:t>Санитарну сечу ,нормални услови - по потреби скидање појединих грана, везивање конопца и обарање, прерада дрвне масе и грањевине преносом до 10 m са слагањем ;Обрачун по ком.Прсни пречник  стабла од 21 до 30 cm.</w:t>
            </w:r>
          </w:p>
        </w:tc>
        <w:tc>
          <w:tcPr>
            <w:tcW w:w="900" w:type="dxa"/>
          </w:tcPr>
          <w:p w14:paraId="19B1135C" w14:textId="6FBA140C" w:rsidR="001A1EBC" w:rsidRPr="00435C91" w:rsidRDefault="001A1EBC" w:rsidP="001A1EBC">
            <w:pPr>
              <w:autoSpaceDE w:val="0"/>
              <w:autoSpaceDN w:val="0"/>
              <w:adjustRightInd w:val="0"/>
              <w:jc w:val="center"/>
              <w:rPr>
                <w:noProof/>
                <w:lang w:val="sr-Cyrl-RS"/>
              </w:rPr>
            </w:pPr>
            <w:r w:rsidRPr="001A1EBC">
              <w:rPr>
                <w:noProof/>
                <w:lang w:val="sr-Cyrl-RS"/>
              </w:rPr>
              <w:t>ком</w:t>
            </w:r>
          </w:p>
        </w:tc>
        <w:tc>
          <w:tcPr>
            <w:tcW w:w="1530" w:type="dxa"/>
          </w:tcPr>
          <w:p w14:paraId="39406DB7" w14:textId="64EADB59" w:rsidR="001A1EBC" w:rsidRPr="00435C91" w:rsidRDefault="001A1EBC" w:rsidP="001A1EBC">
            <w:pPr>
              <w:autoSpaceDE w:val="0"/>
              <w:autoSpaceDN w:val="0"/>
              <w:adjustRightInd w:val="0"/>
              <w:jc w:val="center"/>
              <w:rPr>
                <w:noProof/>
                <w:lang w:val="sr-Cyrl-RS"/>
              </w:rPr>
            </w:pPr>
            <w:r>
              <w:rPr>
                <w:noProof/>
                <w:lang w:val="sr-Cyrl-RS"/>
              </w:rPr>
              <w:t>3</w:t>
            </w:r>
          </w:p>
        </w:tc>
        <w:tc>
          <w:tcPr>
            <w:tcW w:w="1530" w:type="dxa"/>
          </w:tcPr>
          <w:p w14:paraId="77BDCF48" w14:textId="77777777" w:rsidR="001A1EBC" w:rsidRPr="00435C91" w:rsidRDefault="001A1EBC" w:rsidP="001A1EBC">
            <w:pPr>
              <w:autoSpaceDE w:val="0"/>
              <w:autoSpaceDN w:val="0"/>
              <w:adjustRightInd w:val="0"/>
              <w:jc w:val="center"/>
              <w:rPr>
                <w:noProof/>
                <w:lang w:val="en-US"/>
              </w:rPr>
            </w:pPr>
          </w:p>
        </w:tc>
        <w:tc>
          <w:tcPr>
            <w:tcW w:w="1890" w:type="dxa"/>
          </w:tcPr>
          <w:p w14:paraId="47C5FA23" w14:textId="77777777" w:rsidR="001A1EBC" w:rsidRPr="00435C91" w:rsidRDefault="001A1EBC" w:rsidP="001A1EBC">
            <w:pPr>
              <w:autoSpaceDE w:val="0"/>
              <w:autoSpaceDN w:val="0"/>
              <w:adjustRightInd w:val="0"/>
              <w:jc w:val="right"/>
              <w:rPr>
                <w:noProof/>
                <w:lang w:val="en-US"/>
              </w:rPr>
            </w:pPr>
          </w:p>
        </w:tc>
        <w:tc>
          <w:tcPr>
            <w:tcW w:w="2250" w:type="dxa"/>
          </w:tcPr>
          <w:p w14:paraId="1119E9A8" w14:textId="77777777" w:rsidR="001A1EBC" w:rsidRPr="00435C91" w:rsidRDefault="001A1EBC" w:rsidP="001A1EBC">
            <w:pPr>
              <w:autoSpaceDE w:val="0"/>
              <w:autoSpaceDN w:val="0"/>
              <w:adjustRightInd w:val="0"/>
              <w:jc w:val="right"/>
              <w:rPr>
                <w:noProof/>
                <w:lang w:val="en-US"/>
              </w:rPr>
            </w:pPr>
          </w:p>
        </w:tc>
        <w:tc>
          <w:tcPr>
            <w:tcW w:w="2610" w:type="dxa"/>
          </w:tcPr>
          <w:p w14:paraId="2A259CD0" w14:textId="77777777" w:rsidR="001A1EBC" w:rsidRPr="00435C91" w:rsidRDefault="001A1EBC" w:rsidP="001A1EBC">
            <w:pPr>
              <w:autoSpaceDE w:val="0"/>
              <w:autoSpaceDN w:val="0"/>
              <w:adjustRightInd w:val="0"/>
              <w:jc w:val="right"/>
              <w:rPr>
                <w:noProof/>
                <w:lang w:val="en-US"/>
              </w:rPr>
            </w:pPr>
          </w:p>
        </w:tc>
      </w:tr>
      <w:tr w:rsidR="001A1EBC" w:rsidRPr="00435C91" w14:paraId="55AF80B4" w14:textId="77777777" w:rsidTr="001A1EBC">
        <w:trPr>
          <w:trHeight w:val="420"/>
        </w:trPr>
        <w:tc>
          <w:tcPr>
            <w:tcW w:w="569" w:type="dxa"/>
          </w:tcPr>
          <w:p w14:paraId="16529412" w14:textId="3BF38471" w:rsidR="001A1EBC" w:rsidRPr="001A1EBC" w:rsidRDefault="001A1EBC" w:rsidP="001A1EBC">
            <w:pPr>
              <w:autoSpaceDE w:val="0"/>
              <w:autoSpaceDN w:val="0"/>
              <w:adjustRightInd w:val="0"/>
              <w:jc w:val="center"/>
              <w:rPr>
                <w:noProof/>
                <w:lang w:val="sr-Cyrl-RS"/>
              </w:rPr>
            </w:pPr>
            <w:r>
              <w:rPr>
                <w:noProof/>
                <w:lang w:val="sr-Cyrl-RS"/>
              </w:rPr>
              <w:t>4</w:t>
            </w:r>
          </w:p>
        </w:tc>
        <w:tc>
          <w:tcPr>
            <w:tcW w:w="4171" w:type="dxa"/>
          </w:tcPr>
          <w:p w14:paraId="79072ECF" w14:textId="6B57FC88" w:rsidR="001A1EBC" w:rsidRPr="00435C91" w:rsidRDefault="001A1EBC" w:rsidP="00011E71">
            <w:pPr>
              <w:jc w:val="both"/>
              <w:rPr>
                <w:noProof/>
                <w:lang w:val="en-US"/>
              </w:rPr>
            </w:pPr>
            <w:r w:rsidRPr="001A1EBC">
              <w:rPr>
                <w:noProof/>
                <w:lang w:val="en-US"/>
              </w:rPr>
              <w:t>Санитарна сеча стабала отежани услови - сеча се изводи уз употребу дизалице, због близине објекта и инсталација. Гране се секу прикраћивањем из корпе, као и стабло. Обарање се врши конопцем. Прерада дрвне масе и грањевине преносом до 10 m са слагањем .Обрачун по ком.  Прсни пречник  стабла од 31 до 50 cm.</w:t>
            </w:r>
          </w:p>
        </w:tc>
        <w:tc>
          <w:tcPr>
            <w:tcW w:w="900" w:type="dxa"/>
          </w:tcPr>
          <w:p w14:paraId="239BA4DA" w14:textId="327DBE8B" w:rsidR="001A1EBC" w:rsidRPr="00435C91" w:rsidRDefault="001A1EBC" w:rsidP="001A1EBC">
            <w:pPr>
              <w:autoSpaceDE w:val="0"/>
              <w:autoSpaceDN w:val="0"/>
              <w:adjustRightInd w:val="0"/>
              <w:jc w:val="center"/>
              <w:rPr>
                <w:noProof/>
                <w:lang w:val="sr-Cyrl-RS"/>
              </w:rPr>
            </w:pPr>
            <w:r w:rsidRPr="001A1EBC">
              <w:rPr>
                <w:noProof/>
                <w:lang w:val="sr-Cyrl-RS"/>
              </w:rPr>
              <w:t>ком</w:t>
            </w:r>
          </w:p>
        </w:tc>
        <w:tc>
          <w:tcPr>
            <w:tcW w:w="1530" w:type="dxa"/>
          </w:tcPr>
          <w:p w14:paraId="250FF705" w14:textId="20EDDE91" w:rsidR="001A1EBC" w:rsidRPr="00435C91" w:rsidRDefault="001A1EBC" w:rsidP="001A1EBC">
            <w:pPr>
              <w:autoSpaceDE w:val="0"/>
              <w:autoSpaceDN w:val="0"/>
              <w:adjustRightInd w:val="0"/>
              <w:jc w:val="center"/>
              <w:rPr>
                <w:noProof/>
                <w:lang w:val="sr-Cyrl-RS"/>
              </w:rPr>
            </w:pPr>
            <w:r>
              <w:rPr>
                <w:noProof/>
                <w:lang w:val="sr-Cyrl-RS"/>
              </w:rPr>
              <w:t>7</w:t>
            </w:r>
          </w:p>
        </w:tc>
        <w:tc>
          <w:tcPr>
            <w:tcW w:w="1530" w:type="dxa"/>
          </w:tcPr>
          <w:p w14:paraId="70843AA7" w14:textId="77777777" w:rsidR="001A1EBC" w:rsidRPr="00435C91" w:rsidRDefault="001A1EBC" w:rsidP="001A1EBC">
            <w:pPr>
              <w:autoSpaceDE w:val="0"/>
              <w:autoSpaceDN w:val="0"/>
              <w:adjustRightInd w:val="0"/>
              <w:jc w:val="center"/>
              <w:rPr>
                <w:noProof/>
                <w:lang w:val="en-US"/>
              </w:rPr>
            </w:pPr>
          </w:p>
        </w:tc>
        <w:tc>
          <w:tcPr>
            <w:tcW w:w="1890" w:type="dxa"/>
          </w:tcPr>
          <w:p w14:paraId="1BCB0F95" w14:textId="77777777" w:rsidR="001A1EBC" w:rsidRPr="00435C91" w:rsidRDefault="001A1EBC" w:rsidP="001A1EBC">
            <w:pPr>
              <w:autoSpaceDE w:val="0"/>
              <w:autoSpaceDN w:val="0"/>
              <w:adjustRightInd w:val="0"/>
              <w:jc w:val="right"/>
              <w:rPr>
                <w:noProof/>
                <w:lang w:val="en-US"/>
              </w:rPr>
            </w:pPr>
          </w:p>
        </w:tc>
        <w:tc>
          <w:tcPr>
            <w:tcW w:w="2250" w:type="dxa"/>
          </w:tcPr>
          <w:p w14:paraId="582184CB" w14:textId="77777777" w:rsidR="001A1EBC" w:rsidRPr="00435C91" w:rsidRDefault="001A1EBC" w:rsidP="001A1EBC">
            <w:pPr>
              <w:autoSpaceDE w:val="0"/>
              <w:autoSpaceDN w:val="0"/>
              <w:adjustRightInd w:val="0"/>
              <w:jc w:val="right"/>
              <w:rPr>
                <w:noProof/>
                <w:lang w:val="en-US"/>
              </w:rPr>
            </w:pPr>
          </w:p>
        </w:tc>
        <w:tc>
          <w:tcPr>
            <w:tcW w:w="2610" w:type="dxa"/>
          </w:tcPr>
          <w:p w14:paraId="18F04C65" w14:textId="77777777" w:rsidR="001A1EBC" w:rsidRPr="00435C91" w:rsidRDefault="001A1EBC" w:rsidP="001A1EBC">
            <w:pPr>
              <w:autoSpaceDE w:val="0"/>
              <w:autoSpaceDN w:val="0"/>
              <w:adjustRightInd w:val="0"/>
              <w:jc w:val="right"/>
              <w:rPr>
                <w:noProof/>
                <w:lang w:val="en-US"/>
              </w:rPr>
            </w:pPr>
          </w:p>
        </w:tc>
      </w:tr>
      <w:tr w:rsidR="001A1EBC" w:rsidRPr="00435C91" w14:paraId="1C981DA7" w14:textId="77777777" w:rsidTr="001A1EBC">
        <w:trPr>
          <w:trHeight w:val="420"/>
        </w:trPr>
        <w:tc>
          <w:tcPr>
            <w:tcW w:w="569" w:type="dxa"/>
            <w:tcBorders>
              <w:top w:val="single" w:sz="8" w:space="0" w:color="auto"/>
              <w:left w:val="single" w:sz="8" w:space="0" w:color="auto"/>
              <w:bottom w:val="single" w:sz="8" w:space="0" w:color="auto"/>
              <w:right w:val="single" w:sz="8" w:space="0" w:color="auto"/>
            </w:tcBorders>
          </w:tcPr>
          <w:p w14:paraId="69959221" w14:textId="082CA97D" w:rsidR="001A1EBC" w:rsidRPr="001A1EBC" w:rsidRDefault="001A1EBC" w:rsidP="001A1EBC">
            <w:pPr>
              <w:autoSpaceDE w:val="0"/>
              <w:autoSpaceDN w:val="0"/>
              <w:adjustRightInd w:val="0"/>
              <w:jc w:val="center"/>
              <w:rPr>
                <w:noProof/>
                <w:lang w:val="sr-Cyrl-RS"/>
              </w:rPr>
            </w:pPr>
            <w:r>
              <w:rPr>
                <w:noProof/>
                <w:lang w:val="sr-Cyrl-RS"/>
              </w:rPr>
              <w:lastRenderedPageBreak/>
              <w:t>5</w:t>
            </w:r>
          </w:p>
        </w:tc>
        <w:tc>
          <w:tcPr>
            <w:tcW w:w="4171" w:type="dxa"/>
            <w:tcBorders>
              <w:top w:val="single" w:sz="8" w:space="0" w:color="auto"/>
              <w:left w:val="single" w:sz="8" w:space="0" w:color="auto"/>
              <w:bottom w:val="single" w:sz="8" w:space="0" w:color="auto"/>
              <w:right w:val="single" w:sz="8" w:space="0" w:color="auto"/>
            </w:tcBorders>
          </w:tcPr>
          <w:p w14:paraId="2A13E976" w14:textId="32AC92CB" w:rsidR="001A1EBC" w:rsidRPr="00435C91" w:rsidRDefault="001A1EBC" w:rsidP="001A1EBC">
            <w:pPr>
              <w:jc w:val="both"/>
              <w:rPr>
                <w:noProof/>
                <w:lang w:val="en-US"/>
              </w:rPr>
            </w:pPr>
            <w:r w:rsidRPr="001A1EBC">
              <w:rPr>
                <w:noProof/>
                <w:lang w:val="en-US"/>
              </w:rPr>
              <w:t>Орезивање дрвећа лишћара проређивањем круне, тако да се прво одрежу болесне, суве и оштећене гране, а затим оне које су прегусте или ударају у околне објекте, водећи рачуна да се битно не смањи лисна маса. По орезивању извршити пресецање грана и припремити за утовар. У раду се користе воћарске тестере, маказе, секира, моторна тестера и мердевине.Обрачун по ком.  Пречник круне до 2 m.</w:t>
            </w:r>
          </w:p>
        </w:tc>
        <w:tc>
          <w:tcPr>
            <w:tcW w:w="900" w:type="dxa"/>
            <w:tcBorders>
              <w:top w:val="single" w:sz="8" w:space="0" w:color="auto"/>
              <w:left w:val="single" w:sz="8" w:space="0" w:color="auto"/>
              <w:bottom w:val="single" w:sz="8" w:space="0" w:color="auto"/>
              <w:right w:val="single" w:sz="8" w:space="0" w:color="auto"/>
            </w:tcBorders>
          </w:tcPr>
          <w:p w14:paraId="58F015CE" w14:textId="70D5B064" w:rsidR="001A1EBC" w:rsidRPr="00435C91" w:rsidRDefault="001A1EBC" w:rsidP="001A1EBC">
            <w:pPr>
              <w:autoSpaceDE w:val="0"/>
              <w:autoSpaceDN w:val="0"/>
              <w:adjustRightInd w:val="0"/>
              <w:jc w:val="center"/>
              <w:rPr>
                <w:noProof/>
                <w:lang w:val="sr-Cyrl-RS"/>
              </w:rPr>
            </w:pPr>
            <w:r w:rsidRPr="001A1EBC">
              <w:rPr>
                <w:noProof/>
                <w:lang w:val="sr-Cyrl-RS"/>
              </w:rPr>
              <w:t>ком</w:t>
            </w:r>
          </w:p>
        </w:tc>
        <w:tc>
          <w:tcPr>
            <w:tcW w:w="1530" w:type="dxa"/>
            <w:tcBorders>
              <w:top w:val="single" w:sz="8" w:space="0" w:color="auto"/>
              <w:left w:val="single" w:sz="8" w:space="0" w:color="auto"/>
              <w:bottom w:val="single" w:sz="8" w:space="0" w:color="auto"/>
              <w:right w:val="single" w:sz="8" w:space="0" w:color="auto"/>
            </w:tcBorders>
          </w:tcPr>
          <w:p w14:paraId="0D8153AF" w14:textId="60803678" w:rsidR="001A1EBC" w:rsidRPr="00435C91" w:rsidRDefault="001A1EBC" w:rsidP="001A1EBC">
            <w:pPr>
              <w:autoSpaceDE w:val="0"/>
              <w:autoSpaceDN w:val="0"/>
              <w:adjustRightInd w:val="0"/>
              <w:jc w:val="center"/>
              <w:rPr>
                <w:noProof/>
                <w:lang w:val="sr-Cyrl-RS"/>
              </w:rPr>
            </w:pPr>
            <w:r>
              <w:rPr>
                <w:noProof/>
                <w:lang w:val="sr-Cyrl-RS"/>
              </w:rPr>
              <w:t>9</w:t>
            </w:r>
          </w:p>
        </w:tc>
        <w:tc>
          <w:tcPr>
            <w:tcW w:w="1530" w:type="dxa"/>
            <w:tcBorders>
              <w:top w:val="single" w:sz="8" w:space="0" w:color="auto"/>
              <w:left w:val="single" w:sz="8" w:space="0" w:color="auto"/>
              <w:bottom w:val="single" w:sz="8" w:space="0" w:color="auto"/>
              <w:right w:val="single" w:sz="8" w:space="0" w:color="auto"/>
            </w:tcBorders>
          </w:tcPr>
          <w:p w14:paraId="35741DDE" w14:textId="77777777" w:rsidR="001A1EBC" w:rsidRPr="00435C91" w:rsidRDefault="001A1EBC" w:rsidP="001A1EBC">
            <w:pPr>
              <w:autoSpaceDE w:val="0"/>
              <w:autoSpaceDN w:val="0"/>
              <w:adjustRightInd w:val="0"/>
              <w:jc w:val="center"/>
              <w:rPr>
                <w:noProof/>
                <w:lang w:val="en-US"/>
              </w:rPr>
            </w:pPr>
          </w:p>
        </w:tc>
        <w:tc>
          <w:tcPr>
            <w:tcW w:w="1890" w:type="dxa"/>
            <w:tcBorders>
              <w:top w:val="single" w:sz="8" w:space="0" w:color="auto"/>
              <w:left w:val="single" w:sz="8" w:space="0" w:color="auto"/>
              <w:bottom w:val="single" w:sz="8" w:space="0" w:color="auto"/>
              <w:right w:val="single" w:sz="8" w:space="0" w:color="auto"/>
            </w:tcBorders>
          </w:tcPr>
          <w:p w14:paraId="42AA9774" w14:textId="77777777" w:rsidR="001A1EBC" w:rsidRPr="00435C91" w:rsidRDefault="001A1EBC" w:rsidP="001A1EBC">
            <w:pPr>
              <w:autoSpaceDE w:val="0"/>
              <w:autoSpaceDN w:val="0"/>
              <w:adjustRightInd w:val="0"/>
              <w:jc w:val="right"/>
              <w:rPr>
                <w:noProof/>
                <w:lang w:val="en-US"/>
              </w:rPr>
            </w:pPr>
          </w:p>
        </w:tc>
        <w:tc>
          <w:tcPr>
            <w:tcW w:w="2250" w:type="dxa"/>
            <w:tcBorders>
              <w:top w:val="single" w:sz="8" w:space="0" w:color="auto"/>
              <w:left w:val="single" w:sz="8" w:space="0" w:color="auto"/>
              <w:bottom w:val="single" w:sz="8" w:space="0" w:color="auto"/>
              <w:right w:val="single" w:sz="8" w:space="0" w:color="auto"/>
            </w:tcBorders>
          </w:tcPr>
          <w:p w14:paraId="258113C2" w14:textId="77777777" w:rsidR="001A1EBC" w:rsidRPr="00435C91" w:rsidRDefault="001A1EBC" w:rsidP="001A1EBC">
            <w:pPr>
              <w:autoSpaceDE w:val="0"/>
              <w:autoSpaceDN w:val="0"/>
              <w:adjustRightInd w:val="0"/>
              <w:jc w:val="right"/>
              <w:rPr>
                <w:noProof/>
                <w:lang w:val="en-US"/>
              </w:rPr>
            </w:pPr>
          </w:p>
        </w:tc>
        <w:tc>
          <w:tcPr>
            <w:tcW w:w="2610" w:type="dxa"/>
            <w:tcBorders>
              <w:top w:val="single" w:sz="8" w:space="0" w:color="auto"/>
              <w:left w:val="single" w:sz="8" w:space="0" w:color="auto"/>
              <w:bottom w:val="single" w:sz="8" w:space="0" w:color="auto"/>
              <w:right w:val="single" w:sz="8" w:space="0" w:color="auto"/>
            </w:tcBorders>
          </w:tcPr>
          <w:p w14:paraId="63DFD26A" w14:textId="77777777" w:rsidR="001A1EBC" w:rsidRPr="00435C91" w:rsidRDefault="001A1EBC" w:rsidP="001A1EBC">
            <w:pPr>
              <w:autoSpaceDE w:val="0"/>
              <w:autoSpaceDN w:val="0"/>
              <w:adjustRightInd w:val="0"/>
              <w:jc w:val="right"/>
              <w:rPr>
                <w:noProof/>
                <w:lang w:val="en-US"/>
              </w:rPr>
            </w:pPr>
          </w:p>
        </w:tc>
      </w:tr>
      <w:tr w:rsidR="001A1EBC" w:rsidRPr="00435C91" w14:paraId="4AFF76AA" w14:textId="77777777" w:rsidTr="001A1EBC">
        <w:trPr>
          <w:trHeight w:val="420"/>
        </w:trPr>
        <w:tc>
          <w:tcPr>
            <w:tcW w:w="569" w:type="dxa"/>
            <w:tcBorders>
              <w:top w:val="single" w:sz="8" w:space="0" w:color="auto"/>
              <w:left w:val="single" w:sz="8" w:space="0" w:color="auto"/>
              <w:bottom w:val="single" w:sz="8" w:space="0" w:color="auto"/>
              <w:right w:val="single" w:sz="8" w:space="0" w:color="auto"/>
            </w:tcBorders>
          </w:tcPr>
          <w:p w14:paraId="12B64DC9" w14:textId="346EC9FF" w:rsidR="001A1EBC" w:rsidRPr="001A1EBC" w:rsidRDefault="001A1EBC" w:rsidP="001A1EBC">
            <w:pPr>
              <w:autoSpaceDE w:val="0"/>
              <w:autoSpaceDN w:val="0"/>
              <w:adjustRightInd w:val="0"/>
              <w:jc w:val="center"/>
              <w:rPr>
                <w:noProof/>
                <w:lang w:val="sr-Cyrl-RS"/>
              </w:rPr>
            </w:pPr>
            <w:r>
              <w:rPr>
                <w:noProof/>
                <w:lang w:val="sr-Cyrl-RS"/>
              </w:rPr>
              <w:t>6</w:t>
            </w:r>
          </w:p>
        </w:tc>
        <w:tc>
          <w:tcPr>
            <w:tcW w:w="4171" w:type="dxa"/>
            <w:tcBorders>
              <w:top w:val="single" w:sz="8" w:space="0" w:color="auto"/>
              <w:left w:val="single" w:sz="8" w:space="0" w:color="auto"/>
              <w:bottom w:val="single" w:sz="8" w:space="0" w:color="auto"/>
              <w:right w:val="single" w:sz="8" w:space="0" w:color="auto"/>
            </w:tcBorders>
          </w:tcPr>
          <w:p w14:paraId="76D2E1BF" w14:textId="564E2E1F" w:rsidR="001A1EBC" w:rsidRPr="00435C91" w:rsidRDefault="001A1EBC" w:rsidP="001A1EBC">
            <w:pPr>
              <w:jc w:val="both"/>
              <w:rPr>
                <w:noProof/>
                <w:lang w:val="en-US"/>
              </w:rPr>
            </w:pPr>
            <w:r w:rsidRPr="001A1EBC">
              <w:rPr>
                <w:noProof/>
                <w:lang w:val="en-US"/>
              </w:rPr>
              <w:t>Орезивање дрвећа лишћара проређивањем круне, тако да се прво одрежу болесне, суве и оштећене гране, а затим оне које су прегусте или ударају у околне објекте, водећи рачуна да се битно не смањи лисна маса. По орезивању извршити пресецање грана и припремити за утовар. У раду се користе воћарске тестере, маказе, секира, моторна тестера и мердевине .Обрачун по ком. Пречник круне: од 2 до 4 m.</w:t>
            </w:r>
          </w:p>
        </w:tc>
        <w:tc>
          <w:tcPr>
            <w:tcW w:w="900" w:type="dxa"/>
            <w:tcBorders>
              <w:top w:val="single" w:sz="8" w:space="0" w:color="auto"/>
              <w:left w:val="single" w:sz="8" w:space="0" w:color="auto"/>
              <w:bottom w:val="single" w:sz="8" w:space="0" w:color="auto"/>
              <w:right w:val="single" w:sz="8" w:space="0" w:color="auto"/>
            </w:tcBorders>
          </w:tcPr>
          <w:p w14:paraId="132B5267" w14:textId="278B9C99" w:rsidR="001A1EBC" w:rsidRPr="00435C91" w:rsidRDefault="001A1EBC" w:rsidP="001A1EBC">
            <w:pPr>
              <w:autoSpaceDE w:val="0"/>
              <w:autoSpaceDN w:val="0"/>
              <w:adjustRightInd w:val="0"/>
              <w:jc w:val="center"/>
              <w:rPr>
                <w:noProof/>
                <w:lang w:val="sr-Cyrl-RS"/>
              </w:rPr>
            </w:pPr>
            <w:r w:rsidRPr="001A1EBC">
              <w:rPr>
                <w:noProof/>
                <w:lang w:val="sr-Cyrl-RS"/>
              </w:rPr>
              <w:t>ком</w:t>
            </w:r>
          </w:p>
        </w:tc>
        <w:tc>
          <w:tcPr>
            <w:tcW w:w="1530" w:type="dxa"/>
            <w:tcBorders>
              <w:top w:val="single" w:sz="8" w:space="0" w:color="auto"/>
              <w:left w:val="single" w:sz="8" w:space="0" w:color="auto"/>
              <w:bottom w:val="single" w:sz="8" w:space="0" w:color="auto"/>
              <w:right w:val="single" w:sz="8" w:space="0" w:color="auto"/>
            </w:tcBorders>
          </w:tcPr>
          <w:p w14:paraId="0004F032" w14:textId="31B6729C" w:rsidR="001A1EBC" w:rsidRPr="00435C91" w:rsidRDefault="001A1EBC" w:rsidP="001A1EBC">
            <w:pPr>
              <w:autoSpaceDE w:val="0"/>
              <w:autoSpaceDN w:val="0"/>
              <w:adjustRightInd w:val="0"/>
              <w:jc w:val="center"/>
              <w:rPr>
                <w:noProof/>
                <w:lang w:val="sr-Cyrl-RS"/>
              </w:rPr>
            </w:pPr>
            <w:r>
              <w:rPr>
                <w:noProof/>
                <w:lang w:val="sr-Cyrl-RS"/>
              </w:rPr>
              <w:t>7</w:t>
            </w:r>
          </w:p>
        </w:tc>
        <w:tc>
          <w:tcPr>
            <w:tcW w:w="1530" w:type="dxa"/>
            <w:tcBorders>
              <w:top w:val="single" w:sz="8" w:space="0" w:color="auto"/>
              <w:left w:val="single" w:sz="8" w:space="0" w:color="auto"/>
              <w:bottom w:val="single" w:sz="8" w:space="0" w:color="auto"/>
              <w:right w:val="single" w:sz="8" w:space="0" w:color="auto"/>
            </w:tcBorders>
          </w:tcPr>
          <w:p w14:paraId="587F592C" w14:textId="77777777" w:rsidR="001A1EBC" w:rsidRPr="00435C91" w:rsidRDefault="001A1EBC" w:rsidP="001A1EBC">
            <w:pPr>
              <w:autoSpaceDE w:val="0"/>
              <w:autoSpaceDN w:val="0"/>
              <w:adjustRightInd w:val="0"/>
              <w:jc w:val="center"/>
              <w:rPr>
                <w:noProof/>
                <w:lang w:val="en-US"/>
              </w:rPr>
            </w:pPr>
          </w:p>
        </w:tc>
        <w:tc>
          <w:tcPr>
            <w:tcW w:w="1890" w:type="dxa"/>
            <w:tcBorders>
              <w:top w:val="single" w:sz="8" w:space="0" w:color="auto"/>
              <w:left w:val="single" w:sz="8" w:space="0" w:color="auto"/>
              <w:bottom w:val="single" w:sz="8" w:space="0" w:color="auto"/>
              <w:right w:val="single" w:sz="8" w:space="0" w:color="auto"/>
            </w:tcBorders>
          </w:tcPr>
          <w:p w14:paraId="288CD0DE" w14:textId="77777777" w:rsidR="001A1EBC" w:rsidRPr="00435C91" w:rsidRDefault="001A1EBC" w:rsidP="001A1EBC">
            <w:pPr>
              <w:autoSpaceDE w:val="0"/>
              <w:autoSpaceDN w:val="0"/>
              <w:adjustRightInd w:val="0"/>
              <w:jc w:val="right"/>
              <w:rPr>
                <w:noProof/>
                <w:lang w:val="en-US"/>
              </w:rPr>
            </w:pPr>
          </w:p>
        </w:tc>
        <w:tc>
          <w:tcPr>
            <w:tcW w:w="2250" w:type="dxa"/>
            <w:tcBorders>
              <w:top w:val="single" w:sz="8" w:space="0" w:color="auto"/>
              <w:left w:val="single" w:sz="8" w:space="0" w:color="auto"/>
              <w:bottom w:val="single" w:sz="8" w:space="0" w:color="auto"/>
              <w:right w:val="single" w:sz="8" w:space="0" w:color="auto"/>
            </w:tcBorders>
          </w:tcPr>
          <w:p w14:paraId="3D359ADB" w14:textId="77777777" w:rsidR="001A1EBC" w:rsidRPr="00435C91" w:rsidRDefault="001A1EBC" w:rsidP="001A1EBC">
            <w:pPr>
              <w:autoSpaceDE w:val="0"/>
              <w:autoSpaceDN w:val="0"/>
              <w:adjustRightInd w:val="0"/>
              <w:jc w:val="right"/>
              <w:rPr>
                <w:noProof/>
                <w:lang w:val="en-US"/>
              </w:rPr>
            </w:pPr>
          </w:p>
        </w:tc>
        <w:tc>
          <w:tcPr>
            <w:tcW w:w="2610" w:type="dxa"/>
            <w:tcBorders>
              <w:top w:val="single" w:sz="8" w:space="0" w:color="auto"/>
              <w:left w:val="single" w:sz="8" w:space="0" w:color="auto"/>
              <w:bottom w:val="single" w:sz="8" w:space="0" w:color="auto"/>
              <w:right w:val="single" w:sz="8" w:space="0" w:color="auto"/>
            </w:tcBorders>
          </w:tcPr>
          <w:p w14:paraId="4C82A4F7" w14:textId="77777777" w:rsidR="001A1EBC" w:rsidRPr="00435C91" w:rsidRDefault="001A1EBC" w:rsidP="001A1EBC">
            <w:pPr>
              <w:autoSpaceDE w:val="0"/>
              <w:autoSpaceDN w:val="0"/>
              <w:adjustRightInd w:val="0"/>
              <w:jc w:val="right"/>
              <w:rPr>
                <w:noProof/>
                <w:lang w:val="en-US"/>
              </w:rPr>
            </w:pPr>
          </w:p>
        </w:tc>
      </w:tr>
      <w:tr w:rsidR="001A1EBC" w:rsidRPr="00435C91" w14:paraId="0F6FC95F" w14:textId="77777777" w:rsidTr="001A1EBC">
        <w:trPr>
          <w:trHeight w:val="420"/>
        </w:trPr>
        <w:tc>
          <w:tcPr>
            <w:tcW w:w="569" w:type="dxa"/>
            <w:tcBorders>
              <w:top w:val="single" w:sz="8" w:space="0" w:color="auto"/>
              <w:left w:val="single" w:sz="8" w:space="0" w:color="auto"/>
              <w:bottom w:val="single" w:sz="8" w:space="0" w:color="auto"/>
              <w:right w:val="single" w:sz="8" w:space="0" w:color="auto"/>
            </w:tcBorders>
          </w:tcPr>
          <w:p w14:paraId="457836EB" w14:textId="19480E36" w:rsidR="001A1EBC" w:rsidRPr="001A1EBC" w:rsidRDefault="001A1EBC" w:rsidP="001A1EBC">
            <w:pPr>
              <w:autoSpaceDE w:val="0"/>
              <w:autoSpaceDN w:val="0"/>
              <w:adjustRightInd w:val="0"/>
              <w:jc w:val="center"/>
              <w:rPr>
                <w:noProof/>
                <w:lang w:val="sr-Cyrl-RS"/>
              </w:rPr>
            </w:pPr>
            <w:r>
              <w:rPr>
                <w:noProof/>
                <w:lang w:val="sr-Cyrl-RS"/>
              </w:rPr>
              <w:t>7</w:t>
            </w:r>
          </w:p>
        </w:tc>
        <w:tc>
          <w:tcPr>
            <w:tcW w:w="4171" w:type="dxa"/>
            <w:tcBorders>
              <w:top w:val="single" w:sz="8" w:space="0" w:color="auto"/>
              <w:left w:val="single" w:sz="8" w:space="0" w:color="auto"/>
              <w:bottom w:val="single" w:sz="8" w:space="0" w:color="auto"/>
              <w:right w:val="single" w:sz="8" w:space="0" w:color="auto"/>
            </w:tcBorders>
          </w:tcPr>
          <w:p w14:paraId="2FDFA313" w14:textId="0741427F" w:rsidR="001A1EBC" w:rsidRPr="00435C91" w:rsidRDefault="001A1EBC" w:rsidP="001A1EBC">
            <w:pPr>
              <w:jc w:val="both"/>
              <w:rPr>
                <w:noProof/>
                <w:lang w:val="en-US"/>
              </w:rPr>
            </w:pPr>
            <w:r w:rsidRPr="001A1EBC">
              <w:rPr>
                <w:noProof/>
                <w:lang w:val="en-US"/>
              </w:rPr>
              <w:t xml:space="preserve">Орезивање дрвећа лишћара проређивањем круне, тако да се прво одрежу болесне, суве и оштећене гране, а затим оне које су прегусте или ударају у околне објекте, водећи рачуна да се битно не смањи лисна маса. По орезивању извршити пресецање грана и припремити за утовар. У раду се </w:t>
            </w:r>
            <w:r w:rsidRPr="001A1EBC">
              <w:rPr>
                <w:noProof/>
                <w:lang w:val="en-US"/>
              </w:rPr>
              <w:lastRenderedPageBreak/>
              <w:t>користе воћарске тестере, маказе, секира, моторна тестера и мердевине . Обрачун по ком. Пречник круне: преко  8 m.</w:t>
            </w:r>
          </w:p>
        </w:tc>
        <w:tc>
          <w:tcPr>
            <w:tcW w:w="900" w:type="dxa"/>
            <w:tcBorders>
              <w:top w:val="single" w:sz="8" w:space="0" w:color="auto"/>
              <w:left w:val="single" w:sz="8" w:space="0" w:color="auto"/>
              <w:bottom w:val="single" w:sz="8" w:space="0" w:color="auto"/>
              <w:right w:val="single" w:sz="8" w:space="0" w:color="auto"/>
            </w:tcBorders>
          </w:tcPr>
          <w:p w14:paraId="317FD13E" w14:textId="640F1223" w:rsidR="001A1EBC" w:rsidRPr="00435C91" w:rsidRDefault="001A1EBC" w:rsidP="001A1EBC">
            <w:pPr>
              <w:autoSpaceDE w:val="0"/>
              <w:autoSpaceDN w:val="0"/>
              <w:adjustRightInd w:val="0"/>
              <w:jc w:val="center"/>
              <w:rPr>
                <w:noProof/>
                <w:lang w:val="sr-Cyrl-RS"/>
              </w:rPr>
            </w:pPr>
            <w:r w:rsidRPr="001A1EBC">
              <w:rPr>
                <w:noProof/>
                <w:lang w:val="sr-Cyrl-RS"/>
              </w:rPr>
              <w:lastRenderedPageBreak/>
              <w:t>ком</w:t>
            </w:r>
          </w:p>
        </w:tc>
        <w:tc>
          <w:tcPr>
            <w:tcW w:w="1530" w:type="dxa"/>
            <w:tcBorders>
              <w:top w:val="single" w:sz="8" w:space="0" w:color="auto"/>
              <w:left w:val="single" w:sz="8" w:space="0" w:color="auto"/>
              <w:bottom w:val="single" w:sz="8" w:space="0" w:color="auto"/>
              <w:right w:val="single" w:sz="8" w:space="0" w:color="auto"/>
            </w:tcBorders>
          </w:tcPr>
          <w:p w14:paraId="0F8AF9FD" w14:textId="6330F442" w:rsidR="001A1EBC" w:rsidRPr="00435C91" w:rsidRDefault="001A1EBC" w:rsidP="001A1EBC">
            <w:pPr>
              <w:autoSpaceDE w:val="0"/>
              <w:autoSpaceDN w:val="0"/>
              <w:adjustRightInd w:val="0"/>
              <w:jc w:val="center"/>
              <w:rPr>
                <w:noProof/>
                <w:lang w:val="sr-Cyrl-RS"/>
              </w:rPr>
            </w:pPr>
            <w:r>
              <w:rPr>
                <w:noProof/>
                <w:lang w:val="sr-Cyrl-RS"/>
              </w:rPr>
              <w:t>28</w:t>
            </w:r>
          </w:p>
        </w:tc>
        <w:tc>
          <w:tcPr>
            <w:tcW w:w="1530" w:type="dxa"/>
            <w:tcBorders>
              <w:top w:val="single" w:sz="8" w:space="0" w:color="auto"/>
              <w:left w:val="single" w:sz="8" w:space="0" w:color="auto"/>
              <w:bottom w:val="single" w:sz="8" w:space="0" w:color="auto"/>
              <w:right w:val="single" w:sz="8" w:space="0" w:color="auto"/>
            </w:tcBorders>
          </w:tcPr>
          <w:p w14:paraId="61A516CE" w14:textId="77777777" w:rsidR="001A1EBC" w:rsidRPr="00435C91" w:rsidRDefault="001A1EBC" w:rsidP="001A1EBC">
            <w:pPr>
              <w:autoSpaceDE w:val="0"/>
              <w:autoSpaceDN w:val="0"/>
              <w:adjustRightInd w:val="0"/>
              <w:jc w:val="center"/>
              <w:rPr>
                <w:noProof/>
                <w:lang w:val="en-US"/>
              </w:rPr>
            </w:pPr>
          </w:p>
        </w:tc>
        <w:tc>
          <w:tcPr>
            <w:tcW w:w="1890" w:type="dxa"/>
            <w:tcBorders>
              <w:top w:val="single" w:sz="8" w:space="0" w:color="auto"/>
              <w:left w:val="single" w:sz="8" w:space="0" w:color="auto"/>
              <w:bottom w:val="single" w:sz="8" w:space="0" w:color="auto"/>
              <w:right w:val="single" w:sz="8" w:space="0" w:color="auto"/>
            </w:tcBorders>
          </w:tcPr>
          <w:p w14:paraId="1568CA02" w14:textId="77777777" w:rsidR="001A1EBC" w:rsidRPr="00435C91" w:rsidRDefault="001A1EBC" w:rsidP="001A1EBC">
            <w:pPr>
              <w:autoSpaceDE w:val="0"/>
              <w:autoSpaceDN w:val="0"/>
              <w:adjustRightInd w:val="0"/>
              <w:jc w:val="right"/>
              <w:rPr>
                <w:noProof/>
                <w:lang w:val="en-US"/>
              </w:rPr>
            </w:pPr>
          </w:p>
        </w:tc>
        <w:tc>
          <w:tcPr>
            <w:tcW w:w="2250" w:type="dxa"/>
            <w:tcBorders>
              <w:top w:val="single" w:sz="8" w:space="0" w:color="auto"/>
              <w:left w:val="single" w:sz="8" w:space="0" w:color="auto"/>
              <w:bottom w:val="single" w:sz="8" w:space="0" w:color="auto"/>
              <w:right w:val="single" w:sz="8" w:space="0" w:color="auto"/>
            </w:tcBorders>
          </w:tcPr>
          <w:p w14:paraId="701A7B27" w14:textId="77777777" w:rsidR="001A1EBC" w:rsidRPr="00435C91" w:rsidRDefault="001A1EBC" w:rsidP="001A1EBC">
            <w:pPr>
              <w:autoSpaceDE w:val="0"/>
              <w:autoSpaceDN w:val="0"/>
              <w:adjustRightInd w:val="0"/>
              <w:jc w:val="right"/>
              <w:rPr>
                <w:noProof/>
                <w:lang w:val="en-US"/>
              </w:rPr>
            </w:pPr>
          </w:p>
        </w:tc>
        <w:tc>
          <w:tcPr>
            <w:tcW w:w="2610" w:type="dxa"/>
            <w:tcBorders>
              <w:top w:val="single" w:sz="8" w:space="0" w:color="auto"/>
              <w:left w:val="single" w:sz="8" w:space="0" w:color="auto"/>
              <w:bottom w:val="single" w:sz="8" w:space="0" w:color="auto"/>
              <w:right w:val="single" w:sz="8" w:space="0" w:color="auto"/>
            </w:tcBorders>
          </w:tcPr>
          <w:p w14:paraId="42F36B7F" w14:textId="77777777" w:rsidR="001A1EBC" w:rsidRPr="00435C91" w:rsidRDefault="001A1EBC" w:rsidP="001A1EBC">
            <w:pPr>
              <w:autoSpaceDE w:val="0"/>
              <w:autoSpaceDN w:val="0"/>
              <w:adjustRightInd w:val="0"/>
              <w:jc w:val="right"/>
              <w:rPr>
                <w:noProof/>
                <w:lang w:val="en-US"/>
              </w:rPr>
            </w:pPr>
          </w:p>
        </w:tc>
      </w:tr>
      <w:tr w:rsidR="001A1EBC" w:rsidRPr="00435C91" w14:paraId="72AB7410" w14:textId="77777777" w:rsidTr="001A1EBC">
        <w:trPr>
          <w:trHeight w:val="420"/>
        </w:trPr>
        <w:tc>
          <w:tcPr>
            <w:tcW w:w="569" w:type="dxa"/>
            <w:tcBorders>
              <w:top w:val="single" w:sz="8" w:space="0" w:color="auto"/>
              <w:left w:val="single" w:sz="8" w:space="0" w:color="auto"/>
              <w:bottom w:val="single" w:sz="8" w:space="0" w:color="auto"/>
              <w:right w:val="single" w:sz="8" w:space="0" w:color="auto"/>
            </w:tcBorders>
          </w:tcPr>
          <w:p w14:paraId="4E8CFA02" w14:textId="7C55E789" w:rsidR="001A1EBC" w:rsidRPr="001A1EBC" w:rsidRDefault="001A1EBC" w:rsidP="001A1EBC">
            <w:pPr>
              <w:autoSpaceDE w:val="0"/>
              <w:autoSpaceDN w:val="0"/>
              <w:adjustRightInd w:val="0"/>
              <w:jc w:val="center"/>
              <w:rPr>
                <w:noProof/>
                <w:lang w:val="sr-Cyrl-RS"/>
              </w:rPr>
            </w:pPr>
            <w:r>
              <w:rPr>
                <w:noProof/>
                <w:lang w:val="sr-Cyrl-RS"/>
              </w:rPr>
              <w:lastRenderedPageBreak/>
              <w:t>8</w:t>
            </w:r>
          </w:p>
        </w:tc>
        <w:tc>
          <w:tcPr>
            <w:tcW w:w="4171" w:type="dxa"/>
            <w:tcBorders>
              <w:top w:val="single" w:sz="8" w:space="0" w:color="auto"/>
              <w:left w:val="single" w:sz="8" w:space="0" w:color="auto"/>
              <w:bottom w:val="single" w:sz="8" w:space="0" w:color="auto"/>
              <w:right w:val="single" w:sz="8" w:space="0" w:color="auto"/>
            </w:tcBorders>
          </w:tcPr>
          <w:p w14:paraId="115FF6EC" w14:textId="3844E1FB" w:rsidR="001A1EBC" w:rsidRPr="00435C91" w:rsidRDefault="001A1EBC" w:rsidP="001A1EBC">
            <w:pPr>
              <w:jc w:val="both"/>
              <w:rPr>
                <w:noProof/>
                <w:lang w:val="en-US"/>
              </w:rPr>
            </w:pPr>
            <w:r w:rsidRPr="001A1EBC">
              <w:rPr>
                <w:noProof/>
                <w:lang w:val="en-US"/>
              </w:rPr>
              <w:t>Орезивање коренових изданака и избојака уз дебла са сакупљањем на гомиле. Рад се обавља воћарском тестером и маказама . Обрачун по ком.</w:t>
            </w:r>
          </w:p>
        </w:tc>
        <w:tc>
          <w:tcPr>
            <w:tcW w:w="900" w:type="dxa"/>
            <w:tcBorders>
              <w:top w:val="single" w:sz="8" w:space="0" w:color="auto"/>
              <w:left w:val="single" w:sz="8" w:space="0" w:color="auto"/>
              <w:bottom w:val="single" w:sz="8" w:space="0" w:color="auto"/>
              <w:right w:val="single" w:sz="8" w:space="0" w:color="auto"/>
            </w:tcBorders>
          </w:tcPr>
          <w:p w14:paraId="29906732" w14:textId="273EB412" w:rsidR="001A1EBC" w:rsidRPr="00435C91" w:rsidRDefault="001A1EBC" w:rsidP="001A1EBC">
            <w:pPr>
              <w:autoSpaceDE w:val="0"/>
              <w:autoSpaceDN w:val="0"/>
              <w:adjustRightInd w:val="0"/>
              <w:jc w:val="center"/>
              <w:rPr>
                <w:noProof/>
                <w:lang w:val="sr-Cyrl-RS"/>
              </w:rPr>
            </w:pPr>
            <w:r w:rsidRPr="001A1EBC">
              <w:rPr>
                <w:noProof/>
                <w:lang w:val="sr-Cyrl-RS"/>
              </w:rPr>
              <w:t>ком</w:t>
            </w:r>
          </w:p>
        </w:tc>
        <w:tc>
          <w:tcPr>
            <w:tcW w:w="1530" w:type="dxa"/>
            <w:tcBorders>
              <w:top w:val="single" w:sz="8" w:space="0" w:color="auto"/>
              <w:left w:val="single" w:sz="8" w:space="0" w:color="auto"/>
              <w:bottom w:val="single" w:sz="8" w:space="0" w:color="auto"/>
              <w:right w:val="single" w:sz="8" w:space="0" w:color="auto"/>
            </w:tcBorders>
          </w:tcPr>
          <w:p w14:paraId="23D3AA21" w14:textId="67353C62" w:rsidR="001A1EBC" w:rsidRPr="00435C91" w:rsidRDefault="001A1EBC" w:rsidP="001A1EBC">
            <w:pPr>
              <w:autoSpaceDE w:val="0"/>
              <w:autoSpaceDN w:val="0"/>
              <w:adjustRightInd w:val="0"/>
              <w:jc w:val="center"/>
              <w:rPr>
                <w:noProof/>
                <w:lang w:val="sr-Cyrl-RS"/>
              </w:rPr>
            </w:pPr>
            <w:r>
              <w:rPr>
                <w:noProof/>
                <w:lang w:val="sr-Cyrl-RS"/>
              </w:rPr>
              <w:t>60</w:t>
            </w:r>
          </w:p>
        </w:tc>
        <w:tc>
          <w:tcPr>
            <w:tcW w:w="1530" w:type="dxa"/>
            <w:tcBorders>
              <w:top w:val="single" w:sz="8" w:space="0" w:color="auto"/>
              <w:left w:val="single" w:sz="8" w:space="0" w:color="auto"/>
              <w:bottom w:val="single" w:sz="8" w:space="0" w:color="auto"/>
              <w:right w:val="single" w:sz="8" w:space="0" w:color="auto"/>
            </w:tcBorders>
          </w:tcPr>
          <w:p w14:paraId="0A3279FA" w14:textId="77777777" w:rsidR="001A1EBC" w:rsidRPr="00435C91" w:rsidRDefault="001A1EBC" w:rsidP="001A1EBC">
            <w:pPr>
              <w:autoSpaceDE w:val="0"/>
              <w:autoSpaceDN w:val="0"/>
              <w:adjustRightInd w:val="0"/>
              <w:jc w:val="center"/>
              <w:rPr>
                <w:noProof/>
                <w:lang w:val="en-US"/>
              </w:rPr>
            </w:pPr>
          </w:p>
        </w:tc>
        <w:tc>
          <w:tcPr>
            <w:tcW w:w="1890" w:type="dxa"/>
            <w:tcBorders>
              <w:top w:val="single" w:sz="8" w:space="0" w:color="auto"/>
              <w:left w:val="single" w:sz="8" w:space="0" w:color="auto"/>
              <w:bottom w:val="single" w:sz="8" w:space="0" w:color="auto"/>
              <w:right w:val="single" w:sz="8" w:space="0" w:color="auto"/>
            </w:tcBorders>
          </w:tcPr>
          <w:p w14:paraId="4D7E11F5" w14:textId="77777777" w:rsidR="001A1EBC" w:rsidRPr="00435C91" w:rsidRDefault="001A1EBC" w:rsidP="001A1EBC">
            <w:pPr>
              <w:autoSpaceDE w:val="0"/>
              <w:autoSpaceDN w:val="0"/>
              <w:adjustRightInd w:val="0"/>
              <w:jc w:val="right"/>
              <w:rPr>
                <w:noProof/>
                <w:lang w:val="en-US"/>
              </w:rPr>
            </w:pPr>
          </w:p>
        </w:tc>
        <w:tc>
          <w:tcPr>
            <w:tcW w:w="2250" w:type="dxa"/>
            <w:tcBorders>
              <w:top w:val="single" w:sz="8" w:space="0" w:color="auto"/>
              <w:left w:val="single" w:sz="8" w:space="0" w:color="auto"/>
              <w:bottom w:val="single" w:sz="8" w:space="0" w:color="auto"/>
              <w:right w:val="single" w:sz="8" w:space="0" w:color="auto"/>
            </w:tcBorders>
          </w:tcPr>
          <w:p w14:paraId="7883CF4C" w14:textId="77777777" w:rsidR="001A1EBC" w:rsidRPr="00435C91" w:rsidRDefault="001A1EBC" w:rsidP="001A1EBC">
            <w:pPr>
              <w:autoSpaceDE w:val="0"/>
              <w:autoSpaceDN w:val="0"/>
              <w:adjustRightInd w:val="0"/>
              <w:jc w:val="right"/>
              <w:rPr>
                <w:noProof/>
                <w:lang w:val="en-US"/>
              </w:rPr>
            </w:pPr>
          </w:p>
        </w:tc>
        <w:tc>
          <w:tcPr>
            <w:tcW w:w="2610" w:type="dxa"/>
            <w:tcBorders>
              <w:top w:val="single" w:sz="8" w:space="0" w:color="auto"/>
              <w:left w:val="single" w:sz="8" w:space="0" w:color="auto"/>
              <w:bottom w:val="single" w:sz="8" w:space="0" w:color="auto"/>
              <w:right w:val="single" w:sz="8" w:space="0" w:color="auto"/>
            </w:tcBorders>
          </w:tcPr>
          <w:p w14:paraId="73B49B01" w14:textId="77777777" w:rsidR="001A1EBC" w:rsidRPr="00435C91" w:rsidRDefault="001A1EBC" w:rsidP="001A1EBC">
            <w:pPr>
              <w:autoSpaceDE w:val="0"/>
              <w:autoSpaceDN w:val="0"/>
              <w:adjustRightInd w:val="0"/>
              <w:jc w:val="right"/>
              <w:rPr>
                <w:noProof/>
                <w:lang w:val="en-US"/>
              </w:rPr>
            </w:pPr>
          </w:p>
        </w:tc>
      </w:tr>
      <w:tr w:rsidR="001A1EBC" w:rsidRPr="00435C91" w14:paraId="12E06DB1" w14:textId="77777777" w:rsidTr="001A1EBC">
        <w:trPr>
          <w:trHeight w:val="420"/>
        </w:trPr>
        <w:tc>
          <w:tcPr>
            <w:tcW w:w="569" w:type="dxa"/>
            <w:tcBorders>
              <w:top w:val="single" w:sz="8" w:space="0" w:color="auto"/>
              <w:left w:val="single" w:sz="8" w:space="0" w:color="auto"/>
              <w:bottom w:val="single" w:sz="8" w:space="0" w:color="auto"/>
              <w:right w:val="single" w:sz="8" w:space="0" w:color="auto"/>
            </w:tcBorders>
          </w:tcPr>
          <w:p w14:paraId="36909003" w14:textId="06A05C46" w:rsidR="001A1EBC" w:rsidRPr="001A1EBC" w:rsidRDefault="001A1EBC" w:rsidP="001A1EBC">
            <w:pPr>
              <w:autoSpaceDE w:val="0"/>
              <w:autoSpaceDN w:val="0"/>
              <w:adjustRightInd w:val="0"/>
              <w:jc w:val="center"/>
              <w:rPr>
                <w:noProof/>
                <w:lang w:val="sr-Cyrl-RS"/>
              </w:rPr>
            </w:pPr>
            <w:r>
              <w:rPr>
                <w:noProof/>
                <w:lang w:val="sr-Cyrl-RS"/>
              </w:rPr>
              <w:t>9</w:t>
            </w:r>
          </w:p>
        </w:tc>
        <w:tc>
          <w:tcPr>
            <w:tcW w:w="4171" w:type="dxa"/>
            <w:tcBorders>
              <w:top w:val="single" w:sz="8" w:space="0" w:color="auto"/>
              <w:left w:val="single" w:sz="8" w:space="0" w:color="auto"/>
              <w:bottom w:val="single" w:sz="8" w:space="0" w:color="auto"/>
              <w:right w:val="single" w:sz="8" w:space="0" w:color="auto"/>
            </w:tcBorders>
          </w:tcPr>
          <w:p w14:paraId="62F182DA" w14:textId="072469C1" w:rsidR="001A1EBC" w:rsidRPr="00435C91" w:rsidRDefault="001A1EBC" w:rsidP="001A1EBC">
            <w:pPr>
              <w:jc w:val="both"/>
              <w:rPr>
                <w:noProof/>
                <w:lang w:val="en-US"/>
              </w:rPr>
            </w:pPr>
            <w:r w:rsidRPr="001A1EBC">
              <w:rPr>
                <w:noProof/>
                <w:lang w:val="en-US"/>
              </w:rPr>
              <w:t>Окопавање тањира око дрвећа са засецањем ивица, поправком тањира, сакупљањем траве и одношењем на збирно место за утовар. Рад се обавља мотиком, грабљама и корпом . Обрачун по ком.</w:t>
            </w:r>
          </w:p>
        </w:tc>
        <w:tc>
          <w:tcPr>
            <w:tcW w:w="900" w:type="dxa"/>
            <w:tcBorders>
              <w:top w:val="single" w:sz="8" w:space="0" w:color="auto"/>
              <w:left w:val="single" w:sz="8" w:space="0" w:color="auto"/>
              <w:bottom w:val="single" w:sz="8" w:space="0" w:color="auto"/>
              <w:right w:val="single" w:sz="8" w:space="0" w:color="auto"/>
            </w:tcBorders>
          </w:tcPr>
          <w:p w14:paraId="6635D523" w14:textId="44253780" w:rsidR="001A1EBC" w:rsidRPr="00435C91" w:rsidRDefault="001A1EBC" w:rsidP="001A1EBC">
            <w:pPr>
              <w:autoSpaceDE w:val="0"/>
              <w:autoSpaceDN w:val="0"/>
              <w:adjustRightInd w:val="0"/>
              <w:jc w:val="center"/>
              <w:rPr>
                <w:noProof/>
                <w:lang w:val="sr-Cyrl-RS"/>
              </w:rPr>
            </w:pPr>
            <w:r w:rsidRPr="001A1EBC">
              <w:rPr>
                <w:noProof/>
                <w:lang w:val="sr-Cyrl-RS"/>
              </w:rPr>
              <w:t>ком</w:t>
            </w:r>
          </w:p>
        </w:tc>
        <w:tc>
          <w:tcPr>
            <w:tcW w:w="1530" w:type="dxa"/>
            <w:tcBorders>
              <w:top w:val="single" w:sz="8" w:space="0" w:color="auto"/>
              <w:left w:val="single" w:sz="8" w:space="0" w:color="auto"/>
              <w:bottom w:val="single" w:sz="8" w:space="0" w:color="auto"/>
              <w:right w:val="single" w:sz="8" w:space="0" w:color="auto"/>
            </w:tcBorders>
          </w:tcPr>
          <w:p w14:paraId="3A3E87CA" w14:textId="29C82575" w:rsidR="001A1EBC" w:rsidRPr="00435C91" w:rsidRDefault="001A1EBC" w:rsidP="001A1EBC">
            <w:pPr>
              <w:autoSpaceDE w:val="0"/>
              <w:autoSpaceDN w:val="0"/>
              <w:adjustRightInd w:val="0"/>
              <w:jc w:val="center"/>
              <w:rPr>
                <w:noProof/>
                <w:lang w:val="sr-Cyrl-RS"/>
              </w:rPr>
            </w:pPr>
            <w:r>
              <w:rPr>
                <w:noProof/>
                <w:lang w:val="sr-Cyrl-RS"/>
              </w:rPr>
              <w:t>40</w:t>
            </w:r>
          </w:p>
        </w:tc>
        <w:tc>
          <w:tcPr>
            <w:tcW w:w="1530" w:type="dxa"/>
            <w:tcBorders>
              <w:top w:val="single" w:sz="8" w:space="0" w:color="auto"/>
              <w:left w:val="single" w:sz="8" w:space="0" w:color="auto"/>
              <w:bottom w:val="single" w:sz="8" w:space="0" w:color="auto"/>
              <w:right w:val="single" w:sz="8" w:space="0" w:color="auto"/>
            </w:tcBorders>
          </w:tcPr>
          <w:p w14:paraId="0BEC35B0" w14:textId="77777777" w:rsidR="001A1EBC" w:rsidRPr="00435C91" w:rsidRDefault="001A1EBC" w:rsidP="001A1EBC">
            <w:pPr>
              <w:autoSpaceDE w:val="0"/>
              <w:autoSpaceDN w:val="0"/>
              <w:adjustRightInd w:val="0"/>
              <w:jc w:val="center"/>
              <w:rPr>
                <w:noProof/>
                <w:lang w:val="en-US"/>
              </w:rPr>
            </w:pPr>
          </w:p>
        </w:tc>
        <w:tc>
          <w:tcPr>
            <w:tcW w:w="1890" w:type="dxa"/>
            <w:tcBorders>
              <w:top w:val="single" w:sz="8" w:space="0" w:color="auto"/>
              <w:left w:val="single" w:sz="8" w:space="0" w:color="auto"/>
              <w:bottom w:val="single" w:sz="8" w:space="0" w:color="auto"/>
              <w:right w:val="single" w:sz="8" w:space="0" w:color="auto"/>
            </w:tcBorders>
          </w:tcPr>
          <w:p w14:paraId="7FD46A97" w14:textId="77777777" w:rsidR="001A1EBC" w:rsidRPr="00435C91" w:rsidRDefault="001A1EBC" w:rsidP="001A1EBC">
            <w:pPr>
              <w:autoSpaceDE w:val="0"/>
              <w:autoSpaceDN w:val="0"/>
              <w:adjustRightInd w:val="0"/>
              <w:jc w:val="right"/>
              <w:rPr>
                <w:noProof/>
                <w:lang w:val="en-US"/>
              </w:rPr>
            </w:pPr>
          </w:p>
        </w:tc>
        <w:tc>
          <w:tcPr>
            <w:tcW w:w="2250" w:type="dxa"/>
            <w:tcBorders>
              <w:top w:val="single" w:sz="8" w:space="0" w:color="auto"/>
              <w:left w:val="single" w:sz="8" w:space="0" w:color="auto"/>
              <w:bottom w:val="single" w:sz="8" w:space="0" w:color="auto"/>
              <w:right w:val="single" w:sz="8" w:space="0" w:color="auto"/>
            </w:tcBorders>
          </w:tcPr>
          <w:p w14:paraId="130A11E7" w14:textId="77777777" w:rsidR="001A1EBC" w:rsidRPr="00435C91" w:rsidRDefault="001A1EBC" w:rsidP="001A1EBC">
            <w:pPr>
              <w:autoSpaceDE w:val="0"/>
              <w:autoSpaceDN w:val="0"/>
              <w:adjustRightInd w:val="0"/>
              <w:jc w:val="right"/>
              <w:rPr>
                <w:noProof/>
                <w:lang w:val="en-US"/>
              </w:rPr>
            </w:pPr>
          </w:p>
        </w:tc>
        <w:tc>
          <w:tcPr>
            <w:tcW w:w="2610" w:type="dxa"/>
            <w:tcBorders>
              <w:top w:val="single" w:sz="8" w:space="0" w:color="auto"/>
              <w:left w:val="single" w:sz="8" w:space="0" w:color="auto"/>
              <w:bottom w:val="single" w:sz="8" w:space="0" w:color="auto"/>
              <w:right w:val="single" w:sz="8" w:space="0" w:color="auto"/>
            </w:tcBorders>
          </w:tcPr>
          <w:p w14:paraId="045D85BE" w14:textId="77777777" w:rsidR="001A1EBC" w:rsidRPr="00435C91" w:rsidRDefault="001A1EBC" w:rsidP="001A1EBC">
            <w:pPr>
              <w:autoSpaceDE w:val="0"/>
              <w:autoSpaceDN w:val="0"/>
              <w:adjustRightInd w:val="0"/>
              <w:jc w:val="right"/>
              <w:rPr>
                <w:noProof/>
                <w:lang w:val="en-US"/>
              </w:rPr>
            </w:pPr>
          </w:p>
        </w:tc>
      </w:tr>
      <w:tr w:rsidR="001A1EBC" w:rsidRPr="00435C91" w14:paraId="269613DE" w14:textId="77777777" w:rsidTr="001A1EBC">
        <w:trPr>
          <w:trHeight w:val="420"/>
        </w:trPr>
        <w:tc>
          <w:tcPr>
            <w:tcW w:w="569" w:type="dxa"/>
            <w:tcBorders>
              <w:top w:val="single" w:sz="8" w:space="0" w:color="auto"/>
              <w:left w:val="single" w:sz="8" w:space="0" w:color="auto"/>
              <w:bottom w:val="single" w:sz="8" w:space="0" w:color="auto"/>
              <w:right w:val="single" w:sz="8" w:space="0" w:color="auto"/>
            </w:tcBorders>
          </w:tcPr>
          <w:p w14:paraId="46DCE476" w14:textId="1E205282" w:rsidR="001A1EBC" w:rsidRPr="001A1EBC" w:rsidRDefault="001A1EBC" w:rsidP="001A1EBC">
            <w:pPr>
              <w:autoSpaceDE w:val="0"/>
              <w:autoSpaceDN w:val="0"/>
              <w:adjustRightInd w:val="0"/>
              <w:jc w:val="center"/>
              <w:rPr>
                <w:noProof/>
                <w:lang w:val="sr-Cyrl-RS"/>
              </w:rPr>
            </w:pPr>
            <w:r>
              <w:rPr>
                <w:noProof/>
                <w:lang w:val="sr-Cyrl-RS"/>
              </w:rPr>
              <w:t>10</w:t>
            </w:r>
          </w:p>
        </w:tc>
        <w:tc>
          <w:tcPr>
            <w:tcW w:w="4171" w:type="dxa"/>
            <w:tcBorders>
              <w:top w:val="single" w:sz="8" w:space="0" w:color="auto"/>
              <w:left w:val="single" w:sz="8" w:space="0" w:color="auto"/>
              <w:bottom w:val="single" w:sz="8" w:space="0" w:color="auto"/>
              <w:right w:val="single" w:sz="8" w:space="0" w:color="auto"/>
            </w:tcBorders>
          </w:tcPr>
          <w:p w14:paraId="23354F72" w14:textId="60D2C43C" w:rsidR="001A1EBC" w:rsidRPr="00435C91" w:rsidRDefault="001A1EBC" w:rsidP="001A1EBC">
            <w:pPr>
              <w:jc w:val="both"/>
              <w:rPr>
                <w:noProof/>
                <w:lang w:val="en-US"/>
              </w:rPr>
            </w:pPr>
            <w:r w:rsidRPr="001A1EBC">
              <w:rPr>
                <w:noProof/>
                <w:lang w:val="en-US"/>
              </w:rPr>
              <w:t>Орезивање живе ограде моторним шишачем, ограда за живицу уз канап са сакупљањем орезаних делова на гомиле ради утовара, ширина живе ограде у зависности од висине Обрачун по m. Висина  од 50 до 100 cm.</w:t>
            </w:r>
          </w:p>
        </w:tc>
        <w:tc>
          <w:tcPr>
            <w:tcW w:w="900" w:type="dxa"/>
            <w:tcBorders>
              <w:top w:val="single" w:sz="8" w:space="0" w:color="auto"/>
              <w:left w:val="single" w:sz="8" w:space="0" w:color="auto"/>
              <w:bottom w:val="single" w:sz="8" w:space="0" w:color="auto"/>
              <w:right w:val="single" w:sz="8" w:space="0" w:color="auto"/>
            </w:tcBorders>
          </w:tcPr>
          <w:p w14:paraId="4F359451" w14:textId="54047812" w:rsidR="001A1EBC" w:rsidRPr="00435C91" w:rsidRDefault="001A1EBC" w:rsidP="001A1EBC">
            <w:pPr>
              <w:autoSpaceDE w:val="0"/>
              <w:autoSpaceDN w:val="0"/>
              <w:adjustRightInd w:val="0"/>
              <w:jc w:val="center"/>
              <w:rPr>
                <w:noProof/>
                <w:lang w:val="sr-Cyrl-RS"/>
              </w:rPr>
            </w:pPr>
            <w:r w:rsidRPr="001A1EBC">
              <w:rPr>
                <w:noProof/>
                <w:lang w:val="sr-Cyrl-RS"/>
              </w:rPr>
              <w:t>m</w:t>
            </w:r>
          </w:p>
        </w:tc>
        <w:tc>
          <w:tcPr>
            <w:tcW w:w="1530" w:type="dxa"/>
            <w:tcBorders>
              <w:top w:val="single" w:sz="8" w:space="0" w:color="auto"/>
              <w:left w:val="single" w:sz="8" w:space="0" w:color="auto"/>
              <w:bottom w:val="single" w:sz="8" w:space="0" w:color="auto"/>
              <w:right w:val="single" w:sz="8" w:space="0" w:color="auto"/>
            </w:tcBorders>
          </w:tcPr>
          <w:p w14:paraId="5587C157" w14:textId="6A1C4F48" w:rsidR="001A1EBC" w:rsidRPr="00435C91" w:rsidRDefault="001A1EBC" w:rsidP="001A1EBC">
            <w:pPr>
              <w:autoSpaceDE w:val="0"/>
              <w:autoSpaceDN w:val="0"/>
              <w:adjustRightInd w:val="0"/>
              <w:jc w:val="center"/>
              <w:rPr>
                <w:noProof/>
                <w:lang w:val="sr-Cyrl-RS"/>
              </w:rPr>
            </w:pPr>
            <w:r>
              <w:rPr>
                <w:noProof/>
                <w:lang w:val="sr-Cyrl-RS"/>
              </w:rPr>
              <w:t>717</w:t>
            </w:r>
          </w:p>
        </w:tc>
        <w:tc>
          <w:tcPr>
            <w:tcW w:w="1530" w:type="dxa"/>
            <w:tcBorders>
              <w:top w:val="single" w:sz="8" w:space="0" w:color="auto"/>
              <w:left w:val="single" w:sz="8" w:space="0" w:color="auto"/>
              <w:bottom w:val="single" w:sz="8" w:space="0" w:color="auto"/>
              <w:right w:val="single" w:sz="8" w:space="0" w:color="auto"/>
            </w:tcBorders>
          </w:tcPr>
          <w:p w14:paraId="5410FF3F" w14:textId="77777777" w:rsidR="001A1EBC" w:rsidRPr="00435C91" w:rsidRDefault="001A1EBC" w:rsidP="001A1EBC">
            <w:pPr>
              <w:autoSpaceDE w:val="0"/>
              <w:autoSpaceDN w:val="0"/>
              <w:adjustRightInd w:val="0"/>
              <w:jc w:val="center"/>
              <w:rPr>
                <w:noProof/>
                <w:lang w:val="en-US"/>
              </w:rPr>
            </w:pPr>
          </w:p>
        </w:tc>
        <w:tc>
          <w:tcPr>
            <w:tcW w:w="1890" w:type="dxa"/>
            <w:tcBorders>
              <w:top w:val="single" w:sz="8" w:space="0" w:color="auto"/>
              <w:left w:val="single" w:sz="8" w:space="0" w:color="auto"/>
              <w:bottom w:val="single" w:sz="8" w:space="0" w:color="auto"/>
              <w:right w:val="single" w:sz="8" w:space="0" w:color="auto"/>
            </w:tcBorders>
          </w:tcPr>
          <w:p w14:paraId="2B1CE928" w14:textId="77777777" w:rsidR="001A1EBC" w:rsidRPr="00435C91" w:rsidRDefault="001A1EBC" w:rsidP="001A1EBC">
            <w:pPr>
              <w:autoSpaceDE w:val="0"/>
              <w:autoSpaceDN w:val="0"/>
              <w:adjustRightInd w:val="0"/>
              <w:jc w:val="right"/>
              <w:rPr>
                <w:noProof/>
                <w:lang w:val="en-US"/>
              </w:rPr>
            </w:pPr>
          </w:p>
        </w:tc>
        <w:tc>
          <w:tcPr>
            <w:tcW w:w="2250" w:type="dxa"/>
            <w:tcBorders>
              <w:top w:val="single" w:sz="8" w:space="0" w:color="auto"/>
              <w:left w:val="single" w:sz="8" w:space="0" w:color="auto"/>
              <w:bottom w:val="single" w:sz="8" w:space="0" w:color="auto"/>
              <w:right w:val="single" w:sz="8" w:space="0" w:color="auto"/>
            </w:tcBorders>
          </w:tcPr>
          <w:p w14:paraId="0F297222" w14:textId="77777777" w:rsidR="001A1EBC" w:rsidRPr="00435C91" w:rsidRDefault="001A1EBC" w:rsidP="001A1EBC">
            <w:pPr>
              <w:autoSpaceDE w:val="0"/>
              <w:autoSpaceDN w:val="0"/>
              <w:adjustRightInd w:val="0"/>
              <w:jc w:val="right"/>
              <w:rPr>
                <w:noProof/>
                <w:lang w:val="en-US"/>
              </w:rPr>
            </w:pPr>
          </w:p>
        </w:tc>
        <w:tc>
          <w:tcPr>
            <w:tcW w:w="2610" w:type="dxa"/>
            <w:tcBorders>
              <w:top w:val="single" w:sz="8" w:space="0" w:color="auto"/>
              <w:left w:val="single" w:sz="8" w:space="0" w:color="auto"/>
              <w:bottom w:val="single" w:sz="8" w:space="0" w:color="auto"/>
              <w:right w:val="single" w:sz="8" w:space="0" w:color="auto"/>
            </w:tcBorders>
          </w:tcPr>
          <w:p w14:paraId="440C4A95" w14:textId="77777777" w:rsidR="001A1EBC" w:rsidRPr="00435C91" w:rsidRDefault="001A1EBC" w:rsidP="001A1EBC">
            <w:pPr>
              <w:autoSpaceDE w:val="0"/>
              <w:autoSpaceDN w:val="0"/>
              <w:adjustRightInd w:val="0"/>
              <w:jc w:val="right"/>
              <w:rPr>
                <w:noProof/>
                <w:lang w:val="en-US"/>
              </w:rPr>
            </w:pPr>
          </w:p>
        </w:tc>
      </w:tr>
      <w:tr w:rsidR="001A1EBC" w:rsidRPr="00435C91" w14:paraId="492CE97E" w14:textId="77777777" w:rsidTr="001A1EBC">
        <w:trPr>
          <w:trHeight w:val="420"/>
        </w:trPr>
        <w:tc>
          <w:tcPr>
            <w:tcW w:w="569" w:type="dxa"/>
            <w:tcBorders>
              <w:top w:val="single" w:sz="8" w:space="0" w:color="auto"/>
              <w:left w:val="single" w:sz="8" w:space="0" w:color="auto"/>
              <w:bottom w:val="single" w:sz="8" w:space="0" w:color="auto"/>
              <w:right w:val="single" w:sz="8" w:space="0" w:color="auto"/>
            </w:tcBorders>
          </w:tcPr>
          <w:p w14:paraId="6684E80A" w14:textId="72D5722D" w:rsidR="001A1EBC" w:rsidRPr="001A1EBC" w:rsidRDefault="001A1EBC" w:rsidP="001A1EBC">
            <w:pPr>
              <w:autoSpaceDE w:val="0"/>
              <w:autoSpaceDN w:val="0"/>
              <w:adjustRightInd w:val="0"/>
              <w:jc w:val="center"/>
              <w:rPr>
                <w:noProof/>
                <w:lang w:val="sr-Cyrl-RS"/>
              </w:rPr>
            </w:pPr>
            <w:r>
              <w:rPr>
                <w:noProof/>
                <w:lang w:val="sr-Cyrl-RS"/>
              </w:rPr>
              <w:t>11</w:t>
            </w:r>
          </w:p>
        </w:tc>
        <w:tc>
          <w:tcPr>
            <w:tcW w:w="4171" w:type="dxa"/>
            <w:tcBorders>
              <w:top w:val="single" w:sz="8" w:space="0" w:color="auto"/>
              <w:left w:val="single" w:sz="8" w:space="0" w:color="auto"/>
              <w:bottom w:val="single" w:sz="8" w:space="0" w:color="auto"/>
              <w:right w:val="single" w:sz="8" w:space="0" w:color="auto"/>
            </w:tcBorders>
          </w:tcPr>
          <w:p w14:paraId="13C6B0E9" w14:textId="689894C4" w:rsidR="001A1EBC" w:rsidRPr="00435C91" w:rsidRDefault="001A1EBC" w:rsidP="001A1EBC">
            <w:pPr>
              <w:jc w:val="both"/>
              <w:rPr>
                <w:noProof/>
                <w:lang w:val="en-US"/>
              </w:rPr>
            </w:pPr>
            <w:r w:rsidRPr="001A1EBC">
              <w:rPr>
                <w:noProof/>
                <w:lang w:val="en-US"/>
              </w:rPr>
              <w:t>Орезивање живе ограде моторним шишачем, ограда за живицу уз канап са сакупљањем орезаних делова на гомиле ради утовара, ширина живе ограде у зависности од висине ;Обрачун по m. Висина  од 100 до 150 cm.</w:t>
            </w:r>
          </w:p>
        </w:tc>
        <w:tc>
          <w:tcPr>
            <w:tcW w:w="900" w:type="dxa"/>
            <w:tcBorders>
              <w:top w:val="single" w:sz="8" w:space="0" w:color="auto"/>
              <w:left w:val="single" w:sz="8" w:space="0" w:color="auto"/>
              <w:bottom w:val="single" w:sz="8" w:space="0" w:color="auto"/>
              <w:right w:val="single" w:sz="8" w:space="0" w:color="auto"/>
            </w:tcBorders>
          </w:tcPr>
          <w:p w14:paraId="487D95FD" w14:textId="2E615BB1" w:rsidR="001A1EBC" w:rsidRPr="00435C91" w:rsidRDefault="001A1EBC" w:rsidP="001A1EBC">
            <w:pPr>
              <w:autoSpaceDE w:val="0"/>
              <w:autoSpaceDN w:val="0"/>
              <w:adjustRightInd w:val="0"/>
              <w:jc w:val="center"/>
              <w:rPr>
                <w:noProof/>
                <w:lang w:val="sr-Cyrl-RS"/>
              </w:rPr>
            </w:pPr>
            <w:r w:rsidRPr="001A1EBC">
              <w:rPr>
                <w:noProof/>
                <w:lang w:val="sr-Cyrl-RS"/>
              </w:rPr>
              <w:t>m</w:t>
            </w:r>
          </w:p>
        </w:tc>
        <w:tc>
          <w:tcPr>
            <w:tcW w:w="1530" w:type="dxa"/>
            <w:tcBorders>
              <w:top w:val="single" w:sz="8" w:space="0" w:color="auto"/>
              <w:left w:val="single" w:sz="8" w:space="0" w:color="auto"/>
              <w:bottom w:val="single" w:sz="8" w:space="0" w:color="auto"/>
              <w:right w:val="single" w:sz="8" w:space="0" w:color="auto"/>
            </w:tcBorders>
          </w:tcPr>
          <w:p w14:paraId="14EFDF5B" w14:textId="30D5BBAB" w:rsidR="001A1EBC" w:rsidRPr="00435C91" w:rsidRDefault="001A1EBC" w:rsidP="001A1EBC">
            <w:pPr>
              <w:autoSpaceDE w:val="0"/>
              <w:autoSpaceDN w:val="0"/>
              <w:adjustRightInd w:val="0"/>
              <w:jc w:val="center"/>
              <w:rPr>
                <w:noProof/>
                <w:lang w:val="sr-Cyrl-RS"/>
              </w:rPr>
            </w:pPr>
            <w:r>
              <w:rPr>
                <w:noProof/>
                <w:lang w:val="sr-Cyrl-RS"/>
              </w:rPr>
              <w:t>87</w:t>
            </w:r>
          </w:p>
        </w:tc>
        <w:tc>
          <w:tcPr>
            <w:tcW w:w="1530" w:type="dxa"/>
            <w:tcBorders>
              <w:top w:val="single" w:sz="8" w:space="0" w:color="auto"/>
              <w:left w:val="single" w:sz="8" w:space="0" w:color="auto"/>
              <w:bottom w:val="single" w:sz="8" w:space="0" w:color="auto"/>
              <w:right w:val="single" w:sz="8" w:space="0" w:color="auto"/>
            </w:tcBorders>
          </w:tcPr>
          <w:p w14:paraId="515874BC" w14:textId="77777777" w:rsidR="001A1EBC" w:rsidRPr="00435C91" w:rsidRDefault="001A1EBC" w:rsidP="001A1EBC">
            <w:pPr>
              <w:autoSpaceDE w:val="0"/>
              <w:autoSpaceDN w:val="0"/>
              <w:adjustRightInd w:val="0"/>
              <w:jc w:val="center"/>
              <w:rPr>
                <w:noProof/>
                <w:lang w:val="en-US"/>
              </w:rPr>
            </w:pPr>
          </w:p>
        </w:tc>
        <w:tc>
          <w:tcPr>
            <w:tcW w:w="1890" w:type="dxa"/>
            <w:tcBorders>
              <w:top w:val="single" w:sz="8" w:space="0" w:color="auto"/>
              <w:left w:val="single" w:sz="8" w:space="0" w:color="auto"/>
              <w:bottom w:val="single" w:sz="8" w:space="0" w:color="auto"/>
              <w:right w:val="single" w:sz="8" w:space="0" w:color="auto"/>
            </w:tcBorders>
          </w:tcPr>
          <w:p w14:paraId="49831F7F" w14:textId="77777777" w:rsidR="001A1EBC" w:rsidRPr="00435C91" w:rsidRDefault="001A1EBC" w:rsidP="001A1EBC">
            <w:pPr>
              <w:autoSpaceDE w:val="0"/>
              <w:autoSpaceDN w:val="0"/>
              <w:adjustRightInd w:val="0"/>
              <w:jc w:val="right"/>
              <w:rPr>
                <w:noProof/>
                <w:lang w:val="en-US"/>
              </w:rPr>
            </w:pPr>
          </w:p>
        </w:tc>
        <w:tc>
          <w:tcPr>
            <w:tcW w:w="2250" w:type="dxa"/>
            <w:tcBorders>
              <w:top w:val="single" w:sz="8" w:space="0" w:color="auto"/>
              <w:left w:val="single" w:sz="8" w:space="0" w:color="auto"/>
              <w:bottom w:val="single" w:sz="8" w:space="0" w:color="auto"/>
              <w:right w:val="single" w:sz="8" w:space="0" w:color="auto"/>
            </w:tcBorders>
          </w:tcPr>
          <w:p w14:paraId="465C24C0" w14:textId="77777777" w:rsidR="001A1EBC" w:rsidRPr="00435C91" w:rsidRDefault="001A1EBC" w:rsidP="001A1EBC">
            <w:pPr>
              <w:autoSpaceDE w:val="0"/>
              <w:autoSpaceDN w:val="0"/>
              <w:adjustRightInd w:val="0"/>
              <w:jc w:val="right"/>
              <w:rPr>
                <w:noProof/>
                <w:lang w:val="en-US"/>
              </w:rPr>
            </w:pPr>
          </w:p>
        </w:tc>
        <w:tc>
          <w:tcPr>
            <w:tcW w:w="2610" w:type="dxa"/>
            <w:tcBorders>
              <w:top w:val="single" w:sz="8" w:space="0" w:color="auto"/>
              <w:left w:val="single" w:sz="8" w:space="0" w:color="auto"/>
              <w:bottom w:val="single" w:sz="8" w:space="0" w:color="auto"/>
              <w:right w:val="single" w:sz="8" w:space="0" w:color="auto"/>
            </w:tcBorders>
          </w:tcPr>
          <w:p w14:paraId="57FABCE1" w14:textId="77777777" w:rsidR="001A1EBC" w:rsidRPr="00435C91" w:rsidRDefault="001A1EBC" w:rsidP="001A1EBC">
            <w:pPr>
              <w:autoSpaceDE w:val="0"/>
              <w:autoSpaceDN w:val="0"/>
              <w:adjustRightInd w:val="0"/>
              <w:jc w:val="right"/>
              <w:rPr>
                <w:noProof/>
                <w:lang w:val="en-US"/>
              </w:rPr>
            </w:pPr>
          </w:p>
        </w:tc>
      </w:tr>
      <w:tr w:rsidR="001A1EBC" w:rsidRPr="00435C91" w14:paraId="7A766587" w14:textId="77777777" w:rsidTr="001A1EBC">
        <w:trPr>
          <w:trHeight w:val="420"/>
        </w:trPr>
        <w:tc>
          <w:tcPr>
            <w:tcW w:w="569" w:type="dxa"/>
            <w:tcBorders>
              <w:top w:val="single" w:sz="8" w:space="0" w:color="auto"/>
              <w:left w:val="single" w:sz="8" w:space="0" w:color="auto"/>
              <w:bottom w:val="single" w:sz="8" w:space="0" w:color="auto"/>
              <w:right w:val="single" w:sz="8" w:space="0" w:color="auto"/>
            </w:tcBorders>
          </w:tcPr>
          <w:p w14:paraId="5B0653E0" w14:textId="28B623D7" w:rsidR="001A1EBC" w:rsidRPr="001A1EBC" w:rsidRDefault="001A1EBC" w:rsidP="001A1EBC">
            <w:pPr>
              <w:autoSpaceDE w:val="0"/>
              <w:autoSpaceDN w:val="0"/>
              <w:adjustRightInd w:val="0"/>
              <w:jc w:val="center"/>
              <w:rPr>
                <w:noProof/>
                <w:lang w:val="sr-Cyrl-RS"/>
              </w:rPr>
            </w:pPr>
            <w:r>
              <w:rPr>
                <w:noProof/>
                <w:lang w:val="sr-Cyrl-RS"/>
              </w:rPr>
              <w:t>12</w:t>
            </w:r>
          </w:p>
        </w:tc>
        <w:tc>
          <w:tcPr>
            <w:tcW w:w="4171" w:type="dxa"/>
            <w:tcBorders>
              <w:top w:val="single" w:sz="8" w:space="0" w:color="auto"/>
              <w:left w:val="single" w:sz="8" w:space="0" w:color="auto"/>
              <w:bottom w:val="single" w:sz="8" w:space="0" w:color="auto"/>
              <w:right w:val="single" w:sz="8" w:space="0" w:color="auto"/>
            </w:tcBorders>
          </w:tcPr>
          <w:p w14:paraId="1CCC8EB2" w14:textId="17403A03" w:rsidR="001A1EBC" w:rsidRPr="00435C91" w:rsidRDefault="001A1EBC" w:rsidP="001A1EBC">
            <w:pPr>
              <w:jc w:val="center"/>
              <w:rPr>
                <w:noProof/>
                <w:lang w:val="en-US"/>
              </w:rPr>
            </w:pPr>
            <w:r w:rsidRPr="001A1EBC">
              <w:rPr>
                <w:noProof/>
                <w:lang w:val="en-US"/>
              </w:rPr>
              <w:t>Орезивање зимзелене живице маказама за живицу - мери се горња површина ;Обрачун по m².   Висине од 121 до 200 cm.</w:t>
            </w:r>
          </w:p>
        </w:tc>
        <w:tc>
          <w:tcPr>
            <w:tcW w:w="900" w:type="dxa"/>
            <w:tcBorders>
              <w:top w:val="single" w:sz="8" w:space="0" w:color="auto"/>
              <w:left w:val="single" w:sz="8" w:space="0" w:color="auto"/>
              <w:bottom w:val="single" w:sz="8" w:space="0" w:color="auto"/>
              <w:right w:val="single" w:sz="8" w:space="0" w:color="auto"/>
            </w:tcBorders>
          </w:tcPr>
          <w:p w14:paraId="6E8AFFBA" w14:textId="5EFDC736" w:rsidR="001A1EBC" w:rsidRPr="00435C91" w:rsidRDefault="001A1EBC" w:rsidP="001A1EBC">
            <w:pPr>
              <w:autoSpaceDE w:val="0"/>
              <w:autoSpaceDN w:val="0"/>
              <w:adjustRightInd w:val="0"/>
              <w:jc w:val="center"/>
              <w:rPr>
                <w:noProof/>
                <w:lang w:val="sr-Cyrl-RS"/>
              </w:rPr>
            </w:pPr>
            <w:r w:rsidRPr="001A1EBC">
              <w:rPr>
                <w:noProof/>
                <w:lang w:val="sr-Cyrl-RS"/>
              </w:rPr>
              <w:t>m²</w:t>
            </w:r>
          </w:p>
        </w:tc>
        <w:tc>
          <w:tcPr>
            <w:tcW w:w="1530" w:type="dxa"/>
            <w:tcBorders>
              <w:top w:val="single" w:sz="8" w:space="0" w:color="auto"/>
              <w:left w:val="single" w:sz="8" w:space="0" w:color="auto"/>
              <w:bottom w:val="single" w:sz="8" w:space="0" w:color="auto"/>
              <w:right w:val="single" w:sz="8" w:space="0" w:color="auto"/>
            </w:tcBorders>
          </w:tcPr>
          <w:p w14:paraId="65818432" w14:textId="78473CB4" w:rsidR="001A1EBC" w:rsidRPr="00435C91" w:rsidRDefault="00221848" w:rsidP="001A1EBC">
            <w:pPr>
              <w:autoSpaceDE w:val="0"/>
              <w:autoSpaceDN w:val="0"/>
              <w:adjustRightInd w:val="0"/>
              <w:jc w:val="center"/>
              <w:rPr>
                <w:noProof/>
                <w:lang w:val="sr-Cyrl-RS"/>
              </w:rPr>
            </w:pPr>
            <w:r>
              <w:rPr>
                <w:noProof/>
                <w:lang w:val="sr-Cyrl-RS"/>
              </w:rPr>
              <w:t>360</w:t>
            </w:r>
          </w:p>
        </w:tc>
        <w:tc>
          <w:tcPr>
            <w:tcW w:w="1530" w:type="dxa"/>
            <w:tcBorders>
              <w:top w:val="single" w:sz="8" w:space="0" w:color="auto"/>
              <w:left w:val="single" w:sz="8" w:space="0" w:color="auto"/>
              <w:bottom w:val="single" w:sz="8" w:space="0" w:color="auto"/>
              <w:right w:val="single" w:sz="8" w:space="0" w:color="auto"/>
            </w:tcBorders>
          </w:tcPr>
          <w:p w14:paraId="34B95525" w14:textId="77777777" w:rsidR="001A1EBC" w:rsidRPr="00435C91" w:rsidRDefault="001A1EBC" w:rsidP="001A1EBC">
            <w:pPr>
              <w:autoSpaceDE w:val="0"/>
              <w:autoSpaceDN w:val="0"/>
              <w:adjustRightInd w:val="0"/>
              <w:jc w:val="center"/>
              <w:rPr>
                <w:noProof/>
                <w:lang w:val="en-US"/>
              </w:rPr>
            </w:pPr>
          </w:p>
        </w:tc>
        <w:tc>
          <w:tcPr>
            <w:tcW w:w="1890" w:type="dxa"/>
            <w:tcBorders>
              <w:top w:val="single" w:sz="8" w:space="0" w:color="auto"/>
              <w:left w:val="single" w:sz="8" w:space="0" w:color="auto"/>
              <w:bottom w:val="single" w:sz="8" w:space="0" w:color="auto"/>
              <w:right w:val="single" w:sz="8" w:space="0" w:color="auto"/>
            </w:tcBorders>
          </w:tcPr>
          <w:p w14:paraId="45044442" w14:textId="77777777" w:rsidR="001A1EBC" w:rsidRPr="00435C91" w:rsidRDefault="001A1EBC" w:rsidP="001A1EBC">
            <w:pPr>
              <w:autoSpaceDE w:val="0"/>
              <w:autoSpaceDN w:val="0"/>
              <w:adjustRightInd w:val="0"/>
              <w:jc w:val="right"/>
              <w:rPr>
                <w:noProof/>
                <w:lang w:val="en-US"/>
              </w:rPr>
            </w:pPr>
          </w:p>
        </w:tc>
        <w:tc>
          <w:tcPr>
            <w:tcW w:w="2250" w:type="dxa"/>
            <w:tcBorders>
              <w:top w:val="single" w:sz="8" w:space="0" w:color="auto"/>
              <w:left w:val="single" w:sz="8" w:space="0" w:color="auto"/>
              <w:bottom w:val="single" w:sz="8" w:space="0" w:color="auto"/>
              <w:right w:val="single" w:sz="8" w:space="0" w:color="auto"/>
            </w:tcBorders>
          </w:tcPr>
          <w:p w14:paraId="4FBB6D52" w14:textId="77777777" w:rsidR="001A1EBC" w:rsidRPr="00435C91" w:rsidRDefault="001A1EBC" w:rsidP="001A1EBC">
            <w:pPr>
              <w:autoSpaceDE w:val="0"/>
              <w:autoSpaceDN w:val="0"/>
              <w:adjustRightInd w:val="0"/>
              <w:jc w:val="right"/>
              <w:rPr>
                <w:noProof/>
                <w:lang w:val="en-US"/>
              </w:rPr>
            </w:pPr>
          </w:p>
        </w:tc>
        <w:tc>
          <w:tcPr>
            <w:tcW w:w="2610" w:type="dxa"/>
            <w:tcBorders>
              <w:top w:val="single" w:sz="8" w:space="0" w:color="auto"/>
              <w:left w:val="single" w:sz="8" w:space="0" w:color="auto"/>
              <w:bottom w:val="single" w:sz="8" w:space="0" w:color="auto"/>
              <w:right w:val="single" w:sz="8" w:space="0" w:color="auto"/>
            </w:tcBorders>
          </w:tcPr>
          <w:p w14:paraId="645DB85B" w14:textId="77777777" w:rsidR="001A1EBC" w:rsidRPr="00435C91" w:rsidRDefault="001A1EBC" w:rsidP="001A1EBC">
            <w:pPr>
              <w:autoSpaceDE w:val="0"/>
              <w:autoSpaceDN w:val="0"/>
              <w:adjustRightInd w:val="0"/>
              <w:jc w:val="right"/>
              <w:rPr>
                <w:noProof/>
                <w:lang w:val="en-US"/>
              </w:rPr>
            </w:pPr>
          </w:p>
        </w:tc>
      </w:tr>
      <w:tr w:rsidR="001A1EBC" w:rsidRPr="00435C91" w14:paraId="5D4BAA85" w14:textId="77777777" w:rsidTr="001A1EBC">
        <w:trPr>
          <w:trHeight w:val="420"/>
        </w:trPr>
        <w:tc>
          <w:tcPr>
            <w:tcW w:w="569" w:type="dxa"/>
            <w:tcBorders>
              <w:top w:val="single" w:sz="8" w:space="0" w:color="auto"/>
              <w:left w:val="single" w:sz="8" w:space="0" w:color="auto"/>
              <w:bottom w:val="single" w:sz="8" w:space="0" w:color="auto"/>
              <w:right w:val="single" w:sz="8" w:space="0" w:color="auto"/>
            </w:tcBorders>
          </w:tcPr>
          <w:p w14:paraId="2B21F085" w14:textId="31D8A3AC" w:rsidR="001A1EBC" w:rsidRPr="001A1EBC" w:rsidRDefault="001A1EBC" w:rsidP="001A1EBC">
            <w:pPr>
              <w:autoSpaceDE w:val="0"/>
              <w:autoSpaceDN w:val="0"/>
              <w:adjustRightInd w:val="0"/>
              <w:jc w:val="center"/>
              <w:rPr>
                <w:noProof/>
                <w:lang w:val="sr-Cyrl-RS"/>
              </w:rPr>
            </w:pPr>
            <w:r>
              <w:rPr>
                <w:noProof/>
                <w:lang w:val="sr-Cyrl-RS"/>
              </w:rPr>
              <w:t>13</w:t>
            </w:r>
          </w:p>
        </w:tc>
        <w:tc>
          <w:tcPr>
            <w:tcW w:w="4171" w:type="dxa"/>
            <w:tcBorders>
              <w:top w:val="single" w:sz="8" w:space="0" w:color="auto"/>
              <w:left w:val="single" w:sz="8" w:space="0" w:color="auto"/>
              <w:bottom w:val="single" w:sz="8" w:space="0" w:color="auto"/>
              <w:right w:val="single" w:sz="8" w:space="0" w:color="auto"/>
            </w:tcBorders>
          </w:tcPr>
          <w:p w14:paraId="5014D730" w14:textId="29FAF119" w:rsidR="001A1EBC" w:rsidRPr="00435C91" w:rsidRDefault="001A1EBC" w:rsidP="001A1EBC">
            <w:pPr>
              <w:jc w:val="both"/>
              <w:rPr>
                <w:noProof/>
                <w:lang w:val="en-US"/>
              </w:rPr>
            </w:pPr>
            <w:r w:rsidRPr="001A1EBC">
              <w:rPr>
                <w:noProof/>
                <w:lang w:val="en-US"/>
              </w:rPr>
              <w:t xml:space="preserve">Окопавање вишередне живе ограде са потребним плевљењем нечистоће; рад </w:t>
            </w:r>
            <w:r w:rsidRPr="001A1EBC">
              <w:rPr>
                <w:noProof/>
                <w:lang w:val="en-US"/>
              </w:rPr>
              <w:lastRenderedPageBreak/>
              <w:t>се обавља мотиком и грабљама . Обрачун по m².</w:t>
            </w:r>
          </w:p>
        </w:tc>
        <w:tc>
          <w:tcPr>
            <w:tcW w:w="900" w:type="dxa"/>
            <w:tcBorders>
              <w:top w:val="single" w:sz="8" w:space="0" w:color="auto"/>
              <w:left w:val="single" w:sz="8" w:space="0" w:color="auto"/>
              <w:bottom w:val="single" w:sz="8" w:space="0" w:color="auto"/>
              <w:right w:val="single" w:sz="8" w:space="0" w:color="auto"/>
            </w:tcBorders>
          </w:tcPr>
          <w:p w14:paraId="4A90211B" w14:textId="5E55C9B6" w:rsidR="001A1EBC" w:rsidRPr="00435C91" w:rsidRDefault="00221848" w:rsidP="001A1EBC">
            <w:pPr>
              <w:autoSpaceDE w:val="0"/>
              <w:autoSpaceDN w:val="0"/>
              <w:adjustRightInd w:val="0"/>
              <w:jc w:val="center"/>
              <w:rPr>
                <w:noProof/>
                <w:lang w:val="sr-Cyrl-RS"/>
              </w:rPr>
            </w:pPr>
            <w:r w:rsidRPr="00221848">
              <w:rPr>
                <w:noProof/>
                <w:lang w:val="sr-Cyrl-RS"/>
              </w:rPr>
              <w:lastRenderedPageBreak/>
              <w:t>m²</w:t>
            </w:r>
          </w:p>
        </w:tc>
        <w:tc>
          <w:tcPr>
            <w:tcW w:w="1530" w:type="dxa"/>
            <w:tcBorders>
              <w:top w:val="single" w:sz="8" w:space="0" w:color="auto"/>
              <w:left w:val="single" w:sz="8" w:space="0" w:color="auto"/>
              <w:bottom w:val="single" w:sz="8" w:space="0" w:color="auto"/>
              <w:right w:val="single" w:sz="8" w:space="0" w:color="auto"/>
            </w:tcBorders>
          </w:tcPr>
          <w:p w14:paraId="1652EC64" w14:textId="32C7C083" w:rsidR="001A1EBC" w:rsidRPr="00435C91" w:rsidRDefault="00221848" w:rsidP="001A1EBC">
            <w:pPr>
              <w:autoSpaceDE w:val="0"/>
              <w:autoSpaceDN w:val="0"/>
              <w:adjustRightInd w:val="0"/>
              <w:jc w:val="center"/>
              <w:rPr>
                <w:noProof/>
                <w:lang w:val="sr-Cyrl-RS"/>
              </w:rPr>
            </w:pPr>
            <w:r>
              <w:rPr>
                <w:noProof/>
                <w:lang w:val="sr-Cyrl-RS"/>
              </w:rPr>
              <w:t>381</w:t>
            </w:r>
          </w:p>
        </w:tc>
        <w:tc>
          <w:tcPr>
            <w:tcW w:w="1530" w:type="dxa"/>
            <w:tcBorders>
              <w:top w:val="single" w:sz="8" w:space="0" w:color="auto"/>
              <w:left w:val="single" w:sz="8" w:space="0" w:color="auto"/>
              <w:bottom w:val="single" w:sz="8" w:space="0" w:color="auto"/>
              <w:right w:val="single" w:sz="8" w:space="0" w:color="auto"/>
            </w:tcBorders>
          </w:tcPr>
          <w:p w14:paraId="06437B2B" w14:textId="77777777" w:rsidR="001A1EBC" w:rsidRPr="00435C91" w:rsidRDefault="001A1EBC" w:rsidP="001A1EBC">
            <w:pPr>
              <w:autoSpaceDE w:val="0"/>
              <w:autoSpaceDN w:val="0"/>
              <w:adjustRightInd w:val="0"/>
              <w:jc w:val="center"/>
              <w:rPr>
                <w:noProof/>
                <w:lang w:val="en-US"/>
              </w:rPr>
            </w:pPr>
          </w:p>
        </w:tc>
        <w:tc>
          <w:tcPr>
            <w:tcW w:w="1890" w:type="dxa"/>
            <w:tcBorders>
              <w:top w:val="single" w:sz="8" w:space="0" w:color="auto"/>
              <w:left w:val="single" w:sz="8" w:space="0" w:color="auto"/>
              <w:bottom w:val="single" w:sz="8" w:space="0" w:color="auto"/>
              <w:right w:val="single" w:sz="8" w:space="0" w:color="auto"/>
            </w:tcBorders>
          </w:tcPr>
          <w:p w14:paraId="65D8D4FE" w14:textId="77777777" w:rsidR="001A1EBC" w:rsidRPr="00435C91" w:rsidRDefault="001A1EBC" w:rsidP="001A1EBC">
            <w:pPr>
              <w:autoSpaceDE w:val="0"/>
              <w:autoSpaceDN w:val="0"/>
              <w:adjustRightInd w:val="0"/>
              <w:jc w:val="right"/>
              <w:rPr>
                <w:noProof/>
                <w:lang w:val="en-US"/>
              </w:rPr>
            </w:pPr>
          </w:p>
        </w:tc>
        <w:tc>
          <w:tcPr>
            <w:tcW w:w="2250" w:type="dxa"/>
            <w:tcBorders>
              <w:top w:val="single" w:sz="8" w:space="0" w:color="auto"/>
              <w:left w:val="single" w:sz="8" w:space="0" w:color="auto"/>
              <w:bottom w:val="single" w:sz="8" w:space="0" w:color="auto"/>
              <w:right w:val="single" w:sz="8" w:space="0" w:color="auto"/>
            </w:tcBorders>
          </w:tcPr>
          <w:p w14:paraId="4A701334" w14:textId="77777777" w:rsidR="001A1EBC" w:rsidRPr="00435C91" w:rsidRDefault="001A1EBC" w:rsidP="001A1EBC">
            <w:pPr>
              <w:autoSpaceDE w:val="0"/>
              <w:autoSpaceDN w:val="0"/>
              <w:adjustRightInd w:val="0"/>
              <w:jc w:val="right"/>
              <w:rPr>
                <w:noProof/>
                <w:lang w:val="en-US"/>
              </w:rPr>
            </w:pPr>
          </w:p>
        </w:tc>
        <w:tc>
          <w:tcPr>
            <w:tcW w:w="2610" w:type="dxa"/>
            <w:tcBorders>
              <w:top w:val="single" w:sz="8" w:space="0" w:color="auto"/>
              <w:left w:val="single" w:sz="8" w:space="0" w:color="auto"/>
              <w:bottom w:val="single" w:sz="8" w:space="0" w:color="auto"/>
              <w:right w:val="single" w:sz="8" w:space="0" w:color="auto"/>
            </w:tcBorders>
          </w:tcPr>
          <w:p w14:paraId="489D8031" w14:textId="77777777" w:rsidR="001A1EBC" w:rsidRPr="00435C91" w:rsidRDefault="001A1EBC" w:rsidP="001A1EBC">
            <w:pPr>
              <w:autoSpaceDE w:val="0"/>
              <w:autoSpaceDN w:val="0"/>
              <w:adjustRightInd w:val="0"/>
              <w:jc w:val="right"/>
              <w:rPr>
                <w:noProof/>
                <w:lang w:val="en-US"/>
              </w:rPr>
            </w:pPr>
          </w:p>
        </w:tc>
      </w:tr>
      <w:tr w:rsidR="001A1EBC" w:rsidRPr="00435C91" w14:paraId="40089097" w14:textId="77777777" w:rsidTr="001A1EBC">
        <w:trPr>
          <w:trHeight w:val="420"/>
        </w:trPr>
        <w:tc>
          <w:tcPr>
            <w:tcW w:w="569" w:type="dxa"/>
            <w:tcBorders>
              <w:top w:val="single" w:sz="8" w:space="0" w:color="auto"/>
              <w:left w:val="single" w:sz="8" w:space="0" w:color="auto"/>
              <w:bottom w:val="single" w:sz="8" w:space="0" w:color="auto"/>
              <w:right w:val="single" w:sz="8" w:space="0" w:color="auto"/>
            </w:tcBorders>
          </w:tcPr>
          <w:p w14:paraId="3AD99E89" w14:textId="647E5AC1" w:rsidR="001A1EBC" w:rsidRPr="001A1EBC" w:rsidRDefault="001A1EBC" w:rsidP="001A1EBC">
            <w:pPr>
              <w:autoSpaceDE w:val="0"/>
              <w:autoSpaceDN w:val="0"/>
              <w:adjustRightInd w:val="0"/>
              <w:jc w:val="center"/>
              <w:rPr>
                <w:noProof/>
                <w:lang w:val="sr-Cyrl-RS"/>
              </w:rPr>
            </w:pPr>
            <w:r>
              <w:rPr>
                <w:noProof/>
                <w:lang w:val="sr-Cyrl-RS"/>
              </w:rPr>
              <w:lastRenderedPageBreak/>
              <w:t>14</w:t>
            </w:r>
          </w:p>
        </w:tc>
        <w:tc>
          <w:tcPr>
            <w:tcW w:w="4171" w:type="dxa"/>
            <w:tcBorders>
              <w:top w:val="single" w:sz="8" w:space="0" w:color="auto"/>
              <w:left w:val="single" w:sz="8" w:space="0" w:color="auto"/>
              <w:bottom w:val="single" w:sz="8" w:space="0" w:color="auto"/>
              <w:right w:val="single" w:sz="8" w:space="0" w:color="auto"/>
            </w:tcBorders>
          </w:tcPr>
          <w:p w14:paraId="49A3CF07" w14:textId="58E3621D" w:rsidR="001A1EBC" w:rsidRPr="00435C91" w:rsidRDefault="001A1EBC" w:rsidP="001A1EBC">
            <w:pPr>
              <w:jc w:val="both"/>
              <w:rPr>
                <w:noProof/>
                <w:lang w:val="en-US"/>
              </w:rPr>
            </w:pPr>
            <w:r w:rsidRPr="001A1EBC">
              <w:rPr>
                <w:noProof/>
                <w:lang w:val="en-US"/>
              </w:rPr>
              <w:t xml:space="preserve">Зимско орезивање шибља воћарском тестером и маказама са сакупљањем грана и припрема за утовар; прво орезивање старог шибља које није било обухваћено одржавањем без обзира на врсте; врши се орезивање најстаријих избојака, проређивањем младих избојака и формирањем целог жбуна. Обрачун по ком.  </w:t>
            </w:r>
          </w:p>
        </w:tc>
        <w:tc>
          <w:tcPr>
            <w:tcW w:w="900" w:type="dxa"/>
            <w:tcBorders>
              <w:top w:val="single" w:sz="8" w:space="0" w:color="auto"/>
              <w:left w:val="single" w:sz="8" w:space="0" w:color="auto"/>
              <w:bottom w:val="single" w:sz="8" w:space="0" w:color="auto"/>
              <w:right w:val="single" w:sz="8" w:space="0" w:color="auto"/>
            </w:tcBorders>
          </w:tcPr>
          <w:p w14:paraId="2C4A108B" w14:textId="0536C0BE" w:rsidR="00221848" w:rsidRDefault="00221848" w:rsidP="001A1EBC">
            <w:pPr>
              <w:autoSpaceDE w:val="0"/>
              <w:autoSpaceDN w:val="0"/>
              <w:adjustRightInd w:val="0"/>
              <w:jc w:val="center"/>
              <w:rPr>
                <w:noProof/>
                <w:lang w:val="sr-Cyrl-RS"/>
              </w:rPr>
            </w:pPr>
            <w:r w:rsidRPr="00221848">
              <w:rPr>
                <w:noProof/>
                <w:lang w:val="sr-Cyrl-RS"/>
              </w:rPr>
              <w:t>ком</w:t>
            </w:r>
          </w:p>
          <w:p w14:paraId="14F606F7" w14:textId="77777777" w:rsidR="00221848" w:rsidRPr="00221848" w:rsidRDefault="00221848" w:rsidP="00221848">
            <w:pPr>
              <w:rPr>
                <w:lang w:val="sr-Cyrl-RS"/>
              </w:rPr>
            </w:pPr>
          </w:p>
          <w:p w14:paraId="6E2EFC33" w14:textId="77777777" w:rsidR="00221848" w:rsidRPr="00221848" w:rsidRDefault="00221848" w:rsidP="00221848">
            <w:pPr>
              <w:rPr>
                <w:lang w:val="sr-Cyrl-RS"/>
              </w:rPr>
            </w:pPr>
          </w:p>
          <w:p w14:paraId="5EFE456D" w14:textId="1B8E2B7D" w:rsidR="00221848" w:rsidRDefault="00221848" w:rsidP="00221848">
            <w:pPr>
              <w:rPr>
                <w:lang w:val="sr-Cyrl-RS"/>
              </w:rPr>
            </w:pPr>
          </w:p>
          <w:p w14:paraId="382710BC" w14:textId="77777777" w:rsidR="001A1EBC" w:rsidRPr="00221848" w:rsidRDefault="001A1EBC" w:rsidP="00221848">
            <w:pPr>
              <w:rPr>
                <w:lang w:val="sr-Cyrl-RS"/>
              </w:rPr>
            </w:pPr>
          </w:p>
        </w:tc>
        <w:tc>
          <w:tcPr>
            <w:tcW w:w="1530" w:type="dxa"/>
            <w:tcBorders>
              <w:top w:val="single" w:sz="8" w:space="0" w:color="auto"/>
              <w:left w:val="single" w:sz="8" w:space="0" w:color="auto"/>
              <w:bottom w:val="single" w:sz="8" w:space="0" w:color="auto"/>
              <w:right w:val="single" w:sz="8" w:space="0" w:color="auto"/>
            </w:tcBorders>
          </w:tcPr>
          <w:p w14:paraId="30696589" w14:textId="5A874582" w:rsidR="001A1EBC" w:rsidRPr="00435C91" w:rsidRDefault="00221848" w:rsidP="001A1EBC">
            <w:pPr>
              <w:autoSpaceDE w:val="0"/>
              <w:autoSpaceDN w:val="0"/>
              <w:adjustRightInd w:val="0"/>
              <w:jc w:val="center"/>
              <w:rPr>
                <w:noProof/>
                <w:lang w:val="sr-Cyrl-RS"/>
              </w:rPr>
            </w:pPr>
            <w:r>
              <w:rPr>
                <w:noProof/>
                <w:lang w:val="sr-Cyrl-RS"/>
              </w:rPr>
              <w:t>20</w:t>
            </w:r>
          </w:p>
        </w:tc>
        <w:tc>
          <w:tcPr>
            <w:tcW w:w="1530" w:type="dxa"/>
            <w:tcBorders>
              <w:top w:val="single" w:sz="8" w:space="0" w:color="auto"/>
              <w:left w:val="single" w:sz="8" w:space="0" w:color="auto"/>
              <w:bottom w:val="single" w:sz="8" w:space="0" w:color="auto"/>
              <w:right w:val="single" w:sz="8" w:space="0" w:color="auto"/>
            </w:tcBorders>
          </w:tcPr>
          <w:p w14:paraId="566905B8" w14:textId="77777777" w:rsidR="001A1EBC" w:rsidRPr="00435C91" w:rsidRDefault="001A1EBC" w:rsidP="001A1EBC">
            <w:pPr>
              <w:autoSpaceDE w:val="0"/>
              <w:autoSpaceDN w:val="0"/>
              <w:adjustRightInd w:val="0"/>
              <w:jc w:val="center"/>
              <w:rPr>
                <w:noProof/>
                <w:lang w:val="en-US"/>
              </w:rPr>
            </w:pPr>
          </w:p>
        </w:tc>
        <w:tc>
          <w:tcPr>
            <w:tcW w:w="1890" w:type="dxa"/>
            <w:tcBorders>
              <w:top w:val="single" w:sz="8" w:space="0" w:color="auto"/>
              <w:left w:val="single" w:sz="8" w:space="0" w:color="auto"/>
              <w:bottom w:val="single" w:sz="8" w:space="0" w:color="auto"/>
              <w:right w:val="single" w:sz="8" w:space="0" w:color="auto"/>
            </w:tcBorders>
          </w:tcPr>
          <w:p w14:paraId="160D5297" w14:textId="77777777" w:rsidR="001A1EBC" w:rsidRPr="00435C91" w:rsidRDefault="001A1EBC" w:rsidP="001A1EBC">
            <w:pPr>
              <w:autoSpaceDE w:val="0"/>
              <w:autoSpaceDN w:val="0"/>
              <w:adjustRightInd w:val="0"/>
              <w:jc w:val="right"/>
              <w:rPr>
                <w:noProof/>
                <w:lang w:val="en-US"/>
              </w:rPr>
            </w:pPr>
          </w:p>
        </w:tc>
        <w:tc>
          <w:tcPr>
            <w:tcW w:w="2250" w:type="dxa"/>
            <w:tcBorders>
              <w:top w:val="single" w:sz="8" w:space="0" w:color="auto"/>
              <w:left w:val="single" w:sz="8" w:space="0" w:color="auto"/>
              <w:bottom w:val="single" w:sz="8" w:space="0" w:color="auto"/>
              <w:right w:val="single" w:sz="8" w:space="0" w:color="auto"/>
            </w:tcBorders>
          </w:tcPr>
          <w:p w14:paraId="1826302B" w14:textId="77777777" w:rsidR="001A1EBC" w:rsidRPr="00435C91" w:rsidRDefault="001A1EBC" w:rsidP="001A1EBC">
            <w:pPr>
              <w:autoSpaceDE w:val="0"/>
              <w:autoSpaceDN w:val="0"/>
              <w:adjustRightInd w:val="0"/>
              <w:jc w:val="right"/>
              <w:rPr>
                <w:noProof/>
                <w:lang w:val="en-US"/>
              </w:rPr>
            </w:pPr>
          </w:p>
        </w:tc>
        <w:tc>
          <w:tcPr>
            <w:tcW w:w="2610" w:type="dxa"/>
            <w:tcBorders>
              <w:top w:val="single" w:sz="8" w:space="0" w:color="auto"/>
              <w:left w:val="single" w:sz="8" w:space="0" w:color="auto"/>
              <w:bottom w:val="single" w:sz="8" w:space="0" w:color="auto"/>
              <w:right w:val="single" w:sz="8" w:space="0" w:color="auto"/>
            </w:tcBorders>
          </w:tcPr>
          <w:p w14:paraId="0C1295C6" w14:textId="77777777" w:rsidR="001A1EBC" w:rsidRPr="00435C91" w:rsidRDefault="001A1EBC" w:rsidP="001A1EBC">
            <w:pPr>
              <w:autoSpaceDE w:val="0"/>
              <w:autoSpaceDN w:val="0"/>
              <w:adjustRightInd w:val="0"/>
              <w:jc w:val="right"/>
              <w:rPr>
                <w:noProof/>
                <w:lang w:val="en-US"/>
              </w:rPr>
            </w:pPr>
          </w:p>
        </w:tc>
      </w:tr>
      <w:tr w:rsidR="001A1EBC" w:rsidRPr="00435C91" w14:paraId="3A6F4E39" w14:textId="77777777" w:rsidTr="001A1EBC">
        <w:trPr>
          <w:trHeight w:val="420"/>
        </w:trPr>
        <w:tc>
          <w:tcPr>
            <w:tcW w:w="569" w:type="dxa"/>
            <w:tcBorders>
              <w:top w:val="single" w:sz="8" w:space="0" w:color="auto"/>
              <w:left w:val="single" w:sz="8" w:space="0" w:color="auto"/>
              <w:bottom w:val="single" w:sz="8" w:space="0" w:color="auto"/>
              <w:right w:val="single" w:sz="8" w:space="0" w:color="auto"/>
            </w:tcBorders>
          </w:tcPr>
          <w:p w14:paraId="239FCB85" w14:textId="03CF4B78" w:rsidR="001A1EBC" w:rsidRPr="001A1EBC" w:rsidRDefault="001A1EBC" w:rsidP="001A1EBC">
            <w:pPr>
              <w:autoSpaceDE w:val="0"/>
              <w:autoSpaceDN w:val="0"/>
              <w:adjustRightInd w:val="0"/>
              <w:jc w:val="center"/>
              <w:rPr>
                <w:noProof/>
                <w:lang w:val="sr-Cyrl-RS"/>
              </w:rPr>
            </w:pPr>
            <w:r>
              <w:rPr>
                <w:noProof/>
                <w:lang w:val="sr-Cyrl-RS"/>
              </w:rPr>
              <w:t>15</w:t>
            </w:r>
          </w:p>
        </w:tc>
        <w:tc>
          <w:tcPr>
            <w:tcW w:w="4171" w:type="dxa"/>
            <w:tcBorders>
              <w:top w:val="single" w:sz="8" w:space="0" w:color="auto"/>
              <w:left w:val="single" w:sz="8" w:space="0" w:color="auto"/>
              <w:bottom w:val="single" w:sz="8" w:space="0" w:color="auto"/>
              <w:right w:val="single" w:sz="8" w:space="0" w:color="auto"/>
            </w:tcBorders>
          </w:tcPr>
          <w:p w14:paraId="444F7EEA" w14:textId="4BB2A0C7" w:rsidR="001A1EBC" w:rsidRPr="00435C91" w:rsidRDefault="001A1EBC" w:rsidP="001A1EBC">
            <w:pPr>
              <w:jc w:val="both"/>
              <w:rPr>
                <w:noProof/>
                <w:lang w:val="en-US"/>
              </w:rPr>
            </w:pPr>
            <w:r w:rsidRPr="001A1EBC">
              <w:rPr>
                <w:noProof/>
                <w:lang w:val="en-US"/>
              </w:rPr>
              <w:t>Крчење саморасле непожељне вегетације уз употребу моторне тестере, секире, грабљи и вила ; обраслост 80-100 %. Обрачун по m².</w:t>
            </w:r>
          </w:p>
        </w:tc>
        <w:tc>
          <w:tcPr>
            <w:tcW w:w="900" w:type="dxa"/>
            <w:tcBorders>
              <w:top w:val="single" w:sz="8" w:space="0" w:color="auto"/>
              <w:left w:val="single" w:sz="8" w:space="0" w:color="auto"/>
              <w:bottom w:val="single" w:sz="8" w:space="0" w:color="auto"/>
              <w:right w:val="single" w:sz="8" w:space="0" w:color="auto"/>
            </w:tcBorders>
          </w:tcPr>
          <w:p w14:paraId="38C4A96E" w14:textId="3E219887" w:rsidR="001A1EBC" w:rsidRPr="00435C91" w:rsidRDefault="00221848" w:rsidP="001A1EBC">
            <w:pPr>
              <w:autoSpaceDE w:val="0"/>
              <w:autoSpaceDN w:val="0"/>
              <w:adjustRightInd w:val="0"/>
              <w:jc w:val="center"/>
              <w:rPr>
                <w:noProof/>
                <w:lang w:val="sr-Cyrl-RS"/>
              </w:rPr>
            </w:pPr>
            <w:r w:rsidRPr="00221848">
              <w:rPr>
                <w:noProof/>
                <w:lang w:val="sr-Cyrl-RS"/>
              </w:rPr>
              <w:t>m²</w:t>
            </w:r>
          </w:p>
        </w:tc>
        <w:tc>
          <w:tcPr>
            <w:tcW w:w="1530" w:type="dxa"/>
            <w:tcBorders>
              <w:top w:val="single" w:sz="8" w:space="0" w:color="auto"/>
              <w:left w:val="single" w:sz="8" w:space="0" w:color="auto"/>
              <w:bottom w:val="single" w:sz="8" w:space="0" w:color="auto"/>
              <w:right w:val="single" w:sz="8" w:space="0" w:color="auto"/>
            </w:tcBorders>
          </w:tcPr>
          <w:p w14:paraId="6BA4B34E" w14:textId="2CAF96C7" w:rsidR="001A1EBC" w:rsidRPr="00435C91" w:rsidRDefault="00221848" w:rsidP="001A1EBC">
            <w:pPr>
              <w:autoSpaceDE w:val="0"/>
              <w:autoSpaceDN w:val="0"/>
              <w:adjustRightInd w:val="0"/>
              <w:jc w:val="center"/>
              <w:rPr>
                <w:noProof/>
                <w:lang w:val="sr-Cyrl-RS"/>
              </w:rPr>
            </w:pPr>
            <w:r>
              <w:rPr>
                <w:noProof/>
                <w:lang w:val="sr-Cyrl-RS"/>
              </w:rPr>
              <w:t>200</w:t>
            </w:r>
          </w:p>
        </w:tc>
        <w:tc>
          <w:tcPr>
            <w:tcW w:w="1530" w:type="dxa"/>
            <w:tcBorders>
              <w:top w:val="single" w:sz="8" w:space="0" w:color="auto"/>
              <w:left w:val="single" w:sz="8" w:space="0" w:color="auto"/>
              <w:bottom w:val="single" w:sz="8" w:space="0" w:color="auto"/>
              <w:right w:val="single" w:sz="8" w:space="0" w:color="auto"/>
            </w:tcBorders>
          </w:tcPr>
          <w:p w14:paraId="287FA914" w14:textId="77777777" w:rsidR="001A1EBC" w:rsidRPr="00435C91" w:rsidRDefault="001A1EBC" w:rsidP="001A1EBC">
            <w:pPr>
              <w:autoSpaceDE w:val="0"/>
              <w:autoSpaceDN w:val="0"/>
              <w:adjustRightInd w:val="0"/>
              <w:jc w:val="center"/>
              <w:rPr>
                <w:noProof/>
                <w:lang w:val="en-US"/>
              </w:rPr>
            </w:pPr>
          </w:p>
        </w:tc>
        <w:tc>
          <w:tcPr>
            <w:tcW w:w="1890" w:type="dxa"/>
            <w:tcBorders>
              <w:top w:val="single" w:sz="8" w:space="0" w:color="auto"/>
              <w:left w:val="single" w:sz="8" w:space="0" w:color="auto"/>
              <w:bottom w:val="single" w:sz="8" w:space="0" w:color="auto"/>
              <w:right w:val="single" w:sz="8" w:space="0" w:color="auto"/>
            </w:tcBorders>
          </w:tcPr>
          <w:p w14:paraId="448633C4" w14:textId="77777777" w:rsidR="001A1EBC" w:rsidRPr="00435C91" w:rsidRDefault="001A1EBC" w:rsidP="001A1EBC">
            <w:pPr>
              <w:autoSpaceDE w:val="0"/>
              <w:autoSpaceDN w:val="0"/>
              <w:adjustRightInd w:val="0"/>
              <w:jc w:val="right"/>
              <w:rPr>
                <w:noProof/>
                <w:lang w:val="en-US"/>
              </w:rPr>
            </w:pPr>
          </w:p>
        </w:tc>
        <w:tc>
          <w:tcPr>
            <w:tcW w:w="2250" w:type="dxa"/>
            <w:tcBorders>
              <w:top w:val="single" w:sz="8" w:space="0" w:color="auto"/>
              <w:left w:val="single" w:sz="8" w:space="0" w:color="auto"/>
              <w:bottom w:val="single" w:sz="8" w:space="0" w:color="auto"/>
              <w:right w:val="single" w:sz="8" w:space="0" w:color="auto"/>
            </w:tcBorders>
          </w:tcPr>
          <w:p w14:paraId="6B7CB553" w14:textId="77777777" w:rsidR="001A1EBC" w:rsidRPr="00435C91" w:rsidRDefault="001A1EBC" w:rsidP="001A1EBC">
            <w:pPr>
              <w:autoSpaceDE w:val="0"/>
              <w:autoSpaceDN w:val="0"/>
              <w:adjustRightInd w:val="0"/>
              <w:jc w:val="right"/>
              <w:rPr>
                <w:noProof/>
                <w:lang w:val="en-US"/>
              </w:rPr>
            </w:pPr>
          </w:p>
        </w:tc>
        <w:tc>
          <w:tcPr>
            <w:tcW w:w="2610" w:type="dxa"/>
            <w:tcBorders>
              <w:top w:val="single" w:sz="8" w:space="0" w:color="auto"/>
              <w:left w:val="single" w:sz="8" w:space="0" w:color="auto"/>
              <w:bottom w:val="single" w:sz="8" w:space="0" w:color="auto"/>
              <w:right w:val="single" w:sz="8" w:space="0" w:color="auto"/>
            </w:tcBorders>
          </w:tcPr>
          <w:p w14:paraId="2A452A2A" w14:textId="77777777" w:rsidR="001A1EBC" w:rsidRPr="00435C91" w:rsidRDefault="001A1EBC" w:rsidP="001A1EBC">
            <w:pPr>
              <w:autoSpaceDE w:val="0"/>
              <w:autoSpaceDN w:val="0"/>
              <w:adjustRightInd w:val="0"/>
              <w:jc w:val="right"/>
              <w:rPr>
                <w:noProof/>
                <w:lang w:val="en-US"/>
              </w:rPr>
            </w:pPr>
          </w:p>
        </w:tc>
      </w:tr>
      <w:tr w:rsidR="001A1EBC" w:rsidRPr="00435C91" w14:paraId="2C80560C" w14:textId="77777777" w:rsidTr="001A1EBC">
        <w:trPr>
          <w:trHeight w:val="420"/>
        </w:trPr>
        <w:tc>
          <w:tcPr>
            <w:tcW w:w="569" w:type="dxa"/>
            <w:tcBorders>
              <w:top w:val="single" w:sz="8" w:space="0" w:color="auto"/>
              <w:left w:val="single" w:sz="8" w:space="0" w:color="auto"/>
              <w:bottom w:val="single" w:sz="8" w:space="0" w:color="auto"/>
              <w:right w:val="single" w:sz="8" w:space="0" w:color="auto"/>
            </w:tcBorders>
          </w:tcPr>
          <w:p w14:paraId="5B18A6B0" w14:textId="01416F5A" w:rsidR="001A1EBC" w:rsidRPr="001A1EBC" w:rsidRDefault="001A1EBC" w:rsidP="001A1EBC">
            <w:pPr>
              <w:autoSpaceDE w:val="0"/>
              <w:autoSpaceDN w:val="0"/>
              <w:adjustRightInd w:val="0"/>
              <w:jc w:val="center"/>
              <w:rPr>
                <w:noProof/>
                <w:lang w:val="sr-Cyrl-RS"/>
              </w:rPr>
            </w:pPr>
            <w:r>
              <w:rPr>
                <w:noProof/>
                <w:lang w:val="sr-Cyrl-RS"/>
              </w:rPr>
              <w:t>16</w:t>
            </w:r>
          </w:p>
        </w:tc>
        <w:tc>
          <w:tcPr>
            <w:tcW w:w="4171" w:type="dxa"/>
            <w:tcBorders>
              <w:top w:val="single" w:sz="8" w:space="0" w:color="auto"/>
              <w:left w:val="single" w:sz="8" w:space="0" w:color="auto"/>
              <w:bottom w:val="single" w:sz="8" w:space="0" w:color="auto"/>
              <w:right w:val="single" w:sz="8" w:space="0" w:color="auto"/>
            </w:tcBorders>
          </w:tcPr>
          <w:p w14:paraId="5BBFA0CD" w14:textId="7332472D" w:rsidR="001A1EBC" w:rsidRPr="00435C91" w:rsidRDefault="001A1EBC" w:rsidP="001A1EBC">
            <w:pPr>
              <w:jc w:val="both"/>
              <w:rPr>
                <w:noProof/>
                <w:lang w:val="en-US"/>
              </w:rPr>
            </w:pPr>
            <w:r w:rsidRPr="001A1EBC">
              <w:rPr>
                <w:noProof/>
                <w:lang w:val="en-US"/>
              </w:rPr>
              <w:t>Орезивање ружа после одгртања, водећи рачуна о распореду пупова и грана . Обрачун по ком.</w:t>
            </w:r>
          </w:p>
        </w:tc>
        <w:tc>
          <w:tcPr>
            <w:tcW w:w="900" w:type="dxa"/>
            <w:tcBorders>
              <w:top w:val="single" w:sz="8" w:space="0" w:color="auto"/>
              <w:left w:val="single" w:sz="8" w:space="0" w:color="auto"/>
              <w:bottom w:val="single" w:sz="8" w:space="0" w:color="auto"/>
              <w:right w:val="single" w:sz="8" w:space="0" w:color="auto"/>
            </w:tcBorders>
          </w:tcPr>
          <w:p w14:paraId="6188C3C5" w14:textId="42EF5948" w:rsidR="001A1EBC" w:rsidRPr="00435C91" w:rsidRDefault="00221848" w:rsidP="001A1EBC">
            <w:pPr>
              <w:autoSpaceDE w:val="0"/>
              <w:autoSpaceDN w:val="0"/>
              <w:adjustRightInd w:val="0"/>
              <w:jc w:val="center"/>
              <w:rPr>
                <w:noProof/>
                <w:lang w:val="sr-Cyrl-RS"/>
              </w:rPr>
            </w:pPr>
            <w:r w:rsidRPr="00221848">
              <w:rPr>
                <w:noProof/>
                <w:lang w:val="sr-Cyrl-RS"/>
              </w:rPr>
              <w:t>ком</w:t>
            </w:r>
          </w:p>
        </w:tc>
        <w:tc>
          <w:tcPr>
            <w:tcW w:w="1530" w:type="dxa"/>
            <w:tcBorders>
              <w:top w:val="single" w:sz="8" w:space="0" w:color="auto"/>
              <w:left w:val="single" w:sz="8" w:space="0" w:color="auto"/>
              <w:bottom w:val="single" w:sz="8" w:space="0" w:color="auto"/>
              <w:right w:val="single" w:sz="8" w:space="0" w:color="auto"/>
            </w:tcBorders>
          </w:tcPr>
          <w:p w14:paraId="56CB3A9A" w14:textId="5649CE3F" w:rsidR="001A1EBC" w:rsidRPr="00435C91" w:rsidRDefault="00221848" w:rsidP="001A1EBC">
            <w:pPr>
              <w:autoSpaceDE w:val="0"/>
              <w:autoSpaceDN w:val="0"/>
              <w:adjustRightInd w:val="0"/>
              <w:jc w:val="center"/>
              <w:rPr>
                <w:noProof/>
                <w:lang w:val="sr-Cyrl-RS"/>
              </w:rPr>
            </w:pPr>
            <w:r>
              <w:rPr>
                <w:noProof/>
                <w:lang w:val="sr-Cyrl-RS"/>
              </w:rPr>
              <w:t>217</w:t>
            </w:r>
          </w:p>
        </w:tc>
        <w:tc>
          <w:tcPr>
            <w:tcW w:w="1530" w:type="dxa"/>
            <w:tcBorders>
              <w:top w:val="single" w:sz="8" w:space="0" w:color="auto"/>
              <w:left w:val="single" w:sz="8" w:space="0" w:color="auto"/>
              <w:bottom w:val="single" w:sz="8" w:space="0" w:color="auto"/>
              <w:right w:val="single" w:sz="8" w:space="0" w:color="auto"/>
            </w:tcBorders>
          </w:tcPr>
          <w:p w14:paraId="4D93FE36" w14:textId="77777777" w:rsidR="001A1EBC" w:rsidRPr="00435C91" w:rsidRDefault="001A1EBC" w:rsidP="001A1EBC">
            <w:pPr>
              <w:autoSpaceDE w:val="0"/>
              <w:autoSpaceDN w:val="0"/>
              <w:adjustRightInd w:val="0"/>
              <w:jc w:val="center"/>
              <w:rPr>
                <w:noProof/>
                <w:lang w:val="en-US"/>
              </w:rPr>
            </w:pPr>
          </w:p>
        </w:tc>
        <w:tc>
          <w:tcPr>
            <w:tcW w:w="1890" w:type="dxa"/>
            <w:tcBorders>
              <w:top w:val="single" w:sz="8" w:space="0" w:color="auto"/>
              <w:left w:val="single" w:sz="8" w:space="0" w:color="auto"/>
              <w:bottom w:val="single" w:sz="8" w:space="0" w:color="auto"/>
              <w:right w:val="single" w:sz="8" w:space="0" w:color="auto"/>
            </w:tcBorders>
          </w:tcPr>
          <w:p w14:paraId="418C3668" w14:textId="77777777" w:rsidR="001A1EBC" w:rsidRPr="00435C91" w:rsidRDefault="001A1EBC" w:rsidP="001A1EBC">
            <w:pPr>
              <w:autoSpaceDE w:val="0"/>
              <w:autoSpaceDN w:val="0"/>
              <w:adjustRightInd w:val="0"/>
              <w:jc w:val="right"/>
              <w:rPr>
                <w:noProof/>
                <w:lang w:val="en-US"/>
              </w:rPr>
            </w:pPr>
          </w:p>
        </w:tc>
        <w:tc>
          <w:tcPr>
            <w:tcW w:w="2250" w:type="dxa"/>
            <w:tcBorders>
              <w:top w:val="single" w:sz="8" w:space="0" w:color="auto"/>
              <w:left w:val="single" w:sz="8" w:space="0" w:color="auto"/>
              <w:bottom w:val="single" w:sz="8" w:space="0" w:color="auto"/>
              <w:right w:val="single" w:sz="8" w:space="0" w:color="auto"/>
            </w:tcBorders>
          </w:tcPr>
          <w:p w14:paraId="3B1016FD" w14:textId="77777777" w:rsidR="001A1EBC" w:rsidRPr="00435C91" w:rsidRDefault="001A1EBC" w:rsidP="001A1EBC">
            <w:pPr>
              <w:autoSpaceDE w:val="0"/>
              <w:autoSpaceDN w:val="0"/>
              <w:adjustRightInd w:val="0"/>
              <w:jc w:val="right"/>
              <w:rPr>
                <w:noProof/>
                <w:lang w:val="en-US"/>
              </w:rPr>
            </w:pPr>
          </w:p>
        </w:tc>
        <w:tc>
          <w:tcPr>
            <w:tcW w:w="2610" w:type="dxa"/>
            <w:tcBorders>
              <w:top w:val="single" w:sz="8" w:space="0" w:color="auto"/>
              <w:left w:val="single" w:sz="8" w:space="0" w:color="auto"/>
              <w:bottom w:val="single" w:sz="8" w:space="0" w:color="auto"/>
              <w:right w:val="single" w:sz="8" w:space="0" w:color="auto"/>
            </w:tcBorders>
          </w:tcPr>
          <w:p w14:paraId="734EAE44" w14:textId="77777777" w:rsidR="001A1EBC" w:rsidRPr="00435C91" w:rsidRDefault="001A1EBC" w:rsidP="001A1EBC">
            <w:pPr>
              <w:autoSpaceDE w:val="0"/>
              <w:autoSpaceDN w:val="0"/>
              <w:adjustRightInd w:val="0"/>
              <w:jc w:val="right"/>
              <w:rPr>
                <w:noProof/>
                <w:lang w:val="en-US"/>
              </w:rPr>
            </w:pPr>
          </w:p>
        </w:tc>
      </w:tr>
      <w:tr w:rsidR="001A1EBC" w:rsidRPr="00435C91" w14:paraId="2C19DFE6" w14:textId="77777777" w:rsidTr="001A1EBC">
        <w:trPr>
          <w:trHeight w:val="420"/>
        </w:trPr>
        <w:tc>
          <w:tcPr>
            <w:tcW w:w="569" w:type="dxa"/>
            <w:tcBorders>
              <w:top w:val="single" w:sz="8" w:space="0" w:color="auto"/>
              <w:left w:val="single" w:sz="8" w:space="0" w:color="auto"/>
              <w:bottom w:val="single" w:sz="8" w:space="0" w:color="auto"/>
              <w:right w:val="single" w:sz="8" w:space="0" w:color="auto"/>
            </w:tcBorders>
          </w:tcPr>
          <w:p w14:paraId="5271E10D" w14:textId="72D642FC" w:rsidR="001A1EBC" w:rsidRPr="001A1EBC" w:rsidRDefault="001A1EBC" w:rsidP="001A1EBC">
            <w:pPr>
              <w:autoSpaceDE w:val="0"/>
              <w:autoSpaceDN w:val="0"/>
              <w:adjustRightInd w:val="0"/>
              <w:jc w:val="center"/>
              <w:rPr>
                <w:noProof/>
                <w:lang w:val="sr-Cyrl-RS"/>
              </w:rPr>
            </w:pPr>
            <w:r>
              <w:rPr>
                <w:noProof/>
                <w:lang w:val="sr-Cyrl-RS"/>
              </w:rPr>
              <w:t>17</w:t>
            </w:r>
          </w:p>
        </w:tc>
        <w:tc>
          <w:tcPr>
            <w:tcW w:w="4171" w:type="dxa"/>
            <w:tcBorders>
              <w:top w:val="single" w:sz="8" w:space="0" w:color="auto"/>
              <w:left w:val="single" w:sz="8" w:space="0" w:color="auto"/>
              <w:bottom w:val="single" w:sz="8" w:space="0" w:color="auto"/>
              <w:right w:val="single" w:sz="8" w:space="0" w:color="auto"/>
            </w:tcBorders>
          </w:tcPr>
          <w:p w14:paraId="75D38FA1" w14:textId="4CA82884" w:rsidR="001A1EBC" w:rsidRPr="00435C91" w:rsidRDefault="001A1EBC" w:rsidP="001A1EBC">
            <w:pPr>
              <w:jc w:val="both"/>
              <w:rPr>
                <w:noProof/>
                <w:lang w:val="en-US"/>
              </w:rPr>
            </w:pPr>
            <w:r w:rsidRPr="001A1EBC">
              <w:rPr>
                <w:noProof/>
                <w:lang w:val="en-US"/>
              </w:rPr>
              <w:t>Окопавање цветних гредица са ружама са потребним грабљањем, сакупљањем траве и одношењем до места за утовар, засецање и чишћење терена . Обрачун по m².</w:t>
            </w:r>
          </w:p>
        </w:tc>
        <w:tc>
          <w:tcPr>
            <w:tcW w:w="900" w:type="dxa"/>
            <w:tcBorders>
              <w:top w:val="single" w:sz="8" w:space="0" w:color="auto"/>
              <w:left w:val="single" w:sz="8" w:space="0" w:color="auto"/>
              <w:bottom w:val="single" w:sz="8" w:space="0" w:color="auto"/>
              <w:right w:val="single" w:sz="8" w:space="0" w:color="auto"/>
            </w:tcBorders>
          </w:tcPr>
          <w:p w14:paraId="503A0082" w14:textId="14DE3E2B" w:rsidR="001A1EBC" w:rsidRPr="00435C91" w:rsidRDefault="00221848" w:rsidP="001A1EBC">
            <w:pPr>
              <w:autoSpaceDE w:val="0"/>
              <w:autoSpaceDN w:val="0"/>
              <w:adjustRightInd w:val="0"/>
              <w:jc w:val="center"/>
              <w:rPr>
                <w:noProof/>
                <w:lang w:val="sr-Cyrl-RS"/>
              </w:rPr>
            </w:pPr>
            <w:r w:rsidRPr="00221848">
              <w:rPr>
                <w:noProof/>
                <w:lang w:val="sr-Cyrl-RS"/>
              </w:rPr>
              <w:t>m²</w:t>
            </w:r>
          </w:p>
        </w:tc>
        <w:tc>
          <w:tcPr>
            <w:tcW w:w="1530" w:type="dxa"/>
            <w:tcBorders>
              <w:top w:val="single" w:sz="8" w:space="0" w:color="auto"/>
              <w:left w:val="single" w:sz="8" w:space="0" w:color="auto"/>
              <w:bottom w:val="single" w:sz="8" w:space="0" w:color="auto"/>
              <w:right w:val="single" w:sz="8" w:space="0" w:color="auto"/>
            </w:tcBorders>
          </w:tcPr>
          <w:p w14:paraId="5C326027" w14:textId="5D369333" w:rsidR="001A1EBC" w:rsidRPr="00435C91" w:rsidRDefault="00221848" w:rsidP="001A1EBC">
            <w:pPr>
              <w:autoSpaceDE w:val="0"/>
              <w:autoSpaceDN w:val="0"/>
              <w:adjustRightInd w:val="0"/>
              <w:jc w:val="center"/>
              <w:rPr>
                <w:noProof/>
                <w:lang w:val="sr-Cyrl-RS"/>
              </w:rPr>
            </w:pPr>
            <w:r>
              <w:rPr>
                <w:noProof/>
                <w:lang w:val="sr-Cyrl-RS"/>
              </w:rPr>
              <w:t>848</w:t>
            </w:r>
          </w:p>
        </w:tc>
        <w:tc>
          <w:tcPr>
            <w:tcW w:w="1530" w:type="dxa"/>
            <w:tcBorders>
              <w:top w:val="single" w:sz="8" w:space="0" w:color="auto"/>
              <w:left w:val="single" w:sz="8" w:space="0" w:color="auto"/>
              <w:bottom w:val="single" w:sz="8" w:space="0" w:color="auto"/>
              <w:right w:val="single" w:sz="8" w:space="0" w:color="auto"/>
            </w:tcBorders>
          </w:tcPr>
          <w:p w14:paraId="139FABB6" w14:textId="77777777" w:rsidR="001A1EBC" w:rsidRPr="00435C91" w:rsidRDefault="001A1EBC" w:rsidP="001A1EBC">
            <w:pPr>
              <w:autoSpaceDE w:val="0"/>
              <w:autoSpaceDN w:val="0"/>
              <w:adjustRightInd w:val="0"/>
              <w:jc w:val="center"/>
              <w:rPr>
                <w:noProof/>
                <w:lang w:val="en-US"/>
              </w:rPr>
            </w:pPr>
          </w:p>
        </w:tc>
        <w:tc>
          <w:tcPr>
            <w:tcW w:w="1890" w:type="dxa"/>
            <w:tcBorders>
              <w:top w:val="single" w:sz="8" w:space="0" w:color="auto"/>
              <w:left w:val="single" w:sz="8" w:space="0" w:color="auto"/>
              <w:bottom w:val="single" w:sz="8" w:space="0" w:color="auto"/>
              <w:right w:val="single" w:sz="8" w:space="0" w:color="auto"/>
            </w:tcBorders>
          </w:tcPr>
          <w:p w14:paraId="6F8B1C09" w14:textId="77777777" w:rsidR="001A1EBC" w:rsidRPr="00435C91" w:rsidRDefault="001A1EBC" w:rsidP="001A1EBC">
            <w:pPr>
              <w:autoSpaceDE w:val="0"/>
              <w:autoSpaceDN w:val="0"/>
              <w:adjustRightInd w:val="0"/>
              <w:jc w:val="right"/>
              <w:rPr>
                <w:noProof/>
                <w:lang w:val="en-US"/>
              </w:rPr>
            </w:pPr>
          </w:p>
        </w:tc>
        <w:tc>
          <w:tcPr>
            <w:tcW w:w="2250" w:type="dxa"/>
            <w:tcBorders>
              <w:top w:val="single" w:sz="8" w:space="0" w:color="auto"/>
              <w:left w:val="single" w:sz="8" w:space="0" w:color="auto"/>
              <w:bottom w:val="single" w:sz="8" w:space="0" w:color="auto"/>
              <w:right w:val="single" w:sz="8" w:space="0" w:color="auto"/>
            </w:tcBorders>
          </w:tcPr>
          <w:p w14:paraId="46BF8AF1" w14:textId="77777777" w:rsidR="001A1EBC" w:rsidRPr="00435C91" w:rsidRDefault="001A1EBC" w:rsidP="001A1EBC">
            <w:pPr>
              <w:autoSpaceDE w:val="0"/>
              <w:autoSpaceDN w:val="0"/>
              <w:adjustRightInd w:val="0"/>
              <w:jc w:val="right"/>
              <w:rPr>
                <w:noProof/>
                <w:lang w:val="en-US"/>
              </w:rPr>
            </w:pPr>
          </w:p>
        </w:tc>
        <w:tc>
          <w:tcPr>
            <w:tcW w:w="2610" w:type="dxa"/>
            <w:tcBorders>
              <w:top w:val="single" w:sz="8" w:space="0" w:color="auto"/>
              <w:left w:val="single" w:sz="8" w:space="0" w:color="auto"/>
              <w:bottom w:val="single" w:sz="8" w:space="0" w:color="auto"/>
              <w:right w:val="single" w:sz="8" w:space="0" w:color="auto"/>
            </w:tcBorders>
          </w:tcPr>
          <w:p w14:paraId="3D421B30" w14:textId="77777777" w:rsidR="001A1EBC" w:rsidRPr="00435C91" w:rsidRDefault="001A1EBC" w:rsidP="001A1EBC">
            <w:pPr>
              <w:autoSpaceDE w:val="0"/>
              <w:autoSpaceDN w:val="0"/>
              <w:adjustRightInd w:val="0"/>
              <w:jc w:val="right"/>
              <w:rPr>
                <w:noProof/>
                <w:lang w:val="en-US"/>
              </w:rPr>
            </w:pPr>
          </w:p>
        </w:tc>
      </w:tr>
      <w:tr w:rsidR="001A1EBC" w:rsidRPr="00435C91" w14:paraId="7709F8FF" w14:textId="77777777" w:rsidTr="001A1EBC">
        <w:trPr>
          <w:trHeight w:val="420"/>
        </w:trPr>
        <w:tc>
          <w:tcPr>
            <w:tcW w:w="569" w:type="dxa"/>
            <w:tcBorders>
              <w:top w:val="single" w:sz="8" w:space="0" w:color="auto"/>
              <w:left w:val="single" w:sz="8" w:space="0" w:color="auto"/>
              <w:bottom w:val="single" w:sz="8" w:space="0" w:color="auto"/>
              <w:right w:val="single" w:sz="8" w:space="0" w:color="auto"/>
            </w:tcBorders>
          </w:tcPr>
          <w:p w14:paraId="77AF3DC3" w14:textId="18055407" w:rsidR="001A1EBC" w:rsidRPr="001A1EBC" w:rsidRDefault="001A1EBC" w:rsidP="001A1EBC">
            <w:pPr>
              <w:autoSpaceDE w:val="0"/>
              <w:autoSpaceDN w:val="0"/>
              <w:adjustRightInd w:val="0"/>
              <w:jc w:val="center"/>
              <w:rPr>
                <w:noProof/>
                <w:lang w:val="sr-Cyrl-RS"/>
              </w:rPr>
            </w:pPr>
            <w:r>
              <w:rPr>
                <w:noProof/>
                <w:lang w:val="sr-Cyrl-RS"/>
              </w:rPr>
              <w:t>18</w:t>
            </w:r>
          </w:p>
        </w:tc>
        <w:tc>
          <w:tcPr>
            <w:tcW w:w="4171" w:type="dxa"/>
            <w:tcBorders>
              <w:top w:val="single" w:sz="8" w:space="0" w:color="auto"/>
              <w:left w:val="single" w:sz="8" w:space="0" w:color="auto"/>
              <w:bottom w:val="single" w:sz="8" w:space="0" w:color="auto"/>
              <w:right w:val="single" w:sz="8" w:space="0" w:color="auto"/>
            </w:tcBorders>
          </w:tcPr>
          <w:p w14:paraId="18E15F6C" w14:textId="461B5E0D" w:rsidR="001A1EBC" w:rsidRPr="00435C91" w:rsidRDefault="001A1EBC" w:rsidP="001A1EBC">
            <w:pPr>
              <w:jc w:val="both"/>
              <w:rPr>
                <w:noProof/>
                <w:lang w:val="en-US"/>
              </w:rPr>
            </w:pPr>
            <w:r w:rsidRPr="001A1EBC">
              <w:rPr>
                <w:noProof/>
                <w:lang w:val="en-US"/>
              </w:rPr>
              <w:t>Загртање садница ружа у јесен, са потребним прикраћивањем и сакупљањем грана . Обрачун по ком.</w:t>
            </w:r>
          </w:p>
        </w:tc>
        <w:tc>
          <w:tcPr>
            <w:tcW w:w="900" w:type="dxa"/>
            <w:tcBorders>
              <w:top w:val="single" w:sz="8" w:space="0" w:color="auto"/>
              <w:left w:val="single" w:sz="8" w:space="0" w:color="auto"/>
              <w:bottom w:val="single" w:sz="8" w:space="0" w:color="auto"/>
              <w:right w:val="single" w:sz="8" w:space="0" w:color="auto"/>
            </w:tcBorders>
          </w:tcPr>
          <w:p w14:paraId="19167632" w14:textId="2A103EA8" w:rsidR="001A1EBC" w:rsidRPr="00435C91" w:rsidRDefault="00221848" w:rsidP="001A1EBC">
            <w:pPr>
              <w:autoSpaceDE w:val="0"/>
              <w:autoSpaceDN w:val="0"/>
              <w:adjustRightInd w:val="0"/>
              <w:jc w:val="center"/>
              <w:rPr>
                <w:noProof/>
                <w:lang w:val="sr-Cyrl-RS"/>
              </w:rPr>
            </w:pPr>
            <w:r w:rsidRPr="00221848">
              <w:rPr>
                <w:noProof/>
                <w:lang w:val="sr-Cyrl-RS"/>
              </w:rPr>
              <w:t>ком</w:t>
            </w:r>
          </w:p>
        </w:tc>
        <w:tc>
          <w:tcPr>
            <w:tcW w:w="1530" w:type="dxa"/>
            <w:tcBorders>
              <w:top w:val="single" w:sz="8" w:space="0" w:color="auto"/>
              <w:left w:val="single" w:sz="8" w:space="0" w:color="auto"/>
              <w:bottom w:val="single" w:sz="8" w:space="0" w:color="auto"/>
              <w:right w:val="single" w:sz="8" w:space="0" w:color="auto"/>
            </w:tcBorders>
          </w:tcPr>
          <w:p w14:paraId="0DC12C57" w14:textId="0F97300C" w:rsidR="001A1EBC" w:rsidRPr="00435C91" w:rsidRDefault="00221848" w:rsidP="001A1EBC">
            <w:pPr>
              <w:autoSpaceDE w:val="0"/>
              <w:autoSpaceDN w:val="0"/>
              <w:adjustRightInd w:val="0"/>
              <w:jc w:val="center"/>
              <w:rPr>
                <w:noProof/>
                <w:lang w:val="sr-Cyrl-RS"/>
              </w:rPr>
            </w:pPr>
            <w:r>
              <w:rPr>
                <w:noProof/>
                <w:lang w:val="sr-Cyrl-RS"/>
              </w:rPr>
              <w:t>106</w:t>
            </w:r>
          </w:p>
        </w:tc>
        <w:tc>
          <w:tcPr>
            <w:tcW w:w="1530" w:type="dxa"/>
            <w:tcBorders>
              <w:top w:val="single" w:sz="8" w:space="0" w:color="auto"/>
              <w:left w:val="single" w:sz="8" w:space="0" w:color="auto"/>
              <w:bottom w:val="single" w:sz="8" w:space="0" w:color="auto"/>
              <w:right w:val="single" w:sz="8" w:space="0" w:color="auto"/>
            </w:tcBorders>
          </w:tcPr>
          <w:p w14:paraId="46CEC6B8" w14:textId="77777777" w:rsidR="001A1EBC" w:rsidRPr="00435C91" w:rsidRDefault="001A1EBC" w:rsidP="001A1EBC">
            <w:pPr>
              <w:autoSpaceDE w:val="0"/>
              <w:autoSpaceDN w:val="0"/>
              <w:adjustRightInd w:val="0"/>
              <w:jc w:val="center"/>
              <w:rPr>
                <w:noProof/>
                <w:lang w:val="en-US"/>
              </w:rPr>
            </w:pPr>
          </w:p>
        </w:tc>
        <w:tc>
          <w:tcPr>
            <w:tcW w:w="1890" w:type="dxa"/>
            <w:tcBorders>
              <w:top w:val="single" w:sz="8" w:space="0" w:color="auto"/>
              <w:left w:val="single" w:sz="8" w:space="0" w:color="auto"/>
              <w:bottom w:val="single" w:sz="8" w:space="0" w:color="auto"/>
              <w:right w:val="single" w:sz="8" w:space="0" w:color="auto"/>
            </w:tcBorders>
          </w:tcPr>
          <w:p w14:paraId="05AA54C4" w14:textId="77777777" w:rsidR="001A1EBC" w:rsidRPr="00435C91" w:rsidRDefault="001A1EBC" w:rsidP="001A1EBC">
            <w:pPr>
              <w:autoSpaceDE w:val="0"/>
              <w:autoSpaceDN w:val="0"/>
              <w:adjustRightInd w:val="0"/>
              <w:jc w:val="right"/>
              <w:rPr>
                <w:noProof/>
                <w:lang w:val="en-US"/>
              </w:rPr>
            </w:pPr>
          </w:p>
        </w:tc>
        <w:tc>
          <w:tcPr>
            <w:tcW w:w="2250" w:type="dxa"/>
            <w:tcBorders>
              <w:top w:val="single" w:sz="8" w:space="0" w:color="auto"/>
              <w:left w:val="single" w:sz="8" w:space="0" w:color="auto"/>
              <w:bottom w:val="single" w:sz="8" w:space="0" w:color="auto"/>
              <w:right w:val="single" w:sz="8" w:space="0" w:color="auto"/>
            </w:tcBorders>
          </w:tcPr>
          <w:p w14:paraId="7282A776" w14:textId="77777777" w:rsidR="001A1EBC" w:rsidRPr="00435C91" w:rsidRDefault="001A1EBC" w:rsidP="001A1EBC">
            <w:pPr>
              <w:autoSpaceDE w:val="0"/>
              <w:autoSpaceDN w:val="0"/>
              <w:adjustRightInd w:val="0"/>
              <w:jc w:val="right"/>
              <w:rPr>
                <w:noProof/>
                <w:lang w:val="en-US"/>
              </w:rPr>
            </w:pPr>
          </w:p>
        </w:tc>
        <w:tc>
          <w:tcPr>
            <w:tcW w:w="2610" w:type="dxa"/>
            <w:tcBorders>
              <w:top w:val="single" w:sz="8" w:space="0" w:color="auto"/>
              <w:left w:val="single" w:sz="8" w:space="0" w:color="auto"/>
              <w:bottom w:val="single" w:sz="8" w:space="0" w:color="auto"/>
              <w:right w:val="single" w:sz="8" w:space="0" w:color="auto"/>
            </w:tcBorders>
          </w:tcPr>
          <w:p w14:paraId="195F45EB" w14:textId="77777777" w:rsidR="001A1EBC" w:rsidRPr="00435C91" w:rsidRDefault="001A1EBC" w:rsidP="001A1EBC">
            <w:pPr>
              <w:autoSpaceDE w:val="0"/>
              <w:autoSpaceDN w:val="0"/>
              <w:adjustRightInd w:val="0"/>
              <w:jc w:val="right"/>
              <w:rPr>
                <w:noProof/>
                <w:lang w:val="en-US"/>
              </w:rPr>
            </w:pPr>
          </w:p>
        </w:tc>
      </w:tr>
      <w:tr w:rsidR="001A1EBC" w:rsidRPr="00435C91" w14:paraId="5D403575" w14:textId="77777777" w:rsidTr="001A1EBC">
        <w:trPr>
          <w:trHeight w:val="420"/>
        </w:trPr>
        <w:tc>
          <w:tcPr>
            <w:tcW w:w="569" w:type="dxa"/>
            <w:tcBorders>
              <w:top w:val="single" w:sz="8" w:space="0" w:color="auto"/>
              <w:left w:val="single" w:sz="8" w:space="0" w:color="auto"/>
              <w:bottom w:val="single" w:sz="8" w:space="0" w:color="auto"/>
              <w:right w:val="single" w:sz="8" w:space="0" w:color="auto"/>
            </w:tcBorders>
          </w:tcPr>
          <w:p w14:paraId="54A24A6B" w14:textId="6FE1EF72" w:rsidR="001A1EBC" w:rsidRPr="001A1EBC" w:rsidRDefault="001A1EBC" w:rsidP="001A1EBC">
            <w:pPr>
              <w:autoSpaceDE w:val="0"/>
              <w:autoSpaceDN w:val="0"/>
              <w:adjustRightInd w:val="0"/>
              <w:jc w:val="center"/>
              <w:rPr>
                <w:noProof/>
                <w:lang w:val="sr-Cyrl-RS"/>
              </w:rPr>
            </w:pPr>
            <w:r>
              <w:rPr>
                <w:noProof/>
                <w:lang w:val="sr-Cyrl-RS"/>
              </w:rPr>
              <w:t>19</w:t>
            </w:r>
          </w:p>
        </w:tc>
        <w:tc>
          <w:tcPr>
            <w:tcW w:w="4171" w:type="dxa"/>
            <w:tcBorders>
              <w:top w:val="single" w:sz="8" w:space="0" w:color="auto"/>
              <w:left w:val="single" w:sz="8" w:space="0" w:color="auto"/>
              <w:bottom w:val="single" w:sz="8" w:space="0" w:color="auto"/>
              <w:right w:val="single" w:sz="8" w:space="0" w:color="auto"/>
            </w:tcBorders>
          </w:tcPr>
          <w:p w14:paraId="710DC768" w14:textId="28FB6BE0" w:rsidR="001A1EBC" w:rsidRPr="00435C91" w:rsidRDefault="001A1EBC" w:rsidP="001A1EBC">
            <w:pPr>
              <w:jc w:val="both"/>
              <w:rPr>
                <w:noProof/>
                <w:lang w:val="en-US"/>
              </w:rPr>
            </w:pPr>
            <w:r w:rsidRPr="001A1EBC">
              <w:rPr>
                <w:noProof/>
                <w:lang w:val="en-US"/>
              </w:rPr>
              <w:t>Чишћење земљишта и терена од нечистоће и разних отпадака, уз употребу метле, грабуља и вила са сакупљањем смећа на гомиле ради утовара . Обрачун по m².</w:t>
            </w:r>
          </w:p>
        </w:tc>
        <w:tc>
          <w:tcPr>
            <w:tcW w:w="900" w:type="dxa"/>
            <w:tcBorders>
              <w:top w:val="single" w:sz="8" w:space="0" w:color="auto"/>
              <w:left w:val="single" w:sz="8" w:space="0" w:color="auto"/>
              <w:bottom w:val="single" w:sz="8" w:space="0" w:color="auto"/>
              <w:right w:val="single" w:sz="8" w:space="0" w:color="auto"/>
            </w:tcBorders>
          </w:tcPr>
          <w:p w14:paraId="38A7C722" w14:textId="1EBF437C" w:rsidR="001A1EBC" w:rsidRPr="00435C91" w:rsidRDefault="00221848" w:rsidP="001A1EBC">
            <w:pPr>
              <w:autoSpaceDE w:val="0"/>
              <w:autoSpaceDN w:val="0"/>
              <w:adjustRightInd w:val="0"/>
              <w:jc w:val="center"/>
              <w:rPr>
                <w:noProof/>
                <w:lang w:val="sr-Cyrl-RS"/>
              </w:rPr>
            </w:pPr>
            <w:r w:rsidRPr="00221848">
              <w:rPr>
                <w:noProof/>
                <w:lang w:val="sr-Cyrl-RS"/>
              </w:rPr>
              <w:t>m²</w:t>
            </w:r>
          </w:p>
        </w:tc>
        <w:tc>
          <w:tcPr>
            <w:tcW w:w="1530" w:type="dxa"/>
            <w:tcBorders>
              <w:top w:val="single" w:sz="8" w:space="0" w:color="auto"/>
              <w:left w:val="single" w:sz="8" w:space="0" w:color="auto"/>
              <w:bottom w:val="single" w:sz="8" w:space="0" w:color="auto"/>
              <w:right w:val="single" w:sz="8" w:space="0" w:color="auto"/>
            </w:tcBorders>
          </w:tcPr>
          <w:p w14:paraId="178F41D7" w14:textId="290DB1A2" w:rsidR="001A1EBC" w:rsidRPr="00435C91" w:rsidRDefault="00221848" w:rsidP="001A1EBC">
            <w:pPr>
              <w:autoSpaceDE w:val="0"/>
              <w:autoSpaceDN w:val="0"/>
              <w:adjustRightInd w:val="0"/>
              <w:jc w:val="center"/>
              <w:rPr>
                <w:noProof/>
                <w:lang w:val="sr-Cyrl-RS"/>
              </w:rPr>
            </w:pPr>
            <w:r>
              <w:rPr>
                <w:noProof/>
                <w:lang w:val="sr-Cyrl-RS"/>
              </w:rPr>
              <w:t>40,449</w:t>
            </w:r>
          </w:p>
        </w:tc>
        <w:tc>
          <w:tcPr>
            <w:tcW w:w="1530" w:type="dxa"/>
            <w:tcBorders>
              <w:top w:val="single" w:sz="8" w:space="0" w:color="auto"/>
              <w:left w:val="single" w:sz="8" w:space="0" w:color="auto"/>
              <w:bottom w:val="single" w:sz="8" w:space="0" w:color="auto"/>
              <w:right w:val="single" w:sz="8" w:space="0" w:color="auto"/>
            </w:tcBorders>
          </w:tcPr>
          <w:p w14:paraId="6DDD8A74" w14:textId="77777777" w:rsidR="001A1EBC" w:rsidRPr="00435C91" w:rsidRDefault="001A1EBC" w:rsidP="001A1EBC">
            <w:pPr>
              <w:autoSpaceDE w:val="0"/>
              <w:autoSpaceDN w:val="0"/>
              <w:adjustRightInd w:val="0"/>
              <w:jc w:val="center"/>
              <w:rPr>
                <w:noProof/>
                <w:lang w:val="en-US"/>
              </w:rPr>
            </w:pPr>
          </w:p>
        </w:tc>
        <w:tc>
          <w:tcPr>
            <w:tcW w:w="1890" w:type="dxa"/>
            <w:tcBorders>
              <w:top w:val="single" w:sz="8" w:space="0" w:color="auto"/>
              <w:left w:val="single" w:sz="8" w:space="0" w:color="auto"/>
              <w:bottom w:val="single" w:sz="8" w:space="0" w:color="auto"/>
              <w:right w:val="single" w:sz="8" w:space="0" w:color="auto"/>
            </w:tcBorders>
          </w:tcPr>
          <w:p w14:paraId="67156A91" w14:textId="77777777" w:rsidR="001A1EBC" w:rsidRPr="00435C91" w:rsidRDefault="001A1EBC" w:rsidP="001A1EBC">
            <w:pPr>
              <w:autoSpaceDE w:val="0"/>
              <w:autoSpaceDN w:val="0"/>
              <w:adjustRightInd w:val="0"/>
              <w:jc w:val="right"/>
              <w:rPr>
                <w:noProof/>
                <w:lang w:val="en-US"/>
              </w:rPr>
            </w:pPr>
          </w:p>
        </w:tc>
        <w:tc>
          <w:tcPr>
            <w:tcW w:w="2250" w:type="dxa"/>
            <w:tcBorders>
              <w:top w:val="single" w:sz="8" w:space="0" w:color="auto"/>
              <w:left w:val="single" w:sz="8" w:space="0" w:color="auto"/>
              <w:bottom w:val="single" w:sz="8" w:space="0" w:color="auto"/>
              <w:right w:val="single" w:sz="8" w:space="0" w:color="auto"/>
            </w:tcBorders>
          </w:tcPr>
          <w:p w14:paraId="3BA62234" w14:textId="77777777" w:rsidR="001A1EBC" w:rsidRPr="00435C91" w:rsidRDefault="001A1EBC" w:rsidP="001A1EBC">
            <w:pPr>
              <w:autoSpaceDE w:val="0"/>
              <w:autoSpaceDN w:val="0"/>
              <w:adjustRightInd w:val="0"/>
              <w:jc w:val="right"/>
              <w:rPr>
                <w:noProof/>
                <w:lang w:val="en-US"/>
              </w:rPr>
            </w:pPr>
          </w:p>
        </w:tc>
        <w:tc>
          <w:tcPr>
            <w:tcW w:w="2610" w:type="dxa"/>
            <w:tcBorders>
              <w:top w:val="single" w:sz="8" w:space="0" w:color="auto"/>
              <w:left w:val="single" w:sz="8" w:space="0" w:color="auto"/>
              <w:bottom w:val="single" w:sz="8" w:space="0" w:color="auto"/>
              <w:right w:val="single" w:sz="8" w:space="0" w:color="auto"/>
            </w:tcBorders>
          </w:tcPr>
          <w:p w14:paraId="6F7B0373" w14:textId="77777777" w:rsidR="001A1EBC" w:rsidRPr="00435C91" w:rsidRDefault="001A1EBC" w:rsidP="001A1EBC">
            <w:pPr>
              <w:autoSpaceDE w:val="0"/>
              <w:autoSpaceDN w:val="0"/>
              <w:adjustRightInd w:val="0"/>
              <w:jc w:val="right"/>
              <w:rPr>
                <w:noProof/>
                <w:lang w:val="en-US"/>
              </w:rPr>
            </w:pPr>
          </w:p>
        </w:tc>
      </w:tr>
      <w:tr w:rsidR="001A1EBC" w:rsidRPr="00435C91" w14:paraId="592C275E" w14:textId="77777777" w:rsidTr="001A1EBC">
        <w:trPr>
          <w:trHeight w:val="420"/>
        </w:trPr>
        <w:tc>
          <w:tcPr>
            <w:tcW w:w="569" w:type="dxa"/>
            <w:tcBorders>
              <w:top w:val="single" w:sz="8" w:space="0" w:color="auto"/>
              <w:left w:val="single" w:sz="8" w:space="0" w:color="auto"/>
              <w:bottom w:val="single" w:sz="8" w:space="0" w:color="auto"/>
              <w:right w:val="single" w:sz="8" w:space="0" w:color="auto"/>
            </w:tcBorders>
          </w:tcPr>
          <w:p w14:paraId="034FABE4" w14:textId="5EC65815" w:rsidR="001A1EBC" w:rsidRPr="001A1EBC" w:rsidRDefault="001A1EBC" w:rsidP="001A1EBC">
            <w:pPr>
              <w:autoSpaceDE w:val="0"/>
              <w:autoSpaceDN w:val="0"/>
              <w:adjustRightInd w:val="0"/>
              <w:jc w:val="center"/>
              <w:rPr>
                <w:noProof/>
                <w:lang w:val="sr-Cyrl-RS"/>
              </w:rPr>
            </w:pPr>
            <w:r>
              <w:rPr>
                <w:noProof/>
                <w:lang w:val="sr-Cyrl-RS"/>
              </w:rPr>
              <w:lastRenderedPageBreak/>
              <w:t>20</w:t>
            </w:r>
          </w:p>
        </w:tc>
        <w:tc>
          <w:tcPr>
            <w:tcW w:w="4171" w:type="dxa"/>
            <w:tcBorders>
              <w:top w:val="single" w:sz="8" w:space="0" w:color="auto"/>
              <w:left w:val="single" w:sz="8" w:space="0" w:color="auto"/>
              <w:bottom w:val="single" w:sz="8" w:space="0" w:color="auto"/>
              <w:right w:val="single" w:sz="8" w:space="0" w:color="auto"/>
            </w:tcBorders>
          </w:tcPr>
          <w:p w14:paraId="2281E9E6" w14:textId="224653FC" w:rsidR="001A1EBC" w:rsidRPr="00435C91" w:rsidRDefault="001A1EBC" w:rsidP="001A1EBC">
            <w:pPr>
              <w:jc w:val="both"/>
              <w:rPr>
                <w:noProof/>
                <w:lang w:val="en-US"/>
              </w:rPr>
            </w:pPr>
            <w:r w:rsidRPr="001A1EBC">
              <w:rPr>
                <w:noProof/>
                <w:lang w:val="en-US"/>
              </w:rPr>
              <w:t>Машинско кошење траве - Моторна коса 545 RX Husqvarna, урачуната замена ножева и чишћење. Обрачун по m².</w:t>
            </w:r>
          </w:p>
        </w:tc>
        <w:tc>
          <w:tcPr>
            <w:tcW w:w="900" w:type="dxa"/>
            <w:tcBorders>
              <w:top w:val="single" w:sz="8" w:space="0" w:color="auto"/>
              <w:left w:val="single" w:sz="8" w:space="0" w:color="auto"/>
              <w:bottom w:val="single" w:sz="8" w:space="0" w:color="auto"/>
              <w:right w:val="single" w:sz="8" w:space="0" w:color="auto"/>
            </w:tcBorders>
          </w:tcPr>
          <w:p w14:paraId="6CF6EC81" w14:textId="4808A4E5" w:rsidR="001A1EBC" w:rsidRPr="00435C91" w:rsidRDefault="00221848" w:rsidP="001A1EBC">
            <w:pPr>
              <w:autoSpaceDE w:val="0"/>
              <w:autoSpaceDN w:val="0"/>
              <w:adjustRightInd w:val="0"/>
              <w:jc w:val="center"/>
              <w:rPr>
                <w:noProof/>
                <w:lang w:val="sr-Cyrl-RS"/>
              </w:rPr>
            </w:pPr>
            <w:r w:rsidRPr="00221848">
              <w:rPr>
                <w:noProof/>
                <w:lang w:val="sr-Cyrl-RS"/>
              </w:rPr>
              <w:t>m²</w:t>
            </w:r>
          </w:p>
        </w:tc>
        <w:tc>
          <w:tcPr>
            <w:tcW w:w="1530" w:type="dxa"/>
            <w:tcBorders>
              <w:top w:val="single" w:sz="8" w:space="0" w:color="auto"/>
              <w:left w:val="single" w:sz="8" w:space="0" w:color="auto"/>
              <w:bottom w:val="single" w:sz="8" w:space="0" w:color="auto"/>
              <w:right w:val="single" w:sz="8" w:space="0" w:color="auto"/>
            </w:tcBorders>
          </w:tcPr>
          <w:p w14:paraId="57DBFA70" w14:textId="2078DDAB" w:rsidR="001A1EBC" w:rsidRPr="00435C91" w:rsidRDefault="00221848" w:rsidP="001A1EBC">
            <w:pPr>
              <w:autoSpaceDE w:val="0"/>
              <w:autoSpaceDN w:val="0"/>
              <w:adjustRightInd w:val="0"/>
              <w:jc w:val="center"/>
              <w:rPr>
                <w:noProof/>
                <w:lang w:val="sr-Cyrl-RS"/>
              </w:rPr>
            </w:pPr>
            <w:r>
              <w:rPr>
                <w:noProof/>
                <w:lang w:val="sr-Cyrl-RS"/>
              </w:rPr>
              <w:t>323,592</w:t>
            </w:r>
          </w:p>
        </w:tc>
        <w:tc>
          <w:tcPr>
            <w:tcW w:w="1530" w:type="dxa"/>
            <w:tcBorders>
              <w:top w:val="single" w:sz="8" w:space="0" w:color="auto"/>
              <w:left w:val="single" w:sz="8" w:space="0" w:color="auto"/>
              <w:bottom w:val="single" w:sz="8" w:space="0" w:color="auto"/>
              <w:right w:val="single" w:sz="8" w:space="0" w:color="auto"/>
            </w:tcBorders>
          </w:tcPr>
          <w:p w14:paraId="2D2371FB" w14:textId="77777777" w:rsidR="001A1EBC" w:rsidRPr="00435C91" w:rsidRDefault="001A1EBC" w:rsidP="001A1EBC">
            <w:pPr>
              <w:autoSpaceDE w:val="0"/>
              <w:autoSpaceDN w:val="0"/>
              <w:adjustRightInd w:val="0"/>
              <w:jc w:val="center"/>
              <w:rPr>
                <w:noProof/>
                <w:lang w:val="en-US"/>
              </w:rPr>
            </w:pPr>
          </w:p>
        </w:tc>
        <w:tc>
          <w:tcPr>
            <w:tcW w:w="1890" w:type="dxa"/>
            <w:tcBorders>
              <w:top w:val="single" w:sz="8" w:space="0" w:color="auto"/>
              <w:left w:val="single" w:sz="8" w:space="0" w:color="auto"/>
              <w:bottom w:val="single" w:sz="8" w:space="0" w:color="auto"/>
              <w:right w:val="single" w:sz="8" w:space="0" w:color="auto"/>
            </w:tcBorders>
          </w:tcPr>
          <w:p w14:paraId="43D8751D" w14:textId="77777777" w:rsidR="001A1EBC" w:rsidRPr="00435C91" w:rsidRDefault="001A1EBC" w:rsidP="001A1EBC">
            <w:pPr>
              <w:autoSpaceDE w:val="0"/>
              <w:autoSpaceDN w:val="0"/>
              <w:adjustRightInd w:val="0"/>
              <w:jc w:val="right"/>
              <w:rPr>
                <w:noProof/>
                <w:lang w:val="en-US"/>
              </w:rPr>
            </w:pPr>
          </w:p>
        </w:tc>
        <w:tc>
          <w:tcPr>
            <w:tcW w:w="2250" w:type="dxa"/>
            <w:tcBorders>
              <w:top w:val="single" w:sz="8" w:space="0" w:color="auto"/>
              <w:left w:val="single" w:sz="8" w:space="0" w:color="auto"/>
              <w:bottom w:val="single" w:sz="8" w:space="0" w:color="auto"/>
              <w:right w:val="single" w:sz="8" w:space="0" w:color="auto"/>
            </w:tcBorders>
          </w:tcPr>
          <w:p w14:paraId="6211A596" w14:textId="77777777" w:rsidR="001A1EBC" w:rsidRPr="00435C91" w:rsidRDefault="001A1EBC" w:rsidP="001A1EBC">
            <w:pPr>
              <w:autoSpaceDE w:val="0"/>
              <w:autoSpaceDN w:val="0"/>
              <w:adjustRightInd w:val="0"/>
              <w:jc w:val="right"/>
              <w:rPr>
                <w:noProof/>
                <w:lang w:val="en-US"/>
              </w:rPr>
            </w:pPr>
          </w:p>
        </w:tc>
        <w:tc>
          <w:tcPr>
            <w:tcW w:w="2610" w:type="dxa"/>
            <w:tcBorders>
              <w:top w:val="single" w:sz="8" w:space="0" w:color="auto"/>
              <w:left w:val="single" w:sz="8" w:space="0" w:color="auto"/>
              <w:bottom w:val="single" w:sz="8" w:space="0" w:color="auto"/>
              <w:right w:val="single" w:sz="8" w:space="0" w:color="auto"/>
            </w:tcBorders>
          </w:tcPr>
          <w:p w14:paraId="5A0A5357" w14:textId="77777777" w:rsidR="001A1EBC" w:rsidRPr="00435C91" w:rsidRDefault="001A1EBC" w:rsidP="001A1EBC">
            <w:pPr>
              <w:autoSpaceDE w:val="0"/>
              <w:autoSpaceDN w:val="0"/>
              <w:adjustRightInd w:val="0"/>
              <w:jc w:val="right"/>
              <w:rPr>
                <w:noProof/>
                <w:lang w:val="en-US"/>
              </w:rPr>
            </w:pPr>
          </w:p>
        </w:tc>
      </w:tr>
      <w:tr w:rsidR="001A1EBC" w:rsidRPr="00435C91" w14:paraId="08E9D7BE" w14:textId="77777777" w:rsidTr="001A1EBC">
        <w:trPr>
          <w:trHeight w:val="420"/>
        </w:trPr>
        <w:tc>
          <w:tcPr>
            <w:tcW w:w="569" w:type="dxa"/>
            <w:tcBorders>
              <w:top w:val="single" w:sz="8" w:space="0" w:color="auto"/>
              <w:left w:val="single" w:sz="8" w:space="0" w:color="auto"/>
              <w:bottom w:val="single" w:sz="8" w:space="0" w:color="auto"/>
              <w:right w:val="single" w:sz="8" w:space="0" w:color="auto"/>
            </w:tcBorders>
          </w:tcPr>
          <w:p w14:paraId="0DEF172B" w14:textId="548379D6" w:rsidR="001A1EBC" w:rsidRPr="001A1EBC" w:rsidRDefault="001A1EBC" w:rsidP="001A1EBC">
            <w:pPr>
              <w:autoSpaceDE w:val="0"/>
              <w:autoSpaceDN w:val="0"/>
              <w:adjustRightInd w:val="0"/>
              <w:jc w:val="center"/>
              <w:rPr>
                <w:noProof/>
                <w:lang w:val="sr-Cyrl-RS"/>
              </w:rPr>
            </w:pPr>
            <w:r>
              <w:rPr>
                <w:noProof/>
                <w:lang w:val="sr-Cyrl-RS"/>
              </w:rPr>
              <w:t>21</w:t>
            </w:r>
          </w:p>
        </w:tc>
        <w:tc>
          <w:tcPr>
            <w:tcW w:w="4171" w:type="dxa"/>
            <w:tcBorders>
              <w:top w:val="single" w:sz="8" w:space="0" w:color="auto"/>
              <w:left w:val="single" w:sz="8" w:space="0" w:color="auto"/>
              <w:bottom w:val="single" w:sz="8" w:space="0" w:color="auto"/>
              <w:right w:val="single" w:sz="8" w:space="0" w:color="auto"/>
            </w:tcBorders>
          </w:tcPr>
          <w:p w14:paraId="2858942E" w14:textId="7648306F" w:rsidR="001A1EBC" w:rsidRPr="00435C91" w:rsidRDefault="001A1EBC" w:rsidP="001A1EBC">
            <w:pPr>
              <w:jc w:val="both"/>
              <w:rPr>
                <w:noProof/>
                <w:lang w:val="en-US"/>
              </w:rPr>
            </w:pPr>
            <w:r w:rsidRPr="001A1EBC">
              <w:rPr>
                <w:noProof/>
                <w:lang w:val="en-US"/>
              </w:rPr>
              <w:t>Ручно сакупљање откоса траве после кошења , рад грабљама и вилама са потребним преношењем траве на веће гомиле ради утовара. Обрачун по m².</w:t>
            </w:r>
          </w:p>
        </w:tc>
        <w:tc>
          <w:tcPr>
            <w:tcW w:w="900" w:type="dxa"/>
            <w:tcBorders>
              <w:top w:val="single" w:sz="8" w:space="0" w:color="auto"/>
              <w:left w:val="single" w:sz="8" w:space="0" w:color="auto"/>
              <w:bottom w:val="single" w:sz="8" w:space="0" w:color="auto"/>
              <w:right w:val="single" w:sz="8" w:space="0" w:color="auto"/>
            </w:tcBorders>
          </w:tcPr>
          <w:p w14:paraId="69396E18" w14:textId="15FE8E18" w:rsidR="001A1EBC" w:rsidRPr="00435C91" w:rsidRDefault="00221848" w:rsidP="001A1EBC">
            <w:pPr>
              <w:autoSpaceDE w:val="0"/>
              <w:autoSpaceDN w:val="0"/>
              <w:adjustRightInd w:val="0"/>
              <w:jc w:val="center"/>
              <w:rPr>
                <w:noProof/>
                <w:lang w:val="sr-Cyrl-RS"/>
              </w:rPr>
            </w:pPr>
            <w:r w:rsidRPr="00221848">
              <w:rPr>
                <w:noProof/>
                <w:lang w:val="sr-Cyrl-RS"/>
              </w:rPr>
              <w:t>m²</w:t>
            </w:r>
          </w:p>
        </w:tc>
        <w:tc>
          <w:tcPr>
            <w:tcW w:w="1530" w:type="dxa"/>
            <w:tcBorders>
              <w:top w:val="single" w:sz="8" w:space="0" w:color="auto"/>
              <w:left w:val="single" w:sz="8" w:space="0" w:color="auto"/>
              <w:bottom w:val="single" w:sz="8" w:space="0" w:color="auto"/>
              <w:right w:val="single" w:sz="8" w:space="0" w:color="auto"/>
            </w:tcBorders>
          </w:tcPr>
          <w:p w14:paraId="5B417033" w14:textId="472C6774" w:rsidR="001A1EBC" w:rsidRPr="00435C91" w:rsidRDefault="00221848" w:rsidP="001A1EBC">
            <w:pPr>
              <w:autoSpaceDE w:val="0"/>
              <w:autoSpaceDN w:val="0"/>
              <w:adjustRightInd w:val="0"/>
              <w:jc w:val="center"/>
              <w:rPr>
                <w:noProof/>
                <w:lang w:val="sr-Cyrl-RS"/>
              </w:rPr>
            </w:pPr>
            <w:r>
              <w:rPr>
                <w:noProof/>
                <w:lang w:val="sr-Cyrl-RS"/>
              </w:rPr>
              <w:t>121,347</w:t>
            </w:r>
          </w:p>
        </w:tc>
        <w:tc>
          <w:tcPr>
            <w:tcW w:w="1530" w:type="dxa"/>
            <w:tcBorders>
              <w:top w:val="single" w:sz="8" w:space="0" w:color="auto"/>
              <w:left w:val="single" w:sz="8" w:space="0" w:color="auto"/>
              <w:bottom w:val="single" w:sz="8" w:space="0" w:color="auto"/>
              <w:right w:val="single" w:sz="8" w:space="0" w:color="auto"/>
            </w:tcBorders>
          </w:tcPr>
          <w:p w14:paraId="787A3A6D" w14:textId="77777777" w:rsidR="001A1EBC" w:rsidRPr="00435C91" w:rsidRDefault="001A1EBC" w:rsidP="001A1EBC">
            <w:pPr>
              <w:autoSpaceDE w:val="0"/>
              <w:autoSpaceDN w:val="0"/>
              <w:adjustRightInd w:val="0"/>
              <w:jc w:val="center"/>
              <w:rPr>
                <w:noProof/>
                <w:lang w:val="en-US"/>
              </w:rPr>
            </w:pPr>
          </w:p>
        </w:tc>
        <w:tc>
          <w:tcPr>
            <w:tcW w:w="1890" w:type="dxa"/>
            <w:tcBorders>
              <w:top w:val="single" w:sz="8" w:space="0" w:color="auto"/>
              <w:left w:val="single" w:sz="8" w:space="0" w:color="auto"/>
              <w:bottom w:val="single" w:sz="8" w:space="0" w:color="auto"/>
              <w:right w:val="single" w:sz="8" w:space="0" w:color="auto"/>
            </w:tcBorders>
          </w:tcPr>
          <w:p w14:paraId="04206901" w14:textId="77777777" w:rsidR="001A1EBC" w:rsidRPr="00435C91" w:rsidRDefault="001A1EBC" w:rsidP="001A1EBC">
            <w:pPr>
              <w:autoSpaceDE w:val="0"/>
              <w:autoSpaceDN w:val="0"/>
              <w:adjustRightInd w:val="0"/>
              <w:jc w:val="right"/>
              <w:rPr>
                <w:noProof/>
                <w:lang w:val="en-US"/>
              </w:rPr>
            </w:pPr>
          </w:p>
        </w:tc>
        <w:tc>
          <w:tcPr>
            <w:tcW w:w="2250" w:type="dxa"/>
            <w:tcBorders>
              <w:top w:val="single" w:sz="8" w:space="0" w:color="auto"/>
              <w:left w:val="single" w:sz="8" w:space="0" w:color="auto"/>
              <w:bottom w:val="single" w:sz="8" w:space="0" w:color="auto"/>
              <w:right w:val="single" w:sz="8" w:space="0" w:color="auto"/>
            </w:tcBorders>
          </w:tcPr>
          <w:p w14:paraId="6A68F326" w14:textId="77777777" w:rsidR="001A1EBC" w:rsidRPr="00435C91" w:rsidRDefault="001A1EBC" w:rsidP="001A1EBC">
            <w:pPr>
              <w:autoSpaceDE w:val="0"/>
              <w:autoSpaceDN w:val="0"/>
              <w:adjustRightInd w:val="0"/>
              <w:jc w:val="right"/>
              <w:rPr>
                <w:noProof/>
                <w:lang w:val="en-US"/>
              </w:rPr>
            </w:pPr>
          </w:p>
        </w:tc>
        <w:tc>
          <w:tcPr>
            <w:tcW w:w="2610" w:type="dxa"/>
            <w:tcBorders>
              <w:top w:val="single" w:sz="8" w:space="0" w:color="auto"/>
              <w:left w:val="single" w:sz="8" w:space="0" w:color="auto"/>
              <w:bottom w:val="single" w:sz="8" w:space="0" w:color="auto"/>
              <w:right w:val="single" w:sz="8" w:space="0" w:color="auto"/>
            </w:tcBorders>
          </w:tcPr>
          <w:p w14:paraId="5744E3F3" w14:textId="77777777" w:rsidR="001A1EBC" w:rsidRPr="00435C91" w:rsidRDefault="001A1EBC" w:rsidP="001A1EBC">
            <w:pPr>
              <w:autoSpaceDE w:val="0"/>
              <w:autoSpaceDN w:val="0"/>
              <w:adjustRightInd w:val="0"/>
              <w:jc w:val="right"/>
              <w:rPr>
                <w:noProof/>
                <w:lang w:val="en-US"/>
              </w:rPr>
            </w:pPr>
          </w:p>
        </w:tc>
      </w:tr>
      <w:tr w:rsidR="001A1EBC" w:rsidRPr="00435C91" w14:paraId="601D9FEE" w14:textId="77777777" w:rsidTr="001A1EBC">
        <w:trPr>
          <w:trHeight w:val="420"/>
        </w:trPr>
        <w:tc>
          <w:tcPr>
            <w:tcW w:w="569" w:type="dxa"/>
            <w:tcBorders>
              <w:top w:val="single" w:sz="8" w:space="0" w:color="auto"/>
              <w:left w:val="single" w:sz="8" w:space="0" w:color="auto"/>
              <w:bottom w:val="single" w:sz="8" w:space="0" w:color="auto"/>
              <w:right w:val="single" w:sz="8" w:space="0" w:color="auto"/>
            </w:tcBorders>
          </w:tcPr>
          <w:p w14:paraId="0E064E2C" w14:textId="5A58299B" w:rsidR="001A1EBC" w:rsidRPr="001A1EBC" w:rsidRDefault="001A1EBC" w:rsidP="001A1EBC">
            <w:pPr>
              <w:autoSpaceDE w:val="0"/>
              <w:autoSpaceDN w:val="0"/>
              <w:adjustRightInd w:val="0"/>
              <w:jc w:val="center"/>
              <w:rPr>
                <w:noProof/>
                <w:lang w:val="sr-Cyrl-RS"/>
              </w:rPr>
            </w:pPr>
            <w:r>
              <w:rPr>
                <w:noProof/>
                <w:lang w:val="sr-Cyrl-RS"/>
              </w:rPr>
              <w:t>22</w:t>
            </w:r>
          </w:p>
        </w:tc>
        <w:tc>
          <w:tcPr>
            <w:tcW w:w="4171" w:type="dxa"/>
            <w:tcBorders>
              <w:top w:val="single" w:sz="8" w:space="0" w:color="auto"/>
              <w:left w:val="single" w:sz="8" w:space="0" w:color="auto"/>
              <w:bottom w:val="single" w:sz="8" w:space="0" w:color="auto"/>
              <w:right w:val="single" w:sz="8" w:space="0" w:color="auto"/>
            </w:tcBorders>
          </w:tcPr>
          <w:p w14:paraId="22F19FAA" w14:textId="2DBEC50B" w:rsidR="001A1EBC" w:rsidRPr="00435C91" w:rsidRDefault="001A1EBC" w:rsidP="001A1EBC">
            <w:pPr>
              <w:jc w:val="both"/>
              <w:rPr>
                <w:noProof/>
                <w:lang w:val="en-US"/>
              </w:rPr>
            </w:pPr>
            <w:r w:rsidRPr="001A1EBC">
              <w:rPr>
                <w:noProof/>
                <w:lang w:val="en-US"/>
              </w:rPr>
              <w:t>Чишћење старих и дотрајалих бетонско-асвалтних стаза у парковима или стаза које се чисте повремено, са сакупљањем смећа у колица и истресањем корпи за отпатке, те одвожење до места за утовар . Обрачун по m².</w:t>
            </w:r>
          </w:p>
        </w:tc>
        <w:tc>
          <w:tcPr>
            <w:tcW w:w="900" w:type="dxa"/>
            <w:tcBorders>
              <w:top w:val="single" w:sz="8" w:space="0" w:color="auto"/>
              <w:left w:val="single" w:sz="8" w:space="0" w:color="auto"/>
              <w:bottom w:val="single" w:sz="8" w:space="0" w:color="auto"/>
              <w:right w:val="single" w:sz="8" w:space="0" w:color="auto"/>
            </w:tcBorders>
          </w:tcPr>
          <w:p w14:paraId="2A8700A5" w14:textId="06C746C8" w:rsidR="001A1EBC" w:rsidRPr="00435C91" w:rsidRDefault="00221848" w:rsidP="001A1EBC">
            <w:pPr>
              <w:autoSpaceDE w:val="0"/>
              <w:autoSpaceDN w:val="0"/>
              <w:adjustRightInd w:val="0"/>
              <w:jc w:val="center"/>
              <w:rPr>
                <w:noProof/>
                <w:lang w:val="sr-Cyrl-RS"/>
              </w:rPr>
            </w:pPr>
            <w:r w:rsidRPr="00221848">
              <w:rPr>
                <w:noProof/>
                <w:lang w:val="sr-Cyrl-RS"/>
              </w:rPr>
              <w:t>m²</w:t>
            </w:r>
          </w:p>
        </w:tc>
        <w:tc>
          <w:tcPr>
            <w:tcW w:w="1530" w:type="dxa"/>
            <w:tcBorders>
              <w:top w:val="single" w:sz="8" w:space="0" w:color="auto"/>
              <w:left w:val="single" w:sz="8" w:space="0" w:color="auto"/>
              <w:bottom w:val="single" w:sz="8" w:space="0" w:color="auto"/>
              <w:right w:val="single" w:sz="8" w:space="0" w:color="auto"/>
            </w:tcBorders>
          </w:tcPr>
          <w:p w14:paraId="18308326" w14:textId="7A39E8AB" w:rsidR="001A1EBC" w:rsidRPr="00435C91" w:rsidRDefault="00221848" w:rsidP="001A1EBC">
            <w:pPr>
              <w:autoSpaceDE w:val="0"/>
              <w:autoSpaceDN w:val="0"/>
              <w:adjustRightInd w:val="0"/>
              <w:jc w:val="center"/>
              <w:rPr>
                <w:noProof/>
                <w:lang w:val="sr-Cyrl-RS"/>
              </w:rPr>
            </w:pPr>
            <w:r>
              <w:rPr>
                <w:noProof/>
                <w:lang w:val="sr-Cyrl-RS"/>
              </w:rPr>
              <w:t>5,000</w:t>
            </w:r>
          </w:p>
        </w:tc>
        <w:tc>
          <w:tcPr>
            <w:tcW w:w="1530" w:type="dxa"/>
            <w:tcBorders>
              <w:top w:val="single" w:sz="8" w:space="0" w:color="auto"/>
              <w:left w:val="single" w:sz="8" w:space="0" w:color="auto"/>
              <w:bottom w:val="single" w:sz="8" w:space="0" w:color="auto"/>
              <w:right w:val="single" w:sz="8" w:space="0" w:color="auto"/>
            </w:tcBorders>
          </w:tcPr>
          <w:p w14:paraId="18240E0B" w14:textId="77777777" w:rsidR="001A1EBC" w:rsidRPr="00435C91" w:rsidRDefault="001A1EBC" w:rsidP="001A1EBC">
            <w:pPr>
              <w:autoSpaceDE w:val="0"/>
              <w:autoSpaceDN w:val="0"/>
              <w:adjustRightInd w:val="0"/>
              <w:jc w:val="center"/>
              <w:rPr>
                <w:noProof/>
                <w:lang w:val="en-US"/>
              </w:rPr>
            </w:pPr>
          </w:p>
        </w:tc>
        <w:tc>
          <w:tcPr>
            <w:tcW w:w="1890" w:type="dxa"/>
            <w:tcBorders>
              <w:top w:val="single" w:sz="8" w:space="0" w:color="auto"/>
              <w:left w:val="single" w:sz="8" w:space="0" w:color="auto"/>
              <w:bottom w:val="single" w:sz="8" w:space="0" w:color="auto"/>
              <w:right w:val="single" w:sz="8" w:space="0" w:color="auto"/>
            </w:tcBorders>
          </w:tcPr>
          <w:p w14:paraId="3A3B692E" w14:textId="77777777" w:rsidR="001A1EBC" w:rsidRPr="00435C91" w:rsidRDefault="001A1EBC" w:rsidP="001A1EBC">
            <w:pPr>
              <w:autoSpaceDE w:val="0"/>
              <w:autoSpaceDN w:val="0"/>
              <w:adjustRightInd w:val="0"/>
              <w:jc w:val="right"/>
              <w:rPr>
                <w:noProof/>
                <w:lang w:val="en-US"/>
              </w:rPr>
            </w:pPr>
          </w:p>
        </w:tc>
        <w:tc>
          <w:tcPr>
            <w:tcW w:w="2250" w:type="dxa"/>
            <w:tcBorders>
              <w:top w:val="single" w:sz="8" w:space="0" w:color="auto"/>
              <w:left w:val="single" w:sz="8" w:space="0" w:color="auto"/>
              <w:bottom w:val="single" w:sz="8" w:space="0" w:color="auto"/>
              <w:right w:val="single" w:sz="8" w:space="0" w:color="auto"/>
            </w:tcBorders>
          </w:tcPr>
          <w:p w14:paraId="143ED17F" w14:textId="77777777" w:rsidR="001A1EBC" w:rsidRPr="00435C91" w:rsidRDefault="001A1EBC" w:rsidP="001A1EBC">
            <w:pPr>
              <w:autoSpaceDE w:val="0"/>
              <w:autoSpaceDN w:val="0"/>
              <w:adjustRightInd w:val="0"/>
              <w:jc w:val="right"/>
              <w:rPr>
                <w:noProof/>
                <w:lang w:val="en-US"/>
              </w:rPr>
            </w:pPr>
          </w:p>
        </w:tc>
        <w:tc>
          <w:tcPr>
            <w:tcW w:w="2610" w:type="dxa"/>
            <w:tcBorders>
              <w:top w:val="single" w:sz="8" w:space="0" w:color="auto"/>
              <w:left w:val="single" w:sz="8" w:space="0" w:color="auto"/>
              <w:bottom w:val="single" w:sz="8" w:space="0" w:color="auto"/>
              <w:right w:val="single" w:sz="8" w:space="0" w:color="auto"/>
            </w:tcBorders>
          </w:tcPr>
          <w:p w14:paraId="48F7A910" w14:textId="77777777" w:rsidR="001A1EBC" w:rsidRPr="00435C91" w:rsidRDefault="001A1EBC" w:rsidP="001A1EBC">
            <w:pPr>
              <w:autoSpaceDE w:val="0"/>
              <w:autoSpaceDN w:val="0"/>
              <w:adjustRightInd w:val="0"/>
              <w:jc w:val="right"/>
              <w:rPr>
                <w:noProof/>
                <w:lang w:val="en-US"/>
              </w:rPr>
            </w:pPr>
          </w:p>
        </w:tc>
      </w:tr>
      <w:tr w:rsidR="001A1EBC" w:rsidRPr="00435C91" w14:paraId="25FCE08C" w14:textId="77777777" w:rsidTr="001A1EBC">
        <w:trPr>
          <w:trHeight w:val="420"/>
        </w:trPr>
        <w:tc>
          <w:tcPr>
            <w:tcW w:w="569" w:type="dxa"/>
            <w:tcBorders>
              <w:top w:val="single" w:sz="8" w:space="0" w:color="auto"/>
              <w:left w:val="single" w:sz="8" w:space="0" w:color="auto"/>
              <w:bottom w:val="single" w:sz="8" w:space="0" w:color="auto"/>
              <w:right w:val="single" w:sz="8" w:space="0" w:color="auto"/>
            </w:tcBorders>
          </w:tcPr>
          <w:p w14:paraId="6B8D547C" w14:textId="71EA52B6" w:rsidR="001A1EBC" w:rsidRPr="001A1EBC" w:rsidRDefault="001A1EBC" w:rsidP="001A1EBC">
            <w:pPr>
              <w:autoSpaceDE w:val="0"/>
              <w:autoSpaceDN w:val="0"/>
              <w:adjustRightInd w:val="0"/>
              <w:jc w:val="center"/>
              <w:rPr>
                <w:noProof/>
                <w:lang w:val="sr-Cyrl-RS"/>
              </w:rPr>
            </w:pPr>
            <w:r>
              <w:rPr>
                <w:noProof/>
                <w:lang w:val="sr-Cyrl-RS"/>
              </w:rPr>
              <w:t>23</w:t>
            </w:r>
          </w:p>
        </w:tc>
        <w:tc>
          <w:tcPr>
            <w:tcW w:w="4171" w:type="dxa"/>
            <w:tcBorders>
              <w:top w:val="single" w:sz="8" w:space="0" w:color="auto"/>
              <w:left w:val="single" w:sz="8" w:space="0" w:color="auto"/>
              <w:bottom w:val="single" w:sz="8" w:space="0" w:color="auto"/>
              <w:right w:val="single" w:sz="8" w:space="0" w:color="auto"/>
            </w:tcBorders>
          </w:tcPr>
          <w:p w14:paraId="27EF0FE3" w14:textId="6A5FABB2" w:rsidR="001A1EBC" w:rsidRPr="00435C91" w:rsidRDefault="001A1EBC" w:rsidP="001A1EBC">
            <w:pPr>
              <w:jc w:val="both"/>
              <w:rPr>
                <w:noProof/>
                <w:lang w:val="en-US"/>
              </w:rPr>
            </w:pPr>
            <w:r w:rsidRPr="001A1EBC">
              <w:rPr>
                <w:noProof/>
                <w:lang w:val="en-US"/>
              </w:rPr>
              <w:t>Хемијско третирање корoва на стазама  - глифосатима. Обрачун по m².</w:t>
            </w:r>
          </w:p>
        </w:tc>
        <w:tc>
          <w:tcPr>
            <w:tcW w:w="900" w:type="dxa"/>
            <w:tcBorders>
              <w:top w:val="single" w:sz="8" w:space="0" w:color="auto"/>
              <w:left w:val="single" w:sz="8" w:space="0" w:color="auto"/>
              <w:bottom w:val="single" w:sz="8" w:space="0" w:color="auto"/>
              <w:right w:val="single" w:sz="8" w:space="0" w:color="auto"/>
            </w:tcBorders>
          </w:tcPr>
          <w:p w14:paraId="19412E17" w14:textId="30C5740F" w:rsidR="001A1EBC" w:rsidRPr="00435C91" w:rsidRDefault="00221848" w:rsidP="001A1EBC">
            <w:pPr>
              <w:autoSpaceDE w:val="0"/>
              <w:autoSpaceDN w:val="0"/>
              <w:adjustRightInd w:val="0"/>
              <w:jc w:val="center"/>
              <w:rPr>
                <w:noProof/>
                <w:lang w:val="sr-Cyrl-RS"/>
              </w:rPr>
            </w:pPr>
            <w:r w:rsidRPr="00221848">
              <w:rPr>
                <w:noProof/>
                <w:lang w:val="sr-Cyrl-RS"/>
              </w:rPr>
              <w:t>m²</w:t>
            </w:r>
          </w:p>
        </w:tc>
        <w:tc>
          <w:tcPr>
            <w:tcW w:w="1530" w:type="dxa"/>
            <w:tcBorders>
              <w:top w:val="single" w:sz="8" w:space="0" w:color="auto"/>
              <w:left w:val="single" w:sz="8" w:space="0" w:color="auto"/>
              <w:bottom w:val="single" w:sz="8" w:space="0" w:color="auto"/>
              <w:right w:val="single" w:sz="8" w:space="0" w:color="auto"/>
            </w:tcBorders>
          </w:tcPr>
          <w:p w14:paraId="7491EBCA" w14:textId="0839E9C8" w:rsidR="001A1EBC" w:rsidRPr="00435C91" w:rsidRDefault="00221848" w:rsidP="001A1EBC">
            <w:pPr>
              <w:autoSpaceDE w:val="0"/>
              <w:autoSpaceDN w:val="0"/>
              <w:adjustRightInd w:val="0"/>
              <w:jc w:val="center"/>
              <w:rPr>
                <w:noProof/>
                <w:lang w:val="sr-Cyrl-RS"/>
              </w:rPr>
            </w:pPr>
            <w:r>
              <w:rPr>
                <w:noProof/>
                <w:lang w:val="sr-Cyrl-RS"/>
              </w:rPr>
              <w:t>250</w:t>
            </w:r>
          </w:p>
        </w:tc>
        <w:tc>
          <w:tcPr>
            <w:tcW w:w="1530" w:type="dxa"/>
            <w:tcBorders>
              <w:top w:val="single" w:sz="8" w:space="0" w:color="auto"/>
              <w:left w:val="single" w:sz="8" w:space="0" w:color="auto"/>
              <w:bottom w:val="single" w:sz="8" w:space="0" w:color="auto"/>
              <w:right w:val="single" w:sz="8" w:space="0" w:color="auto"/>
            </w:tcBorders>
          </w:tcPr>
          <w:p w14:paraId="1D0F9082" w14:textId="77777777" w:rsidR="001A1EBC" w:rsidRPr="00435C91" w:rsidRDefault="001A1EBC" w:rsidP="001A1EBC">
            <w:pPr>
              <w:autoSpaceDE w:val="0"/>
              <w:autoSpaceDN w:val="0"/>
              <w:adjustRightInd w:val="0"/>
              <w:jc w:val="center"/>
              <w:rPr>
                <w:noProof/>
                <w:lang w:val="en-US"/>
              </w:rPr>
            </w:pPr>
          </w:p>
        </w:tc>
        <w:tc>
          <w:tcPr>
            <w:tcW w:w="1890" w:type="dxa"/>
            <w:tcBorders>
              <w:top w:val="single" w:sz="8" w:space="0" w:color="auto"/>
              <w:left w:val="single" w:sz="8" w:space="0" w:color="auto"/>
              <w:bottom w:val="single" w:sz="8" w:space="0" w:color="auto"/>
              <w:right w:val="single" w:sz="8" w:space="0" w:color="auto"/>
            </w:tcBorders>
          </w:tcPr>
          <w:p w14:paraId="792782E5" w14:textId="77777777" w:rsidR="001A1EBC" w:rsidRPr="00435C91" w:rsidRDefault="001A1EBC" w:rsidP="001A1EBC">
            <w:pPr>
              <w:autoSpaceDE w:val="0"/>
              <w:autoSpaceDN w:val="0"/>
              <w:adjustRightInd w:val="0"/>
              <w:jc w:val="right"/>
              <w:rPr>
                <w:noProof/>
                <w:lang w:val="en-US"/>
              </w:rPr>
            </w:pPr>
          </w:p>
        </w:tc>
        <w:tc>
          <w:tcPr>
            <w:tcW w:w="2250" w:type="dxa"/>
            <w:tcBorders>
              <w:top w:val="single" w:sz="8" w:space="0" w:color="auto"/>
              <w:left w:val="single" w:sz="8" w:space="0" w:color="auto"/>
              <w:bottom w:val="single" w:sz="8" w:space="0" w:color="auto"/>
              <w:right w:val="single" w:sz="8" w:space="0" w:color="auto"/>
            </w:tcBorders>
          </w:tcPr>
          <w:p w14:paraId="7BD589D1" w14:textId="77777777" w:rsidR="001A1EBC" w:rsidRPr="00435C91" w:rsidRDefault="001A1EBC" w:rsidP="001A1EBC">
            <w:pPr>
              <w:autoSpaceDE w:val="0"/>
              <w:autoSpaceDN w:val="0"/>
              <w:adjustRightInd w:val="0"/>
              <w:jc w:val="right"/>
              <w:rPr>
                <w:noProof/>
                <w:lang w:val="en-US"/>
              </w:rPr>
            </w:pPr>
          </w:p>
        </w:tc>
        <w:tc>
          <w:tcPr>
            <w:tcW w:w="2610" w:type="dxa"/>
            <w:tcBorders>
              <w:top w:val="single" w:sz="8" w:space="0" w:color="auto"/>
              <w:left w:val="single" w:sz="8" w:space="0" w:color="auto"/>
              <w:bottom w:val="single" w:sz="8" w:space="0" w:color="auto"/>
              <w:right w:val="single" w:sz="8" w:space="0" w:color="auto"/>
            </w:tcBorders>
          </w:tcPr>
          <w:p w14:paraId="4A151614" w14:textId="77777777" w:rsidR="001A1EBC" w:rsidRPr="00435C91" w:rsidRDefault="001A1EBC" w:rsidP="001A1EBC">
            <w:pPr>
              <w:autoSpaceDE w:val="0"/>
              <w:autoSpaceDN w:val="0"/>
              <w:adjustRightInd w:val="0"/>
              <w:jc w:val="right"/>
              <w:rPr>
                <w:noProof/>
                <w:lang w:val="en-US"/>
              </w:rPr>
            </w:pPr>
          </w:p>
        </w:tc>
      </w:tr>
      <w:tr w:rsidR="001A1EBC" w:rsidRPr="00435C91" w14:paraId="10F7C8EB" w14:textId="77777777" w:rsidTr="001A1EBC">
        <w:trPr>
          <w:trHeight w:val="420"/>
        </w:trPr>
        <w:tc>
          <w:tcPr>
            <w:tcW w:w="569" w:type="dxa"/>
            <w:tcBorders>
              <w:top w:val="single" w:sz="8" w:space="0" w:color="auto"/>
              <w:left w:val="single" w:sz="8" w:space="0" w:color="auto"/>
              <w:bottom w:val="single" w:sz="8" w:space="0" w:color="auto"/>
              <w:right w:val="single" w:sz="8" w:space="0" w:color="auto"/>
            </w:tcBorders>
          </w:tcPr>
          <w:p w14:paraId="713F282F" w14:textId="0E755B8E" w:rsidR="001A1EBC" w:rsidRPr="001A1EBC" w:rsidRDefault="001A1EBC" w:rsidP="001A1EBC">
            <w:pPr>
              <w:autoSpaceDE w:val="0"/>
              <w:autoSpaceDN w:val="0"/>
              <w:adjustRightInd w:val="0"/>
              <w:jc w:val="center"/>
              <w:rPr>
                <w:noProof/>
                <w:lang w:val="sr-Cyrl-RS"/>
              </w:rPr>
            </w:pPr>
            <w:r>
              <w:rPr>
                <w:noProof/>
                <w:lang w:val="sr-Cyrl-RS"/>
              </w:rPr>
              <w:t>24</w:t>
            </w:r>
          </w:p>
        </w:tc>
        <w:tc>
          <w:tcPr>
            <w:tcW w:w="4171" w:type="dxa"/>
            <w:tcBorders>
              <w:top w:val="single" w:sz="8" w:space="0" w:color="auto"/>
              <w:left w:val="single" w:sz="8" w:space="0" w:color="auto"/>
              <w:bottom w:val="single" w:sz="8" w:space="0" w:color="auto"/>
              <w:right w:val="single" w:sz="8" w:space="0" w:color="auto"/>
            </w:tcBorders>
          </w:tcPr>
          <w:p w14:paraId="1EF57E4D" w14:textId="41F84B44" w:rsidR="001A1EBC" w:rsidRPr="00435C91" w:rsidRDefault="001A1EBC" w:rsidP="001A1EBC">
            <w:pPr>
              <w:jc w:val="both"/>
              <w:rPr>
                <w:noProof/>
                <w:lang w:val="en-US"/>
              </w:rPr>
            </w:pPr>
            <w:r w:rsidRPr="001A1EBC">
              <w:rPr>
                <w:noProof/>
                <w:lang w:val="en-US"/>
              </w:rPr>
              <w:t>Ручни утовар листа,траве,смећа,грана са гомила у возило,одвоз камионом од 2,5 т до градске депоније.Обрачун по турама.</w:t>
            </w:r>
          </w:p>
        </w:tc>
        <w:tc>
          <w:tcPr>
            <w:tcW w:w="900" w:type="dxa"/>
            <w:tcBorders>
              <w:top w:val="single" w:sz="8" w:space="0" w:color="auto"/>
              <w:left w:val="single" w:sz="8" w:space="0" w:color="auto"/>
              <w:bottom w:val="single" w:sz="8" w:space="0" w:color="auto"/>
              <w:right w:val="single" w:sz="8" w:space="0" w:color="auto"/>
            </w:tcBorders>
          </w:tcPr>
          <w:p w14:paraId="4AFB00C0" w14:textId="51F8EFF0" w:rsidR="001A1EBC" w:rsidRPr="00435C91" w:rsidRDefault="001A1EBC" w:rsidP="001A1EBC">
            <w:pPr>
              <w:autoSpaceDE w:val="0"/>
              <w:autoSpaceDN w:val="0"/>
              <w:adjustRightInd w:val="0"/>
              <w:jc w:val="center"/>
              <w:rPr>
                <w:noProof/>
                <w:lang w:val="sr-Cyrl-RS"/>
              </w:rPr>
            </w:pPr>
            <w:r w:rsidRPr="001A1EBC">
              <w:rPr>
                <w:noProof/>
                <w:lang w:val="sr-Cyrl-RS"/>
              </w:rPr>
              <w:t>тура</w:t>
            </w:r>
          </w:p>
        </w:tc>
        <w:tc>
          <w:tcPr>
            <w:tcW w:w="1530" w:type="dxa"/>
            <w:tcBorders>
              <w:top w:val="single" w:sz="8" w:space="0" w:color="auto"/>
              <w:left w:val="single" w:sz="8" w:space="0" w:color="auto"/>
              <w:bottom w:val="single" w:sz="8" w:space="0" w:color="auto"/>
              <w:right w:val="single" w:sz="8" w:space="0" w:color="auto"/>
            </w:tcBorders>
          </w:tcPr>
          <w:p w14:paraId="1A58A91C" w14:textId="5CA8A1BF" w:rsidR="001A1EBC" w:rsidRPr="00435C91" w:rsidRDefault="00221848" w:rsidP="001A1EBC">
            <w:pPr>
              <w:autoSpaceDE w:val="0"/>
              <w:autoSpaceDN w:val="0"/>
              <w:adjustRightInd w:val="0"/>
              <w:jc w:val="center"/>
              <w:rPr>
                <w:noProof/>
                <w:lang w:val="sr-Cyrl-RS"/>
              </w:rPr>
            </w:pPr>
            <w:r>
              <w:rPr>
                <w:noProof/>
                <w:lang w:val="sr-Cyrl-RS"/>
              </w:rPr>
              <w:t>50</w:t>
            </w:r>
          </w:p>
        </w:tc>
        <w:tc>
          <w:tcPr>
            <w:tcW w:w="1530" w:type="dxa"/>
            <w:tcBorders>
              <w:top w:val="single" w:sz="8" w:space="0" w:color="auto"/>
              <w:left w:val="single" w:sz="8" w:space="0" w:color="auto"/>
              <w:bottom w:val="single" w:sz="8" w:space="0" w:color="auto"/>
              <w:right w:val="single" w:sz="8" w:space="0" w:color="auto"/>
            </w:tcBorders>
          </w:tcPr>
          <w:p w14:paraId="565C451A" w14:textId="77777777" w:rsidR="001A1EBC" w:rsidRPr="00435C91" w:rsidRDefault="001A1EBC" w:rsidP="001A1EBC">
            <w:pPr>
              <w:autoSpaceDE w:val="0"/>
              <w:autoSpaceDN w:val="0"/>
              <w:adjustRightInd w:val="0"/>
              <w:jc w:val="center"/>
              <w:rPr>
                <w:noProof/>
                <w:lang w:val="en-US"/>
              </w:rPr>
            </w:pPr>
          </w:p>
        </w:tc>
        <w:tc>
          <w:tcPr>
            <w:tcW w:w="1890" w:type="dxa"/>
            <w:tcBorders>
              <w:top w:val="single" w:sz="8" w:space="0" w:color="auto"/>
              <w:left w:val="single" w:sz="8" w:space="0" w:color="auto"/>
              <w:bottom w:val="single" w:sz="8" w:space="0" w:color="auto"/>
              <w:right w:val="single" w:sz="8" w:space="0" w:color="auto"/>
            </w:tcBorders>
          </w:tcPr>
          <w:p w14:paraId="2CD3DD8C" w14:textId="77777777" w:rsidR="001A1EBC" w:rsidRPr="00435C91" w:rsidRDefault="001A1EBC" w:rsidP="001A1EBC">
            <w:pPr>
              <w:autoSpaceDE w:val="0"/>
              <w:autoSpaceDN w:val="0"/>
              <w:adjustRightInd w:val="0"/>
              <w:jc w:val="right"/>
              <w:rPr>
                <w:noProof/>
                <w:lang w:val="en-US"/>
              </w:rPr>
            </w:pPr>
          </w:p>
        </w:tc>
        <w:tc>
          <w:tcPr>
            <w:tcW w:w="2250" w:type="dxa"/>
            <w:tcBorders>
              <w:top w:val="single" w:sz="8" w:space="0" w:color="auto"/>
              <w:left w:val="single" w:sz="8" w:space="0" w:color="auto"/>
              <w:bottom w:val="single" w:sz="8" w:space="0" w:color="auto"/>
              <w:right w:val="single" w:sz="8" w:space="0" w:color="auto"/>
            </w:tcBorders>
          </w:tcPr>
          <w:p w14:paraId="56E71B4D" w14:textId="77777777" w:rsidR="001A1EBC" w:rsidRPr="00435C91" w:rsidRDefault="001A1EBC" w:rsidP="001A1EBC">
            <w:pPr>
              <w:autoSpaceDE w:val="0"/>
              <w:autoSpaceDN w:val="0"/>
              <w:adjustRightInd w:val="0"/>
              <w:jc w:val="right"/>
              <w:rPr>
                <w:noProof/>
                <w:lang w:val="en-US"/>
              </w:rPr>
            </w:pPr>
          </w:p>
        </w:tc>
        <w:tc>
          <w:tcPr>
            <w:tcW w:w="2610" w:type="dxa"/>
            <w:tcBorders>
              <w:top w:val="single" w:sz="8" w:space="0" w:color="auto"/>
              <w:left w:val="single" w:sz="8" w:space="0" w:color="auto"/>
              <w:bottom w:val="single" w:sz="8" w:space="0" w:color="auto"/>
              <w:right w:val="single" w:sz="8" w:space="0" w:color="auto"/>
            </w:tcBorders>
          </w:tcPr>
          <w:p w14:paraId="7B0F31D6" w14:textId="77777777" w:rsidR="001A1EBC" w:rsidRPr="00435C91" w:rsidRDefault="001A1EBC" w:rsidP="001A1EBC">
            <w:pPr>
              <w:autoSpaceDE w:val="0"/>
              <w:autoSpaceDN w:val="0"/>
              <w:adjustRightInd w:val="0"/>
              <w:jc w:val="right"/>
              <w:rPr>
                <w:noProof/>
                <w:lang w:val="en-US"/>
              </w:rPr>
            </w:pPr>
          </w:p>
        </w:tc>
      </w:tr>
    </w:tbl>
    <w:p w14:paraId="7EA2E1CA" w14:textId="77777777" w:rsidR="00011E71" w:rsidRPr="00435C91" w:rsidRDefault="00011E71" w:rsidP="00011E71">
      <w:pPr>
        <w:rPr>
          <w:lang w:val="sr-Cyrl-RS"/>
        </w:rPr>
      </w:pPr>
    </w:p>
    <w:tbl>
      <w:tblPr>
        <w:tblW w:w="5494"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618"/>
        <w:gridCol w:w="10890"/>
        <w:gridCol w:w="3943"/>
      </w:tblGrid>
      <w:tr w:rsidR="00011E71" w:rsidRPr="00AE1407" w14:paraId="3EFC8E25" w14:textId="77777777" w:rsidTr="001A1EBC">
        <w:trPr>
          <w:trHeight w:val="274"/>
        </w:trPr>
        <w:tc>
          <w:tcPr>
            <w:tcW w:w="200" w:type="pct"/>
          </w:tcPr>
          <w:p w14:paraId="49BCFB18" w14:textId="77777777" w:rsidR="00011E71" w:rsidRPr="00435C91" w:rsidRDefault="00011E71" w:rsidP="001A1EBC">
            <w:pPr>
              <w:autoSpaceDE w:val="0"/>
              <w:autoSpaceDN w:val="0"/>
              <w:adjustRightInd w:val="0"/>
              <w:jc w:val="center"/>
              <w:rPr>
                <w:b/>
                <w:bCs/>
                <w:noProof/>
                <w:lang w:val="sr-Cyrl-RS"/>
              </w:rPr>
            </w:pPr>
            <w:r>
              <w:rPr>
                <w:b/>
                <w:bCs/>
                <w:noProof/>
              </w:rPr>
              <w:t>I</w:t>
            </w:r>
          </w:p>
        </w:tc>
        <w:tc>
          <w:tcPr>
            <w:tcW w:w="3524" w:type="pct"/>
          </w:tcPr>
          <w:p w14:paraId="71F9932B" w14:textId="77777777" w:rsidR="00011E71" w:rsidRPr="00AE1407" w:rsidRDefault="00011E71" w:rsidP="001A1EBC">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276" w:type="pct"/>
          </w:tcPr>
          <w:p w14:paraId="0E8FD574" w14:textId="77777777" w:rsidR="00011E71" w:rsidRPr="00AE1407" w:rsidRDefault="00011E71" w:rsidP="001A1EBC">
            <w:pPr>
              <w:autoSpaceDE w:val="0"/>
              <w:autoSpaceDN w:val="0"/>
              <w:adjustRightInd w:val="0"/>
              <w:jc w:val="right"/>
              <w:rPr>
                <w:b/>
                <w:bCs/>
                <w:noProof/>
                <w:lang w:val="en-US"/>
              </w:rPr>
            </w:pPr>
          </w:p>
        </w:tc>
      </w:tr>
      <w:tr w:rsidR="00011E71" w:rsidRPr="00AE1407" w14:paraId="3435C16D" w14:textId="77777777" w:rsidTr="001A1EBC">
        <w:trPr>
          <w:trHeight w:val="274"/>
        </w:trPr>
        <w:tc>
          <w:tcPr>
            <w:tcW w:w="200" w:type="pct"/>
          </w:tcPr>
          <w:p w14:paraId="79E5F475" w14:textId="77777777" w:rsidR="00011E71" w:rsidRPr="00AE1407" w:rsidRDefault="00011E71" w:rsidP="001A1EBC">
            <w:pPr>
              <w:autoSpaceDE w:val="0"/>
              <w:autoSpaceDN w:val="0"/>
              <w:adjustRightInd w:val="0"/>
              <w:jc w:val="center"/>
              <w:rPr>
                <w:b/>
                <w:bCs/>
                <w:noProof/>
                <w:lang w:val="en-US"/>
              </w:rPr>
            </w:pPr>
            <w:r>
              <w:rPr>
                <w:b/>
                <w:bCs/>
                <w:noProof/>
                <w:lang w:val="en-US"/>
              </w:rPr>
              <w:t>II</w:t>
            </w:r>
          </w:p>
        </w:tc>
        <w:tc>
          <w:tcPr>
            <w:tcW w:w="3524" w:type="pct"/>
          </w:tcPr>
          <w:p w14:paraId="05E0369A" w14:textId="77777777" w:rsidR="00011E71" w:rsidRPr="00AE1407" w:rsidRDefault="00011E71" w:rsidP="001A1EBC">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276" w:type="pct"/>
          </w:tcPr>
          <w:p w14:paraId="059B5C6F" w14:textId="77777777" w:rsidR="00011E71" w:rsidRPr="00AE1407" w:rsidRDefault="00011E71" w:rsidP="001A1EBC">
            <w:pPr>
              <w:autoSpaceDE w:val="0"/>
              <w:autoSpaceDN w:val="0"/>
              <w:adjustRightInd w:val="0"/>
              <w:jc w:val="right"/>
              <w:rPr>
                <w:b/>
                <w:bCs/>
                <w:noProof/>
                <w:lang w:val="en-US"/>
              </w:rPr>
            </w:pPr>
          </w:p>
        </w:tc>
      </w:tr>
      <w:tr w:rsidR="00011E71" w:rsidRPr="00AE1407" w14:paraId="182CCD4B" w14:textId="77777777" w:rsidTr="001A1EBC">
        <w:trPr>
          <w:trHeight w:val="274"/>
        </w:trPr>
        <w:tc>
          <w:tcPr>
            <w:tcW w:w="200" w:type="pct"/>
          </w:tcPr>
          <w:p w14:paraId="0D4A47CB" w14:textId="77777777" w:rsidR="00011E71" w:rsidRPr="00AE1407" w:rsidRDefault="00011E71" w:rsidP="001A1EBC">
            <w:pPr>
              <w:autoSpaceDE w:val="0"/>
              <w:autoSpaceDN w:val="0"/>
              <w:adjustRightInd w:val="0"/>
              <w:jc w:val="center"/>
              <w:rPr>
                <w:b/>
                <w:bCs/>
                <w:noProof/>
                <w:lang w:val="en-US"/>
              </w:rPr>
            </w:pPr>
            <w:r>
              <w:rPr>
                <w:b/>
                <w:bCs/>
                <w:noProof/>
                <w:lang w:val="en-US"/>
              </w:rPr>
              <w:t>III</w:t>
            </w:r>
          </w:p>
        </w:tc>
        <w:tc>
          <w:tcPr>
            <w:tcW w:w="3524" w:type="pct"/>
          </w:tcPr>
          <w:p w14:paraId="75B0FE60" w14:textId="77777777" w:rsidR="00011E71" w:rsidRPr="00AE1407" w:rsidRDefault="00011E71" w:rsidP="001A1EBC">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276" w:type="pct"/>
          </w:tcPr>
          <w:p w14:paraId="221B9B98" w14:textId="77777777" w:rsidR="00011E71" w:rsidRPr="00AE1407" w:rsidRDefault="00011E71" w:rsidP="001A1EBC">
            <w:pPr>
              <w:autoSpaceDE w:val="0"/>
              <w:autoSpaceDN w:val="0"/>
              <w:adjustRightInd w:val="0"/>
              <w:jc w:val="right"/>
              <w:rPr>
                <w:b/>
                <w:bCs/>
                <w:noProof/>
                <w:lang w:val="en-US"/>
              </w:rPr>
            </w:pPr>
          </w:p>
        </w:tc>
      </w:tr>
    </w:tbl>
    <w:p w14:paraId="09CC7D22" w14:textId="77777777" w:rsidR="00011E71" w:rsidRDefault="00011E71" w:rsidP="00011E71">
      <w:pPr>
        <w:pStyle w:val="BodyText"/>
        <w:ind w:left="6480"/>
        <w:rPr>
          <w:noProof/>
          <w:szCs w:val="24"/>
        </w:rPr>
      </w:pPr>
    </w:p>
    <w:p w14:paraId="04E92E63" w14:textId="77777777" w:rsidR="00011E71" w:rsidRDefault="00011E71" w:rsidP="00011E71">
      <w:pPr>
        <w:pStyle w:val="BodyText"/>
        <w:ind w:left="6480"/>
        <w:rPr>
          <w:noProof/>
          <w:szCs w:val="24"/>
        </w:rPr>
      </w:pPr>
    </w:p>
    <w:p w14:paraId="00A545D0" w14:textId="77777777" w:rsidR="00011E71" w:rsidRPr="00AE1407" w:rsidRDefault="00011E71" w:rsidP="00011E71">
      <w:pPr>
        <w:pStyle w:val="BodyText"/>
        <w:ind w:left="6480"/>
        <w:rPr>
          <w:noProof/>
          <w:szCs w:val="24"/>
        </w:rPr>
      </w:pPr>
    </w:p>
    <w:p w14:paraId="5F73F8BA" w14:textId="77777777" w:rsidR="00011E71" w:rsidRPr="00AE1407" w:rsidRDefault="00011E71" w:rsidP="00011E71">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7F19F24D" w14:textId="77777777" w:rsidR="00011E71" w:rsidRPr="00AE1407" w:rsidRDefault="00011E71" w:rsidP="00011E71">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21716D82" w14:textId="77777777" w:rsidR="00011E71" w:rsidRPr="00CC366C" w:rsidRDefault="00011E71" w:rsidP="00011E71">
      <w:pPr>
        <w:sectPr w:rsidR="00011E71" w:rsidRPr="00CC366C" w:rsidSect="001A1EBC">
          <w:pgSz w:w="16838" w:h="11906" w:orient="landscape"/>
          <w:pgMar w:top="1418" w:right="1418" w:bottom="1418" w:left="1418" w:header="709" w:footer="709" w:gutter="0"/>
          <w:cols w:space="708"/>
          <w:docGrid w:linePitch="360"/>
        </w:sectPr>
      </w:pPr>
      <w:r w:rsidRPr="00CC366C">
        <w:br w:type="page"/>
      </w:r>
    </w:p>
    <w:p w14:paraId="621AE254" w14:textId="77777777" w:rsidR="00011E71" w:rsidRPr="00011E71" w:rsidRDefault="00011E71" w:rsidP="00E27C53">
      <w:pPr>
        <w:rPr>
          <w:noProof/>
          <w:lang w:val="sr-Cyrl-RS"/>
        </w:rPr>
      </w:pPr>
    </w:p>
    <w:p w14:paraId="08545596" w14:textId="77777777" w:rsidR="00E27C53" w:rsidRPr="00360D95" w:rsidRDefault="00E27C53" w:rsidP="00E27C53">
      <w:pPr>
        <w:jc w:val="center"/>
        <w:rPr>
          <w:b/>
        </w:rPr>
      </w:pPr>
      <w:bookmarkStart w:id="111" w:name="_Toc401143642"/>
      <w:bookmarkStart w:id="112" w:name="_Toc440629954"/>
      <w:r w:rsidRPr="00360D95">
        <w:rPr>
          <w:b/>
        </w:rPr>
        <w:t>ОПШТИ ПОДАЦИ О ПОНУЂАЧУ ИЗ ГРУПЕ ПОНУЂАЧА</w:t>
      </w:r>
      <w:bookmarkEnd w:id="111"/>
      <w:bookmarkEnd w:id="112"/>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874E57">
        <w:tc>
          <w:tcPr>
            <w:tcW w:w="567" w:type="dxa"/>
            <w:vMerge w:val="restart"/>
            <w:shd w:val="clear" w:color="auto" w:fill="auto"/>
          </w:tcPr>
          <w:p w14:paraId="6A1D350E" w14:textId="77777777" w:rsidR="00E27C53" w:rsidRPr="00C35CDB" w:rsidRDefault="00E27C53" w:rsidP="00874E57">
            <w:pPr>
              <w:snapToGrid w:val="0"/>
              <w:jc w:val="both"/>
            </w:pPr>
          </w:p>
          <w:p w14:paraId="7D893951" w14:textId="77777777" w:rsidR="00E27C53" w:rsidRPr="00C35CDB" w:rsidRDefault="00E27C53" w:rsidP="00874E57">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874E57">
            <w:pPr>
              <w:snapToGrid w:val="0"/>
              <w:jc w:val="both"/>
              <w:rPr>
                <w:rFonts w:eastAsia="TimesNewRomanPSMT"/>
                <w:bCs/>
                <w:i/>
                <w:lang w:val="en-US"/>
              </w:rPr>
            </w:pPr>
          </w:p>
          <w:p w14:paraId="1485133D" w14:textId="77777777" w:rsidR="00E27C53" w:rsidRPr="00C35CDB" w:rsidRDefault="00E27C53" w:rsidP="00874E57">
            <w:pPr>
              <w:snapToGrid w:val="0"/>
              <w:jc w:val="both"/>
              <w:rPr>
                <w:rFonts w:eastAsia="TimesNewRomanPSMT"/>
                <w:bCs/>
                <w:i/>
                <w:lang w:val="en-US"/>
              </w:rPr>
            </w:pPr>
          </w:p>
          <w:p w14:paraId="503FB592" w14:textId="77777777" w:rsidR="00E27C53" w:rsidRPr="00C35CDB" w:rsidRDefault="00E27C53" w:rsidP="00874E57">
            <w:pPr>
              <w:snapToGrid w:val="0"/>
              <w:jc w:val="both"/>
              <w:rPr>
                <w:rFonts w:eastAsia="TimesNewRomanPSMT"/>
                <w:bCs/>
                <w:i/>
                <w:lang w:val="en-US"/>
              </w:rPr>
            </w:pPr>
          </w:p>
          <w:p w14:paraId="37257489" w14:textId="77777777" w:rsidR="00E27C53" w:rsidRPr="00C35CDB" w:rsidRDefault="00E27C53" w:rsidP="00874E57">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874E57">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874E57">
            <w:pPr>
              <w:snapToGrid w:val="0"/>
              <w:jc w:val="both"/>
              <w:rPr>
                <w:rFonts w:eastAsia="TimesNewRomanPSMT"/>
                <w:b/>
                <w:bCs/>
              </w:rPr>
            </w:pPr>
          </w:p>
        </w:tc>
      </w:tr>
      <w:tr w:rsidR="00E27C53" w:rsidRPr="00C35CDB" w14:paraId="2EBD9366" w14:textId="77777777" w:rsidTr="00874E57">
        <w:trPr>
          <w:trHeight w:val="526"/>
        </w:trPr>
        <w:tc>
          <w:tcPr>
            <w:tcW w:w="567" w:type="dxa"/>
            <w:vMerge/>
            <w:shd w:val="clear" w:color="auto" w:fill="auto"/>
          </w:tcPr>
          <w:p w14:paraId="35D3863B" w14:textId="77777777" w:rsidR="00E27C53" w:rsidRPr="00C35CDB" w:rsidRDefault="00E27C53" w:rsidP="00874E57">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874E57">
            <w:pPr>
              <w:rPr>
                <w:b/>
              </w:rPr>
            </w:pPr>
            <w:r w:rsidRPr="00C35CDB">
              <w:rPr>
                <w:b/>
              </w:rPr>
              <w:t>Адреса седишта</w:t>
            </w:r>
          </w:p>
        </w:tc>
        <w:tc>
          <w:tcPr>
            <w:tcW w:w="4618" w:type="dxa"/>
            <w:shd w:val="clear" w:color="auto" w:fill="auto"/>
          </w:tcPr>
          <w:p w14:paraId="0D166216" w14:textId="77777777" w:rsidR="00E27C53" w:rsidRPr="00C35CDB" w:rsidRDefault="00E27C53" w:rsidP="00874E57">
            <w:pPr>
              <w:snapToGrid w:val="0"/>
              <w:jc w:val="both"/>
              <w:rPr>
                <w:rFonts w:eastAsia="TimesNewRomanPSMT"/>
                <w:b/>
                <w:bCs/>
              </w:rPr>
            </w:pPr>
          </w:p>
        </w:tc>
      </w:tr>
      <w:tr w:rsidR="00E27C53" w:rsidRPr="00C35CDB" w14:paraId="23F9BCDB" w14:textId="77777777" w:rsidTr="00874E57">
        <w:tc>
          <w:tcPr>
            <w:tcW w:w="567" w:type="dxa"/>
            <w:vMerge/>
            <w:shd w:val="clear" w:color="auto" w:fill="auto"/>
          </w:tcPr>
          <w:p w14:paraId="39CC8CBE" w14:textId="77777777" w:rsidR="00E27C53" w:rsidRPr="00C35CDB" w:rsidRDefault="00E27C53" w:rsidP="00874E57">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874E57">
            <w:pPr>
              <w:rPr>
                <w:b/>
              </w:rPr>
            </w:pPr>
            <w:r w:rsidRPr="00C35CDB">
              <w:rPr>
                <w:b/>
              </w:rPr>
              <w:t>Матични број</w:t>
            </w:r>
          </w:p>
        </w:tc>
        <w:tc>
          <w:tcPr>
            <w:tcW w:w="4618" w:type="dxa"/>
            <w:shd w:val="clear" w:color="auto" w:fill="auto"/>
          </w:tcPr>
          <w:p w14:paraId="72899A84" w14:textId="77777777" w:rsidR="00E27C53" w:rsidRPr="00C35CDB" w:rsidRDefault="00E27C53" w:rsidP="00874E57">
            <w:pPr>
              <w:snapToGrid w:val="0"/>
              <w:jc w:val="both"/>
              <w:rPr>
                <w:rFonts w:eastAsia="TimesNewRomanPSMT"/>
                <w:b/>
                <w:bCs/>
                <w:lang w:val="en-US"/>
              </w:rPr>
            </w:pPr>
          </w:p>
        </w:tc>
      </w:tr>
      <w:tr w:rsidR="00E27C53" w:rsidRPr="00C35CDB" w14:paraId="0405FAD8" w14:textId="77777777" w:rsidTr="00874E57">
        <w:tc>
          <w:tcPr>
            <w:tcW w:w="567" w:type="dxa"/>
            <w:vMerge/>
            <w:shd w:val="clear" w:color="auto" w:fill="auto"/>
          </w:tcPr>
          <w:p w14:paraId="3ECEDD9F" w14:textId="77777777" w:rsidR="00E27C53" w:rsidRPr="00C35CDB" w:rsidRDefault="00E27C53" w:rsidP="00874E57">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874E57">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874E57">
            <w:pPr>
              <w:snapToGrid w:val="0"/>
              <w:jc w:val="both"/>
              <w:rPr>
                <w:rFonts w:eastAsia="TimesNewRomanPSMT"/>
                <w:b/>
                <w:bCs/>
                <w:lang w:val="en-US"/>
              </w:rPr>
            </w:pPr>
          </w:p>
        </w:tc>
      </w:tr>
      <w:tr w:rsidR="00E27C53" w:rsidRPr="00C35CDB" w14:paraId="0B3854F8" w14:textId="77777777" w:rsidTr="00874E57">
        <w:trPr>
          <w:trHeight w:val="115"/>
        </w:trPr>
        <w:tc>
          <w:tcPr>
            <w:tcW w:w="567" w:type="dxa"/>
            <w:vMerge/>
            <w:shd w:val="clear" w:color="auto" w:fill="auto"/>
          </w:tcPr>
          <w:p w14:paraId="7474EC09" w14:textId="77777777" w:rsidR="00E27C53" w:rsidRPr="00C35CDB" w:rsidRDefault="00E27C53" w:rsidP="00874E57">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874E57">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874E57">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874E57">
        <w:tc>
          <w:tcPr>
            <w:tcW w:w="567" w:type="dxa"/>
            <w:vMerge w:val="restart"/>
            <w:shd w:val="clear" w:color="auto" w:fill="auto"/>
          </w:tcPr>
          <w:p w14:paraId="432EAA4C" w14:textId="77777777" w:rsidR="00E27C53" w:rsidRPr="00C35CDB" w:rsidRDefault="00E27C53" w:rsidP="00874E57">
            <w:pPr>
              <w:snapToGrid w:val="0"/>
              <w:jc w:val="both"/>
            </w:pPr>
          </w:p>
          <w:p w14:paraId="704807D6" w14:textId="77777777" w:rsidR="00E27C53" w:rsidRPr="00C35CDB" w:rsidRDefault="00E27C53" w:rsidP="00874E57">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874E57">
            <w:pPr>
              <w:snapToGrid w:val="0"/>
              <w:jc w:val="both"/>
              <w:rPr>
                <w:rFonts w:eastAsia="TimesNewRomanPSMT"/>
                <w:bCs/>
                <w:i/>
                <w:lang w:val="en-US"/>
              </w:rPr>
            </w:pPr>
          </w:p>
          <w:p w14:paraId="3A8F5912" w14:textId="77777777" w:rsidR="00E27C53" w:rsidRPr="00C35CDB" w:rsidRDefault="00E27C53" w:rsidP="00874E57">
            <w:pPr>
              <w:snapToGrid w:val="0"/>
              <w:jc w:val="both"/>
              <w:rPr>
                <w:rFonts w:eastAsia="TimesNewRomanPSMT"/>
                <w:bCs/>
                <w:i/>
                <w:lang w:val="en-US"/>
              </w:rPr>
            </w:pPr>
          </w:p>
          <w:p w14:paraId="2858E74D" w14:textId="77777777" w:rsidR="00E27C53" w:rsidRPr="00C35CDB" w:rsidRDefault="00E27C53" w:rsidP="00874E57">
            <w:pPr>
              <w:snapToGrid w:val="0"/>
              <w:jc w:val="both"/>
              <w:rPr>
                <w:rFonts w:eastAsia="TimesNewRomanPSMT"/>
                <w:bCs/>
                <w:i/>
                <w:lang w:val="en-US"/>
              </w:rPr>
            </w:pPr>
          </w:p>
          <w:p w14:paraId="75AE2DB1" w14:textId="77777777" w:rsidR="00E27C53" w:rsidRPr="00C35CDB" w:rsidRDefault="00E27C53" w:rsidP="00874E57">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874E57">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874E57">
            <w:pPr>
              <w:snapToGrid w:val="0"/>
              <w:jc w:val="both"/>
              <w:rPr>
                <w:rFonts w:eastAsia="TimesNewRomanPSMT"/>
                <w:b/>
                <w:bCs/>
              </w:rPr>
            </w:pPr>
          </w:p>
        </w:tc>
      </w:tr>
      <w:tr w:rsidR="00E27C53" w:rsidRPr="00C35CDB" w14:paraId="6A7E4474" w14:textId="77777777" w:rsidTr="00874E57">
        <w:trPr>
          <w:trHeight w:val="574"/>
        </w:trPr>
        <w:tc>
          <w:tcPr>
            <w:tcW w:w="567" w:type="dxa"/>
            <w:vMerge/>
            <w:shd w:val="clear" w:color="auto" w:fill="auto"/>
          </w:tcPr>
          <w:p w14:paraId="25A47D6B" w14:textId="77777777" w:rsidR="00E27C53" w:rsidRPr="00C35CDB" w:rsidRDefault="00E27C53" w:rsidP="00874E57">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874E57">
            <w:pPr>
              <w:rPr>
                <w:b/>
              </w:rPr>
            </w:pPr>
            <w:r w:rsidRPr="00C35CDB">
              <w:rPr>
                <w:b/>
              </w:rPr>
              <w:t>Адреса седишта</w:t>
            </w:r>
          </w:p>
        </w:tc>
        <w:tc>
          <w:tcPr>
            <w:tcW w:w="4618" w:type="dxa"/>
            <w:shd w:val="clear" w:color="auto" w:fill="auto"/>
          </w:tcPr>
          <w:p w14:paraId="7A1DF649" w14:textId="77777777" w:rsidR="00E27C53" w:rsidRPr="00C35CDB" w:rsidRDefault="00E27C53" w:rsidP="00874E57">
            <w:pPr>
              <w:snapToGrid w:val="0"/>
              <w:jc w:val="both"/>
              <w:rPr>
                <w:rFonts w:eastAsia="TimesNewRomanPSMT"/>
                <w:b/>
                <w:bCs/>
              </w:rPr>
            </w:pPr>
          </w:p>
        </w:tc>
      </w:tr>
      <w:tr w:rsidR="00E27C53" w:rsidRPr="00C35CDB" w14:paraId="69446195" w14:textId="77777777" w:rsidTr="00874E57">
        <w:tc>
          <w:tcPr>
            <w:tcW w:w="567" w:type="dxa"/>
            <w:vMerge/>
            <w:shd w:val="clear" w:color="auto" w:fill="auto"/>
          </w:tcPr>
          <w:p w14:paraId="091512C0" w14:textId="77777777" w:rsidR="00E27C53" w:rsidRPr="00C35CDB" w:rsidRDefault="00E27C53" w:rsidP="00874E57">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874E57">
            <w:pPr>
              <w:rPr>
                <w:b/>
              </w:rPr>
            </w:pPr>
            <w:r w:rsidRPr="00C35CDB">
              <w:rPr>
                <w:b/>
              </w:rPr>
              <w:t>Матични број</w:t>
            </w:r>
          </w:p>
        </w:tc>
        <w:tc>
          <w:tcPr>
            <w:tcW w:w="4618" w:type="dxa"/>
            <w:shd w:val="clear" w:color="auto" w:fill="auto"/>
          </w:tcPr>
          <w:p w14:paraId="3F563537" w14:textId="77777777" w:rsidR="00E27C53" w:rsidRPr="00C35CDB" w:rsidRDefault="00E27C53" w:rsidP="00874E57">
            <w:pPr>
              <w:snapToGrid w:val="0"/>
              <w:jc w:val="both"/>
              <w:rPr>
                <w:rFonts w:eastAsia="TimesNewRomanPSMT"/>
                <w:b/>
                <w:bCs/>
                <w:lang w:val="en-US"/>
              </w:rPr>
            </w:pPr>
          </w:p>
        </w:tc>
      </w:tr>
      <w:tr w:rsidR="00E27C53" w:rsidRPr="00C35CDB" w14:paraId="4BA57E0E" w14:textId="77777777" w:rsidTr="00874E57">
        <w:tc>
          <w:tcPr>
            <w:tcW w:w="567" w:type="dxa"/>
            <w:vMerge/>
            <w:shd w:val="clear" w:color="auto" w:fill="auto"/>
          </w:tcPr>
          <w:p w14:paraId="7F6092D4" w14:textId="77777777" w:rsidR="00E27C53" w:rsidRPr="00C35CDB" w:rsidRDefault="00E27C53" w:rsidP="00874E57">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874E57">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874E57">
            <w:pPr>
              <w:snapToGrid w:val="0"/>
              <w:jc w:val="both"/>
              <w:rPr>
                <w:rFonts w:eastAsia="TimesNewRomanPSMT"/>
                <w:b/>
                <w:bCs/>
                <w:lang w:val="en-US"/>
              </w:rPr>
            </w:pPr>
          </w:p>
        </w:tc>
      </w:tr>
      <w:tr w:rsidR="00E27C53" w:rsidRPr="00C35CDB" w14:paraId="4F3B5CA7" w14:textId="77777777" w:rsidTr="00874E57">
        <w:trPr>
          <w:trHeight w:val="115"/>
        </w:trPr>
        <w:tc>
          <w:tcPr>
            <w:tcW w:w="567" w:type="dxa"/>
            <w:vMerge/>
            <w:shd w:val="clear" w:color="auto" w:fill="auto"/>
          </w:tcPr>
          <w:p w14:paraId="26E1CF41" w14:textId="77777777" w:rsidR="00E27C53" w:rsidRPr="00C35CDB" w:rsidRDefault="00E27C53" w:rsidP="00874E57">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874E57">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874E57">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874E57">
        <w:tc>
          <w:tcPr>
            <w:tcW w:w="567" w:type="dxa"/>
            <w:vMerge w:val="restart"/>
            <w:shd w:val="clear" w:color="auto" w:fill="auto"/>
          </w:tcPr>
          <w:p w14:paraId="6FF42932" w14:textId="77777777" w:rsidR="00E27C53" w:rsidRPr="00C35CDB" w:rsidRDefault="00E27C53" w:rsidP="00874E57">
            <w:pPr>
              <w:snapToGrid w:val="0"/>
              <w:jc w:val="both"/>
            </w:pPr>
          </w:p>
          <w:p w14:paraId="04DD6757" w14:textId="77777777" w:rsidR="00E27C53" w:rsidRPr="00C35CDB" w:rsidRDefault="00E27C53" w:rsidP="00874E57">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874E57">
            <w:pPr>
              <w:snapToGrid w:val="0"/>
              <w:jc w:val="both"/>
              <w:rPr>
                <w:rFonts w:eastAsia="TimesNewRomanPSMT"/>
                <w:bCs/>
                <w:i/>
                <w:lang w:val="en-US"/>
              </w:rPr>
            </w:pPr>
          </w:p>
          <w:p w14:paraId="67B9E3E2" w14:textId="77777777" w:rsidR="00E27C53" w:rsidRPr="00C35CDB" w:rsidRDefault="00E27C53" w:rsidP="00874E57">
            <w:pPr>
              <w:snapToGrid w:val="0"/>
              <w:jc w:val="both"/>
              <w:rPr>
                <w:rFonts w:eastAsia="TimesNewRomanPSMT"/>
                <w:bCs/>
                <w:i/>
                <w:lang w:val="en-US"/>
              </w:rPr>
            </w:pPr>
          </w:p>
          <w:p w14:paraId="6168372E" w14:textId="77777777" w:rsidR="00E27C53" w:rsidRPr="00C35CDB" w:rsidRDefault="00E27C53" w:rsidP="00874E57">
            <w:pPr>
              <w:snapToGrid w:val="0"/>
              <w:jc w:val="both"/>
              <w:rPr>
                <w:rFonts w:eastAsia="TimesNewRomanPSMT"/>
                <w:bCs/>
                <w:i/>
                <w:lang w:val="en-US"/>
              </w:rPr>
            </w:pPr>
          </w:p>
          <w:p w14:paraId="7619D6FE" w14:textId="77777777" w:rsidR="00E27C53" w:rsidRPr="00C35CDB" w:rsidRDefault="00E27C53" w:rsidP="00874E57">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874E57">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874E57">
            <w:pPr>
              <w:snapToGrid w:val="0"/>
              <w:jc w:val="both"/>
              <w:rPr>
                <w:rFonts w:eastAsia="TimesNewRomanPSMT"/>
                <w:b/>
                <w:bCs/>
              </w:rPr>
            </w:pPr>
          </w:p>
        </w:tc>
      </w:tr>
      <w:tr w:rsidR="00E27C53" w:rsidRPr="00C35CDB" w14:paraId="5945A2A8" w14:textId="77777777" w:rsidTr="00874E57">
        <w:trPr>
          <w:trHeight w:val="555"/>
        </w:trPr>
        <w:tc>
          <w:tcPr>
            <w:tcW w:w="567" w:type="dxa"/>
            <w:vMerge/>
            <w:shd w:val="clear" w:color="auto" w:fill="auto"/>
          </w:tcPr>
          <w:p w14:paraId="304D8FB8" w14:textId="77777777" w:rsidR="00E27C53" w:rsidRPr="00C35CDB" w:rsidRDefault="00E27C53" w:rsidP="00874E57">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874E57">
            <w:pPr>
              <w:rPr>
                <w:b/>
              </w:rPr>
            </w:pPr>
            <w:r w:rsidRPr="00C35CDB">
              <w:rPr>
                <w:b/>
              </w:rPr>
              <w:t>Адреса седишта</w:t>
            </w:r>
          </w:p>
        </w:tc>
        <w:tc>
          <w:tcPr>
            <w:tcW w:w="4618" w:type="dxa"/>
            <w:shd w:val="clear" w:color="auto" w:fill="auto"/>
          </w:tcPr>
          <w:p w14:paraId="56D58B16" w14:textId="77777777" w:rsidR="00E27C53" w:rsidRPr="00C35CDB" w:rsidRDefault="00E27C53" w:rsidP="00874E57">
            <w:pPr>
              <w:snapToGrid w:val="0"/>
              <w:jc w:val="both"/>
              <w:rPr>
                <w:rFonts w:eastAsia="TimesNewRomanPSMT"/>
                <w:b/>
                <w:bCs/>
              </w:rPr>
            </w:pPr>
          </w:p>
        </w:tc>
      </w:tr>
      <w:tr w:rsidR="00E27C53" w:rsidRPr="00C35CDB" w14:paraId="44692DF7" w14:textId="77777777" w:rsidTr="00874E57">
        <w:tc>
          <w:tcPr>
            <w:tcW w:w="567" w:type="dxa"/>
            <w:vMerge/>
            <w:shd w:val="clear" w:color="auto" w:fill="auto"/>
          </w:tcPr>
          <w:p w14:paraId="5F7DF4CD" w14:textId="77777777" w:rsidR="00E27C53" w:rsidRPr="00C35CDB" w:rsidRDefault="00E27C53" w:rsidP="00874E57">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874E57">
            <w:pPr>
              <w:rPr>
                <w:b/>
              </w:rPr>
            </w:pPr>
            <w:r w:rsidRPr="00C35CDB">
              <w:rPr>
                <w:b/>
              </w:rPr>
              <w:t>Матични број</w:t>
            </w:r>
          </w:p>
        </w:tc>
        <w:tc>
          <w:tcPr>
            <w:tcW w:w="4618" w:type="dxa"/>
            <w:shd w:val="clear" w:color="auto" w:fill="auto"/>
          </w:tcPr>
          <w:p w14:paraId="7539C5E1" w14:textId="77777777" w:rsidR="00E27C53" w:rsidRPr="00C35CDB" w:rsidRDefault="00E27C53" w:rsidP="00874E57">
            <w:pPr>
              <w:snapToGrid w:val="0"/>
              <w:jc w:val="both"/>
              <w:rPr>
                <w:rFonts w:eastAsia="TimesNewRomanPSMT"/>
                <w:b/>
                <w:bCs/>
                <w:lang w:val="en-US"/>
              </w:rPr>
            </w:pPr>
          </w:p>
        </w:tc>
      </w:tr>
      <w:tr w:rsidR="00E27C53" w:rsidRPr="00C35CDB" w14:paraId="365F45D1" w14:textId="77777777" w:rsidTr="00874E57">
        <w:tc>
          <w:tcPr>
            <w:tcW w:w="567" w:type="dxa"/>
            <w:vMerge/>
            <w:shd w:val="clear" w:color="auto" w:fill="auto"/>
          </w:tcPr>
          <w:p w14:paraId="121545DC" w14:textId="77777777" w:rsidR="00E27C53" w:rsidRPr="00C35CDB" w:rsidRDefault="00E27C53" w:rsidP="00874E57">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874E57">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874E57">
            <w:pPr>
              <w:snapToGrid w:val="0"/>
              <w:jc w:val="both"/>
              <w:rPr>
                <w:rFonts w:eastAsia="TimesNewRomanPSMT"/>
                <w:b/>
                <w:bCs/>
                <w:lang w:val="en-US"/>
              </w:rPr>
            </w:pPr>
          </w:p>
        </w:tc>
      </w:tr>
      <w:tr w:rsidR="00E27C53" w:rsidRPr="00C35CDB" w14:paraId="5D028F5A" w14:textId="77777777" w:rsidTr="00874E57">
        <w:trPr>
          <w:trHeight w:val="115"/>
        </w:trPr>
        <w:tc>
          <w:tcPr>
            <w:tcW w:w="567" w:type="dxa"/>
            <w:vMerge/>
            <w:shd w:val="clear" w:color="auto" w:fill="auto"/>
          </w:tcPr>
          <w:p w14:paraId="0006392C" w14:textId="77777777" w:rsidR="00E27C53" w:rsidRPr="00C35CDB" w:rsidRDefault="00E27C53" w:rsidP="00874E57">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874E57">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874E57">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874E57">
        <w:tc>
          <w:tcPr>
            <w:tcW w:w="567" w:type="dxa"/>
            <w:vMerge w:val="restart"/>
            <w:shd w:val="clear" w:color="auto" w:fill="auto"/>
          </w:tcPr>
          <w:p w14:paraId="37871858" w14:textId="77777777" w:rsidR="00E27C53" w:rsidRPr="00C35CDB" w:rsidRDefault="00E27C53" w:rsidP="00874E57">
            <w:pPr>
              <w:snapToGrid w:val="0"/>
              <w:jc w:val="both"/>
            </w:pPr>
          </w:p>
          <w:p w14:paraId="54BDC867" w14:textId="77777777" w:rsidR="00E27C53" w:rsidRPr="00C35CDB" w:rsidRDefault="00E27C53" w:rsidP="00874E57">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874E57">
            <w:pPr>
              <w:snapToGrid w:val="0"/>
              <w:jc w:val="both"/>
              <w:rPr>
                <w:rFonts w:eastAsia="TimesNewRomanPSMT"/>
                <w:bCs/>
                <w:i/>
                <w:lang w:val="en-US"/>
              </w:rPr>
            </w:pPr>
          </w:p>
          <w:p w14:paraId="038CF1C9" w14:textId="77777777" w:rsidR="00E27C53" w:rsidRPr="00C35CDB" w:rsidRDefault="00E27C53" w:rsidP="00874E57">
            <w:pPr>
              <w:snapToGrid w:val="0"/>
              <w:jc w:val="both"/>
              <w:rPr>
                <w:rFonts w:eastAsia="TimesNewRomanPSMT"/>
                <w:bCs/>
                <w:i/>
                <w:lang w:val="en-US"/>
              </w:rPr>
            </w:pPr>
          </w:p>
          <w:p w14:paraId="51244E7C" w14:textId="77777777" w:rsidR="00E27C53" w:rsidRPr="00C35CDB" w:rsidRDefault="00E27C53" w:rsidP="00874E57">
            <w:pPr>
              <w:snapToGrid w:val="0"/>
              <w:jc w:val="both"/>
              <w:rPr>
                <w:rFonts w:eastAsia="TimesNewRomanPSMT"/>
                <w:bCs/>
                <w:i/>
                <w:lang w:val="en-US"/>
              </w:rPr>
            </w:pPr>
          </w:p>
          <w:p w14:paraId="78E3DA2A" w14:textId="77777777" w:rsidR="00E27C53" w:rsidRPr="00C35CDB" w:rsidRDefault="00E27C53" w:rsidP="00874E57">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874E57">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874E57">
            <w:pPr>
              <w:snapToGrid w:val="0"/>
              <w:jc w:val="both"/>
              <w:rPr>
                <w:rFonts w:eastAsia="TimesNewRomanPSMT"/>
                <w:b/>
                <w:bCs/>
              </w:rPr>
            </w:pPr>
          </w:p>
        </w:tc>
      </w:tr>
      <w:tr w:rsidR="00E27C53" w:rsidRPr="00C35CDB" w14:paraId="3111BD01" w14:textId="77777777" w:rsidTr="00874E57">
        <w:trPr>
          <w:trHeight w:val="549"/>
        </w:trPr>
        <w:tc>
          <w:tcPr>
            <w:tcW w:w="567" w:type="dxa"/>
            <w:vMerge/>
            <w:shd w:val="clear" w:color="auto" w:fill="auto"/>
          </w:tcPr>
          <w:p w14:paraId="035B219A" w14:textId="77777777" w:rsidR="00E27C53" w:rsidRPr="00C35CDB" w:rsidRDefault="00E27C53" w:rsidP="00874E57">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874E57">
            <w:pPr>
              <w:rPr>
                <w:b/>
              </w:rPr>
            </w:pPr>
            <w:r w:rsidRPr="00C35CDB">
              <w:rPr>
                <w:b/>
              </w:rPr>
              <w:t>Адреса седишта</w:t>
            </w:r>
          </w:p>
        </w:tc>
        <w:tc>
          <w:tcPr>
            <w:tcW w:w="4618" w:type="dxa"/>
            <w:shd w:val="clear" w:color="auto" w:fill="auto"/>
          </w:tcPr>
          <w:p w14:paraId="503F8D04" w14:textId="77777777" w:rsidR="00E27C53" w:rsidRPr="00C35CDB" w:rsidRDefault="00E27C53" w:rsidP="00874E57">
            <w:pPr>
              <w:snapToGrid w:val="0"/>
              <w:jc w:val="both"/>
              <w:rPr>
                <w:rFonts w:eastAsia="TimesNewRomanPSMT"/>
                <w:b/>
                <w:bCs/>
              </w:rPr>
            </w:pPr>
          </w:p>
        </w:tc>
      </w:tr>
      <w:tr w:rsidR="00E27C53" w:rsidRPr="00C35CDB" w14:paraId="490FC04A" w14:textId="77777777" w:rsidTr="00874E57">
        <w:tc>
          <w:tcPr>
            <w:tcW w:w="567" w:type="dxa"/>
            <w:vMerge/>
            <w:shd w:val="clear" w:color="auto" w:fill="auto"/>
          </w:tcPr>
          <w:p w14:paraId="108C8E15" w14:textId="77777777" w:rsidR="00E27C53" w:rsidRPr="00C35CDB" w:rsidRDefault="00E27C53" w:rsidP="00874E57">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874E57">
            <w:pPr>
              <w:rPr>
                <w:b/>
              </w:rPr>
            </w:pPr>
            <w:r w:rsidRPr="00C35CDB">
              <w:rPr>
                <w:b/>
              </w:rPr>
              <w:t>Матични број</w:t>
            </w:r>
          </w:p>
        </w:tc>
        <w:tc>
          <w:tcPr>
            <w:tcW w:w="4618" w:type="dxa"/>
            <w:shd w:val="clear" w:color="auto" w:fill="auto"/>
          </w:tcPr>
          <w:p w14:paraId="7F6B0E47" w14:textId="77777777" w:rsidR="00E27C53" w:rsidRPr="00C35CDB" w:rsidRDefault="00E27C53" w:rsidP="00874E57">
            <w:pPr>
              <w:snapToGrid w:val="0"/>
              <w:jc w:val="both"/>
              <w:rPr>
                <w:rFonts w:eastAsia="TimesNewRomanPSMT"/>
                <w:b/>
                <w:bCs/>
                <w:lang w:val="en-US"/>
              </w:rPr>
            </w:pPr>
          </w:p>
        </w:tc>
      </w:tr>
      <w:tr w:rsidR="00E27C53" w:rsidRPr="00C35CDB" w14:paraId="71797BD2" w14:textId="77777777" w:rsidTr="00874E57">
        <w:tc>
          <w:tcPr>
            <w:tcW w:w="567" w:type="dxa"/>
            <w:vMerge/>
            <w:shd w:val="clear" w:color="auto" w:fill="auto"/>
          </w:tcPr>
          <w:p w14:paraId="7C50B284" w14:textId="77777777" w:rsidR="00E27C53" w:rsidRPr="00C35CDB" w:rsidRDefault="00E27C53" w:rsidP="00874E57">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874E57">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874E57">
            <w:pPr>
              <w:snapToGrid w:val="0"/>
              <w:jc w:val="both"/>
              <w:rPr>
                <w:rFonts w:eastAsia="TimesNewRomanPSMT"/>
                <w:b/>
                <w:bCs/>
                <w:lang w:val="en-US"/>
              </w:rPr>
            </w:pPr>
          </w:p>
        </w:tc>
      </w:tr>
      <w:tr w:rsidR="00E27C53" w:rsidRPr="00C35CDB" w14:paraId="7922E970" w14:textId="77777777" w:rsidTr="00874E57">
        <w:trPr>
          <w:trHeight w:val="115"/>
        </w:trPr>
        <w:tc>
          <w:tcPr>
            <w:tcW w:w="567" w:type="dxa"/>
            <w:vMerge/>
            <w:shd w:val="clear" w:color="auto" w:fill="auto"/>
          </w:tcPr>
          <w:p w14:paraId="5C90095E" w14:textId="77777777" w:rsidR="00E27C53" w:rsidRPr="00C35CDB" w:rsidRDefault="00E27C53" w:rsidP="00874E57">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874E57">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874E57">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874E57">
        <w:trPr>
          <w:trHeight w:val="307"/>
        </w:trPr>
        <w:tc>
          <w:tcPr>
            <w:tcW w:w="1203" w:type="dxa"/>
          </w:tcPr>
          <w:p w14:paraId="63E60DD4" w14:textId="77777777" w:rsidR="00E27C53" w:rsidRPr="00C35CDB" w:rsidRDefault="00E27C53" w:rsidP="00874E57">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874E57">
            <w:pPr>
              <w:rPr>
                <w:b/>
                <w:noProof/>
              </w:rPr>
            </w:pPr>
          </w:p>
        </w:tc>
      </w:tr>
      <w:tr w:rsidR="00E27C53" w:rsidRPr="00C35CDB" w14:paraId="1D4C29FA" w14:textId="77777777" w:rsidTr="00874E57">
        <w:trPr>
          <w:trHeight w:val="292"/>
        </w:trPr>
        <w:tc>
          <w:tcPr>
            <w:tcW w:w="1203" w:type="dxa"/>
          </w:tcPr>
          <w:p w14:paraId="659E791F" w14:textId="77777777" w:rsidR="00E27C53" w:rsidRPr="00C35CDB" w:rsidRDefault="00E27C53" w:rsidP="00874E57">
            <w:pPr>
              <w:rPr>
                <w:b/>
                <w:noProof/>
              </w:rPr>
            </w:pPr>
          </w:p>
        </w:tc>
        <w:tc>
          <w:tcPr>
            <w:tcW w:w="3975" w:type="dxa"/>
            <w:tcBorders>
              <w:top w:val="single" w:sz="4" w:space="0" w:color="auto"/>
            </w:tcBorders>
          </w:tcPr>
          <w:p w14:paraId="0B999094" w14:textId="77777777" w:rsidR="00E27C53" w:rsidRPr="00C35CDB" w:rsidRDefault="00E27C53" w:rsidP="00874E57">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13" w:name="_Toc375826016"/>
      <w:bookmarkStart w:id="114" w:name="_Toc389030823"/>
      <w:bookmarkStart w:id="115" w:name="_Toc401143643"/>
      <w:bookmarkStart w:id="116" w:name="_Toc440629955"/>
      <w:r w:rsidRPr="00360D95">
        <w:rPr>
          <w:b/>
        </w:rPr>
        <w:lastRenderedPageBreak/>
        <w:t>ОПШТИ ПОДАЦИ О ПОДИЗВОЂАЧИМА</w:t>
      </w:r>
      <w:bookmarkEnd w:id="113"/>
      <w:bookmarkEnd w:id="114"/>
      <w:bookmarkEnd w:id="115"/>
      <w:bookmarkEnd w:id="116"/>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874E57">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874E57">
            <w:pPr>
              <w:snapToGrid w:val="0"/>
              <w:jc w:val="both"/>
            </w:pPr>
          </w:p>
          <w:p w14:paraId="4A9F6851" w14:textId="77777777" w:rsidR="00E27C53" w:rsidRPr="00C35CDB" w:rsidRDefault="00E27C53" w:rsidP="00874E57">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874E57">
            <w:pPr>
              <w:snapToGrid w:val="0"/>
              <w:jc w:val="both"/>
              <w:rPr>
                <w:rFonts w:eastAsia="TimesNewRomanPSMT"/>
                <w:bCs/>
                <w:i/>
                <w:lang w:val="en-US"/>
              </w:rPr>
            </w:pPr>
          </w:p>
          <w:p w14:paraId="09DCFA08" w14:textId="77777777" w:rsidR="00E27C53" w:rsidRPr="00C35CDB" w:rsidRDefault="00E27C53" w:rsidP="00874E57">
            <w:pPr>
              <w:snapToGrid w:val="0"/>
              <w:jc w:val="both"/>
              <w:rPr>
                <w:rFonts w:eastAsia="TimesNewRomanPSMT"/>
                <w:bCs/>
                <w:i/>
                <w:lang w:val="en-US"/>
              </w:rPr>
            </w:pPr>
          </w:p>
          <w:p w14:paraId="7D70B5D5" w14:textId="77777777" w:rsidR="00E27C53" w:rsidRPr="00C35CDB" w:rsidRDefault="00E27C53" w:rsidP="00874E57">
            <w:pPr>
              <w:snapToGrid w:val="0"/>
              <w:jc w:val="both"/>
              <w:rPr>
                <w:rFonts w:eastAsia="TimesNewRomanPSMT"/>
                <w:bCs/>
                <w:i/>
                <w:lang w:val="en-US"/>
              </w:rPr>
            </w:pPr>
          </w:p>
          <w:p w14:paraId="67FC9DAB" w14:textId="77777777" w:rsidR="00E27C53" w:rsidRPr="00C35CDB" w:rsidRDefault="00E27C53" w:rsidP="00874E57">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874E57">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874E57">
            <w:pPr>
              <w:snapToGrid w:val="0"/>
              <w:jc w:val="both"/>
              <w:rPr>
                <w:rFonts w:eastAsia="TimesNewRomanPSMT"/>
                <w:b/>
                <w:bCs/>
                <w:lang w:val="en-US"/>
              </w:rPr>
            </w:pPr>
          </w:p>
        </w:tc>
      </w:tr>
      <w:tr w:rsidR="00E27C53" w:rsidRPr="00C35CDB" w14:paraId="2A148BF0" w14:textId="77777777" w:rsidTr="00874E57">
        <w:tc>
          <w:tcPr>
            <w:tcW w:w="567" w:type="dxa"/>
            <w:vMerge/>
            <w:tcBorders>
              <w:left w:val="single" w:sz="4" w:space="0" w:color="000000"/>
            </w:tcBorders>
            <w:shd w:val="clear" w:color="auto" w:fill="auto"/>
          </w:tcPr>
          <w:p w14:paraId="5D25BCFC" w14:textId="77777777" w:rsidR="00E27C53" w:rsidRPr="00C35CDB" w:rsidRDefault="00E27C53" w:rsidP="00874E57">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874E57">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874E57">
            <w:pPr>
              <w:snapToGrid w:val="0"/>
              <w:jc w:val="both"/>
              <w:rPr>
                <w:rFonts w:eastAsia="TimesNewRomanPSMT"/>
                <w:b/>
                <w:bCs/>
                <w:lang w:val="en-US"/>
              </w:rPr>
            </w:pPr>
          </w:p>
          <w:p w14:paraId="1ACF9F07" w14:textId="77777777" w:rsidR="00E27C53" w:rsidRPr="00C35CDB" w:rsidRDefault="00E27C53" w:rsidP="00874E57">
            <w:pPr>
              <w:snapToGrid w:val="0"/>
              <w:jc w:val="both"/>
              <w:rPr>
                <w:rFonts w:eastAsia="TimesNewRomanPSMT"/>
                <w:b/>
                <w:bCs/>
                <w:lang w:val="en-US"/>
              </w:rPr>
            </w:pPr>
          </w:p>
        </w:tc>
      </w:tr>
      <w:tr w:rsidR="00E27C53" w:rsidRPr="00C35CDB" w14:paraId="2BAE65B1" w14:textId="77777777" w:rsidTr="00874E57">
        <w:tc>
          <w:tcPr>
            <w:tcW w:w="567" w:type="dxa"/>
            <w:vMerge/>
            <w:tcBorders>
              <w:left w:val="single" w:sz="4" w:space="0" w:color="000000"/>
            </w:tcBorders>
            <w:shd w:val="clear" w:color="auto" w:fill="auto"/>
          </w:tcPr>
          <w:p w14:paraId="71493919" w14:textId="77777777" w:rsidR="00E27C53" w:rsidRPr="00C35CDB" w:rsidRDefault="00E27C53" w:rsidP="00874E57">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874E57">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874E57">
            <w:pPr>
              <w:snapToGrid w:val="0"/>
              <w:jc w:val="both"/>
              <w:rPr>
                <w:rFonts w:eastAsia="TimesNewRomanPSMT"/>
                <w:b/>
                <w:bCs/>
                <w:lang w:val="en-US"/>
              </w:rPr>
            </w:pPr>
          </w:p>
        </w:tc>
      </w:tr>
      <w:tr w:rsidR="00E27C53" w:rsidRPr="00C35CDB" w14:paraId="3501D4EB" w14:textId="77777777" w:rsidTr="00874E57">
        <w:tc>
          <w:tcPr>
            <w:tcW w:w="567" w:type="dxa"/>
            <w:vMerge/>
            <w:tcBorders>
              <w:left w:val="single" w:sz="4" w:space="0" w:color="000000"/>
            </w:tcBorders>
            <w:shd w:val="clear" w:color="auto" w:fill="auto"/>
          </w:tcPr>
          <w:p w14:paraId="5C8006A6" w14:textId="77777777" w:rsidR="00E27C53" w:rsidRPr="00C35CDB" w:rsidRDefault="00E27C53" w:rsidP="00874E57">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874E57">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874E57">
            <w:pPr>
              <w:snapToGrid w:val="0"/>
              <w:jc w:val="both"/>
              <w:rPr>
                <w:rFonts w:eastAsia="TimesNewRomanPSMT"/>
                <w:b/>
                <w:bCs/>
                <w:lang w:val="en-US"/>
              </w:rPr>
            </w:pPr>
          </w:p>
        </w:tc>
      </w:tr>
      <w:tr w:rsidR="00E27C53" w:rsidRPr="00C35CDB" w14:paraId="3F292020" w14:textId="77777777" w:rsidTr="00874E57">
        <w:tc>
          <w:tcPr>
            <w:tcW w:w="567" w:type="dxa"/>
            <w:vMerge/>
            <w:tcBorders>
              <w:left w:val="single" w:sz="4" w:space="0" w:color="000000"/>
            </w:tcBorders>
            <w:shd w:val="clear" w:color="auto" w:fill="auto"/>
          </w:tcPr>
          <w:p w14:paraId="2252016E" w14:textId="77777777" w:rsidR="00E27C53" w:rsidRPr="00C35CDB" w:rsidRDefault="00E27C53" w:rsidP="00874E57">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874E57">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874E57">
            <w:pPr>
              <w:snapToGrid w:val="0"/>
              <w:jc w:val="both"/>
              <w:rPr>
                <w:rFonts w:eastAsia="TimesNewRomanPSMT"/>
                <w:b/>
                <w:bCs/>
                <w:lang w:val="en-US"/>
              </w:rPr>
            </w:pPr>
          </w:p>
        </w:tc>
      </w:tr>
      <w:tr w:rsidR="00E27C53" w:rsidRPr="00C35CDB" w14:paraId="580D4123" w14:textId="77777777" w:rsidTr="00874E57">
        <w:tc>
          <w:tcPr>
            <w:tcW w:w="567" w:type="dxa"/>
            <w:vMerge/>
            <w:tcBorders>
              <w:left w:val="single" w:sz="4" w:space="0" w:color="000000"/>
            </w:tcBorders>
            <w:shd w:val="clear" w:color="auto" w:fill="auto"/>
          </w:tcPr>
          <w:p w14:paraId="27C2405F" w14:textId="77777777" w:rsidR="00E27C53" w:rsidRPr="00C35CDB" w:rsidRDefault="00E27C53" w:rsidP="00874E57">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874E57">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874E57">
            <w:pPr>
              <w:snapToGrid w:val="0"/>
              <w:jc w:val="both"/>
              <w:rPr>
                <w:rFonts w:eastAsia="TimesNewRomanPSMT"/>
                <w:b/>
                <w:bCs/>
                <w:lang w:val="ru-RU"/>
              </w:rPr>
            </w:pPr>
          </w:p>
        </w:tc>
      </w:tr>
      <w:tr w:rsidR="00E27C53" w:rsidRPr="00C35CDB" w14:paraId="6AA5AA65" w14:textId="77777777" w:rsidTr="00874E57">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874E57">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874E57">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874E57">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874E57">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874E57">
            <w:pPr>
              <w:snapToGrid w:val="0"/>
              <w:jc w:val="both"/>
            </w:pPr>
          </w:p>
          <w:p w14:paraId="79461960" w14:textId="77777777" w:rsidR="00E27C53" w:rsidRPr="00C35CDB" w:rsidRDefault="00E27C53" w:rsidP="00874E57">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874E57">
            <w:pPr>
              <w:snapToGrid w:val="0"/>
              <w:jc w:val="both"/>
              <w:rPr>
                <w:rFonts w:eastAsia="TimesNewRomanPSMT"/>
                <w:bCs/>
                <w:i/>
                <w:lang w:val="en-US"/>
              </w:rPr>
            </w:pPr>
          </w:p>
          <w:p w14:paraId="21E90366" w14:textId="77777777" w:rsidR="00E27C53" w:rsidRPr="00C35CDB" w:rsidRDefault="00E27C53" w:rsidP="00874E57">
            <w:pPr>
              <w:snapToGrid w:val="0"/>
              <w:jc w:val="both"/>
              <w:rPr>
                <w:rFonts w:eastAsia="TimesNewRomanPSMT"/>
                <w:bCs/>
                <w:i/>
                <w:lang w:val="en-US"/>
              </w:rPr>
            </w:pPr>
          </w:p>
          <w:p w14:paraId="033416C2" w14:textId="77777777" w:rsidR="00E27C53" w:rsidRPr="00C35CDB" w:rsidRDefault="00E27C53" w:rsidP="00874E57">
            <w:pPr>
              <w:snapToGrid w:val="0"/>
              <w:jc w:val="both"/>
              <w:rPr>
                <w:rFonts w:eastAsia="TimesNewRomanPSMT"/>
                <w:bCs/>
                <w:i/>
                <w:lang w:val="en-US"/>
              </w:rPr>
            </w:pPr>
          </w:p>
          <w:p w14:paraId="0059B485" w14:textId="77777777" w:rsidR="00E27C53" w:rsidRPr="00C35CDB" w:rsidRDefault="00E27C53" w:rsidP="00874E57">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874E57">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874E57">
            <w:pPr>
              <w:snapToGrid w:val="0"/>
              <w:jc w:val="both"/>
              <w:rPr>
                <w:rFonts w:eastAsia="TimesNewRomanPSMT"/>
                <w:b/>
                <w:bCs/>
                <w:lang w:val="en-US"/>
              </w:rPr>
            </w:pPr>
          </w:p>
        </w:tc>
      </w:tr>
      <w:tr w:rsidR="00E27C53" w:rsidRPr="00C35CDB" w14:paraId="6D77948F" w14:textId="77777777" w:rsidTr="00874E57">
        <w:tc>
          <w:tcPr>
            <w:tcW w:w="567" w:type="dxa"/>
            <w:vMerge/>
            <w:tcBorders>
              <w:left w:val="single" w:sz="4" w:space="0" w:color="000000"/>
            </w:tcBorders>
            <w:shd w:val="clear" w:color="auto" w:fill="auto"/>
          </w:tcPr>
          <w:p w14:paraId="40C8FD93" w14:textId="77777777" w:rsidR="00E27C53" w:rsidRPr="00C35CDB" w:rsidRDefault="00E27C53" w:rsidP="00874E57">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874E57">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874E57">
            <w:pPr>
              <w:snapToGrid w:val="0"/>
              <w:jc w:val="both"/>
              <w:rPr>
                <w:rFonts w:eastAsia="TimesNewRomanPSMT"/>
                <w:b/>
                <w:bCs/>
                <w:lang w:val="en-US"/>
              </w:rPr>
            </w:pPr>
          </w:p>
          <w:p w14:paraId="76531C74" w14:textId="77777777" w:rsidR="00E27C53" w:rsidRPr="00C35CDB" w:rsidRDefault="00E27C53" w:rsidP="00874E57">
            <w:pPr>
              <w:snapToGrid w:val="0"/>
              <w:jc w:val="both"/>
              <w:rPr>
                <w:rFonts w:eastAsia="TimesNewRomanPSMT"/>
                <w:b/>
                <w:bCs/>
                <w:lang w:val="en-US"/>
              </w:rPr>
            </w:pPr>
          </w:p>
        </w:tc>
      </w:tr>
      <w:tr w:rsidR="00E27C53" w:rsidRPr="00C35CDB" w14:paraId="6B39CA76" w14:textId="77777777" w:rsidTr="00874E57">
        <w:tc>
          <w:tcPr>
            <w:tcW w:w="567" w:type="dxa"/>
            <w:vMerge/>
            <w:tcBorders>
              <w:left w:val="single" w:sz="4" w:space="0" w:color="000000"/>
            </w:tcBorders>
            <w:shd w:val="clear" w:color="auto" w:fill="auto"/>
          </w:tcPr>
          <w:p w14:paraId="1F8B2D0F" w14:textId="77777777" w:rsidR="00E27C53" w:rsidRPr="00C35CDB" w:rsidRDefault="00E27C53" w:rsidP="00874E57">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874E57">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874E57">
            <w:pPr>
              <w:snapToGrid w:val="0"/>
              <w:jc w:val="both"/>
              <w:rPr>
                <w:rFonts w:eastAsia="TimesNewRomanPSMT"/>
                <w:b/>
                <w:bCs/>
                <w:lang w:val="en-US"/>
              </w:rPr>
            </w:pPr>
          </w:p>
        </w:tc>
      </w:tr>
      <w:tr w:rsidR="00E27C53" w:rsidRPr="00C35CDB" w14:paraId="424024FD" w14:textId="77777777" w:rsidTr="00874E57">
        <w:tc>
          <w:tcPr>
            <w:tcW w:w="567" w:type="dxa"/>
            <w:vMerge/>
            <w:tcBorders>
              <w:left w:val="single" w:sz="4" w:space="0" w:color="000000"/>
            </w:tcBorders>
            <w:shd w:val="clear" w:color="auto" w:fill="auto"/>
          </w:tcPr>
          <w:p w14:paraId="23190CA7" w14:textId="77777777" w:rsidR="00E27C53" w:rsidRPr="00C35CDB" w:rsidRDefault="00E27C53" w:rsidP="00874E57">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874E57">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874E57">
            <w:pPr>
              <w:snapToGrid w:val="0"/>
              <w:jc w:val="both"/>
              <w:rPr>
                <w:rFonts w:eastAsia="TimesNewRomanPSMT"/>
                <w:b/>
                <w:bCs/>
                <w:lang w:val="en-US"/>
              </w:rPr>
            </w:pPr>
          </w:p>
        </w:tc>
      </w:tr>
      <w:tr w:rsidR="00E27C53" w:rsidRPr="00C35CDB" w14:paraId="15A6476C" w14:textId="77777777" w:rsidTr="00874E57">
        <w:tc>
          <w:tcPr>
            <w:tcW w:w="567" w:type="dxa"/>
            <w:vMerge/>
            <w:tcBorders>
              <w:left w:val="single" w:sz="4" w:space="0" w:color="000000"/>
            </w:tcBorders>
            <w:shd w:val="clear" w:color="auto" w:fill="auto"/>
          </w:tcPr>
          <w:p w14:paraId="31D7D9A0" w14:textId="77777777" w:rsidR="00E27C53" w:rsidRPr="00C35CDB" w:rsidRDefault="00E27C53" w:rsidP="00874E57">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874E57">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874E57">
            <w:pPr>
              <w:snapToGrid w:val="0"/>
              <w:jc w:val="both"/>
              <w:rPr>
                <w:rFonts w:eastAsia="TimesNewRomanPSMT"/>
                <w:b/>
                <w:bCs/>
                <w:lang w:val="en-US"/>
              </w:rPr>
            </w:pPr>
          </w:p>
        </w:tc>
      </w:tr>
      <w:tr w:rsidR="00E27C53" w:rsidRPr="00C35CDB" w14:paraId="00C10363" w14:textId="77777777" w:rsidTr="00874E57">
        <w:tc>
          <w:tcPr>
            <w:tcW w:w="567" w:type="dxa"/>
            <w:vMerge/>
            <w:tcBorders>
              <w:left w:val="single" w:sz="4" w:space="0" w:color="000000"/>
            </w:tcBorders>
            <w:shd w:val="clear" w:color="auto" w:fill="auto"/>
          </w:tcPr>
          <w:p w14:paraId="270EBAAD" w14:textId="77777777" w:rsidR="00E27C53" w:rsidRPr="00C35CDB" w:rsidRDefault="00E27C53" w:rsidP="00874E57">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874E57">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874E57">
            <w:pPr>
              <w:snapToGrid w:val="0"/>
              <w:jc w:val="both"/>
              <w:rPr>
                <w:rFonts w:eastAsia="TimesNewRomanPSMT"/>
                <w:b/>
                <w:bCs/>
                <w:lang w:val="ru-RU"/>
              </w:rPr>
            </w:pPr>
          </w:p>
        </w:tc>
      </w:tr>
      <w:tr w:rsidR="00E27C53" w:rsidRPr="00C35CDB" w14:paraId="5F525DE1" w14:textId="77777777" w:rsidTr="00874E57">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874E57">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874E57">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874E57">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874E57">
        <w:trPr>
          <w:trHeight w:val="307"/>
        </w:trPr>
        <w:tc>
          <w:tcPr>
            <w:tcW w:w="1203" w:type="dxa"/>
          </w:tcPr>
          <w:p w14:paraId="28A318AF" w14:textId="77777777" w:rsidR="00E27C53" w:rsidRPr="00C35CDB" w:rsidRDefault="00E27C53" w:rsidP="00874E57">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874E57">
            <w:pPr>
              <w:rPr>
                <w:b/>
                <w:noProof/>
              </w:rPr>
            </w:pPr>
          </w:p>
        </w:tc>
      </w:tr>
      <w:tr w:rsidR="00E27C53" w:rsidRPr="00C35CDB" w14:paraId="76CFFA4C" w14:textId="77777777" w:rsidTr="00874E57">
        <w:trPr>
          <w:trHeight w:val="292"/>
        </w:trPr>
        <w:tc>
          <w:tcPr>
            <w:tcW w:w="1203" w:type="dxa"/>
          </w:tcPr>
          <w:p w14:paraId="44104899" w14:textId="77777777" w:rsidR="00E27C53" w:rsidRPr="00C35CDB" w:rsidRDefault="00E27C53" w:rsidP="00874E57">
            <w:pPr>
              <w:rPr>
                <w:b/>
                <w:noProof/>
              </w:rPr>
            </w:pPr>
          </w:p>
        </w:tc>
        <w:tc>
          <w:tcPr>
            <w:tcW w:w="3975" w:type="dxa"/>
            <w:tcBorders>
              <w:top w:val="single" w:sz="4" w:space="0" w:color="auto"/>
            </w:tcBorders>
          </w:tcPr>
          <w:p w14:paraId="3FBDFE42" w14:textId="77777777" w:rsidR="00E27C53" w:rsidRPr="00C35CDB" w:rsidRDefault="00E27C53" w:rsidP="00874E57">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63270">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0DE656" w15:done="0"/>
  <w15:commentEx w15:paraId="1B4A5E7D" w15:done="0"/>
  <w15:commentEx w15:paraId="0F17B4CF" w15:done="0"/>
  <w15:commentEx w15:paraId="1B80230C" w15:done="0"/>
  <w15:commentEx w15:paraId="1DCD3F87" w15:done="0"/>
  <w15:commentEx w15:paraId="660AF269" w15:done="0"/>
  <w15:commentEx w15:paraId="4D029437" w15:done="0"/>
  <w15:commentEx w15:paraId="5C8FC436" w15:done="0"/>
  <w15:commentEx w15:paraId="12673259" w15:done="0"/>
  <w15:commentEx w15:paraId="1C0334EF" w15:done="0"/>
  <w15:commentEx w15:paraId="42127BEE" w15:done="0"/>
  <w15:commentEx w15:paraId="5A2941C3" w15:done="0"/>
  <w15:commentEx w15:paraId="7BCCA9AE" w15:done="0"/>
  <w15:commentEx w15:paraId="7596823A" w15:done="0"/>
  <w15:commentEx w15:paraId="037B7BE3" w15:done="0"/>
  <w15:commentEx w15:paraId="334C6E23" w15:done="0"/>
  <w15:commentEx w15:paraId="1629F0CF" w15:done="0"/>
  <w15:commentEx w15:paraId="62080299" w15:done="0"/>
  <w15:commentEx w15:paraId="685899C5" w15:done="0"/>
  <w15:commentEx w15:paraId="2A1013E1" w15:done="0"/>
  <w15:commentEx w15:paraId="45D75523" w15:done="0"/>
  <w15:commentEx w15:paraId="70E9F49B" w15:done="0"/>
  <w15:commentEx w15:paraId="5A59D6CB" w15:done="0"/>
  <w15:commentEx w15:paraId="54135DFD" w15:done="0"/>
  <w15:commentEx w15:paraId="0609A747" w15:done="0"/>
  <w15:commentEx w15:paraId="3B6305A4" w15:done="0"/>
  <w15:commentEx w15:paraId="60DC3CEB" w15:done="0"/>
  <w15:commentEx w15:paraId="7C19E320" w15:done="0"/>
  <w15:commentEx w15:paraId="082B4813" w15:done="0"/>
  <w15:commentEx w15:paraId="7F78C7B5" w15:done="0"/>
  <w15:commentEx w15:paraId="57925D8B" w15:done="0"/>
  <w15:commentEx w15:paraId="2B505DCF" w15:done="0"/>
  <w15:commentEx w15:paraId="452BA617" w15:done="0"/>
  <w15:commentEx w15:paraId="368F9CAB" w15:done="0"/>
  <w15:commentEx w15:paraId="3E7A1D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5A6D63" w:rsidRDefault="005A6D63">
      <w:r>
        <w:separator/>
      </w:r>
    </w:p>
  </w:endnote>
  <w:endnote w:type="continuationSeparator" w:id="0">
    <w:p w14:paraId="4C0C0511" w14:textId="77777777" w:rsidR="005A6D63" w:rsidRDefault="005A6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5A6D63" w:rsidRDefault="005A6D6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5A6D63" w:rsidRDefault="005A6D63"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5A6D63" w:rsidRDefault="005A6D63">
            <w:pPr>
              <w:pStyle w:val="Footer"/>
              <w:jc w:val="center"/>
            </w:pPr>
            <w:r>
              <w:t xml:space="preserve">Страна </w:t>
            </w:r>
            <w:r>
              <w:rPr>
                <w:b/>
              </w:rPr>
              <w:fldChar w:fldCharType="begin"/>
            </w:r>
            <w:r>
              <w:rPr>
                <w:b/>
              </w:rPr>
              <w:instrText xml:space="preserve"> PAGE </w:instrText>
            </w:r>
            <w:r>
              <w:rPr>
                <w:b/>
              </w:rPr>
              <w:fldChar w:fldCharType="separate"/>
            </w:r>
            <w:r w:rsidR="00BF3E9E">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BF3E9E">
              <w:rPr>
                <w:b/>
                <w:noProof/>
              </w:rPr>
              <w:t>36</w:t>
            </w:r>
            <w:r>
              <w:rPr>
                <w:b/>
              </w:rPr>
              <w:fldChar w:fldCharType="end"/>
            </w:r>
          </w:p>
        </w:sdtContent>
      </w:sdt>
    </w:sdtContent>
  </w:sdt>
  <w:p w14:paraId="5C17A517" w14:textId="77777777" w:rsidR="005A6D63" w:rsidRPr="00CF2211" w:rsidRDefault="005A6D63"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5A6D63" w:rsidRDefault="005A6D6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5A6D63" w:rsidRDefault="005A6D63"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5A6D63" w:rsidRPr="00BC2911" w:rsidRDefault="005A6D63" w:rsidP="00BC2911">
            <w:pPr>
              <w:pStyle w:val="Footer"/>
              <w:jc w:val="right"/>
            </w:pPr>
            <w:r>
              <w:rPr>
                <w:b/>
                <w:bCs/>
              </w:rPr>
              <w:fldChar w:fldCharType="begin"/>
            </w:r>
            <w:r>
              <w:rPr>
                <w:b/>
                <w:bCs/>
              </w:rPr>
              <w:instrText xml:space="preserve"> PAGE </w:instrText>
            </w:r>
            <w:r>
              <w:rPr>
                <w:b/>
                <w:bCs/>
              </w:rPr>
              <w:fldChar w:fldCharType="separate"/>
            </w:r>
            <w:r w:rsidR="00BF3E9E">
              <w:rPr>
                <w:b/>
                <w:bCs/>
                <w:noProof/>
              </w:rPr>
              <w:t>35</w:t>
            </w:r>
            <w:r>
              <w:rPr>
                <w:b/>
                <w:bCs/>
              </w:rPr>
              <w:fldChar w:fldCharType="end"/>
            </w:r>
            <w:r>
              <w:t xml:space="preserve"> / </w:t>
            </w:r>
            <w:r>
              <w:rPr>
                <w:b/>
                <w:bCs/>
              </w:rPr>
              <w:fldChar w:fldCharType="begin"/>
            </w:r>
            <w:r>
              <w:rPr>
                <w:b/>
                <w:bCs/>
              </w:rPr>
              <w:instrText xml:space="preserve"> NUMPAGES  </w:instrText>
            </w:r>
            <w:r>
              <w:rPr>
                <w:b/>
                <w:bCs/>
              </w:rPr>
              <w:fldChar w:fldCharType="separate"/>
            </w:r>
            <w:r w:rsidR="00BF3E9E">
              <w:rPr>
                <w:b/>
                <w:bCs/>
                <w:noProof/>
              </w:rPr>
              <w:t>36</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5A6D63" w:rsidRDefault="005A6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5A6D63" w:rsidRDefault="005A6D63">
      <w:r>
        <w:separator/>
      </w:r>
    </w:p>
  </w:footnote>
  <w:footnote w:type="continuationSeparator" w:id="0">
    <w:p w14:paraId="484DE392" w14:textId="77777777" w:rsidR="005A6D63" w:rsidRDefault="005A6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5A6D63" w:rsidRDefault="005A6D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5A6D63" w:rsidRPr="00884492" w:rsidRDefault="005A6D63"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5A6D63" w:rsidRDefault="005A6D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716F0C12"/>
    <w:multiLevelType w:val="hybridMultilevel"/>
    <w:tmpl w:val="C17A1D30"/>
    <w:lvl w:ilvl="0" w:tplc="976453E4">
      <w:start w:val="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7C410B2B"/>
    <w:multiLevelType w:val="hybridMultilevel"/>
    <w:tmpl w:val="B3F2BC7C"/>
    <w:lvl w:ilvl="0" w:tplc="9A6A481C">
      <w:start w:val="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1"/>
  </w:num>
  <w:num w:numId="12">
    <w:abstractNumId w:val="7"/>
  </w:num>
  <w:num w:numId="13">
    <w:abstractNumId w:val="12"/>
  </w:num>
  <w:num w:numId="14">
    <w:abstractNumId w:val="3"/>
  </w:num>
  <w:num w:numId="15">
    <w:abstractNumId w:val="15"/>
  </w:num>
  <w:num w:numId="16">
    <w:abstractNumId w:val="25"/>
  </w:num>
  <w:num w:numId="17">
    <w:abstractNumId w:val="9"/>
  </w:num>
  <w:num w:numId="18">
    <w:abstractNumId w:val="6"/>
  </w:num>
  <w:num w:numId="19">
    <w:abstractNumId w:val="22"/>
  </w:num>
  <w:num w:numId="20">
    <w:abstractNumId w:val="20"/>
  </w:num>
  <w:num w:numId="21">
    <w:abstractNumId w:val="23"/>
  </w:num>
  <w:num w:numId="22">
    <w:abstractNumId w:val="26"/>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0"/>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09DA"/>
    <w:rsid w:val="0000208D"/>
    <w:rsid w:val="0000324E"/>
    <w:rsid w:val="000041FE"/>
    <w:rsid w:val="000051F9"/>
    <w:rsid w:val="0000565D"/>
    <w:rsid w:val="000119E9"/>
    <w:rsid w:val="00011E71"/>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3EFB"/>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3BDE"/>
    <w:rsid w:val="00074059"/>
    <w:rsid w:val="00074147"/>
    <w:rsid w:val="000746DE"/>
    <w:rsid w:val="00074CB9"/>
    <w:rsid w:val="00077A45"/>
    <w:rsid w:val="00077CC6"/>
    <w:rsid w:val="000809EA"/>
    <w:rsid w:val="00080E4A"/>
    <w:rsid w:val="000811A3"/>
    <w:rsid w:val="000822B8"/>
    <w:rsid w:val="0008323C"/>
    <w:rsid w:val="0008348E"/>
    <w:rsid w:val="00083526"/>
    <w:rsid w:val="00084EA9"/>
    <w:rsid w:val="00085126"/>
    <w:rsid w:val="00086647"/>
    <w:rsid w:val="00086E46"/>
    <w:rsid w:val="00086FC5"/>
    <w:rsid w:val="00087AB6"/>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716"/>
    <w:rsid w:val="000B7E8F"/>
    <w:rsid w:val="000C03AC"/>
    <w:rsid w:val="000C0F46"/>
    <w:rsid w:val="000C1AFA"/>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57C1"/>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3FDF"/>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3EF6"/>
    <w:rsid w:val="001444EE"/>
    <w:rsid w:val="00145944"/>
    <w:rsid w:val="00146385"/>
    <w:rsid w:val="0014662C"/>
    <w:rsid w:val="0014694F"/>
    <w:rsid w:val="00147B96"/>
    <w:rsid w:val="00150683"/>
    <w:rsid w:val="00152339"/>
    <w:rsid w:val="0015341C"/>
    <w:rsid w:val="00153C79"/>
    <w:rsid w:val="00153D5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1EBC"/>
    <w:rsid w:val="001A4733"/>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1F2"/>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1848"/>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3728"/>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0273"/>
    <w:rsid w:val="002E15D0"/>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36E2"/>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36FD4"/>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200"/>
    <w:rsid w:val="003C46FB"/>
    <w:rsid w:val="003C49DD"/>
    <w:rsid w:val="003C4AD6"/>
    <w:rsid w:val="003C5272"/>
    <w:rsid w:val="003C7836"/>
    <w:rsid w:val="003D03BB"/>
    <w:rsid w:val="003D1315"/>
    <w:rsid w:val="003D253A"/>
    <w:rsid w:val="003D2B27"/>
    <w:rsid w:val="003D3EE5"/>
    <w:rsid w:val="003D3FFC"/>
    <w:rsid w:val="003D4F7D"/>
    <w:rsid w:val="003D58E0"/>
    <w:rsid w:val="003D5CC8"/>
    <w:rsid w:val="003D5F20"/>
    <w:rsid w:val="003D66A5"/>
    <w:rsid w:val="003D66FF"/>
    <w:rsid w:val="003D67A6"/>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2EB7"/>
    <w:rsid w:val="00434E1C"/>
    <w:rsid w:val="00434F17"/>
    <w:rsid w:val="004351A6"/>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69F"/>
    <w:rsid w:val="00457FF5"/>
    <w:rsid w:val="004605A5"/>
    <w:rsid w:val="00461559"/>
    <w:rsid w:val="004635BA"/>
    <w:rsid w:val="00464EB7"/>
    <w:rsid w:val="0046647F"/>
    <w:rsid w:val="00466D2B"/>
    <w:rsid w:val="00466DD6"/>
    <w:rsid w:val="00466DF7"/>
    <w:rsid w:val="0046703F"/>
    <w:rsid w:val="004672A7"/>
    <w:rsid w:val="00467AB2"/>
    <w:rsid w:val="004701C5"/>
    <w:rsid w:val="00470FA8"/>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08D"/>
    <w:rsid w:val="00497B2B"/>
    <w:rsid w:val="00497D80"/>
    <w:rsid w:val="004A296D"/>
    <w:rsid w:val="004A3E03"/>
    <w:rsid w:val="004A3F8B"/>
    <w:rsid w:val="004B0118"/>
    <w:rsid w:val="004B0F43"/>
    <w:rsid w:val="004B2139"/>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33C8"/>
    <w:rsid w:val="004F5314"/>
    <w:rsid w:val="004F5744"/>
    <w:rsid w:val="004F7BA3"/>
    <w:rsid w:val="004F7FB4"/>
    <w:rsid w:val="00500EAC"/>
    <w:rsid w:val="00501266"/>
    <w:rsid w:val="00501454"/>
    <w:rsid w:val="00501E47"/>
    <w:rsid w:val="00503B7D"/>
    <w:rsid w:val="005040D9"/>
    <w:rsid w:val="00506E9A"/>
    <w:rsid w:val="00507218"/>
    <w:rsid w:val="0050791B"/>
    <w:rsid w:val="00507E66"/>
    <w:rsid w:val="00510C50"/>
    <w:rsid w:val="00511FDF"/>
    <w:rsid w:val="005131AC"/>
    <w:rsid w:val="00513460"/>
    <w:rsid w:val="00513B9C"/>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D63"/>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0DD1"/>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873"/>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5A60"/>
    <w:rsid w:val="00796F48"/>
    <w:rsid w:val="0079771F"/>
    <w:rsid w:val="00797B88"/>
    <w:rsid w:val="007A029A"/>
    <w:rsid w:val="007A1667"/>
    <w:rsid w:val="007A2F0B"/>
    <w:rsid w:val="007A39D9"/>
    <w:rsid w:val="007A40AB"/>
    <w:rsid w:val="007A4B1A"/>
    <w:rsid w:val="007A50D5"/>
    <w:rsid w:val="007A64DE"/>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3277"/>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4E57"/>
    <w:rsid w:val="00876E68"/>
    <w:rsid w:val="0087724B"/>
    <w:rsid w:val="00877E37"/>
    <w:rsid w:val="00880BFC"/>
    <w:rsid w:val="00880DD6"/>
    <w:rsid w:val="00881021"/>
    <w:rsid w:val="0088118E"/>
    <w:rsid w:val="00881B2F"/>
    <w:rsid w:val="00882F61"/>
    <w:rsid w:val="00883093"/>
    <w:rsid w:val="008839DD"/>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BFC"/>
    <w:rsid w:val="00923F12"/>
    <w:rsid w:val="00924D5F"/>
    <w:rsid w:val="00925657"/>
    <w:rsid w:val="00925CBB"/>
    <w:rsid w:val="00925E37"/>
    <w:rsid w:val="00926727"/>
    <w:rsid w:val="0092764F"/>
    <w:rsid w:val="0092790F"/>
    <w:rsid w:val="0092795E"/>
    <w:rsid w:val="0093036D"/>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6DE"/>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5F31"/>
    <w:rsid w:val="009E6294"/>
    <w:rsid w:val="009E68C7"/>
    <w:rsid w:val="009F012F"/>
    <w:rsid w:val="009F147F"/>
    <w:rsid w:val="009F22AF"/>
    <w:rsid w:val="009F3326"/>
    <w:rsid w:val="009F390B"/>
    <w:rsid w:val="009F398D"/>
    <w:rsid w:val="009F5FA6"/>
    <w:rsid w:val="009F756D"/>
    <w:rsid w:val="009F7688"/>
    <w:rsid w:val="00A00892"/>
    <w:rsid w:val="00A01425"/>
    <w:rsid w:val="00A018B3"/>
    <w:rsid w:val="00A02969"/>
    <w:rsid w:val="00A039DA"/>
    <w:rsid w:val="00A03CBC"/>
    <w:rsid w:val="00A03CE0"/>
    <w:rsid w:val="00A05136"/>
    <w:rsid w:val="00A0566A"/>
    <w:rsid w:val="00A056C5"/>
    <w:rsid w:val="00A05BCE"/>
    <w:rsid w:val="00A0769E"/>
    <w:rsid w:val="00A078D3"/>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87EC4"/>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4E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14B6"/>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56A"/>
    <w:rsid w:val="00BD7849"/>
    <w:rsid w:val="00BE01C0"/>
    <w:rsid w:val="00BE048D"/>
    <w:rsid w:val="00BE0B9C"/>
    <w:rsid w:val="00BE1051"/>
    <w:rsid w:val="00BE1198"/>
    <w:rsid w:val="00BE168A"/>
    <w:rsid w:val="00BE20AD"/>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3E9E"/>
    <w:rsid w:val="00BF4AF8"/>
    <w:rsid w:val="00BF52D6"/>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0EB6"/>
    <w:rsid w:val="00C117EE"/>
    <w:rsid w:val="00C11A0D"/>
    <w:rsid w:val="00C11CD0"/>
    <w:rsid w:val="00C1215A"/>
    <w:rsid w:val="00C1280A"/>
    <w:rsid w:val="00C12CAF"/>
    <w:rsid w:val="00C1633E"/>
    <w:rsid w:val="00C16C50"/>
    <w:rsid w:val="00C16D02"/>
    <w:rsid w:val="00C17451"/>
    <w:rsid w:val="00C174FA"/>
    <w:rsid w:val="00C17C5C"/>
    <w:rsid w:val="00C17C5F"/>
    <w:rsid w:val="00C17F8A"/>
    <w:rsid w:val="00C20AB0"/>
    <w:rsid w:val="00C21A00"/>
    <w:rsid w:val="00C21A19"/>
    <w:rsid w:val="00C21BB7"/>
    <w:rsid w:val="00C2232B"/>
    <w:rsid w:val="00C224B6"/>
    <w:rsid w:val="00C22AC2"/>
    <w:rsid w:val="00C22BDC"/>
    <w:rsid w:val="00C23814"/>
    <w:rsid w:val="00C2407B"/>
    <w:rsid w:val="00C24A98"/>
    <w:rsid w:val="00C25410"/>
    <w:rsid w:val="00C2570A"/>
    <w:rsid w:val="00C26818"/>
    <w:rsid w:val="00C26EAC"/>
    <w:rsid w:val="00C3163B"/>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10C5"/>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279"/>
    <w:rsid w:val="00CB7DC6"/>
    <w:rsid w:val="00CC055C"/>
    <w:rsid w:val="00CC06E6"/>
    <w:rsid w:val="00CC1EFA"/>
    <w:rsid w:val="00CC259E"/>
    <w:rsid w:val="00CC280E"/>
    <w:rsid w:val="00CC2A0B"/>
    <w:rsid w:val="00CC2DDB"/>
    <w:rsid w:val="00CC5A53"/>
    <w:rsid w:val="00CC5A6E"/>
    <w:rsid w:val="00CC6BAC"/>
    <w:rsid w:val="00CC7FAE"/>
    <w:rsid w:val="00CD0E3F"/>
    <w:rsid w:val="00CD2884"/>
    <w:rsid w:val="00CD323A"/>
    <w:rsid w:val="00CD3887"/>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0CDA"/>
    <w:rsid w:val="00D011CB"/>
    <w:rsid w:val="00D0292B"/>
    <w:rsid w:val="00D038A4"/>
    <w:rsid w:val="00D045A4"/>
    <w:rsid w:val="00D052BD"/>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5BD7"/>
    <w:rsid w:val="00D361EF"/>
    <w:rsid w:val="00D36395"/>
    <w:rsid w:val="00D36B55"/>
    <w:rsid w:val="00D4174B"/>
    <w:rsid w:val="00D42217"/>
    <w:rsid w:val="00D42BBA"/>
    <w:rsid w:val="00D42DEA"/>
    <w:rsid w:val="00D43274"/>
    <w:rsid w:val="00D4396E"/>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C18"/>
    <w:rsid w:val="00D63D21"/>
    <w:rsid w:val="00D66658"/>
    <w:rsid w:val="00D66E79"/>
    <w:rsid w:val="00D70543"/>
    <w:rsid w:val="00D708C3"/>
    <w:rsid w:val="00D71BF9"/>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2B02"/>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0C4"/>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6BB4"/>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01C"/>
    <w:rsid w:val="00E34AB6"/>
    <w:rsid w:val="00E35BBC"/>
    <w:rsid w:val="00E408C4"/>
    <w:rsid w:val="00E419A7"/>
    <w:rsid w:val="00E420D0"/>
    <w:rsid w:val="00E42500"/>
    <w:rsid w:val="00E42BAE"/>
    <w:rsid w:val="00E43019"/>
    <w:rsid w:val="00E43EED"/>
    <w:rsid w:val="00E43FAE"/>
    <w:rsid w:val="00E44FC8"/>
    <w:rsid w:val="00E451DE"/>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3270"/>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5F5C"/>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CB6"/>
    <w:rsid w:val="00EC6DFD"/>
    <w:rsid w:val="00ED01C3"/>
    <w:rsid w:val="00ED0386"/>
    <w:rsid w:val="00ED2B0A"/>
    <w:rsid w:val="00ED2D2C"/>
    <w:rsid w:val="00ED33DF"/>
    <w:rsid w:val="00ED39EB"/>
    <w:rsid w:val="00ED5D87"/>
    <w:rsid w:val="00ED5E53"/>
    <w:rsid w:val="00ED610F"/>
    <w:rsid w:val="00ED630C"/>
    <w:rsid w:val="00ED6396"/>
    <w:rsid w:val="00ED6B50"/>
    <w:rsid w:val="00ED73B1"/>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3F70"/>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3D9F"/>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uiPriority w:val="99"/>
    <w:rsid w:val="00C17C5F"/>
    <w:rPr>
      <w:sz w:val="16"/>
      <w:szCs w:val="16"/>
    </w:rPr>
  </w:style>
  <w:style w:type="paragraph" w:styleId="CommentText">
    <w:name w:val="annotation text"/>
    <w:basedOn w:val="Normal"/>
    <w:link w:val="CommentTextChar"/>
    <w:uiPriority w:val="99"/>
    <w:rsid w:val="00C17C5F"/>
    <w:rPr>
      <w:sz w:val="20"/>
      <w:szCs w:val="20"/>
      <w:lang w:val="en-US"/>
    </w:rPr>
  </w:style>
  <w:style w:type="character" w:customStyle="1" w:styleId="CommentTextChar">
    <w:name w:val="Comment Text Char"/>
    <w:basedOn w:val="DefaultParagraphFont"/>
    <w:link w:val="CommentText"/>
    <w:uiPriority w:val="99"/>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uiPriority w:val="99"/>
    <w:rsid w:val="00C17C5F"/>
    <w:rPr>
      <w:sz w:val="16"/>
      <w:szCs w:val="16"/>
    </w:rPr>
  </w:style>
  <w:style w:type="paragraph" w:styleId="CommentText">
    <w:name w:val="annotation text"/>
    <w:basedOn w:val="Normal"/>
    <w:link w:val="CommentTextChar"/>
    <w:uiPriority w:val="99"/>
    <w:rsid w:val="00C17C5F"/>
    <w:rPr>
      <w:sz w:val="20"/>
      <w:szCs w:val="20"/>
      <w:lang w:val="en-US"/>
    </w:rPr>
  </w:style>
  <w:style w:type="character" w:customStyle="1" w:styleId="CommentTextChar">
    <w:name w:val="Comment Text Char"/>
    <w:basedOn w:val="DefaultParagraphFont"/>
    <w:link w:val="CommentText"/>
    <w:uiPriority w:val="99"/>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40017033">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17730"/>
    <w:rsid w:val="002E6F12"/>
    <w:rsid w:val="0032724D"/>
    <w:rsid w:val="009628D2"/>
    <w:rsid w:val="00BF422D"/>
    <w:rsid w:val="00CF786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74F95-519C-41BC-B064-F45A2B618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36</Pages>
  <Words>8771</Words>
  <Characters>51821</Characters>
  <Application>Microsoft Office Word</Application>
  <DocSecurity>0</DocSecurity>
  <Lines>431</Lines>
  <Paragraphs>120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60472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92</cp:revision>
  <cp:lastPrinted>2017-09-26T11:30:00Z</cp:lastPrinted>
  <dcterms:created xsi:type="dcterms:W3CDTF">2018-11-20T11:47:00Z</dcterms:created>
  <dcterms:modified xsi:type="dcterms:W3CDTF">2019-04-23T08:30:00Z</dcterms:modified>
</cp:coreProperties>
</file>