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00DE" w14:textId="05BB66C8" w:rsidR="002D5B2C" w:rsidRPr="005A2A7D" w:rsidRDefault="005A2A7D" w:rsidP="002D5B2C">
      <w:pPr>
        <w:pStyle w:val="Footer"/>
        <w:tabs>
          <w:tab w:val="left" w:pos="720"/>
        </w:tabs>
        <w:rPr>
          <w:b/>
          <w:noProof/>
        </w:rPr>
      </w:pPr>
      <w:r w:rsidRPr="001166B3">
        <w:rPr>
          <w:b/>
          <w:noProof/>
        </w:rPr>
        <w:t xml:space="preserve">Број: </w:t>
      </w:r>
      <w:r w:rsidR="007E5790">
        <w:rPr>
          <w:b/>
          <w:noProof/>
        </w:rPr>
        <w:t>94</w:t>
      </w:r>
      <w:r w:rsidR="001269D6">
        <w:rPr>
          <w:b/>
          <w:noProof/>
        </w:rPr>
        <w:t>-19</w:t>
      </w:r>
      <w:r w:rsidRPr="001166B3">
        <w:rPr>
          <w:b/>
          <w:noProof/>
        </w:rPr>
        <w:t>-О/1</w:t>
      </w:r>
    </w:p>
    <w:p w14:paraId="480804B6" w14:textId="4D75FCAE" w:rsidR="002D5B2C" w:rsidRPr="005A2A7D" w:rsidRDefault="005A2A7D" w:rsidP="002D5B2C">
      <w:pPr>
        <w:pStyle w:val="Footer"/>
        <w:tabs>
          <w:tab w:val="left" w:pos="720"/>
        </w:tabs>
        <w:rPr>
          <w:b/>
          <w:noProof/>
        </w:rPr>
      </w:pPr>
      <w:r w:rsidRPr="00A14E2A">
        <w:rPr>
          <w:b/>
          <w:noProof/>
        </w:rPr>
        <w:t>Дана</w:t>
      </w:r>
      <w:r w:rsidRPr="00451320">
        <w:rPr>
          <w:b/>
          <w:noProof/>
        </w:rPr>
        <w:t>:</w:t>
      </w:r>
      <w:r w:rsidR="00A14E2A" w:rsidRPr="00451320">
        <w:rPr>
          <w:b/>
          <w:noProof/>
        </w:rPr>
        <w:t xml:space="preserve"> 2</w:t>
      </w:r>
      <w:r w:rsidR="00451320" w:rsidRPr="00451320">
        <w:rPr>
          <w:b/>
          <w:noProof/>
          <w:lang w:val="sr-Cyrl-RS"/>
        </w:rPr>
        <w:t>5</w:t>
      </w:r>
      <w:r w:rsidR="00A14E2A" w:rsidRPr="00451320">
        <w:rPr>
          <w:b/>
          <w:noProof/>
        </w:rPr>
        <w:t>.0</w:t>
      </w:r>
      <w:r w:rsidR="007E5790" w:rsidRPr="00451320">
        <w:rPr>
          <w:b/>
          <w:noProof/>
        </w:rPr>
        <w:t>4</w:t>
      </w:r>
      <w:r w:rsidR="00A14E2A" w:rsidRPr="00451320">
        <w:rPr>
          <w:b/>
          <w:noProof/>
        </w:rPr>
        <w:t>.</w:t>
      </w:r>
      <w:r w:rsidR="00A14E2A">
        <w:rPr>
          <w:b/>
          <w:noProof/>
        </w:rPr>
        <w:t>2019</w:t>
      </w:r>
    </w:p>
    <w:p w14:paraId="76A99F91" w14:textId="77777777" w:rsidR="002D5B2C" w:rsidRPr="00AE1407" w:rsidRDefault="002D5B2C" w:rsidP="002D5B2C">
      <w:pPr>
        <w:pStyle w:val="Footer"/>
        <w:tabs>
          <w:tab w:val="left" w:pos="720"/>
        </w:tabs>
        <w:rPr>
          <w:b/>
          <w:noProof/>
        </w:rPr>
      </w:pPr>
    </w:p>
    <w:p w14:paraId="645B7BA1" w14:textId="77777777" w:rsidR="002D5B2C" w:rsidRPr="00AE1407" w:rsidRDefault="004D5A2F" w:rsidP="004D5A2F">
      <w:pPr>
        <w:pStyle w:val="Footer"/>
        <w:tabs>
          <w:tab w:val="clear" w:pos="4320"/>
          <w:tab w:val="clear" w:pos="8640"/>
          <w:tab w:val="left" w:pos="1526"/>
        </w:tabs>
        <w:rPr>
          <w:b/>
          <w:noProof/>
        </w:rPr>
      </w:pPr>
      <w:r>
        <w:rPr>
          <w:b/>
          <w:noProof/>
        </w:rPr>
        <w:tab/>
      </w:r>
    </w:p>
    <w:p w14:paraId="24A2B65E" w14:textId="77777777" w:rsidR="002D5B2C" w:rsidRPr="00AE1407" w:rsidRDefault="002D5B2C" w:rsidP="002D5B2C">
      <w:pPr>
        <w:pStyle w:val="Footer"/>
        <w:tabs>
          <w:tab w:val="left" w:pos="720"/>
        </w:tabs>
        <w:rPr>
          <w:b/>
          <w:noProof/>
        </w:rPr>
      </w:pPr>
    </w:p>
    <w:p w14:paraId="113AF6B0" w14:textId="77777777" w:rsidR="002D5B2C" w:rsidRPr="00AE1407" w:rsidRDefault="002D5B2C" w:rsidP="002D5B2C">
      <w:pPr>
        <w:pStyle w:val="Footer"/>
        <w:tabs>
          <w:tab w:val="left" w:pos="720"/>
        </w:tabs>
        <w:rPr>
          <w:b/>
          <w:noProof/>
        </w:rPr>
      </w:pPr>
    </w:p>
    <w:p w14:paraId="1E167CCE" w14:textId="77777777" w:rsidR="002D5B2C" w:rsidRPr="00AE1407" w:rsidRDefault="002D5B2C" w:rsidP="002D5B2C">
      <w:pPr>
        <w:pStyle w:val="Footer"/>
        <w:tabs>
          <w:tab w:val="left" w:pos="720"/>
        </w:tabs>
        <w:rPr>
          <w:b/>
          <w:noProof/>
        </w:rPr>
      </w:pPr>
    </w:p>
    <w:p w14:paraId="5FBEAD85" w14:textId="77777777" w:rsidR="002D5B2C" w:rsidRPr="00AE1407" w:rsidRDefault="002D5B2C" w:rsidP="002D5B2C">
      <w:pPr>
        <w:pStyle w:val="Footer"/>
        <w:tabs>
          <w:tab w:val="left" w:pos="720"/>
        </w:tabs>
        <w:rPr>
          <w:b/>
          <w:noProof/>
        </w:rPr>
      </w:pPr>
    </w:p>
    <w:p w14:paraId="3113BA7C" w14:textId="77777777" w:rsidR="002D5B2C" w:rsidRPr="00AE1407" w:rsidRDefault="002D5B2C" w:rsidP="002D5B2C">
      <w:pPr>
        <w:pStyle w:val="Footer"/>
        <w:tabs>
          <w:tab w:val="left" w:pos="720"/>
        </w:tabs>
        <w:rPr>
          <w:b/>
          <w:noProof/>
        </w:rPr>
      </w:pPr>
    </w:p>
    <w:p w14:paraId="5CE5E17D" w14:textId="77777777" w:rsidR="002D5B2C" w:rsidRPr="00AE1407" w:rsidRDefault="002D5B2C" w:rsidP="002D5B2C">
      <w:pPr>
        <w:pStyle w:val="Footer"/>
        <w:tabs>
          <w:tab w:val="left" w:pos="720"/>
        </w:tabs>
        <w:rPr>
          <w:b/>
          <w:noProof/>
        </w:rPr>
      </w:pPr>
    </w:p>
    <w:p w14:paraId="7A086C52" w14:textId="77777777" w:rsidR="002D5B2C" w:rsidRPr="00AE1407" w:rsidRDefault="002D5B2C" w:rsidP="002D5B2C">
      <w:pPr>
        <w:pStyle w:val="Footer"/>
        <w:tabs>
          <w:tab w:val="left" w:pos="720"/>
        </w:tabs>
        <w:rPr>
          <w:b/>
          <w:noProof/>
        </w:rPr>
      </w:pPr>
    </w:p>
    <w:p w14:paraId="303085EB" w14:textId="77777777" w:rsidR="002D5B2C" w:rsidRPr="00AE1407" w:rsidRDefault="002D5B2C" w:rsidP="002D5B2C">
      <w:pPr>
        <w:pStyle w:val="Footer"/>
        <w:tabs>
          <w:tab w:val="left" w:pos="720"/>
        </w:tabs>
        <w:jc w:val="center"/>
        <w:rPr>
          <w:b/>
          <w:noProof/>
        </w:rPr>
      </w:pPr>
    </w:p>
    <w:p w14:paraId="508E5339"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F1B9D27" w14:textId="77777777" w:rsidR="008B2119" w:rsidRPr="00C35CDB" w:rsidRDefault="008B2119" w:rsidP="008B2119">
      <w:pPr>
        <w:pStyle w:val="Footer"/>
        <w:jc w:val="center"/>
        <w:rPr>
          <w:b/>
          <w:noProof/>
        </w:rPr>
      </w:pPr>
    </w:p>
    <w:p w14:paraId="6168CD23" w14:textId="55DE1C6F" w:rsidR="008B2119" w:rsidRDefault="001166B3" w:rsidP="008B2119">
      <w:pPr>
        <w:pStyle w:val="Footer"/>
        <w:jc w:val="center"/>
        <w:rPr>
          <w:noProof/>
        </w:rPr>
      </w:pPr>
      <w:r w:rsidRPr="007077CD">
        <w:rPr>
          <w:noProof/>
        </w:rPr>
        <w:t>Санација, адаптација и доградња Клинике за инфективне болести Клиничког центра Војводине – I</w:t>
      </w:r>
      <w:r w:rsidR="007E5790">
        <w:rPr>
          <w:noProof/>
          <w:lang w:val="sr-Latn-RS"/>
        </w:rPr>
        <w:t>I</w:t>
      </w:r>
      <w:r w:rsidRPr="007077CD">
        <w:rPr>
          <w:noProof/>
        </w:rPr>
        <w:t>I фаза</w:t>
      </w:r>
    </w:p>
    <w:p w14:paraId="0C92AE2E" w14:textId="77777777" w:rsidR="001166B3" w:rsidRPr="00C35CDB" w:rsidRDefault="001166B3" w:rsidP="008B2119">
      <w:pPr>
        <w:pStyle w:val="Footer"/>
        <w:jc w:val="center"/>
        <w:rPr>
          <w:b/>
          <w:noProof/>
          <w:highlight w:val="yellow"/>
        </w:rPr>
      </w:pPr>
    </w:p>
    <w:p w14:paraId="7230D4DA" w14:textId="77777777" w:rsidR="008B2119" w:rsidRPr="00C35CDB" w:rsidRDefault="00402A3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1166B3">
            <w:rPr>
              <w:b/>
            </w:rPr>
            <w:t>Отворени поступак</w:t>
          </w:r>
        </w:sdtContent>
      </w:sdt>
    </w:p>
    <w:p w14:paraId="5662AD99" w14:textId="77777777" w:rsidR="008B2119" w:rsidRPr="00C35CDB" w:rsidRDefault="008B2119" w:rsidP="008B2119">
      <w:pPr>
        <w:pStyle w:val="Footer"/>
        <w:tabs>
          <w:tab w:val="left" w:pos="720"/>
        </w:tabs>
        <w:jc w:val="center"/>
        <w:rPr>
          <w:b/>
          <w:noProof/>
        </w:rPr>
      </w:pPr>
    </w:p>
    <w:p w14:paraId="22AAB0E8" w14:textId="62C1D2F8" w:rsidR="008B2119" w:rsidRPr="00C35CDB" w:rsidRDefault="007E5790" w:rsidP="008B2119">
      <w:pPr>
        <w:pStyle w:val="Footer"/>
        <w:tabs>
          <w:tab w:val="left" w:pos="720"/>
        </w:tabs>
        <w:jc w:val="center"/>
        <w:rPr>
          <w:b/>
          <w:noProof/>
        </w:rPr>
      </w:pPr>
      <w:r>
        <w:rPr>
          <w:b/>
          <w:noProof/>
        </w:rPr>
        <w:t>94</w:t>
      </w:r>
      <w:r w:rsidR="001166B3">
        <w:rPr>
          <w:b/>
          <w:noProof/>
        </w:rPr>
        <w:t>-1</w:t>
      </w:r>
      <w:r w:rsidR="001269D6">
        <w:rPr>
          <w:b/>
          <w:noProof/>
        </w:rPr>
        <w:t>9</w:t>
      </w:r>
      <w:r w:rsidR="001166B3">
        <w:rPr>
          <w:b/>
          <w:noProof/>
        </w:rPr>
        <w:t>-O</w:t>
      </w:r>
    </w:p>
    <w:p w14:paraId="09518475" w14:textId="77777777" w:rsidR="002D5B2C" w:rsidRPr="00AE1407" w:rsidRDefault="002D5B2C" w:rsidP="008B2119">
      <w:pPr>
        <w:pStyle w:val="Footer"/>
        <w:tabs>
          <w:tab w:val="left" w:pos="720"/>
        </w:tabs>
        <w:rPr>
          <w:b/>
          <w:noProof/>
        </w:rPr>
      </w:pPr>
    </w:p>
    <w:p w14:paraId="17533D9F" w14:textId="77777777" w:rsidR="002D5B2C" w:rsidRPr="00AE1407" w:rsidRDefault="002D5B2C" w:rsidP="002D5B2C">
      <w:pPr>
        <w:pStyle w:val="Footer"/>
        <w:tabs>
          <w:tab w:val="left" w:pos="720"/>
        </w:tabs>
        <w:jc w:val="center"/>
        <w:rPr>
          <w:b/>
          <w:noProof/>
        </w:rPr>
      </w:pPr>
    </w:p>
    <w:p w14:paraId="6F6FAA51" w14:textId="77777777" w:rsidR="002D5B2C" w:rsidRPr="00AE1407" w:rsidRDefault="002D5B2C" w:rsidP="002D5B2C">
      <w:pPr>
        <w:pStyle w:val="Footer"/>
        <w:tabs>
          <w:tab w:val="left" w:pos="720"/>
        </w:tabs>
        <w:jc w:val="center"/>
        <w:rPr>
          <w:b/>
          <w:noProof/>
        </w:rPr>
      </w:pPr>
    </w:p>
    <w:p w14:paraId="29E5D00D" w14:textId="77777777" w:rsidR="002D5B2C" w:rsidRPr="00AE1407" w:rsidRDefault="002D5B2C" w:rsidP="002D5B2C">
      <w:pPr>
        <w:pStyle w:val="Footer"/>
        <w:tabs>
          <w:tab w:val="left" w:pos="720"/>
        </w:tabs>
        <w:jc w:val="center"/>
        <w:rPr>
          <w:b/>
          <w:noProof/>
        </w:rPr>
      </w:pPr>
    </w:p>
    <w:p w14:paraId="706B487A" w14:textId="77777777" w:rsidR="002D5B2C" w:rsidRPr="00AE1407" w:rsidRDefault="002D5B2C" w:rsidP="002D5B2C">
      <w:pPr>
        <w:pStyle w:val="Footer"/>
        <w:tabs>
          <w:tab w:val="left" w:pos="720"/>
        </w:tabs>
        <w:jc w:val="center"/>
        <w:rPr>
          <w:b/>
          <w:noProof/>
        </w:rPr>
      </w:pPr>
    </w:p>
    <w:p w14:paraId="5EC874A4" w14:textId="77777777" w:rsidR="002D5B2C" w:rsidRPr="00AE1407" w:rsidRDefault="002D5B2C" w:rsidP="002D5B2C">
      <w:pPr>
        <w:pStyle w:val="Footer"/>
        <w:tabs>
          <w:tab w:val="left" w:pos="720"/>
        </w:tabs>
        <w:jc w:val="center"/>
        <w:rPr>
          <w:b/>
          <w:noProof/>
        </w:rPr>
      </w:pPr>
    </w:p>
    <w:p w14:paraId="4B2FAF63" w14:textId="77777777" w:rsidR="002D5B2C" w:rsidRPr="00AE1407" w:rsidRDefault="002D5B2C" w:rsidP="002D5B2C">
      <w:pPr>
        <w:pStyle w:val="Footer"/>
        <w:tabs>
          <w:tab w:val="left" w:pos="720"/>
        </w:tabs>
        <w:jc w:val="center"/>
        <w:rPr>
          <w:b/>
          <w:noProof/>
        </w:rPr>
      </w:pPr>
    </w:p>
    <w:p w14:paraId="7F6853CF" w14:textId="77777777" w:rsidR="002D5B2C" w:rsidRPr="00AE1407" w:rsidRDefault="002D5B2C" w:rsidP="002D5B2C">
      <w:pPr>
        <w:pStyle w:val="Footer"/>
        <w:tabs>
          <w:tab w:val="left" w:pos="720"/>
        </w:tabs>
        <w:jc w:val="center"/>
        <w:rPr>
          <w:b/>
          <w:noProof/>
        </w:rPr>
      </w:pPr>
    </w:p>
    <w:p w14:paraId="60642D26" w14:textId="77777777" w:rsidR="002D5B2C" w:rsidRPr="00AE1407" w:rsidRDefault="002D5B2C" w:rsidP="002D5B2C">
      <w:pPr>
        <w:pStyle w:val="Footer"/>
        <w:tabs>
          <w:tab w:val="left" w:pos="720"/>
        </w:tabs>
        <w:rPr>
          <w:noProof/>
        </w:rPr>
      </w:pPr>
    </w:p>
    <w:p w14:paraId="7E24FBDE" w14:textId="77777777" w:rsidR="002D5B2C" w:rsidRPr="00AE1407" w:rsidRDefault="002D5B2C" w:rsidP="002D5B2C">
      <w:pPr>
        <w:pStyle w:val="Footer"/>
        <w:tabs>
          <w:tab w:val="left" w:pos="720"/>
        </w:tabs>
        <w:rPr>
          <w:noProof/>
        </w:rPr>
      </w:pPr>
    </w:p>
    <w:p w14:paraId="6BDF7785" w14:textId="77777777" w:rsidR="002D5B2C" w:rsidRPr="00AE1407" w:rsidRDefault="002D5B2C" w:rsidP="002D5B2C">
      <w:pPr>
        <w:pStyle w:val="Footer"/>
        <w:tabs>
          <w:tab w:val="left" w:pos="720"/>
        </w:tabs>
        <w:rPr>
          <w:noProof/>
        </w:rPr>
      </w:pPr>
    </w:p>
    <w:p w14:paraId="76F91D87" w14:textId="77777777" w:rsidR="002D5B2C" w:rsidRPr="00AE1407" w:rsidRDefault="002D5B2C" w:rsidP="002D5B2C">
      <w:pPr>
        <w:pStyle w:val="Footer"/>
        <w:tabs>
          <w:tab w:val="left" w:pos="720"/>
        </w:tabs>
        <w:rPr>
          <w:noProof/>
        </w:rPr>
      </w:pPr>
    </w:p>
    <w:p w14:paraId="4DEEB9C1" w14:textId="77777777" w:rsidR="002D5B2C" w:rsidRPr="00AE1407" w:rsidRDefault="002D5B2C" w:rsidP="002D5B2C">
      <w:pPr>
        <w:pStyle w:val="Footer"/>
        <w:tabs>
          <w:tab w:val="left" w:pos="720"/>
        </w:tabs>
        <w:rPr>
          <w:noProof/>
        </w:rPr>
      </w:pPr>
    </w:p>
    <w:p w14:paraId="5A5908BD" w14:textId="77777777" w:rsidR="002D5B2C" w:rsidRPr="00AE1407" w:rsidRDefault="002D5B2C" w:rsidP="002D5B2C">
      <w:pPr>
        <w:pStyle w:val="Footer"/>
        <w:tabs>
          <w:tab w:val="left" w:pos="720"/>
        </w:tabs>
        <w:rPr>
          <w:noProof/>
        </w:rPr>
      </w:pPr>
    </w:p>
    <w:p w14:paraId="24B11C85" w14:textId="77777777" w:rsidR="002D5B2C" w:rsidRPr="00AE1407" w:rsidRDefault="002D5B2C" w:rsidP="002D5B2C">
      <w:pPr>
        <w:pStyle w:val="Footer"/>
        <w:tabs>
          <w:tab w:val="left" w:pos="720"/>
        </w:tabs>
        <w:rPr>
          <w:noProof/>
        </w:rPr>
      </w:pPr>
    </w:p>
    <w:p w14:paraId="399FD656" w14:textId="77777777" w:rsidR="002D5B2C" w:rsidRPr="00AE1407" w:rsidRDefault="002D5B2C" w:rsidP="002D5B2C">
      <w:pPr>
        <w:pStyle w:val="Footer"/>
        <w:tabs>
          <w:tab w:val="left" w:pos="720"/>
        </w:tabs>
        <w:rPr>
          <w:noProof/>
        </w:rPr>
      </w:pPr>
    </w:p>
    <w:p w14:paraId="43EE67AD" w14:textId="77777777" w:rsidR="002D5B2C" w:rsidRPr="00AE1407" w:rsidRDefault="002D5B2C" w:rsidP="002D5B2C">
      <w:pPr>
        <w:pStyle w:val="Footer"/>
        <w:tabs>
          <w:tab w:val="left" w:pos="720"/>
        </w:tabs>
        <w:rPr>
          <w:noProof/>
        </w:rPr>
      </w:pPr>
    </w:p>
    <w:p w14:paraId="2C0C27CC" w14:textId="77777777" w:rsidR="002D5B2C" w:rsidRPr="00AE1407" w:rsidRDefault="002D5B2C" w:rsidP="002D5B2C">
      <w:pPr>
        <w:pStyle w:val="Footer"/>
        <w:tabs>
          <w:tab w:val="left" w:pos="720"/>
        </w:tabs>
        <w:rPr>
          <w:noProof/>
        </w:rPr>
      </w:pPr>
    </w:p>
    <w:p w14:paraId="695F8FAE" w14:textId="77777777" w:rsidR="002D5B2C" w:rsidRPr="00AE1407" w:rsidRDefault="002D5B2C" w:rsidP="002D5B2C">
      <w:pPr>
        <w:pStyle w:val="Footer"/>
        <w:tabs>
          <w:tab w:val="left" w:pos="720"/>
        </w:tabs>
        <w:rPr>
          <w:noProof/>
        </w:rPr>
      </w:pPr>
    </w:p>
    <w:p w14:paraId="1217E67F" w14:textId="32D72776"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1166B3" w:rsidRPr="001166B3">
        <w:rPr>
          <w:b/>
          <w:noProof/>
        </w:rPr>
        <w:t xml:space="preserve"> </w:t>
      </w:r>
      <w:r w:rsidRPr="001166B3">
        <w:rPr>
          <w:b/>
          <w:noProof/>
          <w:lang w:val="sr-Cyrl-CS"/>
        </w:rPr>
        <w:t>201</w:t>
      </w:r>
      <w:r w:rsidR="001269D6">
        <w:rPr>
          <w:b/>
          <w:noProof/>
        </w:rPr>
        <w:t>9</w:t>
      </w:r>
      <w:r w:rsidRPr="001166B3">
        <w:rPr>
          <w:b/>
          <w:noProof/>
          <w:lang w:val="sr-Cyrl-CS"/>
        </w:rPr>
        <w:t>. година</w:t>
      </w:r>
    </w:p>
    <w:p w14:paraId="39F25946" w14:textId="77777777" w:rsidR="002D5B2C" w:rsidRPr="005A2A7D" w:rsidRDefault="002D5B2C" w:rsidP="002D5B2C">
      <w:pPr>
        <w:pStyle w:val="Footer"/>
        <w:tabs>
          <w:tab w:val="left" w:pos="720"/>
        </w:tabs>
        <w:rPr>
          <w:noProof/>
        </w:rPr>
      </w:pPr>
    </w:p>
    <w:p w14:paraId="2157A2AE"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3A08B54B" w14:textId="77777777" w:rsidR="005B4BDC" w:rsidRPr="00AE1407" w:rsidRDefault="005B4BDC" w:rsidP="005B4BDC">
      <w:pPr>
        <w:ind w:firstLine="720"/>
        <w:jc w:val="both"/>
        <w:rPr>
          <w:rFonts w:eastAsia="TimesNewRomanPSMT"/>
        </w:rPr>
      </w:pPr>
    </w:p>
    <w:p w14:paraId="7B1FCE0B" w14:textId="77777777" w:rsidR="000C3B23" w:rsidRPr="00AE1407" w:rsidRDefault="000C3B23" w:rsidP="00FC4113">
      <w:pPr>
        <w:jc w:val="center"/>
        <w:rPr>
          <w:b/>
          <w:noProof/>
        </w:rPr>
      </w:pPr>
      <w:r w:rsidRPr="00AE1407">
        <w:rPr>
          <w:b/>
          <w:noProof/>
        </w:rPr>
        <w:t>КОНКУРСНА ДОКУМЕНТАЦИЈА</w:t>
      </w:r>
    </w:p>
    <w:p w14:paraId="0E3066FF" w14:textId="77777777" w:rsidR="000C3B23" w:rsidRPr="00114F77" w:rsidRDefault="000C3B23" w:rsidP="00FC4113">
      <w:pPr>
        <w:jc w:val="center"/>
        <w:rPr>
          <w:noProof/>
        </w:rPr>
      </w:pPr>
    </w:p>
    <w:p w14:paraId="71EC06CC" w14:textId="50CDECEF" w:rsidR="008B2119" w:rsidRPr="00114F77" w:rsidRDefault="00402A3A" w:rsidP="008B2119">
      <w:pPr>
        <w:jc w:val="center"/>
        <w:rPr>
          <w:noProof/>
        </w:rPr>
      </w:pPr>
      <w:sdt>
        <w:sdtPr>
          <w:rPr>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114F77">
            <w:rPr>
              <w:noProof/>
            </w:rPr>
            <w:t>у отвореном поступку јавне набавке</w:t>
          </w:r>
        </w:sdtContent>
      </w:sdt>
      <w:r w:rsidR="001269D6" w:rsidRPr="00114F77">
        <w:rPr>
          <w:noProof/>
          <w:lang w:val="sr-Cyrl-RS"/>
        </w:rPr>
        <w:t xml:space="preserve"> </w:t>
      </w:r>
      <w:sdt>
        <w:sdtPr>
          <w:rPr>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1166B3" w:rsidRPr="00114F77">
            <w:rPr>
              <w:noProof/>
            </w:rPr>
            <w:t>радова</w:t>
          </w:r>
        </w:sdtContent>
      </w:sdt>
      <w:r w:rsidR="001269D6" w:rsidRPr="00114F77">
        <w:rPr>
          <w:noProof/>
          <w:lang w:val="sr-Cyrl-RS"/>
        </w:rPr>
        <w:t xml:space="preserve"> </w:t>
      </w:r>
      <w:r w:rsidR="008B2119" w:rsidRPr="00114F77">
        <w:rPr>
          <w:noProof/>
        </w:rPr>
        <w:t>бр.</w:t>
      </w:r>
      <w:r w:rsidR="007E5790" w:rsidRPr="00114F77">
        <w:rPr>
          <w:noProof/>
          <w:lang w:val="sr-Cyrl-RS"/>
        </w:rPr>
        <w:t xml:space="preserve"> 94</w:t>
      </w:r>
      <w:r w:rsidR="001166B3" w:rsidRPr="00114F77">
        <w:rPr>
          <w:noProof/>
        </w:rPr>
        <w:t>-</w:t>
      </w:r>
      <w:r w:rsidR="001166B3" w:rsidRPr="00114F77">
        <w:rPr>
          <w:noProof/>
          <w:lang w:val="sr-Cyrl-CS"/>
        </w:rPr>
        <w:t>1</w:t>
      </w:r>
      <w:r w:rsidR="001269D6" w:rsidRPr="00114F77">
        <w:rPr>
          <w:noProof/>
          <w:lang w:val="sr-Cyrl-CS"/>
        </w:rPr>
        <w:t>9</w:t>
      </w:r>
      <w:r w:rsidR="001166B3" w:rsidRPr="00114F77">
        <w:rPr>
          <w:noProof/>
        </w:rPr>
        <w:t>-O – Санација, адаптација и доградња Клинике за инфективне болести Клиничког центра Војводине – I</w:t>
      </w:r>
      <w:r w:rsidR="007E5790" w:rsidRPr="00114F77">
        <w:rPr>
          <w:noProof/>
        </w:rPr>
        <w:t>I</w:t>
      </w:r>
      <w:r w:rsidR="001166B3" w:rsidRPr="00114F77">
        <w:rPr>
          <w:noProof/>
        </w:rPr>
        <w:t>I фаза.</w:t>
      </w:r>
    </w:p>
    <w:p w14:paraId="06CDA8DD" w14:textId="77777777" w:rsidR="000C3B23" w:rsidRPr="00AE1407" w:rsidRDefault="000C3B23" w:rsidP="008B2119">
      <w:pPr>
        <w:jc w:val="center"/>
      </w:pPr>
    </w:p>
    <w:bookmarkEnd w:id="0"/>
    <w:bookmarkEnd w:id="1"/>
    <w:bookmarkEnd w:id="2"/>
    <w:bookmarkEnd w:id="3"/>
    <w:p w14:paraId="1AD3D75E" w14:textId="77777777" w:rsidR="00DA1BB7" w:rsidRPr="0003510C" w:rsidRDefault="001366BB" w:rsidP="00A139C4">
      <w:pPr>
        <w:jc w:val="both"/>
      </w:pPr>
      <w:r w:rsidRPr="0003510C">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3FD35DC9" w14:textId="77777777" w:rsidR="0003510C" w:rsidRPr="0003510C" w:rsidRDefault="00CE2FE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sz w:val="24"/>
          <w:szCs w:val="24"/>
        </w:rPr>
        <w:fldChar w:fldCharType="begin"/>
      </w:r>
      <w:r w:rsidR="007B6E05" w:rsidRPr="0003510C">
        <w:rPr>
          <w:rFonts w:ascii="Times New Roman" w:hAnsi="Times New Roman"/>
          <w:b w:val="0"/>
          <w:sz w:val="24"/>
          <w:szCs w:val="24"/>
        </w:rPr>
        <w:instrText xml:space="preserve"> TOC \o "1-3" \u </w:instrText>
      </w:r>
      <w:r w:rsidRPr="0003510C">
        <w:rPr>
          <w:rFonts w:ascii="Times New Roman" w:hAnsi="Times New Roman"/>
          <w:b w:val="0"/>
          <w:sz w:val="24"/>
          <w:szCs w:val="24"/>
        </w:rPr>
        <w:fldChar w:fldCharType="separate"/>
      </w:r>
      <w:r w:rsidR="0003510C" w:rsidRPr="0003510C">
        <w:rPr>
          <w:rFonts w:ascii="Times New Roman" w:hAnsi="Times New Roman"/>
          <w:b w:val="0"/>
          <w:noProof/>
          <w:sz w:val="24"/>
          <w:szCs w:val="24"/>
        </w:rPr>
        <w:t>1.</w:t>
      </w:r>
      <w:r w:rsidR="0003510C" w:rsidRPr="0003510C">
        <w:rPr>
          <w:rFonts w:ascii="Times New Roman" w:eastAsiaTheme="minorEastAsia" w:hAnsi="Times New Roman"/>
          <w:b w:val="0"/>
          <w:bCs w:val="0"/>
          <w:caps w:val="0"/>
          <w:noProof/>
          <w:sz w:val="24"/>
          <w:szCs w:val="24"/>
          <w:lang w:val="sr-Latn-RS" w:eastAsia="sr-Latn-RS"/>
        </w:rPr>
        <w:tab/>
      </w:r>
      <w:r w:rsidR="0003510C" w:rsidRPr="0003510C">
        <w:rPr>
          <w:rFonts w:ascii="Times New Roman" w:hAnsi="Times New Roman"/>
          <w:b w:val="0"/>
          <w:noProof/>
          <w:sz w:val="24"/>
          <w:szCs w:val="24"/>
        </w:rPr>
        <w:t>ОПШТИ ПОДАЦИ О НАБАВЦИ</w:t>
      </w:r>
      <w:r w:rsidR="0003510C" w:rsidRPr="0003510C">
        <w:rPr>
          <w:rFonts w:ascii="Times New Roman" w:hAnsi="Times New Roman"/>
          <w:b w:val="0"/>
          <w:noProof/>
          <w:sz w:val="24"/>
          <w:szCs w:val="24"/>
        </w:rPr>
        <w:tab/>
      </w:r>
      <w:r w:rsidR="0003510C" w:rsidRPr="0003510C">
        <w:rPr>
          <w:rFonts w:ascii="Times New Roman" w:hAnsi="Times New Roman"/>
          <w:b w:val="0"/>
          <w:noProof/>
          <w:sz w:val="24"/>
          <w:szCs w:val="24"/>
        </w:rPr>
        <w:fldChar w:fldCharType="begin"/>
      </w:r>
      <w:r w:rsidR="0003510C" w:rsidRPr="0003510C">
        <w:rPr>
          <w:rFonts w:ascii="Times New Roman" w:hAnsi="Times New Roman"/>
          <w:b w:val="0"/>
          <w:noProof/>
          <w:sz w:val="24"/>
          <w:szCs w:val="24"/>
        </w:rPr>
        <w:instrText xml:space="preserve"> PAGEREF _Toc7087045 \h </w:instrText>
      </w:r>
      <w:r w:rsidR="0003510C" w:rsidRPr="0003510C">
        <w:rPr>
          <w:rFonts w:ascii="Times New Roman" w:hAnsi="Times New Roman"/>
          <w:b w:val="0"/>
          <w:noProof/>
          <w:sz w:val="24"/>
          <w:szCs w:val="24"/>
        </w:rPr>
      </w:r>
      <w:r w:rsidR="0003510C" w:rsidRPr="0003510C">
        <w:rPr>
          <w:rFonts w:ascii="Times New Roman" w:hAnsi="Times New Roman"/>
          <w:b w:val="0"/>
          <w:noProof/>
          <w:sz w:val="24"/>
          <w:szCs w:val="24"/>
        </w:rPr>
        <w:fldChar w:fldCharType="separate"/>
      </w:r>
      <w:r w:rsidR="0003510C" w:rsidRPr="0003510C">
        <w:rPr>
          <w:rFonts w:ascii="Times New Roman" w:hAnsi="Times New Roman"/>
          <w:b w:val="0"/>
          <w:noProof/>
          <w:sz w:val="24"/>
          <w:szCs w:val="24"/>
        </w:rPr>
        <w:t>4</w:t>
      </w:r>
      <w:r w:rsidR="0003510C" w:rsidRPr="0003510C">
        <w:rPr>
          <w:rFonts w:ascii="Times New Roman" w:hAnsi="Times New Roman"/>
          <w:b w:val="0"/>
          <w:noProof/>
          <w:sz w:val="24"/>
          <w:szCs w:val="24"/>
        </w:rPr>
        <w:fldChar w:fldCharType="end"/>
      </w:r>
    </w:p>
    <w:p w14:paraId="2AC1C36F"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2.</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ОПИС ПРЕДМЕТА ЈАВНЕ НАБАВКЕ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_Toc7087046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5</w:t>
      </w:r>
      <w:r w:rsidRPr="0003510C">
        <w:rPr>
          <w:rFonts w:ascii="Times New Roman" w:hAnsi="Times New Roman"/>
          <w:b w:val="0"/>
          <w:noProof/>
          <w:sz w:val="24"/>
          <w:szCs w:val="24"/>
        </w:rPr>
        <w:fldChar w:fldCharType="end"/>
      </w:r>
    </w:p>
    <w:p w14:paraId="667343E0"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3.</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ТЕХНИЧКА ДОКУМЕНТАЦИЈА ПРЕДМЕТА ЈАВНЕ НАБАВКЕ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_Toc7087047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8</w:t>
      </w:r>
      <w:r w:rsidRPr="0003510C">
        <w:rPr>
          <w:rFonts w:ascii="Times New Roman" w:hAnsi="Times New Roman"/>
          <w:b w:val="0"/>
          <w:noProof/>
          <w:sz w:val="24"/>
          <w:szCs w:val="24"/>
        </w:rPr>
        <w:fldChar w:fldCharType="end"/>
      </w:r>
    </w:p>
    <w:p w14:paraId="6EFFDE4F"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4.</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_Toc7087048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9</w:t>
      </w:r>
      <w:r w:rsidRPr="0003510C">
        <w:rPr>
          <w:rFonts w:ascii="Times New Roman" w:hAnsi="Times New Roman"/>
          <w:b w:val="0"/>
          <w:noProof/>
          <w:sz w:val="24"/>
          <w:szCs w:val="24"/>
        </w:rPr>
        <w:fldChar w:fldCharType="end"/>
      </w:r>
    </w:p>
    <w:p w14:paraId="69007927"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5.</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УПУТСТВО ПОНУЂАЧИМА КАКО ДА САЧИНЕ ПОНУДУ</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_Toc7087049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16</w:t>
      </w:r>
      <w:r w:rsidRPr="0003510C">
        <w:rPr>
          <w:rFonts w:ascii="Times New Roman" w:hAnsi="Times New Roman"/>
          <w:b w:val="0"/>
          <w:noProof/>
          <w:sz w:val="24"/>
          <w:szCs w:val="24"/>
        </w:rPr>
        <w:fldChar w:fldCharType="end"/>
      </w:r>
    </w:p>
    <w:p w14:paraId="5234C221"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6.</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МОДЕЛ УГОВОРА</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_Toc7087050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27</w:t>
      </w:r>
      <w:r w:rsidRPr="0003510C">
        <w:rPr>
          <w:rFonts w:ascii="Times New Roman" w:hAnsi="Times New Roman"/>
          <w:b w:val="0"/>
          <w:noProof/>
          <w:sz w:val="24"/>
          <w:szCs w:val="24"/>
        </w:rPr>
        <w:fldChar w:fldCharType="end"/>
      </w:r>
    </w:p>
    <w:p w14:paraId="0E4C6D35"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7.</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ИЗЈАВА О НЕЗАВИСНОЈ ПОНУДИ</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_Toc7087065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33</w:t>
      </w:r>
      <w:r w:rsidRPr="0003510C">
        <w:rPr>
          <w:rFonts w:ascii="Times New Roman" w:hAnsi="Times New Roman"/>
          <w:b w:val="0"/>
          <w:noProof/>
          <w:sz w:val="24"/>
          <w:szCs w:val="24"/>
        </w:rPr>
        <w:fldChar w:fldCharType="end"/>
      </w:r>
    </w:p>
    <w:p w14:paraId="2506368A"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8.</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ОБРАЗАЦ ИЗЈАВЕ О ПОШТОВАЊУ ОБАВЕЗА</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_Toc7087066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34</w:t>
      </w:r>
      <w:r w:rsidRPr="0003510C">
        <w:rPr>
          <w:rFonts w:ascii="Times New Roman" w:hAnsi="Times New Roman"/>
          <w:b w:val="0"/>
          <w:noProof/>
          <w:sz w:val="24"/>
          <w:szCs w:val="24"/>
        </w:rPr>
        <w:fldChar w:fldCharType="end"/>
      </w:r>
    </w:p>
    <w:p w14:paraId="7A670D04"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9.</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ОБРАЗАЦ СТРУКТУРЕ ПОНУЂЕНЕ ЦЕНЕ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_Toc7087067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35</w:t>
      </w:r>
      <w:r w:rsidRPr="0003510C">
        <w:rPr>
          <w:rFonts w:ascii="Times New Roman" w:hAnsi="Times New Roman"/>
          <w:b w:val="0"/>
          <w:noProof/>
          <w:sz w:val="24"/>
          <w:szCs w:val="24"/>
        </w:rPr>
        <w:fldChar w:fldCharType="end"/>
      </w:r>
    </w:p>
    <w:p w14:paraId="5E6B5E31"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10.</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ОБРАЗАЦ ТРОШКОВА ПРИПРЕМЕ ПОНУДЕ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_Toc7087068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36</w:t>
      </w:r>
      <w:r w:rsidRPr="0003510C">
        <w:rPr>
          <w:rFonts w:ascii="Times New Roman" w:hAnsi="Times New Roman"/>
          <w:b w:val="0"/>
          <w:noProof/>
          <w:sz w:val="24"/>
          <w:szCs w:val="24"/>
        </w:rPr>
        <w:fldChar w:fldCharType="end"/>
      </w:r>
    </w:p>
    <w:p w14:paraId="580974DC" w14:textId="77777777" w:rsidR="0003510C" w:rsidRPr="0003510C" w:rsidRDefault="0003510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3510C">
        <w:rPr>
          <w:rFonts w:ascii="Times New Roman" w:hAnsi="Times New Roman"/>
          <w:b w:val="0"/>
          <w:noProof/>
          <w:sz w:val="24"/>
          <w:szCs w:val="24"/>
        </w:rPr>
        <w:t>11.</w:t>
      </w:r>
      <w:r w:rsidRPr="0003510C">
        <w:rPr>
          <w:rFonts w:ascii="Times New Roman" w:eastAsiaTheme="minorEastAsia" w:hAnsi="Times New Roman"/>
          <w:b w:val="0"/>
          <w:bCs w:val="0"/>
          <w:caps w:val="0"/>
          <w:noProof/>
          <w:sz w:val="24"/>
          <w:szCs w:val="24"/>
          <w:lang w:val="sr-Latn-RS" w:eastAsia="sr-Latn-RS"/>
        </w:rPr>
        <w:tab/>
      </w:r>
      <w:r w:rsidRPr="0003510C">
        <w:rPr>
          <w:rFonts w:ascii="Times New Roman" w:hAnsi="Times New Roman"/>
          <w:b w:val="0"/>
          <w:noProof/>
          <w:sz w:val="24"/>
          <w:szCs w:val="24"/>
        </w:rPr>
        <w:t>ОБРАЗАЦ ПОНУДЕ</w:t>
      </w:r>
      <w:r w:rsidRPr="0003510C">
        <w:rPr>
          <w:rFonts w:ascii="Times New Roman" w:hAnsi="Times New Roman"/>
          <w:b w:val="0"/>
          <w:noProof/>
          <w:sz w:val="24"/>
          <w:szCs w:val="24"/>
        </w:rPr>
        <w:tab/>
      </w:r>
      <w:r w:rsidRPr="0003510C">
        <w:rPr>
          <w:rFonts w:ascii="Times New Roman" w:hAnsi="Times New Roman"/>
          <w:b w:val="0"/>
          <w:noProof/>
          <w:sz w:val="24"/>
          <w:szCs w:val="24"/>
        </w:rPr>
        <w:fldChar w:fldCharType="begin"/>
      </w:r>
      <w:r w:rsidRPr="0003510C">
        <w:rPr>
          <w:rFonts w:ascii="Times New Roman" w:hAnsi="Times New Roman"/>
          <w:b w:val="0"/>
          <w:noProof/>
          <w:sz w:val="24"/>
          <w:szCs w:val="24"/>
        </w:rPr>
        <w:instrText xml:space="preserve"> PAGEREF _Toc7087069 \h </w:instrText>
      </w:r>
      <w:r w:rsidRPr="0003510C">
        <w:rPr>
          <w:rFonts w:ascii="Times New Roman" w:hAnsi="Times New Roman"/>
          <w:b w:val="0"/>
          <w:noProof/>
          <w:sz w:val="24"/>
          <w:szCs w:val="24"/>
        </w:rPr>
      </w:r>
      <w:r w:rsidRPr="0003510C">
        <w:rPr>
          <w:rFonts w:ascii="Times New Roman" w:hAnsi="Times New Roman"/>
          <w:b w:val="0"/>
          <w:noProof/>
          <w:sz w:val="24"/>
          <w:szCs w:val="24"/>
        </w:rPr>
        <w:fldChar w:fldCharType="separate"/>
      </w:r>
      <w:r w:rsidRPr="0003510C">
        <w:rPr>
          <w:rFonts w:ascii="Times New Roman" w:hAnsi="Times New Roman"/>
          <w:b w:val="0"/>
          <w:noProof/>
          <w:sz w:val="24"/>
          <w:szCs w:val="24"/>
        </w:rPr>
        <w:t>37</w:t>
      </w:r>
      <w:r w:rsidRPr="0003510C">
        <w:rPr>
          <w:rFonts w:ascii="Times New Roman" w:hAnsi="Times New Roman"/>
          <w:b w:val="0"/>
          <w:noProof/>
          <w:sz w:val="24"/>
          <w:szCs w:val="24"/>
        </w:rPr>
        <w:fldChar w:fldCharType="end"/>
      </w:r>
    </w:p>
    <w:p w14:paraId="6E781BDC" w14:textId="77777777" w:rsidR="00A139C4" w:rsidRDefault="00CE2FE9">
      <w:pPr>
        <w:rPr>
          <w:b/>
          <w:bCs/>
          <w:sz w:val="28"/>
          <w:lang w:val="hr-HR"/>
        </w:rPr>
      </w:pPr>
      <w:r w:rsidRPr="0003510C">
        <w:fldChar w:fldCharType="end"/>
      </w:r>
      <w:r w:rsidR="00A139C4">
        <w:br w:type="page"/>
      </w:r>
    </w:p>
    <w:p w14:paraId="10D1C2C8" w14:textId="77777777" w:rsidR="002D5B2C" w:rsidRPr="00BD205C" w:rsidRDefault="002D5B2C" w:rsidP="00BD205C">
      <w:pPr>
        <w:pStyle w:val="Heading1"/>
      </w:pPr>
      <w:bookmarkStart w:id="14" w:name="_Toc477329188"/>
      <w:bookmarkStart w:id="15" w:name="_Toc708704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5A2A2FDF"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15027C6E" w14:textId="77777777" w:rsidTr="00115B82">
        <w:tc>
          <w:tcPr>
            <w:tcW w:w="4643" w:type="dxa"/>
          </w:tcPr>
          <w:p w14:paraId="1F7B6737" w14:textId="77777777" w:rsidR="00B331BC" w:rsidRPr="00DA0553" w:rsidRDefault="00B331BC" w:rsidP="00B331BC">
            <w:pPr>
              <w:rPr>
                <w:b/>
                <w:noProof/>
              </w:rPr>
            </w:pPr>
            <w:r w:rsidRPr="00DA0553">
              <w:rPr>
                <w:b/>
                <w:noProof/>
              </w:rPr>
              <w:t>Наручилац</w:t>
            </w:r>
          </w:p>
        </w:tc>
        <w:tc>
          <w:tcPr>
            <w:tcW w:w="4643" w:type="dxa"/>
          </w:tcPr>
          <w:p w14:paraId="5C335D5B" w14:textId="77777777" w:rsidR="00B331BC" w:rsidRPr="00DA0553" w:rsidRDefault="00B331BC" w:rsidP="00B331BC">
            <w:pPr>
              <w:rPr>
                <w:noProof/>
              </w:rPr>
            </w:pPr>
            <w:r w:rsidRPr="00DA0553">
              <w:rPr>
                <w:noProof/>
              </w:rPr>
              <w:t xml:space="preserve">КЛИНИЧКИ ЦЕНТАР ВОЈВОДИНЕ, </w:t>
            </w:r>
          </w:p>
          <w:p w14:paraId="399144A0" w14:textId="77777777" w:rsidR="00B331BC" w:rsidRPr="00DA0553" w:rsidRDefault="00B331BC" w:rsidP="00B331BC">
            <w:pPr>
              <w:rPr>
                <w:noProof/>
              </w:rPr>
            </w:pPr>
            <w:r w:rsidRPr="00DA0553">
              <w:rPr>
                <w:noProof/>
              </w:rPr>
              <w:t>ул. Хајдук Вељкова бр.1, Нови Сад, (www.kcv.rs)</w:t>
            </w:r>
          </w:p>
        </w:tc>
      </w:tr>
      <w:tr w:rsidR="00D51194" w:rsidRPr="001166B3" w14:paraId="621F9C32" w14:textId="77777777" w:rsidTr="00115B82">
        <w:tc>
          <w:tcPr>
            <w:tcW w:w="4643" w:type="dxa"/>
          </w:tcPr>
          <w:p w14:paraId="1B6C3452" w14:textId="77777777" w:rsidR="00D51194" w:rsidRPr="001166B3" w:rsidRDefault="00D51194" w:rsidP="00D51194">
            <w:pPr>
              <w:rPr>
                <w:b/>
                <w:noProof/>
              </w:rPr>
            </w:pPr>
            <w:r w:rsidRPr="001166B3">
              <w:rPr>
                <w:b/>
                <w:noProof/>
              </w:rPr>
              <w:t>Предмет јавне набавке</w:t>
            </w:r>
          </w:p>
        </w:tc>
        <w:tc>
          <w:tcPr>
            <w:tcW w:w="4643" w:type="dxa"/>
          </w:tcPr>
          <w:p w14:paraId="211FF5A6" w14:textId="16C40005" w:rsidR="00D51194" w:rsidRPr="001166B3" w:rsidRDefault="00402A3A" w:rsidP="007E5790">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166B3" w:rsidRPr="001166B3">
                  <w:rPr>
                    <w:noProof/>
                  </w:rPr>
                  <w:t>Радови</w:t>
                </w:r>
              </w:sdtContent>
            </w:sdt>
            <w:r w:rsidR="00D51194" w:rsidRPr="001166B3">
              <w:t xml:space="preserve"> </w:t>
            </w:r>
            <w:proofErr w:type="gramStart"/>
            <w:r w:rsidR="00D51194" w:rsidRPr="001166B3">
              <w:t>бр</w:t>
            </w:r>
            <w:proofErr w:type="gramEnd"/>
            <w:r w:rsidR="00D51194" w:rsidRPr="001166B3">
              <w:rPr>
                <w:lang w:val="ru-RU"/>
              </w:rPr>
              <w:t>.</w:t>
            </w:r>
            <w:r w:rsidR="007E5790">
              <w:rPr>
                <w:lang w:val="ru-RU"/>
              </w:rPr>
              <w:t xml:space="preserve"> 94</w:t>
            </w:r>
            <w:r w:rsidR="001166B3" w:rsidRPr="001166B3">
              <w:rPr>
                <w:noProof/>
              </w:rPr>
              <w:t>-</w:t>
            </w:r>
            <w:r w:rsidR="001166B3" w:rsidRPr="001166B3">
              <w:rPr>
                <w:noProof/>
                <w:lang w:val="sr-Cyrl-CS"/>
              </w:rPr>
              <w:t>1</w:t>
            </w:r>
            <w:r w:rsidR="001269D6">
              <w:rPr>
                <w:noProof/>
                <w:lang w:val="sr-Cyrl-CS"/>
              </w:rPr>
              <w:t>9</w:t>
            </w:r>
            <w:r w:rsidR="001166B3" w:rsidRPr="001166B3">
              <w:rPr>
                <w:noProof/>
              </w:rPr>
              <w:t>-O – Санација, адаптација и доградња Клинике за инфективне болести Клиничког центра Војводине – I</w:t>
            </w:r>
            <w:r w:rsidR="007E5790">
              <w:rPr>
                <w:noProof/>
              </w:rPr>
              <w:t>I</w:t>
            </w:r>
            <w:r w:rsidR="001166B3" w:rsidRPr="001166B3">
              <w:rPr>
                <w:noProof/>
              </w:rPr>
              <w:t>I фаза.</w:t>
            </w:r>
          </w:p>
        </w:tc>
      </w:tr>
      <w:tr w:rsidR="00B331BC" w:rsidRPr="001166B3" w14:paraId="34626795" w14:textId="77777777" w:rsidTr="00115B82">
        <w:tc>
          <w:tcPr>
            <w:tcW w:w="4643" w:type="dxa"/>
          </w:tcPr>
          <w:p w14:paraId="71B82186" w14:textId="77777777" w:rsidR="00B331BC" w:rsidRPr="001166B3" w:rsidRDefault="00B331BC" w:rsidP="00B331BC">
            <w:pPr>
              <w:rPr>
                <w:b/>
                <w:noProof/>
              </w:rPr>
            </w:pPr>
            <w:r w:rsidRPr="001166B3">
              <w:rPr>
                <w:b/>
                <w:noProof/>
              </w:rPr>
              <w:t>Врста поступка</w:t>
            </w:r>
          </w:p>
        </w:tc>
        <w:tc>
          <w:tcPr>
            <w:tcW w:w="4643" w:type="dxa"/>
          </w:tcPr>
          <w:p w14:paraId="3FEAF915" w14:textId="77777777" w:rsidR="00B331BC" w:rsidRPr="001166B3" w:rsidRDefault="00402A3A"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1166B3">
                  <w:t>Отворени поступак</w:t>
                </w:r>
              </w:sdtContent>
            </w:sdt>
          </w:p>
        </w:tc>
      </w:tr>
      <w:tr w:rsidR="00B331BC" w:rsidRPr="001166B3" w14:paraId="2EB95F12" w14:textId="77777777" w:rsidTr="00115B82">
        <w:tc>
          <w:tcPr>
            <w:tcW w:w="4643" w:type="dxa"/>
          </w:tcPr>
          <w:p w14:paraId="3E2C8783" w14:textId="77777777" w:rsidR="00B331BC" w:rsidRPr="001166B3" w:rsidRDefault="00B331BC" w:rsidP="00B331BC">
            <w:pPr>
              <w:rPr>
                <w:noProof/>
              </w:rPr>
            </w:pPr>
            <w:r w:rsidRPr="001166B3">
              <w:rPr>
                <w:b/>
                <w:bCs/>
                <w:lang w:val="sr-Cyrl-CS"/>
              </w:rPr>
              <w:t>Циљ поступка</w:t>
            </w:r>
          </w:p>
        </w:tc>
        <w:tc>
          <w:tcPr>
            <w:tcW w:w="4643" w:type="dxa"/>
          </w:tcPr>
          <w:p w14:paraId="4D5771E6" w14:textId="77777777" w:rsidR="00B331BC" w:rsidRPr="001166B3" w:rsidRDefault="00B331BC" w:rsidP="00B331BC">
            <w:pPr>
              <w:jc w:val="both"/>
              <w:rPr>
                <w:i/>
                <w:iCs/>
              </w:rPr>
            </w:pPr>
            <w:r w:rsidRPr="001166B3">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166B3">
                  <w:t>уговора о јавној набавци</w:t>
                </w:r>
              </w:sdtContent>
            </w:sdt>
          </w:p>
        </w:tc>
      </w:tr>
      <w:tr w:rsidR="00B331BC" w:rsidRPr="001166B3" w14:paraId="66532AFF" w14:textId="77777777" w:rsidTr="00B331BC">
        <w:tc>
          <w:tcPr>
            <w:tcW w:w="4643" w:type="dxa"/>
          </w:tcPr>
          <w:p w14:paraId="0D6C947B" w14:textId="77777777" w:rsidR="00B331BC" w:rsidRPr="001166B3" w:rsidRDefault="00B331BC" w:rsidP="00B331BC">
            <w:pPr>
              <w:rPr>
                <w:b/>
                <w:noProof/>
              </w:rPr>
            </w:pPr>
            <w:r w:rsidRPr="001166B3">
              <w:rPr>
                <w:b/>
                <w:noProof/>
              </w:rPr>
              <w:t>Контакт</w:t>
            </w:r>
          </w:p>
        </w:tc>
        <w:tc>
          <w:tcPr>
            <w:tcW w:w="4643" w:type="dxa"/>
          </w:tcPr>
          <w:p w14:paraId="1988DEAB" w14:textId="77777777" w:rsidR="00990B72" w:rsidRPr="001166B3" w:rsidRDefault="00B331BC" w:rsidP="00B331BC">
            <w:pPr>
              <w:rPr>
                <w:noProof/>
              </w:rPr>
            </w:pPr>
            <w:r w:rsidRPr="001166B3">
              <w:rPr>
                <w:noProof/>
              </w:rPr>
              <w:t>Служба за немедицинске јавне набавке</w:t>
            </w:r>
            <w:r w:rsidR="00990B72" w:rsidRPr="001166B3">
              <w:rPr>
                <w:noProof/>
              </w:rPr>
              <w:t xml:space="preserve">, </w:t>
            </w:r>
          </w:p>
          <w:p w14:paraId="32D31180" w14:textId="77777777" w:rsidR="00B331BC" w:rsidRPr="001166B3" w:rsidRDefault="00990B72" w:rsidP="00B331BC">
            <w:pPr>
              <w:rPr>
                <w:noProof/>
              </w:rPr>
            </w:pPr>
            <w:r w:rsidRPr="001166B3">
              <w:rPr>
                <w:noProof/>
              </w:rPr>
              <w:t>e-mail: nabavke@kcv.rs</w:t>
            </w:r>
          </w:p>
        </w:tc>
      </w:tr>
      <w:tr w:rsidR="00B331BC" w:rsidRPr="001166B3" w14:paraId="1B0B0252" w14:textId="77777777" w:rsidTr="00B331BC">
        <w:tc>
          <w:tcPr>
            <w:tcW w:w="4643" w:type="dxa"/>
          </w:tcPr>
          <w:p w14:paraId="1FA56E20" w14:textId="77777777" w:rsidR="00B331BC" w:rsidRPr="001166B3" w:rsidRDefault="00B331BC" w:rsidP="00B331BC">
            <w:pPr>
              <w:rPr>
                <w:b/>
                <w:noProof/>
              </w:rPr>
            </w:pPr>
            <w:r w:rsidRPr="001166B3">
              <w:rPr>
                <w:b/>
                <w:noProof/>
              </w:rPr>
              <w:t>Радно време наручиоца</w:t>
            </w:r>
          </w:p>
        </w:tc>
        <w:tc>
          <w:tcPr>
            <w:tcW w:w="4643" w:type="dxa"/>
          </w:tcPr>
          <w:p w14:paraId="287E9446" w14:textId="77777777" w:rsidR="00B331BC" w:rsidRPr="001166B3" w:rsidRDefault="00B331BC" w:rsidP="00B331BC">
            <w:pPr>
              <w:rPr>
                <w:noProof/>
              </w:rPr>
            </w:pPr>
            <w:r w:rsidRPr="001166B3">
              <w:rPr>
                <w:noProof/>
              </w:rPr>
              <w:t>понедељак-петак, 07–15 часова</w:t>
            </w:r>
          </w:p>
        </w:tc>
      </w:tr>
    </w:tbl>
    <w:p w14:paraId="1064C2CF" w14:textId="77777777" w:rsidR="00AD0C56" w:rsidRPr="001166B3" w:rsidRDefault="00AD0C56">
      <w:pPr>
        <w:rPr>
          <w:noProof/>
        </w:rPr>
      </w:pPr>
    </w:p>
    <w:p w14:paraId="04922976" w14:textId="1E7EF8A6" w:rsidR="004D2E66" w:rsidRDefault="00C21A19">
      <w:pPr>
        <w:rPr>
          <w:b/>
          <w:noProof/>
        </w:rPr>
      </w:pPr>
      <w:r w:rsidRPr="001166B3">
        <w:rPr>
          <w:b/>
          <w:noProof/>
        </w:rPr>
        <w:t xml:space="preserve">Предмет јавне набавке </w:t>
      </w:r>
      <w:r w:rsidR="001269D6">
        <w:rPr>
          <w:b/>
          <w:noProof/>
          <w:lang w:val="sr-Cyrl-RS"/>
        </w:rPr>
        <w:t>ни</w:t>
      </w:r>
      <w:r w:rsidR="002D7AEC" w:rsidRPr="001166B3">
        <w:rPr>
          <w:b/>
          <w:noProof/>
        </w:rPr>
        <w:t>је</w:t>
      </w:r>
      <w:r w:rsidR="009A5352" w:rsidRPr="001166B3">
        <w:rPr>
          <w:b/>
          <w:noProof/>
        </w:rPr>
        <w:t xml:space="preserve"> обликован по партијама</w:t>
      </w:r>
      <w:r w:rsidRPr="001166B3">
        <w:rPr>
          <w:b/>
          <w:noProof/>
        </w:rPr>
        <w:t>.</w:t>
      </w:r>
    </w:p>
    <w:p w14:paraId="764D586C" w14:textId="77777777" w:rsidR="00C15D3D" w:rsidRPr="00C15D3D" w:rsidRDefault="00C15D3D">
      <w:pPr>
        <w:rPr>
          <w:b/>
          <w:noProof/>
        </w:rPr>
      </w:pPr>
    </w:p>
    <w:p w14:paraId="10462F28" w14:textId="77777777" w:rsidR="007B247F" w:rsidRPr="00AE1407" w:rsidRDefault="007B247F" w:rsidP="00646779">
      <w:pPr>
        <w:rPr>
          <w:b/>
          <w:noProof/>
        </w:rPr>
      </w:pPr>
    </w:p>
    <w:p w14:paraId="6F8BD830" w14:textId="77777777" w:rsidR="00F36A6E" w:rsidRDefault="00F36A6E"/>
    <w:p w14:paraId="62F18E4A"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67EC999A" w14:textId="77777777" w:rsidR="00E43FAE" w:rsidRPr="00CC366C" w:rsidRDefault="00E43FAE" w:rsidP="00E7066D">
      <w:pPr>
        <w:pStyle w:val="Heading1"/>
      </w:pPr>
      <w:bookmarkStart w:id="23" w:name="_Toc7087046"/>
      <w:r w:rsidRPr="00CC366C">
        <w:lastRenderedPageBreak/>
        <w:t>ОПИС ПРЕДМЕТА ЈАВНЕ НАБАВКЕ</w:t>
      </w:r>
      <w:bookmarkEnd w:id="16"/>
      <w:bookmarkEnd w:id="17"/>
      <w:bookmarkEnd w:id="18"/>
      <w:bookmarkEnd w:id="19"/>
      <w:bookmarkEnd w:id="20"/>
      <w:bookmarkEnd w:id="21"/>
      <w:bookmarkEnd w:id="22"/>
      <w:bookmarkEnd w:id="23"/>
    </w:p>
    <w:p w14:paraId="7ACD9849" w14:textId="77777777" w:rsidR="001166B3" w:rsidRDefault="001166B3" w:rsidP="001166B3">
      <w:pPr>
        <w:pStyle w:val="Footer"/>
        <w:rPr>
          <w:noProof/>
          <w:lang w:val="hr-HR"/>
        </w:rPr>
      </w:pPr>
    </w:p>
    <w:p w14:paraId="3C582593" w14:textId="77777777" w:rsidR="001166B3" w:rsidRDefault="001166B3" w:rsidP="001166B3">
      <w:pPr>
        <w:pStyle w:val="Footer"/>
        <w:rPr>
          <w:noProof/>
          <w:lang w:val="hr-HR"/>
        </w:rPr>
      </w:pPr>
    </w:p>
    <w:p w14:paraId="1CA65863" w14:textId="5A2E0E06" w:rsidR="001166B3" w:rsidRPr="001B5C53" w:rsidRDefault="001166B3" w:rsidP="001166B3">
      <w:pPr>
        <w:pStyle w:val="Footer"/>
        <w:jc w:val="both"/>
        <w:rPr>
          <w:lang w:val="hr-HR"/>
        </w:rPr>
      </w:pPr>
      <w:r w:rsidRPr="000E498A">
        <w:rPr>
          <w:noProof/>
          <w:lang w:val="hr-HR"/>
        </w:rPr>
        <w:tab/>
      </w:r>
      <w:r w:rsidRPr="001B5C53">
        <w:rPr>
          <w:noProof/>
        </w:rPr>
        <w:t>Предмет</w:t>
      </w:r>
      <w:r w:rsidR="005F2F18">
        <w:rPr>
          <w:noProof/>
        </w:rPr>
        <w:t xml:space="preserve"> </w:t>
      </w:r>
      <w:r w:rsidRPr="001B5C53">
        <w:rPr>
          <w:noProof/>
        </w:rPr>
        <w:t>јавне</w:t>
      </w:r>
      <w:r w:rsidR="005F2F18">
        <w:rPr>
          <w:noProof/>
        </w:rPr>
        <w:t xml:space="preserve"> </w:t>
      </w:r>
      <w:r w:rsidRPr="001B5C53">
        <w:rPr>
          <w:noProof/>
        </w:rPr>
        <w:t>набавке</w:t>
      </w:r>
      <w:r w:rsidR="005F2F18">
        <w:rPr>
          <w:noProof/>
        </w:rPr>
        <w:t xml:space="preserve"> </w:t>
      </w:r>
      <w:r w:rsidRPr="001B5C53">
        <w:rPr>
          <w:noProof/>
        </w:rPr>
        <w:t>је</w:t>
      </w:r>
      <w:r w:rsidR="005F2F18">
        <w:rPr>
          <w:noProof/>
        </w:rPr>
        <w:t xml:space="preserve"> </w:t>
      </w:r>
      <w:r>
        <w:rPr>
          <w:noProof/>
        </w:rPr>
        <w:t>с</w:t>
      </w:r>
      <w:r w:rsidRPr="001166B3">
        <w:rPr>
          <w:noProof/>
        </w:rPr>
        <w:t>анација, адаптација и доградња Клинике за инфективне болести Клиничког центра Војводине – I</w:t>
      </w:r>
      <w:r w:rsidR="007E5790">
        <w:rPr>
          <w:noProof/>
        </w:rPr>
        <w:t>I</w:t>
      </w:r>
      <w:r w:rsidRPr="001166B3">
        <w:rPr>
          <w:noProof/>
        </w:rPr>
        <w:t>I фаза.</w:t>
      </w:r>
    </w:p>
    <w:p w14:paraId="34999B97" w14:textId="77777777" w:rsidR="001166B3" w:rsidRPr="001B5C53" w:rsidRDefault="001166B3" w:rsidP="001166B3">
      <w:pPr>
        <w:pStyle w:val="Footer"/>
        <w:jc w:val="both"/>
        <w:rPr>
          <w:noProof/>
          <w:lang w:val="hr-HR"/>
        </w:rPr>
      </w:pPr>
    </w:p>
    <w:p w14:paraId="03F2D098" w14:textId="77777777" w:rsidR="001166B3" w:rsidRPr="001B5C53" w:rsidRDefault="001166B3" w:rsidP="001166B3">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1538F771" w14:textId="77777777" w:rsidR="001166B3" w:rsidRPr="001B5C53" w:rsidRDefault="001166B3" w:rsidP="001166B3">
      <w:pPr>
        <w:pStyle w:val="BodyTextIndent"/>
        <w:spacing w:line="276" w:lineRule="auto"/>
        <w:ind w:left="0" w:firstLine="0"/>
        <w:jc w:val="both"/>
        <w:rPr>
          <w:noProof/>
        </w:rPr>
      </w:pPr>
    </w:p>
    <w:p w14:paraId="45796193" w14:textId="3BD73ACC" w:rsidR="001166B3" w:rsidRPr="001B5C53" w:rsidRDefault="001166B3" w:rsidP="001166B3">
      <w:pPr>
        <w:pStyle w:val="BodyTextIndent"/>
        <w:spacing w:line="276" w:lineRule="auto"/>
        <w:ind w:left="0" w:firstLine="720"/>
        <w:jc w:val="both"/>
        <w:rPr>
          <w:noProof/>
        </w:rPr>
      </w:pPr>
      <w:r w:rsidRPr="001B5C53">
        <w:rPr>
          <w:noProof/>
        </w:rPr>
        <w:t>У поглављу бр. 1</w:t>
      </w:r>
      <w:r w:rsidR="005F2F18">
        <w:rPr>
          <w:noProof/>
        </w:rPr>
        <w:t>1</w:t>
      </w:r>
      <w:r w:rsidRPr="001B5C53">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5CA10EBB" w14:textId="77777777" w:rsidR="001166B3" w:rsidRPr="001B5C53" w:rsidRDefault="001166B3" w:rsidP="001166B3">
      <w:pPr>
        <w:jc w:val="both"/>
        <w:rPr>
          <w:bCs/>
          <w:iCs/>
          <w:lang w:val="sr-Latn-CS"/>
        </w:rPr>
      </w:pPr>
    </w:p>
    <w:p w14:paraId="29BEFCF8" w14:textId="77777777" w:rsidR="001166B3" w:rsidRPr="001B5C53" w:rsidRDefault="001166B3" w:rsidP="001166B3">
      <w:pPr>
        <w:jc w:val="both"/>
      </w:pPr>
      <w:r w:rsidRPr="001B5C53">
        <w:t>Квалитет, количина и опис добара, радова или услуга:</w:t>
      </w:r>
    </w:p>
    <w:p w14:paraId="1EFB7230" w14:textId="151D33B6" w:rsidR="001166B3" w:rsidRPr="001B5C53" w:rsidRDefault="001166B3" w:rsidP="001166B3">
      <w:pPr>
        <w:jc w:val="both"/>
      </w:pPr>
      <w:r w:rsidRPr="001B5C53">
        <w:t xml:space="preserve">Количина и опис радова према „Спецификацији техничких карактеристика“ (страна </w:t>
      </w:r>
      <w:r w:rsidR="005F2F18">
        <w:t>7/82</w:t>
      </w:r>
      <w:r w:rsidRPr="001B5C53">
        <w:t>),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2F5868D7" w14:textId="77777777" w:rsidR="001166B3" w:rsidRPr="001B5C53" w:rsidRDefault="001166B3" w:rsidP="001166B3">
      <w:pPr>
        <w:jc w:val="both"/>
      </w:pPr>
      <w:proofErr w:type="gramStart"/>
      <w:r w:rsidRPr="001B5C53">
        <w:t>Пре почетка радова извођач је дужан да провери подлогу и упозори Наручиоца на евентуалне недостатке.</w:t>
      </w:r>
      <w:proofErr w:type="gramEnd"/>
      <w:r w:rsidRPr="001B5C53">
        <w:t xml:space="preserve"> </w:t>
      </w:r>
      <w:proofErr w:type="gramStart"/>
      <w:r w:rsidRPr="001B5C53">
        <w:t>Сви примењени материјали морају да одговарају одредбама СРПС -а или да буду атестирани од стране овлашћене организације за намену за коју се користе.</w:t>
      </w:r>
      <w:proofErr w:type="gramEnd"/>
      <w:r w:rsidRPr="001B5C53">
        <w:t xml:space="preserve"> </w:t>
      </w:r>
      <w:proofErr w:type="gramStart"/>
      <w:r w:rsidRPr="001B5C53">
        <w:t>Извођач је дужан да на захтев Наручиоца приложи тражене атесте.</w:t>
      </w:r>
      <w:proofErr w:type="gramEnd"/>
      <w:r w:rsidRPr="001B5C53">
        <w:t xml:space="preserve"> </w:t>
      </w:r>
      <w:proofErr w:type="gramStart"/>
      <w:r w:rsidRPr="001B5C53">
        <w:t>Ако извођач угради материјал слабијег квалитета од уговореног, дужан је да о свом трошку одстрани неквалитетне радове и изведе радове квалитетно.</w:t>
      </w:r>
      <w:proofErr w:type="gramEnd"/>
    </w:p>
    <w:p w14:paraId="6DBACBEE" w14:textId="77777777" w:rsidR="001166B3" w:rsidRPr="001B5C53" w:rsidRDefault="001166B3" w:rsidP="001166B3">
      <w:pPr>
        <w:jc w:val="both"/>
      </w:pPr>
      <w:proofErr w:type="gramStart"/>
      <w:r w:rsidRPr="001B5C53">
        <w:t>За материјал за кречење неопходно је доставити доказ о захтеваним карактеристикама у тренутку подношења понуде.</w:t>
      </w:r>
      <w:proofErr w:type="gramEnd"/>
      <w:r w:rsidRPr="001B5C53">
        <w:t xml:space="preserve"> </w:t>
      </w:r>
      <w:proofErr w:type="gramStart"/>
      <w:r w:rsidRPr="001B5C53">
        <w:t>Изабрани понуђач је у обавези да у току реализације радова користи материјале наведене у понуди.</w:t>
      </w:r>
      <w:proofErr w:type="gramEnd"/>
    </w:p>
    <w:p w14:paraId="322E62C5" w14:textId="77777777" w:rsidR="001166B3" w:rsidRPr="001B5C53" w:rsidRDefault="001166B3" w:rsidP="001166B3">
      <w:pPr>
        <w:jc w:val="both"/>
      </w:pPr>
      <w:r w:rsidRPr="001B5C53">
        <w:t xml:space="preserve">Нарочиту пажњу извођач је дужан да посвети одржавању чистоће просторија (коридора) које користи у раду (улаза, ходника, степеница...). </w:t>
      </w:r>
      <w:proofErr w:type="gramStart"/>
      <w:r w:rsidRPr="001B5C53">
        <w:t>Сва изношења и уношења алата и материјала као и шута, морају се обављати ручно користећи канте или џакове.</w:t>
      </w:r>
      <w:proofErr w:type="gramEnd"/>
      <w:r w:rsidRPr="001B5C53">
        <w:t xml:space="preserve"> </w:t>
      </w:r>
      <w:proofErr w:type="gramStart"/>
      <w:r w:rsidRPr="001B5C53">
        <w:t>Оштећења инвентара у току извођења радова неће се толерисати од стане Наручиоца и могу бити разлог за раскид уговора са извођачем.</w:t>
      </w:r>
      <w:proofErr w:type="gramEnd"/>
      <w:r w:rsidRPr="001B5C53">
        <w:t xml:space="preserve"> </w:t>
      </w:r>
      <w:proofErr w:type="gramStart"/>
      <w:r w:rsidRPr="001B5C53">
        <w:t>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roofErr w:type="gramEnd"/>
    </w:p>
    <w:p w14:paraId="388FFC67" w14:textId="77777777" w:rsidR="001166B3" w:rsidRPr="001B5C53" w:rsidRDefault="001166B3" w:rsidP="001166B3">
      <w:pPr>
        <w:jc w:val="both"/>
      </w:pPr>
      <w:proofErr w:type="gramStart"/>
      <w:r w:rsidRPr="001B5C53">
        <w:t>Ходници кроз које извођач износи материјал мораће се чистити и брисати више пута у току радног времена.</w:t>
      </w:r>
      <w:proofErr w:type="gramEnd"/>
      <w:r w:rsidRPr="001B5C53">
        <w:t xml:space="preserve"> </w:t>
      </w:r>
    </w:p>
    <w:p w14:paraId="06D2D749" w14:textId="77777777" w:rsidR="001166B3" w:rsidRPr="001B5C53" w:rsidRDefault="001166B3" w:rsidP="001166B3">
      <w:pPr>
        <w:jc w:val="both"/>
      </w:pPr>
      <w:proofErr w:type="gramStart"/>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roofErr w:type="gramEnd"/>
    </w:p>
    <w:p w14:paraId="6199B328" w14:textId="77777777" w:rsidR="001166B3" w:rsidRPr="001B5C53" w:rsidRDefault="001166B3" w:rsidP="001166B3">
      <w:pPr>
        <w:jc w:val="both"/>
      </w:pPr>
    </w:p>
    <w:p w14:paraId="607AE2BE" w14:textId="77777777" w:rsidR="001166B3" w:rsidRPr="001B5C53" w:rsidRDefault="001166B3" w:rsidP="001166B3">
      <w:pPr>
        <w:jc w:val="both"/>
      </w:pPr>
      <w:r w:rsidRPr="001B5C53">
        <w:t>Начин спровођења контроле и обезбеђивања гаранције квалитета:</w:t>
      </w:r>
    </w:p>
    <w:p w14:paraId="65596B5D" w14:textId="77777777" w:rsidR="001166B3" w:rsidRPr="001B5C53" w:rsidRDefault="001166B3" w:rsidP="001166B3">
      <w:pPr>
        <w:jc w:val="both"/>
      </w:pPr>
      <w:proofErr w:type="gramStart"/>
      <w:r w:rsidRPr="001B5C53">
        <w:t>У току извођења радова, извођач се обавезује да се придржава позитивних прописа и стандарда који се примењују у овој области.</w:t>
      </w:r>
      <w:proofErr w:type="gramEnd"/>
    </w:p>
    <w:p w14:paraId="3278AE8B" w14:textId="77777777" w:rsidR="001166B3" w:rsidRPr="001B5C53" w:rsidRDefault="001166B3" w:rsidP="001166B3">
      <w:pPr>
        <w:jc w:val="both"/>
      </w:pPr>
      <w:r w:rsidRPr="001B5C53">
        <w:t xml:space="preserve"> </w:t>
      </w:r>
      <w:proofErr w:type="gramStart"/>
      <w:r w:rsidRPr="001B5C53">
        <w:t>Понуђач се обавезује да изврши радове у свему према конкурсној документацији и својој понуди која ће бити саставни део уговора.</w:t>
      </w:r>
      <w:proofErr w:type="gramEnd"/>
    </w:p>
    <w:p w14:paraId="5ACCE994" w14:textId="77777777" w:rsidR="001166B3" w:rsidRPr="001B5C53" w:rsidRDefault="001166B3" w:rsidP="001166B3">
      <w:pPr>
        <w:jc w:val="both"/>
      </w:pPr>
      <w:r w:rsidRPr="001B5C53">
        <w:lastRenderedPageBreak/>
        <w:t xml:space="preserve"> </w:t>
      </w:r>
      <w:proofErr w:type="gramStart"/>
      <w:r w:rsidRPr="001B5C53">
        <w:t>Наручилац захтева од понуђача да да гаранцију на завршне радове од најмање 2 (две) године од дана извршене примопредаје комплетних радова.</w:t>
      </w:r>
      <w:proofErr w:type="gramEnd"/>
      <w:r w:rsidRPr="001B5C53">
        <w:t xml:space="preserve"> </w:t>
      </w:r>
    </w:p>
    <w:p w14:paraId="0229BFDE" w14:textId="77777777" w:rsidR="001166B3" w:rsidRPr="001B5C53" w:rsidRDefault="001166B3" w:rsidP="001166B3">
      <w:pPr>
        <w:jc w:val="both"/>
      </w:pPr>
      <w:proofErr w:type="gramStart"/>
      <w:r w:rsidRPr="001B5C53">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w:t>
      </w:r>
      <w:proofErr w:type="gramEnd"/>
      <w:r w:rsidRPr="001B5C53">
        <w:t xml:space="preserve">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w:t>
      </w:r>
      <w:proofErr w:type="gramStart"/>
      <w:r w:rsidRPr="001B5C53">
        <w:t>,  се</w:t>
      </w:r>
      <w:proofErr w:type="gramEnd"/>
      <w:r w:rsidRPr="001B5C53">
        <w:t xml:space="preserve"> могу изводити само викендом док се радови у осталим просторијама могу изводити и радним даном. </w:t>
      </w:r>
      <w:proofErr w:type="gramStart"/>
      <w:r w:rsidRPr="001B5C53">
        <w:t>Радови би се изводили и после радног времена (15:00) викендом или у нерадне дане без права на посебну надокнаду за то.</w:t>
      </w:r>
      <w:proofErr w:type="gramEnd"/>
    </w:p>
    <w:p w14:paraId="16B246BF" w14:textId="77777777" w:rsidR="001166B3" w:rsidRPr="001B5C53" w:rsidRDefault="001166B3" w:rsidP="001166B3">
      <w:pPr>
        <w:jc w:val="both"/>
      </w:pPr>
      <w:proofErr w:type="gramStart"/>
      <w:r w:rsidRPr="001B5C53">
        <w:t>Извођач радова обезбеђује све алате и опрему неопходну за извршење радова.</w:t>
      </w:r>
      <w:proofErr w:type="gramEnd"/>
    </w:p>
    <w:p w14:paraId="5050CF7A" w14:textId="77777777" w:rsidR="001166B3" w:rsidRPr="001B5C53" w:rsidRDefault="001166B3" w:rsidP="001166B3">
      <w:pPr>
        <w:jc w:val="both"/>
      </w:pPr>
      <w:proofErr w:type="gramStart"/>
      <w:r w:rsidRPr="001B5C53">
        <w:t>Извођач радова обезбеђује сав потрошни материјал неопходан за извршење радова.</w:t>
      </w:r>
      <w:proofErr w:type="gramEnd"/>
    </w:p>
    <w:p w14:paraId="47344DBE" w14:textId="77777777" w:rsidR="001166B3" w:rsidRPr="001B5C53" w:rsidRDefault="001166B3" w:rsidP="001166B3">
      <w:pPr>
        <w:jc w:val="both"/>
      </w:pPr>
      <w:proofErr w:type="gramStart"/>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roofErr w:type="gramEnd"/>
    </w:p>
    <w:p w14:paraId="3C97445F" w14:textId="77777777" w:rsidR="001166B3" w:rsidRPr="00287770" w:rsidRDefault="001166B3" w:rsidP="001166B3">
      <w:pPr>
        <w:jc w:val="both"/>
      </w:pPr>
      <w:proofErr w:type="gramStart"/>
      <w:r w:rsidRPr="001B5C53">
        <w:t xml:space="preserve">Извођач радова је дужан </w:t>
      </w:r>
      <w:r w:rsidRPr="00287770">
        <w:t>да се придржава свих прописа који се односе на мере безбедности и здравља на раду.</w:t>
      </w:r>
      <w:proofErr w:type="gramEnd"/>
    </w:p>
    <w:p w14:paraId="1226BBE5" w14:textId="77777777" w:rsidR="001166B3" w:rsidRPr="00287770" w:rsidRDefault="001166B3" w:rsidP="001166B3">
      <w:pPr>
        <w:jc w:val="both"/>
      </w:pPr>
      <w:proofErr w:type="gramStart"/>
      <w:r w:rsidRPr="00287770">
        <w:t>Извођач радова је одговоран за осигурање својих радника и за придржавање свих мера заштите од пожара.</w:t>
      </w:r>
      <w:proofErr w:type="gramEnd"/>
    </w:p>
    <w:p w14:paraId="7302E953" w14:textId="64D57098" w:rsidR="001166B3" w:rsidRPr="00287770" w:rsidRDefault="001166B3" w:rsidP="001166B3">
      <w:pPr>
        <w:jc w:val="both"/>
      </w:pPr>
      <w:r w:rsidRPr="00287770">
        <w:t xml:space="preserve">НАПОМЕНА: Наручилац захтева од изабраног понуђача да за јавну набавку бр. </w:t>
      </w:r>
      <w:r w:rsidR="007E5790">
        <w:rPr>
          <w:lang w:val="sr-Cyrl-RS"/>
        </w:rPr>
        <w:t>94</w:t>
      </w:r>
      <w:r w:rsidRPr="001166B3">
        <w:rPr>
          <w:noProof/>
        </w:rPr>
        <w:t>-</w:t>
      </w:r>
      <w:r w:rsidRPr="001166B3">
        <w:rPr>
          <w:noProof/>
          <w:lang w:val="sr-Cyrl-CS"/>
        </w:rPr>
        <w:t>1</w:t>
      </w:r>
      <w:r w:rsidR="001269D6">
        <w:rPr>
          <w:noProof/>
          <w:lang w:val="sr-Cyrl-CS"/>
        </w:rPr>
        <w:t>9</w:t>
      </w:r>
      <w:r w:rsidRPr="001166B3">
        <w:rPr>
          <w:noProof/>
        </w:rPr>
        <w:t>-O – Санација, адаптација и доградња Клинике за инфективне болести Клиничког центра Војводине – I</w:t>
      </w:r>
      <w:r w:rsidR="007E5790">
        <w:rPr>
          <w:noProof/>
        </w:rPr>
        <w:t>I</w:t>
      </w:r>
      <w:r w:rsidRPr="001166B3">
        <w:rPr>
          <w:noProof/>
        </w:rPr>
        <w:t>I фаза</w:t>
      </w:r>
      <w:r w:rsidRPr="00287770">
        <w:t>, достави предлог Динамичког плана извођења радова у моменту потписивања уговора.</w:t>
      </w:r>
    </w:p>
    <w:p w14:paraId="51BE0AA4" w14:textId="77777777" w:rsidR="001166B3" w:rsidRPr="001B5C53" w:rsidRDefault="001166B3" w:rsidP="001166B3">
      <w:pPr>
        <w:jc w:val="both"/>
      </w:pPr>
      <w:r w:rsidRPr="00287770">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w:t>
      </w:r>
      <w:proofErr w:type="gramStart"/>
      <w:r w:rsidRPr="00287770">
        <w:t>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w:t>
      </w:r>
      <w:proofErr w:type="gramEnd"/>
      <w:r w:rsidRPr="00287770">
        <w:t xml:space="preserve"> </w:t>
      </w:r>
      <w:proofErr w:type="gramStart"/>
      <w:r w:rsidRPr="00287770">
        <w:t>Наручилац ће након достављеног Динамчког план за извођења радова након што прегледа дати своје мишљење и сагласност за усвајање.</w:t>
      </w:r>
      <w:proofErr w:type="gramEnd"/>
    </w:p>
    <w:p w14:paraId="02AB083A" w14:textId="77777777" w:rsidR="001166B3" w:rsidRDefault="001166B3" w:rsidP="001166B3">
      <w:pPr>
        <w:jc w:val="both"/>
        <w:rPr>
          <w:bCs/>
          <w:iCs/>
        </w:rPr>
      </w:pPr>
    </w:p>
    <w:p w14:paraId="12DA1C0E" w14:textId="77777777" w:rsidR="00103D18" w:rsidRPr="00C80DE2" w:rsidRDefault="00103D18" w:rsidP="00804A9E">
      <w:pPr>
        <w:pStyle w:val="Default"/>
        <w:rPr>
          <w:rFonts w:ascii="Times New Roman" w:hAnsi="Times New Roman" w:cs="Times New Roman"/>
          <w:b/>
          <w:bCs/>
          <w:iCs/>
          <w:color w:val="auto"/>
          <w:u w:val="single"/>
          <w:lang w:val="sr-Cyrl-CS"/>
        </w:rPr>
      </w:pPr>
      <w:r w:rsidRPr="00C80DE2">
        <w:rPr>
          <w:rFonts w:ascii="Times New Roman" w:hAnsi="Times New Roman" w:cs="Times New Roman"/>
          <w:b/>
          <w:bCs/>
          <w:iCs/>
          <w:color w:val="auto"/>
          <w:u w:val="single"/>
          <w:lang w:val="sr-Cyrl-CS"/>
        </w:rPr>
        <w:t>НАПОМЕНА:</w:t>
      </w:r>
    </w:p>
    <w:p w14:paraId="5BDE99ED" w14:textId="5472EF32" w:rsidR="00804A9E" w:rsidRPr="00C80DE2" w:rsidRDefault="00804A9E" w:rsidP="00645DFE">
      <w:pPr>
        <w:pStyle w:val="Default"/>
        <w:jc w:val="both"/>
        <w:rPr>
          <w:rFonts w:ascii="Times New Roman" w:hAnsi="Times New Roman" w:cs="Times New Roman"/>
          <w:b/>
          <w:noProof/>
          <w:color w:val="auto"/>
          <w:lang w:val="sr-Cyrl-RS"/>
        </w:rPr>
      </w:pPr>
      <w:r w:rsidRPr="00C80DE2">
        <w:rPr>
          <w:rFonts w:ascii="Times New Roman" w:hAnsi="Times New Roman" w:cs="Times New Roman"/>
          <w:b/>
          <w:bCs/>
          <w:iCs/>
          <w:color w:val="auto"/>
          <w:lang w:val="sr-Cyrl-CS"/>
        </w:rPr>
        <w:t xml:space="preserve">Понуђач је дужан да уз своју понуду достави доказе да понуђена опрема у делу </w:t>
      </w:r>
      <w:r w:rsidRPr="00C80DE2">
        <w:rPr>
          <w:rFonts w:ascii="Times New Roman" w:hAnsi="Times New Roman" w:cs="Times New Roman"/>
          <w:b/>
          <w:bCs/>
          <w:iCs/>
          <w:color w:val="auto"/>
          <w:lang w:val="sr-Cyrl-RS"/>
        </w:rPr>
        <w:t>сигналних и телекомуникационих инсталација</w:t>
      </w:r>
      <w:r w:rsidRPr="00C80DE2">
        <w:rPr>
          <w:rFonts w:ascii="Times New Roman" w:hAnsi="Times New Roman" w:cs="Times New Roman"/>
          <w:b/>
          <w:bCs/>
          <w:iCs/>
          <w:color w:val="auto"/>
          <w:lang w:val="sr-Cyrl-CS"/>
        </w:rPr>
        <w:t xml:space="preserve"> у потпуности одговара траженим техничким карактеристикама.</w:t>
      </w:r>
    </w:p>
    <w:p w14:paraId="05C40ED0" w14:textId="77777777" w:rsidR="00804A9E" w:rsidRPr="00C80DE2" w:rsidRDefault="00804A9E" w:rsidP="00804A9E">
      <w:pPr>
        <w:pStyle w:val="ListParagraph"/>
        <w:ind w:left="405"/>
        <w:jc w:val="both"/>
        <w:rPr>
          <w:b/>
          <w:bCs/>
          <w:iCs/>
          <w:u w:val="single"/>
          <w:lang w:val="sr-Cyrl-CS"/>
        </w:rPr>
      </w:pPr>
    </w:p>
    <w:p w14:paraId="4D7902C0" w14:textId="77777777" w:rsidR="00804A9E" w:rsidRPr="00C80DE2" w:rsidRDefault="00804A9E" w:rsidP="00804A9E">
      <w:pPr>
        <w:jc w:val="both"/>
        <w:rPr>
          <w:b/>
          <w:u w:val="single"/>
        </w:rPr>
      </w:pPr>
      <w:r w:rsidRPr="00C80DE2">
        <w:rPr>
          <w:b/>
          <w:u w:val="single"/>
        </w:rPr>
        <w:t>Доказ:</w:t>
      </w:r>
    </w:p>
    <w:p w14:paraId="366B5AA4" w14:textId="77777777" w:rsidR="00804A9E" w:rsidRPr="00114F77" w:rsidRDefault="00804A9E" w:rsidP="00804A9E">
      <w:pPr>
        <w:jc w:val="both"/>
      </w:pPr>
      <w:r w:rsidRPr="00C80DE2">
        <w:rPr>
          <w:b/>
        </w:rPr>
        <w:t>Наручилац захтева од понуђача да уз понуду доставе</w:t>
      </w:r>
      <w:r w:rsidRPr="00C80DE2">
        <w:t xml:space="preserve"> : Извод из каталога или других докумената издатих од стране произвођача из којих се може видети да понуђена опрема у делу </w:t>
      </w:r>
      <w:r w:rsidRPr="00C80DE2">
        <w:rPr>
          <w:lang w:val="sr-Cyrl-RS"/>
        </w:rPr>
        <w:t>сигналних и телекомуникационих инсталација</w:t>
      </w:r>
      <w:r w:rsidRPr="00C80DE2">
        <w:t xml:space="preserve"> (конкретно за: </w:t>
      </w:r>
      <w:r w:rsidRPr="00C80DE2">
        <w:rPr>
          <w:lang w:val="sr-Cyrl-RS"/>
        </w:rPr>
        <w:t>свичеве структурног информационог развода</w:t>
      </w:r>
      <w:r w:rsidRPr="00C80DE2">
        <w:rPr>
          <w:lang w:val="en-US"/>
        </w:rPr>
        <w:t>;</w:t>
      </w:r>
      <w:r w:rsidRPr="00C80DE2">
        <w:rPr>
          <w:lang w:val="sr-Cyrl-RS"/>
        </w:rPr>
        <w:t xml:space="preserve"> </w:t>
      </w:r>
      <w:r w:rsidRPr="00C80DE2">
        <w:t xml:space="preserve">камере и софтвер инсталације унутрашњег и спољашњег видео надзора; </w:t>
      </w:r>
      <w:r w:rsidRPr="00C80DE2">
        <w:rPr>
          <w:lang w:val="sr-Cyrl-RS"/>
        </w:rPr>
        <w:t>комуникациони интерфејс и</w:t>
      </w:r>
      <w:r w:rsidRPr="00C80DE2">
        <w:t xml:space="preserve"> софтвер</w:t>
      </w:r>
      <w:r w:rsidRPr="00C80DE2">
        <w:rPr>
          <w:lang w:val="sr-Cyrl-RS"/>
        </w:rPr>
        <w:t xml:space="preserve"> (програмску подршку)</w:t>
      </w:r>
      <w:r w:rsidRPr="00C80DE2">
        <w:t xml:space="preserve"> инсталације система за контролу приступа</w:t>
      </w:r>
      <w:r w:rsidRPr="00C80DE2">
        <w:rPr>
          <w:lang w:val="en-US"/>
        </w:rPr>
        <w:t>;</w:t>
      </w:r>
      <w:r w:rsidRPr="00C80DE2">
        <w:t xml:space="preserve"> </w:t>
      </w:r>
      <w:r w:rsidRPr="00C80DE2">
        <w:rPr>
          <w:lang w:val="sr-Cyrl-RS"/>
        </w:rPr>
        <w:t>интерком станице, панеле и терминале</w:t>
      </w:r>
      <w:r w:rsidRPr="00C80DE2">
        <w:t xml:space="preserve"> болничк</w:t>
      </w:r>
      <w:r w:rsidRPr="00C80DE2">
        <w:rPr>
          <w:lang w:val="sr-Cyrl-RS"/>
        </w:rPr>
        <w:t>ог</w:t>
      </w:r>
      <w:r w:rsidRPr="00C80DE2">
        <w:t xml:space="preserve"> интерком систем</w:t>
      </w:r>
      <w:r w:rsidRPr="00C80DE2">
        <w:rPr>
          <w:lang w:val="sr-Cyrl-RS"/>
        </w:rPr>
        <w:t>а</w:t>
      </w:r>
      <w:r w:rsidRPr="00C80DE2">
        <w:t xml:space="preserve">; </w:t>
      </w:r>
      <w:r w:rsidRPr="00C80DE2">
        <w:rPr>
          <w:lang w:val="sr-Cyrl-RS"/>
        </w:rPr>
        <w:t xml:space="preserve">главни контролер, звучнике, појачало, централну јединицу за напајање и микрофонску конзолу електричне инсталције амбијенталног и </w:t>
      </w:r>
      <w:r w:rsidRPr="00C80DE2">
        <w:rPr>
          <w:lang w:val="sr-Cyrl-RS"/>
        </w:rPr>
        <w:lastRenderedPageBreak/>
        <w:t>евакуационог озвучења</w:t>
      </w:r>
      <w:r w:rsidRPr="00C80DE2">
        <w:rPr>
          <w:lang w:val="en-US"/>
        </w:rPr>
        <w:t xml:space="preserve">; multi touch </w:t>
      </w:r>
      <w:r w:rsidRPr="00C80DE2">
        <w:rPr>
          <w:lang w:val="sr-Cyrl-RS"/>
        </w:rPr>
        <w:t>монитор електричне инсталације система мултимедијалних презерентација</w:t>
      </w:r>
      <w:r w:rsidRPr="00C80DE2">
        <w:rPr>
          <w:lang w:val="en-US"/>
        </w:rPr>
        <w:t>)</w:t>
      </w:r>
      <w:r w:rsidRPr="00C80DE2">
        <w:rPr>
          <w:lang w:val="sr-Cyrl-RS"/>
        </w:rPr>
        <w:t xml:space="preserve"> </w:t>
      </w:r>
      <w:r w:rsidRPr="00C80DE2">
        <w:t xml:space="preserve">одговара траженим техничким карактеристикама и да је компатибилна са постојећим системима (конкретно: постојећом инсталцијом и управљачко-надзорним софтвером система за видео надзор произвођача ACTi - назив софтвера: ACTi NVR 3.0, болнички интерком систем произвођача </w:t>
      </w:r>
      <w:r w:rsidRPr="00C80DE2">
        <w:rPr>
          <w:lang w:val="en-US"/>
        </w:rPr>
        <w:t>Zenitel-</w:t>
      </w:r>
      <w:r w:rsidRPr="00C80DE2">
        <w:t xml:space="preserve">Stentofon, </w:t>
      </w:r>
      <w:r w:rsidRPr="00C80DE2">
        <w:rPr>
          <w:lang w:val="sr-Cyrl-RS"/>
        </w:rPr>
        <w:t xml:space="preserve">као и системом за контролу приступа произвођача </w:t>
      </w:r>
      <w:r w:rsidRPr="00C80DE2">
        <w:rPr>
          <w:lang w:val="en-US"/>
        </w:rPr>
        <w:t xml:space="preserve">Roger, </w:t>
      </w:r>
      <w:r w:rsidRPr="00C80DE2">
        <w:rPr>
          <w:lang w:val="sr-Cyrl-RS"/>
        </w:rPr>
        <w:t>који се уграђуј</w:t>
      </w:r>
      <w:r w:rsidRPr="00C80DE2">
        <w:rPr>
          <w:lang w:val="en-US"/>
        </w:rPr>
        <w:t>e</w:t>
      </w:r>
      <w:r w:rsidRPr="00C80DE2">
        <w:rPr>
          <w:lang w:val="sr-Cyrl-RS"/>
        </w:rPr>
        <w:t xml:space="preserve"> у претходној-другој фази радова на које се ова набавка односи</w:t>
      </w:r>
      <w:r w:rsidRPr="00C80DE2">
        <w:t xml:space="preserve">). </w:t>
      </w:r>
      <w:proofErr w:type="gramStart"/>
      <w:r w:rsidRPr="00C80DE2">
        <w:t>За део опреме за коју је дефинисано да треба да испуни EN</w:t>
      </w:r>
      <w:r w:rsidRPr="00C80DE2">
        <w:rPr>
          <w:lang w:val="sr-Cyrl-RS"/>
        </w:rPr>
        <w:t>54</w:t>
      </w:r>
      <w:r w:rsidRPr="00C80DE2">
        <w:t xml:space="preserve"> стандарде, потребно је приложити копије атеста.</w:t>
      </w:r>
      <w:proofErr w:type="gramEnd"/>
      <w:r w:rsidRPr="00C80DE2">
        <w:t xml:space="preserve"> </w:t>
      </w:r>
      <w:proofErr w:type="gramStart"/>
      <w:r w:rsidRPr="00C80DE2">
        <w:t>Овај доказ мо</w:t>
      </w:r>
      <w:r w:rsidRPr="00C80DE2">
        <w:rPr>
          <w:lang w:val="sr-Cyrl-RS"/>
        </w:rPr>
        <w:t>же</w:t>
      </w:r>
      <w:r w:rsidRPr="00C80DE2">
        <w:t xml:space="preserve"> бити достављен на српском или енглеском језику.</w:t>
      </w:r>
      <w:proofErr w:type="gramEnd"/>
      <w:r w:rsidRPr="00C80DE2">
        <w:t xml:space="preserve"> </w:t>
      </w:r>
      <w:proofErr w:type="gramStart"/>
      <w:r w:rsidRPr="00C80DE2">
        <w:t xml:space="preserve">Достављена каталошка или друга документација мора бити обележена тако да се јасно види на коју ставку предмера понуде се дати документ односи, а уколико не доставе тражене доказе понуда ће бити одбијена као </w:t>
      </w:r>
      <w:r w:rsidRPr="00C80DE2">
        <w:rPr>
          <w:b/>
        </w:rPr>
        <w:t>неодговарајућа.</w:t>
      </w:r>
      <w:proofErr w:type="gramEnd"/>
      <w:r w:rsidRPr="00114F77">
        <w:t xml:space="preserve"> </w:t>
      </w:r>
    </w:p>
    <w:p w14:paraId="24F1A8B3" w14:textId="77777777" w:rsidR="007E5790" w:rsidRPr="00114F77" w:rsidRDefault="007E5790" w:rsidP="001166B3">
      <w:pPr>
        <w:jc w:val="both"/>
        <w:rPr>
          <w:bCs/>
          <w:iCs/>
        </w:rPr>
      </w:pPr>
    </w:p>
    <w:p w14:paraId="65E18F07" w14:textId="77777777" w:rsidR="007E5790" w:rsidRPr="00114F77" w:rsidRDefault="007E5790" w:rsidP="001166B3">
      <w:pPr>
        <w:jc w:val="both"/>
        <w:rPr>
          <w:bCs/>
          <w:iCs/>
        </w:rPr>
      </w:pPr>
    </w:p>
    <w:p w14:paraId="4AF7764E" w14:textId="77777777" w:rsidR="005F2F18" w:rsidRPr="00114F77" w:rsidRDefault="005F2F18" w:rsidP="001166B3">
      <w:pPr>
        <w:jc w:val="both"/>
        <w:rPr>
          <w:bCs/>
          <w:iCs/>
        </w:rPr>
      </w:pPr>
    </w:p>
    <w:p w14:paraId="12827225" w14:textId="77777777" w:rsidR="005F2F18" w:rsidRPr="00114F77" w:rsidRDefault="005F2F18" w:rsidP="001166B3">
      <w:pPr>
        <w:jc w:val="both"/>
        <w:rPr>
          <w:bCs/>
          <w:iCs/>
        </w:rPr>
      </w:pPr>
    </w:p>
    <w:p w14:paraId="3161A6D2" w14:textId="77777777" w:rsidR="005F2F18" w:rsidRPr="00114F77" w:rsidRDefault="005F2F18" w:rsidP="001166B3">
      <w:pPr>
        <w:jc w:val="both"/>
        <w:rPr>
          <w:bCs/>
          <w:iCs/>
        </w:rPr>
      </w:pPr>
    </w:p>
    <w:p w14:paraId="0A4994AB" w14:textId="77777777" w:rsidR="005F2F18" w:rsidRDefault="005F2F18" w:rsidP="001166B3">
      <w:pPr>
        <w:jc w:val="both"/>
        <w:rPr>
          <w:bCs/>
          <w:iCs/>
        </w:rPr>
      </w:pPr>
    </w:p>
    <w:p w14:paraId="43D91772" w14:textId="77777777" w:rsidR="005F2F18" w:rsidRDefault="005F2F18" w:rsidP="001166B3">
      <w:pPr>
        <w:jc w:val="both"/>
        <w:rPr>
          <w:bCs/>
          <w:iCs/>
        </w:rPr>
      </w:pPr>
    </w:p>
    <w:p w14:paraId="7A655A82" w14:textId="77777777" w:rsidR="005F2F18" w:rsidRDefault="005F2F18" w:rsidP="001166B3">
      <w:pPr>
        <w:jc w:val="both"/>
        <w:rPr>
          <w:bCs/>
          <w:iCs/>
        </w:rPr>
      </w:pPr>
    </w:p>
    <w:p w14:paraId="1D4E3539" w14:textId="77777777" w:rsidR="005F2F18" w:rsidRDefault="005F2F18" w:rsidP="001166B3">
      <w:pPr>
        <w:jc w:val="both"/>
        <w:rPr>
          <w:bCs/>
          <w:iCs/>
        </w:rPr>
      </w:pPr>
    </w:p>
    <w:p w14:paraId="5C5C9942" w14:textId="77777777" w:rsidR="005F2F18" w:rsidRDefault="005F2F18" w:rsidP="001166B3">
      <w:pPr>
        <w:jc w:val="both"/>
        <w:rPr>
          <w:bCs/>
          <w:iCs/>
        </w:rPr>
      </w:pPr>
    </w:p>
    <w:p w14:paraId="677052BD" w14:textId="77777777" w:rsidR="005F2F18" w:rsidRDefault="005F2F18" w:rsidP="001166B3">
      <w:pPr>
        <w:jc w:val="both"/>
        <w:rPr>
          <w:bCs/>
          <w:iCs/>
        </w:rPr>
      </w:pPr>
    </w:p>
    <w:p w14:paraId="5B230DBA" w14:textId="77777777" w:rsidR="005F2F18" w:rsidRDefault="005F2F18" w:rsidP="001166B3">
      <w:pPr>
        <w:jc w:val="both"/>
        <w:rPr>
          <w:bCs/>
          <w:iCs/>
        </w:rPr>
      </w:pPr>
    </w:p>
    <w:p w14:paraId="6AD27614" w14:textId="77777777" w:rsidR="005F2F18" w:rsidRDefault="005F2F18" w:rsidP="001166B3">
      <w:pPr>
        <w:jc w:val="both"/>
        <w:rPr>
          <w:bCs/>
          <w:iCs/>
        </w:rPr>
      </w:pPr>
    </w:p>
    <w:p w14:paraId="2708D17B" w14:textId="77777777" w:rsidR="005F2F18" w:rsidRDefault="005F2F18" w:rsidP="001166B3">
      <w:pPr>
        <w:jc w:val="both"/>
        <w:rPr>
          <w:bCs/>
          <w:iCs/>
        </w:rPr>
      </w:pPr>
    </w:p>
    <w:p w14:paraId="18592B09" w14:textId="77777777" w:rsidR="005F2F18" w:rsidRDefault="005F2F18" w:rsidP="001166B3">
      <w:pPr>
        <w:jc w:val="both"/>
        <w:rPr>
          <w:bCs/>
          <w:iCs/>
        </w:rPr>
      </w:pPr>
    </w:p>
    <w:p w14:paraId="2FD4B975" w14:textId="77777777" w:rsidR="005F2F18" w:rsidRDefault="005F2F18" w:rsidP="001166B3">
      <w:pPr>
        <w:jc w:val="both"/>
        <w:rPr>
          <w:bCs/>
          <w:iCs/>
        </w:rPr>
      </w:pPr>
    </w:p>
    <w:p w14:paraId="0EDB9865" w14:textId="77777777" w:rsidR="005F2F18" w:rsidRDefault="005F2F18" w:rsidP="001166B3">
      <w:pPr>
        <w:jc w:val="both"/>
        <w:rPr>
          <w:bCs/>
          <w:iCs/>
        </w:rPr>
      </w:pPr>
    </w:p>
    <w:p w14:paraId="19721AD5" w14:textId="77777777" w:rsidR="005F2F18" w:rsidRDefault="005F2F18" w:rsidP="001166B3">
      <w:pPr>
        <w:jc w:val="both"/>
        <w:rPr>
          <w:bCs/>
          <w:iCs/>
        </w:rPr>
      </w:pPr>
    </w:p>
    <w:p w14:paraId="497C2370" w14:textId="77777777" w:rsidR="005F2F18" w:rsidRDefault="005F2F18" w:rsidP="001166B3">
      <w:pPr>
        <w:jc w:val="both"/>
        <w:rPr>
          <w:bCs/>
          <w:iCs/>
        </w:rPr>
      </w:pPr>
    </w:p>
    <w:p w14:paraId="3A685329" w14:textId="77777777" w:rsidR="005F2F18" w:rsidRDefault="005F2F18" w:rsidP="001166B3">
      <w:pPr>
        <w:jc w:val="both"/>
        <w:rPr>
          <w:bCs/>
          <w:iCs/>
        </w:rPr>
      </w:pPr>
    </w:p>
    <w:p w14:paraId="4F4B0CB5" w14:textId="77777777" w:rsidR="005F2F18" w:rsidRDefault="005F2F18" w:rsidP="001166B3">
      <w:pPr>
        <w:jc w:val="both"/>
        <w:rPr>
          <w:bCs/>
          <w:iCs/>
        </w:rPr>
      </w:pPr>
    </w:p>
    <w:p w14:paraId="0D335A2B" w14:textId="77777777" w:rsidR="005F2F18" w:rsidRDefault="005F2F18" w:rsidP="001166B3">
      <w:pPr>
        <w:jc w:val="both"/>
        <w:rPr>
          <w:bCs/>
          <w:iCs/>
        </w:rPr>
      </w:pPr>
    </w:p>
    <w:p w14:paraId="0616D201" w14:textId="77777777" w:rsidR="005F2F18" w:rsidRDefault="005F2F18" w:rsidP="001166B3">
      <w:pPr>
        <w:jc w:val="both"/>
        <w:rPr>
          <w:bCs/>
          <w:iCs/>
        </w:rPr>
      </w:pPr>
    </w:p>
    <w:p w14:paraId="3483348D" w14:textId="77777777" w:rsidR="005F2F18" w:rsidRDefault="005F2F18" w:rsidP="001166B3">
      <w:pPr>
        <w:jc w:val="both"/>
        <w:rPr>
          <w:bCs/>
          <w:iCs/>
        </w:rPr>
      </w:pPr>
    </w:p>
    <w:p w14:paraId="2883C3F0" w14:textId="77777777" w:rsidR="005F2F18" w:rsidRDefault="005F2F18" w:rsidP="001166B3">
      <w:pPr>
        <w:jc w:val="both"/>
        <w:rPr>
          <w:bCs/>
          <w:iCs/>
        </w:rPr>
      </w:pPr>
    </w:p>
    <w:p w14:paraId="6200A94C" w14:textId="77777777" w:rsidR="005F2F18" w:rsidRDefault="005F2F18" w:rsidP="001166B3">
      <w:pPr>
        <w:jc w:val="both"/>
        <w:rPr>
          <w:bCs/>
          <w:iCs/>
        </w:rPr>
      </w:pPr>
    </w:p>
    <w:p w14:paraId="4E6BC404" w14:textId="77777777" w:rsidR="005F2F18" w:rsidRDefault="005F2F18" w:rsidP="001166B3">
      <w:pPr>
        <w:jc w:val="both"/>
        <w:rPr>
          <w:bCs/>
          <w:iCs/>
        </w:rPr>
      </w:pPr>
    </w:p>
    <w:p w14:paraId="174BAD84" w14:textId="77777777" w:rsidR="005F2F18" w:rsidRDefault="005F2F18" w:rsidP="001166B3">
      <w:pPr>
        <w:jc w:val="both"/>
        <w:rPr>
          <w:bCs/>
          <w:iCs/>
        </w:rPr>
      </w:pPr>
    </w:p>
    <w:p w14:paraId="4D4C4F2F" w14:textId="77777777" w:rsidR="005F2F18" w:rsidRDefault="005F2F18" w:rsidP="001166B3">
      <w:pPr>
        <w:jc w:val="both"/>
        <w:rPr>
          <w:bCs/>
          <w:iCs/>
        </w:rPr>
      </w:pPr>
    </w:p>
    <w:p w14:paraId="03869AB1" w14:textId="77777777" w:rsidR="005F2F18" w:rsidRDefault="005F2F18" w:rsidP="001166B3">
      <w:pPr>
        <w:jc w:val="both"/>
        <w:rPr>
          <w:bCs/>
          <w:iCs/>
        </w:rPr>
      </w:pPr>
    </w:p>
    <w:p w14:paraId="5DE918E5" w14:textId="77777777" w:rsidR="005F2F18" w:rsidRDefault="005F2F18" w:rsidP="001166B3">
      <w:pPr>
        <w:jc w:val="both"/>
        <w:rPr>
          <w:bCs/>
          <w:iCs/>
        </w:rPr>
      </w:pPr>
    </w:p>
    <w:p w14:paraId="526CE38E" w14:textId="77777777" w:rsidR="005F2F18" w:rsidRDefault="005F2F18" w:rsidP="001166B3">
      <w:pPr>
        <w:jc w:val="both"/>
        <w:rPr>
          <w:bCs/>
          <w:iCs/>
        </w:rPr>
      </w:pPr>
    </w:p>
    <w:p w14:paraId="36629AAC" w14:textId="77777777" w:rsidR="005F2F18" w:rsidRDefault="005F2F18" w:rsidP="001166B3">
      <w:pPr>
        <w:jc w:val="both"/>
        <w:rPr>
          <w:bCs/>
          <w:iCs/>
        </w:rPr>
      </w:pPr>
    </w:p>
    <w:p w14:paraId="7FD49B63" w14:textId="77777777" w:rsidR="005F2F18" w:rsidRDefault="005F2F18" w:rsidP="001166B3">
      <w:pPr>
        <w:jc w:val="both"/>
        <w:rPr>
          <w:bCs/>
          <w:iCs/>
        </w:rPr>
      </w:pPr>
    </w:p>
    <w:p w14:paraId="1A5A1C2E" w14:textId="77777777" w:rsidR="005F2F18" w:rsidRDefault="005F2F18" w:rsidP="001166B3">
      <w:pPr>
        <w:jc w:val="both"/>
        <w:rPr>
          <w:bCs/>
          <w:iCs/>
        </w:rPr>
      </w:pPr>
    </w:p>
    <w:p w14:paraId="1938DBA2" w14:textId="77777777" w:rsidR="007E5790" w:rsidRPr="005C5EB9" w:rsidRDefault="007E5790" w:rsidP="001166B3">
      <w:pPr>
        <w:jc w:val="both"/>
        <w:rPr>
          <w:bCs/>
          <w:iCs/>
        </w:rPr>
      </w:pPr>
    </w:p>
    <w:p w14:paraId="75F2F162" w14:textId="77777777" w:rsidR="001166B3" w:rsidRPr="001B5C53" w:rsidRDefault="001166B3" w:rsidP="001166B3">
      <w:pPr>
        <w:pStyle w:val="Heading1"/>
      </w:pPr>
      <w:bookmarkStart w:id="24" w:name="_Toc7087047"/>
      <w:r w:rsidRPr="001B5C53">
        <w:t>ТЕХНИЧКА ДОКУМЕНТАЦИЈА ПРЕДМЕТА ЈАВНЕ НАБАВКЕ</w:t>
      </w:r>
      <w:bookmarkEnd w:id="24"/>
    </w:p>
    <w:p w14:paraId="0423243B" w14:textId="77777777" w:rsidR="001166B3" w:rsidRPr="00AE1407" w:rsidRDefault="001166B3" w:rsidP="001166B3">
      <w:pPr>
        <w:rPr>
          <w:bCs/>
          <w:iCs/>
        </w:rPr>
      </w:pPr>
    </w:p>
    <w:p w14:paraId="5331A700" w14:textId="77777777" w:rsidR="001166B3" w:rsidRDefault="001166B3" w:rsidP="001166B3">
      <w:pPr>
        <w:ind w:firstLine="360"/>
        <w:rPr>
          <w:noProof/>
          <w:color w:val="FF0000"/>
        </w:rPr>
      </w:pPr>
    </w:p>
    <w:p w14:paraId="32E0945A" w14:textId="77777777" w:rsidR="001166B3" w:rsidRPr="0085448D" w:rsidRDefault="001166B3" w:rsidP="001166B3">
      <w:pPr>
        <w:jc w:val="both"/>
        <w:rPr>
          <w:noProof/>
          <w:lang w:val="sr-Cyrl-CS"/>
        </w:rPr>
      </w:pPr>
      <w:bookmarkStart w:id="25" w:name="_Toc389030812"/>
      <w:bookmarkStart w:id="26" w:name="_Toc375826005"/>
      <w:bookmarkStart w:id="27" w:name="_Toc448222236"/>
      <w:r w:rsidRPr="0085448D">
        <w:rPr>
          <w:noProof/>
          <w:lang w:val="sr-Cyrl-CS"/>
        </w:rPr>
        <w:t>Конкурсна документација не садржи техничку документацију – пројекат.</w:t>
      </w:r>
    </w:p>
    <w:p w14:paraId="6CA80301" w14:textId="77777777" w:rsidR="001166B3" w:rsidRPr="0085448D" w:rsidRDefault="001166B3" w:rsidP="001166B3">
      <w:pPr>
        <w:jc w:val="both"/>
        <w:rPr>
          <w:noProof/>
          <w:lang w:val="sr-Cyrl-CS"/>
        </w:rPr>
      </w:pPr>
    </w:p>
    <w:p w14:paraId="0488340E" w14:textId="77777777" w:rsidR="001166B3" w:rsidRPr="00256DBB" w:rsidRDefault="001166B3" w:rsidP="001166B3">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Pr="00233DA9">
        <w:rPr>
          <w:noProof/>
        </w:rPr>
        <w:t>Александру Пространу</w:t>
      </w:r>
      <w:r w:rsidRPr="00233DA9">
        <w:rPr>
          <w:noProof/>
          <w:lang w:val="sr-Cyrl-CS"/>
        </w:rPr>
        <w:t xml:space="preserve">  дипл. </w:t>
      </w:r>
      <w:r w:rsidRPr="00233DA9">
        <w:rPr>
          <w:noProof/>
        </w:rPr>
        <w:t>грађ</w:t>
      </w:r>
      <w:r w:rsidRPr="00233DA9">
        <w:rPr>
          <w:noProof/>
          <w:lang w:val="sr-Cyrl-CS"/>
        </w:rPr>
        <w:t>. инг., на тел: 064/805</w:t>
      </w:r>
      <w:r w:rsidRPr="00233DA9">
        <w:rPr>
          <w:noProof/>
        </w:rPr>
        <w:t>9902</w:t>
      </w:r>
      <w:r w:rsidRPr="00233DA9">
        <w:rPr>
          <w:noProof/>
          <w:lang w:val="sr-Cyrl-CS"/>
        </w:rPr>
        <w:t xml:space="preserve"> или Милораду Војчићу, дипл.грађ.инг., на тел: 064/</w:t>
      </w:r>
      <w:r w:rsidRPr="00233DA9">
        <w:rPr>
          <w:noProof/>
        </w:rPr>
        <w:t>8068754</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9"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7841A5C5" w14:textId="77777777" w:rsidR="001166B3" w:rsidRPr="009877A5" w:rsidRDefault="001166B3" w:rsidP="001166B3">
      <w:pPr>
        <w:ind w:firstLine="360"/>
        <w:jc w:val="both"/>
        <w:rPr>
          <w:noProof/>
          <w:lang w:val="sr-Cyrl-CS"/>
        </w:rPr>
      </w:pPr>
    </w:p>
    <w:p w14:paraId="0981689C" w14:textId="77777777" w:rsidR="001166B3" w:rsidRDefault="001166B3" w:rsidP="001166B3">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4496EDD5" w14:textId="77777777" w:rsidR="001166B3" w:rsidRDefault="001166B3" w:rsidP="001166B3">
      <w:pPr>
        <w:ind w:firstLine="360"/>
        <w:rPr>
          <w:noProof/>
          <w:color w:val="FF0000"/>
        </w:rPr>
      </w:pPr>
    </w:p>
    <w:p w14:paraId="6D2ED0F4" w14:textId="77777777" w:rsidR="001166B3" w:rsidRDefault="001166B3" w:rsidP="001166B3">
      <w:pPr>
        <w:ind w:firstLine="360"/>
        <w:rPr>
          <w:noProof/>
          <w:color w:val="FF0000"/>
        </w:rPr>
      </w:pPr>
    </w:p>
    <w:bookmarkEnd w:id="25"/>
    <w:bookmarkEnd w:id="26"/>
    <w:bookmarkEnd w:id="2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4EC92845" w14:textId="77777777" w:rsidTr="00E43FAE">
        <w:tc>
          <w:tcPr>
            <w:tcW w:w="9036" w:type="dxa"/>
            <w:shd w:val="clear" w:color="auto" w:fill="auto"/>
          </w:tcPr>
          <w:p w14:paraId="381312E8" w14:textId="77777777" w:rsidR="00E43FAE" w:rsidRPr="00AE1407" w:rsidRDefault="00E43FAE" w:rsidP="00A37566">
            <w:pPr>
              <w:jc w:val="both"/>
            </w:pPr>
          </w:p>
        </w:tc>
      </w:tr>
    </w:tbl>
    <w:p w14:paraId="161ABEAE" w14:textId="77777777" w:rsidR="00C15D3D" w:rsidRDefault="00C15D3D" w:rsidP="00C15D3D">
      <w:pPr>
        <w:ind w:firstLine="360"/>
        <w:rPr>
          <w:noProof/>
          <w:color w:val="FF0000"/>
        </w:rPr>
      </w:pPr>
    </w:p>
    <w:p w14:paraId="1B11C3FF" w14:textId="77777777" w:rsidR="002B548B" w:rsidRDefault="002B548B" w:rsidP="00C15D3D">
      <w:pPr>
        <w:ind w:firstLine="360"/>
        <w:rPr>
          <w:noProof/>
          <w:color w:val="FF0000"/>
        </w:rPr>
      </w:pPr>
    </w:p>
    <w:p w14:paraId="1398DC9D" w14:textId="77777777" w:rsidR="002B548B" w:rsidRDefault="002B548B" w:rsidP="00C15D3D">
      <w:pPr>
        <w:ind w:firstLine="360"/>
        <w:rPr>
          <w:noProof/>
          <w:color w:val="FF0000"/>
        </w:rPr>
      </w:pPr>
    </w:p>
    <w:p w14:paraId="6A5437BE" w14:textId="77777777" w:rsidR="002B548B" w:rsidRDefault="002B548B" w:rsidP="00C15D3D">
      <w:pPr>
        <w:ind w:firstLine="360"/>
        <w:rPr>
          <w:noProof/>
          <w:color w:val="FF0000"/>
        </w:rPr>
      </w:pPr>
    </w:p>
    <w:p w14:paraId="3BEB6384" w14:textId="77777777" w:rsidR="002B548B" w:rsidRDefault="002B548B" w:rsidP="00C15D3D">
      <w:pPr>
        <w:ind w:firstLine="360"/>
        <w:rPr>
          <w:noProof/>
          <w:color w:val="FF0000"/>
        </w:rPr>
      </w:pPr>
    </w:p>
    <w:p w14:paraId="5055A395" w14:textId="77777777" w:rsidR="002B548B" w:rsidRDefault="002B548B" w:rsidP="00C15D3D">
      <w:pPr>
        <w:ind w:firstLine="360"/>
        <w:rPr>
          <w:noProof/>
          <w:color w:val="FF0000"/>
        </w:rPr>
      </w:pPr>
    </w:p>
    <w:p w14:paraId="007162CD" w14:textId="77777777" w:rsidR="002B548B" w:rsidRDefault="002B548B" w:rsidP="00C15D3D">
      <w:pPr>
        <w:ind w:firstLine="360"/>
        <w:rPr>
          <w:noProof/>
          <w:color w:val="FF0000"/>
        </w:rPr>
      </w:pPr>
    </w:p>
    <w:p w14:paraId="18E7F385" w14:textId="77777777" w:rsidR="002B548B" w:rsidRDefault="002B548B" w:rsidP="00C15D3D">
      <w:pPr>
        <w:ind w:firstLine="360"/>
        <w:rPr>
          <w:noProof/>
          <w:color w:val="FF0000"/>
        </w:rPr>
      </w:pPr>
    </w:p>
    <w:p w14:paraId="1575ECC4" w14:textId="77777777" w:rsidR="002B548B" w:rsidRDefault="002B548B" w:rsidP="00C15D3D">
      <w:pPr>
        <w:ind w:firstLine="360"/>
        <w:rPr>
          <w:noProof/>
          <w:color w:val="FF0000"/>
        </w:rPr>
      </w:pPr>
    </w:p>
    <w:p w14:paraId="6808EA10" w14:textId="77777777" w:rsidR="002B548B" w:rsidRDefault="002B548B" w:rsidP="00C15D3D">
      <w:pPr>
        <w:ind w:firstLine="360"/>
        <w:rPr>
          <w:noProof/>
          <w:color w:val="FF0000"/>
        </w:rPr>
      </w:pPr>
    </w:p>
    <w:p w14:paraId="39085B9D" w14:textId="77777777" w:rsidR="002B548B" w:rsidRDefault="002B548B" w:rsidP="00C15D3D">
      <w:pPr>
        <w:ind w:firstLine="360"/>
        <w:rPr>
          <w:noProof/>
          <w:color w:val="FF0000"/>
        </w:rPr>
      </w:pPr>
    </w:p>
    <w:p w14:paraId="10AF787F" w14:textId="77777777" w:rsidR="002B548B" w:rsidRDefault="002B548B" w:rsidP="00C15D3D">
      <w:pPr>
        <w:ind w:firstLine="360"/>
        <w:rPr>
          <w:noProof/>
          <w:color w:val="FF0000"/>
        </w:rPr>
      </w:pPr>
    </w:p>
    <w:p w14:paraId="36AE472D" w14:textId="77777777" w:rsidR="002B548B" w:rsidRDefault="002B548B" w:rsidP="00C15D3D">
      <w:pPr>
        <w:ind w:firstLine="360"/>
        <w:rPr>
          <w:noProof/>
          <w:color w:val="FF0000"/>
        </w:rPr>
      </w:pPr>
    </w:p>
    <w:p w14:paraId="56ED552D" w14:textId="77777777" w:rsidR="002B548B" w:rsidRDefault="002B548B" w:rsidP="00C15D3D">
      <w:pPr>
        <w:ind w:firstLine="360"/>
        <w:rPr>
          <w:noProof/>
          <w:color w:val="FF0000"/>
        </w:rPr>
      </w:pPr>
    </w:p>
    <w:p w14:paraId="69E9724B" w14:textId="77777777" w:rsidR="002B548B" w:rsidRDefault="002B548B" w:rsidP="00C15D3D">
      <w:pPr>
        <w:ind w:firstLine="360"/>
        <w:rPr>
          <w:noProof/>
          <w:color w:val="FF0000"/>
        </w:rPr>
      </w:pPr>
    </w:p>
    <w:p w14:paraId="3BD28402" w14:textId="77777777" w:rsidR="002B548B" w:rsidRDefault="002B548B" w:rsidP="00C15D3D">
      <w:pPr>
        <w:ind w:firstLine="360"/>
        <w:rPr>
          <w:noProof/>
          <w:color w:val="FF0000"/>
        </w:rPr>
      </w:pPr>
    </w:p>
    <w:p w14:paraId="161F15A0" w14:textId="77777777" w:rsidR="002B548B" w:rsidRDefault="002B548B" w:rsidP="00C15D3D">
      <w:pPr>
        <w:ind w:firstLine="360"/>
        <w:rPr>
          <w:noProof/>
          <w:color w:val="FF0000"/>
        </w:rPr>
      </w:pPr>
    </w:p>
    <w:p w14:paraId="418D46E2" w14:textId="77777777" w:rsidR="002B548B" w:rsidRDefault="002B548B" w:rsidP="00C15D3D">
      <w:pPr>
        <w:ind w:firstLine="360"/>
        <w:rPr>
          <w:noProof/>
          <w:color w:val="FF0000"/>
        </w:rPr>
      </w:pPr>
    </w:p>
    <w:p w14:paraId="63E528F0" w14:textId="77777777" w:rsidR="002B548B" w:rsidRDefault="002B548B" w:rsidP="00C15D3D">
      <w:pPr>
        <w:ind w:firstLine="360"/>
        <w:rPr>
          <w:noProof/>
          <w:color w:val="FF0000"/>
        </w:rPr>
      </w:pPr>
    </w:p>
    <w:p w14:paraId="69605B0C" w14:textId="77777777" w:rsidR="002B548B" w:rsidRDefault="002B548B" w:rsidP="00C15D3D">
      <w:pPr>
        <w:ind w:firstLine="360"/>
        <w:rPr>
          <w:noProof/>
          <w:color w:val="FF0000"/>
        </w:rPr>
      </w:pPr>
    </w:p>
    <w:p w14:paraId="3091CFB9" w14:textId="77777777" w:rsidR="002B548B" w:rsidRDefault="002B548B" w:rsidP="00C15D3D">
      <w:pPr>
        <w:ind w:firstLine="360"/>
        <w:rPr>
          <w:noProof/>
          <w:color w:val="FF0000"/>
        </w:rPr>
      </w:pPr>
    </w:p>
    <w:p w14:paraId="64DAC96A" w14:textId="77777777" w:rsidR="002B548B" w:rsidRDefault="002B548B" w:rsidP="00C15D3D">
      <w:pPr>
        <w:ind w:firstLine="360"/>
        <w:rPr>
          <w:noProof/>
          <w:color w:val="FF0000"/>
        </w:rPr>
      </w:pPr>
    </w:p>
    <w:p w14:paraId="386DE636" w14:textId="77777777" w:rsidR="002B548B" w:rsidRDefault="002B548B" w:rsidP="00C15D3D">
      <w:pPr>
        <w:ind w:firstLine="360"/>
        <w:rPr>
          <w:noProof/>
          <w:color w:val="FF0000"/>
        </w:rPr>
      </w:pPr>
    </w:p>
    <w:p w14:paraId="6B258560" w14:textId="77777777" w:rsidR="002B548B" w:rsidRDefault="002B548B" w:rsidP="00C15D3D">
      <w:pPr>
        <w:ind w:firstLine="360"/>
        <w:rPr>
          <w:noProof/>
          <w:color w:val="FF0000"/>
        </w:rPr>
      </w:pPr>
    </w:p>
    <w:p w14:paraId="197A92F6" w14:textId="77777777" w:rsidR="002B548B" w:rsidRDefault="002B548B" w:rsidP="00C15D3D">
      <w:pPr>
        <w:ind w:firstLine="360"/>
        <w:rPr>
          <w:noProof/>
          <w:color w:val="FF0000"/>
        </w:rPr>
      </w:pPr>
    </w:p>
    <w:p w14:paraId="0E64AE2E" w14:textId="77777777" w:rsidR="002B548B" w:rsidRDefault="002B548B" w:rsidP="00C15D3D">
      <w:pPr>
        <w:ind w:firstLine="360"/>
        <w:rPr>
          <w:noProof/>
          <w:color w:val="FF0000"/>
        </w:rPr>
      </w:pPr>
    </w:p>
    <w:p w14:paraId="477AC0C6" w14:textId="77777777" w:rsidR="002B548B" w:rsidRDefault="002B548B" w:rsidP="00C15D3D">
      <w:pPr>
        <w:ind w:firstLine="360"/>
        <w:rPr>
          <w:noProof/>
          <w:color w:val="FF0000"/>
        </w:rPr>
      </w:pPr>
    </w:p>
    <w:p w14:paraId="4B425042" w14:textId="77777777" w:rsidR="002B548B" w:rsidRDefault="002B548B" w:rsidP="00C15D3D">
      <w:pPr>
        <w:ind w:firstLine="360"/>
        <w:rPr>
          <w:noProof/>
          <w:color w:val="FF0000"/>
        </w:rPr>
      </w:pPr>
    </w:p>
    <w:p w14:paraId="4A0DD622" w14:textId="77777777" w:rsidR="002B548B" w:rsidRPr="00B233A2" w:rsidRDefault="002B548B" w:rsidP="00C15D3D">
      <w:pPr>
        <w:ind w:firstLine="360"/>
        <w:rPr>
          <w:noProof/>
          <w:color w:val="FF0000"/>
        </w:rPr>
      </w:pPr>
    </w:p>
    <w:p w14:paraId="0FDCAE3F" w14:textId="77777777" w:rsidR="00127AFC" w:rsidRPr="007E5790"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7087048"/>
      <w:r w:rsidRPr="007E5790">
        <w:t>УСЛОВИ ЗА УЧЕШЋЕ У ПОСТУПКУ ЈАВНЕ НАБАВКЕ</w:t>
      </w:r>
      <w:bookmarkEnd w:id="28"/>
      <w:bookmarkEnd w:id="29"/>
      <w:r w:rsidR="00E9345D" w:rsidRPr="007E5790">
        <w:t xml:space="preserve">ИЗ ЧЛ. </w:t>
      </w:r>
      <w:r w:rsidR="00E7066D" w:rsidRPr="007E5790">
        <w:t xml:space="preserve">75. И 76. ЗАКОНА </w:t>
      </w:r>
      <w:r w:rsidR="00E9345D" w:rsidRPr="007E5790">
        <w:t xml:space="preserve">И УПУТСТВО КАКО СЕ ДОКАЗУЈЕ </w:t>
      </w:r>
      <w:r w:rsidRPr="007E5790">
        <w:t>ИСПУЊЕНОСТ ТИХ УСЛОВА</w:t>
      </w:r>
      <w:bookmarkEnd w:id="30"/>
      <w:bookmarkEnd w:id="31"/>
      <w:bookmarkEnd w:id="32"/>
      <w:bookmarkEnd w:id="33"/>
      <w:bookmarkEnd w:id="34"/>
      <w:bookmarkEnd w:id="35"/>
    </w:p>
    <w:p w14:paraId="20155CD6" w14:textId="77777777" w:rsidR="00CD60D3" w:rsidRPr="007E5790" w:rsidRDefault="007B7D80" w:rsidP="00A11641">
      <w:pPr>
        <w:spacing w:before="100" w:beforeAutospacing="1" w:line="210" w:lineRule="atLeast"/>
        <w:ind w:firstLine="360"/>
        <w:jc w:val="both"/>
        <w:rPr>
          <w:lang w:val="sr-Latn-CS"/>
        </w:rPr>
      </w:pPr>
      <w:r w:rsidRPr="007E5790">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56"/>
        <w:gridCol w:w="45"/>
        <w:gridCol w:w="3750"/>
        <w:gridCol w:w="136"/>
        <w:gridCol w:w="4931"/>
        <w:gridCol w:w="36"/>
      </w:tblGrid>
      <w:tr w:rsidR="007E5790" w:rsidRPr="007E5790" w14:paraId="3F1D1182" w14:textId="77777777" w:rsidTr="00504F9E">
        <w:trPr>
          <w:trHeight w:val="972"/>
        </w:trPr>
        <w:tc>
          <w:tcPr>
            <w:tcW w:w="801" w:type="dxa"/>
            <w:gridSpan w:val="2"/>
            <w:vAlign w:val="center"/>
          </w:tcPr>
          <w:p w14:paraId="5C33B22E" w14:textId="77777777" w:rsidR="00A86A8B" w:rsidRPr="007E5790" w:rsidRDefault="00A86A8B" w:rsidP="003E7DEE">
            <w:pPr>
              <w:jc w:val="center"/>
              <w:rPr>
                <w:noProof/>
              </w:rPr>
            </w:pPr>
            <w:r w:rsidRPr="007E5790">
              <w:rPr>
                <w:noProof/>
              </w:rPr>
              <w:t>Бр.</w:t>
            </w:r>
          </w:p>
        </w:tc>
        <w:tc>
          <w:tcPr>
            <w:tcW w:w="3750" w:type="dxa"/>
            <w:vAlign w:val="center"/>
          </w:tcPr>
          <w:p w14:paraId="46476EC5" w14:textId="77777777" w:rsidR="00A86A8B" w:rsidRPr="007E5790" w:rsidRDefault="00A86A8B" w:rsidP="003E7DEE">
            <w:pPr>
              <w:jc w:val="center"/>
              <w:rPr>
                <w:noProof/>
              </w:rPr>
            </w:pPr>
            <w:r w:rsidRPr="007E5790">
              <w:rPr>
                <w:noProof/>
              </w:rPr>
              <w:t>УСЛОВИ</w:t>
            </w:r>
          </w:p>
        </w:tc>
        <w:tc>
          <w:tcPr>
            <w:tcW w:w="5103" w:type="dxa"/>
            <w:gridSpan w:val="3"/>
            <w:vAlign w:val="center"/>
          </w:tcPr>
          <w:p w14:paraId="3D715029" w14:textId="77777777" w:rsidR="00A86A8B" w:rsidRPr="007E5790" w:rsidRDefault="00A86A8B" w:rsidP="003E7DEE">
            <w:pPr>
              <w:jc w:val="center"/>
              <w:rPr>
                <w:noProof/>
              </w:rPr>
            </w:pPr>
            <w:r w:rsidRPr="007E5790">
              <w:rPr>
                <w:noProof/>
              </w:rPr>
              <w:t>ДОКАЗИ</w:t>
            </w:r>
          </w:p>
        </w:tc>
      </w:tr>
      <w:tr w:rsidR="007E5790" w:rsidRPr="007E5790" w14:paraId="71F7386F" w14:textId="77777777" w:rsidTr="003E7DEE">
        <w:trPr>
          <w:trHeight w:val="505"/>
        </w:trPr>
        <w:tc>
          <w:tcPr>
            <w:tcW w:w="9654" w:type="dxa"/>
            <w:gridSpan w:val="6"/>
          </w:tcPr>
          <w:p w14:paraId="59356F2F" w14:textId="77777777" w:rsidR="00A86A8B" w:rsidRPr="007E5790" w:rsidRDefault="00A86A8B" w:rsidP="003E7DEE">
            <w:pPr>
              <w:jc w:val="center"/>
              <w:rPr>
                <w:b/>
                <w:noProof/>
              </w:rPr>
            </w:pPr>
            <w:r w:rsidRPr="007E5790">
              <w:rPr>
                <w:b/>
                <w:noProof/>
              </w:rPr>
              <w:t>ОБАВЕЗНИ УСЛОВИ ЗА УЧЕШЋЕ У ПОСТУПКУ ЈАВНЕ НАБАВКЕ ИЗ ЧЛАНА 75. ЗАКОНА</w:t>
            </w:r>
          </w:p>
        </w:tc>
      </w:tr>
      <w:tr w:rsidR="007E5790" w:rsidRPr="007E5790" w14:paraId="424CF6F8" w14:textId="77777777" w:rsidTr="00504F9E">
        <w:trPr>
          <w:trHeight w:val="505"/>
        </w:trPr>
        <w:tc>
          <w:tcPr>
            <w:tcW w:w="801" w:type="dxa"/>
            <w:gridSpan w:val="2"/>
            <w:vAlign w:val="center"/>
          </w:tcPr>
          <w:p w14:paraId="343CFCC7" w14:textId="77777777" w:rsidR="00A86A8B" w:rsidRPr="007E5790" w:rsidRDefault="00A86A8B" w:rsidP="00893B11">
            <w:pPr>
              <w:pStyle w:val="ListParagraph"/>
              <w:numPr>
                <w:ilvl w:val="0"/>
                <w:numId w:val="8"/>
              </w:numPr>
              <w:rPr>
                <w:noProof/>
              </w:rPr>
            </w:pPr>
          </w:p>
        </w:tc>
        <w:tc>
          <w:tcPr>
            <w:tcW w:w="3750" w:type="dxa"/>
          </w:tcPr>
          <w:p w14:paraId="22BA1AE9" w14:textId="77777777" w:rsidR="00A86A8B" w:rsidRPr="007E5790" w:rsidRDefault="00A86A8B" w:rsidP="003E7DEE">
            <w:pPr>
              <w:pStyle w:val="stil1tekst"/>
              <w:ind w:left="0" w:right="63" w:firstLine="0"/>
              <w:rPr>
                <w:noProof/>
                <w:sz w:val="24"/>
                <w:szCs w:val="24"/>
              </w:rPr>
            </w:pPr>
            <w:r w:rsidRPr="007E5790">
              <w:rPr>
                <w:noProof/>
                <w:sz w:val="24"/>
                <w:szCs w:val="24"/>
              </w:rPr>
              <w:t>Понуђач је регистрован код надлежног органа, односно уписан у одговарајући регистар.</w:t>
            </w:r>
          </w:p>
        </w:tc>
        <w:tc>
          <w:tcPr>
            <w:tcW w:w="5103" w:type="dxa"/>
            <w:gridSpan w:val="3"/>
          </w:tcPr>
          <w:p w14:paraId="58A73476" w14:textId="77777777" w:rsidR="00A86A8B" w:rsidRPr="007E5790" w:rsidRDefault="00A86A8B" w:rsidP="003E7DEE">
            <w:pPr>
              <w:pStyle w:val="Default"/>
              <w:jc w:val="both"/>
              <w:rPr>
                <w:rFonts w:ascii="Times New Roman" w:hAnsi="Times New Roman" w:cs="Times New Roman"/>
                <w:b/>
                <w:bCs/>
                <w:color w:val="auto"/>
              </w:rPr>
            </w:pPr>
            <w:r w:rsidRPr="007E5790">
              <w:rPr>
                <w:rFonts w:ascii="Times New Roman" w:hAnsi="Times New Roman" w:cs="Times New Roman"/>
                <w:b/>
                <w:iCs/>
                <w:color w:val="auto"/>
              </w:rPr>
              <w:t xml:space="preserve">Доказ за </w:t>
            </w:r>
            <w:r w:rsidRPr="007E5790">
              <w:rPr>
                <w:rFonts w:ascii="Times New Roman" w:hAnsi="Times New Roman" w:cs="Times New Roman"/>
                <w:b/>
                <w:bCs/>
                <w:color w:val="auto"/>
              </w:rPr>
              <w:t>правна лица:</w:t>
            </w:r>
          </w:p>
          <w:p w14:paraId="21946836" w14:textId="77777777" w:rsidR="00A86A8B" w:rsidRPr="007E5790" w:rsidRDefault="00A86A8B" w:rsidP="003E7DEE">
            <w:pPr>
              <w:jc w:val="both"/>
              <w:rPr>
                <w:noProof/>
              </w:rPr>
            </w:pPr>
            <w:r w:rsidRPr="007E5790">
              <w:rPr>
                <w:noProof/>
              </w:rPr>
              <w:t>Извод из регистра Агенције за привредне регистре, односно извод из регистра надлежног Привредног суда.</w:t>
            </w:r>
          </w:p>
          <w:p w14:paraId="556EB52F" w14:textId="77777777" w:rsidR="00A86A8B" w:rsidRPr="007E5790" w:rsidRDefault="00A86A8B" w:rsidP="003E7DEE">
            <w:pPr>
              <w:pStyle w:val="Default"/>
              <w:jc w:val="both"/>
              <w:rPr>
                <w:rFonts w:ascii="Times New Roman" w:hAnsi="Times New Roman" w:cs="Times New Roman"/>
                <w:b/>
                <w:color w:val="auto"/>
              </w:rPr>
            </w:pPr>
            <w:r w:rsidRPr="007E5790">
              <w:rPr>
                <w:rFonts w:ascii="Times New Roman" w:hAnsi="Times New Roman" w:cs="Times New Roman"/>
                <w:b/>
                <w:iCs/>
                <w:color w:val="auto"/>
              </w:rPr>
              <w:t xml:space="preserve">Доказ за </w:t>
            </w:r>
            <w:r w:rsidRPr="007E5790">
              <w:rPr>
                <w:rFonts w:ascii="Times New Roman" w:hAnsi="Times New Roman" w:cs="Times New Roman"/>
                <w:b/>
                <w:bCs/>
                <w:color w:val="auto"/>
              </w:rPr>
              <w:t>предузетнике</w:t>
            </w:r>
            <w:r w:rsidRPr="007E5790">
              <w:rPr>
                <w:rFonts w:ascii="Times New Roman" w:hAnsi="Times New Roman" w:cs="Times New Roman"/>
                <w:b/>
                <w:iCs/>
                <w:color w:val="auto"/>
              </w:rPr>
              <w:t>:</w:t>
            </w:r>
          </w:p>
          <w:p w14:paraId="1329B68D" w14:textId="77777777" w:rsidR="00A86A8B" w:rsidRPr="007E5790" w:rsidRDefault="00A86A8B" w:rsidP="003E7DEE">
            <w:pPr>
              <w:jc w:val="both"/>
              <w:rPr>
                <w:noProof/>
              </w:rPr>
            </w:pPr>
            <w:r w:rsidRPr="007E5790">
              <w:rPr>
                <w:noProof/>
              </w:rPr>
              <w:t>Извод из регистра Агенције за привредне регистре, односно извод из одговарајућег регистра.</w:t>
            </w:r>
          </w:p>
        </w:tc>
      </w:tr>
      <w:tr w:rsidR="007E5790" w:rsidRPr="007E5790" w14:paraId="08ACA52E" w14:textId="77777777" w:rsidTr="00504F9E">
        <w:trPr>
          <w:trHeight w:val="458"/>
        </w:trPr>
        <w:tc>
          <w:tcPr>
            <w:tcW w:w="801" w:type="dxa"/>
            <w:gridSpan w:val="2"/>
            <w:vAlign w:val="center"/>
          </w:tcPr>
          <w:p w14:paraId="1DAB6754" w14:textId="77777777" w:rsidR="00A86A8B" w:rsidRPr="007E5790" w:rsidRDefault="00A86A8B" w:rsidP="00893B11">
            <w:pPr>
              <w:pStyle w:val="ListParagraph"/>
              <w:numPr>
                <w:ilvl w:val="0"/>
                <w:numId w:val="8"/>
              </w:numPr>
              <w:rPr>
                <w:noProof/>
              </w:rPr>
            </w:pPr>
          </w:p>
        </w:tc>
        <w:tc>
          <w:tcPr>
            <w:tcW w:w="3750" w:type="dxa"/>
          </w:tcPr>
          <w:p w14:paraId="53A7D62F" w14:textId="77777777" w:rsidR="00A86A8B" w:rsidRPr="007E5790" w:rsidRDefault="00A86A8B" w:rsidP="003E7DEE">
            <w:pPr>
              <w:pStyle w:val="stil1tekst"/>
              <w:ind w:left="0" w:right="63" w:firstLine="0"/>
              <w:rPr>
                <w:noProof/>
                <w:sz w:val="24"/>
                <w:szCs w:val="24"/>
              </w:rPr>
            </w:pPr>
            <w:r w:rsidRPr="007E579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gridSpan w:val="3"/>
          </w:tcPr>
          <w:p w14:paraId="68D0ACA7" w14:textId="77777777" w:rsidR="00A86A8B" w:rsidRPr="007E5790" w:rsidRDefault="00A86A8B" w:rsidP="003E7DEE">
            <w:pPr>
              <w:pStyle w:val="Default"/>
              <w:jc w:val="both"/>
              <w:rPr>
                <w:rFonts w:ascii="Times New Roman" w:hAnsi="Times New Roman" w:cs="Times New Roman"/>
                <w:b/>
                <w:color w:val="auto"/>
              </w:rPr>
            </w:pPr>
            <w:r w:rsidRPr="007E5790">
              <w:rPr>
                <w:rFonts w:ascii="Times New Roman" w:hAnsi="Times New Roman" w:cs="Times New Roman"/>
                <w:b/>
                <w:iCs/>
                <w:color w:val="auto"/>
              </w:rPr>
              <w:t xml:space="preserve">Доказ за </w:t>
            </w:r>
            <w:r w:rsidRPr="007E5790">
              <w:rPr>
                <w:rFonts w:ascii="Times New Roman" w:hAnsi="Times New Roman" w:cs="Times New Roman"/>
                <w:b/>
                <w:bCs/>
                <w:color w:val="auto"/>
              </w:rPr>
              <w:t>правна лица</w:t>
            </w:r>
            <w:r w:rsidRPr="007E5790">
              <w:rPr>
                <w:rFonts w:ascii="Times New Roman" w:hAnsi="Times New Roman" w:cs="Times New Roman"/>
                <w:b/>
                <w:iCs/>
                <w:color w:val="auto"/>
              </w:rPr>
              <w:t>:</w:t>
            </w:r>
          </w:p>
          <w:p w14:paraId="287C6BDE" w14:textId="77777777" w:rsidR="00A86A8B" w:rsidRPr="007E5790" w:rsidRDefault="00A86A8B" w:rsidP="003E7DEE">
            <w:pPr>
              <w:pStyle w:val="Default"/>
              <w:jc w:val="both"/>
              <w:rPr>
                <w:rFonts w:ascii="Times New Roman" w:hAnsi="Times New Roman" w:cs="Times New Roman"/>
                <w:color w:val="auto"/>
              </w:rPr>
            </w:pPr>
            <w:r w:rsidRPr="007E5790">
              <w:rPr>
                <w:rFonts w:ascii="Times New Roman" w:hAnsi="Times New Roman" w:cs="Times New Roman"/>
                <w:color w:val="auto"/>
              </w:rPr>
              <w:t xml:space="preserve">1.Извод из казнене евиденције, односно уверењe </w:t>
            </w:r>
            <w:r w:rsidRPr="007E5790">
              <w:rPr>
                <w:rFonts w:ascii="Times New Roman" w:hAnsi="Times New Roman" w:cs="Times New Roman"/>
                <w:b/>
                <w:color w:val="auto"/>
              </w:rPr>
              <w:t>основног суда</w:t>
            </w:r>
            <w:r w:rsidRPr="007E5790">
              <w:rPr>
                <w:rFonts w:ascii="Times New Roman" w:hAnsi="Times New Roman" w:cs="Times New Roman"/>
                <w:color w:val="auto"/>
              </w:rPr>
              <w:t xml:space="preserve"> на чијем подручју се налази седиште домаћег правног лица</w:t>
            </w:r>
            <w:r w:rsidRPr="007E5790">
              <w:rPr>
                <w:rFonts w:ascii="Times New Roman" w:hAnsi="Times New Roman" w:cs="Times New Roman"/>
                <w:color w:val="auto"/>
                <w:lang w:val="ru-RU"/>
              </w:rPr>
              <w:t>,</w:t>
            </w:r>
            <w:r w:rsidRPr="007E579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E5790">
              <w:rPr>
                <w:rFonts w:ascii="Times New Roman" w:hAnsi="Times New Roman" w:cs="Times New Roman"/>
                <w:color w:val="auto"/>
                <w:u w:val="single"/>
              </w:rPr>
              <w:t>Напомена:</w:t>
            </w:r>
            <w:r w:rsidRPr="007E5790">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14:paraId="4842FE63" w14:textId="77777777" w:rsidR="00A86A8B" w:rsidRPr="007E5790" w:rsidRDefault="00A86A8B" w:rsidP="003E7DEE">
            <w:pPr>
              <w:pStyle w:val="Default"/>
              <w:ind w:left="33"/>
              <w:jc w:val="both"/>
              <w:rPr>
                <w:rFonts w:ascii="Times New Roman" w:hAnsi="Times New Roman" w:cs="Times New Roman"/>
                <w:color w:val="auto"/>
              </w:rPr>
            </w:pPr>
            <w:r w:rsidRPr="007E5790">
              <w:rPr>
                <w:rFonts w:ascii="Times New Roman" w:hAnsi="Times New Roman" w:cs="Times New Roman"/>
                <w:color w:val="auto"/>
              </w:rPr>
              <w:t xml:space="preserve">2.Извод из казнене евиденције </w:t>
            </w:r>
            <w:r w:rsidRPr="007E5790">
              <w:rPr>
                <w:rFonts w:ascii="Times New Roman" w:hAnsi="Times New Roman" w:cs="Times New Roman"/>
                <w:b/>
                <w:color w:val="auto"/>
              </w:rPr>
              <w:t xml:space="preserve">Посебног </w:t>
            </w:r>
            <w:r w:rsidRPr="007E5790">
              <w:rPr>
                <w:rFonts w:ascii="Times New Roman" w:hAnsi="Times New Roman" w:cs="Times New Roman"/>
                <w:b/>
                <w:color w:val="auto"/>
              </w:rPr>
              <w:lastRenderedPageBreak/>
              <w:t>одељења за организовани криминал Вишег суда у Београду</w:t>
            </w:r>
            <w:r w:rsidRPr="007E5790">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D25F488" w14:textId="77777777" w:rsidR="00A86A8B" w:rsidRPr="007E5790" w:rsidRDefault="00A86A8B" w:rsidP="003E7DEE">
            <w:pPr>
              <w:pStyle w:val="Default"/>
              <w:ind w:left="33"/>
              <w:jc w:val="both"/>
              <w:rPr>
                <w:rFonts w:ascii="Times New Roman" w:hAnsi="Times New Roman" w:cs="Times New Roman"/>
                <w:color w:val="auto"/>
              </w:rPr>
            </w:pPr>
            <w:r w:rsidRPr="007E5790">
              <w:rPr>
                <w:rFonts w:ascii="Times New Roman" w:hAnsi="Times New Roman" w:cs="Times New Roman"/>
                <w:color w:val="auto"/>
              </w:rPr>
              <w:t xml:space="preserve">3.Извод из казнене евиденције, односно уверење </w:t>
            </w:r>
            <w:r w:rsidRPr="007E5790">
              <w:rPr>
                <w:rFonts w:ascii="Times New Roman" w:hAnsi="Times New Roman" w:cs="Times New Roman"/>
                <w:b/>
                <w:color w:val="auto"/>
              </w:rPr>
              <w:t>надлежне полицијске управе МУП-а</w:t>
            </w:r>
            <w:r w:rsidRPr="007E5790">
              <w:rPr>
                <w:rFonts w:ascii="Times New Roman" w:hAnsi="Times New Roman" w:cs="Times New Roman"/>
                <w:color w:val="auto"/>
              </w:rPr>
              <w:t xml:space="preserve">, којим се потврђује да законски заступник понуђача </w:t>
            </w:r>
            <w:r w:rsidRPr="007E5790">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7E5790">
              <w:rPr>
                <w:rFonts w:ascii="Times New Roman" w:hAnsi="Times New Roman" w:cs="Times New Roman"/>
                <w:color w:val="auto"/>
              </w:rPr>
              <w:t>(захтев се може поднети према месту рођења или према месту пребивалишта). Уколико понуђач има више законских заступника дужан је да достави доказ за сваког од њих.</w:t>
            </w:r>
          </w:p>
          <w:p w14:paraId="4422D3B5" w14:textId="77777777" w:rsidR="00A86A8B" w:rsidRPr="007E5790" w:rsidRDefault="00A86A8B" w:rsidP="003E7DEE">
            <w:pPr>
              <w:pStyle w:val="Default"/>
              <w:jc w:val="both"/>
              <w:rPr>
                <w:rFonts w:ascii="Times New Roman" w:hAnsi="Times New Roman" w:cs="Times New Roman"/>
                <w:b/>
                <w:iCs/>
                <w:color w:val="auto"/>
              </w:rPr>
            </w:pPr>
            <w:r w:rsidRPr="007E5790">
              <w:rPr>
                <w:rFonts w:ascii="Times New Roman" w:hAnsi="Times New Roman" w:cs="Times New Roman"/>
                <w:b/>
                <w:iCs/>
                <w:color w:val="auto"/>
              </w:rPr>
              <w:t>Доказ за предузетнике / физичка лица:</w:t>
            </w:r>
          </w:p>
          <w:p w14:paraId="0720997B" w14:textId="77777777" w:rsidR="00A86A8B" w:rsidRPr="007E5790" w:rsidRDefault="00A86A8B" w:rsidP="003E7DEE">
            <w:pPr>
              <w:pStyle w:val="Default"/>
              <w:jc w:val="both"/>
              <w:rPr>
                <w:rFonts w:ascii="Times New Roman" w:hAnsi="Times New Roman" w:cs="Times New Roman"/>
                <w:iCs/>
                <w:color w:val="auto"/>
              </w:rPr>
            </w:pPr>
            <w:r w:rsidRPr="007E5790">
              <w:rPr>
                <w:rFonts w:ascii="Times New Roman" w:hAnsi="Times New Roman" w:cs="Times New Roman"/>
                <w:iCs/>
                <w:color w:val="auto"/>
              </w:rPr>
              <w:t>Извод из казнене евиденције, односно уверење</w:t>
            </w:r>
            <w:r w:rsidRPr="007E5790">
              <w:rPr>
                <w:rFonts w:ascii="Times New Roman" w:hAnsi="Times New Roman" w:cs="Times New Roman"/>
                <w:b/>
                <w:iCs/>
                <w:color w:val="auto"/>
              </w:rPr>
              <w:t>надлежне полицијске управе МУП-а,</w:t>
            </w:r>
            <w:r w:rsidRPr="007E5790">
              <w:rPr>
                <w:rFonts w:ascii="Times New Roman" w:hAnsi="Times New Roman" w:cs="Times New Roman"/>
                <w:color w:val="auto"/>
              </w:rPr>
              <w:t>којим се потврђује</w:t>
            </w:r>
            <w:r w:rsidRPr="007E5790">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7E5790">
              <w:rPr>
                <w:rFonts w:ascii="Times New Roman" w:hAnsi="Times New Roman" w:cs="Times New Roman"/>
                <w:color w:val="auto"/>
              </w:rPr>
              <w:t>(захтев се може поднети према месту рођења или према месту пребивалишта)</w:t>
            </w:r>
            <w:r w:rsidRPr="007E5790">
              <w:rPr>
                <w:rFonts w:ascii="Times New Roman" w:hAnsi="Times New Roman" w:cs="Times New Roman"/>
                <w:iCs/>
                <w:color w:val="auto"/>
              </w:rPr>
              <w:t>.</w:t>
            </w:r>
          </w:p>
        </w:tc>
      </w:tr>
      <w:tr w:rsidR="007E5790" w:rsidRPr="007E5790" w14:paraId="42C2E86B" w14:textId="77777777" w:rsidTr="00504F9E">
        <w:trPr>
          <w:trHeight w:val="789"/>
        </w:trPr>
        <w:tc>
          <w:tcPr>
            <w:tcW w:w="801" w:type="dxa"/>
            <w:gridSpan w:val="2"/>
            <w:vAlign w:val="center"/>
          </w:tcPr>
          <w:p w14:paraId="6249909A" w14:textId="77777777" w:rsidR="00A86A8B" w:rsidRPr="007E5790" w:rsidRDefault="00A86A8B" w:rsidP="00893B11">
            <w:pPr>
              <w:pStyle w:val="ListParagraph"/>
              <w:numPr>
                <w:ilvl w:val="0"/>
                <w:numId w:val="8"/>
              </w:numPr>
              <w:rPr>
                <w:noProof/>
              </w:rPr>
            </w:pPr>
          </w:p>
        </w:tc>
        <w:tc>
          <w:tcPr>
            <w:tcW w:w="3750" w:type="dxa"/>
          </w:tcPr>
          <w:p w14:paraId="3B3D5B4F" w14:textId="77777777" w:rsidR="00A86A8B" w:rsidRPr="007E5790" w:rsidRDefault="00A86A8B" w:rsidP="003E7DEE">
            <w:pPr>
              <w:pStyle w:val="stil1tekst"/>
              <w:ind w:left="0" w:right="63" w:firstLine="0"/>
              <w:rPr>
                <w:noProof/>
                <w:sz w:val="24"/>
                <w:szCs w:val="24"/>
              </w:rPr>
            </w:pPr>
            <w:r w:rsidRPr="007E579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gridSpan w:val="3"/>
          </w:tcPr>
          <w:p w14:paraId="3BE4A6BD" w14:textId="77777777" w:rsidR="00A86A8B" w:rsidRPr="007E5790" w:rsidRDefault="00A86A8B" w:rsidP="003E7DEE">
            <w:pPr>
              <w:pStyle w:val="Default"/>
              <w:jc w:val="both"/>
              <w:rPr>
                <w:rFonts w:ascii="Times New Roman" w:hAnsi="Times New Roman" w:cs="Times New Roman"/>
                <w:b/>
                <w:iCs/>
                <w:color w:val="auto"/>
              </w:rPr>
            </w:pPr>
            <w:r w:rsidRPr="007E5790">
              <w:rPr>
                <w:rFonts w:ascii="Times New Roman" w:hAnsi="Times New Roman" w:cs="Times New Roman"/>
                <w:iCs/>
                <w:color w:val="auto"/>
              </w:rPr>
              <w:t xml:space="preserve">Доказ за </w:t>
            </w:r>
            <w:r w:rsidRPr="007E5790">
              <w:rPr>
                <w:rFonts w:ascii="Times New Roman" w:hAnsi="Times New Roman" w:cs="Times New Roman"/>
                <w:b/>
                <w:iCs/>
                <w:color w:val="auto"/>
              </w:rPr>
              <w:t>правна лица / предузетнике / физичка лица:</w:t>
            </w:r>
          </w:p>
          <w:p w14:paraId="4DDD6D9C" w14:textId="77777777" w:rsidR="00A86A8B" w:rsidRPr="007E5790" w:rsidRDefault="00A86A8B" w:rsidP="003E7DEE">
            <w:pPr>
              <w:pStyle w:val="Default"/>
              <w:jc w:val="both"/>
              <w:rPr>
                <w:rFonts w:ascii="Times New Roman" w:hAnsi="Times New Roman" w:cs="Times New Roman"/>
                <w:iCs/>
                <w:color w:val="auto"/>
              </w:rPr>
            </w:pPr>
            <w:r w:rsidRPr="007E5790">
              <w:rPr>
                <w:rFonts w:ascii="Times New Roman" w:hAnsi="Times New Roman" w:cs="Times New Roman"/>
                <w:color w:val="auto"/>
              </w:rPr>
              <w:t>У</w:t>
            </w:r>
            <w:r w:rsidRPr="007E5790">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7E579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7E5790">
              <w:rPr>
                <w:color w:val="auto"/>
              </w:rPr>
              <w:t>,</w:t>
            </w:r>
            <w:r w:rsidRPr="007E5790">
              <w:rPr>
                <w:rFonts w:ascii="Times New Roman" w:hAnsi="Times New Roman" w:cs="Times New Roman"/>
                <w:iCs/>
                <w:color w:val="auto"/>
              </w:rPr>
              <w:t xml:space="preserve"> не старија од два месеца пре отварања понуде</w:t>
            </w:r>
            <w:r w:rsidRPr="007E5790">
              <w:rPr>
                <w:rFonts w:ascii="Times New Roman" w:hAnsi="Times New Roman" w:cs="Times New Roman"/>
                <w:bCs/>
                <w:iCs/>
                <w:color w:val="auto"/>
              </w:rPr>
              <w:t>.</w:t>
            </w:r>
          </w:p>
        </w:tc>
      </w:tr>
      <w:tr w:rsidR="007E5790" w:rsidRPr="007E5790" w14:paraId="6D423C47" w14:textId="77777777" w:rsidTr="00504F9E">
        <w:trPr>
          <w:trHeight w:val="789"/>
        </w:trPr>
        <w:tc>
          <w:tcPr>
            <w:tcW w:w="801" w:type="dxa"/>
            <w:gridSpan w:val="2"/>
            <w:vAlign w:val="center"/>
          </w:tcPr>
          <w:p w14:paraId="4A5B162E" w14:textId="77777777" w:rsidR="00A86A8B" w:rsidRPr="008D41F1" w:rsidRDefault="00A86A8B" w:rsidP="00893B11">
            <w:pPr>
              <w:pStyle w:val="ListParagraph"/>
              <w:numPr>
                <w:ilvl w:val="0"/>
                <w:numId w:val="8"/>
              </w:numPr>
              <w:rPr>
                <w:noProof/>
              </w:rPr>
            </w:pPr>
          </w:p>
        </w:tc>
        <w:tc>
          <w:tcPr>
            <w:tcW w:w="3750" w:type="dxa"/>
          </w:tcPr>
          <w:p w14:paraId="2C8AE42E" w14:textId="21879E9B" w:rsidR="00A86A8B" w:rsidRPr="008D41F1" w:rsidRDefault="00A86A8B" w:rsidP="00BF3F51">
            <w:pPr>
              <w:rPr>
                <w:noProof/>
              </w:rPr>
            </w:pPr>
            <w:r w:rsidRPr="008D41F1">
              <w:rPr>
                <w:noProof/>
                <w:lang w:val="en-US"/>
              </w:rPr>
              <w:t xml:space="preserve">Понуђач мора да поседује решење издато од Министарства </w:t>
            </w:r>
            <w:r w:rsidR="00B233A2" w:rsidRPr="008D41F1">
              <w:rPr>
                <w:noProof/>
                <w:lang w:val="sr-Cyrl-RS"/>
              </w:rPr>
              <w:t>у</w:t>
            </w:r>
            <w:r w:rsidRPr="008D41F1">
              <w:rPr>
                <w:noProof/>
                <w:lang w:val="en-US"/>
              </w:rPr>
              <w:t xml:space="preserve">нутрашњих послова Републике Србије којим се правном лицу издаје лиценца за вршење послова пројектовања, монтаже, пуштања у рад и одржавања система техничке заштите и обуке </w:t>
            </w:r>
            <w:r w:rsidRPr="008D41F1">
              <w:rPr>
                <w:noProof/>
                <w:lang w:val="en-US"/>
              </w:rPr>
              <w:lastRenderedPageBreak/>
              <w:t xml:space="preserve">корисника. </w:t>
            </w:r>
          </w:p>
        </w:tc>
        <w:tc>
          <w:tcPr>
            <w:tcW w:w="5103" w:type="dxa"/>
            <w:gridSpan w:val="3"/>
          </w:tcPr>
          <w:p w14:paraId="48B9E752" w14:textId="77777777" w:rsidR="00F70BE7" w:rsidRPr="008D41F1" w:rsidRDefault="00F70BE7" w:rsidP="00F70BE7">
            <w:pPr>
              <w:pStyle w:val="Default"/>
              <w:jc w:val="both"/>
              <w:rPr>
                <w:rFonts w:ascii="Times New Roman" w:hAnsi="Times New Roman" w:cs="Times New Roman"/>
                <w:b/>
                <w:iCs/>
                <w:color w:val="auto"/>
              </w:rPr>
            </w:pPr>
            <w:r w:rsidRPr="008D41F1">
              <w:rPr>
                <w:rFonts w:ascii="Times New Roman" w:hAnsi="Times New Roman" w:cs="Times New Roman"/>
                <w:iCs/>
                <w:color w:val="auto"/>
              </w:rPr>
              <w:lastRenderedPageBreak/>
              <w:t xml:space="preserve">Доказ за </w:t>
            </w:r>
            <w:r w:rsidRPr="008D41F1">
              <w:rPr>
                <w:rFonts w:ascii="Times New Roman" w:hAnsi="Times New Roman" w:cs="Times New Roman"/>
                <w:b/>
                <w:iCs/>
                <w:color w:val="auto"/>
              </w:rPr>
              <w:t>правна лица / предузетнике / физичка лица:</w:t>
            </w:r>
          </w:p>
          <w:p w14:paraId="7DC669B2" w14:textId="06FB9AAD" w:rsidR="00A86A8B" w:rsidRPr="008D41F1" w:rsidRDefault="00F70BE7" w:rsidP="003E7DEE">
            <w:pPr>
              <w:pStyle w:val="Default"/>
              <w:jc w:val="both"/>
              <w:rPr>
                <w:rFonts w:ascii="Times New Roman" w:hAnsi="Times New Roman" w:cs="Times New Roman"/>
                <w:iCs/>
                <w:color w:val="auto"/>
              </w:rPr>
            </w:pPr>
            <w:r w:rsidRPr="008D41F1">
              <w:rPr>
                <w:rFonts w:ascii="Times New Roman" w:hAnsi="Times New Roman" w:cs="Times New Roman"/>
                <w:iCs/>
                <w:color w:val="auto"/>
                <w:lang w:val="sr-Cyrl-RS"/>
              </w:rPr>
              <w:t>-</w:t>
            </w:r>
            <w:r w:rsidR="00A86A8B" w:rsidRPr="008D41F1">
              <w:rPr>
                <w:rFonts w:ascii="Times New Roman" w:hAnsi="Times New Roman" w:cs="Times New Roman"/>
                <w:iCs/>
                <w:color w:val="auto"/>
              </w:rPr>
              <w:t>Копија</w:t>
            </w:r>
            <w:r w:rsidR="008D41F1" w:rsidRPr="008D41F1">
              <w:rPr>
                <w:rFonts w:ascii="Times New Roman" w:hAnsi="Times New Roman" w:cs="Times New Roman"/>
                <w:iCs/>
                <w:color w:val="auto"/>
              </w:rPr>
              <w:t xml:space="preserve"> </w:t>
            </w:r>
            <w:r w:rsidR="008D41F1" w:rsidRPr="008D41F1">
              <w:rPr>
                <w:rFonts w:ascii="Times New Roman" w:hAnsi="Times New Roman" w:cs="Times New Roman"/>
                <w:iCs/>
                <w:color w:val="auto"/>
                <w:lang w:val="sr-Cyrl-RS"/>
              </w:rPr>
              <w:t xml:space="preserve">важећег </w:t>
            </w:r>
            <w:r w:rsidR="00A86A8B" w:rsidRPr="008D41F1">
              <w:rPr>
                <w:rFonts w:ascii="Times New Roman" w:hAnsi="Times New Roman" w:cs="Times New Roman"/>
                <w:iCs/>
                <w:color w:val="auto"/>
              </w:rPr>
              <w:t>решења издата од Министарства унутрашњих послова Републике Србије којим се правном лицу издаје лиценца за вршење послова пројектовања, монтаже, пуштања у рад и одржавања система техничке заштите и обуке корисника.</w:t>
            </w:r>
          </w:p>
          <w:p w14:paraId="3FD1C368" w14:textId="77777777" w:rsidR="00A86A8B" w:rsidRPr="008D41F1" w:rsidRDefault="00A86A8B" w:rsidP="003E7DEE">
            <w:pPr>
              <w:pStyle w:val="Default"/>
              <w:jc w:val="both"/>
              <w:rPr>
                <w:rFonts w:ascii="Times New Roman" w:hAnsi="Times New Roman" w:cs="Times New Roman"/>
                <w:iCs/>
                <w:color w:val="auto"/>
              </w:rPr>
            </w:pPr>
          </w:p>
        </w:tc>
      </w:tr>
      <w:tr w:rsidR="007E5790" w:rsidRPr="007E5790" w14:paraId="66AD4DCD" w14:textId="77777777" w:rsidTr="003E7DEE">
        <w:trPr>
          <w:trHeight w:val="848"/>
        </w:trPr>
        <w:tc>
          <w:tcPr>
            <w:tcW w:w="9654" w:type="dxa"/>
            <w:gridSpan w:val="6"/>
            <w:vAlign w:val="center"/>
          </w:tcPr>
          <w:p w14:paraId="210F6548" w14:textId="77777777" w:rsidR="00A86A8B" w:rsidRPr="007E5790" w:rsidRDefault="00A86A8B" w:rsidP="003E7DEE">
            <w:pPr>
              <w:jc w:val="center"/>
              <w:rPr>
                <w:b/>
                <w:noProof/>
              </w:rPr>
            </w:pPr>
            <w:r w:rsidRPr="007E5790">
              <w:rPr>
                <w:b/>
                <w:noProof/>
              </w:rPr>
              <w:lastRenderedPageBreak/>
              <w:t>ДОДАТНИ УСЛОВИ ЗА УЧЕШЋЕ У ПОСТУПКУ ЈАВНЕ НАБАВКЕ ИЗ ЧЛАНА 76. ЗАКОНА</w:t>
            </w:r>
          </w:p>
        </w:tc>
      </w:tr>
      <w:tr w:rsidR="007E5790" w:rsidRPr="007E5790" w14:paraId="6299FB66" w14:textId="77777777" w:rsidTr="003E7DEE">
        <w:trPr>
          <w:gridAfter w:val="1"/>
          <w:wAfter w:w="36" w:type="dxa"/>
          <w:trHeight w:val="848"/>
        </w:trPr>
        <w:tc>
          <w:tcPr>
            <w:tcW w:w="756" w:type="dxa"/>
            <w:shd w:val="clear" w:color="auto" w:fill="auto"/>
            <w:vAlign w:val="center"/>
          </w:tcPr>
          <w:p w14:paraId="51A9E3D9" w14:textId="77777777" w:rsidR="007D1D63" w:rsidRPr="00114F77" w:rsidRDefault="007D1D63" w:rsidP="007D1D63">
            <w:pPr>
              <w:pStyle w:val="ListParagraph"/>
              <w:numPr>
                <w:ilvl w:val="0"/>
                <w:numId w:val="10"/>
              </w:numPr>
              <w:rPr>
                <w:noProof/>
              </w:rPr>
            </w:pPr>
          </w:p>
        </w:tc>
        <w:tc>
          <w:tcPr>
            <w:tcW w:w="3931" w:type="dxa"/>
            <w:gridSpan w:val="3"/>
            <w:shd w:val="clear" w:color="auto" w:fill="auto"/>
          </w:tcPr>
          <w:p w14:paraId="0D609933" w14:textId="77777777" w:rsidR="007D1D63" w:rsidRPr="00114F77" w:rsidRDefault="007D1D63" w:rsidP="007D1D63">
            <w:pPr>
              <w:rPr>
                <w:noProof/>
                <w:lang w:val="sr-Cyrl-CS"/>
              </w:rPr>
            </w:pPr>
            <w:r w:rsidRPr="00114F77">
              <w:rPr>
                <w:noProof/>
                <w:lang w:val="ru-RU"/>
              </w:rPr>
              <w:t xml:space="preserve">Право на учешће </w:t>
            </w:r>
            <w:r w:rsidRPr="00114F77">
              <w:rPr>
                <w:b/>
                <w:bCs/>
                <w:noProof/>
                <w:lang w:val="ru-RU"/>
              </w:rPr>
              <w:t xml:space="preserve">у </w:t>
            </w:r>
            <w:r w:rsidRPr="00114F77">
              <w:rPr>
                <w:noProof/>
                <w:lang w:val="ru-RU"/>
              </w:rPr>
              <w:t xml:space="preserve">поступку има понуђач ако располаже неопходним </w:t>
            </w:r>
            <w:r w:rsidRPr="00114F77">
              <w:rPr>
                <w:b/>
                <w:noProof/>
                <w:lang w:val="sr-Cyrl-CS"/>
              </w:rPr>
              <w:t>финансијским капацитетом</w:t>
            </w:r>
            <w:r w:rsidRPr="00114F77">
              <w:rPr>
                <w:noProof/>
                <w:lang w:val="ru-RU"/>
              </w:rPr>
              <w:t xml:space="preserve"> што подразумева </w:t>
            </w:r>
            <w:r w:rsidRPr="00114F77">
              <w:rPr>
                <w:noProof/>
                <w:lang w:val="sr-Cyrl-CS"/>
              </w:rPr>
              <w:t>следеће:</w:t>
            </w:r>
          </w:p>
          <w:p w14:paraId="6AFC4322" w14:textId="7C01F478" w:rsidR="007D1D63" w:rsidRPr="00114F77" w:rsidRDefault="007D1D63" w:rsidP="007D1D63">
            <w:pPr>
              <w:rPr>
                <w:noProof/>
              </w:rPr>
            </w:pPr>
            <w:r w:rsidRPr="00114F77">
              <w:rPr>
                <w:noProof/>
              </w:rPr>
              <w:t xml:space="preserve">Понуђач нема ниједан дан неликвидности у периоду од </w:t>
            </w:r>
            <w:r w:rsidR="00A14E2A" w:rsidRPr="00114F77">
              <w:rPr>
                <w:noProof/>
                <w:lang w:val="sr-Cyrl-RS"/>
              </w:rPr>
              <w:t>једне</w:t>
            </w:r>
            <w:r w:rsidRPr="00114F77">
              <w:rPr>
                <w:noProof/>
              </w:rPr>
              <w:t xml:space="preserve"> године пре објављивања позива, односно од дана </w:t>
            </w:r>
            <w:r w:rsidRPr="00114F77">
              <w:rPr>
                <w:noProof/>
                <w:lang w:val="sr-Cyrl-BA"/>
              </w:rPr>
              <w:t>2</w:t>
            </w:r>
            <w:r w:rsidR="00114F77" w:rsidRPr="00114F77">
              <w:rPr>
                <w:noProof/>
                <w:lang w:val="sr-Cyrl-BA"/>
              </w:rPr>
              <w:t>5</w:t>
            </w:r>
            <w:r w:rsidRPr="00114F77">
              <w:rPr>
                <w:noProof/>
                <w:lang w:val="sr-Cyrl-BA"/>
              </w:rPr>
              <w:t>.0</w:t>
            </w:r>
            <w:r w:rsidR="007E5790" w:rsidRPr="00114F77">
              <w:rPr>
                <w:noProof/>
                <w:lang w:val="sr-Latn-RS"/>
              </w:rPr>
              <w:t>4</w:t>
            </w:r>
            <w:r w:rsidRPr="00114F77">
              <w:rPr>
                <w:noProof/>
                <w:lang w:val="sr-Cyrl-BA"/>
              </w:rPr>
              <w:t>.201</w:t>
            </w:r>
            <w:r w:rsidR="00A14E2A" w:rsidRPr="00114F77">
              <w:rPr>
                <w:noProof/>
                <w:lang w:val="sr-Cyrl-BA"/>
              </w:rPr>
              <w:t>8</w:t>
            </w:r>
            <w:r w:rsidRPr="00114F77">
              <w:rPr>
                <w:noProof/>
                <w:lang w:val="sr-Cyrl-BA"/>
              </w:rPr>
              <w:t xml:space="preserve">. </w:t>
            </w:r>
            <w:r w:rsidRPr="00114F77">
              <w:rPr>
                <w:noProof/>
              </w:rPr>
              <w:t xml:space="preserve">до </w:t>
            </w:r>
            <w:r w:rsidR="00A14E2A" w:rsidRPr="00114F77">
              <w:rPr>
                <w:noProof/>
                <w:lang w:val="sr-Cyrl-BA"/>
              </w:rPr>
              <w:t>2</w:t>
            </w:r>
            <w:r w:rsidR="00114F77" w:rsidRPr="00114F77">
              <w:rPr>
                <w:noProof/>
                <w:lang w:val="sr-Cyrl-BA"/>
              </w:rPr>
              <w:t>5</w:t>
            </w:r>
            <w:r w:rsidRPr="00114F77">
              <w:rPr>
                <w:noProof/>
                <w:lang w:val="sr-Cyrl-BA"/>
              </w:rPr>
              <w:t>.0</w:t>
            </w:r>
            <w:r w:rsidR="007E5790" w:rsidRPr="00114F77">
              <w:rPr>
                <w:noProof/>
                <w:lang w:val="sr-Latn-RS"/>
              </w:rPr>
              <w:t>4</w:t>
            </w:r>
            <w:r w:rsidRPr="00114F77">
              <w:rPr>
                <w:noProof/>
              </w:rPr>
              <w:t>.201</w:t>
            </w:r>
            <w:r w:rsidR="00A14E2A" w:rsidRPr="00114F77">
              <w:rPr>
                <w:noProof/>
                <w:lang w:val="sr-Cyrl-RS"/>
              </w:rPr>
              <w:t>9</w:t>
            </w:r>
            <w:r w:rsidRPr="00114F77">
              <w:rPr>
                <w:noProof/>
              </w:rPr>
              <w:t>. године.</w:t>
            </w:r>
          </w:p>
          <w:p w14:paraId="6AA86297" w14:textId="77777777" w:rsidR="007D1D63" w:rsidRPr="00114F77" w:rsidRDefault="007D1D63" w:rsidP="007D1D63">
            <w:pPr>
              <w:rPr>
                <w:noProof/>
              </w:rPr>
            </w:pPr>
          </w:p>
          <w:p w14:paraId="58DB22C8" w14:textId="77777777" w:rsidR="007D1D63" w:rsidRPr="00114F77" w:rsidRDefault="007D1D63" w:rsidP="007D1D63">
            <w:pPr>
              <w:jc w:val="both"/>
            </w:pPr>
            <w:r w:rsidRPr="00114F77">
              <w:rPr>
                <w:noProof/>
                <w:lang w:val="sr-Cyrl-CS"/>
              </w:rPr>
              <w:t xml:space="preserve">- да је </w:t>
            </w:r>
            <w:r w:rsidRPr="00114F77">
              <w:t>бонитет понуђача оцењен са  минималном оценом</w:t>
            </w:r>
            <w:r w:rsidRPr="00114F77">
              <w:rPr>
                <w:b/>
              </w:rPr>
              <w:t xml:space="preserve"> </w:t>
            </w:r>
            <w:r w:rsidRPr="00114F77">
              <w:rPr>
                <w:b/>
                <w:lang w:val="sr-Cyrl-RS"/>
              </w:rPr>
              <w:t xml:space="preserve">веома добар бонитет </w:t>
            </w:r>
            <w:r w:rsidRPr="00114F77">
              <w:rPr>
                <w:b/>
              </w:rPr>
              <w:t>„ББ".</w:t>
            </w:r>
          </w:p>
          <w:p w14:paraId="69D22A05" w14:textId="77777777" w:rsidR="007D1D63" w:rsidRPr="00114F77" w:rsidRDefault="007D1D63" w:rsidP="007D1D63">
            <w:pPr>
              <w:jc w:val="both"/>
              <w:rPr>
                <w:noProof/>
                <w:lang w:val="en-US"/>
              </w:rPr>
            </w:pPr>
            <w:r w:rsidRPr="00114F77">
              <w:rPr>
                <w:noProof/>
                <w:lang w:val="sr-Cyrl-CS"/>
              </w:rPr>
              <w:t>у последњих пет година (2013, 2014, 2015, 2016. и 2017. год.);</w:t>
            </w:r>
          </w:p>
          <w:p w14:paraId="7D96E9E6" w14:textId="20C0A881" w:rsidR="007D1D63" w:rsidRPr="00114F77" w:rsidRDefault="007D1D63" w:rsidP="007D1D63">
            <w:pPr>
              <w:rPr>
                <w:noProof/>
                <w:lang w:val="ru-RU"/>
              </w:rPr>
            </w:pPr>
          </w:p>
        </w:tc>
        <w:tc>
          <w:tcPr>
            <w:tcW w:w="4931" w:type="dxa"/>
            <w:shd w:val="clear" w:color="auto" w:fill="auto"/>
          </w:tcPr>
          <w:p w14:paraId="7437B2DB" w14:textId="77777777" w:rsidR="007D1D63" w:rsidRPr="00114F77" w:rsidRDefault="007D1D63" w:rsidP="007D1D63">
            <w:pPr>
              <w:pStyle w:val="Default"/>
              <w:jc w:val="both"/>
              <w:rPr>
                <w:rFonts w:ascii="Times New Roman" w:hAnsi="Times New Roman" w:cs="Times New Roman"/>
                <w:b/>
                <w:iCs/>
                <w:color w:val="auto"/>
              </w:rPr>
            </w:pPr>
            <w:r w:rsidRPr="00114F77">
              <w:rPr>
                <w:rFonts w:ascii="Times New Roman" w:hAnsi="Times New Roman" w:cs="Times New Roman"/>
                <w:iCs/>
                <w:color w:val="auto"/>
              </w:rPr>
              <w:t xml:space="preserve">Доказ за </w:t>
            </w:r>
            <w:r w:rsidRPr="00114F77">
              <w:rPr>
                <w:rFonts w:ascii="Times New Roman" w:hAnsi="Times New Roman" w:cs="Times New Roman"/>
                <w:b/>
                <w:iCs/>
                <w:color w:val="auto"/>
              </w:rPr>
              <w:t>правна лица / предузетнике / физичка лица:</w:t>
            </w:r>
          </w:p>
          <w:p w14:paraId="55BFCAAA" w14:textId="0D16C684" w:rsidR="007D1D63" w:rsidRPr="00114F77" w:rsidRDefault="007D1D63" w:rsidP="007D1D63">
            <w:pPr>
              <w:pStyle w:val="Default"/>
              <w:jc w:val="both"/>
              <w:rPr>
                <w:rFonts w:ascii="Times New Roman" w:hAnsi="Times New Roman" w:cs="Times New Roman"/>
                <w:noProof/>
                <w:color w:val="auto"/>
              </w:rPr>
            </w:pPr>
            <w:r w:rsidRPr="00114F77">
              <w:rPr>
                <w:rFonts w:ascii="Times New Roman" w:hAnsi="Times New Roman" w:cs="Times New Roman"/>
                <w:noProof/>
                <w:color w:val="auto"/>
              </w:rPr>
              <w:t>Потврда НБС о броју дана неликвидности за период од</w:t>
            </w:r>
            <w:r w:rsidRPr="00114F77">
              <w:rPr>
                <w:rFonts w:ascii="Times New Roman" w:hAnsi="Times New Roman" w:cs="Times New Roman"/>
                <w:noProof/>
                <w:color w:val="auto"/>
                <w:lang w:val="sr-Cyrl-RS"/>
              </w:rPr>
              <w:t xml:space="preserve"> </w:t>
            </w:r>
            <w:r w:rsidRPr="00114F77">
              <w:rPr>
                <w:rFonts w:ascii="Times New Roman" w:hAnsi="Times New Roman" w:cs="Times New Roman"/>
                <w:noProof/>
                <w:color w:val="auto"/>
                <w:lang w:val="sr-Cyrl-BA"/>
              </w:rPr>
              <w:t>2</w:t>
            </w:r>
            <w:r w:rsidR="00114F77" w:rsidRPr="00114F77">
              <w:rPr>
                <w:rFonts w:ascii="Times New Roman" w:hAnsi="Times New Roman" w:cs="Times New Roman"/>
                <w:noProof/>
                <w:color w:val="auto"/>
                <w:lang w:val="sr-Cyrl-BA"/>
              </w:rPr>
              <w:t>5</w:t>
            </w:r>
            <w:r w:rsidRPr="00114F77">
              <w:rPr>
                <w:rFonts w:ascii="Times New Roman" w:hAnsi="Times New Roman" w:cs="Times New Roman"/>
                <w:noProof/>
                <w:color w:val="auto"/>
                <w:lang w:val="sr-Cyrl-BA"/>
              </w:rPr>
              <w:t>.0</w:t>
            </w:r>
            <w:r w:rsidR="007E5790" w:rsidRPr="00114F77">
              <w:rPr>
                <w:rFonts w:ascii="Times New Roman" w:hAnsi="Times New Roman" w:cs="Times New Roman"/>
                <w:noProof/>
                <w:color w:val="auto"/>
                <w:lang w:val="sr-Latn-RS"/>
              </w:rPr>
              <w:t>4</w:t>
            </w:r>
            <w:r w:rsidRPr="00114F77">
              <w:rPr>
                <w:rFonts w:ascii="Times New Roman" w:hAnsi="Times New Roman" w:cs="Times New Roman"/>
                <w:noProof/>
                <w:color w:val="auto"/>
                <w:lang w:val="sr-Cyrl-BA"/>
              </w:rPr>
              <w:t>.201</w:t>
            </w:r>
            <w:r w:rsidR="00A14E2A" w:rsidRPr="00114F77">
              <w:rPr>
                <w:rFonts w:ascii="Times New Roman" w:hAnsi="Times New Roman" w:cs="Times New Roman"/>
                <w:noProof/>
                <w:color w:val="auto"/>
                <w:lang w:val="sr-Cyrl-BA"/>
              </w:rPr>
              <w:t>8</w:t>
            </w:r>
            <w:r w:rsidRPr="00114F77">
              <w:rPr>
                <w:rFonts w:ascii="Times New Roman" w:hAnsi="Times New Roman" w:cs="Times New Roman"/>
                <w:noProof/>
                <w:color w:val="auto"/>
                <w:lang w:val="sr-Cyrl-BA"/>
              </w:rPr>
              <w:t xml:space="preserve">. </w:t>
            </w:r>
            <w:r w:rsidRPr="00114F77">
              <w:rPr>
                <w:rFonts w:ascii="Times New Roman" w:hAnsi="Times New Roman" w:cs="Times New Roman"/>
                <w:noProof/>
                <w:color w:val="auto"/>
              </w:rPr>
              <w:t>до 2</w:t>
            </w:r>
            <w:r w:rsidR="00114F77" w:rsidRPr="00114F77">
              <w:rPr>
                <w:rFonts w:ascii="Times New Roman" w:hAnsi="Times New Roman" w:cs="Times New Roman"/>
                <w:noProof/>
                <w:color w:val="auto"/>
                <w:lang w:val="sr-Cyrl-RS"/>
              </w:rPr>
              <w:t>5</w:t>
            </w:r>
            <w:r w:rsidRPr="00114F77">
              <w:rPr>
                <w:rFonts w:ascii="Times New Roman" w:hAnsi="Times New Roman" w:cs="Times New Roman"/>
                <w:noProof/>
                <w:color w:val="auto"/>
                <w:lang w:val="sr-Cyrl-BA"/>
              </w:rPr>
              <w:t>.0</w:t>
            </w:r>
            <w:r w:rsidR="007E5790" w:rsidRPr="00114F77">
              <w:rPr>
                <w:rFonts w:ascii="Times New Roman" w:hAnsi="Times New Roman" w:cs="Times New Roman"/>
                <w:noProof/>
                <w:color w:val="auto"/>
                <w:lang w:val="sr-Latn-RS"/>
              </w:rPr>
              <w:t>4</w:t>
            </w:r>
            <w:r w:rsidRPr="00114F77">
              <w:rPr>
                <w:rFonts w:ascii="Times New Roman" w:hAnsi="Times New Roman" w:cs="Times New Roman"/>
                <w:noProof/>
                <w:color w:val="auto"/>
              </w:rPr>
              <w:t>.201</w:t>
            </w:r>
            <w:r w:rsidR="00A14E2A" w:rsidRPr="00114F77">
              <w:rPr>
                <w:rFonts w:ascii="Times New Roman" w:hAnsi="Times New Roman" w:cs="Times New Roman"/>
                <w:noProof/>
                <w:color w:val="auto"/>
                <w:lang w:val="sr-Cyrl-RS"/>
              </w:rPr>
              <w:t>9</w:t>
            </w:r>
            <w:r w:rsidRPr="00114F77">
              <w:rPr>
                <w:rFonts w:ascii="Times New Roman" w:hAnsi="Times New Roman" w:cs="Times New Roman"/>
                <w:noProof/>
                <w:color w:val="auto"/>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39CECBA0" w14:textId="77777777" w:rsidR="007D1D63" w:rsidRPr="00114F77" w:rsidRDefault="007D1D63" w:rsidP="007D1D63">
            <w:pPr>
              <w:jc w:val="both"/>
            </w:pPr>
            <w:r w:rsidRPr="00114F77">
              <w:t xml:space="preserve">Бонитет понуђача оцењен са минималном оценом „ББ" </w:t>
            </w:r>
            <w:r w:rsidRPr="00114F77">
              <w:rPr>
                <w:b/>
              </w:rPr>
              <w:t>доказује се</w:t>
            </w:r>
            <w:r w:rsidRPr="00114F77">
              <w:t>:</w:t>
            </w:r>
          </w:p>
          <w:p w14:paraId="4D669A3B" w14:textId="77777777" w:rsidR="007D1D63" w:rsidRPr="007E5790" w:rsidRDefault="007D1D63" w:rsidP="007D1D63">
            <w:pPr>
              <w:jc w:val="both"/>
            </w:pPr>
            <w:r w:rsidRPr="00114F77">
              <w:t>- Извештај о скорингу за период 201</w:t>
            </w:r>
            <w:r w:rsidRPr="00114F77">
              <w:rPr>
                <w:lang w:val="sr-Cyrl-RS"/>
              </w:rPr>
              <w:t>3</w:t>
            </w:r>
            <w:r w:rsidRPr="00114F77">
              <w:t>.-201</w:t>
            </w:r>
            <w:r w:rsidRPr="00114F77">
              <w:rPr>
                <w:lang w:val="sr-Cyrl-RS"/>
              </w:rPr>
              <w:t>7</w:t>
            </w:r>
            <w:r w:rsidRPr="00114F77">
              <w:t xml:space="preserve">. </w:t>
            </w:r>
            <w:proofErr w:type="gramStart"/>
            <w:r w:rsidRPr="00114F77">
              <w:t>године</w:t>
            </w:r>
            <w:proofErr w:type="gramEnd"/>
            <w:r w:rsidRPr="00114F77">
              <w:t xml:space="preserve">. Извештај </w:t>
            </w:r>
            <w:proofErr w:type="gramStart"/>
            <w:r w:rsidRPr="00114F77">
              <w:t>о  скорингу</w:t>
            </w:r>
            <w:proofErr w:type="gramEnd"/>
            <w:r w:rsidRPr="00114F77">
              <w:t xml:space="preserve"> издаје Агенције за привредне регистре.</w:t>
            </w:r>
          </w:p>
          <w:p w14:paraId="2198163E" w14:textId="0D75F700" w:rsidR="007D1D63" w:rsidRPr="007E5790" w:rsidRDefault="007D1D63" w:rsidP="007D1D63">
            <w:pPr>
              <w:pStyle w:val="Default"/>
              <w:jc w:val="both"/>
              <w:rPr>
                <w:rFonts w:ascii="Times New Roman" w:hAnsi="Times New Roman" w:cs="Times New Roman"/>
                <w:b/>
                <w:iCs/>
                <w:color w:val="auto"/>
              </w:rPr>
            </w:pPr>
          </w:p>
        </w:tc>
      </w:tr>
      <w:tr w:rsidR="007E5790" w:rsidRPr="007E5790" w14:paraId="02ED8D56" w14:textId="77777777" w:rsidTr="003E7DEE">
        <w:trPr>
          <w:gridAfter w:val="1"/>
          <w:wAfter w:w="36" w:type="dxa"/>
          <w:trHeight w:val="848"/>
        </w:trPr>
        <w:tc>
          <w:tcPr>
            <w:tcW w:w="756" w:type="dxa"/>
            <w:shd w:val="clear" w:color="auto" w:fill="auto"/>
            <w:vAlign w:val="center"/>
          </w:tcPr>
          <w:p w14:paraId="348FD1E8" w14:textId="77777777" w:rsidR="00A86A8B" w:rsidRPr="008D41F1" w:rsidRDefault="00A86A8B" w:rsidP="00893B11">
            <w:pPr>
              <w:pStyle w:val="ListParagraph"/>
              <w:numPr>
                <w:ilvl w:val="0"/>
                <w:numId w:val="10"/>
              </w:numPr>
              <w:rPr>
                <w:noProof/>
              </w:rPr>
            </w:pPr>
          </w:p>
        </w:tc>
        <w:tc>
          <w:tcPr>
            <w:tcW w:w="3931" w:type="dxa"/>
            <w:gridSpan w:val="3"/>
            <w:shd w:val="clear" w:color="auto" w:fill="auto"/>
          </w:tcPr>
          <w:p w14:paraId="0C749251" w14:textId="77777777" w:rsidR="00A86A8B" w:rsidRPr="008D41F1" w:rsidRDefault="00A86A8B" w:rsidP="003E7DEE">
            <w:pPr>
              <w:rPr>
                <w:noProof/>
                <w:lang w:val="sr-Cyrl-CS"/>
              </w:rPr>
            </w:pPr>
            <w:r w:rsidRPr="008D41F1">
              <w:rPr>
                <w:noProof/>
                <w:lang w:val="ru-RU"/>
              </w:rPr>
              <w:t xml:space="preserve">Право на учешће </w:t>
            </w:r>
            <w:r w:rsidRPr="008D41F1">
              <w:rPr>
                <w:bCs/>
                <w:noProof/>
                <w:lang w:val="ru-RU"/>
              </w:rPr>
              <w:t xml:space="preserve">у </w:t>
            </w:r>
            <w:r w:rsidRPr="008D41F1">
              <w:rPr>
                <w:noProof/>
                <w:lang w:val="ru-RU"/>
              </w:rPr>
              <w:t xml:space="preserve">поступку има понуђач ако располаже неопходним </w:t>
            </w:r>
            <w:r w:rsidRPr="008D41F1">
              <w:rPr>
                <w:noProof/>
                <w:lang w:val="sr-Cyrl-CS"/>
              </w:rPr>
              <w:t>пословним капацитетом</w:t>
            </w:r>
            <w:r w:rsidRPr="008D41F1">
              <w:rPr>
                <w:noProof/>
                <w:lang w:val="ru-RU"/>
              </w:rPr>
              <w:t xml:space="preserve"> што подразумева </w:t>
            </w:r>
            <w:r w:rsidRPr="008D41F1">
              <w:rPr>
                <w:noProof/>
                <w:lang w:val="sr-Cyrl-CS"/>
              </w:rPr>
              <w:t>следеће:</w:t>
            </w:r>
          </w:p>
          <w:p w14:paraId="6F1DE984" w14:textId="6505E12D" w:rsidR="00A86A8B" w:rsidRPr="008D41F1" w:rsidRDefault="004A5E25" w:rsidP="004A5E25">
            <w:r w:rsidRPr="008D41F1">
              <w:rPr>
                <w:b/>
              </w:rPr>
              <w:t>1.</w:t>
            </w:r>
            <w:r w:rsidRPr="008D41F1">
              <w:rPr>
                <w:b/>
                <w:lang w:val="sr-Cyrl-RS"/>
              </w:rPr>
              <w:t xml:space="preserve"> </w:t>
            </w:r>
            <w:r w:rsidR="00A86A8B" w:rsidRPr="008D41F1">
              <w:rPr>
                <w:b/>
              </w:rPr>
              <w:t>Да поседује</w:t>
            </w:r>
            <w:r w:rsidR="00A86A8B" w:rsidRPr="008D41F1">
              <w:t xml:space="preserve"> </w:t>
            </w:r>
            <w:r w:rsidR="00A86A8B" w:rsidRPr="008D41F1">
              <w:rPr>
                <w:b/>
              </w:rPr>
              <w:t>имплеметиране следеће ISO стандарде</w:t>
            </w:r>
            <w:r w:rsidR="00A86A8B" w:rsidRPr="008D41F1">
              <w:t>:</w:t>
            </w:r>
          </w:p>
          <w:p w14:paraId="699460B7" w14:textId="42FEA9D5" w:rsidR="00A86A8B" w:rsidRPr="008D41F1" w:rsidRDefault="00191676" w:rsidP="00A14E2A">
            <w:r w:rsidRPr="008D41F1">
              <w:rPr>
                <w:lang w:val="sr-Cyrl-RS"/>
              </w:rPr>
              <w:t xml:space="preserve">- </w:t>
            </w:r>
            <w:r w:rsidR="00A86A8B" w:rsidRPr="008D41F1">
              <w:t xml:space="preserve">да понуђач има успостављен систем управљања квалитетом </w:t>
            </w:r>
            <w:r w:rsidR="00A86A8B" w:rsidRPr="008D41F1">
              <w:rPr>
                <w:b/>
              </w:rPr>
              <w:t>ISO9001</w:t>
            </w:r>
            <w:r w:rsidR="00A86A8B" w:rsidRPr="008D41F1">
              <w:t xml:space="preserve"> у грађевинарству или одговарајући;</w:t>
            </w:r>
          </w:p>
          <w:p w14:paraId="7C4F3EBE" w14:textId="1661DA41" w:rsidR="00A86A8B" w:rsidRPr="008D41F1" w:rsidRDefault="00191676" w:rsidP="00A14E2A">
            <w:r w:rsidRPr="008D41F1">
              <w:rPr>
                <w:lang w:val="sr-Cyrl-RS"/>
              </w:rPr>
              <w:t xml:space="preserve">- </w:t>
            </w:r>
            <w:r w:rsidR="00A86A8B" w:rsidRPr="008D41F1">
              <w:t xml:space="preserve">успостављен систем управљања заштитом здрављаи безбедношћу на раду </w:t>
            </w:r>
            <w:r w:rsidR="00A86A8B" w:rsidRPr="008D41F1">
              <w:rPr>
                <w:b/>
              </w:rPr>
              <w:t>ISO18001</w:t>
            </w:r>
            <w:r w:rsidR="00A86A8B" w:rsidRPr="008D41F1">
              <w:t xml:space="preserve"> у грађевинарству или одговарајући;</w:t>
            </w:r>
          </w:p>
          <w:p w14:paraId="0726FF4E" w14:textId="3D59954C" w:rsidR="00A86A8B" w:rsidRPr="008D41F1" w:rsidRDefault="00191676" w:rsidP="00A14E2A">
            <w:r w:rsidRPr="008D41F1">
              <w:rPr>
                <w:lang w:val="sr-Cyrl-RS"/>
              </w:rPr>
              <w:t xml:space="preserve">- </w:t>
            </w:r>
            <w:r w:rsidR="00A86A8B" w:rsidRPr="008D41F1">
              <w:t>постављен систем управљања заштитом животне средине ISO</w:t>
            </w:r>
            <w:r w:rsidR="00A86A8B" w:rsidRPr="008D41F1">
              <w:rPr>
                <w:b/>
              </w:rPr>
              <w:t>14001</w:t>
            </w:r>
            <w:r w:rsidR="00A86A8B" w:rsidRPr="008D41F1">
              <w:t xml:space="preserve"> у грађевинарству или одговарајући;</w:t>
            </w:r>
          </w:p>
          <w:p w14:paraId="7E1D059C" w14:textId="30C16CB0" w:rsidR="00A86A8B" w:rsidRPr="008D41F1" w:rsidRDefault="00191676" w:rsidP="00A14E2A">
            <w:r w:rsidRPr="008D41F1">
              <w:rPr>
                <w:lang w:val="sr-Cyrl-RS"/>
              </w:rPr>
              <w:t xml:space="preserve">- </w:t>
            </w:r>
            <w:r w:rsidR="00A86A8B" w:rsidRPr="008D41F1">
              <w:t xml:space="preserve">успостављен систем манаџмента енергијом </w:t>
            </w:r>
            <w:r w:rsidR="00A86A8B" w:rsidRPr="008D41F1">
              <w:rPr>
                <w:b/>
              </w:rPr>
              <w:t>ISO 50001</w:t>
            </w:r>
            <w:r w:rsidR="00A86A8B" w:rsidRPr="008D41F1">
              <w:t xml:space="preserve"> у грађевинарству или одговарајући;</w:t>
            </w:r>
          </w:p>
          <w:p w14:paraId="3A6D2D4E" w14:textId="07735AE2" w:rsidR="00A86A8B" w:rsidRPr="008D41F1" w:rsidRDefault="00191676" w:rsidP="00A14E2A">
            <w:r w:rsidRPr="008D41F1">
              <w:rPr>
                <w:lang w:val="sr-Cyrl-RS"/>
              </w:rPr>
              <w:t xml:space="preserve">- </w:t>
            </w:r>
            <w:r w:rsidR="00A86A8B" w:rsidRPr="008D41F1">
              <w:t xml:space="preserve">успостављен систем управљања </w:t>
            </w:r>
            <w:r w:rsidR="00A86A8B" w:rsidRPr="008D41F1">
              <w:lastRenderedPageBreak/>
              <w:t xml:space="preserve">услугама </w:t>
            </w:r>
            <w:r w:rsidR="00A86A8B" w:rsidRPr="008D41F1">
              <w:rPr>
                <w:b/>
              </w:rPr>
              <w:t>ISO 20000-1</w:t>
            </w:r>
            <w:r w:rsidR="00A86A8B" w:rsidRPr="008D41F1">
              <w:t xml:space="preserve"> за електроенергетске системе или одговарајући;</w:t>
            </w:r>
          </w:p>
          <w:p w14:paraId="096FD7F0" w14:textId="6F723364" w:rsidR="00A86A8B" w:rsidRPr="008D41F1" w:rsidRDefault="00191676" w:rsidP="00A14E2A">
            <w:r w:rsidRPr="008D41F1">
              <w:rPr>
                <w:lang w:val="sr-Cyrl-RS"/>
              </w:rPr>
              <w:t xml:space="preserve">- </w:t>
            </w:r>
            <w:r w:rsidR="00A86A8B" w:rsidRPr="008D41F1">
              <w:t xml:space="preserve">успостављен систем континуитета пословања </w:t>
            </w:r>
            <w:r w:rsidR="00A86A8B" w:rsidRPr="008D41F1">
              <w:rPr>
                <w:b/>
              </w:rPr>
              <w:t>ISO 22301</w:t>
            </w:r>
            <w:r w:rsidR="00A86A8B" w:rsidRPr="008D41F1">
              <w:t xml:space="preserve"> за електроенергетске системе или одговарајући;</w:t>
            </w:r>
          </w:p>
          <w:p w14:paraId="5A37D510" w14:textId="71FB2D3E" w:rsidR="00A86A8B" w:rsidRPr="008D41F1" w:rsidRDefault="004A5E25" w:rsidP="00A14E2A">
            <w:r w:rsidRPr="008D41F1">
              <w:rPr>
                <w:b/>
                <w:lang w:val="sr-Cyrl-RS"/>
              </w:rPr>
              <w:t>2</w:t>
            </w:r>
            <w:r w:rsidR="00AE1FC5" w:rsidRPr="008D41F1">
              <w:rPr>
                <w:b/>
                <w:lang w:val="sr-Cyrl-RS"/>
              </w:rPr>
              <w:t>.</w:t>
            </w:r>
            <w:r w:rsidRPr="008D41F1">
              <w:rPr>
                <w:b/>
                <w:lang w:val="sr-Cyrl-RS"/>
              </w:rPr>
              <w:t xml:space="preserve"> </w:t>
            </w:r>
            <w:r w:rsidR="00A86A8B" w:rsidRPr="008D41F1">
              <w:rPr>
                <w:b/>
              </w:rPr>
              <w:t>Понуђач треба поседује важећу</w:t>
            </w:r>
            <w:r w:rsidR="00A86A8B" w:rsidRPr="008D41F1">
              <w:t xml:space="preserve"> потврду издату од стране произвођача, или овлашћеног представника произвођача у Р</w:t>
            </w:r>
            <w:r w:rsidR="00C76D89" w:rsidRPr="008D41F1">
              <w:rPr>
                <w:lang w:val="sr-Cyrl-RS"/>
              </w:rPr>
              <w:t>епублици</w:t>
            </w:r>
            <w:r w:rsidR="00A86A8B" w:rsidRPr="008D41F1">
              <w:t xml:space="preserve"> Србији, понуђене опреме у делу </w:t>
            </w:r>
            <w:r w:rsidRPr="008D41F1">
              <w:rPr>
                <w:lang w:val="sr-Cyrl-RS"/>
              </w:rPr>
              <w:t>сигналних и телекомуникационих инсталација,</w:t>
            </w:r>
            <w:r w:rsidR="00A86A8B" w:rsidRPr="008D41F1">
              <w:t xml:space="preserve"> односно потврде издате од произвођача или овлашћеног представника произвођача: </w:t>
            </w:r>
          </w:p>
          <w:p w14:paraId="2AF5B017" w14:textId="68B5DB07" w:rsidR="00A86A8B" w:rsidRPr="005F2F18" w:rsidRDefault="004A5E25" w:rsidP="00A14E2A">
            <w:r w:rsidRPr="008D41F1">
              <w:rPr>
                <w:lang w:val="sr-Cyrl-RS"/>
              </w:rPr>
              <w:t>п</w:t>
            </w:r>
            <w:r w:rsidR="00A86A8B" w:rsidRPr="008D41F1">
              <w:t>онуђен</w:t>
            </w:r>
            <w:r w:rsidRPr="008D41F1">
              <w:rPr>
                <w:lang w:val="sr-Cyrl-RS"/>
              </w:rPr>
              <w:t xml:space="preserve">их </w:t>
            </w:r>
            <w:r w:rsidRPr="005F2F18">
              <w:rPr>
                <w:lang w:val="sr-Cyrl-RS"/>
              </w:rPr>
              <w:t xml:space="preserve">свичева </w:t>
            </w:r>
            <w:r w:rsidR="00A86A8B" w:rsidRPr="005F2F18">
              <w:t>(ставк</w:t>
            </w:r>
            <w:r w:rsidRPr="005F2F18">
              <w:rPr>
                <w:lang w:val="sr-Cyrl-RS"/>
              </w:rPr>
              <w:t>а</w:t>
            </w:r>
            <w:r w:rsidR="00A86A8B" w:rsidRPr="005F2F18">
              <w:t xml:space="preserve"> бр. </w:t>
            </w:r>
            <w:r w:rsidRPr="005F2F18">
              <w:rPr>
                <w:lang w:val="sr-Cyrl-RS"/>
              </w:rPr>
              <w:t>1.1</w:t>
            </w:r>
            <w:r w:rsidR="00A86A8B" w:rsidRPr="005F2F18">
              <w:t xml:space="preserve">); </w:t>
            </w:r>
          </w:p>
          <w:p w14:paraId="2E711DB3" w14:textId="393090FB" w:rsidR="00A86A8B" w:rsidRPr="005F2F18" w:rsidRDefault="00A86A8B" w:rsidP="00A14E2A">
            <w:r w:rsidRPr="005F2F18">
              <w:t>понуђених камера и софтве</w:t>
            </w:r>
            <w:r w:rsidR="00AE388A" w:rsidRPr="005F2F18">
              <w:rPr>
                <w:lang w:val="sr-Cyrl-RS"/>
              </w:rPr>
              <w:t>р</w:t>
            </w:r>
            <w:r w:rsidRPr="005F2F18">
              <w:t>ских лиценци за инсталацију система унутрашњег и спољашњег видео надзора (</w:t>
            </w:r>
            <w:r w:rsidR="00497ED7" w:rsidRPr="005F2F18">
              <w:t>ставке бр. 5</w:t>
            </w:r>
            <w:r w:rsidRPr="005F2F18">
              <w:t>.</w:t>
            </w:r>
            <w:r w:rsidR="004A5E25" w:rsidRPr="005F2F18">
              <w:t>3</w:t>
            </w:r>
            <w:r w:rsidR="00497ED7" w:rsidRPr="005F2F18">
              <w:t>, 5</w:t>
            </w:r>
            <w:r w:rsidRPr="005F2F18">
              <w:t>.</w:t>
            </w:r>
            <w:r w:rsidR="004A5E25" w:rsidRPr="005F2F18">
              <w:t>4</w:t>
            </w:r>
            <w:r w:rsidR="00497ED7" w:rsidRPr="005F2F18">
              <w:t xml:space="preserve"> и 5</w:t>
            </w:r>
            <w:r w:rsidRPr="005F2F18">
              <w:t>.</w:t>
            </w:r>
            <w:r w:rsidR="004A5E25" w:rsidRPr="005F2F18">
              <w:t>5</w:t>
            </w:r>
            <w:r w:rsidRPr="005F2F18">
              <w:t xml:space="preserve">); </w:t>
            </w:r>
          </w:p>
          <w:p w14:paraId="6C4CF60C" w14:textId="44A0A861" w:rsidR="00A86A8B" w:rsidRPr="008D41F1" w:rsidRDefault="004A5E25" w:rsidP="00804A9E">
            <w:pPr>
              <w:rPr>
                <w:noProof/>
                <w:lang w:val="sr-Cyrl-RS"/>
              </w:rPr>
            </w:pPr>
            <w:r w:rsidRPr="005F2F18">
              <w:rPr>
                <w:lang w:val="sr-Cyrl-RS"/>
              </w:rPr>
              <w:t>понуђеног комуникационог интерфејса</w:t>
            </w:r>
            <w:r w:rsidR="00A86A8B" w:rsidRPr="005F2F18">
              <w:t xml:space="preserve"> и софтвера за систем контроле приступа (ставке бр. </w:t>
            </w:r>
            <w:r w:rsidR="00804A9E" w:rsidRPr="005F2F18">
              <w:t>7</w:t>
            </w:r>
            <w:r w:rsidR="0021446F" w:rsidRPr="005F2F18">
              <w:t>.</w:t>
            </w:r>
            <w:r w:rsidRPr="005F2F18">
              <w:t>1 и</w:t>
            </w:r>
            <w:r w:rsidR="00804A9E" w:rsidRPr="005F2F18">
              <w:t xml:space="preserve"> 7</w:t>
            </w:r>
            <w:r w:rsidR="0021446F" w:rsidRPr="005F2F18">
              <w:t>.</w:t>
            </w:r>
            <w:r w:rsidRPr="005F2F18">
              <w:t>2</w:t>
            </w:r>
            <w:r w:rsidR="00A86A8B" w:rsidRPr="005F2F18">
              <w:t>);</w:t>
            </w:r>
            <w:r w:rsidRPr="005F2F18">
              <w:t xml:space="preserve"> понуђеног главног контролера, звучника, појачала, централне јединице за напајање и микрофонске конзоле електричне инсталције амбијенталног и евакуационог озвучења </w:t>
            </w:r>
            <w:r w:rsidR="00A86A8B" w:rsidRPr="005F2F18">
              <w:t xml:space="preserve">(ставке бр. </w:t>
            </w:r>
            <w:r w:rsidR="00804A9E" w:rsidRPr="005F2F18">
              <w:rPr>
                <w:lang w:val="sr-Latn-RS"/>
              </w:rPr>
              <w:t>8</w:t>
            </w:r>
            <w:r w:rsidR="00804A9E" w:rsidRPr="005F2F18">
              <w:rPr>
                <w:lang w:val="sr-Cyrl-RS"/>
              </w:rPr>
              <w:t xml:space="preserve">.6, </w:t>
            </w:r>
            <w:r w:rsidR="00804A9E" w:rsidRPr="005F2F18">
              <w:rPr>
                <w:lang w:val="sr-Latn-RS"/>
              </w:rPr>
              <w:t>8.1, 8</w:t>
            </w:r>
            <w:r w:rsidR="00804A9E" w:rsidRPr="005F2F18">
              <w:rPr>
                <w:lang w:val="sr-Cyrl-RS"/>
              </w:rPr>
              <w:t xml:space="preserve">.7, </w:t>
            </w:r>
            <w:r w:rsidR="00804A9E" w:rsidRPr="005F2F18">
              <w:rPr>
                <w:lang w:val="sr-Latn-RS"/>
              </w:rPr>
              <w:t>8</w:t>
            </w:r>
            <w:r w:rsidR="00C97D82" w:rsidRPr="005F2F18">
              <w:rPr>
                <w:lang w:val="sr-Cyrl-RS"/>
              </w:rPr>
              <w:t xml:space="preserve">.8 и </w:t>
            </w:r>
            <w:r w:rsidR="00804A9E" w:rsidRPr="005F2F18">
              <w:rPr>
                <w:lang w:val="sr-Latn-RS"/>
              </w:rPr>
              <w:t>8</w:t>
            </w:r>
            <w:r w:rsidR="00C97D82" w:rsidRPr="005F2F18">
              <w:rPr>
                <w:lang w:val="sr-Cyrl-RS"/>
              </w:rPr>
              <w:t>.9</w:t>
            </w:r>
            <w:r w:rsidR="00A86A8B" w:rsidRPr="005F2F18">
              <w:t>),</w:t>
            </w:r>
            <w:r w:rsidR="00410139" w:rsidRPr="005F2F18">
              <w:rPr>
                <w:lang w:val="sr-Cyrl-RS"/>
              </w:rPr>
              <w:t xml:space="preserve"> </w:t>
            </w:r>
            <w:r w:rsidR="00A86A8B" w:rsidRPr="005F2F18">
              <w:t>на име понуђача, да је понуђач</w:t>
            </w:r>
            <w:r w:rsidR="00A86A8B" w:rsidRPr="008D41F1">
              <w:t xml:space="preserve"> овлашћен да испоручи, обучен да угради и сервисира понуђену опрему, на територији Републике Србије</w:t>
            </w:r>
            <w:r w:rsidR="00A86A8B" w:rsidRPr="008D41F1">
              <w:rPr>
                <w:noProof/>
                <w:lang w:val="sr-Cyrl-RS"/>
              </w:rPr>
              <w:t>.</w:t>
            </w:r>
          </w:p>
        </w:tc>
        <w:tc>
          <w:tcPr>
            <w:tcW w:w="4931" w:type="dxa"/>
            <w:shd w:val="clear" w:color="auto" w:fill="auto"/>
          </w:tcPr>
          <w:p w14:paraId="14ACCBA2" w14:textId="77777777" w:rsidR="00C40F31" w:rsidRPr="008D41F1" w:rsidRDefault="007D1D63" w:rsidP="00C40F31">
            <w:pPr>
              <w:pStyle w:val="Default"/>
              <w:jc w:val="both"/>
              <w:rPr>
                <w:rFonts w:ascii="Times New Roman" w:hAnsi="Times New Roman" w:cs="Times New Roman"/>
                <w:b/>
                <w:iCs/>
                <w:color w:val="auto"/>
              </w:rPr>
            </w:pPr>
            <w:r w:rsidRPr="008D41F1">
              <w:rPr>
                <w:rFonts w:ascii="Times New Roman" w:hAnsi="Times New Roman" w:cs="Times New Roman"/>
                <w:iCs/>
                <w:color w:val="auto"/>
              </w:rPr>
              <w:lastRenderedPageBreak/>
              <w:t xml:space="preserve">Доказ за </w:t>
            </w:r>
            <w:r w:rsidRPr="008D41F1">
              <w:rPr>
                <w:rFonts w:ascii="Times New Roman" w:hAnsi="Times New Roman" w:cs="Times New Roman"/>
                <w:b/>
                <w:iCs/>
                <w:color w:val="auto"/>
              </w:rPr>
              <w:t>правна лица / предузетнике / физичка лица:</w:t>
            </w:r>
          </w:p>
          <w:p w14:paraId="14105407" w14:textId="6534A15E" w:rsidR="00A86A8B" w:rsidRPr="008D41F1" w:rsidRDefault="00C40F31" w:rsidP="00C40F31">
            <w:pPr>
              <w:pStyle w:val="Default"/>
              <w:jc w:val="both"/>
              <w:rPr>
                <w:rFonts w:ascii="Times New Roman" w:hAnsi="Times New Roman" w:cs="Times New Roman"/>
                <w:b/>
                <w:iCs/>
                <w:color w:val="auto"/>
              </w:rPr>
            </w:pPr>
            <w:r w:rsidRPr="008D41F1">
              <w:rPr>
                <w:rFonts w:ascii="Times New Roman" w:hAnsi="Times New Roman" w:cs="Times New Roman"/>
                <w:b/>
                <w:iCs/>
                <w:color w:val="auto"/>
                <w:lang w:val="sr-Cyrl-RS"/>
              </w:rPr>
              <w:t xml:space="preserve">1. </w:t>
            </w:r>
            <w:r w:rsidR="00A86A8B" w:rsidRPr="008D41F1">
              <w:rPr>
                <w:rFonts w:ascii="Times New Roman" w:hAnsi="Times New Roman" w:cs="Times New Roman"/>
                <w:color w:val="auto"/>
              </w:rPr>
              <w:t>копија важећ</w:t>
            </w:r>
            <w:r w:rsidR="00A14E2A" w:rsidRPr="008D41F1">
              <w:rPr>
                <w:rFonts w:ascii="Times New Roman" w:hAnsi="Times New Roman" w:cs="Times New Roman"/>
                <w:color w:val="auto"/>
              </w:rPr>
              <w:t>их</w:t>
            </w:r>
            <w:r w:rsidR="00A86A8B" w:rsidRPr="008D41F1">
              <w:rPr>
                <w:rFonts w:ascii="Times New Roman" w:hAnsi="Times New Roman" w:cs="Times New Roman"/>
                <w:color w:val="auto"/>
              </w:rPr>
              <w:t xml:space="preserve"> сертификата </w:t>
            </w:r>
          </w:p>
          <w:p w14:paraId="73499AF5" w14:textId="77777777" w:rsidR="00C40F31" w:rsidRPr="008D41F1" w:rsidRDefault="00C40F31" w:rsidP="00AE1FC5"/>
          <w:p w14:paraId="51023A1D" w14:textId="06D5B0A6" w:rsidR="00A86A8B" w:rsidRPr="008D41F1" w:rsidRDefault="00246156" w:rsidP="00AE1FC5">
            <w:r w:rsidRPr="008D41F1">
              <w:rPr>
                <w:b/>
                <w:lang w:val="sr-Cyrl-RS"/>
              </w:rPr>
              <w:t>2</w:t>
            </w:r>
            <w:r w:rsidR="00AE1FC5" w:rsidRPr="008D41F1">
              <w:rPr>
                <w:b/>
                <w:lang w:val="sr-Cyrl-RS"/>
              </w:rPr>
              <w:t>.</w:t>
            </w:r>
            <w:r w:rsidR="00AE388A" w:rsidRPr="008D41F1">
              <w:rPr>
                <w:b/>
                <w:lang w:val="sr-Cyrl-RS"/>
              </w:rPr>
              <w:t xml:space="preserve"> </w:t>
            </w:r>
            <w:r w:rsidR="00AE388A" w:rsidRPr="008D41F1">
              <w:rPr>
                <w:lang w:val="sr-Cyrl-RS"/>
              </w:rPr>
              <w:t>к</w:t>
            </w:r>
            <w:r w:rsidR="00A86A8B" w:rsidRPr="008D41F1">
              <w:t>опије потврда издатих од стране произвођача понуђене опреме или овлашћених представника произвођача у Р</w:t>
            </w:r>
            <w:r w:rsidR="00C76D89" w:rsidRPr="008D41F1">
              <w:rPr>
                <w:lang w:val="sr-Cyrl-RS"/>
              </w:rPr>
              <w:t>епублици</w:t>
            </w:r>
            <w:r w:rsidR="00A86A8B" w:rsidRPr="008D41F1">
              <w:t xml:space="preserve"> Србији, на име понуђача, да је понуђач овлашћен да испоручи, обучен да угради и сервисира понуђену опрему, на територији Републике Србије. Уколико понуђач доставља потврде овлашћених представника произвођача у Р</w:t>
            </w:r>
            <w:r w:rsidR="00C76D89" w:rsidRPr="008D41F1">
              <w:rPr>
                <w:lang w:val="sr-Cyrl-RS"/>
              </w:rPr>
              <w:t>епублици</w:t>
            </w:r>
            <w:r w:rsidR="00A86A8B" w:rsidRPr="008D41F1">
              <w:t xml:space="preserve"> Србији, уз тражене потврде треба да достави и документ издат од стране произвођача који садржи податак о овлашћеним представницима произвођача у Р</w:t>
            </w:r>
            <w:r w:rsidR="00C76D89" w:rsidRPr="008D41F1">
              <w:rPr>
                <w:lang w:val="sr-Cyrl-RS"/>
              </w:rPr>
              <w:t>епублици</w:t>
            </w:r>
            <w:r w:rsidR="00A86A8B" w:rsidRPr="008D41F1">
              <w:t xml:space="preserve"> Србији. Тражене потврде морају садржати назив Наручиоца и број ове јавне набавке. Уколико је потврда на страном језику, уз њу се мора приложити и превод на српски језик оверен од стране судског тумача. </w:t>
            </w:r>
          </w:p>
          <w:p w14:paraId="5D7C419A" w14:textId="77777777" w:rsidR="00A86A8B" w:rsidRPr="008D41F1" w:rsidRDefault="00A86A8B" w:rsidP="003E7DEE">
            <w:pPr>
              <w:pStyle w:val="ListParagraph"/>
              <w:suppressAutoHyphens/>
              <w:rPr>
                <w:noProof/>
                <w:lang w:val="sr-Cyrl-RS"/>
              </w:rPr>
            </w:pPr>
          </w:p>
        </w:tc>
      </w:tr>
      <w:tr w:rsidR="007E5790" w:rsidRPr="007E5790" w14:paraId="23AA7466" w14:textId="77777777" w:rsidTr="003E7DEE">
        <w:trPr>
          <w:gridAfter w:val="1"/>
          <w:wAfter w:w="36" w:type="dxa"/>
          <w:trHeight w:val="848"/>
        </w:trPr>
        <w:tc>
          <w:tcPr>
            <w:tcW w:w="756" w:type="dxa"/>
            <w:shd w:val="clear" w:color="auto" w:fill="auto"/>
            <w:vAlign w:val="center"/>
          </w:tcPr>
          <w:p w14:paraId="6E53CE4B" w14:textId="77777777" w:rsidR="00A86A8B" w:rsidRPr="00E7245C" w:rsidRDefault="00A86A8B" w:rsidP="00893B11">
            <w:pPr>
              <w:pStyle w:val="ListParagraph"/>
              <w:numPr>
                <w:ilvl w:val="0"/>
                <w:numId w:val="10"/>
              </w:numPr>
              <w:rPr>
                <w:noProof/>
              </w:rPr>
            </w:pPr>
          </w:p>
        </w:tc>
        <w:tc>
          <w:tcPr>
            <w:tcW w:w="3931" w:type="dxa"/>
            <w:gridSpan w:val="3"/>
            <w:shd w:val="clear" w:color="auto" w:fill="auto"/>
          </w:tcPr>
          <w:p w14:paraId="201DF9FA" w14:textId="77777777" w:rsidR="00A86A8B" w:rsidRPr="00E7245C" w:rsidRDefault="00A86A8B" w:rsidP="003E7DEE">
            <w:pPr>
              <w:rPr>
                <w:noProof/>
                <w:lang w:val="sr-Cyrl-CS"/>
              </w:rPr>
            </w:pPr>
            <w:r w:rsidRPr="00E7245C">
              <w:rPr>
                <w:noProof/>
                <w:lang w:val="ru-RU"/>
              </w:rPr>
              <w:t xml:space="preserve">Право на учешће </w:t>
            </w:r>
            <w:r w:rsidRPr="00E7245C">
              <w:rPr>
                <w:b/>
                <w:bCs/>
                <w:noProof/>
                <w:lang w:val="ru-RU"/>
              </w:rPr>
              <w:t xml:space="preserve">у </w:t>
            </w:r>
            <w:r w:rsidRPr="00E7245C">
              <w:rPr>
                <w:noProof/>
                <w:lang w:val="ru-RU"/>
              </w:rPr>
              <w:t xml:space="preserve">поступку има понуђач ако располаже неопходним </w:t>
            </w:r>
            <w:r w:rsidRPr="00E7245C">
              <w:rPr>
                <w:b/>
                <w:noProof/>
                <w:lang w:val="sr-Cyrl-CS"/>
              </w:rPr>
              <w:t>кадровским</w:t>
            </w:r>
            <w:r w:rsidRPr="00E7245C">
              <w:rPr>
                <w:b/>
                <w:noProof/>
                <w:lang w:val="ru-RU"/>
              </w:rPr>
              <w:t xml:space="preserve"> капацитетом</w:t>
            </w:r>
            <w:r w:rsidRPr="00E7245C">
              <w:rPr>
                <w:noProof/>
                <w:lang w:val="ru-RU"/>
              </w:rPr>
              <w:t xml:space="preserve"> што подразумева </w:t>
            </w:r>
            <w:r w:rsidRPr="00E7245C">
              <w:rPr>
                <w:noProof/>
                <w:lang w:val="sr-Cyrl-CS"/>
              </w:rPr>
              <w:t>да има ангажовано:</w:t>
            </w:r>
          </w:p>
          <w:p w14:paraId="11888EA4" w14:textId="77777777" w:rsidR="00A86A8B" w:rsidRPr="00E7245C" w:rsidRDefault="00A86A8B" w:rsidP="003E7DEE">
            <w:pPr>
              <w:rPr>
                <w:noProof/>
                <w:lang w:val="sr-Cyrl-CS"/>
              </w:rPr>
            </w:pPr>
          </w:p>
          <w:p w14:paraId="3ED4EC57" w14:textId="77777777" w:rsidR="00A86A8B" w:rsidRPr="00E7245C" w:rsidRDefault="00A86A8B" w:rsidP="00893B11">
            <w:pPr>
              <w:pStyle w:val="CommentText"/>
              <w:numPr>
                <w:ilvl w:val="0"/>
                <w:numId w:val="21"/>
              </w:numPr>
              <w:rPr>
                <w:sz w:val="24"/>
                <w:szCs w:val="24"/>
              </w:rPr>
            </w:pPr>
            <w:r w:rsidRPr="00E7245C">
              <w:rPr>
                <w:noProof/>
                <w:sz w:val="24"/>
                <w:szCs w:val="24"/>
                <w:lang w:val="sr-Cyrl-CS"/>
              </w:rPr>
              <w:t xml:space="preserve">најмање </w:t>
            </w:r>
            <w:r w:rsidRPr="00E7245C">
              <w:rPr>
                <w:noProof/>
                <w:sz w:val="24"/>
                <w:szCs w:val="24"/>
              </w:rPr>
              <w:t>10</w:t>
            </w:r>
            <w:r w:rsidRPr="00E7245C">
              <w:rPr>
                <w:noProof/>
                <w:sz w:val="24"/>
                <w:szCs w:val="24"/>
                <w:lang w:val="sr-Cyrl-CS"/>
              </w:rPr>
              <w:t xml:space="preserve"> (</w:t>
            </w:r>
            <w:r w:rsidRPr="00E7245C">
              <w:rPr>
                <w:noProof/>
                <w:sz w:val="24"/>
                <w:szCs w:val="24"/>
                <w:lang w:val="sr-Cyrl-RS"/>
              </w:rPr>
              <w:t>десет</w:t>
            </w:r>
            <w:r w:rsidRPr="00E7245C">
              <w:rPr>
                <w:noProof/>
                <w:sz w:val="24"/>
                <w:szCs w:val="24"/>
                <w:lang w:val="sr-Cyrl-CS"/>
              </w:rPr>
              <w:t>) радника грађевинске струке</w:t>
            </w:r>
          </w:p>
          <w:p w14:paraId="097B9961" w14:textId="77777777" w:rsidR="00A86A8B" w:rsidRPr="00E7245C" w:rsidRDefault="00A86A8B" w:rsidP="00893B11">
            <w:pPr>
              <w:pStyle w:val="CommentText"/>
              <w:numPr>
                <w:ilvl w:val="0"/>
                <w:numId w:val="21"/>
              </w:numPr>
              <w:rPr>
                <w:noProof/>
                <w:sz w:val="24"/>
                <w:szCs w:val="24"/>
                <w:lang w:val="sr-Cyrl-CS"/>
              </w:rPr>
            </w:pPr>
            <w:r w:rsidRPr="00E7245C">
              <w:rPr>
                <w:noProof/>
                <w:sz w:val="24"/>
                <w:szCs w:val="24"/>
                <w:lang w:val="sr-Cyrl-CS"/>
              </w:rPr>
              <w:t xml:space="preserve">минимално једног дипломираног грађевинског инжењера архитектуре са </w:t>
            </w:r>
            <w:r w:rsidRPr="00E7245C">
              <w:rPr>
                <w:noProof/>
                <w:sz w:val="24"/>
                <w:szCs w:val="24"/>
                <w:lang w:val="sr-Cyrl-CS"/>
              </w:rPr>
              <w:lastRenderedPageBreak/>
              <w:t>лиценцом 400 одговорни извођач радова</w:t>
            </w:r>
          </w:p>
          <w:p w14:paraId="65B7D48F" w14:textId="77777777" w:rsidR="00A86A8B" w:rsidRPr="00E7245C" w:rsidRDefault="00A86A8B" w:rsidP="00893B11">
            <w:pPr>
              <w:pStyle w:val="CommentText"/>
              <w:numPr>
                <w:ilvl w:val="0"/>
                <w:numId w:val="21"/>
              </w:numPr>
              <w:rPr>
                <w:noProof/>
                <w:sz w:val="24"/>
                <w:szCs w:val="24"/>
                <w:lang w:val="sr-Cyrl-CS"/>
              </w:rPr>
            </w:pPr>
            <w:r w:rsidRPr="00E7245C">
              <w:rPr>
                <w:noProof/>
                <w:sz w:val="24"/>
                <w:szCs w:val="24"/>
                <w:lang w:val="sr-Cyrl-CS"/>
              </w:rPr>
              <w:t>минимално једног дипломираног грађевинског инжењера са лиценцом 410 или 411</w:t>
            </w:r>
          </w:p>
          <w:p w14:paraId="1ACF1E58" w14:textId="455A8C20" w:rsidR="003C21C3" w:rsidRPr="00E7245C" w:rsidRDefault="00A86A8B" w:rsidP="003C21C3">
            <w:pPr>
              <w:pStyle w:val="CommentText"/>
              <w:numPr>
                <w:ilvl w:val="0"/>
                <w:numId w:val="21"/>
              </w:numPr>
              <w:rPr>
                <w:noProof/>
                <w:sz w:val="24"/>
                <w:szCs w:val="24"/>
                <w:lang w:val="sr-Cyrl-CS"/>
              </w:rPr>
            </w:pPr>
            <w:r w:rsidRPr="00E7245C">
              <w:rPr>
                <w:noProof/>
                <w:sz w:val="24"/>
                <w:szCs w:val="24"/>
                <w:lang w:val="sr-Cyrl-CS"/>
              </w:rPr>
              <w:t>Понуђач треба да има ангажован</w:t>
            </w:r>
            <w:r w:rsidR="003C21C3" w:rsidRPr="00E7245C">
              <w:rPr>
                <w:noProof/>
                <w:sz w:val="24"/>
                <w:szCs w:val="24"/>
                <w:lang w:val="sr-Cyrl-CS"/>
              </w:rPr>
              <w:t>их</w:t>
            </w:r>
            <w:r w:rsidRPr="00E7245C">
              <w:rPr>
                <w:noProof/>
                <w:sz w:val="24"/>
                <w:szCs w:val="24"/>
                <w:lang w:val="sr-Cyrl-CS"/>
              </w:rPr>
              <w:t xml:space="preserve"> минимално </w:t>
            </w:r>
            <w:r w:rsidR="003C21C3" w:rsidRPr="00E7245C">
              <w:rPr>
                <w:noProof/>
                <w:sz w:val="24"/>
                <w:szCs w:val="24"/>
                <w:lang w:val="sr-Cyrl-CS"/>
              </w:rPr>
              <w:t>два</w:t>
            </w:r>
            <w:r w:rsidRPr="00E7245C">
              <w:rPr>
                <w:noProof/>
                <w:sz w:val="24"/>
                <w:szCs w:val="24"/>
                <w:lang w:val="sr-Cyrl-CS"/>
              </w:rPr>
              <w:t xml:space="preserve"> инжењера са лиценц</w:t>
            </w:r>
            <w:r w:rsidR="003C21C3" w:rsidRPr="00E7245C">
              <w:rPr>
                <w:noProof/>
                <w:sz w:val="24"/>
                <w:szCs w:val="24"/>
                <w:lang w:val="sr-Cyrl-CS"/>
              </w:rPr>
              <w:t>ом</w:t>
            </w:r>
            <w:r w:rsidRPr="00E7245C">
              <w:rPr>
                <w:noProof/>
                <w:sz w:val="24"/>
                <w:szCs w:val="24"/>
                <w:lang w:val="sr-Cyrl-CS"/>
              </w:rPr>
              <w:t xml:space="preserve"> за извођење телекомуникационих мрежа и cистема (453) </w:t>
            </w:r>
            <w:r w:rsidR="003C21C3" w:rsidRPr="00E7245C">
              <w:rPr>
                <w:noProof/>
                <w:sz w:val="24"/>
                <w:szCs w:val="24"/>
                <w:lang w:val="sr-Cyrl-CS"/>
              </w:rPr>
              <w:t xml:space="preserve">и лиценцом за вршење послова монтаже, пуштања у рад и одржавања система техничке заштите (инжењер </w:t>
            </w:r>
            <w:r w:rsidR="00877069" w:rsidRPr="00E7245C">
              <w:rPr>
                <w:noProof/>
                <w:sz w:val="24"/>
                <w:szCs w:val="24"/>
                <w:lang w:val="sr-Cyrl-CS"/>
              </w:rPr>
              <w:t>треба</w:t>
            </w:r>
            <w:r w:rsidR="003C21C3" w:rsidRPr="00E7245C">
              <w:rPr>
                <w:noProof/>
                <w:sz w:val="24"/>
                <w:szCs w:val="24"/>
                <w:lang w:val="sr-Cyrl-CS"/>
              </w:rPr>
              <w:t xml:space="preserve"> да има обе наведене лиценце на свом имену),</w:t>
            </w:r>
          </w:p>
          <w:p w14:paraId="01EB4AB7" w14:textId="239D7CD8" w:rsidR="003C21C3" w:rsidRPr="00E7245C" w:rsidRDefault="003C21C3" w:rsidP="003C21C3">
            <w:pPr>
              <w:pStyle w:val="CommentText"/>
              <w:numPr>
                <w:ilvl w:val="0"/>
                <w:numId w:val="21"/>
              </w:numPr>
              <w:rPr>
                <w:noProof/>
                <w:sz w:val="24"/>
                <w:szCs w:val="24"/>
                <w:lang w:val="sr-Cyrl-CS"/>
              </w:rPr>
            </w:pPr>
            <w:r w:rsidRPr="00E7245C">
              <w:rPr>
                <w:noProof/>
                <w:sz w:val="24"/>
                <w:szCs w:val="24"/>
                <w:lang w:val="sr-Cyrl-CS"/>
              </w:rPr>
              <w:t>Понуђач треба да има ангажованих минимално два инжењера са лиценцом за пројектовање телекомуникационих мрежа и cистема (353) и лиценцом за вршење послова пројектовања система техничке заштите (инжењер мора да има обе наведене лиценце на свом имену).</w:t>
            </w:r>
          </w:p>
          <w:p w14:paraId="51F90867" w14:textId="1CC3370E" w:rsidR="00A86A8B" w:rsidRPr="00E7245C" w:rsidRDefault="004F135D" w:rsidP="00893B11">
            <w:pPr>
              <w:pStyle w:val="CommentText"/>
              <w:numPr>
                <w:ilvl w:val="0"/>
                <w:numId w:val="21"/>
              </w:numPr>
              <w:rPr>
                <w:noProof/>
                <w:sz w:val="24"/>
                <w:szCs w:val="24"/>
                <w:lang w:val="sr-Cyrl-CS"/>
              </w:rPr>
            </w:pPr>
            <w:r w:rsidRPr="00E7245C">
              <w:rPr>
                <w:noProof/>
                <w:sz w:val="24"/>
                <w:szCs w:val="24"/>
                <w:lang w:val="sr-Cyrl-CS"/>
              </w:rPr>
              <w:t xml:space="preserve">минимиалног </w:t>
            </w:r>
            <w:r w:rsidR="00A86A8B" w:rsidRPr="00E7245C">
              <w:rPr>
                <w:noProof/>
                <w:sz w:val="24"/>
                <w:szCs w:val="24"/>
                <w:lang w:val="sr-Cyrl-CS"/>
              </w:rPr>
              <w:t>једног инжењера са лиценцом за извођење електроенергетских инсталација ниског и средњег напона (450)</w:t>
            </w:r>
            <w:r w:rsidR="00E7164A" w:rsidRPr="00E7245C">
              <w:rPr>
                <w:noProof/>
                <w:sz w:val="24"/>
                <w:szCs w:val="24"/>
                <w:lang w:val="sr-Cyrl-CS"/>
              </w:rPr>
              <w:t>.</w:t>
            </w:r>
          </w:p>
          <w:p w14:paraId="0823CB3D" w14:textId="436CAD83" w:rsidR="004F135D" w:rsidRPr="00E7245C" w:rsidRDefault="004F135D" w:rsidP="00893B11">
            <w:pPr>
              <w:pStyle w:val="CommentText"/>
              <w:numPr>
                <w:ilvl w:val="0"/>
                <w:numId w:val="21"/>
              </w:numPr>
              <w:rPr>
                <w:noProof/>
                <w:sz w:val="24"/>
                <w:szCs w:val="24"/>
                <w:lang w:val="sr-Cyrl-CS"/>
              </w:rPr>
            </w:pPr>
            <w:r w:rsidRPr="00E7245C">
              <w:rPr>
                <w:noProof/>
                <w:sz w:val="24"/>
                <w:szCs w:val="24"/>
                <w:lang w:val="sr-Cyrl-CS"/>
              </w:rPr>
              <w:t xml:space="preserve">минимално једног електро инжењера </w:t>
            </w:r>
            <w:r w:rsidR="007968EB" w:rsidRPr="00E7245C">
              <w:rPr>
                <w:noProof/>
                <w:sz w:val="24"/>
                <w:szCs w:val="24"/>
                <w:lang w:val="sr-Cyrl-CS"/>
              </w:rPr>
              <w:t>обученог за уградњу и пуштање у рад понуђене опреме за болнички интерком систем,</w:t>
            </w:r>
          </w:p>
          <w:p w14:paraId="471B6DDE" w14:textId="6DD7D596" w:rsidR="00A86A8B" w:rsidRPr="00E7245C" w:rsidRDefault="00A86A8B" w:rsidP="00893B11">
            <w:pPr>
              <w:pStyle w:val="CommentText"/>
              <w:numPr>
                <w:ilvl w:val="0"/>
                <w:numId w:val="21"/>
              </w:numPr>
              <w:rPr>
                <w:noProof/>
                <w:sz w:val="24"/>
                <w:szCs w:val="24"/>
                <w:lang w:val="sr-Cyrl-CS"/>
              </w:rPr>
            </w:pPr>
            <w:r w:rsidRPr="00E7245C">
              <w:rPr>
                <w:noProof/>
                <w:sz w:val="24"/>
                <w:szCs w:val="24"/>
                <w:lang w:val="sr-Cyrl-CS"/>
              </w:rPr>
              <w:t xml:space="preserve">минимално </w:t>
            </w:r>
            <w:r w:rsidR="003C21C3" w:rsidRPr="00E7245C">
              <w:rPr>
                <w:noProof/>
                <w:sz w:val="24"/>
                <w:szCs w:val="24"/>
                <w:lang w:val="sr-Cyrl-CS"/>
              </w:rPr>
              <w:t>5</w:t>
            </w:r>
            <w:r w:rsidRPr="00E7245C">
              <w:rPr>
                <w:noProof/>
                <w:sz w:val="24"/>
                <w:szCs w:val="24"/>
                <w:lang w:val="sr-Cyrl-CS"/>
              </w:rPr>
              <w:t xml:space="preserve"> радника са завршеном средњом електротехничком школом.</w:t>
            </w:r>
          </w:p>
          <w:p w14:paraId="1D10B4CB" w14:textId="3FB25A98" w:rsidR="00A86A8B" w:rsidRPr="00E7245C" w:rsidRDefault="00A86A8B" w:rsidP="005C5EB9">
            <w:pPr>
              <w:pStyle w:val="CommentText"/>
              <w:numPr>
                <w:ilvl w:val="0"/>
                <w:numId w:val="21"/>
              </w:numPr>
              <w:rPr>
                <w:noProof/>
                <w:sz w:val="24"/>
                <w:szCs w:val="24"/>
                <w:lang w:val="sr-Cyrl-CS"/>
              </w:rPr>
            </w:pPr>
            <w:r w:rsidRPr="00E7245C">
              <w:rPr>
                <w:noProof/>
                <w:sz w:val="24"/>
                <w:szCs w:val="24"/>
                <w:lang w:val="sr-Cyrl-CS"/>
              </w:rPr>
              <w:t xml:space="preserve">минимално једно лице са уверењем од стране Управе за безбедност и здравље на раду о положеном стручном испиту о практичној оспособљености за обављање послова безбедности </w:t>
            </w:r>
            <w:r w:rsidRPr="00E7245C">
              <w:rPr>
                <w:noProof/>
                <w:sz w:val="24"/>
                <w:szCs w:val="24"/>
                <w:lang w:val="sr-Cyrl-CS"/>
              </w:rPr>
              <w:lastRenderedPageBreak/>
              <w:t>и здравља на раду</w:t>
            </w:r>
          </w:p>
        </w:tc>
        <w:tc>
          <w:tcPr>
            <w:tcW w:w="4931" w:type="dxa"/>
            <w:shd w:val="clear" w:color="auto" w:fill="auto"/>
          </w:tcPr>
          <w:p w14:paraId="24F49668" w14:textId="77777777" w:rsidR="00A86A8B" w:rsidRPr="00E7245C" w:rsidRDefault="00A86A8B" w:rsidP="003E7DEE">
            <w:pPr>
              <w:jc w:val="both"/>
              <w:rPr>
                <w:noProof/>
              </w:rPr>
            </w:pPr>
            <w:r w:rsidRPr="00E7245C">
              <w:rPr>
                <w:noProof/>
              </w:rPr>
              <w:lastRenderedPageBreak/>
              <w:t xml:space="preserve">Понуђач кадровски капацитет доказује достављањем: </w:t>
            </w:r>
          </w:p>
          <w:p w14:paraId="4305CF76" w14:textId="7A0646B8" w:rsidR="00233DFA" w:rsidRPr="00E7245C" w:rsidRDefault="00233DFA" w:rsidP="00233DFA">
            <w:pPr>
              <w:jc w:val="both"/>
              <w:rPr>
                <w:noProof/>
                <w:lang w:val="sr-Cyrl-RS"/>
              </w:rPr>
            </w:pPr>
            <w:r w:rsidRPr="00E7245C">
              <w:rPr>
                <w:b/>
                <w:noProof/>
                <w:u w:val="single"/>
              </w:rPr>
              <w:t>За</w:t>
            </w:r>
            <w:r w:rsidR="00C40F31" w:rsidRPr="00E7245C">
              <w:rPr>
                <w:b/>
                <w:noProof/>
                <w:u w:val="single"/>
                <w:lang w:val="sr-Cyrl-RS"/>
              </w:rPr>
              <w:t xml:space="preserve"> све запослене</w:t>
            </w:r>
            <w:r w:rsidRPr="00E7245C">
              <w:rPr>
                <w:b/>
                <w:noProof/>
                <w:u w:val="single"/>
              </w:rPr>
              <w:t xml:space="preserve"> раднике доставити:</w:t>
            </w:r>
            <w:r w:rsidRPr="00E7245C">
              <w:rPr>
                <w:noProof/>
              </w:rPr>
              <w:t xml:space="preserve"> </w:t>
            </w:r>
            <w:r w:rsidRPr="00E7245C">
              <w:rPr>
                <w:noProof/>
                <w:lang w:val="sr-Cyrl-RS"/>
              </w:rPr>
              <w:t xml:space="preserve">фотокопију уговора о раду </w:t>
            </w:r>
            <w:r w:rsidRPr="00E7245C">
              <w:rPr>
                <w:noProof/>
              </w:rPr>
              <w:t xml:space="preserve"> и</w:t>
            </w:r>
            <w:r w:rsidR="00C40F31" w:rsidRPr="00E7245C">
              <w:rPr>
                <w:noProof/>
                <w:lang w:val="sr-Cyrl-RS"/>
              </w:rPr>
              <w:t>ли</w:t>
            </w:r>
            <w:r w:rsidRPr="00E7245C">
              <w:rPr>
                <w:noProof/>
              </w:rPr>
              <w:t xml:space="preserve"> фотокопија М-А (стари М2) образаца пријаве запослених на обавезно социјално осигурање</w:t>
            </w:r>
            <w:r w:rsidRPr="00E7245C">
              <w:rPr>
                <w:noProof/>
                <w:lang w:val="sr-Cyrl-RS"/>
              </w:rPr>
              <w:t xml:space="preserve"> </w:t>
            </w:r>
          </w:p>
          <w:p w14:paraId="1887D181" w14:textId="77777777" w:rsidR="00C40F31" w:rsidRPr="00E7245C" w:rsidRDefault="00C40F31" w:rsidP="00233DFA">
            <w:pPr>
              <w:jc w:val="both"/>
              <w:rPr>
                <w:noProof/>
                <w:lang w:val="sr-Cyrl-RS"/>
              </w:rPr>
            </w:pPr>
          </w:p>
          <w:p w14:paraId="6565D162" w14:textId="384A43A0" w:rsidR="00233DFA" w:rsidRPr="00E7245C" w:rsidRDefault="00233DFA" w:rsidP="00233DFA">
            <w:pPr>
              <w:jc w:val="both"/>
              <w:rPr>
                <w:noProof/>
                <w:lang w:val="sr-Cyrl-RS"/>
              </w:rPr>
            </w:pPr>
            <w:r w:rsidRPr="00E7245C">
              <w:rPr>
                <w:b/>
                <w:noProof/>
              </w:rPr>
              <w:t xml:space="preserve">За </w:t>
            </w:r>
            <w:r w:rsidR="00C40F31" w:rsidRPr="00E7245C">
              <w:rPr>
                <w:b/>
                <w:noProof/>
                <w:lang w:val="sr-Cyrl-RS"/>
              </w:rPr>
              <w:t xml:space="preserve">све </w:t>
            </w:r>
            <w:r w:rsidRPr="00E7245C">
              <w:rPr>
                <w:b/>
                <w:noProof/>
              </w:rPr>
              <w:t>радник</w:t>
            </w:r>
            <w:r w:rsidR="00C40F31" w:rsidRPr="00E7245C">
              <w:rPr>
                <w:b/>
                <w:noProof/>
                <w:lang w:val="sr-Cyrl-RS"/>
              </w:rPr>
              <w:t>е</w:t>
            </w:r>
            <w:r w:rsidRPr="00E7245C">
              <w:rPr>
                <w:b/>
                <w:noProof/>
              </w:rPr>
              <w:t xml:space="preserve"> који ни</w:t>
            </w:r>
            <w:r w:rsidR="00C40F31" w:rsidRPr="00E7245C">
              <w:rPr>
                <w:b/>
                <w:noProof/>
                <w:lang w:val="sr-Cyrl-RS"/>
              </w:rPr>
              <w:t>су</w:t>
            </w:r>
            <w:r w:rsidRPr="00E7245C">
              <w:rPr>
                <w:b/>
                <w:noProof/>
              </w:rPr>
              <w:t xml:space="preserve"> запослен</w:t>
            </w:r>
            <w:r w:rsidR="00C40F31" w:rsidRPr="00E7245C">
              <w:rPr>
                <w:b/>
                <w:noProof/>
                <w:lang w:val="sr-Cyrl-RS"/>
              </w:rPr>
              <w:t>и</w:t>
            </w:r>
            <w:r w:rsidRPr="00E7245C">
              <w:rPr>
                <w:b/>
                <w:noProof/>
              </w:rPr>
              <w:t xml:space="preserve"> код понуђача</w:t>
            </w:r>
            <w:r w:rsidRPr="00E7245C">
              <w:rPr>
                <w:noProof/>
              </w:rPr>
              <w:t xml:space="preserve">: фотокопују уговора о делу или уговор о обављању привремених и </w:t>
            </w:r>
            <w:r w:rsidRPr="00E7245C">
              <w:rPr>
                <w:noProof/>
              </w:rPr>
              <w:lastRenderedPageBreak/>
              <w:t>повремених послова или други уговор о радном ангажовању на извођењу радова који су предмет јавне набавке</w:t>
            </w:r>
            <w:r w:rsidRPr="00E7245C">
              <w:rPr>
                <w:noProof/>
                <w:lang w:val="sr-Cyrl-RS"/>
              </w:rPr>
              <w:t>.</w:t>
            </w:r>
          </w:p>
          <w:p w14:paraId="117D8C9B" w14:textId="77777777" w:rsidR="00C40F31" w:rsidRPr="00E7245C" w:rsidRDefault="00C40F31" w:rsidP="00233DFA">
            <w:pPr>
              <w:jc w:val="both"/>
              <w:rPr>
                <w:noProof/>
              </w:rPr>
            </w:pPr>
          </w:p>
          <w:p w14:paraId="16248E1E" w14:textId="77777777" w:rsidR="00D513B5" w:rsidRPr="00E7245C" w:rsidRDefault="00D513B5" w:rsidP="00D513B5">
            <w:pPr>
              <w:jc w:val="both"/>
              <w:rPr>
                <w:noProof/>
              </w:rPr>
            </w:pPr>
            <w:r w:rsidRPr="00E7245C">
              <w:rPr>
                <w:b/>
                <w:noProof/>
                <w:u w:val="single"/>
              </w:rPr>
              <w:t>За инжењере доставити</w:t>
            </w:r>
            <w:r w:rsidRPr="00E7245C">
              <w:rPr>
                <w:b/>
                <w:noProof/>
              </w:rPr>
              <w:t>:</w:t>
            </w:r>
            <w:r w:rsidRPr="00E7245C">
              <w:rPr>
                <w:noProof/>
              </w:rPr>
              <w:t xml:space="preserve"> </w:t>
            </w:r>
          </w:p>
          <w:p w14:paraId="38B85E6D" w14:textId="77777777" w:rsidR="007968EB" w:rsidRPr="00E7245C" w:rsidRDefault="00D513B5" w:rsidP="00D513B5">
            <w:pPr>
              <w:jc w:val="both"/>
              <w:rPr>
                <w:noProof/>
                <w:lang w:val="sr-Cyrl-RS"/>
              </w:rPr>
            </w:pPr>
            <w:r w:rsidRPr="00E7245C">
              <w:rPr>
                <w:noProof/>
              </w:rPr>
              <w:t>-</w:t>
            </w:r>
            <w:r w:rsidR="007968EB" w:rsidRPr="00E7245C">
              <w:rPr>
                <w:noProof/>
                <w:lang w:val="sr-Cyrl-RS"/>
              </w:rPr>
              <w:t xml:space="preserve"> </w:t>
            </w:r>
            <w:r w:rsidRPr="00E7245C">
              <w:rPr>
                <w:noProof/>
              </w:rPr>
              <w:t xml:space="preserve">фотокопију  </w:t>
            </w:r>
            <w:r w:rsidRPr="00E7245C">
              <w:rPr>
                <w:noProof/>
                <w:lang w:val="sr-Cyrl-RS"/>
              </w:rPr>
              <w:t xml:space="preserve">важеће </w:t>
            </w:r>
            <w:r w:rsidRPr="00E7245C">
              <w:rPr>
                <w:noProof/>
              </w:rPr>
              <w:t xml:space="preserve">лиценце </w:t>
            </w:r>
            <w:r w:rsidR="00DF47D0" w:rsidRPr="00E7245C">
              <w:rPr>
                <w:noProof/>
                <w:lang w:val="sr-Cyrl-RS"/>
              </w:rPr>
              <w:t>издате од стране Инж. коморе Србије или надлежног министарства,</w:t>
            </w:r>
          </w:p>
          <w:p w14:paraId="11E2595A" w14:textId="0666D9D8" w:rsidR="00D513B5" w:rsidRPr="00E7245C" w:rsidRDefault="007968EB" w:rsidP="00D513B5">
            <w:pPr>
              <w:jc w:val="both"/>
              <w:rPr>
                <w:noProof/>
                <w:lang w:val="sr-Cyrl-RS"/>
              </w:rPr>
            </w:pPr>
            <w:r w:rsidRPr="00E7245C">
              <w:rPr>
                <w:noProof/>
                <w:lang w:val="sr-Cyrl-RS"/>
              </w:rPr>
              <w:t xml:space="preserve">-  </w:t>
            </w:r>
            <w:r w:rsidR="00D513B5" w:rsidRPr="00E7245C">
              <w:rPr>
                <w:noProof/>
              </w:rPr>
              <w:t xml:space="preserve">фотокопију потврда издатих од Инжењерске коморе Србије </w:t>
            </w:r>
            <w:r w:rsidR="00DB7A62" w:rsidRPr="00E7245C">
              <w:rPr>
                <w:noProof/>
                <w:lang w:val="sr-Cyrl-RS"/>
              </w:rPr>
              <w:t xml:space="preserve">или надлежног министарства </w:t>
            </w:r>
            <w:r w:rsidR="00D513B5" w:rsidRPr="00E7245C">
              <w:rPr>
                <w:noProof/>
              </w:rPr>
              <w:t>која потврђује да су лиценце инжењера важеће</w:t>
            </w:r>
            <w:r w:rsidR="00DF47D0" w:rsidRPr="00E7245C">
              <w:rPr>
                <w:noProof/>
                <w:lang w:val="sr-Cyrl-RS"/>
              </w:rPr>
              <w:t>,</w:t>
            </w:r>
          </w:p>
          <w:p w14:paraId="6469E096" w14:textId="32BFEDD7" w:rsidR="002449F2" w:rsidRPr="00E7245C" w:rsidRDefault="00D513B5" w:rsidP="002449F2">
            <w:pPr>
              <w:jc w:val="both"/>
              <w:rPr>
                <w:bCs/>
                <w:noProof/>
                <w:lang w:val="sr-Cyrl-RS"/>
              </w:rPr>
            </w:pPr>
            <w:r w:rsidRPr="00E7245C">
              <w:rPr>
                <w:noProof/>
                <w:lang w:val="sr-Cyrl-RS"/>
              </w:rPr>
              <w:t>-</w:t>
            </w:r>
            <w:r w:rsidR="007968EB" w:rsidRPr="00E7245C">
              <w:rPr>
                <w:noProof/>
                <w:lang w:val="sr-Cyrl-RS"/>
              </w:rPr>
              <w:t xml:space="preserve"> </w:t>
            </w:r>
            <w:r w:rsidR="00DF47D0" w:rsidRPr="00E7245C">
              <w:rPr>
                <w:bCs/>
                <w:noProof/>
                <w:lang w:val="sr-Cyrl-RS"/>
              </w:rPr>
              <w:t xml:space="preserve">фотокопије </w:t>
            </w:r>
            <w:r w:rsidR="00A86A8B" w:rsidRPr="00E7245C">
              <w:rPr>
                <w:bCs/>
                <w:noProof/>
                <w:lang w:val="sr-Cyrl-RS"/>
              </w:rPr>
              <w:t>лиценц</w:t>
            </w:r>
            <w:r w:rsidR="00DF47D0" w:rsidRPr="00E7245C">
              <w:rPr>
                <w:bCs/>
                <w:noProof/>
                <w:lang w:val="sr-Cyrl-RS"/>
              </w:rPr>
              <w:t>и</w:t>
            </w:r>
            <w:r w:rsidR="00A86A8B" w:rsidRPr="00E7245C">
              <w:rPr>
                <w:bCs/>
                <w:noProof/>
                <w:lang w:val="sr-Cyrl-RS"/>
              </w:rPr>
              <w:t xml:space="preserve"> издат</w:t>
            </w:r>
            <w:r w:rsidR="007968EB" w:rsidRPr="00E7245C">
              <w:rPr>
                <w:bCs/>
                <w:noProof/>
                <w:lang w:val="sr-Cyrl-RS"/>
              </w:rPr>
              <w:t>е</w:t>
            </w:r>
            <w:r w:rsidR="00A86A8B" w:rsidRPr="00E7245C">
              <w:rPr>
                <w:bCs/>
                <w:noProof/>
                <w:lang w:val="sr-Cyrl-RS"/>
              </w:rPr>
              <w:t xml:space="preserve"> од стране МУП-а за пројектовање, монтажу, пуштање у рад и одржавање система техничке заштите (односи се на инжење</w:t>
            </w:r>
            <w:r w:rsidR="00153566" w:rsidRPr="00E7245C">
              <w:rPr>
                <w:bCs/>
                <w:noProof/>
                <w:lang w:val="sr-Cyrl-RS"/>
              </w:rPr>
              <w:t>ре са лиценацама 353 и 453</w:t>
            </w:r>
            <w:r w:rsidR="00A86A8B" w:rsidRPr="00E7245C">
              <w:rPr>
                <w:bCs/>
                <w:noProof/>
                <w:lang w:val="sr-Cyrl-RS"/>
              </w:rPr>
              <w:t>);</w:t>
            </w:r>
          </w:p>
          <w:p w14:paraId="67607EE5" w14:textId="5CB0EE51" w:rsidR="007968EB" w:rsidRPr="00E7245C" w:rsidRDefault="007968EB" w:rsidP="002449F2">
            <w:pPr>
              <w:jc w:val="both"/>
              <w:rPr>
                <w:bCs/>
                <w:noProof/>
                <w:lang w:val="en-US"/>
              </w:rPr>
            </w:pPr>
            <w:r w:rsidRPr="00E7245C">
              <w:rPr>
                <w:bCs/>
                <w:noProof/>
                <w:lang w:val="sr-Cyrl-RS"/>
              </w:rPr>
              <w:t>- фотокопију потврде или сертификата о обучености, завршеном курсу или сл., издатог од стране произвођача понуђене опреме за бонлички интерком систем</w:t>
            </w:r>
            <w:r w:rsidRPr="00E7245C">
              <w:rPr>
                <w:bCs/>
                <w:noProof/>
                <w:lang w:val="en-US"/>
              </w:rPr>
              <w:t>;</w:t>
            </w:r>
          </w:p>
          <w:p w14:paraId="097D7783" w14:textId="2D5E9B28" w:rsidR="007968EB" w:rsidRPr="00E7245C" w:rsidRDefault="007968EB" w:rsidP="002449F2">
            <w:pPr>
              <w:jc w:val="both"/>
              <w:rPr>
                <w:bCs/>
                <w:noProof/>
                <w:lang w:val="sr-Cyrl-RS"/>
              </w:rPr>
            </w:pPr>
          </w:p>
          <w:p w14:paraId="21731AB6" w14:textId="77777777" w:rsidR="007968EB" w:rsidRPr="00E7245C" w:rsidRDefault="007968EB" w:rsidP="002449F2">
            <w:pPr>
              <w:jc w:val="both"/>
              <w:rPr>
                <w:bCs/>
                <w:noProof/>
                <w:lang w:val="sr-Cyrl-RS"/>
              </w:rPr>
            </w:pPr>
          </w:p>
          <w:p w14:paraId="341834D3" w14:textId="7776D469" w:rsidR="00A86A8B" w:rsidRPr="00E7245C" w:rsidRDefault="002449F2" w:rsidP="002449F2">
            <w:pPr>
              <w:jc w:val="both"/>
              <w:rPr>
                <w:bCs/>
                <w:noProof/>
                <w:lang w:val="sr-Cyrl-RS"/>
              </w:rPr>
            </w:pPr>
            <w:r w:rsidRPr="00E7245C">
              <w:rPr>
                <w:bCs/>
                <w:noProof/>
                <w:lang w:val="sr-Cyrl-RS"/>
              </w:rPr>
              <w:t xml:space="preserve">- </w:t>
            </w:r>
            <w:r w:rsidR="00A86A8B" w:rsidRPr="00E7245C">
              <w:rPr>
                <w:bCs/>
                <w:noProof/>
                <w:lang w:val="sr-Cyrl-RS"/>
              </w:rPr>
              <w:t>за ангажовано лице које им</w:t>
            </w:r>
            <w:r w:rsidR="007968EB" w:rsidRPr="00E7245C">
              <w:rPr>
                <w:bCs/>
                <w:noProof/>
                <w:lang w:val="en-US"/>
              </w:rPr>
              <w:t>a</w:t>
            </w:r>
            <w:r w:rsidR="00A86A8B" w:rsidRPr="00E7245C">
              <w:rPr>
                <w:bCs/>
                <w:noProof/>
                <w:lang w:val="sr-Cyrl-RS"/>
              </w:rPr>
              <w:t xml:space="preserve"> лиценцу за обављање послова безбедности и здравља на раду издату од стране надлежног Министарстава рада Републике Србије доставити фотокопију лиценце. Понуђач може да уместо ангажованог лица има ангажовано правно лице или предузетника који имају лиценцу за обављање послова безбедности и здравља на раду издату од стране надлежног Министарстава рада Републике Србиј</w:t>
            </w:r>
            <w:r w:rsidR="007968EB" w:rsidRPr="00E7245C">
              <w:rPr>
                <w:bCs/>
                <w:noProof/>
                <w:lang w:val="sr-Cyrl-RS"/>
              </w:rPr>
              <w:t>е, у ком слујчају је</w:t>
            </w:r>
            <w:r w:rsidR="00A86A8B" w:rsidRPr="00E7245C">
              <w:rPr>
                <w:bCs/>
                <w:noProof/>
                <w:lang w:val="sr-Cyrl-RS"/>
              </w:rPr>
              <w:t xml:space="preserve"> </w:t>
            </w:r>
            <w:r w:rsidR="007968EB" w:rsidRPr="00E7245C">
              <w:rPr>
                <w:bCs/>
                <w:noProof/>
                <w:lang w:val="sr-Cyrl-RS"/>
              </w:rPr>
              <w:t>п</w:t>
            </w:r>
            <w:r w:rsidR="00A86A8B" w:rsidRPr="00E7245C">
              <w:rPr>
                <w:bCs/>
                <w:noProof/>
                <w:lang w:val="sr-Cyrl-RS"/>
              </w:rPr>
              <w:t>онуђач дужан да достави Уговор о ангажовању правног лица односно предузетника и важећу лиценцу.</w:t>
            </w:r>
          </w:p>
          <w:p w14:paraId="1FAF505B" w14:textId="77777777" w:rsidR="00A86A8B" w:rsidRPr="00E7245C" w:rsidRDefault="00A86A8B" w:rsidP="003E7DEE">
            <w:pPr>
              <w:pStyle w:val="Default"/>
              <w:jc w:val="both"/>
              <w:rPr>
                <w:rFonts w:ascii="Times New Roman" w:hAnsi="Times New Roman" w:cs="Times New Roman"/>
                <w:noProof/>
                <w:color w:val="auto"/>
              </w:rPr>
            </w:pPr>
          </w:p>
        </w:tc>
      </w:tr>
    </w:tbl>
    <w:p w14:paraId="77DAA485" w14:textId="77777777" w:rsidR="00CD60D3" w:rsidRPr="007E5790" w:rsidRDefault="00CD60D3" w:rsidP="002D5B2C">
      <w:pPr>
        <w:rPr>
          <w:noProof/>
        </w:rPr>
      </w:pPr>
    </w:p>
    <w:p w14:paraId="516DEE75" w14:textId="77777777" w:rsidR="00A86A8B" w:rsidRPr="007E5790" w:rsidRDefault="00A86A8B" w:rsidP="002D5B2C">
      <w:pPr>
        <w:rPr>
          <w:noProof/>
        </w:rPr>
      </w:pPr>
    </w:p>
    <w:p w14:paraId="19E66A2B"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783C42B" w14:textId="77777777" w:rsidR="00AD2380" w:rsidRPr="00AE1407" w:rsidRDefault="00AD2380" w:rsidP="002D5B2C">
      <w:pPr>
        <w:rPr>
          <w:noProof/>
        </w:rPr>
      </w:pPr>
    </w:p>
    <w:p w14:paraId="55098993" w14:textId="059A4B3F" w:rsidR="00FC1E62" w:rsidRPr="005F2F18"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A11641">
        <w:rPr>
          <w:noProof/>
          <w:lang w:val="sr-Cyrl-CS"/>
        </w:rPr>
        <w:t>И</w:t>
      </w:r>
      <w:r w:rsidR="00FC1E62" w:rsidRPr="00A11641">
        <w:rPr>
          <w:noProof/>
        </w:rPr>
        <w:t xml:space="preserve">спуњеност услова из </w:t>
      </w:r>
      <w:r w:rsidR="00FC1E62" w:rsidRPr="005F2F18">
        <w:rPr>
          <w:noProof/>
        </w:rPr>
        <w:t xml:space="preserve">тачке </w:t>
      </w:r>
      <w:r w:rsidR="00FC1E62" w:rsidRPr="005F2F18">
        <w:rPr>
          <w:noProof/>
          <w:lang w:val="sr-Cyrl-CS"/>
        </w:rPr>
        <w:t>1, 2, 3.</w:t>
      </w:r>
      <w:r w:rsidR="002449F2" w:rsidRPr="005F2F18">
        <w:rPr>
          <w:noProof/>
          <w:lang w:val="sr-Cyrl-CS"/>
        </w:rPr>
        <w:t xml:space="preserve"> и 4.</w:t>
      </w:r>
      <w:r w:rsidR="00FC1E62" w:rsidRPr="005F2F18">
        <w:rPr>
          <w:noProof/>
        </w:rPr>
        <w:t xml:space="preserve"> понуђач доказује достављањем доказа наведених у табели</w:t>
      </w:r>
      <w:r w:rsidR="004B0A93" w:rsidRPr="005F2F18">
        <w:rPr>
          <w:noProof/>
        </w:rPr>
        <w:t>.</w:t>
      </w:r>
    </w:p>
    <w:p w14:paraId="2B8F95C3" w14:textId="77777777" w:rsidR="00C87537" w:rsidRPr="005F2F18" w:rsidRDefault="00C87537" w:rsidP="00BD619D">
      <w:pPr>
        <w:pStyle w:val="ListParagraph"/>
        <w:ind w:left="405"/>
        <w:jc w:val="both"/>
        <w:rPr>
          <w:noProof/>
          <w:lang w:val="sr-Cyrl-CS"/>
        </w:rPr>
      </w:pPr>
    </w:p>
    <w:p w14:paraId="3E713447" w14:textId="7D66D675" w:rsidR="00113AEA" w:rsidRPr="005F2F18" w:rsidRDefault="004F4808" w:rsidP="004F4808">
      <w:pPr>
        <w:pStyle w:val="ListParagraph"/>
        <w:numPr>
          <w:ilvl w:val="0"/>
          <w:numId w:val="1"/>
        </w:numPr>
        <w:jc w:val="both"/>
        <w:rPr>
          <w:noProof/>
        </w:rPr>
      </w:pPr>
      <w:r w:rsidRPr="005F2F18">
        <w:rPr>
          <w:noProof/>
        </w:rPr>
        <w:t xml:space="preserve">ДОДАТНИ УСЛОВИ ЗА УЧЕШЋЕ У ПОСТУПКУ ЈАВНЕ НАБАВКЕ ИЗ ЧЛАНА 76. ЗАКОНА о ЈН: </w:t>
      </w:r>
      <w:r w:rsidR="00113AEA" w:rsidRPr="005F2F18">
        <w:rPr>
          <w:noProof/>
          <w:lang w:val="sr-Cyrl-CS"/>
        </w:rPr>
        <w:t>И</w:t>
      </w:r>
      <w:r w:rsidR="00113AEA" w:rsidRPr="005F2F18">
        <w:rPr>
          <w:noProof/>
        </w:rPr>
        <w:t xml:space="preserve">спуњеност услова из тачке </w:t>
      </w:r>
      <w:r w:rsidR="00BB7210" w:rsidRPr="005F2F18">
        <w:rPr>
          <w:noProof/>
        </w:rPr>
        <w:t>1, 2,</w:t>
      </w:r>
      <w:r w:rsidR="002449F2" w:rsidRPr="005F2F18">
        <w:rPr>
          <w:noProof/>
          <w:lang w:val="sr-Cyrl-RS"/>
        </w:rPr>
        <w:t xml:space="preserve"> 3.</w:t>
      </w:r>
      <w:r w:rsidR="00113AEA" w:rsidRPr="005F2F18">
        <w:rPr>
          <w:noProof/>
        </w:rPr>
        <w:t xml:space="preserve"> понуђач доказује достав</w:t>
      </w:r>
      <w:r w:rsidR="00875FBC" w:rsidRPr="005F2F18">
        <w:rPr>
          <w:noProof/>
        </w:rPr>
        <w:t>љањем доказа наведених у табели</w:t>
      </w:r>
      <w:r w:rsidR="004B0A93" w:rsidRPr="005F2F18">
        <w:rPr>
          <w:noProof/>
        </w:rPr>
        <w:t>.</w:t>
      </w:r>
    </w:p>
    <w:p w14:paraId="17EF6ADA" w14:textId="77777777" w:rsidR="00113AEA" w:rsidRDefault="00113AEA" w:rsidP="00113AEA">
      <w:pPr>
        <w:pStyle w:val="ListParagraph"/>
        <w:ind w:left="405"/>
        <w:jc w:val="both"/>
        <w:rPr>
          <w:noProof/>
          <w:color w:val="FF0000"/>
          <w:lang w:val="sr-Cyrl-CS"/>
        </w:rPr>
      </w:pPr>
    </w:p>
    <w:p w14:paraId="598FAF9F"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8513CB4" w14:textId="77777777" w:rsidR="008B636C" w:rsidRPr="008B636C" w:rsidRDefault="008B636C" w:rsidP="008B636C">
      <w:pPr>
        <w:pStyle w:val="ListParagraph"/>
        <w:rPr>
          <w:rFonts w:eastAsia="TimesNewRomanPSMT"/>
          <w:bCs/>
        </w:rPr>
      </w:pPr>
    </w:p>
    <w:p w14:paraId="5F92AC57"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18EA75A0" w14:textId="77777777" w:rsidR="00340CEE" w:rsidRPr="00340CEE" w:rsidRDefault="00340CEE" w:rsidP="00340CEE">
      <w:pPr>
        <w:pStyle w:val="ListParagraph"/>
        <w:rPr>
          <w:bCs/>
          <w:lang w:val="sr-Cyrl-CS"/>
        </w:rPr>
      </w:pPr>
    </w:p>
    <w:p w14:paraId="75AF43CD"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FC91704" w14:textId="77777777" w:rsidR="004E5B58" w:rsidRDefault="004E5B58" w:rsidP="0085346B">
      <w:pPr>
        <w:pStyle w:val="ListParagraph"/>
        <w:tabs>
          <w:tab w:val="left" w:pos="680"/>
        </w:tabs>
        <w:ind w:left="405"/>
        <w:jc w:val="both"/>
        <w:rPr>
          <w:bCs/>
          <w:lang w:val="sr-Cyrl-CS"/>
        </w:rPr>
      </w:pPr>
    </w:p>
    <w:p w14:paraId="4084E4EC"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54EFDDD" w14:textId="77777777" w:rsidR="004E5B58" w:rsidRPr="00300477" w:rsidRDefault="004E5B58" w:rsidP="0085346B">
      <w:pPr>
        <w:pStyle w:val="ListParagraph"/>
        <w:tabs>
          <w:tab w:val="left" w:pos="680"/>
        </w:tabs>
        <w:ind w:left="405"/>
        <w:jc w:val="both"/>
        <w:rPr>
          <w:bCs/>
          <w:lang w:val="sr-Cyrl-CS"/>
        </w:rPr>
      </w:pPr>
    </w:p>
    <w:p w14:paraId="026DCFBF"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9C7784D" w14:textId="77777777" w:rsidR="008B636C" w:rsidRPr="008B636C" w:rsidRDefault="008B636C" w:rsidP="008B636C">
      <w:pPr>
        <w:pStyle w:val="ListParagraph"/>
        <w:tabs>
          <w:tab w:val="left" w:pos="680"/>
        </w:tabs>
        <w:ind w:left="405"/>
        <w:jc w:val="both"/>
        <w:rPr>
          <w:bCs/>
          <w:lang w:val="sr-Cyrl-CS"/>
        </w:rPr>
      </w:pPr>
    </w:p>
    <w:p w14:paraId="045EF85F"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A6B0930" w14:textId="77777777" w:rsidR="0085346B" w:rsidRPr="0085346B" w:rsidRDefault="0085346B" w:rsidP="0085346B">
      <w:pPr>
        <w:pStyle w:val="ListParagraph"/>
        <w:rPr>
          <w:rFonts w:eastAsia="TimesNewRomanPS-BoldMT"/>
          <w:bCs/>
        </w:rPr>
      </w:pPr>
    </w:p>
    <w:p w14:paraId="074C4484" w14:textId="77777777" w:rsidR="00FE7236" w:rsidRDefault="00FE7236" w:rsidP="00FE7236">
      <w:pPr>
        <w:pStyle w:val="ListParagraph"/>
        <w:numPr>
          <w:ilvl w:val="0"/>
          <w:numId w:val="1"/>
        </w:numPr>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13ED39C6" w14:textId="77777777" w:rsidR="0085346B" w:rsidRDefault="0085346B" w:rsidP="0085346B">
      <w:pPr>
        <w:pStyle w:val="ListParagraph"/>
      </w:pPr>
    </w:p>
    <w:p w14:paraId="0ECE0ECA"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1A1528" w14:textId="77777777" w:rsidR="0085346B" w:rsidRDefault="0085346B" w:rsidP="0085346B">
      <w:pPr>
        <w:pStyle w:val="ListParagraph"/>
      </w:pPr>
    </w:p>
    <w:p w14:paraId="0DAA54BC"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A81626C" w14:textId="77777777" w:rsidR="0085346B" w:rsidRPr="0085346B" w:rsidRDefault="0085346B" w:rsidP="0085346B">
      <w:pPr>
        <w:pStyle w:val="ListParagraph"/>
        <w:rPr>
          <w:lang w:val="en-US"/>
        </w:rPr>
      </w:pPr>
    </w:p>
    <w:p w14:paraId="30A9B6EE" w14:textId="77777777"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9DB9F4D" w14:textId="77777777" w:rsidR="00630A69" w:rsidRPr="001269D6" w:rsidRDefault="00630A69" w:rsidP="00630A69">
      <w:pPr>
        <w:tabs>
          <w:tab w:val="left" w:pos="680"/>
        </w:tabs>
        <w:jc w:val="both"/>
        <w:rPr>
          <w:rFonts w:eastAsia="TimesNewRomanPSMT"/>
          <w:b/>
          <w:bCs/>
        </w:rPr>
      </w:pPr>
    </w:p>
    <w:p w14:paraId="718C38F1" w14:textId="77777777" w:rsidR="001269D6" w:rsidRPr="001269D6" w:rsidRDefault="00E04B7B" w:rsidP="003250DB">
      <w:pPr>
        <w:pStyle w:val="ListParagraph"/>
        <w:numPr>
          <w:ilvl w:val="0"/>
          <w:numId w:val="1"/>
        </w:numPr>
        <w:jc w:val="both"/>
        <w:rPr>
          <w:bCs/>
          <w:iCs/>
        </w:rPr>
      </w:pPr>
      <w:r w:rsidRPr="001269D6">
        <w:rPr>
          <w:b/>
          <w:bCs/>
          <w:iCs/>
        </w:rPr>
        <w:t>Уколико п</w:t>
      </w:r>
      <w:r w:rsidRPr="001269D6">
        <w:rPr>
          <w:b/>
          <w:bCs/>
          <w:iCs/>
          <w:lang w:val="sr-Cyrl-CS"/>
        </w:rPr>
        <w:t>онуду</w:t>
      </w:r>
      <w:r w:rsidRPr="001269D6">
        <w:rPr>
          <w:b/>
          <w:bCs/>
          <w:iCs/>
        </w:rPr>
        <w:t xml:space="preserve"> подноси </w:t>
      </w:r>
      <w:r w:rsidRPr="001269D6">
        <w:rPr>
          <w:b/>
          <w:bCs/>
          <w:iCs/>
          <w:lang w:val="sr-Cyrl-CS"/>
        </w:rPr>
        <w:t>група понуђача</w:t>
      </w:r>
      <w:r w:rsidR="00EB4E07" w:rsidRPr="001269D6">
        <w:rPr>
          <w:b/>
          <w:bCs/>
          <w:iCs/>
          <w:lang w:val="sr-Cyrl-CS"/>
        </w:rPr>
        <w:t>,</w:t>
      </w:r>
      <w:r w:rsidRPr="001269D6">
        <w:rPr>
          <w:bCs/>
          <w:iCs/>
        </w:rPr>
        <w:t xml:space="preserve"> понуђач је дужан да </w:t>
      </w:r>
      <w:r w:rsidRPr="001269D6">
        <w:rPr>
          <w:bCs/>
          <w:iCs/>
          <w:lang w:val="sr-Cyrl-CS"/>
        </w:rPr>
        <w:t>за сваког члана групе понуђачадостави наведене доказе да испуњава обавезне услове из члана 75. став 1. тач. 1) до 3)</w:t>
      </w:r>
      <w:r w:rsidR="001828F9" w:rsidRPr="001269D6">
        <w:rPr>
          <w:bCs/>
          <w:iCs/>
          <w:lang w:val="sr-Cyrl-CS"/>
        </w:rPr>
        <w:t>,</w:t>
      </w:r>
      <w:r w:rsidRPr="001269D6">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1269D6">
        <w:rPr>
          <w:bCs/>
          <w:iCs/>
          <w:lang w:val="sr-Cyrl-CS"/>
        </w:rPr>
        <w:t>еопходна испуњеност тог услова.</w:t>
      </w:r>
    </w:p>
    <w:p w14:paraId="797B3AD0" w14:textId="2B7164D3" w:rsidR="00E04B7B" w:rsidRPr="001269D6" w:rsidRDefault="00E04B7B" w:rsidP="003250DB">
      <w:pPr>
        <w:pStyle w:val="ListParagraph"/>
        <w:numPr>
          <w:ilvl w:val="0"/>
          <w:numId w:val="1"/>
        </w:numPr>
        <w:jc w:val="both"/>
        <w:rPr>
          <w:bCs/>
          <w:iCs/>
        </w:rPr>
      </w:pPr>
      <w:r w:rsidRPr="001269D6">
        <w:rPr>
          <w:bCs/>
          <w:iCs/>
          <w:lang w:val="sr-Cyrl-CS"/>
        </w:rPr>
        <w:t>Додатне услове група понуђача испуњава заједно</w:t>
      </w:r>
      <w:r w:rsidR="00FF51CE" w:rsidRPr="001269D6">
        <w:rPr>
          <w:bCs/>
          <w:iCs/>
          <w:lang w:val="sr-Cyrl-CS"/>
        </w:rPr>
        <w:t>.</w:t>
      </w:r>
    </w:p>
    <w:p w14:paraId="078C48DC" w14:textId="77777777" w:rsidR="0085346B" w:rsidRPr="001269D6" w:rsidRDefault="0085346B" w:rsidP="00300477">
      <w:pPr>
        <w:pStyle w:val="ListParagraph"/>
        <w:ind w:left="405"/>
        <w:jc w:val="both"/>
        <w:rPr>
          <w:bCs/>
          <w:iCs/>
        </w:rPr>
      </w:pPr>
    </w:p>
    <w:p w14:paraId="2BD3C6D0" w14:textId="77777777" w:rsidR="00630A69" w:rsidRPr="001269D6" w:rsidRDefault="00E04B7B" w:rsidP="00EF466B">
      <w:pPr>
        <w:pStyle w:val="ListParagraph"/>
        <w:numPr>
          <w:ilvl w:val="0"/>
          <w:numId w:val="1"/>
        </w:numPr>
        <w:jc w:val="both"/>
        <w:rPr>
          <w:bCs/>
          <w:iCs/>
        </w:rPr>
      </w:pPr>
      <w:r w:rsidRPr="001269D6">
        <w:rPr>
          <w:b/>
          <w:bCs/>
          <w:iCs/>
          <w:lang w:val="sr-Cyrl-CS"/>
        </w:rPr>
        <w:t>У</w:t>
      </w:r>
      <w:r w:rsidRPr="001269D6">
        <w:rPr>
          <w:b/>
          <w:bCs/>
          <w:iCs/>
        </w:rPr>
        <w:t>колико понуђач подноси понуду са подизвођачем</w:t>
      </w:r>
      <w:r w:rsidRPr="001269D6">
        <w:rPr>
          <w:bCs/>
          <w:iCs/>
        </w:rPr>
        <w:t xml:space="preserve">, понуђач је дужан да </w:t>
      </w:r>
      <w:r w:rsidRPr="001269D6">
        <w:rPr>
          <w:bCs/>
          <w:iCs/>
          <w:lang w:val="sr-Cyrl-CS"/>
        </w:rPr>
        <w:t>за подизвођача достави доказе да испуњава услове из члана 75. став 1. тач. 1) до 3) Закона, а доказ из члана 75. став 1. тач. 4)</w:t>
      </w:r>
      <w:r w:rsidR="001074E2" w:rsidRPr="001269D6">
        <w:rPr>
          <w:bCs/>
          <w:iCs/>
          <w:lang w:val="sr-Cyrl-CS"/>
        </w:rPr>
        <w:t>.</w:t>
      </w:r>
      <w:r w:rsidRPr="001269D6">
        <w:rPr>
          <w:bCs/>
          <w:iCs/>
          <w:lang w:val="sr-Cyrl-CS"/>
        </w:rPr>
        <w:t xml:space="preserve"> Закона, за део набавке који ће понуђач извршити преко подизвођача.  </w:t>
      </w:r>
    </w:p>
    <w:p w14:paraId="767ED773" w14:textId="77777777" w:rsidR="00A11641" w:rsidRDefault="00A11641" w:rsidP="00A11641">
      <w:pPr>
        <w:jc w:val="both"/>
        <w:rPr>
          <w:bCs/>
          <w:iCs/>
        </w:rPr>
      </w:pPr>
    </w:p>
    <w:p w14:paraId="7B1C5853" w14:textId="77777777" w:rsidR="00A11641" w:rsidRDefault="00A11641" w:rsidP="00A11641">
      <w:pPr>
        <w:jc w:val="both"/>
        <w:rPr>
          <w:bCs/>
          <w:iCs/>
        </w:rPr>
      </w:pPr>
    </w:p>
    <w:p w14:paraId="09756A9B" w14:textId="77777777" w:rsidR="00A11641" w:rsidRDefault="00A11641" w:rsidP="00A11641">
      <w:pPr>
        <w:jc w:val="both"/>
        <w:rPr>
          <w:bCs/>
          <w:iCs/>
        </w:rPr>
      </w:pPr>
    </w:p>
    <w:p w14:paraId="788778EC" w14:textId="77777777" w:rsidR="00A11641" w:rsidRDefault="00A11641" w:rsidP="00A11641">
      <w:pPr>
        <w:jc w:val="both"/>
        <w:rPr>
          <w:bCs/>
          <w:iCs/>
        </w:rPr>
      </w:pPr>
    </w:p>
    <w:p w14:paraId="0036F3EB" w14:textId="77777777" w:rsidR="00E91E73" w:rsidRDefault="00E91E73" w:rsidP="00A11641">
      <w:pPr>
        <w:jc w:val="both"/>
        <w:rPr>
          <w:bCs/>
          <w:iCs/>
        </w:rPr>
      </w:pPr>
    </w:p>
    <w:p w14:paraId="6D3E4342" w14:textId="77777777" w:rsidR="002449F2" w:rsidRDefault="002449F2" w:rsidP="00A11641">
      <w:pPr>
        <w:jc w:val="both"/>
        <w:rPr>
          <w:bCs/>
          <w:iCs/>
        </w:rPr>
      </w:pPr>
    </w:p>
    <w:p w14:paraId="08A72574" w14:textId="77777777" w:rsidR="002449F2" w:rsidRDefault="002449F2" w:rsidP="00A11641">
      <w:pPr>
        <w:jc w:val="both"/>
        <w:rPr>
          <w:bCs/>
          <w:iCs/>
        </w:rPr>
      </w:pPr>
    </w:p>
    <w:p w14:paraId="0F548AF7" w14:textId="77777777" w:rsidR="002449F2" w:rsidRDefault="002449F2" w:rsidP="00A11641">
      <w:pPr>
        <w:jc w:val="both"/>
        <w:rPr>
          <w:bCs/>
          <w:iCs/>
        </w:rPr>
      </w:pPr>
    </w:p>
    <w:p w14:paraId="3963E592" w14:textId="77777777" w:rsidR="002449F2" w:rsidRDefault="002449F2" w:rsidP="00A11641">
      <w:pPr>
        <w:jc w:val="both"/>
        <w:rPr>
          <w:bCs/>
          <w:iCs/>
        </w:rPr>
      </w:pPr>
    </w:p>
    <w:p w14:paraId="486AE296" w14:textId="77777777" w:rsidR="002449F2" w:rsidRDefault="002449F2" w:rsidP="00A11641">
      <w:pPr>
        <w:jc w:val="both"/>
        <w:rPr>
          <w:bCs/>
          <w:iCs/>
        </w:rPr>
      </w:pPr>
    </w:p>
    <w:p w14:paraId="47837872" w14:textId="77777777" w:rsidR="002449F2" w:rsidRDefault="002449F2" w:rsidP="00A11641">
      <w:pPr>
        <w:jc w:val="both"/>
        <w:rPr>
          <w:bCs/>
          <w:iCs/>
        </w:rPr>
      </w:pPr>
    </w:p>
    <w:p w14:paraId="19B09318" w14:textId="77777777" w:rsidR="002449F2" w:rsidRDefault="002449F2" w:rsidP="00A11641">
      <w:pPr>
        <w:jc w:val="both"/>
        <w:rPr>
          <w:bCs/>
          <w:iCs/>
        </w:rPr>
      </w:pPr>
    </w:p>
    <w:p w14:paraId="2607C5DB" w14:textId="77777777" w:rsidR="002449F2" w:rsidRDefault="002449F2" w:rsidP="00A11641">
      <w:pPr>
        <w:jc w:val="both"/>
        <w:rPr>
          <w:bCs/>
          <w:iCs/>
        </w:rPr>
      </w:pPr>
    </w:p>
    <w:p w14:paraId="133E16A3" w14:textId="77777777" w:rsidR="002449F2" w:rsidRDefault="002449F2" w:rsidP="00A11641">
      <w:pPr>
        <w:jc w:val="both"/>
        <w:rPr>
          <w:bCs/>
          <w:iCs/>
        </w:rPr>
      </w:pPr>
    </w:p>
    <w:p w14:paraId="4FF727E8" w14:textId="77777777" w:rsidR="002449F2" w:rsidRDefault="002449F2" w:rsidP="00A11641">
      <w:pPr>
        <w:jc w:val="both"/>
        <w:rPr>
          <w:bCs/>
          <w:iCs/>
        </w:rPr>
      </w:pPr>
    </w:p>
    <w:p w14:paraId="47682C1E" w14:textId="77777777" w:rsidR="00265E31" w:rsidRDefault="00265E31" w:rsidP="00A11641">
      <w:pPr>
        <w:jc w:val="both"/>
        <w:rPr>
          <w:bCs/>
          <w:iCs/>
        </w:rPr>
      </w:pPr>
    </w:p>
    <w:p w14:paraId="02714741" w14:textId="77777777" w:rsidR="00265E31" w:rsidRDefault="00265E31" w:rsidP="00A11641">
      <w:pPr>
        <w:jc w:val="both"/>
        <w:rPr>
          <w:bCs/>
          <w:iCs/>
        </w:rPr>
      </w:pPr>
    </w:p>
    <w:p w14:paraId="57C2CE10" w14:textId="77777777" w:rsidR="002449F2" w:rsidRDefault="002449F2" w:rsidP="00A11641">
      <w:pPr>
        <w:jc w:val="both"/>
        <w:rPr>
          <w:bCs/>
          <w:iCs/>
        </w:rPr>
      </w:pPr>
    </w:p>
    <w:p w14:paraId="67683365" w14:textId="77777777" w:rsidR="002449F2" w:rsidRDefault="002449F2" w:rsidP="00A11641">
      <w:pPr>
        <w:jc w:val="both"/>
        <w:rPr>
          <w:bCs/>
          <w:iCs/>
        </w:rPr>
      </w:pPr>
    </w:p>
    <w:p w14:paraId="2388A600" w14:textId="77777777" w:rsidR="002449F2" w:rsidRDefault="002449F2" w:rsidP="00A11641">
      <w:pPr>
        <w:jc w:val="both"/>
        <w:rPr>
          <w:bCs/>
          <w:iCs/>
        </w:rPr>
      </w:pPr>
    </w:p>
    <w:p w14:paraId="4C550E96" w14:textId="77777777" w:rsidR="002449F2" w:rsidRDefault="002449F2" w:rsidP="00A11641">
      <w:pPr>
        <w:jc w:val="both"/>
        <w:rPr>
          <w:bCs/>
          <w:iCs/>
        </w:rPr>
      </w:pPr>
    </w:p>
    <w:p w14:paraId="761D805B" w14:textId="77777777" w:rsidR="002449F2" w:rsidRDefault="002449F2" w:rsidP="00A11641">
      <w:pPr>
        <w:jc w:val="both"/>
        <w:rPr>
          <w:bCs/>
          <w:iCs/>
        </w:rPr>
      </w:pPr>
    </w:p>
    <w:p w14:paraId="43F71880" w14:textId="77777777" w:rsidR="00C76D89" w:rsidRDefault="00C76D89" w:rsidP="00A11641">
      <w:pPr>
        <w:jc w:val="both"/>
        <w:rPr>
          <w:bCs/>
          <w:iCs/>
        </w:rPr>
      </w:pPr>
    </w:p>
    <w:p w14:paraId="0EFBE0B3" w14:textId="77777777" w:rsidR="002D5B2C" w:rsidRPr="00CC366C" w:rsidRDefault="002D5B2C" w:rsidP="00E7066D">
      <w:pPr>
        <w:pStyle w:val="Heading1"/>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7087049"/>
      <w:r w:rsidRPr="00CC366C">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6FE7F7E2" w14:textId="77777777" w:rsidR="00937994" w:rsidRPr="00AE1407" w:rsidRDefault="00937994" w:rsidP="00937994">
      <w:pPr>
        <w:ind w:left="540"/>
        <w:jc w:val="both"/>
        <w:rPr>
          <w:noProof/>
        </w:rPr>
      </w:pPr>
    </w:p>
    <w:p w14:paraId="311D9688" w14:textId="77777777" w:rsidR="00F345EE" w:rsidRDefault="00A878F3" w:rsidP="00893B11">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724BBF1" w14:textId="77777777" w:rsidR="00251440" w:rsidRPr="007F6F85" w:rsidRDefault="00545532" w:rsidP="003146C4">
      <w:pPr>
        <w:jc w:val="both"/>
      </w:pPr>
      <w:r w:rsidRPr="00C35CDB">
        <w:rPr>
          <w:noProof/>
        </w:rPr>
        <w:t>Понуда се саставља на српском језику, ћириличним или латиничним писмом.</w:t>
      </w:r>
    </w:p>
    <w:p w14:paraId="374AF2E7" w14:textId="77777777" w:rsidR="00A878F3" w:rsidRPr="00AE1407" w:rsidRDefault="00A878F3" w:rsidP="00251440">
      <w:pPr>
        <w:jc w:val="both"/>
      </w:pPr>
    </w:p>
    <w:p w14:paraId="51556667" w14:textId="77777777" w:rsidR="00A878F3" w:rsidRPr="0068551F" w:rsidRDefault="00A878F3" w:rsidP="00893B11">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54465921" w14:textId="77777777" w:rsidR="00A878F3" w:rsidRPr="0067190D" w:rsidRDefault="00A878F3" w:rsidP="00A878F3">
      <w:pPr>
        <w:jc w:val="both"/>
        <w:rPr>
          <w:rFonts w:eastAsia="TimesNewRomanPSMT"/>
          <w:bCs/>
        </w:rPr>
      </w:pPr>
    </w:p>
    <w:p w14:paraId="29D62D6B"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189920F7"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459254F5"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19D221CF"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2D67BDC5" w14:textId="77777777" w:rsidR="00A37566" w:rsidRPr="00AE1407" w:rsidRDefault="00A37566" w:rsidP="00A878F3">
      <w:pPr>
        <w:autoSpaceDE w:val="0"/>
        <w:autoSpaceDN w:val="0"/>
        <w:adjustRightInd w:val="0"/>
        <w:jc w:val="both"/>
        <w:rPr>
          <w:rFonts w:eastAsia="TimesNewRomanPSMT"/>
          <w:bCs/>
          <w:highlight w:val="green"/>
        </w:rPr>
      </w:pPr>
    </w:p>
    <w:p w14:paraId="7FE7F18C"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02A96E7" w14:textId="77777777" w:rsidR="008D5A7C" w:rsidRPr="00AE1407" w:rsidRDefault="002259B4" w:rsidP="00A878F3">
      <w:pPr>
        <w:autoSpaceDE w:val="0"/>
        <w:autoSpaceDN w:val="0"/>
        <w:adjustRightInd w:val="0"/>
        <w:jc w:val="both"/>
      </w:pPr>
      <w:proofErr w:type="gramStart"/>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14:paraId="7CEBC5F3" w14:textId="77777777" w:rsidR="008D5A7C" w:rsidRPr="00AE1407" w:rsidRDefault="008D5A7C" w:rsidP="00A878F3">
      <w:pPr>
        <w:autoSpaceDE w:val="0"/>
        <w:autoSpaceDN w:val="0"/>
        <w:adjustRightInd w:val="0"/>
        <w:jc w:val="both"/>
      </w:pPr>
    </w:p>
    <w:p w14:paraId="7C15F7A8"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71CAE456" w14:textId="77777777" w:rsidR="00307D18" w:rsidRPr="00AE1407" w:rsidRDefault="00307D18" w:rsidP="00A878F3">
      <w:pPr>
        <w:autoSpaceDE w:val="0"/>
        <w:autoSpaceDN w:val="0"/>
        <w:adjustRightInd w:val="0"/>
        <w:jc w:val="both"/>
        <w:rPr>
          <w:highlight w:val="green"/>
        </w:rPr>
      </w:pPr>
    </w:p>
    <w:p w14:paraId="0FA69E46"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06128D9E"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10CFA3FE"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08D30697" w14:textId="77777777" w:rsidR="00184FE2" w:rsidRPr="00AE1407" w:rsidRDefault="00184FE2" w:rsidP="00A878F3">
      <w:pPr>
        <w:jc w:val="both"/>
        <w:rPr>
          <w:rFonts w:eastAsia="TimesNewRomanPSMT"/>
          <w:bCs/>
          <w:highlight w:val="green"/>
        </w:rPr>
      </w:pPr>
    </w:p>
    <w:p w14:paraId="22B094FE" w14:textId="77777777" w:rsidR="00A878F3" w:rsidRPr="0068551F" w:rsidRDefault="00A878F3" w:rsidP="00893B11">
      <w:pPr>
        <w:pStyle w:val="ListParagraph"/>
        <w:numPr>
          <w:ilvl w:val="0"/>
          <w:numId w:val="7"/>
        </w:numPr>
        <w:jc w:val="both"/>
        <w:rPr>
          <w:b/>
          <w:bCs/>
          <w:i/>
          <w:iCs/>
        </w:rPr>
      </w:pPr>
      <w:r w:rsidRPr="0068551F">
        <w:rPr>
          <w:b/>
          <w:bCs/>
          <w:i/>
          <w:iCs/>
        </w:rPr>
        <w:t>ПАРТИЈЕ</w:t>
      </w:r>
    </w:p>
    <w:p w14:paraId="6B508859" w14:textId="77777777" w:rsidR="00C21A19" w:rsidRPr="00AE1407" w:rsidRDefault="00C21A19" w:rsidP="00A878F3">
      <w:pPr>
        <w:jc w:val="both"/>
      </w:pPr>
    </w:p>
    <w:p w14:paraId="0B8BA164" w14:textId="77777777" w:rsidR="00C21A19" w:rsidRPr="003146C4" w:rsidRDefault="00C21A19" w:rsidP="00C21A19">
      <w:pPr>
        <w:rPr>
          <w:noProof/>
        </w:rPr>
      </w:pPr>
      <w:r w:rsidRPr="00AE1407">
        <w:rPr>
          <w:noProof/>
        </w:rPr>
        <w:t xml:space="preserve">Предмет јавне </w:t>
      </w:r>
      <w:r w:rsidRPr="003146C4">
        <w:rPr>
          <w:noProof/>
        </w:rPr>
        <w:t>набавке није обликован по партијама.</w:t>
      </w:r>
    </w:p>
    <w:p w14:paraId="12755D2B" w14:textId="77777777" w:rsidR="007E5790" w:rsidRPr="003146C4" w:rsidRDefault="007E5790" w:rsidP="00A878F3">
      <w:pPr>
        <w:jc w:val="both"/>
      </w:pPr>
    </w:p>
    <w:p w14:paraId="567623B6" w14:textId="77777777" w:rsidR="00A878F3" w:rsidRPr="003146C4" w:rsidRDefault="00A878F3" w:rsidP="00893B11">
      <w:pPr>
        <w:pStyle w:val="ListParagraph"/>
        <w:numPr>
          <w:ilvl w:val="0"/>
          <w:numId w:val="7"/>
        </w:numPr>
        <w:jc w:val="both"/>
        <w:rPr>
          <w:bCs/>
          <w:iCs/>
        </w:rPr>
      </w:pPr>
      <w:r w:rsidRPr="003146C4">
        <w:rPr>
          <w:b/>
          <w:bCs/>
          <w:i/>
          <w:iCs/>
        </w:rPr>
        <w:t>ПОНУДА СА ВАРИЈАНТАМА</w:t>
      </w:r>
    </w:p>
    <w:p w14:paraId="0D44F12F" w14:textId="77777777" w:rsidR="00A878F3" w:rsidRPr="003146C4" w:rsidRDefault="00A878F3" w:rsidP="00A878F3">
      <w:pPr>
        <w:jc w:val="both"/>
        <w:rPr>
          <w:bCs/>
          <w:iCs/>
        </w:rPr>
      </w:pPr>
    </w:p>
    <w:p w14:paraId="28E5596A" w14:textId="77777777" w:rsidR="00A878F3" w:rsidRPr="003146C4" w:rsidRDefault="00A878F3" w:rsidP="00A878F3">
      <w:pPr>
        <w:jc w:val="both"/>
        <w:rPr>
          <w:b/>
          <w:bCs/>
          <w:i/>
          <w:iCs/>
        </w:rPr>
      </w:pPr>
      <w:proofErr w:type="gramStart"/>
      <w:r w:rsidRPr="003146C4">
        <w:rPr>
          <w:bCs/>
          <w:iCs/>
        </w:rPr>
        <w:t>По</w:t>
      </w:r>
      <w:r w:rsidR="00705D76" w:rsidRPr="003146C4">
        <w:rPr>
          <w:bCs/>
          <w:iCs/>
        </w:rPr>
        <w:t xml:space="preserve">дношење понуде са варијантама </w:t>
      </w:r>
      <w:r w:rsidR="002238DC" w:rsidRPr="003146C4">
        <w:rPr>
          <w:bCs/>
          <w:iCs/>
        </w:rPr>
        <w:t>ни</w:t>
      </w:r>
      <w:r w:rsidRPr="003146C4">
        <w:rPr>
          <w:bCs/>
          <w:iCs/>
        </w:rPr>
        <w:t>је дозвољено.</w:t>
      </w:r>
      <w:proofErr w:type="gramEnd"/>
    </w:p>
    <w:p w14:paraId="01A3F9F9" w14:textId="77777777" w:rsidR="00A878F3" w:rsidRPr="00AE1407" w:rsidRDefault="00A878F3" w:rsidP="00A878F3">
      <w:pPr>
        <w:jc w:val="both"/>
        <w:rPr>
          <w:highlight w:val="green"/>
        </w:rPr>
      </w:pPr>
    </w:p>
    <w:p w14:paraId="0AB97D5B" w14:textId="77777777" w:rsidR="00A878F3" w:rsidRPr="00AE1407" w:rsidRDefault="00A878F3" w:rsidP="00893B11">
      <w:pPr>
        <w:pStyle w:val="ListParagraph"/>
        <w:numPr>
          <w:ilvl w:val="0"/>
          <w:numId w:val="7"/>
        </w:numPr>
        <w:jc w:val="both"/>
      </w:pPr>
      <w:r w:rsidRPr="0068551F">
        <w:rPr>
          <w:b/>
          <w:i/>
          <w:iCs/>
        </w:rPr>
        <w:t>НАЧИН ИЗМЕНЕ, ДОПУНЕ И ОПОЗИВА ПОНУДЕ</w:t>
      </w:r>
    </w:p>
    <w:p w14:paraId="090AD2DF" w14:textId="77777777" w:rsidR="00A878F3" w:rsidRPr="00AE1407" w:rsidRDefault="00A878F3" w:rsidP="00A878F3">
      <w:pPr>
        <w:jc w:val="both"/>
      </w:pPr>
    </w:p>
    <w:p w14:paraId="7F48669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17940862"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251253EC"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4B2A40AD"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2F0012AD"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30D94AEB" w14:textId="77777777" w:rsidR="00A878F3" w:rsidRPr="00AE1407" w:rsidRDefault="00A878F3" w:rsidP="00A878F3">
      <w:pPr>
        <w:jc w:val="both"/>
        <w:rPr>
          <w:b/>
          <w:i/>
          <w:iCs/>
          <w:highlight w:val="green"/>
        </w:rPr>
      </w:pPr>
    </w:p>
    <w:p w14:paraId="1B1BEB92" w14:textId="77777777" w:rsidR="00A878F3" w:rsidRPr="0068551F" w:rsidRDefault="00A878F3" w:rsidP="00893B11">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1928FD7C" w14:textId="77777777" w:rsidR="00A878F3" w:rsidRPr="00AE1407" w:rsidRDefault="00A878F3" w:rsidP="00A878F3">
      <w:pPr>
        <w:jc w:val="both"/>
        <w:rPr>
          <w:bCs/>
          <w:iCs/>
        </w:rPr>
      </w:pPr>
    </w:p>
    <w:p w14:paraId="54912F6C"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p>
    <w:p w14:paraId="60D536F9"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6EAAC825"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28CD1D8B" w14:textId="77777777" w:rsidR="00A878F3" w:rsidRPr="00AE1407" w:rsidRDefault="00A878F3" w:rsidP="00A878F3">
      <w:pPr>
        <w:jc w:val="both"/>
      </w:pPr>
    </w:p>
    <w:p w14:paraId="5FF318C3" w14:textId="77777777" w:rsidR="00A878F3" w:rsidRPr="0068551F" w:rsidRDefault="00A878F3" w:rsidP="00893B11">
      <w:pPr>
        <w:pStyle w:val="ListParagraph"/>
        <w:numPr>
          <w:ilvl w:val="0"/>
          <w:numId w:val="7"/>
        </w:numPr>
        <w:jc w:val="both"/>
        <w:rPr>
          <w:iCs/>
        </w:rPr>
      </w:pPr>
      <w:r w:rsidRPr="0068551F">
        <w:rPr>
          <w:b/>
          <w:bCs/>
          <w:i/>
          <w:iCs/>
        </w:rPr>
        <w:t>ПОНУДА СА ПОДИЗВОЂАЧЕМ</w:t>
      </w:r>
    </w:p>
    <w:p w14:paraId="0C09E4AF" w14:textId="77777777" w:rsidR="00A878F3" w:rsidRPr="00AE1407" w:rsidRDefault="00A878F3" w:rsidP="00A878F3">
      <w:pPr>
        <w:jc w:val="both"/>
        <w:rPr>
          <w:iCs/>
        </w:rPr>
      </w:pPr>
    </w:p>
    <w:p w14:paraId="7296BA01"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B6AAD8E" w14:textId="77777777" w:rsidR="00A878F3" w:rsidRPr="00AE1407" w:rsidRDefault="00A878F3" w:rsidP="00A878F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6690D75B" w14:textId="77777777" w:rsidR="00A878F3" w:rsidRPr="00AE1407" w:rsidRDefault="00A878F3" w:rsidP="00A878F3">
      <w:pPr>
        <w:jc w:val="both"/>
        <w:rPr>
          <w:iCs/>
          <w:highlight w:val="green"/>
        </w:rPr>
      </w:pPr>
    </w:p>
    <w:p w14:paraId="5DA2B5CB" w14:textId="77777777" w:rsidR="008B55B5" w:rsidRPr="00AE1407" w:rsidRDefault="008B55B5" w:rsidP="008B55B5">
      <w:pPr>
        <w:jc w:val="both"/>
        <w:rPr>
          <w:bCs/>
          <w:iCs/>
        </w:rPr>
      </w:pPr>
      <w:proofErr w:type="gramStart"/>
      <w:r w:rsidRPr="00AE1407">
        <w:rPr>
          <w:iCs/>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p>
    <w:p w14:paraId="462510A0" w14:textId="7FD1F82C"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005F2F18">
        <w:rPr>
          <w:bCs/>
          <w:iCs/>
        </w:rPr>
        <w:t xml:space="preserve"> </w:t>
      </w:r>
      <w:r w:rsidR="00D51194" w:rsidRPr="003146C4">
        <w:rPr>
          <w:bCs/>
          <w:iCs/>
        </w:rPr>
        <w:t>4</w:t>
      </w:r>
      <w:r w:rsidRPr="003146C4">
        <w:rPr>
          <w:bCs/>
          <w:iCs/>
        </w:rPr>
        <w:t>.</w:t>
      </w:r>
      <w:proofErr w:type="gramEnd"/>
      <w:r w:rsidRPr="003146C4">
        <w:rPr>
          <w:bCs/>
          <w:iCs/>
        </w:rPr>
        <w:t xml:space="preserve"> </w:t>
      </w:r>
      <w:proofErr w:type="gramStart"/>
      <w:r w:rsidRPr="003146C4">
        <w:rPr>
          <w:bCs/>
          <w:iCs/>
        </w:rPr>
        <w:t>конкур</w:t>
      </w:r>
      <w:r w:rsidR="00CB5A79" w:rsidRPr="003146C4">
        <w:rPr>
          <w:bCs/>
          <w:iCs/>
        </w:rPr>
        <w:t>сне</w:t>
      </w:r>
      <w:proofErr w:type="gramEnd"/>
      <w:r w:rsidR="00CB5A79" w:rsidRPr="003146C4">
        <w:rPr>
          <w:bCs/>
          <w:iCs/>
        </w:rPr>
        <w:t xml:space="preserve"> документације, у складу са у</w:t>
      </w:r>
      <w:r w:rsidRPr="003146C4">
        <w:rPr>
          <w:bCs/>
          <w:iCs/>
        </w:rPr>
        <w:t>путством како се доказује испуњеност услова</w:t>
      </w:r>
      <w:r w:rsidRPr="00651D05">
        <w:rPr>
          <w:bCs/>
          <w:iCs/>
        </w:rPr>
        <w:t>.</w:t>
      </w:r>
    </w:p>
    <w:p w14:paraId="16FBA8D6"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F88E3FF"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519F87B3" w14:textId="77777777" w:rsidR="00A878F3" w:rsidRPr="003146C4" w:rsidRDefault="008B55B5" w:rsidP="00A878F3">
      <w:pPr>
        <w:jc w:val="both"/>
        <w:rPr>
          <w:iCs/>
        </w:rPr>
      </w:pPr>
      <w:proofErr w:type="gramStart"/>
      <w:r w:rsidRPr="003146C4">
        <w:rPr>
          <w:iCs/>
        </w:rPr>
        <w:t>Наручилац не дозвољава пренос доспелих потраживања директно подизвођачу у смислу члана 80.</w:t>
      </w:r>
      <w:proofErr w:type="gramEnd"/>
      <w:r w:rsidRPr="003146C4">
        <w:rPr>
          <w:iCs/>
        </w:rPr>
        <w:t xml:space="preserve"> </w:t>
      </w:r>
      <w:proofErr w:type="gramStart"/>
      <w:r w:rsidRPr="003146C4">
        <w:rPr>
          <w:iCs/>
        </w:rPr>
        <w:t>став</w:t>
      </w:r>
      <w:proofErr w:type="gramEnd"/>
      <w:r w:rsidRPr="003146C4">
        <w:rPr>
          <w:iCs/>
        </w:rPr>
        <w:t xml:space="preserve"> 9. </w:t>
      </w:r>
      <w:proofErr w:type="gramStart"/>
      <w:r w:rsidRPr="003146C4">
        <w:rPr>
          <w:iCs/>
        </w:rPr>
        <w:t>Закона о јавним набавкам</w:t>
      </w:r>
      <w:r w:rsidR="00E33AD1" w:rsidRPr="003146C4">
        <w:rPr>
          <w:iCs/>
        </w:rPr>
        <w:t>а</w:t>
      </w:r>
      <w:r w:rsidRPr="003146C4">
        <w:rPr>
          <w:iCs/>
        </w:rPr>
        <w:t>.</w:t>
      </w:r>
      <w:proofErr w:type="gramEnd"/>
    </w:p>
    <w:p w14:paraId="7025C49A" w14:textId="77777777" w:rsidR="00A878F3" w:rsidRPr="003146C4" w:rsidRDefault="00A878F3" w:rsidP="00A878F3">
      <w:pPr>
        <w:jc w:val="both"/>
        <w:rPr>
          <w:b/>
          <w:i/>
        </w:rPr>
      </w:pPr>
    </w:p>
    <w:p w14:paraId="73F43B55" w14:textId="77777777" w:rsidR="00A878F3" w:rsidRPr="003146C4" w:rsidRDefault="00A878F3" w:rsidP="00893B11">
      <w:pPr>
        <w:pStyle w:val="ListParagraph"/>
        <w:numPr>
          <w:ilvl w:val="0"/>
          <w:numId w:val="7"/>
        </w:numPr>
        <w:jc w:val="both"/>
      </w:pPr>
      <w:r w:rsidRPr="003146C4">
        <w:rPr>
          <w:b/>
          <w:i/>
        </w:rPr>
        <w:t>ЗАЈЕДНИЧКА ПОНУДА</w:t>
      </w:r>
    </w:p>
    <w:p w14:paraId="7B952197" w14:textId="77777777" w:rsidR="00A878F3" w:rsidRPr="003146C4" w:rsidRDefault="00A878F3" w:rsidP="00A878F3">
      <w:pPr>
        <w:jc w:val="both"/>
      </w:pPr>
    </w:p>
    <w:p w14:paraId="2336857C" w14:textId="77777777" w:rsidR="00A878F3" w:rsidRPr="00642456" w:rsidRDefault="00A878F3" w:rsidP="00A878F3">
      <w:pPr>
        <w:jc w:val="both"/>
      </w:pPr>
      <w:proofErr w:type="gramStart"/>
      <w:r w:rsidRPr="003146C4">
        <w:t>Понуду може поднети група понуђача</w:t>
      </w:r>
      <w:r w:rsidRPr="00642456">
        <w:t>.</w:t>
      </w:r>
      <w:proofErr w:type="gramEnd"/>
    </w:p>
    <w:p w14:paraId="7DABA19D"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3C63ED63" w14:textId="77777777" w:rsidR="00A878F3" w:rsidRPr="00642456" w:rsidRDefault="00EB37CB" w:rsidP="00893B1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6096B16D" w14:textId="77777777" w:rsidR="00A878F3" w:rsidRPr="00642456" w:rsidRDefault="00EB37CB" w:rsidP="00893B11">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02180DC" w14:textId="77777777" w:rsidR="00A878F3" w:rsidRPr="00AE1407" w:rsidRDefault="00A878F3" w:rsidP="00A878F3">
      <w:pPr>
        <w:pStyle w:val="ListParagraph"/>
        <w:jc w:val="both"/>
        <w:rPr>
          <w:rFonts w:eastAsia="TimesNewRomanPSMT"/>
          <w:bCs/>
        </w:rPr>
      </w:pPr>
    </w:p>
    <w:p w14:paraId="70593EBA" w14:textId="352AA001" w:rsidR="00A878F3" w:rsidRPr="003146C4" w:rsidRDefault="00A878F3" w:rsidP="00A878F3">
      <w:pPr>
        <w:jc w:val="both"/>
      </w:pPr>
      <w:proofErr w:type="gramStart"/>
      <w:r w:rsidRPr="003146C4">
        <w:rPr>
          <w:rFonts w:eastAsia="TimesNewRomanPSMT"/>
          <w:bCs/>
        </w:rPr>
        <w:t xml:space="preserve">Група понуђача је дужна да достави све доказе о испуњености услова који су наведени у </w:t>
      </w:r>
      <w:r w:rsidRPr="003146C4">
        <w:rPr>
          <w:rFonts w:eastAsia="TimesNewRomanPSMT"/>
          <w:bCs/>
          <w:lang w:val="sr-Cyrl-CS"/>
        </w:rPr>
        <w:t>поглављу</w:t>
      </w:r>
      <w:r w:rsidR="00E7245C">
        <w:rPr>
          <w:rFonts w:eastAsia="TimesNewRomanPSMT"/>
          <w:bCs/>
          <w:lang w:val="sr-Latn-RS"/>
        </w:rPr>
        <w:t xml:space="preserve"> </w:t>
      </w:r>
      <w:r w:rsidR="00D51194" w:rsidRPr="003146C4">
        <w:rPr>
          <w:rFonts w:eastAsia="TimesNewRomanPSMT"/>
          <w:bCs/>
        </w:rPr>
        <w:t>4</w:t>
      </w:r>
      <w:r w:rsidR="0084500F" w:rsidRPr="003146C4">
        <w:rPr>
          <w:rFonts w:eastAsia="TimesNewRomanPSMT"/>
          <w:bCs/>
        </w:rPr>
        <w:t>.</w:t>
      </w:r>
      <w:proofErr w:type="gramEnd"/>
      <w:r w:rsidR="005F2F18">
        <w:rPr>
          <w:rFonts w:eastAsia="TimesNewRomanPSMT"/>
          <w:bCs/>
        </w:rPr>
        <w:t xml:space="preserve"> </w:t>
      </w:r>
      <w:proofErr w:type="gramStart"/>
      <w:r w:rsidRPr="003146C4">
        <w:rPr>
          <w:rFonts w:eastAsia="TimesNewRomanPSMT"/>
          <w:bCs/>
        </w:rPr>
        <w:t>конкурсне</w:t>
      </w:r>
      <w:proofErr w:type="gramEnd"/>
      <w:r w:rsidRPr="003146C4">
        <w:rPr>
          <w:rFonts w:eastAsia="TimesNewRomanPSMT"/>
          <w:bCs/>
        </w:rPr>
        <w:t xml:space="preserve"> документације, у складу са Упутством како се доказује испуњеност услова.</w:t>
      </w:r>
    </w:p>
    <w:p w14:paraId="2AC8585D" w14:textId="77777777" w:rsidR="00A878F3" w:rsidRPr="003146C4" w:rsidRDefault="00A878F3" w:rsidP="00A878F3">
      <w:pPr>
        <w:jc w:val="both"/>
      </w:pPr>
      <w:proofErr w:type="gramStart"/>
      <w:r w:rsidRPr="003146C4">
        <w:t>Понуђачи из групе понуђача одговарају неограничено солидарно према наручиоцу.</w:t>
      </w:r>
      <w:proofErr w:type="gramEnd"/>
      <w:r w:rsidRPr="003146C4">
        <w:t xml:space="preserve"> </w:t>
      </w:r>
    </w:p>
    <w:p w14:paraId="62F2A5C0"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11CD98E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176FD42D"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382B784C" w14:textId="77777777" w:rsidR="00A878F3" w:rsidRPr="00642456" w:rsidRDefault="00A878F3" w:rsidP="00A878F3">
      <w:pPr>
        <w:jc w:val="both"/>
      </w:pPr>
    </w:p>
    <w:p w14:paraId="76B2CD0E" w14:textId="77777777" w:rsidR="00A878F3" w:rsidRPr="00AE1407" w:rsidRDefault="00A878F3" w:rsidP="00893B11">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4717CEF" w14:textId="77777777" w:rsidR="00A878F3" w:rsidRPr="00AE1407" w:rsidRDefault="00A878F3" w:rsidP="00A878F3">
      <w:pPr>
        <w:jc w:val="both"/>
        <w:rPr>
          <w:highlight w:val="green"/>
        </w:rPr>
      </w:pPr>
    </w:p>
    <w:p w14:paraId="50D2B790" w14:textId="77777777" w:rsidR="0068551F" w:rsidRPr="0068551F" w:rsidRDefault="0068551F" w:rsidP="00893B11">
      <w:pPr>
        <w:pStyle w:val="ListParagraph"/>
        <w:numPr>
          <w:ilvl w:val="1"/>
          <w:numId w:val="6"/>
        </w:numPr>
        <w:rPr>
          <w:b/>
          <w:u w:val="single"/>
        </w:rPr>
      </w:pPr>
      <w:r w:rsidRPr="0068551F">
        <w:rPr>
          <w:b/>
          <w:u w:val="single"/>
        </w:rPr>
        <w:t>Захтеви у погледу начина, рока и услова плаћања</w:t>
      </w:r>
    </w:p>
    <w:p w14:paraId="3ED8E7E1" w14:textId="5A0B9FBF" w:rsidR="00FE1C8E" w:rsidRPr="00FE1C8E" w:rsidRDefault="00FE1C8E" w:rsidP="00461470">
      <w:pPr>
        <w:jc w:val="both"/>
      </w:pPr>
      <w:r w:rsidRPr="00FE1C8E">
        <w:t>Наручилац захтев</w:t>
      </w:r>
      <w:r w:rsidR="007E5790">
        <w:t>а одложено плаћање са роком до 45</w:t>
      </w:r>
      <w:r w:rsidRPr="00FE1C8E">
        <w:t xml:space="preserve">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244710A" w14:textId="77777777" w:rsidR="00FE1C8E" w:rsidRPr="00FE1C8E" w:rsidRDefault="00FE1C8E" w:rsidP="00461470">
      <w:pPr>
        <w:jc w:val="both"/>
      </w:pPr>
      <w:proofErr w:type="gramStart"/>
      <w:r w:rsidRPr="00FE1C8E">
        <w:t>Плаћање се врши уплатом на рачун понуђача.</w:t>
      </w:r>
      <w:proofErr w:type="gramEnd"/>
    </w:p>
    <w:p w14:paraId="36B15F5B" w14:textId="77777777" w:rsidR="00FE1C8E" w:rsidRPr="001269D6" w:rsidRDefault="00FE1C8E" w:rsidP="00461470">
      <w:pPr>
        <w:jc w:val="both"/>
      </w:pPr>
      <w:proofErr w:type="gramStart"/>
      <w:r w:rsidRPr="001269D6">
        <w:t>Понуђачу није дозвољено да захтева аванс.</w:t>
      </w:r>
      <w:proofErr w:type="gramEnd"/>
    </w:p>
    <w:p w14:paraId="4DA3EDEA" w14:textId="77777777" w:rsidR="00FE1C8E" w:rsidRPr="00FE1C8E" w:rsidRDefault="00FE1C8E" w:rsidP="00461470">
      <w:pPr>
        <w:jc w:val="both"/>
      </w:pPr>
    </w:p>
    <w:p w14:paraId="24EB0B44" w14:textId="77777777" w:rsidR="00FE1C8E" w:rsidRPr="00FE1C8E" w:rsidRDefault="00FE1C8E" w:rsidP="00461470">
      <w:pPr>
        <w:jc w:val="both"/>
        <w:rPr>
          <w:iCs/>
        </w:rPr>
      </w:pPr>
      <w:proofErr w:type="gramStart"/>
      <w:r w:rsidRPr="00FE1C8E">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r w:rsidRPr="00FE1C8E">
        <w:rPr>
          <w:iCs/>
        </w:rPr>
        <w:t>.</w:t>
      </w:r>
      <w:proofErr w:type="gramEnd"/>
    </w:p>
    <w:p w14:paraId="681C00B3" w14:textId="77777777" w:rsidR="00FE1C8E" w:rsidRDefault="00FE1C8E" w:rsidP="00FE1C8E">
      <w:pPr>
        <w:pStyle w:val="ListParagraph"/>
        <w:ind w:left="360"/>
        <w:jc w:val="both"/>
        <w:rPr>
          <w:iCs/>
        </w:rPr>
      </w:pPr>
    </w:p>
    <w:p w14:paraId="10EF8EF1" w14:textId="77777777" w:rsidR="00103D18" w:rsidRDefault="00103D18" w:rsidP="00FE1C8E">
      <w:pPr>
        <w:pStyle w:val="ListParagraph"/>
        <w:ind w:left="360"/>
        <w:jc w:val="both"/>
        <w:rPr>
          <w:iCs/>
        </w:rPr>
      </w:pPr>
    </w:p>
    <w:p w14:paraId="514B7530" w14:textId="77777777" w:rsidR="00103D18" w:rsidRDefault="00103D18" w:rsidP="00FE1C8E">
      <w:pPr>
        <w:pStyle w:val="ListParagraph"/>
        <w:ind w:left="360"/>
        <w:jc w:val="both"/>
        <w:rPr>
          <w:iCs/>
        </w:rPr>
      </w:pPr>
    </w:p>
    <w:p w14:paraId="56DB90C5" w14:textId="77777777" w:rsidR="00103D18" w:rsidRDefault="00103D18" w:rsidP="00FE1C8E">
      <w:pPr>
        <w:pStyle w:val="ListParagraph"/>
        <w:ind w:left="360"/>
        <w:jc w:val="both"/>
        <w:rPr>
          <w:iCs/>
        </w:rPr>
      </w:pPr>
    </w:p>
    <w:p w14:paraId="404DC9B5" w14:textId="77777777" w:rsidR="00103D18" w:rsidRDefault="00103D18" w:rsidP="00FE1C8E">
      <w:pPr>
        <w:pStyle w:val="ListParagraph"/>
        <w:ind w:left="360"/>
        <w:jc w:val="both"/>
        <w:rPr>
          <w:iCs/>
        </w:rPr>
      </w:pPr>
    </w:p>
    <w:p w14:paraId="22920B64" w14:textId="77777777" w:rsidR="0068551F" w:rsidRPr="0068551F" w:rsidRDefault="0068551F" w:rsidP="00893B11">
      <w:pPr>
        <w:pStyle w:val="ListParagraph"/>
        <w:numPr>
          <w:ilvl w:val="1"/>
          <w:numId w:val="6"/>
        </w:numPr>
        <w:rPr>
          <w:b/>
          <w:u w:val="single"/>
        </w:rPr>
      </w:pPr>
      <w:r w:rsidRPr="0068551F">
        <w:rPr>
          <w:b/>
          <w:u w:val="single"/>
        </w:rPr>
        <w:t>Захтеви у погледу гарантног рока</w:t>
      </w:r>
    </w:p>
    <w:p w14:paraId="57CBC0A3" w14:textId="77777777" w:rsidR="00FE1C8E" w:rsidRPr="00FE1C8E" w:rsidRDefault="00FE1C8E" w:rsidP="007E5790">
      <w:pPr>
        <w:jc w:val="both"/>
      </w:pPr>
      <w:r w:rsidRPr="00FE1C8E">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114DFCE" w14:textId="77777777" w:rsidR="00103D18" w:rsidRDefault="00FE1C8E" w:rsidP="007E5790">
      <w:pPr>
        <w:jc w:val="both"/>
      </w:pPr>
      <w:proofErr w:type="gramStart"/>
      <w:r w:rsidRPr="00FE1C8E">
        <w:t>Наручилац захтева да гарантни рок за уграђени материјал и опрему буде по препоруци произвођача.</w:t>
      </w:r>
      <w:proofErr w:type="gramEnd"/>
      <w:r w:rsidRPr="00FE1C8E">
        <w:t xml:space="preserve"> </w:t>
      </w:r>
    </w:p>
    <w:p w14:paraId="1BF75499" w14:textId="5A6FECBE" w:rsidR="00FE1C8E" w:rsidRPr="00FE1C8E" w:rsidRDefault="00FE1C8E" w:rsidP="007E5790">
      <w:pPr>
        <w:jc w:val="both"/>
      </w:pPr>
      <w:r w:rsidRPr="00FE1C8E">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7A7525E1" w14:textId="77777777" w:rsidR="00FE1C8E" w:rsidRPr="00FE1C8E" w:rsidRDefault="00FE1C8E" w:rsidP="00FE1C8E">
      <w:pPr>
        <w:rPr>
          <w:highlight w:val="yellow"/>
        </w:rPr>
      </w:pPr>
    </w:p>
    <w:p w14:paraId="7B3B20B2" w14:textId="77777777" w:rsidR="0068551F" w:rsidRPr="001269D6" w:rsidRDefault="0068551F" w:rsidP="0068551F">
      <w:pPr>
        <w:jc w:val="both"/>
        <w:rPr>
          <w:iCs/>
        </w:rPr>
      </w:pPr>
    </w:p>
    <w:p w14:paraId="26624586" w14:textId="77777777" w:rsidR="0068551F" w:rsidRPr="001269D6" w:rsidRDefault="0068551F" w:rsidP="00893B11">
      <w:pPr>
        <w:pStyle w:val="ListParagraph"/>
        <w:numPr>
          <w:ilvl w:val="1"/>
          <w:numId w:val="6"/>
        </w:numPr>
        <w:rPr>
          <w:b/>
          <w:u w:val="single"/>
        </w:rPr>
      </w:pPr>
      <w:r w:rsidRPr="001269D6">
        <w:rPr>
          <w:b/>
          <w:u w:val="single"/>
        </w:rPr>
        <w:t>Захтев у погледу рока (испоруке добара, извршења услуге, извођења радова)</w:t>
      </w:r>
    </w:p>
    <w:p w14:paraId="2311FF12" w14:textId="07C8F46F" w:rsidR="00FE1C8E" w:rsidRPr="001269D6" w:rsidRDefault="00FE1C8E" w:rsidP="00FE1C8E">
      <w:pPr>
        <w:ind w:firstLine="720"/>
        <w:jc w:val="both"/>
        <w:rPr>
          <w:noProof/>
          <w:lang w:val="sr-Cyrl-CS"/>
        </w:rPr>
      </w:pPr>
      <w:r w:rsidRPr="001269D6">
        <w:rPr>
          <w:noProof/>
          <w:lang w:val="sr-Cyrl-CS"/>
        </w:rPr>
        <w:t>Наручилац захтева да радове који су предмет овог уговора  понуђач отпочне у року од два (</w:t>
      </w:r>
      <w:r w:rsidR="007E5790">
        <w:rPr>
          <w:noProof/>
          <w:lang w:val="sr-Latn-RS"/>
        </w:rPr>
        <w:t>2</w:t>
      </w:r>
      <w:r w:rsidRPr="001269D6">
        <w:rPr>
          <w:noProof/>
          <w:lang w:val="sr-Cyrl-CS"/>
        </w:rPr>
        <w:t xml:space="preserve">)календарских дана од дана пријема писаног обавештења од стране лица за праћење реализације уговора, односно од дана увођења у посао, и да исте оконча у целости у </w:t>
      </w:r>
      <w:r w:rsidRPr="007E5790">
        <w:rPr>
          <w:noProof/>
          <w:lang w:val="sr-Cyrl-CS"/>
        </w:rPr>
        <w:t xml:space="preserve">року од  </w:t>
      </w:r>
      <w:r w:rsidRPr="007E5790">
        <w:rPr>
          <w:i/>
          <w:noProof/>
          <w:lang w:val="sr-Cyrl-CS"/>
        </w:rPr>
        <w:t xml:space="preserve">најдуже </w:t>
      </w:r>
      <w:r w:rsidR="007E5790" w:rsidRPr="007E5790">
        <w:rPr>
          <w:i/>
          <w:noProof/>
          <w:lang w:val="sr-Latn-RS"/>
        </w:rPr>
        <w:t>6</w:t>
      </w:r>
      <w:r w:rsidR="00E91E73" w:rsidRPr="007E5790">
        <w:rPr>
          <w:i/>
          <w:noProof/>
          <w:lang w:val="sr-Cyrl-CS"/>
        </w:rPr>
        <w:t xml:space="preserve">0 </w:t>
      </w:r>
      <w:r w:rsidRPr="007E5790">
        <w:rPr>
          <w:i/>
          <w:noProof/>
          <w:lang w:val="sr-Cyrl-CS"/>
        </w:rPr>
        <w:t>календарских дана</w:t>
      </w:r>
      <w:r w:rsidRPr="007E5790">
        <w:rPr>
          <w:noProof/>
          <w:lang w:val="sr-Cyrl-CS"/>
        </w:rPr>
        <w:t xml:space="preserve"> од дана увођења</w:t>
      </w:r>
      <w:r w:rsidRPr="001269D6">
        <w:rPr>
          <w:noProof/>
          <w:lang w:val="sr-Cyrl-CS"/>
        </w:rPr>
        <w:t xml:space="preserve"> понуђача у посао. </w:t>
      </w:r>
    </w:p>
    <w:p w14:paraId="047323C5" w14:textId="4D5C2144" w:rsidR="00FE1C8E" w:rsidRPr="001A460C" w:rsidRDefault="00FE1C8E" w:rsidP="00FE1C8E">
      <w:pPr>
        <w:pStyle w:val="tekst"/>
        <w:ind w:left="0" w:firstLine="720"/>
        <w:rPr>
          <w:rFonts w:ascii="Times New Roman" w:hAnsi="Times New Roman" w:cs="Times New Roman"/>
          <w:noProof/>
          <w:sz w:val="24"/>
          <w:szCs w:val="24"/>
          <w:lang w:val="sr-Cyrl-CS"/>
        </w:rPr>
      </w:pPr>
      <w:r w:rsidRPr="001269D6">
        <w:rPr>
          <w:rFonts w:ascii="Times New Roman" w:hAnsi="Times New Roman" w:cs="Times New Roman"/>
          <w:noProof/>
          <w:sz w:val="24"/>
          <w:szCs w:val="24"/>
          <w:lang w:val="sr-Cyrl-CS"/>
        </w:rPr>
        <w:t>Дан увођења сматра се дан отварања грађевинског дневника и потписивања</w:t>
      </w:r>
      <w:r w:rsidRPr="004E3956">
        <w:rPr>
          <w:rFonts w:ascii="Times New Roman" w:hAnsi="Times New Roman" w:cs="Times New Roman"/>
          <w:noProof/>
          <w:sz w:val="24"/>
          <w:szCs w:val="24"/>
          <w:lang w:val="sr-Cyrl-CS"/>
        </w:rPr>
        <w:t xml:space="preserve"> записника о увођењу у посао у </w:t>
      </w:r>
      <w:r w:rsidRPr="007E065D">
        <w:rPr>
          <w:rFonts w:ascii="Times New Roman" w:hAnsi="Times New Roman" w:cs="Times New Roman"/>
          <w:noProof/>
          <w:sz w:val="24"/>
          <w:szCs w:val="24"/>
          <w:lang w:val="sr-Cyrl-CS"/>
        </w:rPr>
        <w:t>који се уписује</w:t>
      </w:r>
      <w:r w:rsidR="001269D6">
        <w:rPr>
          <w:rFonts w:ascii="Times New Roman" w:hAnsi="Times New Roman" w:cs="Times New Roman"/>
          <w:noProof/>
          <w:sz w:val="24"/>
          <w:szCs w:val="24"/>
          <w:lang w:val="sr-Cyrl-CS"/>
        </w:rPr>
        <w:t xml:space="preserve"> </w:t>
      </w:r>
      <w:r w:rsidRPr="001A460C">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502FE1F4" w14:textId="77777777" w:rsidR="00FE1C8E" w:rsidRPr="001A460C" w:rsidRDefault="00FE1C8E" w:rsidP="00FE1C8E">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57FC3FFB" w14:textId="77777777" w:rsidR="00FE1C8E" w:rsidRPr="009C49D9" w:rsidRDefault="00FE1C8E" w:rsidP="00FE1C8E">
      <w:pPr>
        <w:jc w:val="both"/>
        <w:rPr>
          <w:noProof/>
        </w:rPr>
      </w:pPr>
      <w:r w:rsidRPr="001A460C">
        <w:rPr>
          <w:b/>
          <w:noProof/>
          <w:lang w:val="sr-Cyrl-CS"/>
        </w:rPr>
        <w:t>Дани се рачунају као дани извођења радова - радни дани</w:t>
      </w:r>
      <w:r>
        <w:rPr>
          <w:noProof/>
          <w:lang w:val="sr-Cyrl-CS"/>
        </w:rPr>
        <w:t>,</w:t>
      </w:r>
      <w:r w:rsidRPr="001A460C">
        <w:rPr>
          <w:noProof/>
          <w:lang w:val="sr-Cyrl-CS"/>
        </w:rPr>
        <w:t xml:space="preserve"> укључујући суботе и недеље.</w:t>
      </w:r>
    </w:p>
    <w:p w14:paraId="032F6112" w14:textId="77777777" w:rsidR="00FE1C8E" w:rsidRPr="000E498A" w:rsidRDefault="00FE1C8E" w:rsidP="00FE1C8E">
      <w:pPr>
        <w:jc w:val="both"/>
        <w:rPr>
          <w:noProof/>
        </w:rPr>
      </w:pPr>
      <w:r w:rsidRPr="009C49D9">
        <w:rPr>
          <w:noProof/>
        </w:rPr>
        <w:t>Датумзавршеткарадоваконстатујенадзорниорганулистуграђевинскогдневника</w:t>
      </w:r>
      <w:r w:rsidRPr="000E498A">
        <w:rPr>
          <w:noProof/>
        </w:rPr>
        <w:t>.</w:t>
      </w:r>
    </w:p>
    <w:p w14:paraId="4BAB9DB2" w14:textId="77777777" w:rsidR="00FE1C8E" w:rsidRPr="00C42B97" w:rsidRDefault="00FE1C8E" w:rsidP="00FE1C8E">
      <w:pPr>
        <w:ind w:firstLine="720"/>
        <w:jc w:val="both"/>
        <w:rPr>
          <w:noProof/>
        </w:rPr>
      </w:pPr>
      <w:r w:rsidRPr="00C42B97">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1CD8B50" w14:textId="77777777" w:rsidR="00FE1C8E" w:rsidRPr="00C42B97" w:rsidRDefault="00FE1C8E" w:rsidP="00FE1C8E">
      <w:pPr>
        <w:jc w:val="both"/>
        <w:rPr>
          <w:noProof/>
          <w:lang w:val="sr-Cyrl-CS"/>
        </w:rPr>
      </w:pPr>
    </w:p>
    <w:p w14:paraId="156637C9" w14:textId="77777777" w:rsidR="00FE1C8E" w:rsidRPr="004E3956" w:rsidRDefault="00FE1C8E" w:rsidP="00FE1C8E">
      <w:pPr>
        <w:ind w:firstLine="720"/>
        <w:jc w:val="both"/>
        <w:rPr>
          <w:noProof/>
          <w:lang w:val="sr-Cyrl-CS"/>
        </w:rPr>
      </w:pPr>
      <w:r w:rsidRPr="00C42B97">
        <w:rPr>
          <w:noProof/>
          <w:lang w:val="sr-Cyrl-CS"/>
        </w:rPr>
        <w:t xml:space="preserve">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w:t>
      </w:r>
      <w:r w:rsidRPr="004E3956">
        <w:rPr>
          <w:noProof/>
          <w:lang w:val="sr-Cyrl-CS"/>
        </w:rPr>
        <w:t>следеће:</w:t>
      </w:r>
    </w:p>
    <w:p w14:paraId="0D76C495" w14:textId="77777777" w:rsidR="00FE1C8E" w:rsidRPr="004E3956" w:rsidRDefault="00FE1C8E" w:rsidP="00893B11">
      <w:pPr>
        <w:pStyle w:val="ListParagraph"/>
        <w:numPr>
          <w:ilvl w:val="0"/>
          <w:numId w:val="15"/>
        </w:numPr>
      </w:pPr>
      <w:proofErr w:type="gramStart"/>
      <w:r w:rsidRPr="004E3956">
        <w:t>комплетну</w:t>
      </w:r>
      <w:proofErr w:type="gramEnd"/>
      <w:r w:rsidRPr="004E3956">
        <w:t xml:space="preserve"> атестну документацију за уграђени материјал.</w:t>
      </w:r>
    </w:p>
    <w:p w14:paraId="20604233" w14:textId="77777777" w:rsidR="00FE1C8E" w:rsidRPr="00C42B97" w:rsidRDefault="00FE1C8E" w:rsidP="00FE1C8E">
      <w:pPr>
        <w:jc w:val="both"/>
        <w:rPr>
          <w:noProof/>
          <w:lang w:val="sr-Cyrl-CS"/>
        </w:rPr>
      </w:pPr>
    </w:p>
    <w:p w14:paraId="27D86F9A" w14:textId="77777777" w:rsidR="00FE1C8E" w:rsidRPr="00107B3D" w:rsidRDefault="00FE1C8E" w:rsidP="00FE1C8E">
      <w:pPr>
        <w:jc w:val="both"/>
        <w:rPr>
          <w:noProof/>
          <w:color w:val="000000"/>
          <w:lang w:val="sr-Cyrl-CS"/>
        </w:rPr>
      </w:pPr>
      <w:r w:rsidRPr="00C42B97">
        <w:t> </w:t>
      </w:r>
      <w:proofErr w:type="gramStart"/>
      <w:r w:rsidRPr="00C42B97">
        <w:t>По завршетку радова наручилац и понуђач су дужни да без одлагања приступе</w:t>
      </w:r>
      <w:r w:rsidRPr="00107B3D">
        <w:t xml:space="preserve"> примопредаји и коначном обрачуну.</w:t>
      </w:r>
      <w:proofErr w:type="gramEnd"/>
      <w:r w:rsidRPr="00107B3D">
        <w:t xml:space="preserve"> </w:t>
      </w:r>
      <w:proofErr w:type="gramStart"/>
      <w:r w:rsidRPr="00107B3D">
        <w:t>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roofErr w:type="gramEnd"/>
    </w:p>
    <w:p w14:paraId="353E2EF4" w14:textId="77777777" w:rsidR="00FE1C8E" w:rsidRPr="00107B3D" w:rsidRDefault="00FE1C8E" w:rsidP="00FE1C8E">
      <w:pPr>
        <w:jc w:val="both"/>
        <w:rPr>
          <w:noProof/>
          <w:color w:val="000000"/>
          <w:lang w:val="sr-Cyrl-CS"/>
        </w:rPr>
      </w:pPr>
    </w:p>
    <w:p w14:paraId="2D9C0F79" w14:textId="77777777" w:rsidR="00FE1C8E" w:rsidRPr="00107B3D" w:rsidRDefault="00FE1C8E" w:rsidP="00FE1C8E">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70A5DB6" w14:textId="77777777" w:rsidR="00FE1C8E" w:rsidRPr="00107B3D" w:rsidRDefault="00FE1C8E" w:rsidP="00FE1C8E">
      <w:pPr>
        <w:ind w:firstLine="360"/>
        <w:jc w:val="both"/>
        <w:rPr>
          <w:noProof/>
          <w:lang w:val="sr-Cyrl-CS"/>
        </w:rPr>
      </w:pPr>
    </w:p>
    <w:p w14:paraId="43B9F745" w14:textId="77777777" w:rsidR="00FE1C8E" w:rsidRPr="00107B3D" w:rsidRDefault="00FE1C8E" w:rsidP="00FE1C8E">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04FD7F9" w14:textId="77777777" w:rsidR="00FE1C8E" w:rsidRPr="00107B3D" w:rsidRDefault="00FE1C8E" w:rsidP="00FE1C8E">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221D575B" w14:textId="77777777" w:rsidR="00FE1C8E" w:rsidRPr="00107B3D" w:rsidRDefault="00FE1C8E" w:rsidP="00FE1C8E">
      <w:pPr>
        <w:ind w:firstLine="720"/>
        <w:jc w:val="both"/>
        <w:rPr>
          <w:noProof/>
          <w:lang w:val="sr-Cyrl-CS"/>
        </w:rPr>
      </w:pPr>
    </w:p>
    <w:p w14:paraId="5AAD071D" w14:textId="77777777" w:rsidR="00FE1C8E" w:rsidRPr="00107B3D" w:rsidRDefault="00FE1C8E" w:rsidP="00FE1C8E">
      <w:pPr>
        <w:ind w:firstLine="720"/>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AF6C132" w14:textId="50EA67EE" w:rsidR="00FE1C8E" w:rsidRPr="004A6388" w:rsidRDefault="00FE1C8E" w:rsidP="00FE1C8E">
      <w:pPr>
        <w:jc w:val="both"/>
        <w:rPr>
          <w:rFonts w:eastAsia="Calibri"/>
          <w:noProof/>
          <w:lang w:val="sr-Cyrl-CS"/>
        </w:rPr>
      </w:pPr>
      <w:r w:rsidRPr="004B4683">
        <w:rPr>
          <w:rFonts w:eastAsia="Calibri"/>
          <w:noProof/>
          <w:lang w:val="sr-Cyrl-CS"/>
        </w:rPr>
        <w:t xml:space="preserve">Место извршења је Клиника за </w:t>
      </w:r>
      <w:r>
        <w:rPr>
          <w:rFonts w:eastAsia="Calibri"/>
          <w:noProof/>
        </w:rPr>
        <w:t>инфективне болести</w:t>
      </w:r>
      <w:r w:rsidR="002449F2">
        <w:rPr>
          <w:rFonts w:eastAsia="Calibri"/>
          <w:noProof/>
          <w:lang w:val="sr-Cyrl-RS"/>
        </w:rPr>
        <w:t xml:space="preserve"> </w:t>
      </w:r>
      <w:r w:rsidRPr="004B4683">
        <w:rPr>
          <w:rFonts w:eastAsia="Calibri"/>
          <w:noProof/>
          <w:lang w:val="sr-Cyrl-CS"/>
        </w:rPr>
        <w:t xml:space="preserve">Клиничког центра Војводине, Нови Сад,  ул. </w:t>
      </w:r>
      <w:r w:rsidRPr="004B4683">
        <w:rPr>
          <w:rFonts w:eastAsia="Calibri"/>
          <w:noProof/>
          <w:lang w:val="en-US"/>
        </w:rPr>
        <w:t>Хајдук Вељкова бр. 1</w:t>
      </w:r>
      <w:r w:rsidRPr="004B4683">
        <w:rPr>
          <w:rFonts w:eastAsia="Calibri"/>
          <w:noProof/>
          <w:lang w:val="sr-Cyrl-CS"/>
        </w:rPr>
        <w:t>.</w:t>
      </w:r>
    </w:p>
    <w:p w14:paraId="275E76F4" w14:textId="77777777" w:rsidR="00FE1C8E" w:rsidRPr="004A6388" w:rsidRDefault="00FE1C8E" w:rsidP="00FE1C8E">
      <w:pPr>
        <w:jc w:val="both"/>
        <w:rPr>
          <w:bCs/>
          <w:lang w:val="sr-Latn-CS"/>
        </w:rPr>
      </w:pPr>
      <w:r w:rsidRPr="004A6388">
        <w:rPr>
          <w:bCs/>
          <w:lang w:val="sr-Latn-CS"/>
        </w:rPr>
        <w:t>Наручилац упућује позив на контакте које понуђач достави у својој понуди.</w:t>
      </w:r>
    </w:p>
    <w:p w14:paraId="6E0635AC" w14:textId="77777777" w:rsidR="0068551F" w:rsidRPr="00C35CDB" w:rsidRDefault="0068551F" w:rsidP="0068551F">
      <w:pPr>
        <w:jc w:val="both"/>
        <w:rPr>
          <w:iCs/>
          <w:highlight w:val="yellow"/>
        </w:rPr>
      </w:pPr>
    </w:p>
    <w:p w14:paraId="7F45E8D0" w14:textId="77777777" w:rsidR="0068551F" w:rsidRPr="00FE1C8E" w:rsidRDefault="0068551F" w:rsidP="00893B11">
      <w:pPr>
        <w:pStyle w:val="ListParagraph"/>
        <w:numPr>
          <w:ilvl w:val="1"/>
          <w:numId w:val="6"/>
        </w:numPr>
        <w:rPr>
          <w:b/>
          <w:u w:val="single"/>
        </w:rPr>
      </w:pPr>
      <w:r w:rsidRPr="00FE1C8E">
        <w:rPr>
          <w:b/>
          <w:u w:val="single"/>
        </w:rPr>
        <w:t>Захтев у погледу рока важења понуде</w:t>
      </w:r>
    </w:p>
    <w:p w14:paraId="380171F8" w14:textId="77777777" w:rsidR="002A52DF" w:rsidRPr="00FE1C8E" w:rsidRDefault="002A52DF" w:rsidP="002A52DF">
      <w:pPr>
        <w:jc w:val="both"/>
        <w:rPr>
          <w:iCs/>
        </w:rPr>
      </w:pPr>
      <w:proofErr w:type="gramStart"/>
      <w:r w:rsidRPr="00FE1C8E">
        <w:rPr>
          <w:iCs/>
        </w:rPr>
        <w:t>Наручилац захтева да рок важења понуде буде најмање 60 дана од дана отварања понуда.</w:t>
      </w:r>
      <w:proofErr w:type="gramEnd"/>
    </w:p>
    <w:p w14:paraId="2A7DFB0E" w14:textId="77777777" w:rsidR="002A52DF" w:rsidRPr="00FE1C8E" w:rsidRDefault="002A52DF" w:rsidP="002A52DF">
      <w:pPr>
        <w:jc w:val="both"/>
        <w:rPr>
          <w:iCs/>
        </w:rPr>
      </w:pPr>
      <w:proofErr w:type="gramStart"/>
      <w:r w:rsidRPr="00FE1C8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3E151842" w14:textId="77777777" w:rsidR="002A52DF" w:rsidRPr="00FE1C8E" w:rsidRDefault="002A52DF" w:rsidP="002A52DF">
      <w:pPr>
        <w:jc w:val="both"/>
        <w:rPr>
          <w:iCs/>
        </w:rPr>
      </w:pPr>
      <w:proofErr w:type="gramStart"/>
      <w:r w:rsidRPr="00FE1C8E">
        <w:rPr>
          <w:iCs/>
        </w:rPr>
        <w:t>Понуђач који прихвати захтев за продужење рока важења понуде на може мењати понуду.</w:t>
      </w:r>
      <w:proofErr w:type="gramEnd"/>
    </w:p>
    <w:p w14:paraId="4A508374" w14:textId="77777777" w:rsidR="0068551F" w:rsidRPr="00FE1C8E" w:rsidRDefault="0068551F" w:rsidP="0068551F">
      <w:pPr>
        <w:jc w:val="both"/>
        <w:rPr>
          <w:iCs/>
        </w:rPr>
      </w:pPr>
    </w:p>
    <w:p w14:paraId="0DCFCD10" w14:textId="77777777" w:rsidR="0068551F" w:rsidRPr="00FE1C8E" w:rsidRDefault="0068551F" w:rsidP="00893B11">
      <w:pPr>
        <w:pStyle w:val="ListParagraph"/>
        <w:numPr>
          <w:ilvl w:val="1"/>
          <w:numId w:val="6"/>
        </w:numPr>
        <w:jc w:val="both"/>
        <w:rPr>
          <w:b/>
          <w:u w:val="single"/>
        </w:rPr>
      </w:pPr>
      <w:r w:rsidRPr="00FE1C8E">
        <w:rPr>
          <w:b/>
          <w:u w:val="single"/>
        </w:rPr>
        <w:t>Други захтеви</w:t>
      </w:r>
    </w:p>
    <w:p w14:paraId="77FAA312" w14:textId="77777777" w:rsidR="00FE1C8E" w:rsidRPr="00FE1C8E" w:rsidRDefault="00FE1C8E" w:rsidP="00FE1C8E">
      <w:pPr>
        <w:pStyle w:val="ListParagraph"/>
        <w:ind w:left="360"/>
        <w:jc w:val="both"/>
      </w:pPr>
      <w:proofErr w:type="gramStart"/>
      <w:r w:rsidRPr="00FE1C8E">
        <w:t>Нема.</w:t>
      </w:r>
      <w:proofErr w:type="gramEnd"/>
    </w:p>
    <w:p w14:paraId="654ED595" w14:textId="77777777" w:rsidR="00F1353B" w:rsidRPr="00177564" w:rsidRDefault="00F1353B" w:rsidP="00A878F3">
      <w:pPr>
        <w:jc w:val="both"/>
        <w:rPr>
          <w:b/>
          <w:bCs/>
          <w:i/>
          <w:iCs/>
          <w:highlight w:val="green"/>
        </w:rPr>
      </w:pPr>
    </w:p>
    <w:p w14:paraId="1C64B2A3" w14:textId="77777777" w:rsidR="00A878F3" w:rsidRPr="003B2D63" w:rsidRDefault="00A878F3" w:rsidP="00893B11">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5E25D434" w14:textId="77777777" w:rsidR="00A878F3" w:rsidRPr="00202FD2" w:rsidRDefault="00A878F3" w:rsidP="00A878F3">
      <w:pPr>
        <w:jc w:val="both"/>
        <w:rPr>
          <w:b/>
          <w:bCs/>
          <w:i/>
          <w:iCs/>
          <w:highlight w:val="yellow"/>
        </w:rPr>
      </w:pPr>
    </w:p>
    <w:p w14:paraId="6C4AC98C"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C22E6F7"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320342CF"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roofErr w:type="gramEnd"/>
    </w:p>
    <w:p w14:paraId="4226D810"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673BC7FC" w14:textId="77777777" w:rsidR="0046199D" w:rsidRPr="00AE1407" w:rsidRDefault="0046199D" w:rsidP="00A878F3">
      <w:pPr>
        <w:jc w:val="both"/>
        <w:rPr>
          <w:iCs/>
        </w:rPr>
      </w:pPr>
    </w:p>
    <w:p w14:paraId="7B73F725" w14:textId="77777777" w:rsidR="00A878F3" w:rsidRPr="0068551F" w:rsidRDefault="00A878F3" w:rsidP="00893B11">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ADD3629" w14:textId="77777777" w:rsidR="002A53A4" w:rsidRDefault="002A53A4" w:rsidP="00A878F3">
      <w:pPr>
        <w:jc w:val="both"/>
        <w:rPr>
          <w:b/>
          <w:i/>
          <w:iCs/>
        </w:rPr>
      </w:pPr>
    </w:p>
    <w:p w14:paraId="03739625" w14:textId="77777777" w:rsidR="00FE1C8E" w:rsidRPr="009D25F7" w:rsidRDefault="00FE1C8E" w:rsidP="00FE1C8E">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0453B55A" w14:textId="77777777" w:rsidR="00FE1C8E" w:rsidRPr="00A9686E" w:rsidRDefault="00FE1C8E" w:rsidP="00FE1C8E">
      <w:pPr>
        <w:jc w:val="both"/>
        <w:rPr>
          <w:rStyle w:val="Strong"/>
          <w:b w:val="0"/>
          <w:bCs w:val="0"/>
          <w:noProof/>
        </w:rPr>
      </w:pPr>
    </w:p>
    <w:p w14:paraId="1A61021C" w14:textId="77777777" w:rsidR="00FE1C8E" w:rsidRPr="00192562" w:rsidRDefault="00FE1C8E" w:rsidP="00FE1C8E">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169A996E" w14:textId="77777777" w:rsidR="00FE1C8E" w:rsidRPr="00095AF2" w:rsidRDefault="00FE1C8E" w:rsidP="00FE1C8E">
      <w:pPr>
        <w:ind w:left="87"/>
        <w:jc w:val="both"/>
        <w:rPr>
          <w:noProof/>
          <w:highlight w:val="yellow"/>
        </w:rPr>
      </w:pPr>
    </w:p>
    <w:p w14:paraId="43FCDFB6" w14:textId="77777777" w:rsidR="00FE1C8E" w:rsidRPr="00095AF2" w:rsidRDefault="00FE1C8E" w:rsidP="00FE1C8E">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571F1F49" w14:textId="760EA9E9" w:rsidR="00FE1C8E" w:rsidRPr="00190CB1" w:rsidRDefault="00FE1C8E" w:rsidP="00893B11">
      <w:pPr>
        <w:pStyle w:val="ListParagraph"/>
        <w:numPr>
          <w:ilvl w:val="0"/>
          <w:numId w:val="5"/>
        </w:numPr>
        <w:jc w:val="both"/>
        <w:rPr>
          <w:lang w:val="sr-Cyrl-CS"/>
        </w:rPr>
      </w:pPr>
      <w:r w:rsidRPr="00190CB1">
        <w:rPr>
          <w:b/>
          <w:lang w:val="sr-Cyrl-CS"/>
        </w:rPr>
        <w:t>банкарску гаранцију за добро извршење посла</w:t>
      </w:r>
      <w:r w:rsidRPr="00190CB1">
        <w:rPr>
          <w:lang w:val="sr-Cyrl-CS"/>
        </w:rPr>
        <w:t xml:space="preserve"> увисини10% од укупне вредности уговора са</w:t>
      </w:r>
      <w:r w:rsidR="001269D6">
        <w:rPr>
          <w:lang w:val="sr-Cyrl-CS"/>
        </w:rPr>
        <w:t xml:space="preserve"> </w:t>
      </w:r>
      <w:r w:rsidRPr="00190CB1">
        <w:rPr>
          <w:lang w:val="sr-Cyrl-CS"/>
        </w:rPr>
        <w:t>роком</w:t>
      </w:r>
      <w:r w:rsidR="001269D6">
        <w:rPr>
          <w:lang w:val="sr-Cyrl-CS"/>
        </w:rPr>
        <w:t xml:space="preserve"> </w:t>
      </w:r>
      <w:r w:rsidRPr="00190CB1">
        <w:rPr>
          <w:lang w:val="sr-Cyrl-CS"/>
        </w:rPr>
        <w:t>важења</w:t>
      </w:r>
      <w:r w:rsidR="001269D6">
        <w:rPr>
          <w:lang w:val="sr-Cyrl-CS"/>
        </w:rPr>
        <w:t xml:space="preserve"> </w:t>
      </w:r>
      <w:r w:rsidRPr="00190CB1">
        <w:rPr>
          <w:lang w:val="sr-Cyrl-CS"/>
        </w:rPr>
        <w:t>најмање</w:t>
      </w:r>
      <w:r w:rsidR="001269D6">
        <w:rPr>
          <w:lang w:val="sr-Cyrl-CS"/>
        </w:rPr>
        <w:t xml:space="preserve"> </w:t>
      </w:r>
      <w:r w:rsidRPr="00190CB1">
        <w:rPr>
          <w:lang w:val="sr-Cyrl-CS"/>
        </w:rPr>
        <w:t>30</w:t>
      </w:r>
      <w:r w:rsidR="001269D6">
        <w:rPr>
          <w:lang w:val="sr-Cyrl-CS"/>
        </w:rPr>
        <w:t xml:space="preserve"> </w:t>
      </w:r>
      <w:r w:rsidRPr="00190CB1">
        <w:rPr>
          <w:lang w:val="sr-Cyrl-CS"/>
        </w:rPr>
        <w:t>дана</w:t>
      </w:r>
      <w:r w:rsidR="001269D6">
        <w:rPr>
          <w:lang w:val="sr-Cyrl-CS"/>
        </w:rPr>
        <w:t xml:space="preserve"> </w:t>
      </w:r>
      <w:r w:rsidRPr="00190CB1">
        <w:rPr>
          <w:lang w:val="sr-Cyrl-CS"/>
        </w:rPr>
        <w:t>дужим</w:t>
      </w:r>
      <w:r w:rsidR="001269D6">
        <w:rPr>
          <w:lang w:val="sr-Cyrl-CS"/>
        </w:rPr>
        <w:t xml:space="preserve"> </w:t>
      </w:r>
      <w:r w:rsidRPr="00190CB1">
        <w:rPr>
          <w:lang w:val="sr-Cyrl-CS"/>
        </w:rPr>
        <w:t>од</w:t>
      </w:r>
      <w:r w:rsidR="001269D6">
        <w:rPr>
          <w:lang w:val="sr-Cyrl-CS"/>
        </w:rPr>
        <w:t xml:space="preserve"> </w:t>
      </w:r>
      <w:r w:rsidRPr="00190CB1">
        <w:rPr>
          <w:lang w:val="sr-Cyrl-CS"/>
        </w:rPr>
        <w:t>дана</w:t>
      </w:r>
      <w:r w:rsidR="001269D6">
        <w:rPr>
          <w:lang w:val="sr-Cyrl-CS"/>
        </w:rPr>
        <w:t xml:space="preserve"> </w:t>
      </w:r>
      <w:r w:rsidRPr="00190CB1">
        <w:rPr>
          <w:lang w:val="sr-Cyrl-CS"/>
        </w:rPr>
        <w:t>до</w:t>
      </w:r>
      <w:r w:rsidR="001269D6">
        <w:rPr>
          <w:lang w:val="sr-Cyrl-CS"/>
        </w:rPr>
        <w:t xml:space="preserve"> </w:t>
      </w:r>
      <w:r w:rsidRPr="00190CB1">
        <w:rPr>
          <w:lang w:val="sr-Cyrl-CS"/>
        </w:rPr>
        <w:t>којег</w:t>
      </w:r>
      <w:r w:rsidR="001269D6">
        <w:rPr>
          <w:lang w:val="sr-Cyrl-CS"/>
        </w:rPr>
        <w:t xml:space="preserve"> </w:t>
      </w:r>
      <w:r w:rsidRPr="00190CB1">
        <w:rPr>
          <w:lang w:val="sr-Cyrl-CS"/>
        </w:rPr>
        <w:t>се</w:t>
      </w:r>
      <w:r w:rsidR="001269D6">
        <w:rPr>
          <w:lang w:val="sr-Cyrl-CS"/>
        </w:rPr>
        <w:t xml:space="preserve"> </w:t>
      </w:r>
      <w:r w:rsidRPr="00190CB1">
        <w:rPr>
          <w:lang w:val="sr-Cyrl-CS"/>
        </w:rPr>
        <w:t>изабрани понуђач</w:t>
      </w:r>
      <w:r w:rsidR="001269D6">
        <w:rPr>
          <w:lang w:val="sr-Cyrl-CS"/>
        </w:rPr>
        <w:t xml:space="preserve"> </w:t>
      </w:r>
      <w:r w:rsidRPr="00190CB1">
        <w:rPr>
          <w:lang w:val="sr-Cyrl-CS"/>
        </w:rPr>
        <w:t>обавезао</w:t>
      </w:r>
      <w:r w:rsidR="001269D6">
        <w:rPr>
          <w:lang w:val="sr-Cyrl-CS"/>
        </w:rPr>
        <w:t xml:space="preserve"> </w:t>
      </w:r>
      <w:r w:rsidRPr="00190CB1">
        <w:rPr>
          <w:lang w:val="sr-Cyrl-CS"/>
        </w:rPr>
        <w:t>да</w:t>
      </w:r>
      <w:r w:rsidR="001269D6">
        <w:rPr>
          <w:lang w:val="sr-Cyrl-CS"/>
        </w:rPr>
        <w:t xml:space="preserve"> </w:t>
      </w:r>
      <w:r w:rsidRPr="00190CB1">
        <w:rPr>
          <w:lang w:val="sr-Cyrl-CS"/>
        </w:rPr>
        <w:t>ће</w:t>
      </w:r>
      <w:r w:rsidR="001269D6">
        <w:rPr>
          <w:lang w:val="sr-Cyrl-CS"/>
        </w:rPr>
        <w:t xml:space="preserve"> </w:t>
      </w:r>
      <w:r w:rsidRPr="00190CB1">
        <w:rPr>
          <w:lang w:val="sr-Cyrl-CS"/>
        </w:rPr>
        <w:t>у целости испунити своју обавезу која</w:t>
      </w:r>
      <w:r w:rsidR="001269D6">
        <w:rPr>
          <w:lang w:val="sr-Cyrl-CS"/>
        </w:rPr>
        <w:t xml:space="preserve"> </w:t>
      </w:r>
      <w:r w:rsidRPr="00190CB1">
        <w:rPr>
          <w:lang w:val="sr-Cyrl-CS"/>
        </w:rPr>
        <w:t>је</w:t>
      </w:r>
      <w:r w:rsidR="001269D6">
        <w:rPr>
          <w:lang w:val="sr-Cyrl-CS"/>
        </w:rPr>
        <w:t xml:space="preserve"> </w:t>
      </w:r>
      <w:r w:rsidRPr="00190CB1">
        <w:rPr>
          <w:lang w:val="sr-Cyrl-CS"/>
        </w:rPr>
        <w:t>предмет</w:t>
      </w:r>
      <w:r w:rsidR="001269D6">
        <w:rPr>
          <w:lang w:val="sr-Cyrl-CS"/>
        </w:rPr>
        <w:t xml:space="preserve"> </w:t>
      </w:r>
      <w:r w:rsidRPr="00190CB1">
        <w:rPr>
          <w:lang w:val="sr-Cyrl-CS"/>
        </w:rPr>
        <w:t>овог</w:t>
      </w:r>
      <w:r w:rsidR="001269D6">
        <w:rPr>
          <w:lang w:val="sr-Cyrl-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0000903" w14:textId="132885DD" w:rsidR="00FE1C8E" w:rsidRPr="00970ED1" w:rsidRDefault="00FE1C8E" w:rsidP="00893B11">
      <w:pPr>
        <w:pStyle w:val="ListParagraph"/>
        <w:numPr>
          <w:ilvl w:val="0"/>
          <w:numId w:val="5"/>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w:t>
      </w:r>
      <w:r>
        <w:rPr>
          <w:noProof/>
        </w:rPr>
        <w:t>изведених</w:t>
      </w:r>
      <w:r w:rsidRPr="00970ED1">
        <w:rPr>
          <w:noProof/>
        </w:rPr>
        <w:t xml:space="preserve"> радова између </w:t>
      </w:r>
      <w:r>
        <w:rPr>
          <w:noProof/>
        </w:rPr>
        <w:t xml:space="preserve"> понуђача и наручиоца,</w:t>
      </w:r>
      <w:r w:rsidR="001269D6">
        <w:rPr>
          <w:noProof/>
          <w:lang w:val="sr-Cyrl-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увисини10% од укупне вредности уговора са</w:t>
      </w:r>
      <w:r w:rsidR="001269D6">
        <w:rPr>
          <w:lang w:val="sr-Cyrl-CS"/>
        </w:rPr>
        <w:t xml:space="preserve"> </w:t>
      </w:r>
      <w:r w:rsidRPr="00970ED1">
        <w:rPr>
          <w:lang w:val="sr-Cyrl-CS"/>
        </w:rPr>
        <w:t>роком</w:t>
      </w:r>
      <w:r w:rsidR="001269D6">
        <w:rPr>
          <w:lang w:val="sr-Cyrl-CS"/>
        </w:rPr>
        <w:t xml:space="preserve"> </w:t>
      </w:r>
      <w:r w:rsidRPr="00970ED1">
        <w:rPr>
          <w:lang w:val="sr-Cyrl-CS"/>
        </w:rPr>
        <w:t>важења</w:t>
      </w:r>
      <w:r w:rsidR="001269D6">
        <w:rPr>
          <w:lang w:val="sr-Cyrl-CS"/>
        </w:rPr>
        <w:t xml:space="preserve"> </w:t>
      </w:r>
      <w:r w:rsidRPr="00970ED1">
        <w:rPr>
          <w:lang w:val="sr-Cyrl-CS"/>
        </w:rPr>
        <w:t>најмање</w:t>
      </w:r>
      <w:r w:rsidR="001269D6">
        <w:rPr>
          <w:lang w:val="sr-Cyrl-CS"/>
        </w:rPr>
        <w:t xml:space="preserve"> </w:t>
      </w:r>
      <w:r w:rsidRPr="00970ED1">
        <w:rPr>
          <w:lang w:val="sr-Cyrl-CS"/>
        </w:rPr>
        <w:t>30</w:t>
      </w:r>
      <w:r w:rsidR="001269D6">
        <w:rPr>
          <w:lang w:val="sr-Cyrl-CS"/>
        </w:rPr>
        <w:t xml:space="preserve"> </w:t>
      </w:r>
      <w:r w:rsidRPr="00970ED1">
        <w:rPr>
          <w:lang w:val="sr-Cyrl-CS"/>
        </w:rPr>
        <w:t>дана</w:t>
      </w:r>
      <w:r w:rsidR="001269D6">
        <w:rPr>
          <w:lang w:val="sr-Cyrl-CS"/>
        </w:rPr>
        <w:t xml:space="preserve"> </w:t>
      </w:r>
      <w:r w:rsidRPr="00970ED1">
        <w:rPr>
          <w:lang w:val="sr-Cyrl-CS"/>
        </w:rPr>
        <w:t>дужим</w:t>
      </w:r>
      <w:r w:rsidR="001269D6">
        <w:rPr>
          <w:lang w:val="sr-Cyrl-CS"/>
        </w:rPr>
        <w:t xml:space="preserve"> </w:t>
      </w:r>
      <w:r w:rsidRPr="00970ED1">
        <w:rPr>
          <w:lang w:val="sr-Cyrl-CS"/>
        </w:rPr>
        <w:t>од</w:t>
      </w:r>
      <w:r w:rsidR="001269D6">
        <w:rPr>
          <w:lang w:val="sr-Cyrl-CS"/>
        </w:rPr>
        <w:t xml:space="preserve"> </w:t>
      </w:r>
      <w:r w:rsidRPr="00970ED1">
        <w:rPr>
          <w:lang w:val="sr-Cyrl-CS"/>
        </w:rPr>
        <w:t>дана</w:t>
      </w:r>
      <w:r w:rsidR="001269D6">
        <w:rPr>
          <w:lang w:val="sr-Cyrl-CS"/>
        </w:rPr>
        <w:t xml:space="preserve"> </w:t>
      </w:r>
      <w:r w:rsidRPr="00970ED1">
        <w:rPr>
          <w:lang w:val="sr-Cyrl-CS"/>
        </w:rPr>
        <w:t>до</w:t>
      </w:r>
      <w:r w:rsidR="001269D6">
        <w:rPr>
          <w:lang w:val="sr-Cyrl-CS"/>
        </w:rPr>
        <w:t xml:space="preserve"> </w:t>
      </w:r>
      <w:r w:rsidRPr="00970ED1">
        <w:rPr>
          <w:lang w:val="sr-Cyrl-CS"/>
        </w:rPr>
        <w:t>којег</w:t>
      </w:r>
      <w:r w:rsidR="001269D6">
        <w:rPr>
          <w:lang w:val="sr-Cyrl-CS"/>
        </w:rPr>
        <w:t xml:space="preserve"> </w:t>
      </w:r>
      <w:r w:rsidRPr="00970ED1">
        <w:rPr>
          <w:lang w:val="sr-Cyrl-CS"/>
        </w:rPr>
        <w:t>се</w:t>
      </w:r>
      <w:r w:rsidR="001269D6">
        <w:rPr>
          <w:lang w:val="sr-Cyrl-CS"/>
        </w:rPr>
        <w:t xml:space="preserve"> </w:t>
      </w:r>
      <w:r w:rsidRPr="00970ED1">
        <w:rPr>
          <w:lang w:val="sr-Cyrl-CS"/>
        </w:rPr>
        <w:t>изабрани понуђач</w:t>
      </w:r>
      <w:r w:rsidR="001269D6">
        <w:rPr>
          <w:lang w:val="sr-Cyrl-CS"/>
        </w:rPr>
        <w:t xml:space="preserve"> </w:t>
      </w:r>
      <w:r w:rsidRPr="00970ED1">
        <w:rPr>
          <w:lang w:val="sr-Cyrl-CS"/>
        </w:rPr>
        <w:t>обавезао</w:t>
      </w:r>
      <w:r w:rsidR="001269D6">
        <w:rPr>
          <w:lang w:val="sr-Cyrl-CS"/>
        </w:rPr>
        <w:t xml:space="preserve"> </w:t>
      </w:r>
      <w:r w:rsidRPr="00970ED1">
        <w:rPr>
          <w:lang w:val="sr-Cyrl-CS"/>
        </w:rPr>
        <w:t>да</w:t>
      </w:r>
      <w:r w:rsidR="001269D6">
        <w:rPr>
          <w:lang w:val="sr-Cyrl-CS"/>
        </w:rPr>
        <w:t xml:space="preserve"> </w:t>
      </w:r>
      <w:r w:rsidRPr="00970ED1">
        <w:rPr>
          <w:lang w:val="sr-Cyrl-CS"/>
        </w:rPr>
        <w:t>ће</w:t>
      </w:r>
      <w:r w:rsidR="001269D6">
        <w:rPr>
          <w:lang w:val="sr-Cyrl-CS"/>
        </w:rPr>
        <w:t xml:space="preserve"> </w:t>
      </w:r>
      <w:r w:rsidRPr="00970ED1">
        <w:rPr>
          <w:lang w:val="sr-Cyrl-CS"/>
        </w:rPr>
        <w:t>у целости испунити своју обавезу која</w:t>
      </w:r>
      <w:r w:rsidR="001269D6">
        <w:rPr>
          <w:lang w:val="sr-Cyrl-CS"/>
        </w:rPr>
        <w:t xml:space="preserve"> </w:t>
      </w:r>
      <w:r w:rsidRPr="00970ED1">
        <w:rPr>
          <w:lang w:val="sr-Cyrl-CS"/>
        </w:rPr>
        <w:t>је</w:t>
      </w:r>
      <w:r w:rsidR="001269D6">
        <w:rPr>
          <w:lang w:val="sr-Cyrl-CS"/>
        </w:rPr>
        <w:t xml:space="preserve"> </w:t>
      </w:r>
      <w:r w:rsidRPr="00970ED1">
        <w:rPr>
          <w:lang w:val="sr-Cyrl-CS"/>
        </w:rPr>
        <w:t>предмет</w:t>
      </w:r>
      <w:r w:rsidR="001269D6">
        <w:rPr>
          <w:lang w:val="sr-Cyrl-CS"/>
        </w:rPr>
        <w:t xml:space="preserve"> </w:t>
      </w:r>
      <w:r w:rsidRPr="00970ED1">
        <w:rPr>
          <w:lang w:val="sr-Cyrl-CS"/>
        </w:rPr>
        <w:t>овог</w:t>
      </w:r>
      <w:r w:rsidR="001269D6">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C669B97" w14:textId="77777777" w:rsidR="00FE1C8E" w:rsidRPr="0039316E" w:rsidRDefault="00FE1C8E" w:rsidP="00FE1C8E">
      <w:pPr>
        <w:pStyle w:val="ListParagraph"/>
        <w:ind w:left="87" w:firstLine="453"/>
        <w:jc w:val="both"/>
        <w:rPr>
          <w:noProof/>
        </w:rPr>
      </w:pPr>
    </w:p>
    <w:p w14:paraId="076BF874" w14:textId="77777777" w:rsidR="00FE1C8E" w:rsidRPr="0039316E" w:rsidRDefault="00FE1C8E" w:rsidP="00FE1C8E">
      <w:pPr>
        <w:jc w:val="both"/>
        <w:rPr>
          <w:bCs/>
          <w:iCs/>
          <w:lang w:val="sr-Cyrl-CS"/>
        </w:rPr>
      </w:pPr>
      <w:proofErr w:type="gramStart"/>
      <w:r w:rsidRPr="0039316E">
        <w:rPr>
          <w:bCs/>
          <w:iCs/>
        </w:rPr>
        <w:t xml:space="preserve">Уколико </w:t>
      </w:r>
      <w:r w:rsidRPr="0039316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9316E">
        <w:rPr>
          <w:bCs/>
          <w:iCs/>
          <w:lang w:val="sr-Cyrl-CS"/>
        </w:rPr>
        <w:t xml:space="preserve"> </w:t>
      </w:r>
    </w:p>
    <w:p w14:paraId="542732B6" w14:textId="77777777" w:rsidR="00FE1C8E" w:rsidRPr="0039316E" w:rsidRDefault="00FE1C8E" w:rsidP="00FE1C8E">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ED14F46" w14:textId="77777777" w:rsidR="00FE1C8E" w:rsidRPr="0039316E" w:rsidRDefault="00FE1C8E" w:rsidP="00FE1C8E">
      <w:pPr>
        <w:ind w:firstLine="720"/>
        <w:jc w:val="both"/>
        <w:rPr>
          <w:bCs/>
          <w:iCs/>
          <w:lang w:val="sr-Cyrl-CS"/>
        </w:rPr>
      </w:pPr>
    </w:p>
    <w:p w14:paraId="3EDB247E" w14:textId="77777777" w:rsidR="00FE1C8E" w:rsidRPr="0039316E" w:rsidRDefault="00FE1C8E" w:rsidP="00FE1C8E">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7813DD8C" w14:textId="77777777" w:rsidR="00FE1C8E" w:rsidRPr="00986858" w:rsidRDefault="00FE1C8E" w:rsidP="00FE1C8E">
      <w:pPr>
        <w:jc w:val="both"/>
        <w:rPr>
          <w:color w:val="000000"/>
        </w:rPr>
      </w:pPr>
      <w:proofErr w:type="gramStart"/>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roofErr w:type="gramEnd"/>
    </w:p>
    <w:p w14:paraId="2D2733A7" w14:textId="77777777" w:rsidR="00FE1C8E" w:rsidRPr="00AE1407" w:rsidRDefault="00FE1C8E" w:rsidP="00FE1C8E">
      <w:pPr>
        <w:pStyle w:val="ListParagraph"/>
        <w:ind w:left="87" w:firstLine="453"/>
        <w:jc w:val="both"/>
        <w:rPr>
          <w:noProof/>
        </w:rPr>
      </w:pPr>
    </w:p>
    <w:p w14:paraId="53F567CE" w14:textId="77777777" w:rsidR="00FE1C8E" w:rsidRPr="002C4BE3" w:rsidRDefault="00FE1C8E" w:rsidP="00FE1C8E">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089C3763" w14:textId="77777777" w:rsidR="00FE1C8E" w:rsidRDefault="00FE1C8E" w:rsidP="00FE1C8E">
      <w:pPr>
        <w:jc w:val="both"/>
      </w:pPr>
      <w:proofErr w:type="gramStart"/>
      <w:r w:rsidRPr="002C4BE3">
        <w:t>Средство обезбеђења не може се вратити понуђачу пре истека рока трајања.</w:t>
      </w:r>
      <w:proofErr w:type="gramEnd"/>
    </w:p>
    <w:p w14:paraId="6C057381" w14:textId="77777777" w:rsidR="00FE1C8E" w:rsidRDefault="00FE1C8E" w:rsidP="00FE1C8E">
      <w:pPr>
        <w:jc w:val="both"/>
      </w:pPr>
    </w:p>
    <w:p w14:paraId="282D11F4" w14:textId="77777777" w:rsidR="00FE1C8E" w:rsidRDefault="00FE1C8E" w:rsidP="00FE1C8E">
      <w:pPr>
        <w:rPr>
          <w:sz w:val="22"/>
          <w:szCs w:val="22"/>
          <w:highlight w:val="yellow"/>
          <w:lang w:val="sr-Cyrl-CS"/>
        </w:rPr>
      </w:pPr>
      <w:r>
        <w:br w:type="page"/>
      </w:r>
    </w:p>
    <w:p w14:paraId="64167B4E" w14:textId="77777777" w:rsidR="00A878F3" w:rsidRPr="00AE1407" w:rsidRDefault="00A878F3" w:rsidP="00893B11">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4D854BFB" w14:textId="77777777" w:rsidR="00A878F3" w:rsidRPr="00AE1407" w:rsidRDefault="00A878F3" w:rsidP="00A878F3">
      <w:pPr>
        <w:spacing w:before="120" w:after="120"/>
        <w:jc w:val="both"/>
        <w:rPr>
          <w:b/>
          <w:i/>
        </w:rPr>
      </w:pPr>
      <w:proofErr w:type="gramStart"/>
      <w:r w:rsidRPr="00AE1407">
        <w:t xml:space="preserve">Предметна </w:t>
      </w:r>
      <w:r w:rsidRPr="00FE1C8E">
        <w:t>набавка не садржи</w:t>
      </w:r>
      <w:r w:rsidRPr="00AE1407">
        <w:t xml:space="preserve"> поверљиве информације које наручилац ставља на располагање.</w:t>
      </w:r>
      <w:proofErr w:type="gramEnd"/>
    </w:p>
    <w:p w14:paraId="665C245F" w14:textId="77777777" w:rsidR="00A878F3" w:rsidRPr="0068551F" w:rsidRDefault="00A878F3" w:rsidP="00893B11">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7EC410D" w14:textId="77777777" w:rsidR="00A878F3" w:rsidRPr="00642456" w:rsidRDefault="00A878F3" w:rsidP="00A878F3">
      <w:pPr>
        <w:jc w:val="both"/>
        <w:rPr>
          <w:b/>
          <w:bCs/>
        </w:rPr>
      </w:pPr>
    </w:p>
    <w:p w14:paraId="3D88892F"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3A03947C" w14:textId="77777777" w:rsidR="001E4FD2" w:rsidRPr="00642456" w:rsidRDefault="001E4FD2" w:rsidP="00F87167">
      <w:pPr>
        <w:jc w:val="both"/>
        <w:rPr>
          <w:rFonts w:eastAsia="TimesNewRomanPSMT"/>
          <w:bCs/>
          <w:iCs/>
        </w:rPr>
      </w:pPr>
    </w:p>
    <w:p w14:paraId="36642CAB"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3C126ADF"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299AC32E" w14:textId="77777777" w:rsidR="00F87167" w:rsidRPr="00642456" w:rsidRDefault="00F87167" w:rsidP="00F87167">
      <w:pPr>
        <w:pStyle w:val="ListParagraph"/>
        <w:ind w:left="360"/>
        <w:jc w:val="both"/>
        <w:rPr>
          <w:rFonts w:eastAsia="TimesNewRomanPSMT"/>
          <w:bCs/>
          <w:iCs/>
        </w:rPr>
      </w:pPr>
    </w:p>
    <w:p w14:paraId="313E9135"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48555B65"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0DA013ED"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1292398"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247566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75CACBF7"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7FFFAA0E" w14:textId="77777777" w:rsidR="008A1D66" w:rsidRDefault="008A1D66" w:rsidP="00A878F3">
      <w:pPr>
        <w:jc w:val="both"/>
        <w:rPr>
          <w:b/>
          <w:bCs/>
        </w:rPr>
      </w:pPr>
    </w:p>
    <w:p w14:paraId="0E2BC783" w14:textId="77777777" w:rsidR="00A0761E" w:rsidRDefault="00A0761E" w:rsidP="00A878F3">
      <w:pPr>
        <w:jc w:val="both"/>
        <w:rPr>
          <w:b/>
          <w:bCs/>
        </w:rPr>
      </w:pPr>
    </w:p>
    <w:p w14:paraId="409199C6" w14:textId="77777777" w:rsidR="00A878F3" w:rsidRPr="0068551F" w:rsidRDefault="00A878F3" w:rsidP="00893B11">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2CC508B6" w14:textId="77777777" w:rsidR="00A878F3" w:rsidRPr="00AE1407" w:rsidRDefault="00A878F3" w:rsidP="00A878F3">
      <w:pPr>
        <w:jc w:val="both"/>
        <w:rPr>
          <w:b/>
          <w:bCs/>
        </w:rPr>
      </w:pPr>
    </w:p>
    <w:p w14:paraId="1DEC0868"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030B52E7"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4782894"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70B9AC9A"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1E1F83F0"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3A15488F" w14:textId="77777777" w:rsidR="00260809" w:rsidRPr="00A0761E" w:rsidRDefault="00260809" w:rsidP="00A878F3">
      <w:pPr>
        <w:jc w:val="both"/>
        <w:rPr>
          <w:b/>
          <w:bCs/>
        </w:rPr>
      </w:pPr>
    </w:p>
    <w:p w14:paraId="5D8D5C88" w14:textId="77777777" w:rsidR="00A878F3" w:rsidRPr="00A43FB2" w:rsidRDefault="00A878F3" w:rsidP="00893B11">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323AB4B" w14:textId="77777777" w:rsidR="00A878F3" w:rsidRPr="00A43FB2" w:rsidRDefault="00A878F3" w:rsidP="00A878F3">
      <w:pPr>
        <w:jc w:val="both"/>
        <w:rPr>
          <w:highlight w:val="yellow"/>
        </w:rPr>
      </w:pPr>
    </w:p>
    <w:p w14:paraId="5A6F2693" w14:textId="02447968" w:rsidR="00A878F3" w:rsidRPr="00FE1C8E" w:rsidRDefault="00A878F3" w:rsidP="00A878F3">
      <w:pPr>
        <w:jc w:val="both"/>
        <w:rPr>
          <w:b/>
          <w:bCs/>
          <w:i/>
          <w:iCs/>
        </w:rPr>
      </w:pPr>
      <w:proofErr w:type="gramStart"/>
      <w:r w:rsidRPr="00FE1C8E">
        <w:t>Избор најповољније понуде ће се извршити применом критеријума</w:t>
      </w:r>
      <w:r w:rsidR="001269D6">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7E5790">
            <w:rPr>
              <w:b/>
            </w:rPr>
            <w:t>„најнижа понуђена цена“.</w:t>
          </w:r>
          <w:proofErr w:type="gramEnd"/>
          <w:r w:rsidR="007E5790">
            <w:rPr>
              <w:b/>
            </w:rPr>
            <w:t xml:space="preserve"> </w:t>
          </w:r>
        </w:sdtContent>
      </w:sdt>
    </w:p>
    <w:p w14:paraId="0F8EA2C9" w14:textId="77777777" w:rsidR="0085346B" w:rsidRPr="00FE1C8E" w:rsidRDefault="0085346B" w:rsidP="0085346B">
      <w:pPr>
        <w:jc w:val="both"/>
        <w:rPr>
          <w:rFonts w:ascii="Arial" w:hAnsi="Arial" w:cs="Arial"/>
          <w:b/>
          <w:bCs/>
          <w:i/>
          <w:iCs/>
        </w:rPr>
      </w:pPr>
    </w:p>
    <w:p w14:paraId="6E07A034" w14:textId="77777777" w:rsidR="00A878F3" w:rsidRPr="00A43FB2" w:rsidRDefault="00A878F3" w:rsidP="00893B11">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599EB05" w14:textId="77777777" w:rsidR="00A878F3" w:rsidRPr="00AE1407" w:rsidRDefault="00A878F3" w:rsidP="00A878F3">
      <w:pPr>
        <w:jc w:val="both"/>
        <w:rPr>
          <w:b/>
          <w:bCs/>
          <w:highlight w:val="green"/>
        </w:rPr>
      </w:pPr>
    </w:p>
    <w:p w14:paraId="6CD9E9AB" w14:textId="15159819" w:rsidR="00FE1C8E" w:rsidRPr="00252B72" w:rsidRDefault="00FE1C8E" w:rsidP="00FE1C8E">
      <w:pPr>
        <w:jc w:val="both"/>
        <w:rPr>
          <w:noProof/>
        </w:rPr>
      </w:pPr>
      <w:r w:rsidRPr="00EA6895">
        <w:rPr>
          <w:iCs/>
        </w:rPr>
        <w:t>Уколико две или више понуда имају ист</w:t>
      </w:r>
      <w:r w:rsidR="007E5790">
        <w:rPr>
          <w:iCs/>
          <w:lang w:val="sr-Cyrl-RS"/>
        </w:rPr>
        <w:t>у понуђену цену</w:t>
      </w:r>
      <w:r w:rsidRPr="00EA6895">
        <w:rPr>
          <w:iCs/>
        </w:rPr>
        <w:t>,</w:t>
      </w:r>
      <w:r w:rsidR="007E5790">
        <w:rPr>
          <w:iCs/>
          <w:lang w:val="sr-Cyrl-RS"/>
        </w:rPr>
        <w:t xml:space="preserve"> </w:t>
      </w:r>
      <w:r w:rsidRPr="00EA6895">
        <w:rPr>
          <w:iCs/>
        </w:rPr>
        <w:t xml:space="preserve">као најповољнија биће изабрана понуда оног понуђача који </w:t>
      </w:r>
      <w:r w:rsidRPr="00EA6895">
        <w:rPr>
          <w:noProof/>
        </w:rPr>
        <w:t xml:space="preserve">понуди краћи рок завршетка радова; уколико је и то исто </w:t>
      </w:r>
      <w:r w:rsidRPr="00EA6895">
        <w:rPr>
          <w:iCs/>
        </w:rPr>
        <w:t xml:space="preserve">најповољнија понуда биће изабрана </w:t>
      </w:r>
      <w:r w:rsidRPr="00EA6895">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7EE63091" w14:textId="77777777" w:rsidR="00597475" w:rsidRPr="00AE1407" w:rsidRDefault="00597475" w:rsidP="00597475">
      <w:pPr>
        <w:jc w:val="both"/>
        <w:rPr>
          <w:b/>
          <w:bCs/>
          <w:highlight w:val="green"/>
          <w:lang w:val="sr-Cyrl-CS"/>
        </w:rPr>
      </w:pPr>
    </w:p>
    <w:p w14:paraId="5FE216CC" w14:textId="77777777" w:rsidR="00A878F3" w:rsidRPr="0068551F" w:rsidRDefault="00A878F3" w:rsidP="00893B11">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F916E24" w14:textId="77777777" w:rsidR="00A878F3" w:rsidRPr="00AE1407" w:rsidRDefault="00A878F3" w:rsidP="00A878F3">
      <w:pPr>
        <w:jc w:val="both"/>
        <w:rPr>
          <w:b/>
        </w:rPr>
      </w:pPr>
    </w:p>
    <w:p w14:paraId="093B59B6"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44ED4DB2" w14:textId="77777777" w:rsidR="00FC5FB6" w:rsidRPr="00AE1407" w:rsidRDefault="00FC5FB6" w:rsidP="00A878F3">
      <w:pPr>
        <w:jc w:val="both"/>
        <w:rPr>
          <w:b/>
        </w:rPr>
      </w:pPr>
    </w:p>
    <w:p w14:paraId="5ECA7071" w14:textId="77777777" w:rsidR="00FC5FB6" w:rsidRPr="0068551F" w:rsidRDefault="00A878F3" w:rsidP="00893B11">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7488388"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53EAC223"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7026885C"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proofErr w:type="gramStart"/>
      <w:r w:rsidR="00466DF7" w:rsidRPr="00342397">
        <w:rPr>
          <w:b/>
        </w:rPr>
        <w:t>,</w:t>
      </w:r>
      <w:r w:rsidR="00466DF7" w:rsidRPr="00342397">
        <w:rPr>
          <w:rFonts w:eastAsia="TimesNewRomanPSMT"/>
          <w:b/>
          <w:bCs/>
        </w:rPr>
        <w:t>21000</w:t>
      </w:r>
      <w:proofErr w:type="gramEnd"/>
      <w:r w:rsidR="00466DF7" w:rsidRPr="00342397">
        <w:rPr>
          <w:rFonts w:eastAsia="TimesNewRomanPSMT"/>
          <w:b/>
          <w:bCs/>
        </w:rPr>
        <w:t xml:space="preserve">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114A34D9"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66DA33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roofErr w:type="gramEnd"/>
    </w:p>
    <w:p w14:paraId="5BF22C8A"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74A38039"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F7AFF98"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6CAC51D8"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9CCAD54"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2C222BAF"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35F2ACF2"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88666D" w:rsidRPr="00342397">
        <w:t>Закона</w:t>
      </w:r>
      <w:r w:rsidRPr="00342397">
        <w:t xml:space="preserve">, наручилац ће такав захтев </w:t>
      </w:r>
      <w:r w:rsidRPr="00342397">
        <w:rPr>
          <w:b/>
        </w:rPr>
        <w:t>одбацити закључком</w:t>
      </w:r>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9E1879F"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C1CB216" w14:textId="77777777" w:rsidR="00FF2101" w:rsidRDefault="00FF2101" w:rsidP="00FF2101">
      <w:pPr>
        <w:autoSpaceDE w:val="0"/>
        <w:autoSpaceDN w:val="0"/>
        <w:adjustRightInd w:val="0"/>
        <w:jc w:val="both"/>
      </w:pPr>
    </w:p>
    <w:p w14:paraId="13E8A8DF"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5FA3334C"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2F3E4F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1A3C953"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36F36B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0C92E1DA"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79EF13E0"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63DA749B" w14:textId="77777777" w:rsidR="00FF2101" w:rsidRDefault="00FF2101" w:rsidP="00FF2101">
      <w:pPr>
        <w:jc w:val="both"/>
      </w:pPr>
    </w:p>
    <w:p w14:paraId="4EB83E71" w14:textId="77777777"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0D40509E" w14:textId="77777777" w:rsidR="00524AFA" w:rsidRDefault="00524AFA" w:rsidP="001859ED">
      <w:pPr>
        <w:pStyle w:val="ListParagraph"/>
        <w:ind w:left="0"/>
        <w:jc w:val="both"/>
        <w:rPr>
          <w:rFonts w:eastAsia="TimesNewRomanPSMT"/>
          <w:bCs/>
          <w:color w:val="FF0000"/>
        </w:rPr>
      </w:pPr>
    </w:p>
    <w:p w14:paraId="77616F86" w14:textId="77777777" w:rsidR="00A878F3" w:rsidRPr="0068551F" w:rsidRDefault="00A878F3" w:rsidP="00893B11">
      <w:pPr>
        <w:pStyle w:val="ListParagraph"/>
        <w:numPr>
          <w:ilvl w:val="0"/>
          <w:numId w:val="7"/>
        </w:numPr>
        <w:jc w:val="both"/>
        <w:rPr>
          <w:b/>
        </w:rPr>
      </w:pPr>
      <w:r w:rsidRPr="0068551F">
        <w:rPr>
          <w:b/>
        </w:rPr>
        <w:t>РОК У КОЈЕМ ЋЕ УГОВОР БИТИ ЗАКЉУЧЕН</w:t>
      </w:r>
    </w:p>
    <w:p w14:paraId="7000555F" w14:textId="77777777" w:rsidR="00A878F3" w:rsidRPr="0004342C" w:rsidRDefault="00A878F3" w:rsidP="00A878F3">
      <w:pPr>
        <w:jc w:val="both"/>
        <w:rPr>
          <w:b/>
        </w:rPr>
      </w:pPr>
    </w:p>
    <w:p w14:paraId="57D81AB7"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885CC67" w14:textId="77777777" w:rsidR="00937994" w:rsidRPr="0004342C" w:rsidRDefault="00497533" w:rsidP="00F87167">
      <w:pPr>
        <w:jc w:val="both"/>
      </w:pPr>
      <w:proofErr w:type="gramStart"/>
      <w:r>
        <w:t>Н</w:t>
      </w:r>
      <w:r w:rsidR="00A878F3" w:rsidRPr="0004342C">
        <w:t>аручилац може закључити уговор пре истека рока за подношење захтева за заштиту права, у складу са чланом 112.</w:t>
      </w:r>
      <w:proofErr w:type="gramEnd"/>
      <w:r w:rsidR="00A878F3" w:rsidRPr="0004342C">
        <w:t xml:space="preserve">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FFF50C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0CBA9F4" w14:textId="77777777" w:rsidR="004947FB" w:rsidRPr="004947FB" w:rsidRDefault="004947FB" w:rsidP="004947FB">
      <w:pPr>
        <w:pStyle w:val="ListParagraph"/>
        <w:ind w:left="360"/>
        <w:jc w:val="both"/>
        <w:rPr>
          <w:b/>
          <w:lang w:val="en-US"/>
        </w:rPr>
      </w:pPr>
    </w:p>
    <w:p w14:paraId="0043DB8C" w14:textId="77777777" w:rsidR="0004342C" w:rsidRPr="0068551F" w:rsidRDefault="005B7893" w:rsidP="00893B11">
      <w:pPr>
        <w:pStyle w:val="ListParagraph"/>
        <w:numPr>
          <w:ilvl w:val="0"/>
          <w:numId w:val="7"/>
        </w:numPr>
        <w:jc w:val="both"/>
        <w:rPr>
          <w:b/>
          <w:lang w:val="en-US"/>
        </w:rPr>
      </w:pPr>
      <w:r w:rsidRPr="0068551F">
        <w:rPr>
          <w:b/>
        </w:rPr>
        <w:t>ИЗМЕНЕ ТОКОМ ТРАЈАЊА УГОВОРА</w:t>
      </w:r>
    </w:p>
    <w:p w14:paraId="464A3E89" w14:textId="77777777" w:rsidR="0004342C" w:rsidRPr="00F726E2" w:rsidRDefault="0004342C" w:rsidP="00B357D6">
      <w:pPr>
        <w:ind w:firstLine="720"/>
        <w:jc w:val="both"/>
        <w:rPr>
          <w:lang w:val="en-US"/>
        </w:rPr>
      </w:pPr>
    </w:p>
    <w:p w14:paraId="294DDBD9"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2AF7E009"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025A88B3" w14:textId="77777777" w:rsidR="00384F96" w:rsidRDefault="00384F96" w:rsidP="00384F96">
      <w:pPr>
        <w:ind w:firstLine="720"/>
        <w:jc w:val="both"/>
        <w:rPr>
          <w:shd w:val="clear" w:color="auto" w:fill="FFFFFF"/>
        </w:rPr>
      </w:pPr>
    </w:p>
    <w:p w14:paraId="663ADCD1" w14:textId="77777777" w:rsidR="00384F96" w:rsidRDefault="00384F96" w:rsidP="00384F96">
      <w:pPr>
        <w:jc w:val="both"/>
      </w:pPr>
      <w:r>
        <w:t>Наручилац ће дозволити измене уговора у следећим ситуацијама:</w:t>
      </w:r>
    </w:p>
    <w:p w14:paraId="7B363B0E" w14:textId="77777777" w:rsidR="00384F96" w:rsidRDefault="00384F96" w:rsidP="00893B11">
      <w:pPr>
        <w:pStyle w:val="ListParagraph"/>
        <w:numPr>
          <w:ilvl w:val="0"/>
          <w:numId w:val="14"/>
        </w:numPr>
        <w:jc w:val="both"/>
      </w:pPr>
      <w:r>
        <w:t>Уколико се повећа обим предмета јавне набавке због непредвиђених околности;</w:t>
      </w:r>
    </w:p>
    <w:p w14:paraId="6A8485F7" w14:textId="77777777" w:rsidR="00384F96" w:rsidRDefault="00384F96" w:rsidP="00893B11">
      <w:pPr>
        <w:pStyle w:val="ListParagraph"/>
        <w:numPr>
          <w:ilvl w:val="0"/>
          <w:numId w:val="14"/>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9143490" w14:textId="77777777" w:rsidR="00384F96" w:rsidRDefault="00384F96" w:rsidP="00893B11">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7315E5E" w14:textId="77777777" w:rsidR="00384F96" w:rsidRDefault="00384F96" w:rsidP="00893B11">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BFDFEE8" w14:textId="77777777" w:rsidR="007A0DD0" w:rsidRDefault="007A0DD0" w:rsidP="007A0DD0">
      <w:pPr>
        <w:ind w:left="360"/>
        <w:jc w:val="both"/>
      </w:pPr>
    </w:p>
    <w:p w14:paraId="3A29046A" w14:textId="77777777" w:rsidR="009C1D52" w:rsidRPr="00111B15" w:rsidRDefault="009C1D52" w:rsidP="009C1D52">
      <w:pPr>
        <w:ind w:firstLine="720"/>
        <w:jc w:val="both"/>
      </w:pPr>
    </w:p>
    <w:p w14:paraId="529B3331" w14:textId="77777777" w:rsidR="00B250E7" w:rsidRPr="00066B40" w:rsidRDefault="0027411C" w:rsidP="006053F7">
      <w:r w:rsidRPr="00F726E2">
        <w:rPr>
          <w:b/>
        </w:rPr>
        <w:t>НАПОМЕНА</w:t>
      </w:r>
      <w:r w:rsidRPr="00066B40">
        <w:rPr>
          <w:b/>
        </w:rPr>
        <w:t>:</w:t>
      </w:r>
    </w:p>
    <w:p w14:paraId="2707D317"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7239EF98" w14:textId="77777777" w:rsidR="00E20B95" w:rsidRPr="00E20B95" w:rsidRDefault="00E20B95" w:rsidP="00B357D6">
      <w:pPr>
        <w:ind w:firstLine="720"/>
        <w:jc w:val="both"/>
      </w:pPr>
    </w:p>
    <w:p w14:paraId="33A99D0B" w14:textId="77777777"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rsidR="00B60424" w:rsidRPr="00AE1407">
        <w:rPr>
          <w:noProof/>
        </w:rPr>
        <w:br w:type="page"/>
      </w:r>
    </w:p>
    <w:p w14:paraId="7FF938EE" w14:textId="77777777" w:rsidR="00B819C7" w:rsidRPr="00CC366C" w:rsidRDefault="00B819C7" w:rsidP="00E7066D">
      <w:pPr>
        <w:pStyle w:val="Heading1"/>
      </w:pPr>
      <w:bookmarkStart w:id="44" w:name="_Toc375826009"/>
      <w:bookmarkStart w:id="45" w:name="_Toc389030816"/>
      <w:bookmarkStart w:id="46" w:name="_Toc448222240"/>
      <w:bookmarkStart w:id="47" w:name="_Toc477327712"/>
      <w:bookmarkStart w:id="48" w:name="_Toc477327995"/>
      <w:bookmarkStart w:id="49" w:name="_Toc477328724"/>
      <w:bookmarkStart w:id="50" w:name="_Toc477329195"/>
      <w:bookmarkStart w:id="51" w:name="_Toc7087050"/>
      <w:r w:rsidRPr="00CC366C">
        <w:lastRenderedPageBreak/>
        <w:t>МОДЕЛ УГОВОРА</w:t>
      </w:r>
      <w:bookmarkEnd w:id="44"/>
      <w:bookmarkEnd w:id="45"/>
      <w:bookmarkEnd w:id="46"/>
      <w:bookmarkEnd w:id="47"/>
      <w:bookmarkEnd w:id="48"/>
      <w:bookmarkEnd w:id="49"/>
      <w:bookmarkEnd w:id="50"/>
      <w:bookmarkEnd w:id="51"/>
    </w:p>
    <w:p w14:paraId="123605D0" w14:textId="77777777" w:rsidR="001438A6" w:rsidRPr="0059711F" w:rsidRDefault="001438A6" w:rsidP="001438A6">
      <w:pPr>
        <w:spacing w:before="100" w:beforeAutospacing="1" w:line="210" w:lineRule="atLeast"/>
        <w:ind w:firstLine="720"/>
        <w:contextualSpacing/>
        <w:jc w:val="both"/>
        <w:rPr>
          <w:b/>
          <w:noProof/>
          <w:lang w:val="sr-Cyrl-RS"/>
        </w:rPr>
      </w:pPr>
      <w:bookmarkStart w:id="52" w:name="_Toc375826010"/>
      <w:bookmarkStart w:id="53"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3D89AAA5" w14:textId="77777777" w:rsidR="001438A6" w:rsidRPr="0059711F" w:rsidRDefault="001438A6" w:rsidP="001438A6">
      <w:pPr>
        <w:jc w:val="center"/>
        <w:rPr>
          <w:noProof/>
        </w:rPr>
      </w:pPr>
    </w:p>
    <w:p w14:paraId="65644A9D" w14:textId="77777777" w:rsidR="001438A6" w:rsidRPr="0059711F" w:rsidRDefault="001438A6" w:rsidP="001438A6">
      <w:pPr>
        <w:jc w:val="center"/>
        <w:rPr>
          <w:b/>
          <w:noProof/>
        </w:rPr>
      </w:pPr>
      <w:r w:rsidRPr="0059711F">
        <w:rPr>
          <w:b/>
          <w:noProof/>
        </w:rPr>
        <w:t>УГОВОР</w:t>
      </w:r>
    </w:p>
    <w:p w14:paraId="538F5E99" w14:textId="76253650" w:rsidR="001438A6" w:rsidRPr="009477F8" w:rsidRDefault="001438A6" w:rsidP="001438A6">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sidR="007E5790">
        <w:rPr>
          <w:b/>
          <w:noProof/>
          <w:lang w:val="en-US"/>
        </w:rPr>
        <w:t>94</w:t>
      </w:r>
      <w:r>
        <w:rPr>
          <w:b/>
          <w:noProof/>
          <w:lang w:val="en-US"/>
        </w:rPr>
        <w:t>-19-O</w:t>
      </w:r>
    </w:p>
    <w:p w14:paraId="3E2CED32" w14:textId="77777777" w:rsidR="001438A6" w:rsidRPr="0059711F" w:rsidRDefault="001438A6" w:rsidP="001438A6">
      <w:pPr>
        <w:rPr>
          <w:noProof/>
        </w:rPr>
      </w:pPr>
    </w:p>
    <w:p w14:paraId="5C947A4B" w14:textId="77777777" w:rsidR="001438A6" w:rsidRDefault="001438A6" w:rsidP="001438A6">
      <w:pPr>
        <w:rPr>
          <w:noProof/>
        </w:rPr>
      </w:pPr>
      <w:r>
        <w:rPr>
          <w:noProof/>
        </w:rPr>
        <w:t xml:space="preserve">Уговорне стране: </w:t>
      </w:r>
    </w:p>
    <w:p w14:paraId="47247500" w14:textId="77777777" w:rsidR="001438A6" w:rsidRDefault="001438A6" w:rsidP="001438A6">
      <w:pPr>
        <w:rPr>
          <w:noProof/>
        </w:rPr>
      </w:pPr>
    </w:p>
    <w:p w14:paraId="5CA94E1A" w14:textId="77777777" w:rsidR="001438A6" w:rsidRPr="0005524E" w:rsidRDefault="001438A6" w:rsidP="001438A6">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62611C3" w14:textId="77777777" w:rsidR="001438A6" w:rsidRPr="0005524E" w:rsidRDefault="001438A6" w:rsidP="001438A6">
      <w:pPr>
        <w:ind w:left="720"/>
        <w:jc w:val="both"/>
        <w:rPr>
          <w:noProof/>
        </w:rPr>
      </w:pPr>
      <w:r w:rsidRPr="00D32E82">
        <w:rPr>
          <w:noProof/>
        </w:rPr>
        <w:t>ПИБ: 1</w:t>
      </w:r>
      <w:r>
        <w:rPr>
          <w:noProof/>
        </w:rPr>
        <w:t>01696893 , Матични број: 08664161,</w:t>
      </w:r>
    </w:p>
    <w:p w14:paraId="5D844945" w14:textId="77777777" w:rsidR="001438A6" w:rsidRPr="0005524E" w:rsidRDefault="001438A6" w:rsidP="001438A6">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36FBB754" w14:textId="30204C1B" w:rsidR="001438A6" w:rsidRPr="0083271F" w:rsidRDefault="001438A6" w:rsidP="001438A6">
      <w:pPr>
        <w:ind w:left="720"/>
        <w:jc w:val="both"/>
        <w:rPr>
          <w:noProof/>
        </w:rPr>
      </w:pPr>
      <w:r w:rsidRPr="00196394">
        <w:rPr>
          <w:noProof/>
        </w:rPr>
        <w:t xml:space="preserve">(у даљем тексту: наручилац), кога заступа </w:t>
      </w:r>
      <w:r w:rsidR="00402A3A">
        <w:rPr>
          <w:noProof/>
          <w:lang w:val="sr-Cyrl-RS"/>
        </w:rPr>
        <w:t xml:space="preserve">в.д. директор </w:t>
      </w:r>
      <w:bookmarkStart w:id="54" w:name="_GoBack"/>
      <w:bookmarkEnd w:id="54"/>
      <w:r>
        <w:rPr>
          <w:noProof/>
          <w:lang w:val="sr-Cyrl-RS"/>
        </w:rPr>
        <w:t xml:space="preserve">проф. др </w:t>
      </w:r>
      <w:r w:rsidR="007E5790">
        <w:rPr>
          <w:noProof/>
          <w:lang w:val="sr-Cyrl-RS"/>
        </w:rPr>
        <w:t>Едита Стокић</w:t>
      </w:r>
      <w:r w:rsidRPr="00196394">
        <w:rPr>
          <w:noProof/>
        </w:rPr>
        <w:t>.</w:t>
      </w:r>
    </w:p>
    <w:p w14:paraId="71B4F47E" w14:textId="77777777" w:rsidR="001438A6" w:rsidRDefault="001438A6" w:rsidP="001438A6">
      <w:pPr>
        <w:jc w:val="both"/>
        <w:rPr>
          <w:noProof/>
        </w:rPr>
      </w:pPr>
    </w:p>
    <w:p w14:paraId="461483F4" w14:textId="77777777" w:rsidR="001438A6" w:rsidRPr="00A55F46" w:rsidRDefault="001438A6" w:rsidP="001438A6">
      <w:pPr>
        <w:numPr>
          <w:ilvl w:val="0"/>
          <w:numId w:val="3"/>
        </w:numPr>
        <w:jc w:val="both"/>
        <w:rPr>
          <w:noProof/>
        </w:rPr>
      </w:pPr>
      <w:r w:rsidRPr="0083271F">
        <w:rPr>
          <w:noProof/>
        </w:rPr>
        <w:t>____________________</w:t>
      </w:r>
      <w:r>
        <w:rPr>
          <w:noProof/>
        </w:rPr>
        <w:t>________________________________________________,</w:t>
      </w:r>
    </w:p>
    <w:p w14:paraId="1C16FCFD" w14:textId="77777777" w:rsidR="001438A6" w:rsidRPr="00A55F46" w:rsidRDefault="001438A6" w:rsidP="001438A6">
      <w:pPr>
        <w:jc w:val="center"/>
      </w:pPr>
      <w:r w:rsidRPr="00A55F46">
        <w:rPr>
          <w:noProof/>
        </w:rPr>
        <w:t>(</w:t>
      </w:r>
      <w:r w:rsidRPr="00A55F46">
        <w:rPr>
          <w:i/>
          <w:noProof/>
        </w:rPr>
        <w:t>назив и адреса)</w:t>
      </w:r>
    </w:p>
    <w:p w14:paraId="38F4251E" w14:textId="77777777" w:rsidR="001438A6" w:rsidRPr="0005524E" w:rsidRDefault="001438A6" w:rsidP="001438A6">
      <w:pPr>
        <w:ind w:left="720"/>
        <w:jc w:val="both"/>
        <w:rPr>
          <w:noProof/>
        </w:rPr>
      </w:pPr>
      <w:r>
        <w:rPr>
          <w:noProof/>
        </w:rPr>
        <w:t>ПИБ:.......................... Матични број: ........................................,</w:t>
      </w:r>
    </w:p>
    <w:p w14:paraId="0940B403" w14:textId="77777777" w:rsidR="001438A6" w:rsidRDefault="001438A6" w:rsidP="001438A6">
      <w:pPr>
        <w:ind w:left="720"/>
        <w:jc w:val="both"/>
        <w:rPr>
          <w:noProof/>
        </w:rPr>
      </w:pPr>
      <w:r>
        <w:rPr>
          <w:noProof/>
        </w:rPr>
        <w:t>Број рачуна: ............................................ Назив банке:......................................,</w:t>
      </w:r>
    </w:p>
    <w:p w14:paraId="12468ED7" w14:textId="77777777" w:rsidR="001438A6" w:rsidRPr="00A55F46" w:rsidRDefault="001438A6" w:rsidP="001438A6">
      <w:pPr>
        <w:ind w:left="720"/>
        <w:jc w:val="both"/>
        <w:rPr>
          <w:noProof/>
        </w:rPr>
      </w:pPr>
      <w:r>
        <w:rPr>
          <w:noProof/>
        </w:rPr>
        <w:t>Телефон:............................Телефакс:......................................</w:t>
      </w:r>
    </w:p>
    <w:p w14:paraId="37E286FA" w14:textId="77777777" w:rsidR="001438A6" w:rsidRDefault="001438A6" w:rsidP="001438A6">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0860F97E" w14:textId="77777777" w:rsidR="001438A6" w:rsidRDefault="001438A6" w:rsidP="001438A6">
      <w:pPr>
        <w:suppressAutoHyphens/>
        <w:rPr>
          <w:noProof/>
          <w:lang w:val="sr-Cyrl-RS"/>
        </w:rPr>
      </w:pPr>
    </w:p>
    <w:p w14:paraId="0B5013FE" w14:textId="77777777" w:rsidR="001438A6" w:rsidRPr="009A048A" w:rsidRDefault="001438A6" w:rsidP="001438A6">
      <w:pPr>
        <w:suppressAutoHyphens/>
        <w:jc w:val="center"/>
        <w:rPr>
          <w:b/>
          <w:noProof/>
          <w:color w:val="00000A"/>
        </w:rPr>
      </w:pPr>
      <w:r w:rsidRPr="009A048A">
        <w:rPr>
          <w:b/>
          <w:noProof/>
          <w:color w:val="00000A"/>
        </w:rPr>
        <w:t>Члан 1.</w:t>
      </w:r>
    </w:p>
    <w:p w14:paraId="1A1BBA1D" w14:textId="3AE5748B" w:rsidR="001438A6" w:rsidRPr="000D67BC" w:rsidRDefault="001438A6" w:rsidP="001438A6">
      <w:pPr>
        <w:pStyle w:val="Footer"/>
        <w:jc w:val="both"/>
        <w:rPr>
          <w:noProof/>
        </w:rPr>
      </w:pPr>
      <w:r>
        <w:rPr>
          <w:noProof/>
          <w:color w:val="00000A"/>
        </w:rPr>
        <w:tab/>
        <w:t xml:space="preserve">           </w:t>
      </w:r>
      <w:r w:rsidRPr="009A048A">
        <w:rPr>
          <w:noProof/>
          <w:color w:val="00000A"/>
        </w:rPr>
        <w:t xml:space="preserve">Предмет овог уговора је набавка радова </w:t>
      </w:r>
      <w:r>
        <w:rPr>
          <w:noProof/>
          <w:color w:val="00000A"/>
        </w:rPr>
        <w:t>–</w:t>
      </w:r>
      <w:r w:rsidRPr="009A048A">
        <w:rPr>
          <w:color w:val="00000A"/>
        </w:rPr>
        <w:t xml:space="preserve"> </w:t>
      </w:r>
      <w:r w:rsidRPr="000D67BC">
        <w:rPr>
          <w:b/>
          <w:noProof/>
        </w:rPr>
        <w:t>Санација, адаптација и доградња Клинике за инфективне болести Клиничког центра Војводине –</w:t>
      </w:r>
      <w:r>
        <w:rPr>
          <w:b/>
          <w:noProof/>
          <w:lang w:val="sr-Cyrl-RS"/>
        </w:rPr>
        <w:t xml:space="preserve"> </w:t>
      </w:r>
      <w:r w:rsidRPr="000D67BC">
        <w:rPr>
          <w:b/>
          <w:noProof/>
        </w:rPr>
        <w:t xml:space="preserve"> I</w:t>
      </w:r>
      <w:r w:rsidR="007E5790">
        <w:rPr>
          <w:b/>
          <w:noProof/>
          <w:lang w:val="sr-Latn-RS"/>
        </w:rPr>
        <w:t>I</w:t>
      </w:r>
      <w:r w:rsidRPr="000D67BC">
        <w:rPr>
          <w:b/>
          <w:noProof/>
        </w:rPr>
        <w:t>I фаза</w:t>
      </w:r>
      <w:r>
        <w:rPr>
          <w:noProof/>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w:t>
      </w:r>
      <w:proofErr w:type="gramStart"/>
      <w:r w:rsidRPr="009A048A">
        <w:rPr>
          <w:color w:val="00000A"/>
          <w:lang w:val="sr-Latn-CS"/>
        </w:rPr>
        <w:t xml:space="preserve">број </w:t>
      </w:r>
      <w:r w:rsidRPr="009A048A">
        <w:rPr>
          <w:color w:val="00000A"/>
        </w:rPr>
        <w:t xml:space="preserve"> </w:t>
      </w:r>
      <w:r w:rsidR="007E5790">
        <w:rPr>
          <w:color w:val="00000A"/>
          <w:lang w:val="en-US"/>
        </w:rPr>
        <w:t>94</w:t>
      </w:r>
      <w:proofErr w:type="gramEnd"/>
      <w:r>
        <w:rPr>
          <w:color w:val="00000A"/>
          <w:lang w:val="en-US"/>
        </w:rPr>
        <w:t>-19</w:t>
      </w:r>
      <w:r>
        <w:rPr>
          <w:color w:val="00000A"/>
          <w:lang w:val="sr-Cyrl-RS"/>
        </w:rPr>
        <w:t>-О</w:t>
      </w:r>
      <w:r w:rsidRPr="009A048A">
        <w:rPr>
          <w:color w:val="00000A"/>
        </w:rPr>
        <w:t>, од ____________ године.</w:t>
      </w:r>
    </w:p>
    <w:p w14:paraId="34BF9EE9" w14:textId="77777777" w:rsidR="001438A6" w:rsidRPr="009A048A" w:rsidRDefault="001438A6" w:rsidP="001438A6">
      <w:pPr>
        <w:suppressAutoHyphens/>
        <w:ind w:firstLine="720"/>
        <w:jc w:val="both"/>
        <w:rPr>
          <w:noProof/>
          <w:color w:val="00000A"/>
          <w:highlight w:val="yellow"/>
        </w:rPr>
      </w:pPr>
    </w:p>
    <w:p w14:paraId="36402936" w14:textId="77777777" w:rsidR="001438A6" w:rsidRDefault="001438A6" w:rsidP="001438A6">
      <w:pPr>
        <w:tabs>
          <w:tab w:val="left" w:pos="3750"/>
        </w:tabs>
        <w:suppressAutoHyphens/>
        <w:jc w:val="center"/>
        <w:rPr>
          <w:b/>
          <w:noProof/>
          <w:color w:val="00000A"/>
          <w:lang w:val="sr-Cyrl-RS"/>
        </w:rPr>
      </w:pPr>
      <w:r w:rsidRPr="009A048A">
        <w:rPr>
          <w:b/>
          <w:noProof/>
          <w:color w:val="00000A"/>
        </w:rPr>
        <w:t>Члан 2.</w:t>
      </w:r>
    </w:p>
    <w:p w14:paraId="5679CAEB" w14:textId="77777777" w:rsidR="001438A6" w:rsidRPr="002717A9" w:rsidRDefault="001438A6" w:rsidP="001438A6">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196A6C18" w14:textId="77777777" w:rsidR="001438A6" w:rsidRPr="00E95863" w:rsidRDefault="001438A6" w:rsidP="001438A6">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22C19C94" w14:textId="77777777" w:rsidR="001438A6" w:rsidRPr="00E95863" w:rsidRDefault="001438A6" w:rsidP="001438A6">
      <w:pPr>
        <w:suppressAutoHyphens/>
        <w:ind w:firstLine="720"/>
        <w:jc w:val="both"/>
        <w:rPr>
          <w:lang w:val="sr-Cyrl-RS"/>
        </w:rPr>
      </w:pPr>
      <w:proofErr w:type="gramStart"/>
      <w:r w:rsidRPr="00E95863">
        <w:rPr>
          <w:color w:val="000000" w:themeColor="text1"/>
        </w:rPr>
        <w:t>Цена из претходног става се сматра фиксном и неће се мењати за време трајања овог уговора</w:t>
      </w:r>
      <w:r w:rsidRPr="00E95863">
        <w:t>.</w:t>
      </w:r>
      <w:proofErr w:type="gramEnd"/>
      <w:r w:rsidRPr="00E95863">
        <w:t xml:space="preserve"> </w:t>
      </w:r>
    </w:p>
    <w:p w14:paraId="78A094A8" w14:textId="77777777" w:rsidR="001438A6" w:rsidRPr="00E95863" w:rsidRDefault="001438A6" w:rsidP="001438A6">
      <w:pPr>
        <w:suppressAutoHyphens/>
        <w:jc w:val="both"/>
        <w:rPr>
          <w:lang w:val="sr-Latn-RS"/>
        </w:rPr>
      </w:pPr>
    </w:p>
    <w:p w14:paraId="4373E864" w14:textId="77777777" w:rsidR="001438A6" w:rsidRPr="00E95863" w:rsidRDefault="001438A6" w:rsidP="001438A6">
      <w:pPr>
        <w:suppressAutoHyphens/>
        <w:ind w:firstLine="720"/>
        <w:jc w:val="center"/>
        <w:rPr>
          <w:b/>
          <w:lang w:val="sr-Cyrl-RS"/>
        </w:rPr>
      </w:pPr>
      <w:proofErr w:type="gramStart"/>
      <w:r w:rsidRPr="00E95863">
        <w:rPr>
          <w:b/>
        </w:rPr>
        <w:t xml:space="preserve">Члан </w:t>
      </w:r>
      <w:r w:rsidRPr="00E95863">
        <w:rPr>
          <w:b/>
          <w:lang w:val="sr-Cyrl-RS"/>
        </w:rPr>
        <w:t>3</w:t>
      </w:r>
      <w:r w:rsidRPr="00E95863">
        <w:rPr>
          <w:b/>
        </w:rPr>
        <w:t>.</w:t>
      </w:r>
      <w:proofErr w:type="gramEnd"/>
    </w:p>
    <w:p w14:paraId="50A72BCE" w14:textId="0FB4D0D7" w:rsidR="001438A6" w:rsidRPr="00194D2F" w:rsidRDefault="001438A6" w:rsidP="001438A6">
      <w:pPr>
        <w:pStyle w:val="Footer"/>
        <w:jc w:val="both"/>
        <w:rPr>
          <w:noProof/>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710B5">
        <w:rPr>
          <w:noProof/>
        </w:rPr>
        <w:t>изврши</w:t>
      </w:r>
      <w:r>
        <w:rPr>
          <w:noProof/>
          <w:lang w:val="sr-Cyrl-RS"/>
        </w:rPr>
        <w:t xml:space="preserve"> с</w:t>
      </w:r>
      <w:r w:rsidRPr="007077CD">
        <w:rPr>
          <w:noProof/>
        </w:rPr>
        <w:t>анациј</w:t>
      </w:r>
      <w:r>
        <w:rPr>
          <w:noProof/>
          <w:lang w:val="sr-Cyrl-RS"/>
        </w:rPr>
        <w:t>у</w:t>
      </w:r>
      <w:r w:rsidRPr="007077CD">
        <w:rPr>
          <w:noProof/>
        </w:rPr>
        <w:t>, адаптациј</w:t>
      </w:r>
      <w:r>
        <w:rPr>
          <w:noProof/>
          <w:lang w:val="sr-Cyrl-RS"/>
        </w:rPr>
        <w:t>у</w:t>
      </w:r>
      <w:r w:rsidRPr="007077CD">
        <w:rPr>
          <w:noProof/>
        </w:rPr>
        <w:t xml:space="preserve"> и доградњ</w:t>
      </w:r>
      <w:r>
        <w:rPr>
          <w:noProof/>
          <w:lang w:val="sr-Cyrl-RS"/>
        </w:rPr>
        <w:t>у</w:t>
      </w:r>
      <w:r w:rsidRPr="007077CD">
        <w:rPr>
          <w:noProof/>
        </w:rPr>
        <w:t xml:space="preserve"> Клинике за инфективне болести Клини</w:t>
      </w:r>
      <w:r>
        <w:rPr>
          <w:noProof/>
        </w:rPr>
        <w:t xml:space="preserve">чког центра Војводине </w:t>
      </w:r>
      <w:r w:rsidRPr="004336F6">
        <w:rPr>
          <w:noProof/>
        </w:rPr>
        <w:t>–</w:t>
      </w:r>
      <w:r w:rsidRPr="004336F6">
        <w:rPr>
          <w:noProof/>
          <w:lang w:val="sr-Cyrl-RS"/>
        </w:rPr>
        <w:t xml:space="preserve"> </w:t>
      </w:r>
      <w:r w:rsidRPr="004336F6">
        <w:rPr>
          <w:noProof/>
        </w:rPr>
        <w:t xml:space="preserve"> </w:t>
      </w:r>
      <w:r w:rsidR="007E5790">
        <w:rPr>
          <w:noProof/>
        </w:rPr>
        <w:t>I</w:t>
      </w:r>
      <w:r w:rsidRPr="004336F6">
        <w:rPr>
          <w:noProof/>
        </w:rPr>
        <w:t>II фаза</w:t>
      </w:r>
      <w:r>
        <w:rPr>
          <w:noProof/>
          <w:lang w:val="sr-Cyrl-RS"/>
        </w:rPr>
        <w:t xml:space="preserve"> (у даљем тексту: радови)</w:t>
      </w:r>
      <w:r w:rsidRPr="00E95863">
        <w:rPr>
          <w:lang w:val="en-US"/>
        </w:rPr>
        <w:t xml:space="preserve">, </w:t>
      </w:r>
      <w:r w:rsidRPr="00E95863">
        <w:rPr>
          <w:noProof/>
          <w:lang w:val="sr-Cyrl-RS"/>
        </w:rPr>
        <w:t xml:space="preserve">а </w:t>
      </w:r>
      <w:r w:rsidRPr="00E95863">
        <w:rPr>
          <w:noProof/>
        </w:rPr>
        <w:t xml:space="preserve">у свему према захтевима </w:t>
      </w:r>
      <w:r w:rsidRPr="00194D2F">
        <w:rPr>
          <w:noProof/>
        </w:rPr>
        <w:t>наручиоца из конкурсне документације</w:t>
      </w:r>
      <w:r w:rsidRPr="00194D2F">
        <w:rPr>
          <w:noProof/>
          <w:lang w:val="sr-Cyrl-RS"/>
        </w:rPr>
        <w:t xml:space="preserve"> и </w:t>
      </w:r>
      <w:r w:rsidRPr="00194D2F">
        <w:rPr>
          <w:noProof/>
        </w:rPr>
        <w:t xml:space="preserve">својој понуди која </w:t>
      </w:r>
      <w:r w:rsidRPr="00194D2F">
        <w:rPr>
          <w:noProof/>
          <w:lang w:val="sr-Cyrl-RS"/>
        </w:rPr>
        <w:t xml:space="preserve">је </w:t>
      </w:r>
      <w:r w:rsidRPr="00194D2F">
        <w:rPr>
          <w:noProof/>
        </w:rPr>
        <w:t>саставни део</w:t>
      </w:r>
      <w:r w:rsidRPr="00194D2F">
        <w:rPr>
          <w:noProof/>
          <w:lang w:val="sr-Cyrl-RS"/>
        </w:rPr>
        <w:t xml:space="preserve"> овог</w:t>
      </w:r>
      <w:r w:rsidRPr="00194D2F">
        <w:rPr>
          <w:noProof/>
        </w:rPr>
        <w:t xml:space="preserve"> уговора</w:t>
      </w:r>
      <w:r w:rsidRPr="00194D2F">
        <w:rPr>
          <w:noProof/>
          <w:lang w:val="sr-Cyrl-RS"/>
        </w:rPr>
        <w:t>.</w:t>
      </w:r>
    </w:p>
    <w:p w14:paraId="384851C2" w14:textId="77777777" w:rsidR="001438A6" w:rsidRPr="00194D2F" w:rsidRDefault="001438A6" w:rsidP="001438A6">
      <w:pPr>
        <w:ind w:firstLine="720"/>
        <w:jc w:val="both"/>
        <w:rPr>
          <w:lang w:val="sr-Cyrl-RS"/>
        </w:rPr>
      </w:pPr>
      <w:r w:rsidRPr="00194D2F">
        <w:rPr>
          <w:noProof/>
          <w:lang w:val="sr-Cyrl-RS"/>
        </w:rPr>
        <w:lastRenderedPageBreak/>
        <w:t>Добављач се</w:t>
      </w:r>
      <w:r w:rsidRPr="00194D2F">
        <w:rPr>
          <w:noProof/>
        </w:rPr>
        <w:t xml:space="preserve"> </w:t>
      </w:r>
      <w:r w:rsidRPr="00194D2F">
        <w:rPr>
          <w:noProof/>
          <w:lang w:val="sr-Cyrl-RS"/>
        </w:rPr>
        <w:t xml:space="preserve">обавезује да </w:t>
      </w:r>
      <w:r w:rsidRPr="00194D2F">
        <w:t xml:space="preserve">у моменту потписивања </w:t>
      </w:r>
      <w:r w:rsidRPr="00194D2F">
        <w:rPr>
          <w:lang w:val="sr-Cyrl-RS"/>
        </w:rPr>
        <w:t xml:space="preserve">овог </w:t>
      </w:r>
      <w:r w:rsidRPr="00194D2F">
        <w:t>уговора</w:t>
      </w:r>
      <w:r w:rsidRPr="00194D2F">
        <w:rPr>
          <w:lang w:val="sr-Cyrl-RS"/>
        </w:rPr>
        <w:t xml:space="preserve"> достави</w:t>
      </w:r>
      <w:r w:rsidRPr="00194D2F">
        <w:rPr>
          <w:noProof/>
          <w:lang w:val="sr-Cyrl-RS"/>
        </w:rPr>
        <w:t xml:space="preserve"> овлашћеном лицу за техничку реализацију из члана 11. овог уговора</w:t>
      </w:r>
      <w:r w:rsidRPr="00194D2F">
        <w:rPr>
          <w:lang w:val="sr-Cyrl-RS"/>
        </w:rPr>
        <w:t xml:space="preserve"> </w:t>
      </w:r>
      <w:r w:rsidRPr="00194D2F">
        <w:t xml:space="preserve">предлог </w:t>
      </w:r>
      <w:r w:rsidRPr="00194D2F">
        <w:rPr>
          <w:lang w:val="sr-Cyrl-RS"/>
        </w:rPr>
        <w:t>д</w:t>
      </w:r>
      <w:r w:rsidRPr="00194D2F">
        <w:t xml:space="preserve">инамичког плана извођења радова, којим ће бити дефинисана динамика и рокови извођења </w:t>
      </w:r>
      <w:r w:rsidRPr="00194D2F">
        <w:rPr>
          <w:lang w:val="sr-Cyrl-RS"/>
        </w:rPr>
        <w:t xml:space="preserve">предметних </w:t>
      </w:r>
      <w:r w:rsidRPr="00194D2F">
        <w:t xml:space="preserve">радова, на основу кога ће се пратити динамика, и по потреби примењивати мере </w:t>
      </w:r>
      <w:r w:rsidRPr="00194D2F">
        <w:rPr>
          <w:lang w:val="sr-Cyrl-RS"/>
        </w:rPr>
        <w:t xml:space="preserve">у </w:t>
      </w:r>
      <w:r w:rsidRPr="00194D2F">
        <w:t>случај</w:t>
      </w:r>
      <w:r w:rsidRPr="00194D2F">
        <w:rPr>
          <w:lang w:val="sr-Cyrl-RS"/>
        </w:rPr>
        <w:t>у</w:t>
      </w:r>
      <w:r w:rsidRPr="00194D2F">
        <w:t xml:space="preserve"> кашњења</w:t>
      </w:r>
      <w:r w:rsidRPr="00194D2F">
        <w:rPr>
          <w:lang w:val="sr-Cyrl-RS"/>
        </w:rPr>
        <w:t xml:space="preserve"> са извођењем истих, на који ће </w:t>
      </w:r>
      <w:r w:rsidRPr="00194D2F">
        <w:t xml:space="preserve">након прегледа дати своје мишљење и сагласност за усвајање. </w:t>
      </w:r>
    </w:p>
    <w:p w14:paraId="497543BC" w14:textId="02DFA88F" w:rsidR="001438A6" w:rsidRPr="00DD1B10" w:rsidRDefault="001438A6" w:rsidP="001438A6">
      <w:pPr>
        <w:ind w:firstLine="708"/>
        <w:jc w:val="both"/>
        <w:rPr>
          <w:noProof/>
          <w:lang w:val="sr-Cyrl-C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rPr>
          <w:noProof/>
          <w:color w:val="00000A"/>
          <w:lang w:val="sr-Cyrl-RS"/>
        </w:rPr>
        <w:t>започне изв</w:t>
      </w:r>
      <w:r w:rsidRPr="00E95863">
        <w:rPr>
          <w:noProof/>
          <w:color w:val="00000A"/>
          <w:lang w:val="sr-Cyrl-RS"/>
        </w:rPr>
        <w:t xml:space="preserve">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sidR="007E5790">
        <w:rPr>
          <w:noProof/>
          <w:lang w:val="sr-Latn-RS"/>
        </w:rPr>
        <w:t>2</w:t>
      </w:r>
      <w:r w:rsidRPr="00E95863">
        <w:rPr>
          <w:noProof/>
        </w:rPr>
        <w:t xml:space="preserve"> календарск</w:t>
      </w:r>
      <w:r w:rsidR="007E5790">
        <w:rPr>
          <w:noProof/>
        </w:rPr>
        <w:t>a</w:t>
      </w:r>
      <w:r w:rsidRPr="00E95863">
        <w:rPr>
          <w:noProof/>
        </w:rPr>
        <w:t xml:space="preserve"> </w:t>
      </w:r>
      <w:r w:rsidRPr="00E95863">
        <w:rPr>
          <w:noProof/>
          <w:lang w:val="sr-Cyrl-RS"/>
        </w:rPr>
        <w:t xml:space="preserve">дана, </w:t>
      </w:r>
      <w:r w:rsidRPr="00E95863">
        <w:rPr>
          <w:noProof/>
        </w:rPr>
        <w:t xml:space="preserve">од дана </w:t>
      </w:r>
      <w:r w:rsidRPr="00DD1B10">
        <w:rPr>
          <w:noProof/>
          <w:lang w:val="sr-Cyrl-RS"/>
        </w:rPr>
        <w:t>писаног обавештавања од старне овлашћеног лица за техничку реализацију из члана 11. овог уговора</w:t>
      </w:r>
      <w:r w:rsidRPr="00DD1B10">
        <w:rPr>
          <w:lang w:val="sr-Cyrl-RS"/>
        </w:rPr>
        <w:t>,</w:t>
      </w:r>
      <w:r w:rsidRPr="00DD1B10">
        <w:rPr>
          <w:noProof/>
          <w:lang w:val="sr-Cyrl-RS"/>
        </w:rPr>
        <w:t xml:space="preserve"> односно од дана увођења у посао, </w:t>
      </w:r>
      <w:r w:rsidRPr="00DD1B10">
        <w:rPr>
          <w:noProof/>
          <w:color w:val="00000A"/>
          <w:lang w:val="sr-Cyrl-RS"/>
        </w:rPr>
        <w:t>и исте изврши у целости у року од ______ (</w:t>
      </w:r>
      <w:r w:rsidRPr="00DD1B10">
        <w:rPr>
          <w:i/>
          <w:noProof/>
          <w:color w:val="00000A"/>
          <w:lang w:val="sr-Cyrl-RS"/>
        </w:rPr>
        <w:t xml:space="preserve">највише </w:t>
      </w:r>
      <w:r w:rsidR="007E5790">
        <w:rPr>
          <w:i/>
          <w:noProof/>
          <w:color w:val="00000A"/>
          <w:lang w:val="sr-Latn-RS"/>
        </w:rPr>
        <w:t>6</w:t>
      </w:r>
      <w:r>
        <w:rPr>
          <w:i/>
          <w:noProof/>
          <w:color w:val="00000A"/>
          <w:lang w:val="sr-Cyrl-RS"/>
        </w:rPr>
        <w:t>0</w:t>
      </w:r>
      <w:r w:rsidRPr="00DD1B10">
        <w:rPr>
          <w:i/>
          <w:noProof/>
          <w:color w:val="00000A"/>
          <w:lang w:val="sr-Cyrl-RS"/>
        </w:rPr>
        <w:t xml:space="preserve"> </w:t>
      </w:r>
      <w:r w:rsidRPr="00DD1B10">
        <w:rPr>
          <w:i/>
          <w:noProof/>
          <w:lang w:val="sr-Cyrl-CS"/>
        </w:rPr>
        <w:t>календарски</w:t>
      </w:r>
      <w:r>
        <w:rPr>
          <w:i/>
          <w:noProof/>
          <w:lang w:val="sr-Cyrl-CS"/>
        </w:rPr>
        <w:t>х</w:t>
      </w:r>
      <w:r w:rsidRPr="00DD1B10">
        <w:rPr>
          <w:i/>
          <w:noProof/>
          <w:color w:val="00000A"/>
          <w:lang w:val="sr-Cyrl-RS"/>
        </w:rPr>
        <w:t xml:space="preserve"> </w:t>
      </w:r>
      <w:r w:rsidRPr="00DD1B10">
        <w:rPr>
          <w:i/>
          <w:noProof/>
          <w:color w:val="00000A"/>
        </w:rPr>
        <w:t>дана</w:t>
      </w:r>
      <w:r w:rsidRPr="00DD1B10">
        <w:rPr>
          <w:noProof/>
          <w:color w:val="00000A"/>
          <w:lang w:val="sr-Cyrl-RS"/>
        </w:rPr>
        <w:t xml:space="preserve">), </w:t>
      </w:r>
      <w:r w:rsidRPr="00DD1B10">
        <w:rPr>
          <w:noProof/>
          <w:lang w:val="sr-Cyrl-CS"/>
        </w:rPr>
        <w:t>од дана увођења у посао, што ће констатовати у грађевински дневник, те ће се од тог дана рачунати рок извршења предметних радова (Дани се рачунају као дани извођења</w:t>
      </w:r>
      <w:r>
        <w:rPr>
          <w:noProof/>
          <w:lang w:val="sr-Cyrl-CS"/>
        </w:rPr>
        <w:t xml:space="preserve"> радова</w:t>
      </w:r>
      <w:r w:rsidRPr="00DD1B10">
        <w:rPr>
          <w:noProof/>
          <w:lang w:val="sr-Cyrl-CS"/>
        </w:rPr>
        <w:t>, радни дан, укључујући суботе и недеље).</w:t>
      </w:r>
    </w:p>
    <w:p w14:paraId="32B46F58" w14:textId="77777777" w:rsidR="001438A6" w:rsidRDefault="001438A6" w:rsidP="001438A6">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обавезује да овлашћеном лицу за техничку реализацију из члана 11. овог уговора</w:t>
      </w:r>
      <w:r w:rsidRPr="00DD1B10">
        <w:rPr>
          <w:lang w:val="sr-Cyrl-RS"/>
        </w:rPr>
        <w:t xml:space="preserve">, </w:t>
      </w:r>
      <w:r w:rsidRPr="00DD1B10">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4F2059F6" w14:textId="77777777" w:rsidR="001438A6" w:rsidRPr="00CC6B89" w:rsidRDefault="001438A6" w:rsidP="001438A6">
      <w:pPr>
        <w:ind w:firstLine="720"/>
        <w:jc w:val="both"/>
        <w:rPr>
          <w:noProof/>
          <w:lang w:val="sr-Cyrl-CS"/>
        </w:rPr>
      </w:pPr>
    </w:p>
    <w:p w14:paraId="272807CA" w14:textId="77777777" w:rsidR="001438A6" w:rsidRDefault="001438A6" w:rsidP="001438A6">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након завршетка свих предметних радова </w:t>
      </w:r>
      <w:r w:rsidRPr="00DD1B10">
        <w:rPr>
          <w:noProof/>
          <w:lang w:val="sr-Cyrl-RS"/>
        </w:rPr>
        <w:t>овлашћеном лицу за техничку реализацију из члана 11. овог уговора</w:t>
      </w:r>
      <w:r w:rsidRPr="00DD1B10">
        <w:rPr>
          <w:noProof/>
          <w:lang w:val="sr-Cyrl-CS"/>
        </w:rPr>
        <w:t xml:space="preserve"> достави:</w:t>
      </w:r>
    </w:p>
    <w:p w14:paraId="45BF868E" w14:textId="77777777" w:rsidR="001438A6" w:rsidRPr="00DD1B10" w:rsidRDefault="001438A6" w:rsidP="001438A6">
      <w:pPr>
        <w:ind w:firstLine="720"/>
        <w:jc w:val="both"/>
        <w:rPr>
          <w:noProof/>
          <w:lang w:val="sr-Cyrl-CS"/>
        </w:rPr>
      </w:pPr>
    </w:p>
    <w:p w14:paraId="5F99DBF0" w14:textId="77777777" w:rsidR="001438A6" w:rsidRDefault="001438A6" w:rsidP="001438A6">
      <w:pPr>
        <w:pStyle w:val="ListParagraph"/>
        <w:numPr>
          <w:ilvl w:val="0"/>
          <w:numId w:val="15"/>
        </w:numPr>
        <w:rPr>
          <w:lang w:val="sr-Cyrl-RS"/>
        </w:rPr>
      </w:pPr>
      <w:r w:rsidRPr="00DD1B10">
        <w:rPr>
          <w:lang w:val="sr-Cyrl-RS"/>
        </w:rPr>
        <w:t>комплетну атестну документацију за уграђени материјал.</w:t>
      </w:r>
    </w:p>
    <w:p w14:paraId="2C9764AC" w14:textId="77777777" w:rsidR="001438A6" w:rsidRPr="00DD1B10" w:rsidRDefault="001438A6" w:rsidP="001438A6">
      <w:pPr>
        <w:pStyle w:val="ListParagraph"/>
        <w:ind w:left="900"/>
        <w:rPr>
          <w:lang w:val="sr-Cyrl-RS"/>
        </w:rPr>
      </w:pPr>
    </w:p>
    <w:p w14:paraId="46FDF632" w14:textId="77777777" w:rsidR="001438A6" w:rsidRPr="00DD1B10" w:rsidRDefault="001438A6" w:rsidP="001438A6">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17DAC298" w14:textId="77777777" w:rsidR="001438A6" w:rsidRPr="00DD1B10" w:rsidRDefault="001438A6" w:rsidP="001438A6">
      <w:pPr>
        <w:jc w:val="both"/>
        <w:rPr>
          <w:noProof/>
          <w:color w:val="000000"/>
          <w:lang w:val="sr-Cyrl-CS"/>
        </w:rPr>
      </w:pPr>
      <w:r w:rsidRPr="00DD1B10">
        <w:rPr>
          <w:noProof/>
          <w:color w:val="000000"/>
          <w:lang w:val="sr-Cyrl-CS"/>
        </w:rPr>
        <w:t>1) да ли су радови изведени по уговору, прописима и правилима струке;</w:t>
      </w:r>
      <w:r w:rsidRPr="00DD1B10">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E68004F" w14:textId="77777777" w:rsidR="001438A6" w:rsidRDefault="001438A6" w:rsidP="001438A6">
      <w:pPr>
        <w:rPr>
          <w:noProof/>
          <w:color w:val="000000"/>
          <w:lang w:val="sr-Cyrl-CS"/>
        </w:rPr>
      </w:pPr>
      <w:r w:rsidRPr="00DD1B10">
        <w:rPr>
          <w:noProof/>
          <w:color w:val="000000"/>
          <w:lang w:val="sr-Cyrl-CS"/>
        </w:rPr>
        <w:t xml:space="preserve">3) </w:t>
      </w:r>
      <w:r w:rsidRPr="00DD1B10">
        <w:rPr>
          <w:noProof/>
          <w:lang w:val="sr-Cyrl-CS"/>
        </w:rPr>
        <w:t xml:space="preserve">констатацију да је </w:t>
      </w:r>
      <w:r w:rsidRPr="00DD1B10">
        <w:rPr>
          <w:noProof/>
          <w:lang w:val="sr-Cyrl-RS"/>
        </w:rPr>
        <w:t>понуђач</w:t>
      </w:r>
      <w:r w:rsidRPr="00DD1B10">
        <w:rPr>
          <w:noProof/>
          <w:lang w:val="sr-Cyrl-CS"/>
        </w:rPr>
        <w:t xml:space="preserve"> предао гарантне листове и атесте у складу са узансом</w:t>
      </w:r>
      <w:r w:rsidRPr="00DD1B10">
        <w:rPr>
          <w:noProof/>
          <w:color w:val="000000"/>
          <w:lang w:val="sr-Cyrl-CS"/>
        </w:rPr>
        <w:t xml:space="preserve"> 87;</w:t>
      </w:r>
      <w:r w:rsidRPr="00DD1B10">
        <w:rPr>
          <w:noProof/>
          <w:color w:val="000000"/>
          <w:lang w:val="sr-Cyrl-CS"/>
        </w:rPr>
        <w:br/>
        <w:t>4) датум завршетка радова и датум извршења примопредаје</w:t>
      </w:r>
      <w:r w:rsidRPr="0001668A">
        <w:rPr>
          <w:noProof/>
          <w:color w:val="000000"/>
          <w:lang w:val="sr-Cyrl-CS"/>
        </w:rPr>
        <w:t>.</w:t>
      </w:r>
    </w:p>
    <w:p w14:paraId="36E0AE4B" w14:textId="77777777" w:rsidR="001438A6" w:rsidRPr="00C1758E" w:rsidRDefault="001438A6" w:rsidP="001438A6">
      <w:pPr>
        <w:rPr>
          <w:noProof/>
          <w:color w:val="000000"/>
          <w:lang w:val="sr-Cyrl-CS"/>
        </w:rPr>
      </w:pPr>
    </w:p>
    <w:p w14:paraId="648B33AF" w14:textId="77777777" w:rsidR="001438A6" w:rsidRPr="00E95863" w:rsidRDefault="001438A6" w:rsidP="001438A6">
      <w:pPr>
        <w:ind w:firstLine="72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4B4AA281" w14:textId="77777777" w:rsidR="001438A6" w:rsidRDefault="001438A6" w:rsidP="001438A6">
      <w:pPr>
        <w:ind w:firstLine="720"/>
        <w:jc w:val="both"/>
        <w:rPr>
          <w:noProof/>
          <w:lang w:val="sr-Cyrl-CS"/>
        </w:rPr>
      </w:pPr>
      <w:r>
        <w:rPr>
          <w:noProof/>
          <w:lang w:val="sr-Cyrl-RS"/>
        </w:rPr>
        <w:t xml:space="preserve">Добављач даје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09491837" w14:textId="77777777" w:rsidR="001438A6" w:rsidRDefault="001438A6" w:rsidP="001438A6">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 и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5432B84B" w14:textId="77777777" w:rsidR="001438A6" w:rsidRDefault="001438A6" w:rsidP="001438A6">
      <w:pPr>
        <w:jc w:val="both"/>
        <w:rPr>
          <w:lang w:val="sr-Cyrl-RS"/>
        </w:rPr>
      </w:pPr>
      <w:r w:rsidRPr="006C6177">
        <w:t xml:space="preserve"> </w:t>
      </w:r>
      <w:r>
        <w:rPr>
          <w:lang w:val="sr-Cyrl-RS"/>
        </w:rPr>
        <w:tab/>
      </w:r>
      <w:r w:rsidRPr="00DD1B10">
        <w:rPr>
          <w:noProof/>
          <w:lang w:val="sr-Cyrl-RS"/>
        </w:rPr>
        <w:t xml:space="preserve">Добављач </w:t>
      </w:r>
      <w:r>
        <w:rPr>
          <w:noProof/>
          <w:lang w:val="sr-Cyrl-RS"/>
        </w:rPr>
        <w:t xml:space="preserve">ће поједине </w:t>
      </w:r>
      <w:r>
        <w:rPr>
          <w:lang w:val="sr-Cyrl-RS"/>
        </w:rPr>
        <w:t>р</w:t>
      </w:r>
      <w:r w:rsidRPr="006C6177">
        <w:t>адов</w:t>
      </w:r>
      <w:r>
        <w:rPr>
          <w:lang w:val="sr-Cyrl-RS"/>
        </w:rPr>
        <w:t>е</w:t>
      </w:r>
      <w:r>
        <w:t xml:space="preserve"> </w:t>
      </w:r>
      <w:r w:rsidRPr="006C6177">
        <w:t>изводити само викендом</w:t>
      </w:r>
      <w:r>
        <w:rPr>
          <w:lang w:val="sr-Cyrl-RS"/>
        </w:rPr>
        <w:t>,</w:t>
      </w:r>
      <w:r w:rsidRPr="006C6177">
        <w:t xml:space="preserve"> док </w:t>
      </w:r>
      <w:r>
        <w:rPr>
          <w:lang w:val="sr-Cyrl-RS"/>
        </w:rPr>
        <w:t>ће</w:t>
      </w:r>
      <w:r w:rsidRPr="006C6177">
        <w:t xml:space="preserve"> </w:t>
      </w:r>
      <w:r>
        <w:rPr>
          <w:lang w:val="sr-Cyrl-RS"/>
        </w:rPr>
        <w:t xml:space="preserve">поједине радове </w:t>
      </w:r>
      <w:r w:rsidRPr="006C6177">
        <w:t>радов</w:t>
      </w:r>
      <w:r>
        <w:rPr>
          <w:lang w:val="sr-Cyrl-RS"/>
        </w:rPr>
        <w:t>е</w:t>
      </w:r>
      <w:r w:rsidRPr="006C6177">
        <w:t xml:space="preserve"> изводити и радним даном. </w:t>
      </w:r>
      <w:r>
        <w:rPr>
          <w:lang w:val="sr-Cyrl-RS"/>
        </w:rPr>
        <w:t>(</w:t>
      </w:r>
      <w:r w:rsidRPr="006C6177">
        <w:t>Радови би се изводили и после радног времена (15:00) викендом или у нерадне дане без п</w:t>
      </w:r>
      <w:r>
        <w:t>рава на посебну надокнаду за то</w:t>
      </w:r>
      <w:r>
        <w:rPr>
          <w:lang w:val="sr-Cyrl-RS"/>
        </w:rPr>
        <w:t>).</w:t>
      </w:r>
    </w:p>
    <w:p w14:paraId="38D4E592" w14:textId="77777777" w:rsidR="001438A6" w:rsidRPr="008E47EF" w:rsidRDefault="001438A6" w:rsidP="001438A6">
      <w:pPr>
        <w:ind w:firstLine="720"/>
        <w:jc w:val="both"/>
      </w:pPr>
      <w:r w:rsidRPr="00DD1B10">
        <w:rPr>
          <w:noProof/>
          <w:lang w:val="sr-Cyrl-RS"/>
        </w:rPr>
        <w:lastRenderedPageBreak/>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 xml:space="preserve">о свом трошку, у сваком тренутку заштити зидове, подове и инвентар у просторијама кроз које се креће, од могућег оштећења, </w:t>
      </w:r>
      <w:r>
        <w:rPr>
          <w:noProof/>
          <w:lang w:val="sr-Cyrl-RS"/>
        </w:rPr>
        <w:t>и</w:t>
      </w:r>
      <w:r w:rsidRPr="00DD1B10">
        <w:rPr>
          <w:noProof/>
        </w:rPr>
        <w:t xml:space="preserve"> </w:t>
      </w:r>
      <w:r w:rsidRPr="006C6177">
        <w:t xml:space="preserve">изврши уклањање насталог отпада, рашчишћавање места извођења радова и одношење истог ван дворишта </w:t>
      </w:r>
      <w:r>
        <w:rPr>
          <w:lang w:val="sr-Cyrl-RS"/>
        </w:rPr>
        <w:t xml:space="preserve">наручиоца </w:t>
      </w:r>
      <w:r w:rsidRPr="006C6177">
        <w:t xml:space="preserve"> на место предвиђено за одлагање отпада.</w:t>
      </w:r>
    </w:p>
    <w:p w14:paraId="5A77E116" w14:textId="77777777" w:rsidR="001438A6" w:rsidRPr="00DD4837" w:rsidRDefault="001438A6" w:rsidP="001438A6">
      <w:pPr>
        <w:ind w:firstLine="720"/>
        <w:jc w:val="both"/>
        <w:rPr>
          <w:noProof/>
          <w:lang w:val="sr-Cyrl-RS"/>
        </w:rPr>
      </w:pPr>
      <w:r>
        <w:rPr>
          <w:noProof/>
          <w:lang w:val="sr-Cyrl-RS"/>
        </w:rPr>
        <w:t xml:space="preserve">Уговорне стране пристају на примену </w:t>
      </w:r>
      <w:r w:rsidRPr="00DD4837">
        <w:rPr>
          <w:i/>
          <w:noProof/>
          <w:lang w:val="sr-Cyrl-RS"/>
        </w:rPr>
        <w:t>„Посебних узанси о грађењу“ (Службени лист СФРЈ бр.18/77)</w:t>
      </w:r>
      <w:r>
        <w:rPr>
          <w:i/>
          <w:noProof/>
          <w:lang w:val="sr-Cyrl-RS"/>
        </w:rPr>
        <w:t>.</w:t>
      </w:r>
    </w:p>
    <w:p w14:paraId="4402FB08" w14:textId="77777777" w:rsidR="001438A6" w:rsidRPr="00E95863" w:rsidRDefault="001438A6" w:rsidP="001438A6">
      <w:pPr>
        <w:jc w:val="both"/>
        <w:rPr>
          <w:noProof/>
          <w:lang w:val="sr-Cyrl-CS"/>
        </w:rPr>
      </w:pPr>
    </w:p>
    <w:p w14:paraId="41654D47" w14:textId="77777777" w:rsidR="001438A6" w:rsidRPr="00E95863" w:rsidRDefault="001438A6" w:rsidP="001438A6">
      <w:pPr>
        <w:tabs>
          <w:tab w:val="center" w:pos="4536"/>
          <w:tab w:val="left" w:pos="5644"/>
        </w:tabs>
        <w:jc w:val="center"/>
        <w:outlineLvl w:val="0"/>
        <w:rPr>
          <w:b/>
          <w:noProof/>
        </w:rPr>
      </w:pPr>
      <w:bookmarkStart w:id="55" w:name="_Toc7087051"/>
      <w:r w:rsidRPr="00E95863">
        <w:rPr>
          <w:b/>
          <w:noProof/>
        </w:rPr>
        <w:t>Члан 4.</w:t>
      </w:r>
      <w:bookmarkEnd w:id="55"/>
    </w:p>
    <w:p w14:paraId="665281CB" w14:textId="77777777" w:rsidR="001438A6" w:rsidRPr="00E95863" w:rsidRDefault="001438A6" w:rsidP="001438A6">
      <w:pPr>
        <w:suppressAutoHyphens/>
        <w:ind w:firstLine="720"/>
        <w:jc w:val="both"/>
        <w:rPr>
          <w:noProof/>
          <w:color w:val="00000A"/>
          <w:lang w:val="sr-Cyrl-CS"/>
        </w:rPr>
      </w:pPr>
      <w:r>
        <w:rPr>
          <w:noProof/>
          <w:color w:val="00000A"/>
          <w:lang w:val="sr-Cyrl-CS"/>
        </w:rPr>
        <w:t xml:space="preserve">Добављач </w:t>
      </w:r>
      <w:r w:rsidRPr="00E95863">
        <w:rPr>
          <w:noProof/>
          <w:color w:val="00000A"/>
          <w:lang w:val="sr-Cyrl-CS"/>
        </w:rPr>
        <w:t>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64A4342" w14:textId="77777777" w:rsidR="001438A6" w:rsidRPr="00FE1C8E" w:rsidRDefault="001438A6" w:rsidP="001438A6">
      <w:pPr>
        <w:jc w:val="both"/>
      </w:pPr>
      <w:r w:rsidRPr="00E95863">
        <w:rPr>
          <w:noProof/>
          <w:color w:val="00000A"/>
          <w:lang w:val="sr-Cyrl-CS"/>
        </w:rPr>
        <w:tab/>
      </w: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FE1C8E">
        <w:t xml:space="preserve">у периоду важења </w:t>
      </w:r>
      <w:r>
        <w:rPr>
          <w:lang w:val="sr-Cyrl-RS"/>
        </w:rPr>
        <w:t xml:space="preserve">гарантног рока </w:t>
      </w:r>
      <w:r w:rsidRPr="00FE1C8E">
        <w:t>започне отклањањ</w:t>
      </w:r>
      <w:r>
        <w:t>е свих недостатка о свом трошку</w:t>
      </w:r>
      <w:r>
        <w:rPr>
          <w:lang w:val="sr-Cyrl-RS"/>
        </w:rPr>
        <w:t xml:space="preserve">, и то </w:t>
      </w:r>
      <w:r w:rsidRPr="00FE1C8E">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6A02EDC7" w14:textId="77777777" w:rsidR="001438A6" w:rsidRPr="00E95863" w:rsidRDefault="001438A6" w:rsidP="001438A6">
      <w:pPr>
        <w:jc w:val="both"/>
        <w:rPr>
          <w:b/>
          <w:noProof/>
          <w:lang w:val="sr-Cyrl-RS"/>
        </w:rPr>
      </w:pPr>
    </w:p>
    <w:p w14:paraId="0D68CAFB" w14:textId="77777777" w:rsidR="001438A6" w:rsidRDefault="001438A6" w:rsidP="001438A6">
      <w:pPr>
        <w:jc w:val="center"/>
        <w:outlineLvl w:val="0"/>
        <w:rPr>
          <w:b/>
          <w:noProof/>
          <w:lang w:val="sr-Cyrl-RS"/>
        </w:rPr>
      </w:pPr>
      <w:bookmarkStart w:id="56" w:name="_Toc7087052"/>
      <w:r w:rsidRPr="00E95863">
        <w:rPr>
          <w:b/>
          <w:noProof/>
        </w:rPr>
        <w:t>Члан 5.</w:t>
      </w:r>
      <w:bookmarkEnd w:id="56"/>
    </w:p>
    <w:p w14:paraId="083FB0F1" w14:textId="3D98B9E0" w:rsidR="001438A6" w:rsidRDefault="001438A6" w:rsidP="001438A6">
      <w:pPr>
        <w:ind w:firstLine="708"/>
        <w:jc w:val="both"/>
        <w:outlineLvl w:val="0"/>
        <w:rPr>
          <w:lang w:val="sr-Cyrl-RS"/>
        </w:rPr>
      </w:pPr>
      <w:bookmarkStart w:id="57" w:name="_Toc7087053"/>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sidR="003D5B8B">
        <w:rPr>
          <w:iCs/>
          <w:noProof/>
          <w:lang w:val="sr-Cyrl-CS"/>
        </w:rPr>
        <w:t>45</w:t>
      </w:r>
      <w:r>
        <w:rPr>
          <w:iCs/>
          <w:noProof/>
          <w:lang w:val="sr-Cyrl-CS"/>
        </w:rPr>
        <w:t xml:space="preserve"> </w:t>
      </w:r>
      <w:r w:rsidRPr="00E95863">
        <w:rPr>
          <w:iCs/>
          <w:noProof/>
          <w:lang w:val="sr-Cyrl-CS"/>
        </w:rPr>
        <w:t>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lang w:val="sr-Cyrl-RS"/>
        </w:rPr>
        <w:t xml:space="preserve"> </w:t>
      </w:r>
      <w:r w:rsidRPr="009C56FD">
        <w:t>и потписаног Записника</w:t>
      </w:r>
      <w:r>
        <w:t xml:space="preserve"> </w:t>
      </w:r>
      <w:r w:rsidRPr="009C56FD">
        <w:t>о примопредаји изв</w:t>
      </w:r>
      <w:r>
        <w:rPr>
          <w:lang w:val="sr-Cyrl-RS"/>
        </w:rPr>
        <w:t>едених</w:t>
      </w:r>
      <w:r w:rsidRPr="009C56FD">
        <w:t xml:space="preserve"> радова</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 xml:space="preserve">(привремене ситуације морају бити достављене до 5. </w:t>
      </w:r>
      <w:proofErr w:type="gramStart"/>
      <w:r w:rsidRPr="00E95863">
        <w:t>у</w:t>
      </w:r>
      <w:proofErr w:type="gramEnd"/>
      <w:r w:rsidRPr="00E95863">
        <w:t xml:space="preserve">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bookmarkEnd w:id="57"/>
    </w:p>
    <w:p w14:paraId="0E73B20B" w14:textId="77777777" w:rsidR="001438A6" w:rsidRPr="004951F9" w:rsidRDefault="001438A6" w:rsidP="001438A6">
      <w:pPr>
        <w:ind w:firstLine="708"/>
        <w:jc w:val="both"/>
        <w:rPr>
          <w:iCs/>
          <w:lang w:val="sr-Cyrl-RS"/>
        </w:rPr>
      </w:pPr>
      <w:proofErr w:type="gramStart"/>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изведених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07821515" w14:textId="77777777" w:rsidR="001438A6" w:rsidRPr="0080605B" w:rsidRDefault="001438A6" w:rsidP="001438A6">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w:t>
      </w:r>
      <w:r w:rsidRPr="0080605B">
        <w:rPr>
          <w:noProof/>
          <w:lang w:val="sr-Cyrl-CS"/>
        </w:rPr>
        <w:t>наручиоца.</w:t>
      </w:r>
      <w:r w:rsidRPr="0080605B">
        <w:t xml:space="preserve"> </w:t>
      </w:r>
    </w:p>
    <w:p w14:paraId="246F8C3D" w14:textId="1CAE2708" w:rsidR="001438A6" w:rsidRPr="007E5790" w:rsidRDefault="001438A6" w:rsidP="001438A6">
      <w:pPr>
        <w:ind w:firstLine="708"/>
        <w:jc w:val="both"/>
        <w:outlineLvl w:val="0"/>
        <w:rPr>
          <w:lang w:val="sr-Cyrl-RS"/>
        </w:rPr>
      </w:pPr>
      <w:bookmarkStart w:id="58" w:name="_Toc7087054"/>
      <w:r w:rsidRPr="0080605B">
        <w:rPr>
          <w:lang w:val="sr-Cyrl-RS"/>
        </w:rPr>
        <w:t xml:space="preserve">Плаћање се врши на основу Уговора са Покарајинским секретаријатом за здравство број </w:t>
      </w:r>
      <w:r w:rsidR="007E5790">
        <w:rPr>
          <w:lang w:val="sr-Latn-RS"/>
        </w:rPr>
        <w:t>__________</w:t>
      </w:r>
      <w:r>
        <w:rPr>
          <w:lang w:val="sr-Cyrl-RS"/>
        </w:rPr>
        <w:t>_____</w:t>
      </w:r>
      <w:r w:rsidR="007E5790">
        <w:rPr>
          <w:lang w:val="sr-Latn-RS"/>
        </w:rPr>
        <w:t xml:space="preserve"> </w:t>
      </w:r>
      <w:r w:rsidR="007E5790">
        <w:rPr>
          <w:lang w:val="sr-Cyrl-RS"/>
        </w:rPr>
        <w:t>од дана _____ 2019. године.</w:t>
      </w:r>
      <w:bookmarkEnd w:id="58"/>
    </w:p>
    <w:p w14:paraId="6663D02E" w14:textId="77777777" w:rsidR="001438A6" w:rsidRPr="00103764" w:rsidRDefault="001438A6" w:rsidP="001438A6">
      <w:pPr>
        <w:rPr>
          <w:lang w:val="sr-Cyrl-RS"/>
        </w:rPr>
      </w:pPr>
    </w:p>
    <w:p w14:paraId="1E36749E" w14:textId="77777777" w:rsidR="001438A6" w:rsidRPr="00E95863" w:rsidRDefault="001438A6" w:rsidP="001438A6">
      <w:pPr>
        <w:jc w:val="center"/>
        <w:outlineLvl w:val="0"/>
        <w:rPr>
          <w:noProof/>
          <w:lang w:val="sr-Cyrl-CS"/>
        </w:rPr>
      </w:pPr>
      <w:bookmarkStart w:id="59" w:name="_Toc7087055"/>
      <w:r w:rsidRPr="00E95863">
        <w:rPr>
          <w:b/>
          <w:noProof/>
          <w:lang w:val="en-US"/>
        </w:rPr>
        <w:t>Члан 6.</w:t>
      </w:r>
      <w:bookmarkEnd w:id="59"/>
    </w:p>
    <w:p w14:paraId="2A248733" w14:textId="77777777" w:rsidR="001438A6" w:rsidRPr="00E95863" w:rsidRDefault="001438A6" w:rsidP="001438A6">
      <w:pPr>
        <w:ind w:firstLine="720"/>
        <w:jc w:val="both"/>
        <w:rPr>
          <w:noProof/>
          <w:lang w:val="sr-Cyrl-RS"/>
        </w:rPr>
      </w:pPr>
      <w:r w:rsidRPr="00E95863">
        <w:rPr>
          <w:noProof/>
        </w:rPr>
        <w:t xml:space="preserve">Уговорне стране констатују да </w:t>
      </w:r>
      <w:r w:rsidRPr="00E95863">
        <w:rPr>
          <w:noProof/>
          <w:lang w:val="sr-Cyrl-RS"/>
        </w:rPr>
        <w:t xml:space="preserve">ће </w:t>
      </w:r>
      <w:r>
        <w:rPr>
          <w:noProof/>
          <w:lang w:val="sr-Cyrl-RS"/>
        </w:rPr>
        <w:t>добављач у року од 7</w:t>
      </w:r>
      <w:r w:rsidRPr="00E95863">
        <w:rPr>
          <w:noProof/>
          <w:lang w:val="sr-Cyrl-RS"/>
        </w:rPr>
        <w:t xml:space="preserve">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56637309" w14:textId="77777777" w:rsidR="001438A6" w:rsidRPr="00190CB1" w:rsidRDefault="001438A6" w:rsidP="001438A6">
      <w:pPr>
        <w:pStyle w:val="ListParagraph"/>
        <w:numPr>
          <w:ilvl w:val="0"/>
          <w:numId w:val="32"/>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Pr>
          <w:lang w:val="sr-Cyrl-CS"/>
        </w:rPr>
        <w:t>добављач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Pr>
          <w:lang w:val="sr-Cyrl-CS"/>
        </w:rPr>
        <w:lastRenderedPageBreak/>
        <w:t>уговора</w:t>
      </w:r>
      <w:r w:rsidRPr="00190CB1">
        <w:rPr>
          <w:lang w:val="sr-Cyrl-CS"/>
        </w:rPr>
        <w:t xml:space="preserve">, која је наплатива у случају да </w:t>
      </w:r>
      <w:r>
        <w:rPr>
          <w:lang w:val="sr-Cyrl-CS"/>
        </w:rPr>
        <w:t>добављач</w:t>
      </w:r>
      <w:r w:rsidRPr="00190CB1">
        <w:rPr>
          <w:lang w:val="sr-Cyrl-CS"/>
        </w:rPr>
        <w:t xml:space="preserve"> извршава своје обавезе, али не на начин и у роковима предвиђеним уговором.</w:t>
      </w:r>
    </w:p>
    <w:p w14:paraId="4041135C" w14:textId="77777777" w:rsidR="001438A6" w:rsidRPr="00733CD7" w:rsidRDefault="001438A6" w:rsidP="001438A6">
      <w:pPr>
        <w:pStyle w:val="ListParagraph"/>
        <w:numPr>
          <w:ilvl w:val="0"/>
          <w:numId w:val="32"/>
        </w:numPr>
        <w:tabs>
          <w:tab w:val="left" w:pos="1524"/>
        </w:tabs>
        <w:jc w:val="both"/>
        <w:rPr>
          <w:lang w:val="sr-Cyrl-CS"/>
        </w:rPr>
      </w:pPr>
      <w:r>
        <w:rPr>
          <w:lang w:val="sr-Cyrl-CS"/>
        </w:rPr>
        <w:t xml:space="preserve">Добављач </w:t>
      </w:r>
      <w:r w:rsidRPr="00733CD7">
        <w:rPr>
          <w:lang w:val="sr-Cyrl-CS"/>
        </w:rPr>
        <w:t xml:space="preserve">је дужан да, по </w:t>
      </w:r>
      <w:r>
        <w:rPr>
          <w:lang w:val="sr-Cyrl-CS"/>
        </w:rPr>
        <w:t xml:space="preserve">примопредају </w:t>
      </w:r>
      <w:r w:rsidRPr="00733CD7">
        <w:rPr>
          <w:lang w:val="sr-Cyrl-CS"/>
        </w:rPr>
        <w:t>окон</w:t>
      </w:r>
      <w:r>
        <w:rPr>
          <w:lang w:val="sr-Cyrl-CS"/>
        </w:rPr>
        <w:t>чане</w:t>
      </w:r>
      <w:r w:rsidRPr="00733CD7">
        <w:rPr>
          <w:noProof/>
          <w:lang w:val="sr-Cyrl-RS"/>
        </w:rPr>
        <w:t xml:space="preserve"> ситуације и потписаног </w:t>
      </w:r>
      <w:r>
        <w:rPr>
          <w:iCs/>
          <w:lang w:val="sr-Cyrl-RS"/>
        </w:rPr>
        <w:t>З</w:t>
      </w:r>
      <w:r>
        <w:rPr>
          <w:iCs/>
        </w:rPr>
        <w:t>аписника о примопредаји</w:t>
      </w:r>
      <w:r>
        <w:rPr>
          <w:lang w:val="sr-Cyrl-RS"/>
        </w:rPr>
        <w:t xml:space="preserve"> изведених </w:t>
      </w:r>
      <w:r>
        <w:t>радова</w:t>
      </w:r>
      <w:r>
        <w:rPr>
          <w:noProof/>
          <w:lang w:val="sr-Cyrl-RS"/>
        </w:rPr>
        <w:t xml:space="preserve"> између добављача</w:t>
      </w:r>
      <w:r w:rsidRPr="00733CD7">
        <w:rPr>
          <w:noProof/>
          <w:lang w:val="sr-Cyrl-RS"/>
        </w:rPr>
        <w:t xml:space="preserve"> и наручиоца,</w:t>
      </w:r>
      <w:r w:rsidRPr="00733CD7">
        <w:rPr>
          <w:noProof/>
          <w:lang w:val="sr-Latn-RS"/>
        </w:rPr>
        <w:t xml:space="preserve"> </w:t>
      </w:r>
      <w:r w:rsidRPr="00733CD7">
        <w:rPr>
          <w:lang w:val="sr-Cyrl-CS"/>
        </w:rPr>
        <w:t xml:space="preserve">достави </w:t>
      </w:r>
      <w:r w:rsidRPr="00733CD7">
        <w:rPr>
          <w:b/>
          <w:lang w:val="sr-Cyrl-CS"/>
        </w:rPr>
        <w:t>банкарску гаранцију за отклањање недостатака у гарантном року</w:t>
      </w:r>
      <w:r w:rsidRPr="00733CD7">
        <w:rPr>
          <w:lang w:val="sr-Cyrl-CS"/>
        </w:rPr>
        <w:t>, у</w:t>
      </w:r>
      <w:r w:rsidRPr="00733CD7">
        <w:rPr>
          <w:lang w:val="sr-Latn-CS"/>
        </w:rPr>
        <w:t xml:space="preserve"> </w:t>
      </w:r>
      <w:r w:rsidRPr="00733CD7">
        <w:rPr>
          <w:lang w:val="sr-Cyrl-CS"/>
        </w:rPr>
        <w:t>висини</w:t>
      </w:r>
      <w:r w:rsidRPr="00733CD7">
        <w:rPr>
          <w:lang w:val="sr-Latn-CS"/>
        </w:rPr>
        <w:t xml:space="preserve"> </w:t>
      </w:r>
      <w:r w:rsidRPr="00733CD7">
        <w:rPr>
          <w:lang w:val="sr-Cyrl-CS"/>
        </w:rPr>
        <w:t>10% од укупне вредности уговора са</w:t>
      </w:r>
      <w:r w:rsidRPr="00733CD7">
        <w:rPr>
          <w:lang w:val="sr-Latn-CS"/>
        </w:rPr>
        <w:t xml:space="preserve"> </w:t>
      </w:r>
      <w:r w:rsidRPr="00733CD7">
        <w:rPr>
          <w:lang w:val="sr-Cyrl-CS"/>
        </w:rPr>
        <w:t>роком</w:t>
      </w:r>
      <w:r w:rsidRPr="00733CD7">
        <w:rPr>
          <w:lang w:val="sr-Latn-CS"/>
        </w:rPr>
        <w:t xml:space="preserve"> </w:t>
      </w:r>
      <w:r w:rsidRPr="00733CD7">
        <w:rPr>
          <w:lang w:val="sr-Cyrl-CS"/>
        </w:rPr>
        <w:t>важења</w:t>
      </w:r>
      <w:r w:rsidRPr="00733CD7">
        <w:rPr>
          <w:lang w:val="sr-Latn-CS"/>
        </w:rPr>
        <w:t xml:space="preserve"> </w:t>
      </w:r>
      <w:r w:rsidRPr="00733CD7">
        <w:rPr>
          <w:lang w:val="sr-Cyrl-CS"/>
        </w:rPr>
        <w:t>најмање</w:t>
      </w:r>
      <w:r w:rsidRPr="00733CD7">
        <w:rPr>
          <w:lang w:val="sr-Latn-CS"/>
        </w:rPr>
        <w:t xml:space="preserve"> </w:t>
      </w:r>
      <w:r w:rsidRPr="00733CD7">
        <w:rPr>
          <w:lang w:val="sr-Cyrl-CS"/>
        </w:rPr>
        <w:t>30</w:t>
      </w:r>
      <w:r w:rsidRPr="00733CD7">
        <w:rPr>
          <w:lang w:val="sr-Latn-CS"/>
        </w:rPr>
        <w:t xml:space="preserve"> </w:t>
      </w:r>
      <w:r w:rsidRPr="00733CD7">
        <w:rPr>
          <w:lang w:val="sr-Cyrl-CS"/>
        </w:rPr>
        <w:t>дана</w:t>
      </w:r>
      <w:r w:rsidRPr="00733CD7">
        <w:rPr>
          <w:lang w:val="sr-Latn-CS"/>
        </w:rPr>
        <w:t xml:space="preserve"> </w:t>
      </w:r>
      <w:r w:rsidRPr="00733CD7">
        <w:rPr>
          <w:lang w:val="sr-Cyrl-CS"/>
        </w:rPr>
        <w:t>дужим</w:t>
      </w:r>
      <w:r w:rsidRPr="00733CD7">
        <w:rPr>
          <w:lang w:val="sr-Latn-CS"/>
        </w:rPr>
        <w:t xml:space="preserve"> </w:t>
      </w:r>
      <w:r w:rsidRPr="00733CD7">
        <w:rPr>
          <w:lang w:val="sr-Cyrl-CS"/>
        </w:rPr>
        <w:t>од</w:t>
      </w:r>
      <w:r w:rsidRPr="00733CD7">
        <w:rPr>
          <w:lang w:val="sr-Latn-CS"/>
        </w:rPr>
        <w:t xml:space="preserve"> </w:t>
      </w:r>
      <w:r w:rsidRPr="00733CD7">
        <w:rPr>
          <w:lang w:val="sr-Cyrl-CS"/>
        </w:rPr>
        <w:t>дана</w:t>
      </w:r>
      <w:r w:rsidRPr="00733CD7">
        <w:rPr>
          <w:lang w:val="sr-Latn-CS"/>
        </w:rPr>
        <w:t xml:space="preserve"> </w:t>
      </w:r>
      <w:r w:rsidRPr="00733CD7">
        <w:rPr>
          <w:lang w:val="sr-Cyrl-CS"/>
        </w:rPr>
        <w:t>до</w:t>
      </w:r>
      <w:r w:rsidRPr="00733CD7">
        <w:rPr>
          <w:lang w:val="sr-Latn-CS"/>
        </w:rPr>
        <w:t xml:space="preserve"> </w:t>
      </w:r>
      <w:r w:rsidRPr="00733CD7">
        <w:rPr>
          <w:lang w:val="sr-Cyrl-CS"/>
        </w:rPr>
        <w:t>којег</w:t>
      </w:r>
      <w:r w:rsidRPr="00733CD7">
        <w:rPr>
          <w:lang w:val="sr-Latn-CS"/>
        </w:rPr>
        <w:t xml:space="preserve"> </w:t>
      </w:r>
      <w:r w:rsidRPr="00733CD7">
        <w:rPr>
          <w:lang w:val="sr-Cyrl-CS"/>
        </w:rPr>
        <w:t>се</w:t>
      </w:r>
      <w:r w:rsidRPr="00733CD7">
        <w:rPr>
          <w:lang w:val="sr-Latn-CS"/>
        </w:rPr>
        <w:t xml:space="preserve"> </w:t>
      </w:r>
      <w:r>
        <w:rPr>
          <w:lang w:val="sr-Cyrl-CS"/>
        </w:rPr>
        <w:t>добављач</w:t>
      </w:r>
      <w:r w:rsidRPr="00733CD7">
        <w:rPr>
          <w:lang w:val="sr-Latn-CS"/>
        </w:rPr>
        <w:t xml:space="preserve"> </w:t>
      </w:r>
      <w:r w:rsidRPr="00733CD7">
        <w:rPr>
          <w:lang w:val="sr-Cyrl-CS"/>
        </w:rPr>
        <w:t>обавезао</w:t>
      </w:r>
      <w:r w:rsidRPr="00733CD7">
        <w:rPr>
          <w:lang w:val="sr-Latn-CS"/>
        </w:rPr>
        <w:t xml:space="preserve"> </w:t>
      </w:r>
      <w:r w:rsidRPr="00733CD7">
        <w:rPr>
          <w:lang w:val="sr-Cyrl-CS"/>
        </w:rPr>
        <w:t>да</w:t>
      </w:r>
      <w:r w:rsidRPr="00733CD7">
        <w:rPr>
          <w:lang w:val="sr-Latn-CS"/>
        </w:rPr>
        <w:t xml:space="preserve"> </w:t>
      </w:r>
      <w:r w:rsidRPr="00733CD7">
        <w:rPr>
          <w:lang w:val="sr-Cyrl-CS"/>
        </w:rPr>
        <w:t>ће</w:t>
      </w:r>
      <w:r w:rsidRPr="00733CD7">
        <w:rPr>
          <w:lang w:val="sr-Latn-CS"/>
        </w:rPr>
        <w:t xml:space="preserve"> </w:t>
      </w:r>
      <w:r w:rsidRPr="00733CD7">
        <w:rPr>
          <w:lang w:val="sr-Cyrl-CS"/>
        </w:rPr>
        <w:t>у целости испунити своју обавезу која</w:t>
      </w:r>
      <w:r w:rsidRPr="00733CD7">
        <w:rPr>
          <w:lang w:val="sr-Latn-CS"/>
        </w:rPr>
        <w:t xml:space="preserve"> </w:t>
      </w:r>
      <w:r w:rsidRPr="00733CD7">
        <w:rPr>
          <w:lang w:val="sr-Cyrl-CS"/>
        </w:rPr>
        <w:t>је</w:t>
      </w:r>
      <w:r w:rsidRPr="00733CD7">
        <w:rPr>
          <w:lang w:val="sr-Latn-CS"/>
        </w:rPr>
        <w:t xml:space="preserve"> </w:t>
      </w:r>
      <w:r w:rsidRPr="00733CD7">
        <w:rPr>
          <w:lang w:val="sr-Cyrl-CS"/>
        </w:rPr>
        <w:t>предмет</w:t>
      </w:r>
      <w:r w:rsidRPr="00733CD7">
        <w:rPr>
          <w:lang w:val="sr-Latn-CS"/>
        </w:rPr>
        <w:t xml:space="preserve"> </w:t>
      </w:r>
      <w:r w:rsidRPr="00733CD7">
        <w:rPr>
          <w:lang w:val="sr-Cyrl-CS"/>
        </w:rPr>
        <w:t>овог</w:t>
      </w:r>
      <w:r w:rsidRPr="00733CD7">
        <w:rPr>
          <w:lang w:val="sr-Latn-CS"/>
        </w:rPr>
        <w:t xml:space="preserve"> </w:t>
      </w:r>
      <w:r>
        <w:rPr>
          <w:lang w:val="sr-Cyrl-CS"/>
        </w:rPr>
        <w:t>уговора</w:t>
      </w:r>
      <w:r w:rsidRPr="00733CD7">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733CD7">
        <w:rPr>
          <w:lang w:val="sr-Cyrl-CS"/>
        </w:rPr>
        <w:t xml:space="preserve"> не испуњава своје обавезе из уговора које се односе на отклањање недостатака у гарантном року. </w:t>
      </w:r>
    </w:p>
    <w:p w14:paraId="1B908A43" w14:textId="77777777" w:rsidR="001438A6" w:rsidRPr="00E95863" w:rsidRDefault="001438A6" w:rsidP="001438A6">
      <w:pPr>
        <w:rPr>
          <w:b/>
          <w:noProof/>
          <w:lang w:val="sr-Latn-RS"/>
        </w:rPr>
      </w:pPr>
    </w:p>
    <w:p w14:paraId="1314FE04" w14:textId="77777777" w:rsidR="001438A6" w:rsidRPr="00E95863" w:rsidRDefault="001438A6" w:rsidP="001438A6">
      <w:pPr>
        <w:pStyle w:val="BodyTextIndent"/>
        <w:ind w:left="0" w:firstLine="0"/>
        <w:jc w:val="center"/>
        <w:outlineLvl w:val="0"/>
        <w:rPr>
          <w:noProof/>
          <w:color w:val="000000" w:themeColor="text1"/>
        </w:rPr>
      </w:pPr>
      <w:bookmarkStart w:id="60" w:name="_Toc448141809"/>
      <w:bookmarkStart w:id="61" w:name="_Toc7087056"/>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60"/>
      <w:bookmarkEnd w:id="61"/>
    </w:p>
    <w:p w14:paraId="2761927B" w14:textId="77777777" w:rsidR="001438A6" w:rsidRDefault="001438A6" w:rsidP="001438A6">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653D46E8" w14:textId="77777777" w:rsidR="001438A6" w:rsidRDefault="001438A6" w:rsidP="001438A6">
      <w:pPr>
        <w:ind w:firstLine="720"/>
        <w:jc w:val="both"/>
        <w:rPr>
          <w:noProof/>
        </w:rPr>
      </w:pPr>
      <w:r>
        <w:rPr>
          <w:noProof/>
        </w:rPr>
        <w:t>Сва обавештења која нису дата у писаном облику неће производити правно дејство.</w:t>
      </w:r>
    </w:p>
    <w:p w14:paraId="7AD62465" w14:textId="77777777" w:rsidR="001438A6" w:rsidRPr="001A5B08" w:rsidRDefault="001438A6" w:rsidP="001438A6">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043F2909" w14:textId="77777777" w:rsidR="001438A6" w:rsidRPr="001A5B08" w:rsidRDefault="001438A6" w:rsidP="001438A6">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0615F8F1" w14:textId="77777777" w:rsidR="001438A6" w:rsidRDefault="001438A6" w:rsidP="001438A6">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13FBF1A5" w14:textId="77777777" w:rsidR="001438A6" w:rsidRPr="00B45B4B" w:rsidRDefault="001438A6" w:rsidP="001438A6">
      <w:pPr>
        <w:ind w:firstLine="708"/>
        <w:jc w:val="both"/>
        <w:rPr>
          <w:lang w:val="sr-Latn-RS"/>
        </w:rPr>
      </w:pPr>
    </w:p>
    <w:p w14:paraId="43721458" w14:textId="77777777" w:rsidR="001438A6" w:rsidRPr="00234698" w:rsidRDefault="001438A6" w:rsidP="001438A6">
      <w:pPr>
        <w:jc w:val="center"/>
        <w:outlineLvl w:val="0"/>
        <w:rPr>
          <w:b/>
          <w:noProof/>
          <w:color w:val="000000" w:themeColor="text1"/>
          <w:lang w:val="sr-Cyrl-RS"/>
        </w:rPr>
      </w:pPr>
      <w:bookmarkStart w:id="62" w:name="_Toc448141813"/>
      <w:bookmarkStart w:id="63" w:name="_Toc7087057"/>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2"/>
      <w:bookmarkEnd w:id="63"/>
    </w:p>
    <w:p w14:paraId="0A833FCD" w14:textId="77777777" w:rsidR="001438A6" w:rsidRDefault="001438A6" w:rsidP="001438A6">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6833480E" w14:textId="77777777" w:rsidR="001438A6" w:rsidRDefault="001438A6" w:rsidP="001438A6">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2601DDA" w14:textId="77777777" w:rsidR="001438A6" w:rsidRDefault="001438A6" w:rsidP="001438A6">
      <w:pPr>
        <w:ind w:firstLine="720"/>
        <w:jc w:val="both"/>
      </w:pPr>
    </w:p>
    <w:p w14:paraId="0C65E2BB" w14:textId="77777777" w:rsidR="001438A6" w:rsidRDefault="001438A6" w:rsidP="001438A6">
      <w:pPr>
        <w:ind w:firstLine="720"/>
        <w:jc w:val="both"/>
      </w:pPr>
      <w:r>
        <w:t>Наручилац ће дозволити измене уговора у следећим ситуацијама:</w:t>
      </w:r>
    </w:p>
    <w:p w14:paraId="3BB7CBB1" w14:textId="77777777" w:rsidR="001438A6" w:rsidRDefault="001438A6" w:rsidP="001438A6">
      <w:pPr>
        <w:ind w:firstLine="720"/>
        <w:jc w:val="both"/>
      </w:pPr>
    </w:p>
    <w:p w14:paraId="150E2224" w14:textId="77777777" w:rsidR="001438A6" w:rsidRDefault="001438A6" w:rsidP="001438A6">
      <w:pPr>
        <w:pStyle w:val="ListParagraph"/>
        <w:numPr>
          <w:ilvl w:val="0"/>
          <w:numId w:val="1"/>
        </w:numPr>
        <w:jc w:val="both"/>
      </w:pPr>
      <w:r>
        <w:t>Уколико се повећа обим предмета јавне набавке због непредвиђених околности;</w:t>
      </w:r>
    </w:p>
    <w:p w14:paraId="5A407493" w14:textId="77777777" w:rsidR="001438A6" w:rsidRDefault="001438A6" w:rsidP="001438A6">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5C51FC3" w14:textId="77777777" w:rsidR="001438A6" w:rsidRDefault="001438A6" w:rsidP="001438A6">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607F6A" w14:textId="77777777" w:rsidR="001438A6" w:rsidRDefault="001438A6" w:rsidP="001438A6">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F04DDD9" w14:textId="77777777" w:rsidR="001438A6" w:rsidRDefault="001438A6" w:rsidP="001438A6">
      <w:pPr>
        <w:jc w:val="center"/>
        <w:outlineLvl w:val="0"/>
        <w:rPr>
          <w:b/>
          <w:noProof/>
          <w:color w:val="000000" w:themeColor="text1"/>
          <w:lang w:val="sr-Cyrl-RS"/>
        </w:rPr>
      </w:pPr>
    </w:p>
    <w:p w14:paraId="58BFAD97" w14:textId="77777777" w:rsidR="001438A6" w:rsidRPr="00BF0839" w:rsidRDefault="001438A6" w:rsidP="001438A6">
      <w:pPr>
        <w:jc w:val="center"/>
        <w:outlineLvl w:val="0"/>
        <w:rPr>
          <w:b/>
          <w:noProof/>
          <w:color w:val="000000" w:themeColor="text1"/>
          <w:lang w:val="sr-Cyrl-RS"/>
        </w:rPr>
      </w:pPr>
      <w:bookmarkStart w:id="64" w:name="_Toc7087058"/>
      <w:r>
        <w:rPr>
          <w:b/>
          <w:noProof/>
          <w:color w:val="000000" w:themeColor="text1"/>
        </w:rPr>
        <w:t xml:space="preserve">Члан </w:t>
      </w:r>
      <w:r>
        <w:rPr>
          <w:b/>
          <w:noProof/>
          <w:color w:val="000000" w:themeColor="text1"/>
          <w:lang w:val="sr-Cyrl-RS"/>
        </w:rPr>
        <w:t>9</w:t>
      </w:r>
      <w:r w:rsidRPr="005D38D8">
        <w:rPr>
          <w:b/>
          <w:noProof/>
          <w:color w:val="000000" w:themeColor="text1"/>
        </w:rPr>
        <w:t>.</w:t>
      </w:r>
      <w:bookmarkEnd w:id="64"/>
    </w:p>
    <w:p w14:paraId="4C7358F0" w14:textId="77777777" w:rsidR="001438A6" w:rsidRDefault="001438A6" w:rsidP="001438A6">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0027DC4A" w14:textId="77777777" w:rsidR="001438A6" w:rsidRDefault="001438A6" w:rsidP="001438A6">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143AA1FB" w14:textId="77777777" w:rsidR="001438A6" w:rsidRPr="00234698" w:rsidRDefault="001438A6" w:rsidP="001438A6">
      <w:pPr>
        <w:ind w:firstLine="720"/>
        <w:jc w:val="both"/>
        <w:rPr>
          <w:noProof/>
          <w:color w:val="000000" w:themeColor="text1"/>
          <w:lang w:val="sr-Cyrl-RS"/>
        </w:rPr>
      </w:pPr>
      <w:r>
        <w:rPr>
          <w:noProof/>
          <w:color w:val="000000" w:themeColor="text1"/>
        </w:rPr>
        <w:t xml:space="preserve">Уколико </w:t>
      </w:r>
      <w:r>
        <w:rPr>
          <w:noProof/>
          <w:color w:val="000000" w:themeColor="text1"/>
          <w:lang w:val="sr-Cyrl-RS"/>
        </w:rPr>
        <w:t>добављач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2864DC46" w14:textId="77777777" w:rsidR="001438A6" w:rsidRDefault="001438A6" w:rsidP="001438A6">
      <w:pPr>
        <w:ind w:firstLine="708"/>
        <w:jc w:val="both"/>
        <w:rPr>
          <w:szCs w:val="22"/>
        </w:rPr>
      </w:pPr>
      <w:proofErr w:type="gramStart"/>
      <w:r w:rsidRPr="00234698">
        <w:rPr>
          <w:szCs w:val="22"/>
        </w:rPr>
        <w:t>У случaју рaскидa уговорa,</w:t>
      </w:r>
      <w:r>
        <w:rPr>
          <w:szCs w:val="22"/>
        </w:rPr>
        <w:t xml:space="preserve"> примењивaће се одредбе Зaконa о облигaционим односимa.</w:t>
      </w:r>
      <w:proofErr w:type="gramEnd"/>
    </w:p>
    <w:p w14:paraId="40633337" w14:textId="77777777" w:rsidR="001438A6" w:rsidRPr="00B45B4B" w:rsidRDefault="001438A6" w:rsidP="001438A6">
      <w:pPr>
        <w:outlineLvl w:val="0"/>
        <w:rPr>
          <w:b/>
          <w:noProof/>
          <w:color w:val="000000" w:themeColor="text1"/>
          <w:lang w:val="sr-Latn-RS"/>
        </w:rPr>
      </w:pPr>
    </w:p>
    <w:p w14:paraId="38B0A377" w14:textId="77777777" w:rsidR="001438A6" w:rsidRPr="00BF0839" w:rsidRDefault="001438A6" w:rsidP="001438A6">
      <w:pPr>
        <w:jc w:val="center"/>
        <w:outlineLvl w:val="0"/>
        <w:rPr>
          <w:b/>
          <w:noProof/>
          <w:color w:val="000000" w:themeColor="text1"/>
          <w:lang w:val="sr-Cyrl-RS"/>
        </w:rPr>
      </w:pPr>
      <w:bookmarkStart w:id="65" w:name="_Toc7087059"/>
      <w:r>
        <w:rPr>
          <w:b/>
          <w:noProof/>
          <w:color w:val="000000" w:themeColor="text1"/>
          <w:lang w:val="sr-Cyrl-RS"/>
        </w:rPr>
        <w:t>Члан 10.</w:t>
      </w:r>
      <w:bookmarkEnd w:id="65"/>
    </w:p>
    <w:p w14:paraId="6B7BE7F1" w14:textId="77777777" w:rsidR="001438A6" w:rsidRPr="0016523E" w:rsidRDefault="001438A6" w:rsidP="001438A6">
      <w:pPr>
        <w:ind w:firstLine="708"/>
        <w:jc w:val="both"/>
      </w:pPr>
      <w:proofErr w:type="gramStart"/>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proofErr w:type="gramEnd"/>
      <w:r>
        <w:rPr>
          <w:lang w:val="sr-Cyrl-RS"/>
        </w:rPr>
        <w:t xml:space="preserve"> став 1. алинеја 2.</w:t>
      </w:r>
      <w:r w:rsidRPr="0016523E">
        <w:t xml:space="preserve"> </w:t>
      </w:r>
      <w:proofErr w:type="gramStart"/>
      <w:r w:rsidRPr="0016523E">
        <w:t>овог</w:t>
      </w:r>
      <w:proofErr w:type="gramEnd"/>
      <w:r w:rsidRPr="0016523E">
        <w:t xml:space="preserve"> уговора, уколико задоцни или неиспуњава своје oбавезе из уговора.</w:t>
      </w:r>
    </w:p>
    <w:p w14:paraId="0B7DEEFB" w14:textId="77777777" w:rsidR="001438A6" w:rsidRPr="00234698" w:rsidRDefault="001438A6" w:rsidP="001438A6">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7945D258" w14:textId="77777777" w:rsidR="001438A6" w:rsidRPr="0016523E" w:rsidRDefault="001438A6" w:rsidP="001438A6">
      <w:pPr>
        <w:pStyle w:val="NoSpacing"/>
        <w:numPr>
          <w:ilvl w:val="0"/>
          <w:numId w:val="30"/>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06A37EE5" w14:textId="77777777" w:rsidR="001438A6" w:rsidRPr="0016523E" w:rsidRDefault="001438A6" w:rsidP="001438A6">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947D3A9" w14:textId="77777777" w:rsidR="001438A6" w:rsidRPr="00F72EE9" w:rsidRDefault="001438A6" w:rsidP="001438A6">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638FC446" w14:textId="77777777" w:rsidR="001438A6" w:rsidRPr="0016523E" w:rsidRDefault="001438A6" w:rsidP="001438A6">
      <w:pPr>
        <w:pStyle w:val="NoSpacing"/>
        <w:numPr>
          <w:ilvl w:val="0"/>
          <w:numId w:val="31"/>
        </w:numPr>
        <w:jc w:val="both"/>
        <w:rPr>
          <w:noProof/>
        </w:rPr>
      </w:pPr>
      <w:r w:rsidRPr="0016523E">
        <w:rPr>
          <w:noProof/>
        </w:rPr>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1D698F04" w14:textId="77777777" w:rsidR="001438A6" w:rsidRPr="0016523E" w:rsidRDefault="001438A6" w:rsidP="001438A6">
      <w:pPr>
        <w:pStyle w:val="NoSpacing"/>
        <w:ind w:firstLine="708"/>
        <w:jc w:val="both"/>
        <w:rPr>
          <w:noProof/>
        </w:rPr>
      </w:pPr>
      <w:proofErr w:type="gramStart"/>
      <w:r w:rsidRPr="0016523E">
        <w:rPr>
          <w:noProof/>
        </w:rPr>
        <w:lastRenderedPageBreak/>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75A06145" w14:textId="77777777" w:rsidR="001438A6" w:rsidRPr="0016523E" w:rsidRDefault="001438A6" w:rsidP="001438A6">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24C08596" w14:textId="77777777" w:rsidR="001438A6" w:rsidRPr="00B21101" w:rsidRDefault="001438A6" w:rsidP="001438A6">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08D1862A" w14:textId="77777777" w:rsidR="001438A6" w:rsidRDefault="001438A6" w:rsidP="001438A6">
      <w:pPr>
        <w:jc w:val="center"/>
        <w:outlineLvl w:val="0"/>
        <w:rPr>
          <w:b/>
          <w:noProof/>
          <w:color w:val="000000" w:themeColor="text1"/>
        </w:rPr>
      </w:pPr>
    </w:p>
    <w:p w14:paraId="6914B559" w14:textId="77777777" w:rsidR="001438A6" w:rsidRPr="0059711F" w:rsidRDefault="001438A6" w:rsidP="001438A6">
      <w:pPr>
        <w:jc w:val="center"/>
        <w:outlineLvl w:val="0"/>
        <w:rPr>
          <w:noProof/>
        </w:rPr>
      </w:pPr>
      <w:bookmarkStart w:id="66" w:name="_Toc7087060"/>
      <w:r>
        <w:rPr>
          <w:b/>
          <w:noProof/>
        </w:rPr>
        <w:t xml:space="preserve">Члан </w:t>
      </w:r>
      <w:r>
        <w:rPr>
          <w:b/>
          <w:noProof/>
          <w:lang w:val="sr-Cyrl-RS"/>
        </w:rPr>
        <w:t>11</w:t>
      </w:r>
      <w:r w:rsidRPr="0059711F">
        <w:rPr>
          <w:b/>
          <w:noProof/>
        </w:rPr>
        <w:t>.</w:t>
      </w:r>
      <w:bookmarkEnd w:id="66"/>
    </w:p>
    <w:p w14:paraId="5A7E0B18" w14:textId="77777777" w:rsidR="001438A6" w:rsidRPr="00580BCC" w:rsidRDefault="001438A6" w:rsidP="001438A6">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307C89E9" w14:textId="77777777" w:rsidR="001438A6" w:rsidRPr="00580BCC" w:rsidRDefault="001438A6" w:rsidP="001438A6">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34C38297" w14:textId="77777777" w:rsidR="001438A6" w:rsidRPr="00B45B4B" w:rsidRDefault="001438A6" w:rsidP="001438A6">
      <w:pPr>
        <w:outlineLvl w:val="0"/>
        <w:rPr>
          <w:noProof/>
          <w:lang w:val="sr-Latn-RS"/>
        </w:rPr>
      </w:pPr>
    </w:p>
    <w:p w14:paraId="4B75B79E" w14:textId="77777777" w:rsidR="001438A6" w:rsidRPr="0059711F" w:rsidRDefault="001438A6" w:rsidP="001438A6">
      <w:pPr>
        <w:jc w:val="center"/>
        <w:outlineLvl w:val="0"/>
        <w:rPr>
          <w:noProof/>
          <w:lang w:val="sr-Cyrl-CS"/>
        </w:rPr>
      </w:pPr>
      <w:bookmarkStart w:id="67" w:name="_Toc7087061"/>
      <w:r>
        <w:rPr>
          <w:b/>
          <w:noProof/>
        </w:rPr>
        <w:t xml:space="preserve">Члан </w:t>
      </w:r>
      <w:r>
        <w:rPr>
          <w:b/>
          <w:noProof/>
          <w:lang w:val="sr-Cyrl-RS"/>
        </w:rPr>
        <w:t>12</w:t>
      </w:r>
      <w:r w:rsidRPr="0059711F">
        <w:rPr>
          <w:b/>
          <w:noProof/>
        </w:rPr>
        <w:t>.</w:t>
      </w:r>
      <w:bookmarkEnd w:id="67"/>
    </w:p>
    <w:p w14:paraId="7E11FD4A" w14:textId="77777777" w:rsidR="001438A6" w:rsidRPr="0059711F" w:rsidRDefault="001438A6" w:rsidP="001438A6">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годину дана</w:t>
      </w:r>
      <w:r w:rsidRPr="00B21101">
        <w:rPr>
          <w:noProof/>
        </w:rPr>
        <w:t xml:space="preserve"> од дана закључења овог уговора.</w:t>
      </w:r>
    </w:p>
    <w:p w14:paraId="132EF85F" w14:textId="77777777" w:rsidR="001438A6" w:rsidRPr="00B45B4B" w:rsidRDefault="001438A6" w:rsidP="001438A6">
      <w:pPr>
        <w:rPr>
          <w:noProof/>
          <w:lang w:val="sr-Latn-RS"/>
        </w:rPr>
      </w:pPr>
    </w:p>
    <w:p w14:paraId="0BFB0AFD" w14:textId="77777777" w:rsidR="001438A6" w:rsidRPr="00580BCC" w:rsidRDefault="001438A6" w:rsidP="001438A6">
      <w:pPr>
        <w:jc w:val="center"/>
        <w:outlineLvl w:val="0"/>
        <w:rPr>
          <w:noProof/>
          <w:lang w:val="sr-Cyrl-RS"/>
        </w:rPr>
      </w:pPr>
      <w:bookmarkStart w:id="68" w:name="_Toc7087062"/>
      <w:r>
        <w:rPr>
          <w:b/>
          <w:noProof/>
        </w:rPr>
        <w:t xml:space="preserve">Члан </w:t>
      </w:r>
      <w:r>
        <w:rPr>
          <w:b/>
          <w:noProof/>
          <w:lang w:val="sr-Cyrl-RS"/>
        </w:rPr>
        <w:t>13</w:t>
      </w:r>
      <w:r w:rsidRPr="0059711F">
        <w:rPr>
          <w:b/>
          <w:noProof/>
        </w:rPr>
        <w:t>.</w:t>
      </w:r>
      <w:bookmarkEnd w:id="68"/>
    </w:p>
    <w:p w14:paraId="38E14169" w14:textId="77777777" w:rsidR="001438A6" w:rsidRDefault="001438A6" w:rsidP="001438A6">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34972725" w14:textId="77777777" w:rsidR="001438A6" w:rsidRPr="00580BCC" w:rsidRDefault="001438A6" w:rsidP="001438A6">
      <w:pPr>
        <w:ind w:firstLine="708"/>
        <w:jc w:val="both"/>
        <w:rPr>
          <w:noProof/>
          <w:lang w:val="sr-Cyrl-RS"/>
        </w:rPr>
      </w:pPr>
    </w:p>
    <w:p w14:paraId="25C593A7" w14:textId="77777777" w:rsidR="001438A6" w:rsidRPr="0059711F" w:rsidRDefault="001438A6" w:rsidP="001438A6">
      <w:pPr>
        <w:jc w:val="center"/>
        <w:outlineLvl w:val="0"/>
        <w:rPr>
          <w:noProof/>
        </w:rPr>
      </w:pPr>
      <w:bookmarkStart w:id="69" w:name="_Toc7087063"/>
      <w:r>
        <w:rPr>
          <w:b/>
          <w:noProof/>
        </w:rPr>
        <w:t>Члан 1</w:t>
      </w:r>
      <w:r>
        <w:rPr>
          <w:b/>
          <w:noProof/>
          <w:lang w:val="sr-Cyrl-RS"/>
        </w:rPr>
        <w:t>4</w:t>
      </w:r>
      <w:r w:rsidRPr="0059711F">
        <w:rPr>
          <w:b/>
          <w:noProof/>
        </w:rPr>
        <w:t>.</w:t>
      </w:r>
      <w:bookmarkEnd w:id="69"/>
    </w:p>
    <w:p w14:paraId="27BE4603" w14:textId="77777777" w:rsidR="001438A6" w:rsidRPr="0059711F" w:rsidRDefault="001438A6" w:rsidP="001438A6">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9909A7C" w14:textId="77777777" w:rsidR="001438A6" w:rsidRPr="00B45B4B" w:rsidRDefault="001438A6" w:rsidP="001438A6">
      <w:pPr>
        <w:jc w:val="both"/>
        <w:rPr>
          <w:noProof/>
          <w:lang w:val="sr-Latn-RS"/>
        </w:rPr>
      </w:pPr>
    </w:p>
    <w:p w14:paraId="4B836621" w14:textId="77777777" w:rsidR="001438A6" w:rsidRPr="0059711F" w:rsidRDefault="001438A6" w:rsidP="001438A6">
      <w:pPr>
        <w:jc w:val="center"/>
        <w:outlineLvl w:val="0"/>
        <w:rPr>
          <w:noProof/>
        </w:rPr>
      </w:pPr>
      <w:bookmarkStart w:id="70" w:name="_Toc7087064"/>
      <w:r>
        <w:rPr>
          <w:b/>
          <w:noProof/>
        </w:rPr>
        <w:t>Члан 1</w:t>
      </w:r>
      <w:r>
        <w:rPr>
          <w:b/>
          <w:noProof/>
          <w:lang w:val="sr-Cyrl-RS"/>
        </w:rPr>
        <w:t>5</w:t>
      </w:r>
      <w:r w:rsidRPr="0059711F">
        <w:rPr>
          <w:b/>
          <w:noProof/>
        </w:rPr>
        <w:t>.</w:t>
      </w:r>
      <w:bookmarkEnd w:id="70"/>
    </w:p>
    <w:p w14:paraId="0AF1ED16" w14:textId="77777777" w:rsidR="001438A6" w:rsidRPr="0059711F" w:rsidRDefault="001438A6" w:rsidP="001438A6">
      <w:pPr>
        <w:ind w:firstLine="741"/>
        <w:jc w:val="both"/>
        <w:rPr>
          <w:noProof/>
        </w:rPr>
      </w:pPr>
      <w:r w:rsidRPr="0059711F">
        <w:rPr>
          <w:noProof/>
        </w:rPr>
        <w:t xml:space="preserve">Овај уговор је сачињен у </w:t>
      </w:r>
      <w:r>
        <w:rPr>
          <w:noProof/>
          <w:lang w:val="sr-Cyrl-RS"/>
        </w:rPr>
        <w:t>четири</w:t>
      </w:r>
      <w:r w:rsidRPr="0059711F">
        <w:rPr>
          <w:noProof/>
        </w:rPr>
        <w:t xml:space="preserve"> истоветн</w:t>
      </w:r>
      <w:r>
        <w:rPr>
          <w:noProof/>
          <w:lang w:val="sr-Cyrl-RS"/>
        </w:rPr>
        <w:t>а</w:t>
      </w:r>
      <w:r w:rsidRPr="0059711F">
        <w:rPr>
          <w:noProof/>
        </w:rPr>
        <w:t xml:space="preserve"> примерака од којих наручилац задржава </w:t>
      </w:r>
      <w:r>
        <w:rPr>
          <w:noProof/>
          <w:lang w:val="sr-Cyrl-RS"/>
        </w:rPr>
        <w:t>т</w:t>
      </w:r>
      <w:r w:rsidRPr="0059711F">
        <w:rPr>
          <w:noProof/>
        </w:rPr>
        <w:t>ри</w:t>
      </w:r>
      <w:r>
        <w:rPr>
          <w:noProof/>
          <w:lang w:val="sr-Cyrl-RS"/>
        </w:rPr>
        <w:t xml:space="preserve"> (3)</w:t>
      </w:r>
      <w:r w:rsidRPr="0059711F">
        <w:rPr>
          <w:noProof/>
        </w:rPr>
        <w:t xml:space="preserve">, а </w:t>
      </w:r>
      <w:r>
        <w:rPr>
          <w:noProof/>
          <w:lang w:val="sr-Cyrl-RS"/>
        </w:rPr>
        <w:t>и</w:t>
      </w:r>
      <w:r>
        <w:rPr>
          <w:noProof/>
        </w:rPr>
        <w:t>звођач</w:t>
      </w:r>
      <w:r w:rsidRPr="0059711F">
        <w:rPr>
          <w:noProof/>
        </w:rPr>
        <w:t xml:space="preserve"> </w:t>
      </w:r>
      <w:r>
        <w:rPr>
          <w:noProof/>
          <w:lang w:val="sr-Cyrl-RS"/>
        </w:rPr>
        <w:t>један</w:t>
      </w:r>
      <w:r w:rsidRPr="0059711F">
        <w:rPr>
          <w:noProof/>
        </w:rPr>
        <w:t xml:space="preserve"> </w:t>
      </w:r>
      <w:r>
        <w:rPr>
          <w:noProof/>
          <w:lang w:val="sr-Cyrl-RS"/>
        </w:rPr>
        <w:t xml:space="preserve">(1) </w:t>
      </w:r>
      <w:r w:rsidRPr="0059711F">
        <w:rPr>
          <w:noProof/>
        </w:rPr>
        <w:t>пример</w:t>
      </w:r>
      <w:r>
        <w:rPr>
          <w:noProof/>
          <w:lang w:val="sr-Cyrl-RS"/>
        </w:rPr>
        <w:t>а</w:t>
      </w:r>
      <w:r>
        <w:rPr>
          <w:noProof/>
        </w:rPr>
        <w:t>к</w:t>
      </w:r>
      <w:r w:rsidRPr="0059711F">
        <w:rPr>
          <w:noProof/>
        </w:rPr>
        <w:t>.</w:t>
      </w:r>
    </w:p>
    <w:p w14:paraId="7E212A72" w14:textId="77777777" w:rsidR="001438A6" w:rsidRPr="0059711F" w:rsidRDefault="001438A6" w:rsidP="001438A6">
      <w:pPr>
        <w:rPr>
          <w:noProof/>
          <w:highlight w:val="yellow"/>
        </w:rPr>
      </w:pPr>
    </w:p>
    <w:p w14:paraId="5966663A" w14:textId="77777777" w:rsidR="001438A6" w:rsidRPr="003240BD" w:rsidRDefault="001438A6" w:rsidP="001438A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438A6" w:rsidRPr="002D5B2C" w14:paraId="6FFF160C" w14:textId="77777777" w:rsidTr="007D3F23">
        <w:trPr>
          <w:trHeight w:val="347"/>
        </w:trPr>
        <w:tc>
          <w:tcPr>
            <w:tcW w:w="3216" w:type="dxa"/>
            <w:vAlign w:val="center"/>
          </w:tcPr>
          <w:p w14:paraId="486CA100" w14:textId="77777777" w:rsidR="001438A6" w:rsidRPr="002D5B2C" w:rsidRDefault="001438A6" w:rsidP="007D3F23">
            <w:pPr>
              <w:jc w:val="center"/>
              <w:rPr>
                <w:noProof/>
              </w:rPr>
            </w:pPr>
            <w:r>
              <w:rPr>
                <w:noProof/>
              </w:rPr>
              <w:t xml:space="preserve">ЗА </w:t>
            </w:r>
            <w:r>
              <w:rPr>
                <w:noProof/>
                <w:lang w:val="sr-Cyrl-RS"/>
              </w:rPr>
              <w:t>ДОБАВЉАЧА</w:t>
            </w:r>
            <w:r w:rsidRPr="002D5B2C">
              <w:rPr>
                <w:noProof/>
              </w:rPr>
              <w:t>:</w:t>
            </w:r>
          </w:p>
        </w:tc>
        <w:tc>
          <w:tcPr>
            <w:tcW w:w="2279" w:type="dxa"/>
          </w:tcPr>
          <w:p w14:paraId="0A69665A" w14:textId="77777777" w:rsidR="001438A6" w:rsidRPr="002D5B2C" w:rsidRDefault="001438A6" w:rsidP="007D3F23">
            <w:pPr>
              <w:jc w:val="center"/>
              <w:rPr>
                <w:noProof/>
              </w:rPr>
            </w:pPr>
          </w:p>
        </w:tc>
        <w:tc>
          <w:tcPr>
            <w:tcW w:w="3827" w:type="dxa"/>
            <w:vAlign w:val="center"/>
          </w:tcPr>
          <w:p w14:paraId="08884D03" w14:textId="77777777" w:rsidR="001438A6" w:rsidRPr="002D5B2C" w:rsidRDefault="001438A6" w:rsidP="007D3F23">
            <w:pPr>
              <w:jc w:val="center"/>
              <w:rPr>
                <w:noProof/>
              </w:rPr>
            </w:pPr>
            <w:r w:rsidRPr="002D5B2C">
              <w:rPr>
                <w:noProof/>
              </w:rPr>
              <w:t>ЗА НАРУЧИОЦА:</w:t>
            </w:r>
          </w:p>
        </w:tc>
      </w:tr>
      <w:tr w:rsidR="001438A6" w:rsidRPr="002D5B2C" w14:paraId="2C6BFD1B" w14:textId="77777777" w:rsidTr="007D3F23">
        <w:trPr>
          <w:trHeight w:val="359"/>
        </w:trPr>
        <w:tc>
          <w:tcPr>
            <w:tcW w:w="3216" w:type="dxa"/>
            <w:vAlign w:val="center"/>
          </w:tcPr>
          <w:p w14:paraId="27FDBFC6" w14:textId="77777777" w:rsidR="001438A6" w:rsidRPr="002D5B2C" w:rsidRDefault="001438A6" w:rsidP="007D3F23">
            <w:pPr>
              <w:jc w:val="center"/>
              <w:rPr>
                <w:noProof/>
              </w:rPr>
            </w:pPr>
            <w:r w:rsidRPr="002D5B2C">
              <w:rPr>
                <w:noProof/>
              </w:rPr>
              <w:t>ДИРЕКТОР</w:t>
            </w:r>
          </w:p>
        </w:tc>
        <w:tc>
          <w:tcPr>
            <w:tcW w:w="2279" w:type="dxa"/>
          </w:tcPr>
          <w:p w14:paraId="4CB2DAAF" w14:textId="77777777" w:rsidR="001438A6" w:rsidRPr="002D5B2C" w:rsidRDefault="001438A6" w:rsidP="007D3F23">
            <w:pPr>
              <w:jc w:val="center"/>
              <w:rPr>
                <w:noProof/>
              </w:rPr>
            </w:pPr>
          </w:p>
        </w:tc>
        <w:tc>
          <w:tcPr>
            <w:tcW w:w="3827" w:type="dxa"/>
            <w:vAlign w:val="center"/>
          </w:tcPr>
          <w:p w14:paraId="047C378E" w14:textId="77777777" w:rsidR="001438A6" w:rsidRPr="002D5B2C" w:rsidRDefault="001438A6" w:rsidP="007D3F23">
            <w:pPr>
              <w:jc w:val="center"/>
              <w:rPr>
                <w:noProof/>
              </w:rPr>
            </w:pPr>
            <w:r>
              <w:rPr>
                <w:noProof/>
                <w:lang w:val="sr-Cyrl-RS"/>
              </w:rPr>
              <w:t xml:space="preserve">В. Д. </w:t>
            </w:r>
            <w:r w:rsidRPr="002D5B2C">
              <w:rPr>
                <w:noProof/>
              </w:rPr>
              <w:t>ДИРЕКТОР</w:t>
            </w:r>
          </w:p>
        </w:tc>
      </w:tr>
      <w:tr w:rsidR="001438A6" w:rsidRPr="002D5B2C" w14:paraId="2A6F1306" w14:textId="77777777" w:rsidTr="007D3F23">
        <w:trPr>
          <w:trHeight w:val="347"/>
        </w:trPr>
        <w:tc>
          <w:tcPr>
            <w:tcW w:w="3216" w:type="dxa"/>
            <w:vAlign w:val="bottom"/>
          </w:tcPr>
          <w:p w14:paraId="45D9C954" w14:textId="77777777" w:rsidR="001438A6" w:rsidRPr="00CC1FF7" w:rsidRDefault="001438A6" w:rsidP="007D3F23">
            <w:pPr>
              <w:jc w:val="center"/>
              <w:rPr>
                <w:noProof/>
              </w:rPr>
            </w:pPr>
          </w:p>
          <w:p w14:paraId="4F0D7128" w14:textId="77777777" w:rsidR="001438A6" w:rsidRPr="002D5B2C" w:rsidRDefault="001438A6" w:rsidP="007D3F23">
            <w:pPr>
              <w:jc w:val="center"/>
              <w:rPr>
                <w:noProof/>
              </w:rPr>
            </w:pPr>
            <w:r w:rsidRPr="002D5B2C">
              <w:rPr>
                <w:noProof/>
              </w:rPr>
              <w:t>___________________</w:t>
            </w:r>
            <w:r>
              <w:rPr>
                <w:noProof/>
              </w:rPr>
              <w:t>______</w:t>
            </w:r>
          </w:p>
        </w:tc>
        <w:tc>
          <w:tcPr>
            <w:tcW w:w="2279" w:type="dxa"/>
            <w:vAlign w:val="bottom"/>
          </w:tcPr>
          <w:p w14:paraId="51BAFCF9" w14:textId="77777777" w:rsidR="001438A6" w:rsidRPr="002D5B2C" w:rsidRDefault="001438A6" w:rsidP="007D3F23">
            <w:pPr>
              <w:jc w:val="both"/>
              <w:rPr>
                <w:noProof/>
              </w:rPr>
            </w:pPr>
          </w:p>
        </w:tc>
        <w:tc>
          <w:tcPr>
            <w:tcW w:w="3827" w:type="dxa"/>
            <w:vAlign w:val="bottom"/>
          </w:tcPr>
          <w:p w14:paraId="0D87B673" w14:textId="77777777" w:rsidR="001438A6" w:rsidRPr="002D5B2C" w:rsidRDefault="001438A6" w:rsidP="007D3F23">
            <w:pPr>
              <w:jc w:val="center"/>
              <w:rPr>
                <w:noProof/>
              </w:rPr>
            </w:pPr>
            <w:r w:rsidRPr="002D5B2C">
              <w:rPr>
                <w:noProof/>
              </w:rPr>
              <w:t>________________________</w:t>
            </w:r>
            <w:r>
              <w:rPr>
                <w:noProof/>
              </w:rPr>
              <w:t>___</w:t>
            </w:r>
          </w:p>
        </w:tc>
      </w:tr>
      <w:tr w:rsidR="001438A6" w:rsidRPr="002D5B2C" w14:paraId="5254262E" w14:textId="77777777" w:rsidTr="007D3F23">
        <w:trPr>
          <w:trHeight w:val="359"/>
        </w:trPr>
        <w:tc>
          <w:tcPr>
            <w:tcW w:w="3216" w:type="dxa"/>
            <w:vAlign w:val="center"/>
          </w:tcPr>
          <w:p w14:paraId="02399E55" w14:textId="77777777" w:rsidR="001438A6" w:rsidRPr="002D5B2C" w:rsidRDefault="001438A6" w:rsidP="007D3F23">
            <w:pPr>
              <w:jc w:val="center"/>
              <w:rPr>
                <w:i/>
                <w:noProof/>
              </w:rPr>
            </w:pPr>
          </w:p>
        </w:tc>
        <w:tc>
          <w:tcPr>
            <w:tcW w:w="2279" w:type="dxa"/>
          </w:tcPr>
          <w:p w14:paraId="777BCB7D" w14:textId="77777777" w:rsidR="001438A6" w:rsidRPr="002D5B2C" w:rsidRDefault="001438A6" w:rsidP="007D3F23">
            <w:pPr>
              <w:jc w:val="both"/>
              <w:rPr>
                <w:i/>
                <w:noProof/>
              </w:rPr>
            </w:pPr>
          </w:p>
        </w:tc>
        <w:tc>
          <w:tcPr>
            <w:tcW w:w="3827" w:type="dxa"/>
            <w:vAlign w:val="center"/>
          </w:tcPr>
          <w:p w14:paraId="633A657C" w14:textId="77777777" w:rsidR="001438A6" w:rsidRPr="00C10102" w:rsidRDefault="001438A6" w:rsidP="007D3F23">
            <w:pPr>
              <w:jc w:val="center"/>
              <w:rPr>
                <w:i/>
                <w:noProof/>
              </w:rPr>
            </w:pPr>
          </w:p>
        </w:tc>
      </w:tr>
    </w:tbl>
    <w:p w14:paraId="01498E47" w14:textId="77777777" w:rsidR="001438A6" w:rsidRDefault="001438A6" w:rsidP="001438A6"/>
    <w:p w14:paraId="7E710BA4" w14:textId="77777777" w:rsidR="007B663B" w:rsidRDefault="007B663B" w:rsidP="007B663B">
      <w:pPr>
        <w:rPr>
          <w:noProof/>
          <w:color w:val="000000" w:themeColor="text1"/>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45063EDF" w14:textId="77777777" w:rsidTr="001438A6">
        <w:trPr>
          <w:trHeight w:val="347"/>
        </w:trPr>
        <w:tc>
          <w:tcPr>
            <w:tcW w:w="3168" w:type="dxa"/>
            <w:vAlign w:val="center"/>
          </w:tcPr>
          <w:p w14:paraId="51D882F8" w14:textId="0328781F" w:rsidR="007B663B" w:rsidRDefault="007B663B" w:rsidP="007B663B">
            <w:pPr>
              <w:jc w:val="center"/>
              <w:rPr>
                <w:noProof/>
                <w:color w:val="000000" w:themeColor="text1"/>
              </w:rPr>
            </w:pPr>
          </w:p>
        </w:tc>
        <w:tc>
          <w:tcPr>
            <w:tcW w:w="1992" w:type="dxa"/>
          </w:tcPr>
          <w:p w14:paraId="7A254F9D" w14:textId="77777777" w:rsidR="007B663B" w:rsidRDefault="007B663B" w:rsidP="007B663B">
            <w:pPr>
              <w:jc w:val="center"/>
              <w:rPr>
                <w:noProof/>
                <w:color w:val="000000" w:themeColor="text1"/>
              </w:rPr>
            </w:pPr>
          </w:p>
        </w:tc>
        <w:tc>
          <w:tcPr>
            <w:tcW w:w="3958" w:type="dxa"/>
            <w:vAlign w:val="center"/>
          </w:tcPr>
          <w:p w14:paraId="046C2CFB" w14:textId="4258F121" w:rsidR="007B663B" w:rsidRDefault="007B663B" w:rsidP="007B663B">
            <w:pPr>
              <w:jc w:val="center"/>
              <w:rPr>
                <w:noProof/>
                <w:color w:val="000000" w:themeColor="text1"/>
              </w:rPr>
            </w:pPr>
          </w:p>
        </w:tc>
      </w:tr>
      <w:tr w:rsidR="007B663B" w14:paraId="015617C8" w14:textId="77777777" w:rsidTr="001438A6">
        <w:trPr>
          <w:trHeight w:val="359"/>
        </w:trPr>
        <w:tc>
          <w:tcPr>
            <w:tcW w:w="3168" w:type="dxa"/>
            <w:vAlign w:val="center"/>
          </w:tcPr>
          <w:p w14:paraId="1BA6D8DD" w14:textId="4294F934" w:rsidR="007B663B" w:rsidRDefault="007B663B" w:rsidP="007B663B">
            <w:pPr>
              <w:jc w:val="center"/>
              <w:rPr>
                <w:noProof/>
                <w:color w:val="000000" w:themeColor="text1"/>
              </w:rPr>
            </w:pPr>
          </w:p>
        </w:tc>
        <w:tc>
          <w:tcPr>
            <w:tcW w:w="1992" w:type="dxa"/>
          </w:tcPr>
          <w:p w14:paraId="6ADA66AE" w14:textId="77777777" w:rsidR="007B663B" w:rsidRDefault="007B663B" w:rsidP="007B663B">
            <w:pPr>
              <w:jc w:val="center"/>
              <w:rPr>
                <w:noProof/>
                <w:color w:val="000000" w:themeColor="text1"/>
              </w:rPr>
            </w:pPr>
          </w:p>
        </w:tc>
        <w:tc>
          <w:tcPr>
            <w:tcW w:w="3958" w:type="dxa"/>
            <w:vAlign w:val="center"/>
          </w:tcPr>
          <w:p w14:paraId="57A21D97" w14:textId="3F127680" w:rsidR="007B663B" w:rsidRDefault="007B663B" w:rsidP="007B663B">
            <w:pPr>
              <w:jc w:val="center"/>
              <w:rPr>
                <w:noProof/>
                <w:color w:val="000000" w:themeColor="text1"/>
              </w:rPr>
            </w:pPr>
          </w:p>
        </w:tc>
      </w:tr>
      <w:tr w:rsidR="007B663B" w14:paraId="2CD36CFE" w14:textId="77777777" w:rsidTr="001438A6">
        <w:trPr>
          <w:trHeight w:val="347"/>
        </w:trPr>
        <w:tc>
          <w:tcPr>
            <w:tcW w:w="3168" w:type="dxa"/>
            <w:vAlign w:val="bottom"/>
          </w:tcPr>
          <w:p w14:paraId="109CB855" w14:textId="682925B8" w:rsidR="007B663B" w:rsidRDefault="007B663B" w:rsidP="007B663B">
            <w:pPr>
              <w:rPr>
                <w:noProof/>
                <w:color w:val="000000" w:themeColor="text1"/>
              </w:rPr>
            </w:pPr>
          </w:p>
        </w:tc>
        <w:tc>
          <w:tcPr>
            <w:tcW w:w="1992" w:type="dxa"/>
            <w:vAlign w:val="bottom"/>
          </w:tcPr>
          <w:p w14:paraId="67585FE1" w14:textId="77777777" w:rsidR="007B663B" w:rsidRDefault="007B663B" w:rsidP="007B663B">
            <w:pPr>
              <w:rPr>
                <w:noProof/>
                <w:color w:val="000000" w:themeColor="text1"/>
              </w:rPr>
            </w:pPr>
          </w:p>
        </w:tc>
        <w:tc>
          <w:tcPr>
            <w:tcW w:w="3958" w:type="dxa"/>
            <w:vAlign w:val="bottom"/>
          </w:tcPr>
          <w:p w14:paraId="4463341F" w14:textId="692756A7" w:rsidR="007B663B" w:rsidRDefault="007B663B" w:rsidP="007B663B">
            <w:pPr>
              <w:rPr>
                <w:noProof/>
                <w:color w:val="000000" w:themeColor="text1"/>
              </w:rPr>
            </w:pPr>
          </w:p>
        </w:tc>
      </w:tr>
    </w:tbl>
    <w:p w14:paraId="0E2106B2" w14:textId="77777777"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7087065"/>
      <w:r w:rsidRPr="00CC366C">
        <w:t>ИЗЈАВА О НЕЗАВИСНОЈ ПОНУДИ</w:t>
      </w:r>
      <w:bookmarkEnd w:id="52"/>
      <w:bookmarkEnd w:id="53"/>
      <w:bookmarkEnd w:id="71"/>
      <w:bookmarkEnd w:id="72"/>
      <w:bookmarkEnd w:id="73"/>
      <w:bookmarkEnd w:id="74"/>
      <w:bookmarkEnd w:id="75"/>
      <w:bookmarkEnd w:id="76"/>
    </w:p>
    <w:p w14:paraId="240A84DA" w14:textId="77777777" w:rsidR="00AA413D" w:rsidRPr="00AE1407" w:rsidRDefault="00AA413D" w:rsidP="00AA413D">
      <w:pPr>
        <w:jc w:val="center"/>
        <w:rPr>
          <w:b/>
          <w:noProof/>
        </w:rPr>
      </w:pPr>
    </w:p>
    <w:p w14:paraId="42975CC9" w14:textId="77777777" w:rsidR="00AA413D" w:rsidRPr="00AE1407" w:rsidRDefault="00AA413D" w:rsidP="00EA647C">
      <w:pPr>
        <w:jc w:val="both"/>
        <w:rPr>
          <w:noProof/>
        </w:rPr>
      </w:pPr>
    </w:p>
    <w:p w14:paraId="43CF70B3"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0823492A" w14:textId="77777777" w:rsidR="00A23F31" w:rsidRPr="00AE1407" w:rsidRDefault="00A23F31" w:rsidP="00A23F31">
      <w:pPr>
        <w:tabs>
          <w:tab w:val="left" w:pos="6028"/>
        </w:tabs>
        <w:autoSpaceDE w:val="0"/>
        <w:ind w:left="360"/>
        <w:rPr>
          <w:bCs/>
          <w:iCs/>
        </w:rPr>
      </w:pPr>
    </w:p>
    <w:p w14:paraId="4CBA8455" w14:textId="77777777" w:rsidR="00A23F31" w:rsidRPr="00AE1407" w:rsidRDefault="00A23F31" w:rsidP="00A23F31">
      <w:pPr>
        <w:tabs>
          <w:tab w:val="left" w:pos="6028"/>
        </w:tabs>
        <w:autoSpaceDE w:val="0"/>
        <w:ind w:left="360"/>
        <w:rPr>
          <w:bCs/>
          <w:iCs/>
        </w:rPr>
      </w:pPr>
    </w:p>
    <w:p w14:paraId="2A7393F0" w14:textId="77777777" w:rsidR="00A23F31" w:rsidRPr="00AE1407" w:rsidRDefault="00A23F31" w:rsidP="00A23F31">
      <w:pPr>
        <w:tabs>
          <w:tab w:val="left" w:pos="6028"/>
        </w:tabs>
        <w:autoSpaceDE w:val="0"/>
        <w:ind w:left="360"/>
        <w:rPr>
          <w:bCs/>
          <w:iCs/>
        </w:rPr>
      </w:pPr>
    </w:p>
    <w:p w14:paraId="2EFF169C" w14:textId="77777777" w:rsidR="00A23F31" w:rsidRPr="00AE1407" w:rsidRDefault="00A23F31" w:rsidP="00A23F31">
      <w:pPr>
        <w:tabs>
          <w:tab w:val="left" w:pos="6028"/>
        </w:tabs>
        <w:autoSpaceDE w:val="0"/>
        <w:ind w:left="360"/>
        <w:rPr>
          <w:bCs/>
          <w:iCs/>
        </w:rPr>
      </w:pPr>
    </w:p>
    <w:p w14:paraId="0B132FE6" w14:textId="77777777" w:rsidR="00A23F31" w:rsidRPr="00AE1407" w:rsidRDefault="00A23F31" w:rsidP="00A23F31">
      <w:pPr>
        <w:tabs>
          <w:tab w:val="left" w:pos="6028"/>
        </w:tabs>
        <w:autoSpaceDE w:val="0"/>
        <w:ind w:left="360"/>
        <w:rPr>
          <w:bCs/>
          <w:iCs/>
        </w:rPr>
      </w:pPr>
    </w:p>
    <w:p w14:paraId="7A213A22" w14:textId="77777777" w:rsidR="004D767C" w:rsidRDefault="004D767C" w:rsidP="00A23F31">
      <w:pPr>
        <w:tabs>
          <w:tab w:val="left" w:pos="6028"/>
        </w:tabs>
        <w:autoSpaceDE w:val="0"/>
        <w:ind w:left="360"/>
        <w:rPr>
          <w:bCs/>
          <w:iCs/>
        </w:rPr>
      </w:pPr>
    </w:p>
    <w:p w14:paraId="67C0114D" w14:textId="77777777" w:rsidR="00A23F31" w:rsidRPr="00AE1407" w:rsidRDefault="00A23F31" w:rsidP="00A23F31">
      <w:pPr>
        <w:tabs>
          <w:tab w:val="left" w:pos="6028"/>
        </w:tabs>
        <w:autoSpaceDE w:val="0"/>
        <w:ind w:left="360"/>
        <w:rPr>
          <w:bCs/>
          <w:iCs/>
        </w:rPr>
      </w:pPr>
    </w:p>
    <w:p w14:paraId="4E64A6FD" w14:textId="77777777" w:rsidR="00A23F31" w:rsidRPr="00AE1407" w:rsidRDefault="00A23F31" w:rsidP="00A23F31">
      <w:pPr>
        <w:tabs>
          <w:tab w:val="left" w:pos="6028"/>
        </w:tabs>
        <w:autoSpaceDE w:val="0"/>
        <w:ind w:left="360"/>
        <w:rPr>
          <w:bCs/>
          <w:iCs/>
        </w:rPr>
      </w:pPr>
    </w:p>
    <w:p w14:paraId="066726F5"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3E4E3FD3"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5AF34BAE" w14:textId="77777777" w:rsidR="004F1B65" w:rsidRDefault="004F1B65" w:rsidP="004F1B65">
      <w:pPr>
        <w:rPr>
          <w:b/>
          <w:bCs/>
          <w:iCs/>
          <w:lang w:val="sr-Cyrl-CS"/>
        </w:rPr>
      </w:pPr>
    </w:p>
    <w:p w14:paraId="42AB3DBC" w14:textId="77777777" w:rsidR="004F1B65" w:rsidRDefault="004F1B65" w:rsidP="004F1B65">
      <w:pPr>
        <w:rPr>
          <w:noProof/>
          <w:lang w:val="sr-Cyrl-CS"/>
        </w:rPr>
      </w:pPr>
    </w:p>
    <w:p w14:paraId="3E6C21E0"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p>
    <w:p w14:paraId="555C5A47"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3002FB5" w14:textId="77777777" w:rsidR="004F1B65" w:rsidRDefault="004F1B65" w:rsidP="00F733FB">
      <w:pPr>
        <w:ind w:firstLine="720"/>
        <w:jc w:val="both"/>
        <w:rPr>
          <w:lang w:val="sr-Cyrl-CS"/>
        </w:rPr>
      </w:pPr>
    </w:p>
    <w:p w14:paraId="49330B65" w14:textId="77777777" w:rsidR="004F1B65" w:rsidRDefault="004F1B65" w:rsidP="004F1B65">
      <w:pPr>
        <w:jc w:val="both"/>
        <w:rPr>
          <w:lang w:val="sr-Cyrl-CS"/>
        </w:rPr>
      </w:pPr>
    </w:p>
    <w:p w14:paraId="4648F6F6"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783709F7" w14:textId="77777777" w:rsidR="004F1B65" w:rsidRDefault="004F1B65" w:rsidP="004F1B65">
      <w:pPr>
        <w:jc w:val="both"/>
        <w:rPr>
          <w:lang w:val="sr-Cyrl-CS"/>
        </w:rPr>
      </w:pPr>
    </w:p>
    <w:p w14:paraId="72863752"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r w:rsidR="00877774" w:rsidRPr="00AE1407">
        <w:rPr>
          <w:i/>
          <w:iCs/>
        </w:rPr>
        <w:t>редни</w:t>
      </w:r>
      <w:proofErr w:type="gramEnd"/>
      <w:r w:rsidR="00877774" w:rsidRPr="00AE1407">
        <w:rPr>
          <w:i/>
          <w:iCs/>
        </w:rPr>
        <w:t xml:space="preserve"> број</w:t>
      </w:r>
      <w:r w:rsidR="00877774">
        <w:rPr>
          <w:i/>
          <w:iCs/>
          <w:lang w:val="sr-Cyrl-CS"/>
        </w:rPr>
        <w:t xml:space="preserve"> и</w:t>
      </w:r>
      <w:r w:rsidRPr="00AE1407">
        <w:rPr>
          <w:i/>
        </w:rPr>
        <w:t xml:space="preserve"> предмет јавне набавке</w:t>
      </w:r>
      <w:r w:rsidRPr="00AE1407">
        <w:rPr>
          <w:i/>
          <w:iCs/>
        </w:rPr>
        <w:t>]</w:t>
      </w:r>
    </w:p>
    <w:p w14:paraId="220548E4" w14:textId="77777777" w:rsidR="004F1B65" w:rsidRDefault="004F1B65" w:rsidP="004F1B65">
      <w:pPr>
        <w:jc w:val="both"/>
        <w:rPr>
          <w:i/>
          <w:lang w:val="sr-Cyrl-CS"/>
        </w:rPr>
      </w:pPr>
    </w:p>
    <w:p w14:paraId="3FCA0F4C" w14:textId="77777777" w:rsidR="004F1B65" w:rsidRDefault="004F1B65" w:rsidP="004F1B65">
      <w:pPr>
        <w:jc w:val="both"/>
        <w:rPr>
          <w:lang w:val="sr-Cyrl-CS"/>
        </w:rPr>
      </w:pPr>
    </w:p>
    <w:p w14:paraId="45B9A07D"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D4EB8FE" w14:textId="77777777" w:rsidR="00A23F31" w:rsidRPr="00AE1407" w:rsidRDefault="00A23F31" w:rsidP="00A23F31">
      <w:pPr>
        <w:tabs>
          <w:tab w:val="left" w:pos="6028"/>
        </w:tabs>
        <w:autoSpaceDE w:val="0"/>
        <w:ind w:left="360"/>
        <w:rPr>
          <w:bCs/>
          <w:iCs/>
        </w:rPr>
      </w:pPr>
    </w:p>
    <w:p w14:paraId="501BE374" w14:textId="77777777" w:rsidR="00A23F31" w:rsidRDefault="00A23F31" w:rsidP="00E564C8">
      <w:pPr>
        <w:tabs>
          <w:tab w:val="left" w:pos="6028"/>
        </w:tabs>
        <w:autoSpaceDE w:val="0"/>
        <w:rPr>
          <w:bCs/>
          <w:iCs/>
        </w:rPr>
      </w:pPr>
    </w:p>
    <w:p w14:paraId="58F1CAA8" w14:textId="77777777" w:rsidR="00395DE7" w:rsidRPr="00E564C8" w:rsidRDefault="00395DE7" w:rsidP="00E564C8">
      <w:pPr>
        <w:tabs>
          <w:tab w:val="left" w:pos="6028"/>
        </w:tabs>
        <w:autoSpaceDE w:val="0"/>
        <w:rPr>
          <w:bCs/>
          <w:iCs/>
        </w:rPr>
      </w:pPr>
    </w:p>
    <w:p w14:paraId="4EF86FFD" w14:textId="77777777" w:rsidR="00AB0322" w:rsidRDefault="00AB0322" w:rsidP="003D681B">
      <w:pPr>
        <w:tabs>
          <w:tab w:val="left" w:pos="6028"/>
        </w:tabs>
        <w:autoSpaceDE w:val="0"/>
        <w:rPr>
          <w:bCs/>
          <w:iCs/>
        </w:rPr>
      </w:pPr>
    </w:p>
    <w:p w14:paraId="2BED1866"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ADDA391" w14:textId="77777777" w:rsidTr="008B636C">
        <w:tc>
          <w:tcPr>
            <w:tcW w:w="3095" w:type="dxa"/>
            <w:tcBorders>
              <w:bottom w:val="single" w:sz="4" w:space="0" w:color="auto"/>
            </w:tcBorders>
          </w:tcPr>
          <w:p w14:paraId="41CDD294" w14:textId="77777777" w:rsidR="00AB0322" w:rsidRPr="00CF619E" w:rsidRDefault="00AB0322" w:rsidP="008B636C">
            <w:pPr>
              <w:rPr>
                <w:bCs/>
                <w:iCs/>
                <w:noProof/>
                <w:lang w:val="sr-Cyrl-CS"/>
              </w:rPr>
            </w:pPr>
          </w:p>
        </w:tc>
        <w:tc>
          <w:tcPr>
            <w:tcW w:w="3095" w:type="dxa"/>
          </w:tcPr>
          <w:p w14:paraId="10144339" w14:textId="77777777" w:rsidR="00AB0322" w:rsidRPr="00CF619E" w:rsidRDefault="00AB0322" w:rsidP="008B636C">
            <w:pPr>
              <w:rPr>
                <w:bCs/>
                <w:iCs/>
                <w:noProof/>
                <w:lang w:val="sr-Cyrl-CS"/>
              </w:rPr>
            </w:pPr>
          </w:p>
        </w:tc>
        <w:tc>
          <w:tcPr>
            <w:tcW w:w="3096" w:type="dxa"/>
            <w:tcBorders>
              <w:bottom w:val="single" w:sz="4" w:space="0" w:color="auto"/>
            </w:tcBorders>
          </w:tcPr>
          <w:p w14:paraId="746391CF" w14:textId="77777777" w:rsidR="00AB0322" w:rsidRPr="00CF619E" w:rsidRDefault="00AB0322" w:rsidP="008B636C">
            <w:pPr>
              <w:rPr>
                <w:bCs/>
                <w:iCs/>
                <w:noProof/>
                <w:lang w:val="sr-Cyrl-CS"/>
              </w:rPr>
            </w:pPr>
          </w:p>
        </w:tc>
      </w:tr>
      <w:tr w:rsidR="00AB0322" w:rsidRPr="00CF619E" w14:paraId="5D602301" w14:textId="77777777" w:rsidTr="008B636C">
        <w:tc>
          <w:tcPr>
            <w:tcW w:w="3095" w:type="dxa"/>
            <w:tcBorders>
              <w:top w:val="single" w:sz="4" w:space="0" w:color="auto"/>
            </w:tcBorders>
          </w:tcPr>
          <w:p w14:paraId="13D8C4C6"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E01A44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007915B"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9BB9B9E" w14:textId="77777777" w:rsidTr="008B636C">
        <w:tc>
          <w:tcPr>
            <w:tcW w:w="3095" w:type="dxa"/>
          </w:tcPr>
          <w:p w14:paraId="4C2BBA20" w14:textId="77777777" w:rsidR="00AB0322" w:rsidRPr="00CF619E" w:rsidRDefault="00AB0322" w:rsidP="008B636C">
            <w:pPr>
              <w:rPr>
                <w:bCs/>
                <w:iCs/>
                <w:noProof/>
                <w:lang w:val="hr-HR"/>
              </w:rPr>
            </w:pPr>
          </w:p>
        </w:tc>
        <w:tc>
          <w:tcPr>
            <w:tcW w:w="3095" w:type="dxa"/>
          </w:tcPr>
          <w:p w14:paraId="44903285" w14:textId="77777777" w:rsidR="00AB0322" w:rsidRPr="00CF619E" w:rsidRDefault="00AB0322" w:rsidP="008B636C">
            <w:pPr>
              <w:rPr>
                <w:bCs/>
                <w:iCs/>
                <w:noProof/>
                <w:lang w:val="hr-HR"/>
              </w:rPr>
            </w:pPr>
          </w:p>
        </w:tc>
        <w:tc>
          <w:tcPr>
            <w:tcW w:w="3096" w:type="dxa"/>
            <w:tcBorders>
              <w:bottom w:val="single" w:sz="4" w:space="0" w:color="auto"/>
            </w:tcBorders>
          </w:tcPr>
          <w:p w14:paraId="6AEEEA6F" w14:textId="77777777" w:rsidR="00AB0322" w:rsidRPr="00CF619E" w:rsidRDefault="00AB0322" w:rsidP="008B636C">
            <w:pPr>
              <w:rPr>
                <w:bCs/>
                <w:iCs/>
                <w:noProof/>
                <w:lang w:val="sr-Cyrl-CS"/>
              </w:rPr>
            </w:pPr>
          </w:p>
          <w:p w14:paraId="6AA4A785" w14:textId="77777777" w:rsidR="00AB0322" w:rsidRPr="00CF619E" w:rsidRDefault="00AB0322" w:rsidP="008B636C">
            <w:pPr>
              <w:rPr>
                <w:bCs/>
                <w:iCs/>
                <w:noProof/>
                <w:lang w:val="sr-Cyrl-CS"/>
              </w:rPr>
            </w:pPr>
          </w:p>
        </w:tc>
      </w:tr>
      <w:tr w:rsidR="00AB0322" w:rsidRPr="00CF619E" w14:paraId="6D5C1296" w14:textId="77777777" w:rsidTr="008B636C">
        <w:tc>
          <w:tcPr>
            <w:tcW w:w="3095" w:type="dxa"/>
          </w:tcPr>
          <w:p w14:paraId="3D4DD15E" w14:textId="77777777" w:rsidR="00AB0322" w:rsidRDefault="00AB0322" w:rsidP="008B636C">
            <w:pPr>
              <w:rPr>
                <w:bCs/>
                <w:iCs/>
                <w:noProof/>
                <w:lang w:val="hr-HR"/>
              </w:rPr>
            </w:pPr>
          </w:p>
          <w:p w14:paraId="6D65DC3C" w14:textId="77777777" w:rsidR="003D681B" w:rsidRPr="00CF619E" w:rsidRDefault="003D681B" w:rsidP="008B636C">
            <w:pPr>
              <w:rPr>
                <w:bCs/>
                <w:iCs/>
                <w:noProof/>
                <w:lang w:val="hr-HR"/>
              </w:rPr>
            </w:pPr>
          </w:p>
        </w:tc>
        <w:tc>
          <w:tcPr>
            <w:tcW w:w="3095" w:type="dxa"/>
          </w:tcPr>
          <w:p w14:paraId="77BEE8DF" w14:textId="77777777" w:rsidR="00AB0322" w:rsidRPr="00CF619E" w:rsidRDefault="00AB0322" w:rsidP="008B636C">
            <w:pPr>
              <w:rPr>
                <w:bCs/>
                <w:iCs/>
                <w:noProof/>
                <w:lang w:val="hr-HR"/>
              </w:rPr>
            </w:pPr>
          </w:p>
        </w:tc>
        <w:tc>
          <w:tcPr>
            <w:tcW w:w="3096" w:type="dxa"/>
            <w:tcBorders>
              <w:top w:val="single" w:sz="4" w:space="0" w:color="auto"/>
            </w:tcBorders>
          </w:tcPr>
          <w:p w14:paraId="71F8B59C" w14:textId="77777777" w:rsidR="00AB0322" w:rsidRPr="00CF619E" w:rsidRDefault="00AB0322" w:rsidP="008B636C">
            <w:pPr>
              <w:jc w:val="center"/>
              <w:rPr>
                <w:bCs/>
                <w:iCs/>
                <w:noProof/>
                <w:lang w:val="sr-Cyrl-CS"/>
              </w:rPr>
            </w:pPr>
            <w:r w:rsidRPr="00CF619E">
              <w:rPr>
                <w:bCs/>
                <w:iCs/>
                <w:noProof/>
              </w:rPr>
              <w:t>ПОТПИС</w:t>
            </w:r>
          </w:p>
        </w:tc>
      </w:tr>
    </w:tbl>
    <w:p w14:paraId="0041FA82" w14:textId="77777777" w:rsidR="00576ADF" w:rsidRDefault="00576ADF" w:rsidP="00576ADF">
      <w:pPr>
        <w:jc w:val="both"/>
        <w:rPr>
          <w:noProof/>
        </w:rPr>
      </w:pPr>
      <w:r>
        <w:rPr>
          <w:noProof/>
        </w:rPr>
        <w:t xml:space="preserve">НАПОМЕНА: </w:t>
      </w:r>
    </w:p>
    <w:p w14:paraId="7E3403FF"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7" w:name="_Toc375826011"/>
      <w:bookmarkStart w:id="78" w:name="_Toc389030818"/>
      <w:bookmarkStart w:id="79" w:name="_Toc448222242"/>
    </w:p>
    <w:p w14:paraId="2C8A4560" w14:textId="77777777" w:rsidR="00395DE7" w:rsidRDefault="00395DE7">
      <w:pPr>
        <w:rPr>
          <w:sz w:val="28"/>
          <w:szCs w:val="28"/>
        </w:rPr>
      </w:pPr>
      <w:r>
        <w:rPr>
          <w:sz w:val="28"/>
          <w:szCs w:val="28"/>
        </w:rPr>
        <w:br w:type="page"/>
      </w:r>
    </w:p>
    <w:p w14:paraId="4F943FC7" w14:textId="77777777"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7087066"/>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055F8F36" w14:textId="77777777" w:rsidR="0072089F" w:rsidRPr="00AE1407" w:rsidRDefault="0072089F" w:rsidP="0072089F">
      <w:pPr>
        <w:tabs>
          <w:tab w:val="left" w:pos="6028"/>
        </w:tabs>
        <w:autoSpaceDE w:val="0"/>
        <w:ind w:left="360"/>
        <w:rPr>
          <w:b/>
          <w:bCs/>
          <w:iCs/>
          <w:lang w:val="ru-RU"/>
        </w:rPr>
      </w:pPr>
    </w:p>
    <w:p w14:paraId="3E05BCE5" w14:textId="77777777" w:rsidR="0072089F" w:rsidRPr="00AE1407" w:rsidRDefault="0072089F" w:rsidP="0072089F">
      <w:pPr>
        <w:tabs>
          <w:tab w:val="left" w:pos="6028"/>
        </w:tabs>
        <w:autoSpaceDE w:val="0"/>
        <w:ind w:left="360"/>
        <w:rPr>
          <w:bCs/>
          <w:iCs/>
          <w:lang w:val="ru-RU"/>
        </w:rPr>
      </w:pPr>
    </w:p>
    <w:p w14:paraId="7D2C7275"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D2FE778" w14:textId="77777777" w:rsidR="0072089F" w:rsidRPr="00AE1407" w:rsidRDefault="0072089F" w:rsidP="0072089F">
      <w:pPr>
        <w:tabs>
          <w:tab w:val="left" w:pos="6028"/>
        </w:tabs>
        <w:autoSpaceDE w:val="0"/>
        <w:ind w:left="360"/>
        <w:rPr>
          <w:bCs/>
          <w:iCs/>
        </w:rPr>
      </w:pPr>
    </w:p>
    <w:p w14:paraId="21CFAEE7" w14:textId="77777777" w:rsidR="0072089F" w:rsidRPr="00AE1407" w:rsidRDefault="0072089F" w:rsidP="0072089F">
      <w:pPr>
        <w:tabs>
          <w:tab w:val="left" w:pos="6028"/>
        </w:tabs>
        <w:autoSpaceDE w:val="0"/>
        <w:ind w:left="360"/>
        <w:rPr>
          <w:bCs/>
          <w:iCs/>
        </w:rPr>
      </w:pPr>
    </w:p>
    <w:p w14:paraId="37759242" w14:textId="77777777" w:rsidR="0072089F" w:rsidRPr="00AE1407" w:rsidRDefault="0072089F" w:rsidP="0072089F">
      <w:pPr>
        <w:tabs>
          <w:tab w:val="left" w:pos="6028"/>
        </w:tabs>
        <w:autoSpaceDE w:val="0"/>
        <w:ind w:left="360"/>
        <w:rPr>
          <w:bCs/>
          <w:iCs/>
        </w:rPr>
      </w:pPr>
    </w:p>
    <w:p w14:paraId="3478CC9D" w14:textId="77777777" w:rsidR="0072089F" w:rsidRPr="00AE1407" w:rsidRDefault="0072089F" w:rsidP="0072089F">
      <w:pPr>
        <w:tabs>
          <w:tab w:val="left" w:pos="6028"/>
        </w:tabs>
        <w:autoSpaceDE w:val="0"/>
        <w:ind w:left="360"/>
        <w:rPr>
          <w:bCs/>
          <w:iCs/>
        </w:rPr>
      </w:pPr>
    </w:p>
    <w:p w14:paraId="194E6653" w14:textId="77777777" w:rsidR="0072089F" w:rsidRPr="00AE1407" w:rsidRDefault="0072089F" w:rsidP="0072089F">
      <w:pPr>
        <w:tabs>
          <w:tab w:val="left" w:pos="6028"/>
        </w:tabs>
        <w:autoSpaceDE w:val="0"/>
        <w:ind w:left="360"/>
        <w:rPr>
          <w:bCs/>
          <w:iCs/>
        </w:rPr>
      </w:pPr>
    </w:p>
    <w:p w14:paraId="6FB835F9" w14:textId="77777777" w:rsidR="0072089F" w:rsidRPr="00AE1407" w:rsidRDefault="0072089F" w:rsidP="0072089F">
      <w:pPr>
        <w:tabs>
          <w:tab w:val="left" w:pos="6028"/>
        </w:tabs>
        <w:autoSpaceDE w:val="0"/>
        <w:ind w:left="360"/>
        <w:rPr>
          <w:bCs/>
          <w:iCs/>
        </w:rPr>
      </w:pPr>
    </w:p>
    <w:p w14:paraId="08FB77AA" w14:textId="77777777" w:rsidR="00A23F31" w:rsidRPr="00AE1407" w:rsidRDefault="00A23F31" w:rsidP="0072089F">
      <w:pPr>
        <w:tabs>
          <w:tab w:val="left" w:pos="6028"/>
        </w:tabs>
        <w:autoSpaceDE w:val="0"/>
        <w:ind w:left="360"/>
        <w:rPr>
          <w:bCs/>
          <w:iCs/>
        </w:rPr>
      </w:pPr>
    </w:p>
    <w:p w14:paraId="322A5EF2" w14:textId="77777777" w:rsidR="00A23F31" w:rsidRPr="00AE1407" w:rsidRDefault="00A23F31" w:rsidP="0072089F">
      <w:pPr>
        <w:tabs>
          <w:tab w:val="left" w:pos="6028"/>
        </w:tabs>
        <w:autoSpaceDE w:val="0"/>
        <w:ind w:left="360"/>
        <w:rPr>
          <w:bCs/>
          <w:iCs/>
        </w:rPr>
      </w:pPr>
    </w:p>
    <w:p w14:paraId="1E892782"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0EBD658B" w14:textId="77777777" w:rsidR="0072089F" w:rsidRPr="00AE1407" w:rsidRDefault="0072089F" w:rsidP="0072089F">
      <w:pPr>
        <w:tabs>
          <w:tab w:val="left" w:pos="6028"/>
        </w:tabs>
        <w:autoSpaceDE w:val="0"/>
        <w:ind w:left="360"/>
        <w:jc w:val="center"/>
        <w:rPr>
          <w:bCs/>
          <w:iCs/>
        </w:rPr>
      </w:pPr>
    </w:p>
    <w:p w14:paraId="12ED4BA2" w14:textId="77777777" w:rsidR="00A23F31" w:rsidRPr="00AE1407" w:rsidRDefault="00A23F31" w:rsidP="0072089F">
      <w:pPr>
        <w:tabs>
          <w:tab w:val="left" w:pos="6028"/>
        </w:tabs>
        <w:autoSpaceDE w:val="0"/>
        <w:ind w:left="360"/>
        <w:jc w:val="center"/>
        <w:rPr>
          <w:bCs/>
          <w:iCs/>
        </w:rPr>
      </w:pPr>
    </w:p>
    <w:p w14:paraId="347B39EE" w14:textId="77777777" w:rsidR="00A23F31" w:rsidRPr="00AE1407" w:rsidRDefault="00A23F31" w:rsidP="0072089F">
      <w:pPr>
        <w:tabs>
          <w:tab w:val="left" w:pos="6028"/>
        </w:tabs>
        <w:autoSpaceDE w:val="0"/>
        <w:ind w:left="360"/>
        <w:jc w:val="center"/>
        <w:rPr>
          <w:bCs/>
          <w:iCs/>
        </w:rPr>
      </w:pPr>
    </w:p>
    <w:p w14:paraId="766A1C26"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p>
    <w:p w14:paraId="5FC6E2F3"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BFD7BEF" w14:textId="77777777" w:rsidR="00F42F3B" w:rsidRDefault="00F42F3B" w:rsidP="00F42F3B">
      <w:pPr>
        <w:ind w:firstLine="720"/>
        <w:jc w:val="both"/>
        <w:rPr>
          <w:lang w:val="sr-Cyrl-CS"/>
        </w:rPr>
      </w:pPr>
    </w:p>
    <w:p w14:paraId="76888318" w14:textId="77777777" w:rsidR="00F42F3B" w:rsidRDefault="00F42F3B" w:rsidP="00F42F3B">
      <w:pPr>
        <w:jc w:val="both"/>
        <w:rPr>
          <w:lang w:val="sr-Cyrl-CS"/>
        </w:rPr>
      </w:pPr>
    </w:p>
    <w:p w14:paraId="6E1A38E9"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7F0632F5" w14:textId="77777777" w:rsidR="00F42F3B" w:rsidRDefault="00F42F3B" w:rsidP="00F42F3B">
      <w:pPr>
        <w:jc w:val="both"/>
        <w:rPr>
          <w:lang w:val="sr-Cyrl-CS"/>
        </w:rPr>
      </w:pPr>
    </w:p>
    <w:p w14:paraId="2BDDEBFF"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7BB36D60" w14:textId="77777777" w:rsidR="00F42F3B" w:rsidRDefault="00F42F3B" w:rsidP="00F42F3B">
      <w:pPr>
        <w:jc w:val="both"/>
        <w:rPr>
          <w:i/>
          <w:lang w:val="sr-Cyrl-CS"/>
        </w:rPr>
      </w:pPr>
    </w:p>
    <w:p w14:paraId="2D77F09D" w14:textId="77777777" w:rsidR="00F42F3B" w:rsidRDefault="00F42F3B" w:rsidP="00F42F3B">
      <w:pPr>
        <w:tabs>
          <w:tab w:val="left" w:pos="6028"/>
        </w:tabs>
        <w:autoSpaceDE w:val="0"/>
        <w:jc w:val="both"/>
        <w:rPr>
          <w:bCs/>
          <w:iCs/>
          <w:lang w:val="sr-Cyrl-CS"/>
        </w:rPr>
      </w:pPr>
    </w:p>
    <w:p w14:paraId="6D5690DF"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2D00B30C" w14:textId="77777777" w:rsidR="0072089F" w:rsidRPr="00AE1407" w:rsidRDefault="0072089F" w:rsidP="0072089F">
      <w:pPr>
        <w:tabs>
          <w:tab w:val="left" w:pos="6028"/>
        </w:tabs>
        <w:autoSpaceDE w:val="0"/>
        <w:ind w:left="360"/>
        <w:rPr>
          <w:bCs/>
          <w:iCs/>
        </w:rPr>
      </w:pPr>
    </w:p>
    <w:p w14:paraId="0EE1ACE7" w14:textId="77777777" w:rsidR="0072089F" w:rsidRPr="00AE1407" w:rsidRDefault="0072089F" w:rsidP="0072089F">
      <w:pPr>
        <w:tabs>
          <w:tab w:val="left" w:pos="6028"/>
        </w:tabs>
        <w:autoSpaceDE w:val="0"/>
        <w:ind w:left="360"/>
        <w:rPr>
          <w:bCs/>
          <w:iCs/>
        </w:rPr>
      </w:pPr>
    </w:p>
    <w:p w14:paraId="02B2CFB8" w14:textId="77777777" w:rsidR="00EA647C" w:rsidRPr="00576ADF" w:rsidRDefault="00EA647C" w:rsidP="00576ADF">
      <w:pPr>
        <w:tabs>
          <w:tab w:val="left" w:pos="6028"/>
        </w:tabs>
        <w:autoSpaceDE w:val="0"/>
        <w:rPr>
          <w:bCs/>
          <w:iCs/>
        </w:rPr>
      </w:pPr>
    </w:p>
    <w:p w14:paraId="20D7895B"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E335E0A" w14:textId="77777777" w:rsidTr="008B636C">
        <w:tc>
          <w:tcPr>
            <w:tcW w:w="3095" w:type="dxa"/>
            <w:tcBorders>
              <w:bottom w:val="single" w:sz="4" w:space="0" w:color="auto"/>
            </w:tcBorders>
          </w:tcPr>
          <w:p w14:paraId="07BD34CB" w14:textId="77777777" w:rsidR="00AB0322" w:rsidRPr="00CF619E" w:rsidRDefault="00AB0322" w:rsidP="008B636C">
            <w:pPr>
              <w:rPr>
                <w:bCs/>
                <w:iCs/>
                <w:noProof/>
                <w:lang w:val="sr-Cyrl-CS"/>
              </w:rPr>
            </w:pPr>
          </w:p>
        </w:tc>
        <w:tc>
          <w:tcPr>
            <w:tcW w:w="3095" w:type="dxa"/>
          </w:tcPr>
          <w:p w14:paraId="009EF3DE" w14:textId="77777777" w:rsidR="00AB0322" w:rsidRPr="00CF619E" w:rsidRDefault="00AB0322" w:rsidP="008B636C">
            <w:pPr>
              <w:rPr>
                <w:bCs/>
                <w:iCs/>
                <w:noProof/>
                <w:lang w:val="sr-Cyrl-CS"/>
              </w:rPr>
            </w:pPr>
          </w:p>
        </w:tc>
        <w:tc>
          <w:tcPr>
            <w:tcW w:w="3096" w:type="dxa"/>
            <w:tcBorders>
              <w:bottom w:val="single" w:sz="4" w:space="0" w:color="auto"/>
            </w:tcBorders>
          </w:tcPr>
          <w:p w14:paraId="6CFE2DE3" w14:textId="77777777" w:rsidR="00AB0322" w:rsidRPr="00CF619E" w:rsidRDefault="00AB0322" w:rsidP="008B636C">
            <w:pPr>
              <w:rPr>
                <w:bCs/>
                <w:iCs/>
                <w:noProof/>
                <w:lang w:val="sr-Cyrl-CS"/>
              </w:rPr>
            </w:pPr>
          </w:p>
        </w:tc>
      </w:tr>
      <w:tr w:rsidR="00AB0322" w:rsidRPr="00CF619E" w14:paraId="61267243" w14:textId="77777777" w:rsidTr="008B636C">
        <w:tc>
          <w:tcPr>
            <w:tcW w:w="3095" w:type="dxa"/>
            <w:tcBorders>
              <w:top w:val="single" w:sz="4" w:space="0" w:color="auto"/>
            </w:tcBorders>
          </w:tcPr>
          <w:p w14:paraId="43ABA5A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0014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3D28CBFD"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CA68156" w14:textId="77777777" w:rsidTr="008B636C">
        <w:tc>
          <w:tcPr>
            <w:tcW w:w="3095" w:type="dxa"/>
          </w:tcPr>
          <w:p w14:paraId="1AFA6DE0" w14:textId="77777777" w:rsidR="00AB0322" w:rsidRPr="00CF619E" w:rsidRDefault="00AB0322" w:rsidP="008B636C">
            <w:pPr>
              <w:rPr>
                <w:bCs/>
                <w:iCs/>
                <w:noProof/>
                <w:lang w:val="hr-HR"/>
              </w:rPr>
            </w:pPr>
          </w:p>
        </w:tc>
        <w:tc>
          <w:tcPr>
            <w:tcW w:w="3095" w:type="dxa"/>
          </w:tcPr>
          <w:p w14:paraId="1455F5AE" w14:textId="77777777" w:rsidR="00AB0322" w:rsidRPr="00CF619E" w:rsidRDefault="00AB0322" w:rsidP="008B636C">
            <w:pPr>
              <w:rPr>
                <w:bCs/>
                <w:iCs/>
                <w:noProof/>
                <w:lang w:val="hr-HR"/>
              </w:rPr>
            </w:pPr>
          </w:p>
        </w:tc>
        <w:tc>
          <w:tcPr>
            <w:tcW w:w="3096" w:type="dxa"/>
            <w:tcBorders>
              <w:bottom w:val="single" w:sz="4" w:space="0" w:color="auto"/>
            </w:tcBorders>
          </w:tcPr>
          <w:p w14:paraId="40BEDCBE" w14:textId="77777777" w:rsidR="00AB0322" w:rsidRPr="00CF619E" w:rsidRDefault="00AB0322" w:rsidP="008B636C">
            <w:pPr>
              <w:rPr>
                <w:bCs/>
                <w:iCs/>
                <w:noProof/>
                <w:lang w:val="sr-Cyrl-CS"/>
              </w:rPr>
            </w:pPr>
          </w:p>
          <w:p w14:paraId="75273844" w14:textId="77777777" w:rsidR="00AB0322" w:rsidRPr="00CF619E" w:rsidRDefault="00AB0322" w:rsidP="008B636C">
            <w:pPr>
              <w:rPr>
                <w:bCs/>
                <w:iCs/>
                <w:noProof/>
                <w:lang w:val="sr-Cyrl-CS"/>
              </w:rPr>
            </w:pPr>
          </w:p>
        </w:tc>
      </w:tr>
      <w:tr w:rsidR="00AB0322" w:rsidRPr="00CF619E" w14:paraId="0DC97E23" w14:textId="77777777" w:rsidTr="008B636C">
        <w:tc>
          <w:tcPr>
            <w:tcW w:w="3095" w:type="dxa"/>
          </w:tcPr>
          <w:p w14:paraId="1ABCAB2B" w14:textId="77777777" w:rsidR="00AB0322" w:rsidRPr="00CF619E" w:rsidRDefault="00AB0322" w:rsidP="008B636C">
            <w:pPr>
              <w:rPr>
                <w:bCs/>
                <w:iCs/>
                <w:noProof/>
                <w:lang w:val="hr-HR"/>
              </w:rPr>
            </w:pPr>
          </w:p>
        </w:tc>
        <w:tc>
          <w:tcPr>
            <w:tcW w:w="3095" w:type="dxa"/>
          </w:tcPr>
          <w:p w14:paraId="52FF4BE3" w14:textId="77777777" w:rsidR="00AB0322" w:rsidRPr="00CF619E" w:rsidRDefault="00AB0322" w:rsidP="008B636C">
            <w:pPr>
              <w:rPr>
                <w:bCs/>
                <w:iCs/>
                <w:noProof/>
                <w:lang w:val="hr-HR"/>
              </w:rPr>
            </w:pPr>
          </w:p>
        </w:tc>
        <w:tc>
          <w:tcPr>
            <w:tcW w:w="3096" w:type="dxa"/>
            <w:tcBorders>
              <w:top w:val="single" w:sz="4" w:space="0" w:color="auto"/>
            </w:tcBorders>
          </w:tcPr>
          <w:p w14:paraId="270F374E" w14:textId="77777777" w:rsidR="00AB0322" w:rsidRPr="00CF619E" w:rsidRDefault="00AB0322" w:rsidP="008B636C">
            <w:pPr>
              <w:jc w:val="center"/>
              <w:rPr>
                <w:bCs/>
                <w:iCs/>
                <w:noProof/>
                <w:lang w:val="sr-Cyrl-CS"/>
              </w:rPr>
            </w:pPr>
            <w:r w:rsidRPr="00CF619E">
              <w:rPr>
                <w:bCs/>
                <w:iCs/>
                <w:noProof/>
              </w:rPr>
              <w:t>ПОТПИС</w:t>
            </w:r>
          </w:p>
        </w:tc>
      </w:tr>
    </w:tbl>
    <w:p w14:paraId="05F8AD2E" w14:textId="77777777" w:rsidR="003D681B" w:rsidRDefault="003D681B" w:rsidP="00576ADF">
      <w:pPr>
        <w:jc w:val="both"/>
        <w:rPr>
          <w:noProof/>
        </w:rPr>
      </w:pPr>
    </w:p>
    <w:p w14:paraId="3018747C" w14:textId="77777777" w:rsidR="00576ADF" w:rsidRDefault="00576ADF" w:rsidP="00576ADF">
      <w:pPr>
        <w:jc w:val="both"/>
        <w:rPr>
          <w:noProof/>
        </w:rPr>
      </w:pPr>
      <w:r>
        <w:rPr>
          <w:noProof/>
        </w:rPr>
        <w:t xml:space="preserve">НАПОМЕНА: </w:t>
      </w:r>
    </w:p>
    <w:p w14:paraId="35398A6C"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7B800EBF"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7AC2BA75" w14:textId="77777777" w:rsidR="00B819C7" w:rsidRPr="00183DC2" w:rsidRDefault="00B819C7" w:rsidP="00E7066D">
      <w:pPr>
        <w:pStyle w:val="Heading1"/>
      </w:pPr>
      <w:bookmarkStart w:id="88" w:name="_Toc477327715"/>
      <w:bookmarkStart w:id="89" w:name="_Toc477327998"/>
      <w:bookmarkStart w:id="90" w:name="_Toc477328727"/>
      <w:bookmarkStart w:id="91" w:name="_Toc477329198"/>
      <w:bookmarkStart w:id="92" w:name="_Toc7087067"/>
      <w:r w:rsidRPr="00183DC2">
        <w:lastRenderedPageBreak/>
        <w:t>ОБРАЗАЦ СТРУКТУРЕ ПОНУЂЕНЕ ЦЕНЕ</w:t>
      </w:r>
      <w:bookmarkEnd w:id="85"/>
      <w:bookmarkEnd w:id="86"/>
      <w:bookmarkEnd w:id="87"/>
      <w:bookmarkEnd w:id="88"/>
      <w:bookmarkEnd w:id="89"/>
      <w:bookmarkEnd w:id="90"/>
      <w:bookmarkEnd w:id="91"/>
      <w:bookmarkEnd w:id="92"/>
    </w:p>
    <w:p w14:paraId="1B780B20" w14:textId="77777777" w:rsidR="00B819C7" w:rsidRPr="00AE1407" w:rsidRDefault="00B819C7" w:rsidP="00B819C7">
      <w:pPr>
        <w:jc w:val="center"/>
        <w:rPr>
          <w:b/>
          <w:noProof/>
        </w:rPr>
      </w:pPr>
      <w:r w:rsidRPr="00183DC2">
        <w:rPr>
          <w:b/>
          <w:noProof/>
        </w:rPr>
        <w:t xml:space="preserve">(са упутством </w:t>
      </w:r>
      <w:r w:rsidR="008F271C" w:rsidRPr="00183DC2">
        <w:rPr>
          <w:b/>
          <w:noProof/>
          <w:lang w:val="sr-Cyrl-CS"/>
        </w:rPr>
        <w:t>како да се понуди</w:t>
      </w:r>
      <w:r w:rsidRPr="00183DC2">
        <w:rPr>
          <w:b/>
          <w:noProof/>
        </w:rPr>
        <w:t>)</w:t>
      </w:r>
    </w:p>
    <w:p w14:paraId="674F7E66" w14:textId="77777777" w:rsidR="00B819C7" w:rsidRPr="00AE1407" w:rsidRDefault="00B819C7" w:rsidP="00B819C7">
      <w:pPr>
        <w:rPr>
          <w:b/>
          <w:noProof/>
        </w:rPr>
      </w:pPr>
    </w:p>
    <w:p w14:paraId="6FB0FC99" w14:textId="77777777" w:rsidR="00B819C7" w:rsidRPr="00AE1407" w:rsidRDefault="00B819C7" w:rsidP="00B819C7">
      <w:pPr>
        <w:jc w:val="center"/>
        <w:rPr>
          <w:b/>
          <w:noProof/>
        </w:rPr>
      </w:pPr>
    </w:p>
    <w:p w14:paraId="73D768D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6F3B465" w14:textId="77777777" w:rsidTr="00204031">
        <w:trPr>
          <w:jc w:val="center"/>
        </w:trPr>
        <w:tc>
          <w:tcPr>
            <w:tcW w:w="567" w:type="dxa"/>
            <w:vAlign w:val="center"/>
          </w:tcPr>
          <w:p w14:paraId="29DE42FF"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4EBCF558"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421D2076"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7273337E"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488B66CD"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27429A8" w14:textId="77777777" w:rsidTr="00204031">
        <w:trPr>
          <w:jc w:val="center"/>
        </w:trPr>
        <w:tc>
          <w:tcPr>
            <w:tcW w:w="567" w:type="dxa"/>
            <w:vAlign w:val="center"/>
          </w:tcPr>
          <w:p w14:paraId="6E5C4C13"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65DF5662" w14:textId="77777777" w:rsidR="00204031" w:rsidRPr="00284225" w:rsidRDefault="00204031" w:rsidP="00E12E5B">
            <w:pPr>
              <w:jc w:val="center"/>
              <w:rPr>
                <w:b/>
                <w:noProof/>
                <w:sz w:val="22"/>
                <w:szCs w:val="22"/>
              </w:rPr>
            </w:pPr>
          </w:p>
        </w:tc>
        <w:tc>
          <w:tcPr>
            <w:tcW w:w="2552" w:type="dxa"/>
            <w:vAlign w:val="center"/>
          </w:tcPr>
          <w:p w14:paraId="4401D394" w14:textId="77777777" w:rsidR="00204031" w:rsidRPr="00284225" w:rsidRDefault="00204031" w:rsidP="00E12E5B">
            <w:pPr>
              <w:jc w:val="center"/>
              <w:rPr>
                <w:b/>
                <w:noProof/>
                <w:sz w:val="22"/>
                <w:szCs w:val="22"/>
              </w:rPr>
            </w:pPr>
          </w:p>
        </w:tc>
        <w:tc>
          <w:tcPr>
            <w:tcW w:w="2552" w:type="dxa"/>
            <w:vAlign w:val="center"/>
          </w:tcPr>
          <w:p w14:paraId="151EB6C6" w14:textId="77777777" w:rsidR="00204031" w:rsidRPr="00284225" w:rsidRDefault="00204031" w:rsidP="00E12E5B">
            <w:pPr>
              <w:jc w:val="center"/>
              <w:rPr>
                <w:b/>
                <w:noProof/>
                <w:sz w:val="22"/>
                <w:szCs w:val="22"/>
              </w:rPr>
            </w:pPr>
          </w:p>
        </w:tc>
        <w:tc>
          <w:tcPr>
            <w:tcW w:w="2552" w:type="dxa"/>
            <w:vAlign w:val="center"/>
          </w:tcPr>
          <w:p w14:paraId="565693E2" w14:textId="77777777" w:rsidR="00204031" w:rsidRPr="00284225" w:rsidRDefault="00204031" w:rsidP="00E12E5B">
            <w:pPr>
              <w:jc w:val="center"/>
              <w:rPr>
                <w:b/>
                <w:noProof/>
                <w:sz w:val="22"/>
                <w:szCs w:val="22"/>
              </w:rPr>
            </w:pPr>
          </w:p>
        </w:tc>
      </w:tr>
      <w:tr w:rsidR="00204031" w:rsidRPr="00284225" w14:paraId="721A33DE" w14:textId="77777777" w:rsidTr="00204031">
        <w:trPr>
          <w:jc w:val="center"/>
        </w:trPr>
        <w:tc>
          <w:tcPr>
            <w:tcW w:w="567" w:type="dxa"/>
            <w:vAlign w:val="center"/>
          </w:tcPr>
          <w:p w14:paraId="4D6EE2BB"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31FCEB76" w14:textId="77777777" w:rsidR="00204031" w:rsidRPr="00284225" w:rsidRDefault="00204031" w:rsidP="00E12E5B">
            <w:pPr>
              <w:jc w:val="center"/>
              <w:rPr>
                <w:b/>
                <w:noProof/>
                <w:sz w:val="22"/>
                <w:szCs w:val="22"/>
              </w:rPr>
            </w:pPr>
          </w:p>
        </w:tc>
        <w:tc>
          <w:tcPr>
            <w:tcW w:w="2552" w:type="dxa"/>
            <w:vAlign w:val="center"/>
          </w:tcPr>
          <w:p w14:paraId="4EE1EB4D" w14:textId="77777777" w:rsidR="00204031" w:rsidRPr="00284225" w:rsidRDefault="00204031" w:rsidP="00E12E5B">
            <w:pPr>
              <w:jc w:val="center"/>
              <w:rPr>
                <w:b/>
                <w:noProof/>
                <w:sz w:val="22"/>
                <w:szCs w:val="22"/>
              </w:rPr>
            </w:pPr>
          </w:p>
        </w:tc>
        <w:tc>
          <w:tcPr>
            <w:tcW w:w="2552" w:type="dxa"/>
            <w:vAlign w:val="center"/>
          </w:tcPr>
          <w:p w14:paraId="4C0CD638" w14:textId="77777777" w:rsidR="00204031" w:rsidRPr="00284225" w:rsidRDefault="00204031" w:rsidP="00E12E5B">
            <w:pPr>
              <w:jc w:val="center"/>
              <w:rPr>
                <w:b/>
                <w:noProof/>
                <w:sz w:val="22"/>
                <w:szCs w:val="22"/>
              </w:rPr>
            </w:pPr>
          </w:p>
        </w:tc>
        <w:tc>
          <w:tcPr>
            <w:tcW w:w="2552" w:type="dxa"/>
            <w:vAlign w:val="center"/>
          </w:tcPr>
          <w:p w14:paraId="2382F5BE" w14:textId="77777777" w:rsidR="00204031" w:rsidRPr="00284225" w:rsidRDefault="00204031" w:rsidP="00E12E5B">
            <w:pPr>
              <w:jc w:val="center"/>
              <w:rPr>
                <w:b/>
                <w:noProof/>
                <w:sz w:val="22"/>
                <w:szCs w:val="22"/>
              </w:rPr>
            </w:pPr>
          </w:p>
        </w:tc>
      </w:tr>
      <w:tr w:rsidR="00204031" w:rsidRPr="00284225" w14:paraId="20AA6E73" w14:textId="77777777" w:rsidTr="00204031">
        <w:trPr>
          <w:jc w:val="center"/>
        </w:trPr>
        <w:tc>
          <w:tcPr>
            <w:tcW w:w="567" w:type="dxa"/>
            <w:vAlign w:val="center"/>
          </w:tcPr>
          <w:p w14:paraId="7244AE2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FDAEF28" w14:textId="77777777" w:rsidR="00204031" w:rsidRPr="00284225" w:rsidRDefault="00204031" w:rsidP="00E12E5B">
            <w:pPr>
              <w:jc w:val="center"/>
              <w:rPr>
                <w:b/>
                <w:noProof/>
                <w:sz w:val="22"/>
                <w:szCs w:val="22"/>
              </w:rPr>
            </w:pPr>
          </w:p>
        </w:tc>
        <w:tc>
          <w:tcPr>
            <w:tcW w:w="2552" w:type="dxa"/>
            <w:vAlign w:val="center"/>
          </w:tcPr>
          <w:p w14:paraId="1D15A049" w14:textId="77777777" w:rsidR="00204031" w:rsidRPr="00284225" w:rsidRDefault="00204031" w:rsidP="00E12E5B">
            <w:pPr>
              <w:jc w:val="center"/>
              <w:rPr>
                <w:b/>
                <w:noProof/>
                <w:sz w:val="22"/>
                <w:szCs w:val="22"/>
              </w:rPr>
            </w:pPr>
          </w:p>
        </w:tc>
        <w:tc>
          <w:tcPr>
            <w:tcW w:w="2552" w:type="dxa"/>
            <w:vAlign w:val="center"/>
          </w:tcPr>
          <w:p w14:paraId="61B2C052" w14:textId="77777777" w:rsidR="00204031" w:rsidRPr="00284225" w:rsidRDefault="00204031" w:rsidP="00E12E5B">
            <w:pPr>
              <w:jc w:val="center"/>
              <w:rPr>
                <w:b/>
                <w:noProof/>
                <w:sz w:val="22"/>
                <w:szCs w:val="22"/>
              </w:rPr>
            </w:pPr>
          </w:p>
        </w:tc>
        <w:tc>
          <w:tcPr>
            <w:tcW w:w="2552" w:type="dxa"/>
            <w:vAlign w:val="center"/>
          </w:tcPr>
          <w:p w14:paraId="218905A6" w14:textId="77777777" w:rsidR="00204031" w:rsidRPr="00284225" w:rsidRDefault="00204031" w:rsidP="00E12E5B">
            <w:pPr>
              <w:jc w:val="center"/>
              <w:rPr>
                <w:b/>
                <w:noProof/>
                <w:sz w:val="22"/>
                <w:szCs w:val="22"/>
              </w:rPr>
            </w:pPr>
          </w:p>
        </w:tc>
      </w:tr>
      <w:tr w:rsidR="00204031" w:rsidRPr="00284225" w14:paraId="7DFC9D97" w14:textId="77777777" w:rsidTr="00204031">
        <w:trPr>
          <w:jc w:val="center"/>
        </w:trPr>
        <w:tc>
          <w:tcPr>
            <w:tcW w:w="567" w:type="dxa"/>
            <w:vAlign w:val="center"/>
          </w:tcPr>
          <w:p w14:paraId="455BEDA5"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72B8B1CC" w14:textId="77777777" w:rsidR="00204031" w:rsidRPr="00284225" w:rsidRDefault="00204031" w:rsidP="00E12E5B">
            <w:pPr>
              <w:jc w:val="center"/>
              <w:rPr>
                <w:b/>
                <w:noProof/>
                <w:sz w:val="22"/>
                <w:szCs w:val="22"/>
              </w:rPr>
            </w:pPr>
          </w:p>
        </w:tc>
        <w:tc>
          <w:tcPr>
            <w:tcW w:w="2552" w:type="dxa"/>
            <w:vAlign w:val="center"/>
          </w:tcPr>
          <w:p w14:paraId="3289DDAA" w14:textId="77777777" w:rsidR="00204031" w:rsidRPr="00284225" w:rsidRDefault="00204031" w:rsidP="00E12E5B">
            <w:pPr>
              <w:jc w:val="center"/>
              <w:rPr>
                <w:b/>
                <w:noProof/>
                <w:sz w:val="22"/>
                <w:szCs w:val="22"/>
              </w:rPr>
            </w:pPr>
          </w:p>
        </w:tc>
        <w:tc>
          <w:tcPr>
            <w:tcW w:w="2552" w:type="dxa"/>
            <w:vAlign w:val="center"/>
          </w:tcPr>
          <w:p w14:paraId="6E0994A7" w14:textId="77777777" w:rsidR="00204031" w:rsidRPr="00284225" w:rsidRDefault="00204031" w:rsidP="00E12E5B">
            <w:pPr>
              <w:jc w:val="center"/>
              <w:rPr>
                <w:b/>
                <w:noProof/>
                <w:sz w:val="22"/>
                <w:szCs w:val="22"/>
              </w:rPr>
            </w:pPr>
          </w:p>
        </w:tc>
        <w:tc>
          <w:tcPr>
            <w:tcW w:w="2552" w:type="dxa"/>
            <w:vAlign w:val="center"/>
          </w:tcPr>
          <w:p w14:paraId="0098B8F7" w14:textId="77777777" w:rsidR="00204031" w:rsidRPr="00284225" w:rsidRDefault="00204031" w:rsidP="00E12E5B">
            <w:pPr>
              <w:jc w:val="center"/>
              <w:rPr>
                <w:b/>
                <w:noProof/>
                <w:sz w:val="22"/>
                <w:szCs w:val="22"/>
              </w:rPr>
            </w:pPr>
          </w:p>
        </w:tc>
      </w:tr>
      <w:tr w:rsidR="00204031" w:rsidRPr="00284225" w14:paraId="1CB2C0E8" w14:textId="77777777" w:rsidTr="00204031">
        <w:trPr>
          <w:jc w:val="center"/>
        </w:trPr>
        <w:tc>
          <w:tcPr>
            <w:tcW w:w="567" w:type="dxa"/>
            <w:vAlign w:val="center"/>
          </w:tcPr>
          <w:p w14:paraId="5F369D18"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D359508" w14:textId="77777777" w:rsidR="00204031" w:rsidRPr="00284225" w:rsidRDefault="00204031" w:rsidP="00E12E5B">
            <w:pPr>
              <w:jc w:val="center"/>
              <w:rPr>
                <w:b/>
                <w:noProof/>
                <w:sz w:val="22"/>
                <w:szCs w:val="22"/>
              </w:rPr>
            </w:pPr>
          </w:p>
        </w:tc>
        <w:tc>
          <w:tcPr>
            <w:tcW w:w="2552" w:type="dxa"/>
            <w:vAlign w:val="center"/>
          </w:tcPr>
          <w:p w14:paraId="1BA342A7" w14:textId="77777777" w:rsidR="00204031" w:rsidRPr="00284225" w:rsidRDefault="00204031" w:rsidP="00E12E5B">
            <w:pPr>
              <w:jc w:val="center"/>
              <w:rPr>
                <w:b/>
                <w:noProof/>
                <w:sz w:val="22"/>
                <w:szCs w:val="22"/>
              </w:rPr>
            </w:pPr>
          </w:p>
        </w:tc>
        <w:tc>
          <w:tcPr>
            <w:tcW w:w="2552" w:type="dxa"/>
            <w:vAlign w:val="center"/>
          </w:tcPr>
          <w:p w14:paraId="6140C5FA" w14:textId="77777777" w:rsidR="00204031" w:rsidRPr="00284225" w:rsidRDefault="00204031" w:rsidP="00E12E5B">
            <w:pPr>
              <w:jc w:val="center"/>
              <w:rPr>
                <w:b/>
                <w:noProof/>
                <w:sz w:val="22"/>
                <w:szCs w:val="22"/>
              </w:rPr>
            </w:pPr>
          </w:p>
        </w:tc>
        <w:tc>
          <w:tcPr>
            <w:tcW w:w="2552" w:type="dxa"/>
            <w:vAlign w:val="center"/>
          </w:tcPr>
          <w:p w14:paraId="0CF7E256" w14:textId="77777777" w:rsidR="00204031" w:rsidRPr="00284225" w:rsidRDefault="00204031" w:rsidP="00E12E5B">
            <w:pPr>
              <w:jc w:val="center"/>
              <w:rPr>
                <w:b/>
                <w:noProof/>
                <w:sz w:val="22"/>
                <w:szCs w:val="22"/>
              </w:rPr>
            </w:pPr>
          </w:p>
        </w:tc>
      </w:tr>
    </w:tbl>
    <w:p w14:paraId="109F3896" w14:textId="77777777" w:rsidR="00284225" w:rsidRPr="00284225" w:rsidRDefault="00284225" w:rsidP="00284225">
      <w:pPr>
        <w:pStyle w:val="Default"/>
        <w:jc w:val="both"/>
        <w:rPr>
          <w:rFonts w:ascii="Times New Roman" w:hAnsi="Times New Roman" w:cs="Times New Roman"/>
          <w:i/>
          <w:iCs/>
          <w:color w:val="FF0000"/>
          <w:sz w:val="22"/>
          <w:szCs w:val="22"/>
        </w:rPr>
      </w:pPr>
    </w:p>
    <w:p w14:paraId="474A7DBA"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FC61AFF" w14:textId="77777777" w:rsidR="00284225" w:rsidRPr="00284225" w:rsidRDefault="00284225" w:rsidP="00893B11">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3E06549F" w14:textId="77777777" w:rsidR="00284225" w:rsidRPr="00284225" w:rsidRDefault="00CF79F4" w:rsidP="00893B11">
      <w:pPr>
        <w:pStyle w:val="ListParagraph"/>
        <w:numPr>
          <w:ilvl w:val="0"/>
          <w:numId w:val="11"/>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3E92325" w14:textId="77777777" w:rsidR="00284225" w:rsidRPr="00284225" w:rsidRDefault="00985F89" w:rsidP="00893B11">
      <w:pPr>
        <w:pStyle w:val="ListParagraph"/>
        <w:numPr>
          <w:ilvl w:val="0"/>
          <w:numId w:val="11"/>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71F5EB93" w14:textId="323FC85E" w:rsidR="00CF79F4" w:rsidRPr="00284225" w:rsidRDefault="00CF79F4" w:rsidP="00893B11">
      <w:pPr>
        <w:pStyle w:val="ListParagraph"/>
        <w:numPr>
          <w:ilvl w:val="0"/>
          <w:numId w:val="11"/>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001A3EA7">
        <w:rPr>
          <w:bCs/>
          <w:iCs/>
          <w:sz w:val="22"/>
          <w:szCs w:val="22"/>
        </w:rPr>
        <w:t xml:space="preserve"> </w:t>
      </w:r>
      <w:r w:rsidRPr="00284225">
        <w:rPr>
          <w:noProof/>
          <w:sz w:val="22"/>
          <w:szCs w:val="22"/>
        </w:rPr>
        <w:t>за сваку ставку из Обрасца понуде</w:t>
      </w:r>
      <w:r>
        <w:rPr>
          <w:noProof/>
          <w:sz w:val="22"/>
          <w:szCs w:val="22"/>
        </w:rPr>
        <w:t xml:space="preserve"> (јединична цена </w:t>
      </w:r>
      <w:r w:rsidR="001269D6">
        <w:rPr>
          <w:noProof/>
          <w:sz w:val="22"/>
          <w:szCs w:val="22"/>
          <w:lang w:val="sr-Cyrl-RS"/>
        </w:rPr>
        <w:t>са</w:t>
      </w:r>
      <w:r>
        <w:rPr>
          <w:noProof/>
          <w:sz w:val="22"/>
          <w:szCs w:val="22"/>
        </w:rPr>
        <w:t xml:space="preserve"> ПДВ-</w:t>
      </w:r>
      <w:r w:rsidR="001269D6">
        <w:rPr>
          <w:noProof/>
          <w:sz w:val="22"/>
          <w:szCs w:val="22"/>
          <w:lang w:val="sr-Cyrl-RS"/>
        </w:rPr>
        <w:t>ом</w:t>
      </w:r>
      <w:r>
        <w:rPr>
          <w:noProof/>
          <w:sz w:val="22"/>
          <w:szCs w:val="22"/>
        </w:rPr>
        <w:t xml:space="preserve"> помножено са количином)</w:t>
      </w:r>
    </w:p>
    <w:p w14:paraId="025B5BE5"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5E10C7A"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5A86536"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83F9EA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BB53EC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36F207"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DEFA8D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2C559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5DB34A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57ECA9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C30103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AEA5795"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B2ECDEA"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825FFB9" w14:textId="77777777" w:rsidTr="008B636C">
        <w:tc>
          <w:tcPr>
            <w:tcW w:w="3095" w:type="dxa"/>
            <w:tcBorders>
              <w:bottom w:val="single" w:sz="4" w:space="0" w:color="auto"/>
            </w:tcBorders>
          </w:tcPr>
          <w:p w14:paraId="0D9E5B4F" w14:textId="77777777" w:rsidR="00AB0322" w:rsidRPr="00CF619E" w:rsidRDefault="00AB0322" w:rsidP="008B636C">
            <w:pPr>
              <w:rPr>
                <w:bCs/>
                <w:iCs/>
                <w:noProof/>
                <w:lang w:val="sr-Cyrl-CS"/>
              </w:rPr>
            </w:pPr>
          </w:p>
        </w:tc>
        <w:tc>
          <w:tcPr>
            <w:tcW w:w="3095" w:type="dxa"/>
          </w:tcPr>
          <w:p w14:paraId="0F219C40" w14:textId="77777777" w:rsidR="00AB0322" w:rsidRPr="00CF619E" w:rsidRDefault="00AB0322" w:rsidP="008B636C">
            <w:pPr>
              <w:rPr>
                <w:bCs/>
                <w:iCs/>
                <w:noProof/>
                <w:lang w:val="sr-Cyrl-CS"/>
              </w:rPr>
            </w:pPr>
          </w:p>
        </w:tc>
        <w:tc>
          <w:tcPr>
            <w:tcW w:w="3096" w:type="dxa"/>
            <w:tcBorders>
              <w:bottom w:val="single" w:sz="4" w:space="0" w:color="auto"/>
            </w:tcBorders>
          </w:tcPr>
          <w:p w14:paraId="1773FFB8" w14:textId="77777777" w:rsidR="00AB0322" w:rsidRPr="00CF619E" w:rsidRDefault="00AB0322" w:rsidP="008B636C">
            <w:pPr>
              <w:rPr>
                <w:bCs/>
                <w:iCs/>
                <w:noProof/>
                <w:lang w:val="sr-Cyrl-CS"/>
              </w:rPr>
            </w:pPr>
          </w:p>
        </w:tc>
      </w:tr>
      <w:tr w:rsidR="00AB0322" w:rsidRPr="00CF619E" w14:paraId="194353FA" w14:textId="77777777" w:rsidTr="008B636C">
        <w:tc>
          <w:tcPr>
            <w:tcW w:w="3095" w:type="dxa"/>
            <w:tcBorders>
              <w:top w:val="single" w:sz="4" w:space="0" w:color="auto"/>
            </w:tcBorders>
          </w:tcPr>
          <w:p w14:paraId="44D039C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345F592"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DEA86D5"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5CA0A38" w14:textId="77777777" w:rsidTr="00EB2131">
        <w:tc>
          <w:tcPr>
            <w:tcW w:w="3095" w:type="dxa"/>
          </w:tcPr>
          <w:p w14:paraId="46F969F3" w14:textId="77777777" w:rsidR="00AB0322" w:rsidRPr="00CF619E" w:rsidRDefault="00AB0322" w:rsidP="008B636C">
            <w:pPr>
              <w:rPr>
                <w:bCs/>
                <w:iCs/>
                <w:noProof/>
                <w:lang w:val="hr-HR"/>
              </w:rPr>
            </w:pPr>
          </w:p>
        </w:tc>
        <w:tc>
          <w:tcPr>
            <w:tcW w:w="3095" w:type="dxa"/>
          </w:tcPr>
          <w:p w14:paraId="696257BB" w14:textId="77777777" w:rsidR="00AB0322" w:rsidRPr="00CF619E" w:rsidRDefault="00AB0322" w:rsidP="008B636C">
            <w:pPr>
              <w:rPr>
                <w:bCs/>
                <w:iCs/>
                <w:noProof/>
                <w:lang w:val="hr-HR"/>
              </w:rPr>
            </w:pPr>
          </w:p>
        </w:tc>
        <w:tc>
          <w:tcPr>
            <w:tcW w:w="3096" w:type="dxa"/>
            <w:tcBorders>
              <w:bottom w:val="single" w:sz="4" w:space="0" w:color="auto"/>
            </w:tcBorders>
          </w:tcPr>
          <w:p w14:paraId="7CCC9392" w14:textId="77777777" w:rsidR="00AB0322" w:rsidRPr="00CF619E" w:rsidRDefault="00AB0322" w:rsidP="008B636C">
            <w:pPr>
              <w:rPr>
                <w:bCs/>
                <w:iCs/>
                <w:noProof/>
                <w:lang w:val="sr-Cyrl-CS"/>
              </w:rPr>
            </w:pPr>
          </w:p>
          <w:p w14:paraId="4F4644CB" w14:textId="77777777" w:rsidR="00AB0322" w:rsidRPr="00CF619E" w:rsidRDefault="00AB0322" w:rsidP="008B636C">
            <w:pPr>
              <w:rPr>
                <w:bCs/>
                <w:iCs/>
                <w:noProof/>
                <w:lang w:val="sr-Cyrl-CS"/>
              </w:rPr>
            </w:pPr>
          </w:p>
        </w:tc>
      </w:tr>
      <w:tr w:rsidR="00AB0322" w:rsidRPr="00CF619E" w14:paraId="3ADF3014" w14:textId="77777777" w:rsidTr="00EB2131">
        <w:tc>
          <w:tcPr>
            <w:tcW w:w="3095" w:type="dxa"/>
          </w:tcPr>
          <w:p w14:paraId="42F6E474" w14:textId="77777777" w:rsidR="00AB0322" w:rsidRPr="00CF619E" w:rsidRDefault="00AB0322" w:rsidP="008B636C">
            <w:pPr>
              <w:rPr>
                <w:bCs/>
                <w:iCs/>
                <w:noProof/>
                <w:lang w:val="hr-HR"/>
              </w:rPr>
            </w:pPr>
          </w:p>
        </w:tc>
        <w:tc>
          <w:tcPr>
            <w:tcW w:w="3095" w:type="dxa"/>
          </w:tcPr>
          <w:p w14:paraId="14A71561" w14:textId="77777777" w:rsidR="00AB0322" w:rsidRPr="00CF619E" w:rsidRDefault="00AB0322" w:rsidP="008B636C">
            <w:pPr>
              <w:rPr>
                <w:bCs/>
                <w:iCs/>
                <w:noProof/>
                <w:lang w:val="hr-HR"/>
              </w:rPr>
            </w:pPr>
          </w:p>
        </w:tc>
        <w:tc>
          <w:tcPr>
            <w:tcW w:w="3096" w:type="dxa"/>
            <w:tcBorders>
              <w:top w:val="single" w:sz="4" w:space="0" w:color="auto"/>
            </w:tcBorders>
          </w:tcPr>
          <w:p w14:paraId="68EBD88B" w14:textId="77777777" w:rsidR="00AB0322" w:rsidRPr="00CF619E" w:rsidRDefault="00AB0322" w:rsidP="008B636C">
            <w:pPr>
              <w:jc w:val="center"/>
              <w:rPr>
                <w:bCs/>
                <w:iCs/>
                <w:noProof/>
                <w:lang w:val="sr-Cyrl-CS"/>
              </w:rPr>
            </w:pPr>
            <w:r w:rsidRPr="00CF619E">
              <w:rPr>
                <w:bCs/>
                <w:iCs/>
                <w:noProof/>
              </w:rPr>
              <w:t>ПОТПИС</w:t>
            </w:r>
          </w:p>
        </w:tc>
      </w:tr>
      <w:tr w:rsidR="00183DC2" w:rsidRPr="00CF619E" w14:paraId="78B0D8E8" w14:textId="77777777" w:rsidTr="00EB2131">
        <w:tc>
          <w:tcPr>
            <w:tcW w:w="3095" w:type="dxa"/>
          </w:tcPr>
          <w:p w14:paraId="1F44321B" w14:textId="77777777" w:rsidR="00183DC2" w:rsidRDefault="00183DC2" w:rsidP="008B636C">
            <w:pPr>
              <w:rPr>
                <w:bCs/>
                <w:iCs/>
                <w:noProof/>
                <w:lang w:val="hr-HR"/>
              </w:rPr>
            </w:pPr>
          </w:p>
          <w:p w14:paraId="1642EA30" w14:textId="77777777" w:rsidR="00183DC2" w:rsidRDefault="00183DC2" w:rsidP="008B636C">
            <w:pPr>
              <w:rPr>
                <w:bCs/>
                <w:iCs/>
                <w:noProof/>
                <w:lang w:val="hr-HR"/>
              </w:rPr>
            </w:pPr>
          </w:p>
          <w:p w14:paraId="201EE5A4" w14:textId="77777777" w:rsidR="00183DC2" w:rsidRDefault="00183DC2" w:rsidP="008B636C">
            <w:pPr>
              <w:rPr>
                <w:bCs/>
                <w:iCs/>
                <w:noProof/>
                <w:lang w:val="hr-HR"/>
              </w:rPr>
            </w:pPr>
          </w:p>
          <w:p w14:paraId="5C5C92E0" w14:textId="77777777" w:rsidR="00183DC2" w:rsidRDefault="00183DC2" w:rsidP="008B636C">
            <w:pPr>
              <w:rPr>
                <w:bCs/>
                <w:iCs/>
                <w:noProof/>
                <w:lang w:val="hr-HR"/>
              </w:rPr>
            </w:pPr>
          </w:p>
          <w:p w14:paraId="667B9475" w14:textId="77777777" w:rsidR="00183DC2" w:rsidRDefault="00183DC2" w:rsidP="008B636C">
            <w:pPr>
              <w:rPr>
                <w:bCs/>
                <w:iCs/>
                <w:noProof/>
                <w:lang w:val="hr-HR"/>
              </w:rPr>
            </w:pPr>
          </w:p>
          <w:p w14:paraId="2DFB3ABA" w14:textId="77777777" w:rsidR="00183DC2" w:rsidRDefault="00183DC2" w:rsidP="008B636C">
            <w:pPr>
              <w:rPr>
                <w:bCs/>
                <w:iCs/>
                <w:noProof/>
                <w:lang w:val="hr-HR"/>
              </w:rPr>
            </w:pPr>
          </w:p>
          <w:p w14:paraId="1A08AC77" w14:textId="77777777" w:rsidR="00183DC2" w:rsidRPr="00CF619E" w:rsidRDefault="00183DC2" w:rsidP="008B636C">
            <w:pPr>
              <w:rPr>
                <w:bCs/>
                <w:iCs/>
                <w:noProof/>
                <w:lang w:val="hr-HR"/>
              </w:rPr>
            </w:pPr>
          </w:p>
        </w:tc>
        <w:tc>
          <w:tcPr>
            <w:tcW w:w="3095" w:type="dxa"/>
          </w:tcPr>
          <w:p w14:paraId="59CD223A" w14:textId="77777777" w:rsidR="00183DC2" w:rsidRPr="00CF619E" w:rsidRDefault="00183DC2" w:rsidP="008B636C">
            <w:pPr>
              <w:rPr>
                <w:bCs/>
                <w:iCs/>
                <w:noProof/>
                <w:lang w:val="hr-HR"/>
              </w:rPr>
            </w:pPr>
          </w:p>
        </w:tc>
        <w:tc>
          <w:tcPr>
            <w:tcW w:w="3096" w:type="dxa"/>
          </w:tcPr>
          <w:p w14:paraId="2DA6F279" w14:textId="77777777" w:rsidR="00183DC2" w:rsidRPr="00CF619E" w:rsidRDefault="00183DC2" w:rsidP="008B636C">
            <w:pPr>
              <w:jc w:val="center"/>
              <w:rPr>
                <w:bCs/>
                <w:iCs/>
                <w:noProof/>
              </w:rPr>
            </w:pPr>
          </w:p>
        </w:tc>
      </w:tr>
    </w:tbl>
    <w:p w14:paraId="337E2B07" w14:textId="77777777" w:rsidR="00B819C7" w:rsidRPr="00CC366C" w:rsidRDefault="00B819C7" w:rsidP="00E7066D">
      <w:pPr>
        <w:pStyle w:val="Heading1"/>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7087068"/>
      <w:r w:rsidRPr="00CC366C">
        <w:lastRenderedPageBreak/>
        <w:t>ОБРАЗАЦ ТРОШКОВА ПРИПРЕМЕ ПОНУДЕ</w:t>
      </w:r>
      <w:bookmarkEnd w:id="93"/>
      <w:bookmarkEnd w:id="94"/>
      <w:bookmarkEnd w:id="95"/>
      <w:bookmarkEnd w:id="96"/>
      <w:bookmarkEnd w:id="97"/>
      <w:bookmarkEnd w:id="98"/>
      <w:bookmarkEnd w:id="99"/>
      <w:bookmarkEnd w:id="100"/>
    </w:p>
    <w:p w14:paraId="0A457101" w14:textId="77777777" w:rsidR="00685665" w:rsidRDefault="00685665" w:rsidP="00B819C7">
      <w:pPr>
        <w:spacing w:before="100" w:beforeAutospacing="1" w:line="210" w:lineRule="atLeast"/>
        <w:ind w:left="360"/>
        <w:jc w:val="both"/>
        <w:rPr>
          <w:noProof/>
        </w:rPr>
      </w:pPr>
    </w:p>
    <w:p w14:paraId="250CF574"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p>
    <w:p w14:paraId="7D311E8E"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06E2F5C" w14:textId="77777777" w:rsidR="00685665" w:rsidRDefault="00685665" w:rsidP="00685665">
      <w:pPr>
        <w:ind w:firstLine="720"/>
        <w:jc w:val="both"/>
        <w:rPr>
          <w:lang w:val="sr-Cyrl-CS"/>
        </w:rPr>
      </w:pPr>
    </w:p>
    <w:p w14:paraId="7E1BCD56"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0BA1522F" w14:textId="77777777" w:rsidR="00685665" w:rsidRDefault="00685665" w:rsidP="00685665">
      <w:pPr>
        <w:jc w:val="both"/>
        <w:rPr>
          <w:lang w:val="sr-Cyrl-CS"/>
        </w:rPr>
      </w:pPr>
    </w:p>
    <w:p w14:paraId="46DA84F4"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482B611A"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433901D4"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7B9D601A"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7D08049E"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23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E9D96BF"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5F7CC67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D6E1B4" w14:textId="77777777" w:rsidR="00CF619E" w:rsidRPr="00CF619E" w:rsidRDefault="00CF619E" w:rsidP="00CF619E">
            <w:pPr>
              <w:spacing w:before="100" w:beforeAutospacing="1" w:line="210" w:lineRule="atLeast"/>
              <w:ind w:left="360"/>
              <w:jc w:val="both"/>
              <w:rPr>
                <w:b/>
                <w:noProof/>
              </w:rPr>
            </w:pPr>
          </w:p>
        </w:tc>
      </w:tr>
      <w:tr w:rsidR="00CF619E" w:rsidRPr="00CF619E" w14:paraId="0B7F6666"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5EAD0DD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FF956B0" w14:textId="77777777" w:rsidR="00CF619E" w:rsidRPr="00CF619E" w:rsidRDefault="00CF619E" w:rsidP="00CF619E">
            <w:pPr>
              <w:spacing w:before="100" w:beforeAutospacing="1" w:line="210" w:lineRule="atLeast"/>
              <w:ind w:left="360"/>
              <w:jc w:val="both"/>
              <w:rPr>
                <w:b/>
                <w:noProof/>
              </w:rPr>
            </w:pPr>
          </w:p>
        </w:tc>
      </w:tr>
      <w:tr w:rsidR="00CF619E" w:rsidRPr="00CF619E" w14:paraId="351A5B7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3187FCF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9008C7C" w14:textId="77777777" w:rsidR="00CF619E" w:rsidRPr="00CF619E" w:rsidRDefault="00CF619E" w:rsidP="00CF619E">
            <w:pPr>
              <w:spacing w:before="100" w:beforeAutospacing="1" w:line="210" w:lineRule="atLeast"/>
              <w:ind w:left="360"/>
              <w:jc w:val="both"/>
              <w:rPr>
                <w:b/>
                <w:noProof/>
              </w:rPr>
            </w:pPr>
          </w:p>
        </w:tc>
      </w:tr>
      <w:tr w:rsidR="00CF619E" w:rsidRPr="00CF619E" w14:paraId="202C46D9"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F32FB8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1E959F0" w14:textId="77777777" w:rsidR="00CF619E" w:rsidRPr="00CF619E" w:rsidRDefault="00CF619E" w:rsidP="00CF619E">
            <w:pPr>
              <w:spacing w:before="100" w:beforeAutospacing="1" w:line="210" w:lineRule="atLeast"/>
              <w:ind w:left="360"/>
              <w:jc w:val="both"/>
              <w:rPr>
                <w:b/>
                <w:noProof/>
              </w:rPr>
            </w:pPr>
          </w:p>
        </w:tc>
      </w:tr>
      <w:tr w:rsidR="00CF619E" w:rsidRPr="00CF619E" w14:paraId="335C1471"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5DA6B3A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F469F59" w14:textId="77777777" w:rsidR="00CF619E" w:rsidRPr="00CF619E" w:rsidRDefault="00CF619E" w:rsidP="00CF619E">
            <w:pPr>
              <w:spacing w:before="100" w:beforeAutospacing="1" w:line="210" w:lineRule="atLeast"/>
              <w:ind w:left="360"/>
              <w:jc w:val="both"/>
              <w:rPr>
                <w:b/>
                <w:noProof/>
              </w:rPr>
            </w:pPr>
          </w:p>
        </w:tc>
      </w:tr>
      <w:tr w:rsidR="00CF619E" w:rsidRPr="00CF619E" w14:paraId="62927590"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6E88F73C"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7819DE1" w14:textId="77777777" w:rsidR="00CF619E" w:rsidRPr="00CF619E" w:rsidRDefault="00CF619E" w:rsidP="00CF619E">
            <w:pPr>
              <w:spacing w:before="100" w:beforeAutospacing="1" w:line="210" w:lineRule="atLeast"/>
              <w:ind w:left="360"/>
              <w:jc w:val="both"/>
              <w:rPr>
                <w:b/>
                <w:noProof/>
              </w:rPr>
            </w:pPr>
          </w:p>
        </w:tc>
      </w:tr>
      <w:tr w:rsidR="00CF619E" w:rsidRPr="00CF619E" w14:paraId="46871C53" w14:textId="77777777" w:rsidTr="005A7DA5">
        <w:tc>
          <w:tcPr>
            <w:tcW w:w="5610" w:type="dxa"/>
            <w:tcBorders>
              <w:top w:val="single" w:sz="4" w:space="0" w:color="000000"/>
              <w:left w:val="single" w:sz="4" w:space="0" w:color="000000"/>
              <w:bottom w:val="single" w:sz="4" w:space="0" w:color="000000"/>
            </w:tcBorders>
            <w:shd w:val="clear" w:color="auto" w:fill="auto"/>
          </w:tcPr>
          <w:p w14:paraId="27B4F154"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39AD916" w14:textId="77777777" w:rsidR="00CF619E" w:rsidRPr="00CF619E" w:rsidRDefault="00CF619E" w:rsidP="00CF619E">
            <w:pPr>
              <w:spacing w:before="100" w:beforeAutospacing="1" w:line="210" w:lineRule="atLeast"/>
              <w:ind w:left="360"/>
              <w:jc w:val="both"/>
              <w:rPr>
                <w:b/>
                <w:noProof/>
              </w:rPr>
            </w:pPr>
          </w:p>
        </w:tc>
      </w:tr>
    </w:tbl>
    <w:p w14:paraId="4856753E" w14:textId="77777777" w:rsidR="00A74871" w:rsidRDefault="00A74871" w:rsidP="002B725A">
      <w:pPr>
        <w:rPr>
          <w:b/>
          <w:noProof/>
        </w:rPr>
      </w:pPr>
    </w:p>
    <w:p w14:paraId="37DCA43D" w14:textId="77777777" w:rsidR="00CF619E" w:rsidRDefault="002B725A" w:rsidP="002B725A">
      <w:pPr>
        <w:rPr>
          <w:b/>
          <w:noProof/>
        </w:rPr>
      </w:pPr>
      <w:r>
        <w:rPr>
          <w:b/>
          <w:noProof/>
        </w:rPr>
        <w:t>Напомене</w:t>
      </w:r>
      <w:r w:rsidR="00CF619E" w:rsidRPr="00CF619E">
        <w:rPr>
          <w:b/>
          <w:noProof/>
        </w:rPr>
        <w:t xml:space="preserve">: </w:t>
      </w:r>
    </w:p>
    <w:p w14:paraId="26959466"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6AD788"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4DB6B60" w14:textId="77777777" w:rsidR="005A7DA5" w:rsidRDefault="005A7DA5" w:rsidP="00CF619E">
      <w:pPr>
        <w:rPr>
          <w:noProof/>
        </w:rPr>
      </w:pPr>
    </w:p>
    <w:p w14:paraId="30B31C17" w14:textId="77777777" w:rsidR="005A7DA5" w:rsidRDefault="005A7DA5" w:rsidP="00CF619E">
      <w:pPr>
        <w:rPr>
          <w:noProof/>
        </w:rPr>
      </w:pPr>
    </w:p>
    <w:p w14:paraId="62496C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32E84FF5" w14:textId="77777777" w:rsidTr="003E149E">
        <w:tc>
          <w:tcPr>
            <w:tcW w:w="3095" w:type="dxa"/>
            <w:tcBorders>
              <w:bottom w:val="single" w:sz="4" w:space="0" w:color="auto"/>
            </w:tcBorders>
          </w:tcPr>
          <w:p w14:paraId="35D47C03" w14:textId="77777777" w:rsidR="00A74871" w:rsidRPr="00CF619E" w:rsidRDefault="00A74871" w:rsidP="003E149E">
            <w:pPr>
              <w:rPr>
                <w:bCs/>
                <w:iCs/>
                <w:noProof/>
                <w:lang w:val="sr-Cyrl-CS"/>
              </w:rPr>
            </w:pPr>
          </w:p>
        </w:tc>
        <w:tc>
          <w:tcPr>
            <w:tcW w:w="3095" w:type="dxa"/>
          </w:tcPr>
          <w:p w14:paraId="33A64F30" w14:textId="77777777" w:rsidR="00A74871" w:rsidRPr="00CF619E" w:rsidRDefault="00A74871" w:rsidP="003E149E">
            <w:pPr>
              <w:rPr>
                <w:bCs/>
                <w:iCs/>
                <w:noProof/>
                <w:lang w:val="sr-Cyrl-CS"/>
              </w:rPr>
            </w:pPr>
          </w:p>
        </w:tc>
        <w:tc>
          <w:tcPr>
            <w:tcW w:w="3096" w:type="dxa"/>
            <w:tcBorders>
              <w:bottom w:val="single" w:sz="4" w:space="0" w:color="auto"/>
            </w:tcBorders>
          </w:tcPr>
          <w:p w14:paraId="0E38C4F3" w14:textId="77777777" w:rsidR="00A74871" w:rsidRPr="00CF619E" w:rsidRDefault="00A74871" w:rsidP="003E149E">
            <w:pPr>
              <w:rPr>
                <w:bCs/>
                <w:iCs/>
                <w:noProof/>
                <w:lang w:val="sr-Cyrl-CS"/>
              </w:rPr>
            </w:pPr>
          </w:p>
        </w:tc>
      </w:tr>
      <w:tr w:rsidR="00A74871" w:rsidRPr="00CF619E" w14:paraId="3A6F8369" w14:textId="77777777" w:rsidTr="003E149E">
        <w:tc>
          <w:tcPr>
            <w:tcW w:w="3095" w:type="dxa"/>
            <w:tcBorders>
              <w:top w:val="single" w:sz="4" w:space="0" w:color="auto"/>
            </w:tcBorders>
          </w:tcPr>
          <w:p w14:paraId="15502DE4"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3FFD4D09"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73811780"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712983DF" w14:textId="77777777" w:rsidTr="003E149E">
        <w:tc>
          <w:tcPr>
            <w:tcW w:w="3095" w:type="dxa"/>
          </w:tcPr>
          <w:p w14:paraId="63111B00" w14:textId="77777777" w:rsidR="00A74871" w:rsidRPr="00CF619E" w:rsidRDefault="00A74871" w:rsidP="003E149E">
            <w:pPr>
              <w:rPr>
                <w:bCs/>
                <w:iCs/>
                <w:noProof/>
                <w:lang w:val="hr-HR"/>
              </w:rPr>
            </w:pPr>
          </w:p>
        </w:tc>
        <w:tc>
          <w:tcPr>
            <w:tcW w:w="3095" w:type="dxa"/>
          </w:tcPr>
          <w:p w14:paraId="2245B042" w14:textId="77777777" w:rsidR="00A74871" w:rsidRPr="00CF619E" w:rsidRDefault="00A74871" w:rsidP="003E149E">
            <w:pPr>
              <w:rPr>
                <w:bCs/>
                <w:iCs/>
                <w:noProof/>
                <w:lang w:val="hr-HR"/>
              </w:rPr>
            </w:pPr>
          </w:p>
        </w:tc>
        <w:tc>
          <w:tcPr>
            <w:tcW w:w="3096" w:type="dxa"/>
            <w:tcBorders>
              <w:bottom w:val="single" w:sz="4" w:space="0" w:color="auto"/>
            </w:tcBorders>
          </w:tcPr>
          <w:p w14:paraId="6687A4F9" w14:textId="77777777" w:rsidR="00A74871" w:rsidRPr="00CF619E" w:rsidRDefault="00A74871" w:rsidP="003E149E">
            <w:pPr>
              <w:rPr>
                <w:bCs/>
                <w:iCs/>
                <w:noProof/>
                <w:lang w:val="sr-Cyrl-CS"/>
              </w:rPr>
            </w:pPr>
          </w:p>
          <w:p w14:paraId="7CD0CBDB" w14:textId="77777777" w:rsidR="00A74871" w:rsidRPr="00CF619E" w:rsidRDefault="00A74871" w:rsidP="003E149E">
            <w:pPr>
              <w:rPr>
                <w:bCs/>
                <w:iCs/>
                <w:noProof/>
                <w:lang w:val="sr-Cyrl-CS"/>
              </w:rPr>
            </w:pPr>
          </w:p>
        </w:tc>
      </w:tr>
      <w:tr w:rsidR="00A74871" w:rsidRPr="00CF619E" w14:paraId="7BE3F985" w14:textId="77777777" w:rsidTr="003E149E">
        <w:tc>
          <w:tcPr>
            <w:tcW w:w="3095" w:type="dxa"/>
          </w:tcPr>
          <w:p w14:paraId="60B4F0D4" w14:textId="77777777" w:rsidR="00A74871" w:rsidRPr="00CF619E" w:rsidRDefault="00A74871" w:rsidP="003E149E">
            <w:pPr>
              <w:rPr>
                <w:bCs/>
                <w:iCs/>
                <w:noProof/>
                <w:lang w:val="hr-HR"/>
              </w:rPr>
            </w:pPr>
          </w:p>
        </w:tc>
        <w:tc>
          <w:tcPr>
            <w:tcW w:w="3095" w:type="dxa"/>
          </w:tcPr>
          <w:p w14:paraId="1887E7BC" w14:textId="77777777" w:rsidR="00A74871" w:rsidRPr="00CF619E" w:rsidRDefault="00A74871" w:rsidP="003E149E">
            <w:pPr>
              <w:rPr>
                <w:bCs/>
                <w:iCs/>
                <w:noProof/>
                <w:lang w:val="hr-HR"/>
              </w:rPr>
            </w:pPr>
          </w:p>
        </w:tc>
        <w:tc>
          <w:tcPr>
            <w:tcW w:w="3096" w:type="dxa"/>
            <w:tcBorders>
              <w:top w:val="single" w:sz="4" w:space="0" w:color="auto"/>
            </w:tcBorders>
          </w:tcPr>
          <w:p w14:paraId="30D1CE4C" w14:textId="77777777" w:rsidR="00A74871" w:rsidRPr="00CF619E" w:rsidRDefault="00A74871" w:rsidP="003E149E">
            <w:pPr>
              <w:jc w:val="center"/>
              <w:rPr>
                <w:bCs/>
                <w:iCs/>
                <w:noProof/>
                <w:lang w:val="sr-Cyrl-CS"/>
              </w:rPr>
            </w:pPr>
            <w:r w:rsidRPr="00CF619E">
              <w:rPr>
                <w:bCs/>
                <w:iCs/>
                <w:noProof/>
              </w:rPr>
              <w:t>ПОТПИС</w:t>
            </w:r>
          </w:p>
        </w:tc>
      </w:tr>
    </w:tbl>
    <w:p w14:paraId="73E86131" w14:textId="77777777" w:rsidR="0006401C" w:rsidRPr="00AE1407" w:rsidRDefault="0006401C" w:rsidP="00893B11">
      <w:pPr>
        <w:pStyle w:val="Heading2"/>
        <w:numPr>
          <w:ilvl w:val="0"/>
          <w:numId w:val="9"/>
        </w:numPr>
        <w:jc w:val="left"/>
        <w:rPr>
          <w:noProof/>
        </w:rPr>
        <w:sectPr w:rsidR="0006401C" w:rsidRPr="00AE1407" w:rsidSect="00EC6771">
          <w:headerReference w:type="default" r:id="rId10"/>
          <w:footerReference w:type="even" r:id="rId11"/>
          <w:footerReference w:type="default" r:id="rId12"/>
          <w:pgSz w:w="11906" w:h="16838"/>
          <w:pgMar w:top="1276" w:right="1418" w:bottom="1418" w:left="1418" w:header="709" w:footer="709" w:gutter="0"/>
          <w:cols w:space="708"/>
          <w:docGrid w:linePitch="360"/>
        </w:sectPr>
      </w:pPr>
    </w:p>
    <w:p w14:paraId="34E59B00" w14:textId="77777777" w:rsidR="002D5B2C" w:rsidRPr="00BD205C" w:rsidRDefault="002D5B2C" w:rsidP="00BD205C">
      <w:pPr>
        <w:pStyle w:val="Heading1"/>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7087069"/>
      <w:r w:rsidRPr="00BD205C">
        <w:lastRenderedPageBreak/>
        <w:t>ОБРАЗАЦ ПОНУДЕ</w:t>
      </w:r>
      <w:bookmarkEnd w:id="101"/>
      <w:bookmarkEnd w:id="102"/>
      <w:bookmarkEnd w:id="103"/>
      <w:bookmarkEnd w:id="104"/>
      <w:bookmarkEnd w:id="105"/>
      <w:bookmarkEnd w:id="106"/>
      <w:bookmarkEnd w:id="107"/>
      <w:bookmarkEnd w:id="108"/>
    </w:p>
    <w:p w14:paraId="67780EC3"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7CE5F93C" w14:textId="77777777" w:rsidTr="00300477">
        <w:trPr>
          <w:trHeight w:val="229"/>
        </w:trPr>
        <w:tc>
          <w:tcPr>
            <w:tcW w:w="5245" w:type="dxa"/>
            <w:tcBorders>
              <w:right w:val="single" w:sz="4" w:space="0" w:color="auto"/>
            </w:tcBorders>
            <w:vAlign w:val="center"/>
          </w:tcPr>
          <w:p w14:paraId="03DB3EC9"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D0466BC" w14:textId="65F31557" w:rsidR="005E2923" w:rsidRPr="00D51194" w:rsidRDefault="00EB2131" w:rsidP="00EB2131">
            <w:pPr>
              <w:pStyle w:val="Footer"/>
              <w:rPr>
                <w:noProof/>
              </w:rPr>
            </w:pPr>
            <w:r>
              <w:rPr>
                <w:noProof/>
                <w:lang w:val="sr-Cyrl-RS"/>
              </w:rPr>
              <w:t>94</w:t>
            </w:r>
            <w:r w:rsidR="00BF1C2C">
              <w:rPr>
                <w:noProof/>
              </w:rPr>
              <w:t>-1</w:t>
            </w:r>
            <w:r w:rsidR="001269D6">
              <w:rPr>
                <w:noProof/>
                <w:lang w:val="sr-Cyrl-RS"/>
              </w:rPr>
              <w:t>9</w:t>
            </w:r>
            <w:r w:rsidR="00BF1C2C">
              <w:rPr>
                <w:noProof/>
              </w:rPr>
              <w:t xml:space="preserve">-O </w:t>
            </w:r>
            <w:r w:rsidR="00BF1C2C" w:rsidRPr="007077CD">
              <w:rPr>
                <w:noProof/>
              </w:rPr>
              <w:t>Санација, адаптација и доградња Клинике за инфективне болести Клиничког центра Војводине – I</w:t>
            </w:r>
            <w:r>
              <w:rPr>
                <w:noProof/>
                <w:lang w:val="sr-Latn-RS"/>
              </w:rPr>
              <w:t>I</w:t>
            </w:r>
            <w:r w:rsidR="00BF1C2C" w:rsidRPr="007077CD">
              <w:rPr>
                <w:noProof/>
              </w:rPr>
              <w:t>I фаза</w:t>
            </w:r>
          </w:p>
        </w:tc>
      </w:tr>
      <w:tr w:rsidR="005E2923" w:rsidRPr="00AE1407" w14:paraId="03D4CA34" w14:textId="77777777" w:rsidTr="005E2923">
        <w:tc>
          <w:tcPr>
            <w:tcW w:w="5245" w:type="dxa"/>
          </w:tcPr>
          <w:p w14:paraId="1D9762D1"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53B6B4AE" w14:textId="77777777" w:rsidR="005E2923" w:rsidRPr="00AE1407" w:rsidRDefault="005E2923" w:rsidP="005E2923">
            <w:pPr>
              <w:jc w:val="right"/>
              <w:rPr>
                <w:noProof/>
              </w:rPr>
            </w:pPr>
          </w:p>
        </w:tc>
        <w:tc>
          <w:tcPr>
            <w:tcW w:w="2977" w:type="dxa"/>
            <w:tcBorders>
              <w:top w:val="inset" w:sz="6" w:space="0" w:color="auto"/>
            </w:tcBorders>
          </w:tcPr>
          <w:p w14:paraId="233E5F5D"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ADD38B2" w14:textId="77777777" w:rsidR="005E2923" w:rsidRPr="00AE1407" w:rsidRDefault="005E2923" w:rsidP="005E2923">
            <w:pPr>
              <w:jc w:val="right"/>
              <w:rPr>
                <w:b/>
                <w:noProof/>
              </w:rPr>
            </w:pPr>
          </w:p>
        </w:tc>
      </w:tr>
      <w:tr w:rsidR="005E2923" w:rsidRPr="00AE1407" w14:paraId="4AF164CA" w14:textId="77777777" w:rsidTr="005E2923">
        <w:tc>
          <w:tcPr>
            <w:tcW w:w="15310" w:type="dxa"/>
            <w:gridSpan w:val="6"/>
          </w:tcPr>
          <w:p w14:paraId="155DCF96"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1541DACA" w14:textId="77777777" w:rsidTr="00EB6B00">
        <w:tc>
          <w:tcPr>
            <w:tcW w:w="5245" w:type="dxa"/>
            <w:vAlign w:val="center"/>
          </w:tcPr>
          <w:p w14:paraId="29B4752C"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AFFE005" w14:textId="77777777" w:rsidR="005E2923" w:rsidRPr="00AE1407" w:rsidRDefault="005E2923" w:rsidP="005E2923">
            <w:pPr>
              <w:rPr>
                <w:b/>
                <w:noProof/>
              </w:rPr>
            </w:pPr>
          </w:p>
        </w:tc>
      </w:tr>
      <w:tr w:rsidR="005E2923" w:rsidRPr="00AE1407" w14:paraId="22294858" w14:textId="77777777" w:rsidTr="00EB6B00">
        <w:tc>
          <w:tcPr>
            <w:tcW w:w="5245" w:type="dxa"/>
            <w:vAlign w:val="center"/>
          </w:tcPr>
          <w:p w14:paraId="1A7328FD" w14:textId="77777777" w:rsidR="005E2923" w:rsidRPr="00AE1407" w:rsidRDefault="005E2923" w:rsidP="00EB6B00">
            <w:pPr>
              <w:rPr>
                <w:b/>
                <w:noProof/>
              </w:rPr>
            </w:pPr>
            <w:r w:rsidRPr="00AE1407">
              <w:rPr>
                <w:noProof/>
              </w:rPr>
              <w:t>Адреса седишта</w:t>
            </w:r>
          </w:p>
        </w:tc>
        <w:tc>
          <w:tcPr>
            <w:tcW w:w="10065" w:type="dxa"/>
            <w:gridSpan w:val="5"/>
          </w:tcPr>
          <w:p w14:paraId="4EF82ED4" w14:textId="77777777" w:rsidR="005E2923" w:rsidRPr="00AE1407" w:rsidRDefault="005E2923" w:rsidP="005E2923">
            <w:pPr>
              <w:rPr>
                <w:b/>
                <w:noProof/>
              </w:rPr>
            </w:pPr>
          </w:p>
        </w:tc>
      </w:tr>
      <w:tr w:rsidR="005E2923" w:rsidRPr="00AE1407" w14:paraId="6514B260" w14:textId="77777777" w:rsidTr="00EB6B00">
        <w:tc>
          <w:tcPr>
            <w:tcW w:w="5245" w:type="dxa"/>
            <w:vAlign w:val="center"/>
          </w:tcPr>
          <w:p w14:paraId="24C91CD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5263C815" w14:textId="77777777" w:rsidR="005E2923" w:rsidRPr="00AE1407" w:rsidRDefault="005E2923" w:rsidP="005E2923">
            <w:pPr>
              <w:rPr>
                <w:b/>
                <w:noProof/>
              </w:rPr>
            </w:pPr>
          </w:p>
        </w:tc>
        <w:tc>
          <w:tcPr>
            <w:tcW w:w="3508" w:type="dxa"/>
            <w:gridSpan w:val="2"/>
            <w:vAlign w:val="center"/>
          </w:tcPr>
          <w:p w14:paraId="58FFAA04" w14:textId="77777777" w:rsidR="005E2923" w:rsidRPr="00AE1407" w:rsidRDefault="005E2923" w:rsidP="00EB6B00">
            <w:pPr>
              <w:jc w:val="right"/>
              <w:rPr>
                <w:b/>
                <w:noProof/>
              </w:rPr>
            </w:pPr>
            <w:r w:rsidRPr="00AE1407">
              <w:rPr>
                <w:noProof/>
              </w:rPr>
              <w:t xml:space="preserve">Матични број </w:t>
            </w:r>
          </w:p>
        </w:tc>
        <w:tc>
          <w:tcPr>
            <w:tcW w:w="3155" w:type="dxa"/>
          </w:tcPr>
          <w:p w14:paraId="632A33DE" w14:textId="77777777" w:rsidR="005E2923" w:rsidRPr="00AE1407" w:rsidRDefault="005E2923" w:rsidP="005E2923">
            <w:pPr>
              <w:jc w:val="right"/>
              <w:rPr>
                <w:b/>
                <w:noProof/>
              </w:rPr>
            </w:pPr>
          </w:p>
        </w:tc>
      </w:tr>
      <w:tr w:rsidR="005E2923" w:rsidRPr="00AE1407" w14:paraId="77ABE9A2" w14:textId="77777777" w:rsidTr="00EB6B00">
        <w:tc>
          <w:tcPr>
            <w:tcW w:w="5245" w:type="dxa"/>
            <w:vAlign w:val="center"/>
          </w:tcPr>
          <w:p w14:paraId="660BE7D6" w14:textId="77777777" w:rsidR="005E2923" w:rsidRPr="00AE1407" w:rsidRDefault="005E2923" w:rsidP="00EB6B00">
            <w:pPr>
              <w:rPr>
                <w:b/>
                <w:noProof/>
              </w:rPr>
            </w:pPr>
            <w:r w:rsidRPr="00AE1407">
              <w:rPr>
                <w:noProof/>
              </w:rPr>
              <w:t>Телефон/факс</w:t>
            </w:r>
          </w:p>
        </w:tc>
        <w:tc>
          <w:tcPr>
            <w:tcW w:w="3402" w:type="dxa"/>
            <w:gridSpan w:val="2"/>
          </w:tcPr>
          <w:p w14:paraId="71C9EA36" w14:textId="77777777" w:rsidR="005E2923" w:rsidRPr="00AE1407" w:rsidRDefault="005E2923" w:rsidP="005E2923">
            <w:pPr>
              <w:rPr>
                <w:b/>
                <w:noProof/>
              </w:rPr>
            </w:pPr>
          </w:p>
        </w:tc>
        <w:tc>
          <w:tcPr>
            <w:tcW w:w="3508" w:type="dxa"/>
            <w:gridSpan w:val="2"/>
            <w:vAlign w:val="center"/>
          </w:tcPr>
          <w:p w14:paraId="6A2B01EA"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EF56838" w14:textId="77777777" w:rsidR="005E2923" w:rsidRPr="00AE1407" w:rsidRDefault="005E2923" w:rsidP="005E2923">
            <w:pPr>
              <w:jc w:val="right"/>
              <w:rPr>
                <w:b/>
                <w:noProof/>
              </w:rPr>
            </w:pPr>
          </w:p>
        </w:tc>
      </w:tr>
      <w:tr w:rsidR="005E2923" w:rsidRPr="00AE1407" w14:paraId="6234EF70" w14:textId="77777777" w:rsidTr="00EB6B00">
        <w:tc>
          <w:tcPr>
            <w:tcW w:w="5245" w:type="dxa"/>
            <w:vAlign w:val="center"/>
          </w:tcPr>
          <w:p w14:paraId="192EDC06" w14:textId="77777777" w:rsidR="005E2923" w:rsidRPr="00AE1407" w:rsidRDefault="00260A31" w:rsidP="00EB6B00">
            <w:pPr>
              <w:rPr>
                <w:b/>
                <w:noProof/>
              </w:rPr>
            </w:pPr>
            <w:r>
              <w:rPr>
                <w:noProof/>
              </w:rPr>
              <w:t>Е-мејл</w:t>
            </w:r>
          </w:p>
        </w:tc>
        <w:tc>
          <w:tcPr>
            <w:tcW w:w="3402" w:type="dxa"/>
            <w:gridSpan w:val="2"/>
          </w:tcPr>
          <w:p w14:paraId="35BB8282" w14:textId="77777777" w:rsidR="005E2923" w:rsidRPr="00AE1407" w:rsidRDefault="005E2923" w:rsidP="005E2923">
            <w:pPr>
              <w:rPr>
                <w:b/>
                <w:noProof/>
              </w:rPr>
            </w:pPr>
          </w:p>
        </w:tc>
        <w:tc>
          <w:tcPr>
            <w:tcW w:w="3508" w:type="dxa"/>
            <w:gridSpan w:val="2"/>
            <w:vAlign w:val="center"/>
          </w:tcPr>
          <w:p w14:paraId="758A9522" w14:textId="77777777" w:rsidR="005E2923" w:rsidRPr="00AE1407" w:rsidRDefault="005E2923" w:rsidP="00EB6B00">
            <w:pPr>
              <w:jc w:val="right"/>
              <w:rPr>
                <w:noProof/>
              </w:rPr>
            </w:pPr>
            <w:r w:rsidRPr="00AE1407">
              <w:rPr>
                <w:noProof/>
              </w:rPr>
              <w:t>Регистарски број</w:t>
            </w:r>
          </w:p>
        </w:tc>
        <w:tc>
          <w:tcPr>
            <w:tcW w:w="3155" w:type="dxa"/>
          </w:tcPr>
          <w:p w14:paraId="6088265F" w14:textId="77777777" w:rsidR="005E2923" w:rsidRPr="00AE1407" w:rsidRDefault="005E2923" w:rsidP="005E2923">
            <w:pPr>
              <w:jc w:val="right"/>
              <w:rPr>
                <w:b/>
                <w:noProof/>
              </w:rPr>
            </w:pPr>
          </w:p>
        </w:tc>
      </w:tr>
      <w:tr w:rsidR="005E2923" w:rsidRPr="00AE1407" w14:paraId="0A50227B" w14:textId="77777777" w:rsidTr="00EB6B00">
        <w:tc>
          <w:tcPr>
            <w:tcW w:w="5245" w:type="dxa"/>
            <w:vAlign w:val="center"/>
          </w:tcPr>
          <w:p w14:paraId="23D28F3B" w14:textId="77777777" w:rsidR="005E2923" w:rsidRPr="00AE1407" w:rsidRDefault="00380975" w:rsidP="00183DC2">
            <w:pPr>
              <w:rPr>
                <w:noProof/>
              </w:rPr>
            </w:pPr>
            <w:r w:rsidRPr="00380975">
              <w:rPr>
                <w:noProof/>
              </w:rPr>
              <w:t>Овлашћено лице, које ће потписати Уговор</w:t>
            </w:r>
          </w:p>
        </w:tc>
        <w:tc>
          <w:tcPr>
            <w:tcW w:w="3402" w:type="dxa"/>
            <w:gridSpan w:val="2"/>
          </w:tcPr>
          <w:p w14:paraId="5FCD815B" w14:textId="77777777" w:rsidR="005E2923" w:rsidRPr="00AE1407" w:rsidRDefault="005E2923" w:rsidP="005E2923">
            <w:pPr>
              <w:rPr>
                <w:b/>
                <w:noProof/>
              </w:rPr>
            </w:pPr>
          </w:p>
        </w:tc>
        <w:tc>
          <w:tcPr>
            <w:tcW w:w="3508" w:type="dxa"/>
            <w:gridSpan w:val="2"/>
            <w:vAlign w:val="center"/>
          </w:tcPr>
          <w:p w14:paraId="69E85F5D" w14:textId="77777777" w:rsidR="005E2923" w:rsidRPr="00AE1407" w:rsidRDefault="000A517E" w:rsidP="00EB6B00">
            <w:pPr>
              <w:jc w:val="right"/>
              <w:rPr>
                <w:noProof/>
              </w:rPr>
            </w:pPr>
            <w:r w:rsidRPr="00AE1407">
              <w:rPr>
                <w:noProof/>
              </w:rPr>
              <w:t>Шифра делатности</w:t>
            </w:r>
          </w:p>
        </w:tc>
        <w:tc>
          <w:tcPr>
            <w:tcW w:w="3155" w:type="dxa"/>
          </w:tcPr>
          <w:p w14:paraId="129F74CA" w14:textId="77777777" w:rsidR="005E2923" w:rsidRPr="00AE1407" w:rsidRDefault="005E2923" w:rsidP="005E2923">
            <w:pPr>
              <w:jc w:val="right"/>
              <w:rPr>
                <w:b/>
                <w:noProof/>
              </w:rPr>
            </w:pPr>
          </w:p>
        </w:tc>
      </w:tr>
      <w:tr w:rsidR="00223DF2" w:rsidRPr="00183DC2" w14:paraId="6E35D6A8" w14:textId="77777777" w:rsidTr="00EB6B00">
        <w:trPr>
          <w:trHeight w:val="345"/>
        </w:trPr>
        <w:tc>
          <w:tcPr>
            <w:tcW w:w="5245" w:type="dxa"/>
            <w:vMerge w:val="restart"/>
            <w:vAlign w:val="center"/>
          </w:tcPr>
          <w:p w14:paraId="3F478BE5" w14:textId="77777777" w:rsidR="00223DF2" w:rsidRPr="00183DC2" w:rsidRDefault="00223DF2" w:rsidP="00EB6B00">
            <w:pPr>
              <w:rPr>
                <w:b/>
                <w:noProof/>
              </w:rPr>
            </w:pPr>
            <w:r w:rsidRPr="00AE1407">
              <w:rPr>
                <w:b/>
                <w:noProof/>
              </w:rPr>
              <w:br w:type="page"/>
            </w:r>
            <w:r w:rsidRPr="00183DC2">
              <w:rPr>
                <w:noProof/>
              </w:rPr>
              <w:t xml:space="preserve">Рок важења понуде изражен у броју дана од дана отварања понуда, који не може бити краћи </w:t>
            </w:r>
            <w:r w:rsidR="00260A31" w:rsidRPr="00183DC2">
              <w:rPr>
                <w:noProof/>
              </w:rPr>
              <w:t>од 6</w:t>
            </w:r>
            <w:r w:rsidRPr="00183DC2">
              <w:rPr>
                <w:noProof/>
              </w:rPr>
              <w:t>0 дана</w:t>
            </w:r>
          </w:p>
        </w:tc>
        <w:tc>
          <w:tcPr>
            <w:tcW w:w="3402" w:type="dxa"/>
            <w:gridSpan w:val="2"/>
            <w:vMerge w:val="restart"/>
          </w:tcPr>
          <w:p w14:paraId="36CEA769" w14:textId="77777777" w:rsidR="00223DF2" w:rsidRPr="00183DC2" w:rsidRDefault="00223DF2" w:rsidP="005E2923">
            <w:pPr>
              <w:rPr>
                <w:b/>
                <w:noProof/>
              </w:rPr>
            </w:pPr>
          </w:p>
        </w:tc>
        <w:tc>
          <w:tcPr>
            <w:tcW w:w="3508" w:type="dxa"/>
            <w:gridSpan w:val="2"/>
            <w:vAlign w:val="center"/>
          </w:tcPr>
          <w:p w14:paraId="30F92B1B" w14:textId="77777777" w:rsidR="00223DF2" w:rsidRPr="00183DC2" w:rsidRDefault="00FA6C98" w:rsidP="00EB6B00">
            <w:pPr>
              <w:jc w:val="right"/>
              <w:rPr>
                <w:noProof/>
                <w:lang w:val="sr-Cyrl-CS"/>
              </w:rPr>
            </w:pPr>
            <w:r w:rsidRPr="00183DC2">
              <w:rPr>
                <w:noProof/>
              </w:rPr>
              <w:t>Величина обвезника</w:t>
            </w:r>
          </w:p>
        </w:tc>
        <w:tc>
          <w:tcPr>
            <w:tcW w:w="3155" w:type="dxa"/>
            <w:vAlign w:val="center"/>
          </w:tcPr>
          <w:p w14:paraId="61F77AFB" w14:textId="77777777" w:rsidR="00223DF2" w:rsidRPr="00183DC2" w:rsidRDefault="00223DF2" w:rsidP="00EB6B00">
            <w:pPr>
              <w:rPr>
                <w:b/>
                <w:noProof/>
              </w:rPr>
            </w:pPr>
          </w:p>
        </w:tc>
      </w:tr>
      <w:tr w:rsidR="00223DF2" w:rsidRPr="00183DC2" w14:paraId="058F0889" w14:textId="77777777" w:rsidTr="00EB6B00">
        <w:trPr>
          <w:trHeight w:val="344"/>
        </w:trPr>
        <w:tc>
          <w:tcPr>
            <w:tcW w:w="5245" w:type="dxa"/>
            <w:vMerge/>
          </w:tcPr>
          <w:p w14:paraId="2278E551" w14:textId="77777777" w:rsidR="00223DF2" w:rsidRPr="00183DC2" w:rsidRDefault="00223DF2" w:rsidP="005E2923">
            <w:pPr>
              <w:rPr>
                <w:b/>
                <w:noProof/>
              </w:rPr>
            </w:pPr>
          </w:p>
        </w:tc>
        <w:tc>
          <w:tcPr>
            <w:tcW w:w="3402" w:type="dxa"/>
            <w:gridSpan w:val="2"/>
            <w:vMerge/>
          </w:tcPr>
          <w:p w14:paraId="130218B0" w14:textId="77777777" w:rsidR="00223DF2" w:rsidRPr="00183DC2" w:rsidRDefault="00223DF2" w:rsidP="005E2923">
            <w:pPr>
              <w:rPr>
                <w:b/>
                <w:noProof/>
              </w:rPr>
            </w:pPr>
          </w:p>
        </w:tc>
        <w:tc>
          <w:tcPr>
            <w:tcW w:w="3508" w:type="dxa"/>
            <w:gridSpan w:val="2"/>
            <w:vAlign w:val="center"/>
          </w:tcPr>
          <w:p w14:paraId="5279DD9F" w14:textId="77777777" w:rsidR="00223DF2" w:rsidRPr="00183DC2" w:rsidRDefault="00223DF2" w:rsidP="00EB6B00">
            <w:pPr>
              <w:jc w:val="right"/>
              <w:rPr>
                <w:noProof/>
              </w:rPr>
            </w:pPr>
            <w:r w:rsidRPr="00183DC2">
              <w:rPr>
                <w:noProof/>
              </w:rPr>
              <w:t>Жиро рачун и назив банке</w:t>
            </w:r>
          </w:p>
        </w:tc>
        <w:tc>
          <w:tcPr>
            <w:tcW w:w="3155" w:type="dxa"/>
          </w:tcPr>
          <w:p w14:paraId="2837F3C1" w14:textId="77777777" w:rsidR="00223DF2" w:rsidRPr="00183DC2" w:rsidRDefault="00223DF2" w:rsidP="005E2923">
            <w:pPr>
              <w:jc w:val="right"/>
              <w:rPr>
                <w:b/>
                <w:noProof/>
              </w:rPr>
            </w:pPr>
          </w:p>
        </w:tc>
      </w:tr>
      <w:tr w:rsidR="005E2923" w:rsidRPr="00183DC2" w14:paraId="538774E7" w14:textId="77777777" w:rsidTr="005E2923">
        <w:tc>
          <w:tcPr>
            <w:tcW w:w="15310" w:type="dxa"/>
            <w:gridSpan w:val="6"/>
          </w:tcPr>
          <w:p w14:paraId="5B4725F1" w14:textId="77777777" w:rsidR="005E2923" w:rsidRPr="00183DC2" w:rsidRDefault="005E2923" w:rsidP="00183DC2">
            <w:pPr>
              <w:jc w:val="center"/>
              <w:rPr>
                <w:b/>
                <w:noProof/>
              </w:rPr>
            </w:pPr>
            <w:r w:rsidRPr="00183DC2">
              <w:rPr>
                <w:b/>
                <w:noProof/>
              </w:rPr>
              <w:t xml:space="preserve">Остали подаци које наручилац сматра релевантним за закључење </w:t>
            </w:r>
            <w:r w:rsidR="00380975" w:rsidRPr="00183DC2">
              <w:rPr>
                <w:b/>
                <w:noProof/>
              </w:rPr>
              <w:t>уговора</w:t>
            </w:r>
          </w:p>
        </w:tc>
      </w:tr>
      <w:tr w:rsidR="00FE0B83" w:rsidRPr="00183DC2" w14:paraId="3E4D42F6" w14:textId="77777777" w:rsidTr="00202B65">
        <w:tc>
          <w:tcPr>
            <w:tcW w:w="5245" w:type="dxa"/>
            <w:vMerge w:val="restart"/>
            <w:vAlign w:val="center"/>
          </w:tcPr>
          <w:p w14:paraId="0E9CA068" w14:textId="77777777" w:rsidR="00FE0B83" w:rsidRPr="00183DC2" w:rsidRDefault="00FE0B83" w:rsidP="00202B65">
            <w:pPr>
              <w:rPr>
                <w:noProof/>
              </w:rPr>
            </w:pPr>
            <w:r w:rsidRPr="00183DC2">
              <w:rPr>
                <w:noProof/>
              </w:rPr>
              <w:t>Начин подношења понуде (заокружити)</w:t>
            </w:r>
          </w:p>
        </w:tc>
        <w:tc>
          <w:tcPr>
            <w:tcW w:w="426" w:type="dxa"/>
          </w:tcPr>
          <w:p w14:paraId="29C26B22" w14:textId="77777777" w:rsidR="00FE0B83" w:rsidRPr="00183DC2" w:rsidRDefault="00FE0B83" w:rsidP="005E2923">
            <w:pPr>
              <w:rPr>
                <w:noProof/>
              </w:rPr>
            </w:pPr>
            <w:r w:rsidRPr="00183DC2">
              <w:rPr>
                <w:noProof/>
              </w:rPr>
              <w:t>а</w:t>
            </w:r>
          </w:p>
        </w:tc>
        <w:tc>
          <w:tcPr>
            <w:tcW w:w="9639" w:type="dxa"/>
            <w:gridSpan w:val="4"/>
          </w:tcPr>
          <w:p w14:paraId="2294B76B" w14:textId="77777777" w:rsidR="00FE0B83" w:rsidRPr="00183DC2" w:rsidRDefault="00FE0B83" w:rsidP="00E920B5">
            <w:pPr>
              <w:rPr>
                <w:noProof/>
              </w:rPr>
            </w:pPr>
            <w:r w:rsidRPr="00183DC2">
              <w:rPr>
                <w:noProof/>
              </w:rPr>
              <w:t>Самостална понуда</w:t>
            </w:r>
          </w:p>
        </w:tc>
      </w:tr>
      <w:tr w:rsidR="00FE0B83" w:rsidRPr="00183DC2" w14:paraId="01A5B38E" w14:textId="77777777" w:rsidTr="00FE0B83">
        <w:tc>
          <w:tcPr>
            <w:tcW w:w="5245" w:type="dxa"/>
            <w:vMerge/>
          </w:tcPr>
          <w:p w14:paraId="350EAEF6" w14:textId="77777777" w:rsidR="00FE0B83" w:rsidRPr="00183DC2" w:rsidRDefault="00FE0B83" w:rsidP="005E2923">
            <w:pPr>
              <w:rPr>
                <w:b/>
                <w:noProof/>
              </w:rPr>
            </w:pPr>
          </w:p>
        </w:tc>
        <w:tc>
          <w:tcPr>
            <w:tcW w:w="426" w:type="dxa"/>
          </w:tcPr>
          <w:p w14:paraId="0F5AD3CF" w14:textId="77777777" w:rsidR="00FE0B83" w:rsidRPr="00183DC2" w:rsidRDefault="00FE0B83" w:rsidP="005E2923">
            <w:pPr>
              <w:rPr>
                <w:noProof/>
              </w:rPr>
            </w:pPr>
            <w:r w:rsidRPr="00183DC2">
              <w:rPr>
                <w:noProof/>
              </w:rPr>
              <w:t>б</w:t>
            </w:r>
          </w:p>
        </w:tc>
        <w:tc>
          <w:tcPr>
            <w:tcW w:w="9639" w:type="dxa"/>
            <w:gridSpan w:val="4"/>
          </w:tcPr>
          <w:p w14:paraId="2A7C67C5" w14:textId="77777777" w:rsidR="00FE0B83" w:rsidRPr="00183DC2" w:rsidRDefault="00FE0B83" w:rsidP="00E920B5">
            <w:pPr>
              <w:rPr>
                <w:noProof/>
              </w:rPr>
            </w:pPr>
            <w:r w:rsidRPr="00183DC2">
              <w:rPr>
                <w:noProof/>
              </w:rPr>
              <w:t>Заједничка понуда</w:t>
            </w:r>
          </w:p>
        </w:tc>
      </w:tr>
      <w:tr w:rsidR="00FE0B83" w:rsidRPr="00183DC2" w14:paraId="0A359A47" w14:textId="77777777" w:rsidTr="00FE0B83">
        <w:tc>
          <w:tcPr>
            <w:tcW w:w="5245" w:type="dxa"/>
            <w:vMerge/>
          </w:tcPr>
          <w:p w14:paraId="4CE610E6" w14:textId="77777777" w:rsidR="00FE0B83" w:rsidRPr="00183DC2" w:rsidRDefault="00FE0B83" w:rsidP="005E2923">
            <w:pPr>
              <w:rPr>
                <w:b/>
                <w:noProof/>
              </w:rPr>
            </w:pPr>
          </w:p>
        </w:tc>
        <w:tc>
          <w:tcPr>
            <w:tcW w:w="426" w:type="dxa"/>
          </w:tcPr>
          <w:p w14:paraId="312317E1" w14:textId="77777777" w:rsidR="00FE0B83" w:rsidRPr="00183DC2" w:rsidRDefault="00FE0B83" w:rsidP="005E2923">
            <w:pPr>
              <w:rPr>
                <w:noProof/>
              </w:rPr>
            </w:pPr>
            <w:r w:rsidRPr="00183DC2">
              <w:rPr>
                <w:noProof/>
              </w:rPr>
              <w:t>в</w:t>
            </w:r>
          </w:p>
        </w:tc>
        <w:tc>
          <w:tcPr>
            <w:tcW w:w="9639" w:type="dxa"/>
            <w:gridSpan w:val="4"/>
          </w:tcPr>
          <w:p w14:paraId="2A57ED41" w14:textId="77777777" w:rsidR="00FE0B83" w:rsidRPr="00183DC2" w:rsidRDefault="00FE0B83" w:rsidP="00E920B5">
            <w:pPr>
              <w:rPr>
                <w:noProof/>
              </w:rPr>
            </w:pPr>
            <w:r w:rsidRPr="00183DC2">
              <w:rPr>
                <w:noProof/>
              </w:rPr>
              <w:t>Понуда са подизвођачем</w:t>
            </w:r>
          </w:p>
        </w:tc>
      </w:tr>
      <w:tr w:rsidR="00A335D1" w:rsidRPr="009E1C54" w14:paraId="0A7391DA" w14:textId="77777777" w:rsidTr="00A57A32">
        <w:trPr>
          <w:trHeight w:val="293"/>
        </w:trPr>
        <w:tc>
          <w:tcPr>
            <w:tcW w:w="5245" w:type="dxa"/>
          </w:tcPr>
          <w:p w14:paraId="456C4A18" w14:textId="77777777" w:rsidR="00A335D1" w:rsidRPr="005A7B60" w:rsidRDefault="00A335D1" w:rsidP="00A57A32">
            <w:pPr>
              <w:rPr>
                <w:noProof/>
              </w:rPr>
            </w:pPr>
            <w:r w:rsidRPr="005A7B60">
              <w:t>Начин, рок и услови плаћања</w:t>
            </w:r>
          </w:p>
        </w:tc>
        <w:tc>
          <w:tcPr>
            <w:tcW w:w="10065" w:type="dxa"/>
            <w:gridSpan w:val="5"/>
          </w:tcPr>
          <w:p w14:paraId="66634C50" w14:textId="77777777" w:rsidR="00A335D1" w:rsidRPr="009E1C54" w:rsidRDefault="00A335D1" w:rsidP="00A57A32">
            <w:pPr>
              <w:rPr>
                <w:b/>
                <w:noProof/>
                <w:highlight w:val="yellow"/>
              </w:rPr>
            </w:pPr>
          </w:p>
        </w:tc>
      </w:tr>
      <w:tr w:rsidR="00A335D1" w:rsidRPr="009E1C54" w14:paraId="16B555DB" w14:textId="77777777" w:rsidTr="00A57A32">
        <w:trPr>
          <w:trHeight w:val="283"/>
        </w:trPr>
        <w:tc>
          <w:tcPr>
            <w:tcW w:w="5245" w:type="dxa"/>
          </w:tcPr>
          <w:p w14:paraId="0EAF042E" w14:textId="77777777" w:rsidR="00A335D1" w:rsidRPr="005A7B60" w:rsidRDefault="00A335D1" w:rsidP="00A57A32">
            <w:pPr>
              <w:rPr>
                <w:noProof/>
              </w:rPr>
            </w:pPr>
            <w:r w:rsidRPr="005A7B60">
              <w:rPr>
                <w:noProof/>
              </w:rPr>
              <w:t>Гарантни рок  на изведене радове</w:t>
            </w:r>
          </w:p>
        </w:tc>
        <w:tc>
          <w:tcPr>
            <w:tcW w:w="10065" w:type="dxa"/>
            <w:gridSpan w:val="5"/>
          </w:tcPr>
          <w:p w14:paraId="6B402416" w14:textId="77777777" w:rsidR="00A335D1" w:rsidRPr="009E1C54" w:rsidRDefault="00A335D1" w:rsidP="00A57A32">
            <w:pPr>
              <w:rPr>
                <w:b/>
                <w:noProof/>
                <w:highlight w:val="yellow"/>
              </w:rPr>
            </w:pPr>
          </w:p>
        </w:tc>
      </w:tr>
      <w:tr w:rsidR="00A335D1" w:rsidRPr="009E1C54" w14:paraId="43385A7C" w14:textId="77777777" w:rsidTr="00A57A32">
        <w:trPr>
          <w:trHeight w:val="283"/>
        </w:trPr>
        <w:tc>
          <w:tcPr>
            <w:tcW w:w="5245" w:type="dxa"/>
          </w:tcPr>
          <w:p w14:paraId="45AB81C2" w14:textId="77777777" w:rsidR="00A335D1" w:rsidRPr="005A7B60" w:rsidRDefault="00A335D1" w:rsidP="00A57A32">
            <w:r w:rsidRPr="005A7B60">
              <w:rPr>
                <w:noProof/>
              </w:rPr>
              <w:t>Гарантни рок  уграђени материјал/опрему</w:t>
            </w:r>
          </w:p>
        </w:tc>
        <w:tc>
          <w:tcPr>
            <w:tcW w:w="10065" w:type="dxa"/>
            <w:gridSpan w:val="5"/>
          </w:tcPr>
          <w:p w14:paraId="5F9DC917" w14:textId="77777777" w:rsidR="00A335D1" w:rsidRPr="009E1C54" w:rsidRDefault="00A335D1" w:rsidP="00A57A32">
            <w:pPr>
              <w:rPr>
                <w:b/>
                <w:noProof/>
                <w:highlight w:val="yellow"/>
              </w:rPr>
            </w:pPr>
          </w:p>
        </w:tc>
      </w:tr>
      <w:tr w:rsidR="00A335D1" w:rsidRPr="009E1C54" w14:paraId="02E2BAB9" w14:textId="77777777" w:rsidTr="00A57A32">
        <w:trPr>
          <w:trHeight w:val="283"/>
        </w:trPr>
        <w:tc>
          <w:tcPr>
            <w:tcW w:w="5245" w:type="dxa"/>
          </w:tcPr>
          <w:p w14:paraId="63F42CCC" w14:textId="4474E368" w:rsidR="00A335D1" w:rsidRPr="009E1C54" w:rsidRDefault="00A335D1" w:rsidP="00A57A32">
            <w:pPr>
              <w:rPr>
                <w:noProof/>
                <w:highlight w:val="yellow"/>
              </w:rPr>
            </w:pPr>
            <w:r>
              <w:rPr>
                <w:noProof/>
              </w:rPr>
              <w:t>Рок</w:t>
            </w:r>
            <w:r w:rsidR="001269D6">
              <w:rPr>
                <w:noProof/>
                <w:lang w:val="sr-Cyrl-RS"/>
              </w:rPr>
              <w:t xml:space="preserve"> </w:t>
            </w:r>
            <w:r>
              <w:rPr>
                <w:noProof/>
              </w:rPr>
              <w:t>завршетка</w:t>
            </w:r>
            <w:r w:rsidR="001269D6">
              <w:rPr>
                <w:noProof/>
                <w:lang w:val="sr-Cyrl-RS"/>
              </w:rPr>
              <w:t xml:space="preserve"> </w:t>
            </w:r>
            <w:r>
              <w:rPr>
                <w:noProof/>
              </w:rPr>
              <w:t>радова</w:t>
            </w:r>
          </w:p>
        </w:tc>
        <w:tc>
          <w:tcPr>
            <w:tcW w:w="10065" w:type="dxa"/>
            <w:gridSpan w:val="5"/>
          </w:tcPr>
          <w:p w14:paraId="29678193" w14:textId="77777777" w:rsidR="00A335D1" w:rsidRPr="009E1C54" w:rsidRDefault="00A335D1" w:rsidP="00A57A32">
            <w:pPr>
              <w:rPr>
                <w:b/>
                <w:noProof/>
                <w:highlight w:val="yellow"/>
              </w:rPr>
            </w:pPr>
          </w:p>
        </w:tc>
      </w:tr>
    </w:tbl>
    <w:p w14:paraId="4F220846" w14:textId="77777777" w:rsidR="00443424" w:rsidRDefault="00443424">
      <w:pPr>
        <w:rPr>
          <w:noProof/>
          <w:lang w:val="sl-SI"/>
        </w:rPr>
      </w:pPr>
      <w:r>
        <w:rPr>
          <w:noProof/>
        </w:rPr>
        <w:br w:type="page"/>
      </w:r>
    </w:p>
    <w:p w14:paraId="67A440B1" w14:textId="77777777" w:rsidR="00300477" w:rsidRPr="002D6EEF" w:rsidRDefault="00300477">
      <w:pPr>
        <w:rPr>
          <w:color w:val="FF0000"/>
        </w:rPr>
      </w:pPr>
    </w:p>
    <w:tbl>
      <w:tblPr>
        <w:tblW w:w="15900" w:type="dxa"/>
        <w:tblInd w:w="-459" w:type="dxa"/>
        <w:tblLook w:val="04A0" w:firstRow="1" w:lastRow="0" w:firstColumn="1" w:lastColumn="0" w:noHBand="0" w:noVBand="1"/>
      </w:tblPr>
      <w:tblGrid>
        <w:gridCol w:w="567"/>
        <w:gridCol w:w="142"/>
        <w:gridCol w:w="4394"/>
        <w:gridCol w:w="1159"/>
        <w:gridCol w:w="1251"/>
        <w:gridCol w:w="1289"/>
        <w:gridCol w:w="1280"/>
        <w:gridCol w:w="1117"/>
        <w:gridCol w:w="1417"/>
        <w:gridCol w:w="1134"/>
        <w:gridCol w:w="2150"/>
      </w:tblGrid>
      <w:tr w:rsidR="00A23E30" w:rsidRPr="000B450B" w14:paraId="5C68754E" w14:textId="2C081C7A" w:rsidTr="00A23E30">
        <w:trPr>
          <w:trHeight w:val="828"/>
        </w:trPr>
        <w:tc>
          <w:tcPr>
            <w:tcW w:w="709" w:type="dxa"/>
            <w:gridSpan w:val="2"/>
            <w:tcBorders>
              <w:top w:val="single" w:sz="8" w:space="0" w:color="auto"/>
              <w:left w:val="single" w:sz="8" w:space="0" w:color="auto"/>
              <w:bottom w:val="single" w:sz="8" w:space="0" w:color="000000"/>
              <w:right w:val="single" w:sz="8" w:space="0" w:color="auto"/>
            </w:tcBorders>
            <w:shd w:val="clear" w:color="000000" w:fill="FFFFFF"/>
            <w:hideMark/>
          </w:tcPr>
          <w:p w14:paraId="2545E6E6" w14:textId="77777777" w:rsidR="00A23E30" w:rsidRPr="000B450B" w:rsidRDefault="00A23E30" w:rsidP="002D6EEF">
            <w:pPr>
              <w:jc w:val="center"/>
              <w:rPr>
                <w:lang w:val="sr-Latn-RS" w:eastAsia="sr-Latn-RS"/>
              </w:rPr>
            </w:pPr>
            <w:r w:rsidRPr="000B450B">
              <w:rPr>
                <w:lang w:val="sr-Latn-RS" w:eastAsia="sr-Latn-RS"/>
              </w:rPr>
              <w:t>Р.БР</w:t>
            </w:r>
          </w:p>
        </w:tc>
        <w:tc>
          <w:tcPr>
            <w:tcW w:w="4394" w:type="dxa"/>
            <w:tcBorders>
              <w:top w:val="single" w:sz="8" w:space="0" w:color="auto"/>
              <w:left w:val="single" w:sz="8" w:space="0" w:color="auto"/>
              <w:bottom w:val="single" w:sz="8" w:space="0" w:color="000000"/>
              <w:right w:val="single" w:sz="8" w:space="0" w:color="000000"/>
            </w:tcBorders>
            <w:shd w:val="clear" w:color="000000" w:fill="FFFFFF"/>
            <w:hideMark/>
          </w:tcPr>
          <w:p w14:paraId="05B7D309" w14:textId="77777777" w:rsidR="00A23E30" w:rsidRPr="000B450B" w:rsidRDefault="00A23E30" w:rsidP="002D6EEF">
            <w:pPr>
              <w:jc w:val="center"/>
              <w:rPr>
                <w:lang w:val="sr-Latn-RS" w:eastAsia="sr-Latn-RS"/>
              </w:rPr>
            </w:pPr>
            <w:r w:rsidRPr="000B450B">
              <w:rPr>
                <w:lang w:val="sr-Latn-RS" w:eastAsia="sr-Latn-RS"/>
              </w:rPr>
              <w:t>Назив</w:t>
            </w:r>
          </w:p>
        </w:tc>
        <w:tc>
          <w:tcPr>
            <w:tcW w:w="1159" w:type="dxa"/>
            <w:tcBorders>
              <w:top w:val="single" w:sz="8" w:space="0" w:color="auto"/>
              <w:left w:val="single" w:sz="8" w:space="0" w:color="auto"/>
              <w:bottom w:val="single" w:sz="8" w:space="0" w:color="000000"/>
              <w:right w:val="single" w:sz="8" w:space="0" w:color="auto"/>
            </w:tcBorders>
            <w:shd w:val="clear" w:color="000000" w:fill="FFFFFF"/>
            <w:hideMark/>
          </w:tcPr>
          <w:p w14:paraId="7827ACB3" w14:textId="77777777" w:rsidR="00A23E30" w:rsidRPr="000B450B" w:rsidRDefault="00A23E30" w:rsidP="002D6EEF">
            <w:pPr>
              <w:jc w:val="center"/>
              <w:rPr>
                <w:lang w:val="sr-Latn-RS" w:eastAsia="sr-Latn-RS"/>
              </w:rPr>
            </w:pPr>
            <w:r w:rsidRPr="000B450B">
              <w:rPr>
                <w:lang w:val="sr-Latn-RS" w:eastAsia="sr-Latn-RS"/>
              </w:rPr>
              <w:t>Јединица мере</w:t>
            </w:r>
          </w:p>
        </w:tc>
        <w:tc>
          <w:tcPr>
            <w:tcW w:w="1251" w:type="dxa"/>
            <w:tcBorders>
              <w:top w:val="single" w:sz="8" w:space="0" w:color="auto"/>
              <w:left w:val="single" w:sz="8" w:space="0" w:color="auto"/>
              <w:bottom w:val="single" w:sz="8" w:space="0" w:color="000000"/>
              <w:right w:val="single" w:sz="8" w:space="0" w:color="auto"/>
            </w:tcBorders>
            <w:shd w:val="clear" w:color="000000" w:fill="FFFFFF"/>
            <w:hideMark/>
          </w:tcPr>
          <w:p w14:paraId="25194438" w14:textId="77777777" w:rsidR="00A23E30" w:rsidRPr="000B450B" w:rsidRDefault="00A23E30" w:rsidP="002D6EEF">
            <w:pPr>
              <w:jc w:val="center"/>
              <w:rPr>
                <w:lang w:val="sr-Latn-RS" w:eastAsia="sr-Latn-RS"/>
              </w:rPr>
            </w:pPr>
            <w:r w:rsidRPr="000B450B">
              <w:rPr>
                <w:lang w:val="sr-Latn-RS" w:eastAsia="sr-Latn-RS"/>
              </w:rPr>
              <w:t>Количина</w:t>
            </w:r>
          </w:p>
        </w:tc>
        <w:tc>
          <w:tcPr>
            <w:tcW w:w="1289" w:type="dxa"/>
            <w:tcBorders>
              <w:top w:val="single" w:sz="8" w:space="0" w:color="auto"/>
              <w:left w:val="single" w:sz="8" w:space="0" w:color="auto"/>
              <w:bottom w:val="single" w:sz="8" w:space="0" w:color="000000"/>
              <w:right w:val="single" w:sz="8" w:space="0" w:color="auto"/>
            </w:tcBorders>
            <w:shd w:val="clear" w:color="000000" w:fill="auto"/>
            <w:hideMark/>
          </w:tcPr>
          <w:p w14:paraId="555ACF1E" w14:textId="77777777" w:rsidR="00A23E30" w:rsidRPr="000B450B" w:rsidRDefault="00A23E30" w:rsidP="002D6EEF">
            <w:pPr>
              <w:jc w:val="center"/>
              <w:rPr>
                <w:lang w:val="sr-Latn-RS" w:eastAsia="sr-Latn-RS"/>
              </w:rPr>
            </w:pPr>
            <w:r w:rsidRPr="000B450B">
              <w:rPr>
                <w:lang w:val="sr-Latn-RS" w:eastAsia="sr-Latn-RS"/>
              </w:rPr>
              <w:t>Јединична цена без ПДВ-а</w:t>
            </w:r>
          </w:p>
        </w:tc>
        <w:tc>
          <w:tcPr>
            <w:tcW w:w="1280" w:type="dxa"/>
            <w:tcBorders>
              <w:top w:val="single" w:sz="8" w:space="0" w:color="auto"/>
              <w:left w:val="single" w:sz="8" w:space="0" w:color="auto"/>
              <w:bottom w:val="single" w:sz="8" w:space="0" w:color="000000"/>
              <w:right w:val="single" w:sz="8" w:space="0" w:color="auto"/>
            </w:tcBorders>
            <w:shd w:val="clear" w:color="000000" w:fill="auto"/>
            <w:hideMark/>
          </w:tcPr>
          <w:p w14:paraId="17C88346" w14:textId="77777777" w:rsidR="00A23E30" w:rsidRPr="000B450B" w:rsidRDefault="00A23E30" w:rsidP="002D6EEF">
            <w:pPr>
              <w:jc w:val="center"/>
              <w:rPr>
                <w:lang w:val="sr-Latn-RS" w:eastAsia="sr-Latn-RS"/>
              </w:rPr>
            </w:pPr>
            <w:r w:rsidRPr="000B450B">
              <w:rPr>
                <w:lang w:val="sr-Latn-RS" w:eastAsia="sr-Latn-RS"/>
              </w:rPr>
              <w:t>Јединична цена са ПДВ-ом</w:t>
            </w:r>
          </w:p>
        </w:tc>
        <w:tc>
          <w:tcPr>
            <w:tcW w:w="1117" w:type="dxa"/>
            <w:tcBorders>
              <w:top w:val="single" w:sz="8" w:space="0" w:color="auto"/>
              <w:left w:val="single" w:sz="8" w:space="0" w:color="auto"/>
              <w:bottom w:val="single" w:sz="8" w:space="0" w:color="000000"/>
              <w:right w:val="single" w:sz="8" w:space="0" w:color="auto"/>
            </w:tcBorders>
            <w:shd w:val="clear" w:color="000000" w:fill="auto"/>
            <w:hideMark/>
          </w:tcPr>
          <w:p w14:paraId="0260D1F3" w14:textId="77777777" w:rsidR="00A23E30" w:rsidRPr="000B450B" w:rsidRDefault="00A23E30" w:rsidP="002D6EEF">
            <w:pPr>
              <w:jc w:val="center"/>
              <w:rPr>
                <w:lang w:val="sr-Latn-RS" w:eastAsia="sr-Latn-RS"/>
              </w:rPr>
            </w:pPr>
            <w:r w:rsidRPr="000B450B">
              <w:rPr>
                <w:lang w:val="sr-Latn-RS" w:eastAsia="sr-Latn-RS"/>
              </w:rPr>
              <w:t>Укупна цена без ПДВ-а</w:t>
            </w:r>
          </w:p>
        </w:tc>
        <w:tc>
          <w:tcPr>
            <w:tcW w:w="1417" w:type="dxa"/>
            <w:tcBorders>
              <w:top w:val="single" w:sz="8" w:space="0" w:color="auto"/>
              <w:left w:val="single" w:sz="8" w:space="0" w:color="auto"/>
              <w:bottom w:val="single" w:sz="8" w:space="0" w:color="000000"/>
              <w:right w:val="single" w:sz="8" w:space="0" w:color="auto"/>
            </w:tcBorders>
            <w:shd w:val="clear" w:color="000000" w:fill="auto"/>
            <w:hideMark/>
          </w:tcPr>
          <w:p w14:paraId="57630F9F" w14:textId="77777777" w:rsidR="00A23E30" w:rsidRPr="000B450B" w:rsidRDefault="00A23E30" w:rsidP="002D6EEF">
            <w:pPr>
              <w:jc w:val="center"/>
              <w:rPr>
                <w:lang w:val="sr-Latn-RS" w:eastAsia="sr-Latn-RS"/>
              </w:rPr>
            </w:pPr>
            <w:r w:rsidRPr="000B450B">
              <w:rPr>
                <w:lang w:val="sr-Latn-RS" w:eastAsia="sr-Latn-RS"/>
              </w:rPr>
              <w:t>Укупна цена са ПДВ-ом</w:t>
            </w:r>
          </w:p>
        </w:tc>
        <w:tc>
          <w:tcPr>
            <w:tcW w:w="1134" w:type="dxa"/>
            <w:tcBorders>
              <w:top w:val="single" w:sz="8" w:space="0" w:color="auto"/>
              <w:left w:val="single" w:sz="8" w:space="0" w:color="auto"/>
              <w:bottom w:val="single" w:sz="8" w:space="0" w:color="000000"/>
              <w:right w:val="single" w:sz="8" w:space="0" w:color="auto"/>
            </w:tcBorders>
            <w:shd w:val="clear" w:color="000000" w:fill="auto"/>
            <w:hideMark/>
          </w:tcPr>
          <w:p w14:paraId="0E5B3762" w14:textId="77777777" w:rsidR="00A23E30" w:rsidRPr="000B450B" w:rsidRDefault="00A23E30" w:rsidP="002D6EEF">
            <w:pPr>
              <w:jc w:val="center"/>
              <w:rPr>
                <w:lang w:val="sr-Latn-RS" w:eastAsia="sr-Latn-RS"/>
              </w:rPr>
            </w:pPr>
            <w:r w:rsidRPr="000B450B">
              <w:rPr>
                <w:lang w:val="sr-Latn-RS" w:eastAsia="sr-Latn-RS"/>
              </w:rPr>
              <w:t>Сттопа ПДВ-а</w:t>
            </w:r>
          </w:p>
        </w:tc>
        <w:tc>
          <w:tcPr>
            <w:tcW w:w="2150" w:type="dxa"/>
            <w:tcBorders>
              <w:top w:val="single" w:sz="8" w:space="0" w:color="auto"/>
              <w:left w:val="single" w:sz="8" w:space="0" w:color="auto"/>
              <w:bottom w:val="single" w:sz="4" w:space="0" w:color="auto"/>
              <w:right w:val="single" w:sz="8" w:space="0" w:color="auto"/>
            </w:tcBorders>
            <w:shd w:val="clear" w:color="000000" w:fill="auto"/>
          </w:tcPr>
          <w:p w14:paraId="4E39464B" w14:textId="33C982F7" w:rsidR="00A23E30" w:rsidRPr="00A23E30" w:rsidRDefault="00A23E30" w:rsidP="002D6EEF">
            <w:pPr>
              <w:jc w:val="center"/>
              <w:rPr>
                <w:lang w:val="sr-Cyrl-RS" w:eastAsia="sr-Latn-RS"/>
              </w:rPr>
            </w:pPr>
            <w:r>
              <w:rPr>
                <w:lang w:val="sr-Cyrl-RS" w:eastAsia="sr-Latn-RS"/>
              </w:rPr>
              <w:t>Произвођач / Земља порекла</w:t>
            </w:r>
          </w:p>
        </w:tc>
      </w:tr>
      <w:tr w:rsidR="00EB2131" w:rsidRPr="000B450B" w14:paraId="563FD6D3" w14:textId="1FD9E51D" w:rsidTr="00A23E30">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9E0A098"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697DC88C" w14:textId="77777777" w:rsidR="00EB2131" w:rsidRPr="000B450B" w:rsidRDefault="00EB2131" w:rsidP="002D6EEF">
            <w:pPr>
              <w:jc w:val="center"/>
              <w:rPr>
                <w:lang w:val="sr-Latn-RS" w:eastAsia="sr-Latn-RS"/>
              </w:rPr>
            </w:pPr>
            <w:r w:rsidRPr="000B450B">
              <w:rPr>
                <w:lang w:val="sr-Latn-RS" w:eastAsia="sr-Latn-RS"/>
              </w:rPr>
              <w:t>2</w:t>
            </w:r>
          </w:p>
        </w:tc>
        <w:tc>
          <w:tcPr>
            <w:tcW w:w="1159" w:type="dxa"/>
            <w:tcBorders>
              <w:top w:val="nil"/>
              <w:left w:val="nil"/>
              <w:bottom w:val="single" w:sz="8" w:space="0" w:color="auto"/>
              <w:right w:val="single" w:sz="8" w:space="0" w:color="auto"/>
            </w:tcBorders>
            <w:shd w:val="clear" w:color="000000" w:fill="FFFFFF"/>
            <w:hideMark/>
          </w:tcPr>
          <w:p w14:paraId="1983A131" w14:textId="77777777" w:rsidR="00EB2131" w:rsidRPr="000B450B" w:rsidRDefault="00EB2131" w:rsidP="002D6EEF">
            <w:pPr>
              <w:jc w:val="center"/>
              <w:rPr>
                <w:lang w:val="sr-Latn-RS" w:eastAsia="sr-Latn-RS"/>
              </w:rPr>
            </w:pPr>
            <w:r w:rsidRPr="000B450B">
              <w:rPr>
                <w:lang w:val="sr-Latn-RS" w:eastAsia="sr-Latn-RS"/>
              </w:rPr>
              <w:t>3</w:t>
            </w:r>
          </w:p>
        </w:tc>
        <w:tc>
          <w:tcPr>
            <w:tcW w:w="1251" w:type="dxa"/>
            <w:tcBorders>
              <w:top w:val="nil"/>
              <w:left w:val="nil"/>
              <w:bottom w:val="single" w:sz="8" w:space="0" w:color="auto"/>
              <w:right w:val="single" w:sz="8" w:space="0" w:color="auto"/>
            </w:tcBorders>
            <w:shd w:val="clear" w:color="000000" w:fill="FFFFFF"/>
            <w:hideMark/>
          </w:tcPr>
          <w:p w14:paraId="69CB91B7" w14:textId="77777777" w:rsidR="00EB2131" w:rsidRPr="000B450B" w:rsidRDefault="00EB2131" w:rsidP="002D6EEF">
            <w:pPr>
              <w:jc w:val="center"/>
              <w:rPr>
                <w:lang w:val="sr-Latn-RS" w:eastAsia="sr-Latn-RS"/>
              </w:rPr>
            </w:pPr>
            <w:r w:rsidRPr="000B450B">
              <w:rPr>
                <w:lang w:val="sr-Latn-RS" w:eastAsia="sr-Latn-RS"/>
              </w:rPr>
              <w:t>4</w:t>
            </w:r>
          </w:p>
        </w:tc>
        <w:tc>
          <w:tcPr>
            <w:tcW w:w="1289" w:type="dxa"/>
            <w:tcBorders>
              <w:top w:val="nil"/>
              <w:left w:val="nil"/>
              <w:bottom w:val="single" w:sz="8" w:space="0" w:color="auto"/>
              <w:right w:val="single" w:sz="8" w:space="0" w:color="auto"/>
            </w:tcBorders>
            <w:shd w:val="clear" w:color="auto" w:fill="auto"/>
            <w:noWrap/>
            <w:hideMark/>
          </w:tcPr>
          <w:p w14:paraId="41A20D2C" w14:textId="471AB9DD" w:rsidR="00EB2131" w:rsidRPr="00EB2131" w:rsidRDefault="00EB2131" w:rsidP="00EB2131">
            <w:pPr>
              <w:jc w:val="center"/>
              <w:rPr>
                <w:lang w:val="sr-Latn-RS" w:eastAsia="sr-Latn-RS"/>
              </w:rPr>
            </w:pPr>
            <w:r w:rsidRPr="00EB2131">
              <w:rPr>
                <w:lang w:val="sr-Latn-RS" w:eastAsia="sr-Latn-RS"/>
              </w:rPr>
              <w:t>5</w:t>
            </w:r>
          </w:p>
        </w:tc>
        <w:tc>
          <w:tcPr>
            <w:tcW w:w="1280" w:type="dxa"/>
            <w:tcBorders>
              <w:top w:val="nil"/>
              <w:left w:val="nil"/>
              <w:bottom w:val="single" w:sz="8" w:space="0" w:color="auto"/>
              <w:right w:val="single" w:sz="8" w:space="0" w:color="auto"/>
            </w:tcBorders>
            <w:shd w:val="clear" w:color="auto" w:fill="auto"/>
            <w:noWrap/>
            <w:vAlign w:val="bottom"/>
            <w:hideMark/>
          </w:tcPr>
          <w:p w14:paraId="00E015D9" w14:textId="675939B6" w:rsidR="00EB2131" w:rsidRPr="00EB2131" w:rsidRDefault="00EB2131" w:rsidP="00EB2131">
            <w:pPr>
              <w:jc w:val="center"/>
              <w:rPr>
                <w:lang w:val="sr-Latn-RS" w:eastAsia="sr-Latn-RS"/>
              </w:rPr>
            </w:pPr>
            <w:r w:rsidRPr="00EB2131">
              <w:rPr>
                <w:lang w:val="sr-Latn-RS" w:eastAsia="sr-Latn-RS"/>
              </w:rPr>
              <w:t>6</w:t>
            </w:r>
          </w:p>
        </w:tc>
        <w:tc>
          <w:tcPr>
            <w:tcW w:w="1117" w:type="dxa"/>
            <w:tcBorders>
              <w:top w:val="nil"/>
              <w:left w:val="nil"/>
              <w:bottom w:val="single" w:sz="8" w:space="0" w:color="auto"/>
              <w:right w:val="single" w:sz="8" w:space="0" w:color="auto"/>
            </w:tcBorders>
            <w:shd w:val="clear" w:color="auto" w:fill="auto"/>
            <w:noWrap/>
            <w:vAlign w:val="bottom"/>
            <w:hideMark/>
          </w:tcPr>
          <w:p w14:paraId="2FB2D689" w14:textId="6507E091" w:rsidR="00EB2131" w:rsidRPr="00EB2131" w:rsidRDefault="00EB2131" w:rsidP="00EB2131">
            <w:pPr>
              <w:jc w:val="center"/>
              <w:rPr>
                <w:lang w:val="sr-Latn-RS" w:eastAsia="sr-Latn-RS"/>
              </w:rPr>
            </w:pPr>
            <w:r w:rsidRPr="00EB2131">
              <w:rPr>
                <w:lang w:val="sr-Latn-RS" w:eastAsia="sr-Latn-RS"/>
              </w:rPr>
              <w:t>7</w:t>
            </w:r>
          </w:p>
        </w:tc>
        <w:tc>
          <w:tcPr>
            <w:tcW w:w="1417" w:type="dxa"/>
            <w:tcBorders>
              <w:top w:val="nil"/>
              <w:left w:val="nil"/>
              <w:bottom w:val="single" w:sz="8" w:space="0" w:color="auto"/>
              <w:right w:val="single" w:sz="8" w:space="0" w:color="auto"/>
            </w:tcBorders>
            <w:shd w:val="clear" w:color="auto" w:fill="auto"/>
            <w:noWrap/>
            <w:vAlign w:val="bottom"/>
            <w:hideMark/>
          </w:tcPr>
          <w:p w14:paraId="7ADD2227" w14:textId="7A3F18A1" w:rsidR="00EB2131" w:rsidRPr="00EB2131" w:rsidRDefault="00EB2131" w:rsidP="00EB2131">
            <w:pPr>
              <w:jc w:val="center"/>
              <w:rPr>
                <w:lang w:val="sr-Latn-RS" w:eastAsia="sr-Latn-RS"/>
              </w:rPr>
            </w:pPr>
            <w:r w:rsidRPr="00EB2131">
              <w:rPr>
                <w:lang w:val="sr-Latn-RS" w:eastAsia="sr-Latn-RS"/>
              </w:rPr>
              <w:t>8</w:t>
            </w:r>
          </w:p>
        </w:tc>
        <w:tc>
          <w:tcPr>
            <w:tcW w:w="1134" w:type="dxa"/>
            <w:tcBorders>
              <w:top w:val="nil"/>
              <w:left w:val="nil"/>
              <w:bottom w:val="single" w:sz="8" w:space="0" w:color="auto"/>
              <w:right w:val="single" w:sz="4" w:space="0" w:color="auto"/>
            </w:tcBorders>
            <w:shd w:val="clear" w:color="auto" w:fill="auto"/>
            <w:noWrap/>
            <w:vAlign w:val="bottom"/>
            <w:hideMark/>
          </w:tcPr>
          <w:p w14:paraId="10743C74" w14:textId="61A0BF4A" w:rsidR="00EB2131" w:rsidRPr="00EB2131" w:rsidRDefault="00EB2131" w:rsidP="00EB2131">
            <w:pPr>
              <w:jc w:val="center"/>
              <w:rPr>
                <w:lang w:val="sr-Latn-RS" w:eastAsia="sr-Latn-RS"/>
              </w:rPr>
            </w:pPr>
            <w:r w:rsidRPr="00EB2131">
              <w:rPr>
                <w:lang w:val="sr-Latn-RS" w:eastAsia="sr-Latn-RS"/>
              </w:rPr>
              <w:t>9</w:t>
            </w:r>
          </w:p>
        </w:tc>
        <w:tc>
          <w:tcPr>
            <w:tcW w:w="2150" w:type="dxa"/>
            <w:tcBorders>
              <w:top w:val="single" w:sz="4" w:space="0" w:color="auto"/>
              <w:left w:val="single" w:sz="4" w:space="0" w:color="auto"/>
              <w:bottom w:val="single" w:sz="4" w:space="0" w:color="auto"/>
              <w:right w:val="single" w:sz="4" w:space="0" w:color="auto"/>
            </w:tcBorders>
          </w:tcPr>
          <w:p w14:paraId="05374781" w14:textId="5CD21548" w:rsidR="00EB2131" w:rsidRPr="00EB2131" w:rsidRDefault="00EB2131" w:rsidP="00EB2131">
            <w:pPr>
              <w:jc w:val="center"/>
              <w:rPr>
                <w:lang w:val="sr-Latn-RS" w:eastAsia="sr-Latn-RS"/>
              </w:rPr>
            </w:pPr>
            <w:r>
              <w:rPr>
                <w:lang w:val="sr-Latn-RS" w:eastAsia="sr-Latn-RS"/>
              </w:rPr>
              <w:t>10</w:t>
            </w:r>
          </w:p>
        </w:tc>
      </w:tr>
      <w:tr w:rsidR="00EB2131" w:rsidRPr="000B450B" w14:paraId="035400BE" w14:textId="34BEDBA8" w:rsidTr="00A23E30">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A214EB1" w14:textId="6557FCB7" w:rsidR="00EB2131" w:rsidRPr="000B450B" w:rsidRDefault="00EB2131" w:rsidP="002D6EEF">
            <w:pPr>
              <w:jc w:val="center"/>
              <w:rPr>
                <w:lang w:val="sr-Latn-RS" w:eastAsia="sr-Latn-RS"/>
              </w:rPr>
            </w:pPr>
            <w:r w:rsidRPr="000B450B">
              <w:rPr>
                <w:lang w:val="sr-Latn-RS" w:eastAsia="sr-Latn-RS"/>
              </w:rPr>
              <w:t>I</w:t>
            </w:r>
          </w:p>
        </w:tc>
        <w:tc>
          <w:tcPr>
            <w:tcW w:w="4394" w:type="dxa"/>
            <w:tcBorders>
              <w:top w:val="single" w:sz="8" w:space="0" w:color="auto"/>
              <w:left w:val="nil"/>
              <w:bottom w:val="single" w:sz="8" w:space="0" w:color="auto"/>
              <w:right w:val="single" w:sz="8" w:space="0" w:color="000000"/>
            </w:tcBorders>
            <w:shd w:val="clear" w:color="000000" w:fill="FFFFFF"/>
            <w:hideMark/>
          </w:tcPr>
          <w:p w14:paraId="1AD4C7AD" w14:textId="77777777" w:rsidR="00EB2131" w:rsidRPr="000B450B" w:rsidRDefault="00EB2131" w:rsidP="002D6EEF">
            <w:pPr>
              <w:rPr>
                <w:b/>
                <w:bCs/>
                <w:lang w:val="sr-Latn-RS" w:eastAsia="sr-Latn-RS"/>
              </w:rPr>
            </w:pPr>
            <w:r w:rsidRPr="000B450B">
              <w:rPr>
                <w:b/>
                <w:bCs/>
                <w:lang w:val="sr-Latn-RS" w:eastAsia="sr-Latn-RS"/>
              </w:rPr>
              <w:t>Kamenorezacki radovi</w:t>
            </w:r>
          </w:p>
        </w:tc>
        <w:tc>
          <w:tcPr>
            <w:tcW w:w="1159" w:type="dxa"/>
            <w:tcBorders>
              <w:top w:val="nil"/>
              <w:left w:val="nil"/>
              <w:bottom w:val="single" w:sz="8" w:space="0" w:color="auto"/>
              <w:right w:val="single" w:sz="8" w:space="0" w:color="auto"/>
            </w:tcBorders>
            <w:shd w:val="clear" w:color="000000" w:fill="FFFFFF"/>
            <w:hideMark/>
          </w:tcPr>
          <w:p w14:paraId="6FFCF67C"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688ED8E"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5E0E39D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2CD3A4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642965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38E061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2A8D21B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single" w:sz="4" w:space="0" w:color="auto"/>
              <w:left w:val="nil"/>
              <w:bottom w:val="single" w:sz="8" w:space="0" w:color="auto"/>
              <w:right w:val="single" w:sz="8" w:space="0" w:color="auto"/>
            </w:tcBorders>
          </w:tcPr>
          <w:p w14:paraId="18FD93ED" w14:textId="77777777" w:rsidR="00EB2131" w:rsidRPr="000B450B" w:rsidRDefault="00EB2131" w:rsidP="002D6EEF">
            <w:pPr>
              <w:rPr>
                <w:rFonts w:ascii="Calibri" w:hAnsi="Calibri"/>
                <w:sz w:val="22"/>
                <w:szCs w:val="22"/>
                <w:lang w:val="sr-Latn-RS" w:eastAsia="sr-Latn-RS"/>
              </w:rPr>
            </w:pPr>
          </w:p>
        </w:tc>
      </w:tr>
      <w:tr w:rsidR="00A23E30" w:rsidRPr="000B450B" w14:paraId="783C0C63" w14:textId="5320A10C"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8AD2B86" w14:textId="0366CA1B" w:rsidR="00A23E30" w:rsidRPr="000B450B" w:rsidRDefault="00A23E30" w:rsidP="002D6EEF">
            <w:pPr>
              <w:jc w:val="center"/>
              <w:rPr>
                <w:b/>
                <w:bCs/>
                <w:lang w:val="sr-Latn-RS" w:eastAsia="sr-Latn-RS"/>
              </w:rPr>
            </w:pPr>
            <w:r w:rsidRPr="000B450B">
              <w:rPr>
                <w:b/>
                <w:bCs/>
                <w:lang w:val="sr-Latn-RS" w:eastAsia="sr-Latn-RS"/>
              </w:rPr>
              <w:t>1.01</w:t>
            </w:r>
          </w:p>
        </w:tc>
        <w:tc>
          <w:tcPr>
            <w:tcW w:w="4394" w:type="dxa"/>
            <w:tcBorders>
              <w:top w:val="single" w:sz="8" w:space="0" w:color="auto"/>
              <w:left w:val="nil"/>
              <w:bottom w:val="nil"/>
              <w:right w:val="single" w:sz="8" w:space="0" w:color="000000"/>
            </w:tcBorders>
            <w:shd w:val="clear" w:color="000000" w:fill="FFFFFF"/>
            <w:hideMark/>
          </w:tcPr>
          <w:p w14:paraId="366B9DDB" w14:textId="77777777" w:rsidR="00A23E30" w:rsidRPr="000B450B" w:rsidRDefault="00A23E30" w:rsidP="002D6EEF">
            <w:pPr>
              <w:rPr>
                <w:b/>
                <w:bCs/>
                <w:lang w:val="sr-Latn-RS" w:eastAsia="sr-Latn-RS"/>
              </w:rPr>
            </w:pPr>
            <w:r w:rsidRPr="000B450B">
              <w:rPr>
                <w:b/>
                <w:bCs/>
                <w:lang w:val="sr-Latn-RS" w:eastAsia="sr-Latn-RS"/>
              </w:rPr>
              <w:t>Izrada holkera od poliranog granita</w:t>
            </w:r>
            <w:r w:rsidRPr="000B450B">
              <w:rPr>
                <w:lang w:val="sr-Latn-RS" w:eastAsia="sr-Latn-RS"/>
              </w:rPr>
              <w:t xml:space="preserve"> visine h=15 cm, debljine 2 cm, kod svih sastava granitnih podova sa zidom. Holker sa gornje ivice obraditi sa zaobljenjem - radijusom (rund 2 cm).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5993B3CC" w14:textId="77777777" w:rsidR="00A23E30" w:rsidRPr="000B450B" w:rsidRDefault="00A23E30" w:rsidP="002D6EEF">
            <w:pPr>
              <w:jc w:val="center"/>
              <w:rPr>
                <w:lang w:val="sr-Latn-RS" w:eastAsia="sr-Latn-RS"/>
              </w:rPr>
            </w:pPr>
            <w:r w:rsidRPr="000B450B">
              <w:rPr>
                <w:lang w:val="sr-Latn-RS" w:eastAsia="sr-Latn-RS"/>
              </w:rPr>
              <w:t>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2657FC4" w14:textId="77777777" w:rsidR="00A23E30" w:rsidRPr="000B450B" w:rsidRDefault="00A23E30" w:rsidP="002D6EEF">
            <w:pPr>
              <w:jc w:val="center"/>
              <w:rPr>
                <w:b/>
                <w:bCs/>
                <w:lang w:val="sr-Latn-RS" w:eastAsia="sr-Latn-RS"/>
              </w:rPr>
            </w:pPr>
            <w:r w:rsidRPr="000B450B">
              <w:rPr>
                <w:b/>
                <w:bCs/>
                <w:lang w:val="sr-Latn-RS" w:eastAsia="sr-Latn-RS"/>
              </w:rPr>
              <w:t>1.28</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AE32FD5" w14:textId="77777777" w:rsidR="00A23E30" w:rsidRPr="000B450B" w:rsidRDefault="00A23E30"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8AEEFF8" w14:textId="77777777" w:rsidR="00A23E30" w:rsidRPr="000B450B" w:rsidRDefault="00A23E30"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A38E505" w14:textId="77777777" w:rsidR="00A23E30" w:rsidRPr="000B450B" w:rsidRDefault="00A23E30"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03B6C830" w14:textId="77777777" w:rsidR="00A23E30" w:rsidRPr="000B450B" w:rsidRDefault="00A23E30"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162A84F9" w14:textId="77777777" w:rsidR="00A23E30" w:rsidRPr="000B450B" w:rsidRDefault="00A23E30"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25CF1ACF" w14:textId="77777777" w:rsidR="00A23E30" w:rsidRPr="000B450B" w:rsidRDefault="00A23E30" w:rsidP="002D6EEF">
            <w:pPr>
              <w:jc w:val="center"/>
              <w:rPr>
                <w:lang w:val="sr-Latn-RS" w:eastAsia="sr-Latn-RS"/>
              </w:rPr>
            </w:pPr>
          </w:p>
        </w:tc>
      </w:tr>
      <w:tr w:rsidR="00A23E30" w:rsidRPr="000B450B" w14:paraId="0E9AA957" w14:textId="15443BB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2B41A31"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25D96C1" w14:textId="77777777" w:rsidR="00A23E30" w:rsidRPr="000B450B" w:rsidRDefault="00A23E30" w:rsidP="002D6EEF">
            <w:pPr>
              <w:rPr>
                <w:lang w:val="sr-Latn-RS" w:eastAsia="sr-Latn-RS"/>
              </w:rPr>
            </w:pPr>
            <w:r w:rsidRPr="000B450B">
              <w:rPr>
                <w:lang w:val="sr-Latn-RS" w:eastAsia="sr-Latn-RS"/>
              </w:rPr>
              <w:t>Polaganje izvrsiti lepljenjem odgovarajućim lepkom na cementnoj bazi. Spojnice treba da budu minimalne i jedva vidljive. Sve fugne ispuniti cementnim mlekom ili odgovarajućom fug masom u tonu i boji po izboru projektanta. Holker mora biti urađen iz linearno dužih komada (min. 1 m).</w:t>
            </w:r>
          </w:p>
        </w:tc>
        <w:tc>
          <w:tcPr>
            <w:tcW w:w="1159" w:type="dxa"/>
            <w:vMerge/>
            <w:tcBorders>
              <w:top w:val="nil"/>
              <w:left w:val="single" w:sz="8" w:space="0" w:color="auto"/>
              <w:bottom w:val="single" w:sz="8" w:space="0" w:color="000000"/>
              <w:right w:val="single" w:sz="8" w:space="0" w:color="auto"/>
            </w:tcBorders>
            <w:vAlign w:val="center"/>
            <w:hideMark/>
          </w:tcPr>
          <w:p w14:paraId="1B6D327F"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736F772"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2BFAAE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E0D301F"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AFBEFED"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E3028B2"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8960716"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75B28329" w14:textId="77777777" w:rsidR="00A23E30" w:rsidRPr="000B450B" w:rsidRDefault="00A23E30" w:rsidP="002D6EEF">
            <w:pPr>
              <w:rPr>
                <w:lang w:val="sr-Latn-RS" w:eastAsia="sr-Latn-RS"/>
              </w:rPr>
            </w:pPr>
          </w:p>
        </w:tc>
      </w:tr>
      <w:tr w:rsidR="00A23E30" w:rsidRPr="000B450B" w14:paraId="705DDFA3" w14:textId="5C5EACE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E5F39FB"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640480D" w14:textId="77777777" w:rsidR="00A23E30" w:rsidRPr="000B450B" w:rsidRDefault="00A23E30" w:rsidP="002D6EEF">
            <w:pPr>
              <w:rPr>
                <w:lang w:val="sr-Latn-RS" w:eastAsia="sr-Latn-RS"/>
              </w:rPr>
            </w:pPr>
            <w:r w:rsidRPr="000B450B">
              <w:rPr>
                <w:lang w:val="sr-Latn-RS" w:eastAsia="sr-Latn-RS"/>
              </w:rPr>
              <w:t>Pre izrade i obrade kamena sve mere proveriti na licu mesta.</w:t>
            </w:r>
          </w:p>
        </w:tc>
        <w:tc>
          <w:tcPr>
            <w:tcW w:w="1159" w:type="dxa"/>
            <w:vMerge/>
            <w:tcBorders>
              <w:top w:val="nil"/>
              <w:left w:val="single" w:sz="8" w:space="0" w:color="auto"/>
              <w:bottom w:val="single" w:sz="8" w:space="0" w:color="000000"/>
              <w:right w:val="single" w:sz="8" w:space="0" w:color="auto"/>
            </w:tcBorders>
            <w:vAlign w:val="center"/>
            <w:hideMark/>
          </w:tcPr>
          <w:p w14:paraId="6B18C37B"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0103EB2"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A41F3A0"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F2C2D7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CD9479B"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69CFE8A"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FDDF071"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71B5702" w14:textId="77777777" w:rsidR="00A23E30" w:rsidRPr="000B450B" w:rsidRDefault="00A23E30" w:rsidP="002D6EEF">
            <w:pPr>
              <w:rPr>
                <w:lang w:val="sr-Latn-RS" w:eastAsia="sr-Latn-RS"/>
              </w:rPr>
            </w:pPr>
          </w:p>
        </w:tc>
      </w:tr>
      <w:tr w:rsidR="00A23E30" w:rsidRPr="000B450B" w14:paraId="1E4313D3" w14:textId="2EE5B9B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C596015"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BC7E6CF" w14:textId="77777777" w:rsidR="00A23E30" w:rsidRPr="000B450B" w:rsidRDefault="00A23E30" w:rsidP="002D6EEF">
            <w:pPr>
              <w:rPr>
                <w:lang w:val="sr-Latn-RS" w:eastAsia="sr-Latn-RS"/>
              </w:rPr>
            </w:pPr>
            <w:r w:rsidRPr="000B450B">
              <w:rPr>
                <w:lang w:val="sr-Latn-RS" w:eastAsia="sr-Latn-RS"/>
              </w:rPr>
              <w:t>Gotov holker mora biti idealno ravan i ispoliran do visokog sjaja.</w:t>
            </w:r>
          </w:p>
        </w:tc>
        <w:tc>
          <w:tcPr>
            <w:tcW w:w="1159" w:type="dxa"/>
            <w:vMerge/>
            <w:tcBorders>
              <w:top w:val="nil"/>
              <w:left w:val="single" w:sz="8" w:space="0" w:color="auto"/>
              <w:bottom w:val="single" w:sz="8" w:space="0" w:color="000000"/>
              <w:right w:val="single" w:sz="8" w:space="0" w:color="auto"/>
            </w:tcBorders>
            <w:vAlign w:val="center"/>
            <w:hideMark/>
          </w:tcPr>
          <w:p w14:paraId="6EEE8397"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F3B2361"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AC90CE4"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E0059B2"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E7DFDD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27F3A60"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5EF7408"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E11D6ED" w14:textId="77777777" w:rsidR="00A23E30" w:rsidRPr="000B450B" w:rsidRDefault="00A23E30" w:rsidP="002D6EEF">
            <w:pPr>
              <w:rPr>
                <w:lang w:val="sr-Latn-RS" w:eastAsia="sr-Latn-RS"/>
              </w:rPr>
            </w:pPr>
          </w:p>
        </w:tc>
      </w:tr>
      <w:tr w:rsidR="00A23E30" w:rsidRPr="000B450B" w14:paraId="6C7361CE" w14:textId="4D6F263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E5C52FB"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6E82C0C" w14:textId="77777777" w:rsidR="00A23E30" w:rsidRPr="000B450B" w:rsidRDefault="00A23E30" w:rsidP="002D6EEF">
            <w:pPr>
              <w:rPr>
                <w:lang w:val="sr-Latn-RS" w:eastAsia="sr-Latn-RS"/>
              </w:rPr>
            </w:pPr>
            <w:r w:rsidRPr="000B450B">
              <w:rPr>
                <w:lang w:val="sr-Latn-RS" w:eastAsia="sr-Latn-RS"/>
              </w:rPr>
              <w:t>Ton i boja granitnog holkera po izboru projektanta. Nakon završenog oblaganja očistiti holker i sve zaprljane površine.</w:t>
            </w:r>
          </w:p>
        </w:tc>
        <w:tc>
          <w:tcPr>
            <w:tcW w:w="1159" w:type="dxa"/>
            <w:vMerge/>
            <w:tcBorders>
              <w:top w:val="nil"/>
              <w:left w:val="single" w:sz="8" w:space="0" w:color="auto"/>
              <w:bottom w:val="single" w:sz="8" w:space="0" w:color="000000"/>
              <w:right w:val="single" w:sz="8" w:space="0" w:color="auto"/>
            </w:tcBorders>
            <w:vAlign w:val="center"/>
            <w:hideMark/>
          </w:tcPr>
          <w:p w14:paraId="13EE7911"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EA73733"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FFD77F2"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9EF3F47"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A5B61C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EC21694"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6E93A6D"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C196624" w14:textId="77777777" w:rsidR="00A23E30" w:rsidRPr="000B450B" w:rsidRDefault="00A23E30" w:rsidP="002D6EEF">
            <w:pPr>
              <w:rPr>
                <w:lang w:val="sr-Latn-RS" w:eastAsia="sr-Latn-RS"/>
              </w:rPr>
            </w:pPr>
          </w:p>
        </w:tc>
      </w:tr>
      <w:tr w:rsidR="00A23E30" w:rsidRPr="000B450B" w14:paraId="0C6556B4" w14:textId="3570575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17BFF91"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2D082E86" w14:textId="77777777" w:rsidR="00A23E30" w:rsidRPr="000B450B" w:rsidRDefault="00A23E30" w:rsidP="002D6EEF">
            <w:pPr>
              <w:rPr>
                <w:i/>
                <w:iCs/>
                <w:lang w:val="sr-Latn-RS" w:eastAsia="sr-Latn-RS"/>
              </w:rPr>
            </w:pPr>
            <w:r w:rsidRPr="000B450B">
              <w:rPr>
                <w:i/>
                <w:iCs/>
                <w:lang w:val="sr-Latn-RS" w:eastAsia="sr-Latn-RS"/>
              </w:rPr>
              <w:t xml:space="preserve">Vrsta granita (po izboru projektanta ili </w:t>
            </w:r>
            <w:r w:rsidRPr="000B450B">
              <w:rPr>
                <w:i/>
                <w:iCs/>
                <w:lang w:val="sr-Latn-RS" w:eastAsia="sr-Latn-RS"/>
              </w:rPr>
              <w:lastRenderedPageBreak/>
              <w:t>investitora):</w:t>
            </w:r>
          </w:p>
        </w:tc>
        <w:tc>
          <w:tcPr>
            <w:tcW w:w="1159" w:type="dxa"/>
            <w:vMerge/>
            <w:tcBorders>
              <w:top w:val="nil"/>
              <w:left w:val="single" w:sz="8" w:space="0" w:color="auto"/>
              <w:bottom w:val="single" w:sz="8" w:space="0" w:color="000000"/>
              <w:right w:val="single" w:sz="8" w:space="0" w:color="auto"/>
            </w:tcBorders>
            <w:vAlign w:val="center"/>
            <w:hideMark/>
          </w:tcPr>
          <w:p w14:paraId="2DEDA425"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0BEF4A3"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8BBD8DA"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97AC930"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684ED6F"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495A19B"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B656876"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31D33311" w14:textId="77777777" w:rsidR="00A23E30" w:rsidRPr="000B450B" w:rsidRDefault="00A23E30" w:rsidP="002D6EEF">
            <w:pPr>
              <w:rPr>
                <w:lang w:val="sr-Latn-RS" w:eastAsia="sr-Latn-RS"/>
              </w:rPr>
            </w:pPr>
          </w:p>
        </w:tc>
      </w:tr>
      <w:tr w:rsidR="00A23E30" w:rsidRPr="000B450B" w14:paraId="3995932D" w14:textId="0E5AEF31"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6BBF715"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1402A33E" w14:textId="77777777" w:rsidR="00A23E30" w:rsidRPr="000B450B" w:rsidRDefault="00A23E30" w:rsidP="002D6EEF">
            <w:pPr>
              <w:rPr>
                <w:lang w:val="sr-Latn-RS" w:eastAsia="sr-Latn-RS"/>
              </w:rPr>
            </w:pPr>
            <w:r w:rsidRPr="000B450B">
              <w:rPr>
                <w:lang w:val="sr-Latn-RS" w:eastAsia="sr-Latn-RS"/>
              </w:rPr>
              <w:t>● Africa red ili New Imperial Red</w:t>
            </w:r>
          </w:p>
        </w:tc>
        <w:tc>
          <w:tcPr>
            <w:tcW w:w="1159" w:type="dxa"/>
            <w:vMerge/>
            <w:tcBorders>
              <w:top w:val="nil"/>
              <w:left w:val="single" w:sz="8" w:space="0" w:color="auto"/>
              <w:bottom w:val="single" w:sz="8" w:space="0" w:color="000000"/>
              <w:right w:val="single" w:sz="8" w:space="0" w:color="auto"/>
            </w:tcBorders>
            <w:vAlign w:val="center"/>
            <w:hideMark/>
          </w:tcPr>
          <w:p w14:paraId="443D475B"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DE752FC"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E678116"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3D0066D"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E9370D7"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95CE1DE"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B51BB91" w14:textId="77777777" w:rsidR="00A23E30" w:rsidRPr="000B450B" w:rsidRDefault="00A23E30" w:rsidP="002D6EEF">
            <w:pPr>
              <w:rPr>
                <w:lang w:val="sr-Latn-RS" w:eastAsia="sr-Latn-RS"/>
              </w:rPr>
            </w:pPr>
          </w:p>
        </w:tc>
        <w:tc>
          <w:tcPr>
            <w:tcW w:w="2150" w:type="dxa"/>
            <w:vMerge w:val="restart"/>
            <w:tcBorders>
              <w:top w:val="nil"/>
              <w:left w:val="single" w:sz="8" w:space="0" w:color="auto"/>
              <w:right w:val="single" w:sz="8" w:space="0" w:color="auto"/>
            </w:tcBorders>
          </w:tcPr>
          <w:p w14:paraId="5196E060" w14:textId="77777777" w:rsidR="00A23E30" w:rsidRPr="000B450B" w:rsidRDefault="00A23E30" w:rsidP="002D6EEF">
            <w:pPr>
              <w:rPr>
                <w:lang w:val="sr-Latn-RS" w:eastAsia="sr-Latn-RS"/>
              </w:rPr>
            </w:pPr>
          </w:p>
        </w:tc>
      </w:tr>
      <w:tr w:rsidR="00A23E30" w:rsidRPr="000B450B" w14:paraId="60B0D2AA" w14:textId="242A97D9" w:rsidTr="008D41F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3A3BF599" w14:textId="77777777" w:rsidR="00A23E30" w:rsidRPr="000B450B" w:rsidRDefault="00A23E30"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949B6AA" w14:textId="77777777" w:rsidR="00A23E30" w:rsidRPr="000B450B" w:rsidRDefault="00A23E30" w:rsidP="002D6EEF">
            <w:pPr>
              <w:rPr>
                <w:lang w:val="sr-Latn-RS" w:eastAsia="sr-Latn-RS"/>
              </w:rPr>
            </w:pPr>
            <w:r w:rsidRPr="000B450B">
              <w:rPr>
                <w:lang w:val="sr-Latn-RS" w:eastAsia="sr-Latn-RS"/>
              </w:rPr>
              <w:t>Obracun radova po m1 izvedenog holkera</w:t>
            </w:r>
          </w:p>
        </w:tc>
        <w:tc>
          <w:tcPr>
            <w:tcW w:w="1159" w:type="dxa"/>
            <w:vMerge/>
            <w:tcBorders>
              <w:top w:val="nil"/>
              <w:left w:val="single" w:sz="8" w:space="0" w:color="auto"/>
              <w:bottom w:val="single" w:sz="8" w:space="0" w:color="000000"/>
              <w:right w:val="single" w:sz="8" w:space="0" w:color="auto"/>
            </w:tcBorders>
            <w:vAlign w:val="center"/>
            <w:hideMark/>
          </w:tcPr>
          <w:p w14:paraId="0BF1678F"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71E9D95"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C9045A7"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5CD006B"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495E04F"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4CB35ED"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2E0AF45"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11101290" w14:textId="77777777" w:rsidR="00A23E30" w:rsidRPr="000B450B" w:rsidRDefault="00A23E30" w:rsidP="002D6EEF">
            <w:pPr>
              <w:rPr>
                <w:lang w:val="sr-Latn-RS" w:eastAsia="sr-Latn-RS"/>
              </w:rPr>
            </w:pPr>
          </w:p>
        </w:tc>
      </w:tr>
      <w:tr w:rsidR="00A23E30" w:rsidRPr="000B450B" w14:paraId="401C8C6B" w14:textId="30A4D0AA"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7A8EB379" w14:textId="2F8C1425" w:rsidR="00A23E30" w:rsidRPr="000B450B" w:rsidRDefault="00A23E30" w:rsidP="002D6EEF">
            <w:pPr>
              <w:jc w:val="center"/>
              <w:rPr>
                <w:b/>
                <w:bCs/>
                <w:lang w:val="sr-Latn-RS" w:eastAsia="sr-Latn-RS"/>
              </w:rPr>
            </w:pPr>
            <w:r w:rsidRPr="000B450B">
              <w:rPr>
                <w:b/>
                <w:bCs/>
                <w:lang w:val="sr-Latn-RS" w:eastAsia="sr-Latn-RS"/>
              </w:rPr>
              <w:t>1.02</w:t>
            </w:r>
          </w:p>
        </w:tc>
        <w:tc>
          <w:tcPr>
            <w:tcW w:w="4394" w:type="dxa"/>
            <w:tcBorders>
              <w:top w:val="single" w:sz="8" w:space="0" w:color="auto"/>
              <w:left w:val="nil"/>
              <w:bottom w:val="nil"/>
              <w:right w:val="single" w:sz="8" w:space="0" w:color="000000"/>
            </w:tcBorders>
            <w:shd w:val="clear" w:color="000000" w:fill="FFFFFF"/>
            <w:hideMark/>
          </w:tcPr>
          <w:p w14:paraId="4F88227D" w14:textId="77777777" w:rsidR="00A23E30" w:rsidRPr="000B450B" w:rsidRDefault="00A23E30" w:rsidP="002D6EEF">
            <w:pPr>
              <w:rPr>
                <w:lang w:val="sr-Latn-RS" w:eastAsia="sr-Latn-RS"/>
              </w:rPr>
            </w:pPr>
            <w:r w:rsidRPr="000B450B">
              <w:rPr>
                <w:lang w:val="sr-Latn-RS" w:eastAsia="sr-Latn-RS"/>
              </w:rPr>
              <w:t xml:space="preserve">Izvrsiti </w:t>
            </w:r>
            <w:r w:rsidRPr="000B450B">
              <w:rPr>
                <w:b/>
                <w:bCs/>
                <w:lang w:val="sr-Latn-RS" w:eastAsia="sr-Latn-RS"/>
              </w:rPr>
              <w:t>oblaganje unutrašnjih stepenika</w:t>
            </w:r>
            <w:r w:rsidRPr="000B450B">
              <w:rPr>
                <w:lang w:val="sr-Latn-RS" w:eastAsia="sr-Latn-RS"/>
              </w:rPr>
              <w:t xml:space="preserve"> reprezentativnim, granitnim pločama debljine d=3 cm za </w:t>
            </w:r>
            <w:r w:rsidRPr="000B450B">
              <w:rPr>
                <w:b/>
                <w:bCs/>
                <w:lang w:val="sr-Latn-RS" w:eastAsia="sr-Latn-RS"/>
              </w:rPr>
              <w:t>gazišta stepenika</w:t>
            </w:r>
            <w:r w:rsidRPr="000B450B">
              <w:rPr>
                <w:lang w:val="sr-Latn-RS" w:eastAsia="sr-Latn-RS"/>
              </w:rPr>
              <w:t>. Dimenzije gazišta su 30 / 120 cm.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4A0073A" w14:textId="77777777" w:rsidR="00A23E30" w:rsidRPr="000B450B" w:rsidRDefault="00A23E30"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7A421289" w14:textId="77777777" w:rsidR="00A23E30" w:rsidRPr="000B450B" w:rsidRDefault="00A23E30" w:rsidP="002D6EEF">
            <w:pPr>
              <w:jc w:val="center"/>
              <w:rPr>
                <w:lang w:val="sr-Latn-RS" w:eastAsia="sr-Latn-RS"/>
              </w:rPr>
            </w:pPr>
            <w:r w:rsidRPr="000B450B">
              <w:rPr>
                <w:lang w:val="sr-Latn-RS" w:eastAsia="sr-Latn-RS"/>
              </w:rPr>
              <w:t>6.79</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3CE0323" w14:textId="77777777" w:rsidR="00A23E30" w:rsidRPr="000B450B" w:rsidRDefault="00A23E30"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215B28D0" w14:textId="77777777" w:rsidR="00A23E30" w:rsidRPr="000B450B" w:rsidRDefault="00A23E30"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13977E6" w14:textId="77777777" w:rsidR="00A23E30" w:rsidRPr="000B450B" w:rsidRDefault="00A23E30"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4B97F35" w14:textId="77777777" w:rsidR="00A23E30" w:rsidRPr="000B450B" w:rsidRDefault="00A23E30"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B51E71F" w14:textId="77777777" w:rsidR="00A23E30" w:rsidRPr="000B450B" w:rsidRDefault="00A23E30"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3DE5E5FF" w14:textId="77777777" w:rsidR="00A23E30" w:rsidRPr="000B450B" w:rsidRDefault="00A23E30" w:rsidP="002D6EEF">
            <w:pPr>
              <w:jc w:val="center"/>
              <w:rPr>
                <w:lang w:val="sr-Latn-RS" w:eastAsia="sr-Latn-RS"/>
              </w:rPr>
            </w:pPr>
          </w:p>
        </w:tc>
      </w:tr>
      <w:tr w:rsidR="00A23E30" w:rsidRPr="000B450B" w14:paraId="7C2A86C9" w14:textId="37B5321E"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243BDF7"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1BDB5F16" w14:textId="77777777" w:rsidR="00A23E30" w:rsidRPr="000B450B" w:rsidRDefault="00A23E30" w:rsidP="002D6EEF">
            <w:pPr>
              <w:rPr>
                <w:lang w:val="sr-Latn-RS" w:eastAsia="sr-Latn-RS"/>
              </w:rPr>
            </w:pPr>
            <w:r w:rsidRPr="000B450B">
              <w:rPr>
                <w:lang w:val="sr-Latn-RS" w:eastAsia="sr-Latn-RS"/>
              </w:rPr>
              <w:t>Gazišta stepenika obraditi sa zaobljenim ivicama radiusa r=1 cm (rund), a na gornjoj površini formirati štokovanjem plitku žlebljenu traku protiv klizanja. Polaganje izvršiti u cementnom malteru 1:2. Spojnice treba da budu minimalne i jedva vidljive. Sve fugne ispuniti cementnim mlekom ili odgovarajućom fug masom u tonu i boji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49DB84DE"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5850322"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AD5D198"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7D68E6E"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D230679"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3BC3B1B"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7344AE9"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D507181" w14:textId="77777777" w:rsidR="00A23E30" w:rsidRPr="000B450B" w:rsidRDefault="00A23E30" w:rsidP="002D6EEF">
            <w:pPr>
              <w:rPr>
                <w:lang w:val="sr-Latn-RS" w:eastAsia="sr-Latn-RS"/>
              </w:rPr>
            </w:pPr>
          </w:p>
        </w:tc>
      </w:tr>
      <w:tr w:rsidR="00A23E30" w:rsidRPr="000B450B" w14:paraId="164E1BE6" w14:textId="521F3C1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681CB6D"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3C65D88F" w14:textId="77777777" w:rsidR="00A23E30" w:rsidRPr="000B450B" w:rsidRDefault="00A23E30" w:rsidP="002D6EEF">
            <w:pPr>
              <w:rPr>
                <w:lang w:val="sr-Latn-RS" w:eastAsia="sr-Latn-RS"/>
              </w:rPr>
            </w:pPr>
            <w:r w:rsidRPr="000B450B">
              <w:rPr>
                <w:lang w:val="sr-Latn-RS" w:eastAsia="sr-Latn-RS"/>
              </w:rPr>
              <w:t>Pre izrade i obrade kamena sve mere proveriti na licu mesta.</w:t>
            </w:r>
          </w:p>
        </w:tc>
        <w:tc>
          <w:tcPr>
            <w:tcW w:w="1159" w:type="dxa"/>
            <w:vMerge/>
            <w:tcBorders>
              <w:top w:val="nil"/>
              <w:left w:val="single" w:sz="8" w:space="0" w:color="auto"/>
              <w:bottom w:val="single" w:sz="8" w:space="0" w:color="000000"/>
              <w:right w:val="single" w:sz="8" w:space="0" w:color="auto"/>
            </w:tcBorders>
            <w:vAlign w:val="center"/>
            <w:hideMark/>
          </w:tcPr>
          <w:p w14:paraId="2A31B620"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024AABD"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9B6E895"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9056063"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E4FA204"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0072415"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D000F0C"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1350996B" w14:textId="77777777" w:rsidR="00A23E30" w:rsidRPr="000B450B" w:rsidRDefault="00A23E30" w:rsidP="002D6EEF">
            <w:pPr>
              <w:rPr>
                <w:lang w:val="sr-Latn-RS" w:eastAsia="sr-Latn-RS"/>
              </w:rPr>
            </w:pPr>
          </w:p>
        </w:tc>
      </w:tr>
      <w:tr w:rsidR="00A23E30" w:rsidRPr="000B450B" w14:paraId="13178DFB" w14:textId="161A62A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D91068B"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FB4E0FB" w14:textId="77777777" w:rsidR="00A23E30" w:rsidRPr="000B450B" w:rsidRDefault="00A23E30" w:rsidP="002D6EEF">
            <w:pPr>
              <w:rPr>
                <w:lang w:val="sr-Latn-RS" w:eastAsia="sr-Latn-RS"/>
              </w:rPr>
            </w:pPr>
            <w:r w:rsidRPr="000B450B">
              <w:rPr>
                <w:lang w:val="sr-Latn-RS" w:eastAsia="sr-Latn-RS"/>
              </w:rPr>
              <w:t>Gotovi stepenici moraju biti idealno ravni i ispolirani do visokog sjaja.</w:t>
            </w:r>
          </w:p>
        </w:tc>
        <w:tc>
          <w:tcPr>
            <w:tcW w:w="1159" w:type="dxa"/>
            <w:vMerge/>
            <w:tcBorders>
              <w:top w:val="nil"/>
              <w:left w:val="single" w:sz="8" w:space="0" w:color="auto"/>
              <w:bottom w:val="single" w:sz="8" w:space="0" w:color="000000"/>
              <w:right w:val="single" w:sz="8" w:space="0" w:color="auto"/>
            </w:tcBorders>
            <w:vAlign w:val="center"/>
            <w:hideMark/>
          </w:tcPr>
          <w:p w14:paraId="6927D8E5"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8B8AF9F"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03625DB"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856F3C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AD34CD3"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736F63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290ABB1"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0D479722" w14:textId="77777777" w:rsidR="00A23E30" w:rsidRPr="000B450B" w:rsidRDefault="00A23E30" w:rsidP="002D6EEF">
            <w:pPr>
              <w:rPr>
                <w:lang w:val="sr-Latn-RS" w:eastAsia="sr-Latn-RS"/>
              </w:rPr>
            </w:pPr>
          </w:p>
        </w:tc>
      </w:tr>
      <w:tr w:rsidR="00A23E30" w:rsidRPr="000B450B" w14:paraId="0A0C73D2" w14:textId="0E7DAD8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9AE8026"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676DA7F" w14:textId="77777777" w:rsidR="00A23E30" w:rsidRPr="000B450B" w:rsidRDefault="00A23E30" w:rsidP="002D6EEF">
            <w:pPr>
              <w:rPr>
                <w:lang w:val="sr-Latn-RS" w:eastAsia="sr-Latn-RS"/>
              </w:rPr>
            </w:pPr>
            <w:r w:rsidRPr="000B450B">
              <w:rPr>
                <w:lang w:val="sr-Latn-RS" w:eastAsia="sr-Latn-RS"/>
              </w:rPr>
              <w:t>Ton i boja granitnih ploča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18A8DF74"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1912A2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90AD8CF"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02C515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F397623"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A75D60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5A0EF64"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0675B92E" w14:textId="77777777" w:rsidR="00A23E30" w:rsidRPr="000B450B" w:rsidRDefault="00A23E30" w:rsidP="002D6EEF">
            <w:pPr>
              <w:rPr>
                <w:lang w:val="sr-Latn-RS" w:eastAsia="sr-Latn-RS"/>
              </w:rPr>
            </w:pPr>
          </w:p>
        </w:tc>
      </w:tr>
      <w:tr w:rsidR="00A23E30" w:rsidRPr="000B450B" w14:paraId="10363B60" w14:textId="6D4DDD9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AC40460"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CE89C7B" w14:textId="77777777" w:rsidR="00A23E30" w:rsidRPr="000B450B" w:rsidRDefault="00A23E30" w:rsidP="002D6EEF">
            <w:pPr>
              <w:rPr>
                <w:lang w:val="sr-Latn-RS" w:eastAsia="sr-Latn-RS"/>
              </w:rPr>
            </w:pPr>
            <w:r w:rsidRPr="000B450B">
              <w:rPr>
                <w:lang w:val="sr-Latn-RS" w:eastAsia="sr-Latn-RS"/>
              </w:rPr>
              <w:t>Nakon završenog polaganja očistiti celokupnu povrsinu stepeništa  (obavezno mašinsko pranje).</w:t>
            </w:r>
          </w:p>
        </w:tc>
        <w:tc>
          <w:tcPr>
            <w:tcW w:w="1159" w:type="dxa"/>
            <w:vMerge/>
            <w:tcBorders>
              <w:top w:val="nil"/>
              <w:left w:val="single" w:sz="8" w:space="0" w:color="auto"/>
              <w:bottom w:val="single" w:sz="8" w:space="0" w:color="000000"/>
              <w:right w:val="single" w:sz="8" w:space="0" w:color="auto"/>
            </w:tcBorders>
            <w:vAlign w:val="center"/>
            <w:hideMark/>
          </w:tcPr>
          <w:p w14:paraId="32C81112"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043B914"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120106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6230F7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A1561AF"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1515BE1"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93E9065"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5F3AFFC9" w14:textId="77777777" w:rsidR="00A23E30" w:rsidRPr="000B450B" w:rsidRDefault="00A23E30" w:rsidP="002D6EEF">
            <w:pPr>
              <w:rPr>
                <w:lang w:val="sr-Latn-RS" w:eastAsia="sr-Latn-RS"/>
              </w:rPr>
            </w:pPr>
          </w:p>
        </w:tc>
      </w:tr>
      <w:tr w:rsidR="00A23E30" w:rsidRPr="000B450B" w14:paraId="255F2837" w14:textId="7573ADB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B908CB2"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37252B1" w14:textId="77777777" w:rsidR="00A23E30" w:rsidRPr="000B450B" w:rsidRDefault="00A23E30" w:rsidP="002D6EEF">
            <w:pPr>
              <w:rPr>
                <w:i/>
                <w:iCs/>
                <w:lang w:val="sr-Latn-RS" w:eastAsia="sr-Latn-RS"/>
              </w:rPr>
            </w:pPr>
            <w:r w:rsidRPr="000B450B">
              <w:rPr>
                <w:i/>
                <w:iCs/>
                <w:lang w:val="sr-Latn-RS" w:eastAsia="sr-Latn-RS"/>
              </w:rPr>
              <w:t>Vrsta granita (po izboru projektanta ili investitora):</w:t>
            </w:r>
          </w:p>
        </w:tc>
        <w:tc>
          <w:tcPr>
            <w:tcW w:w="1159" w:type="dxa"/>
            <w:vMerge/>
            <w:tcBorders>
              <w:top w:val="nil"/>
              <w:left w:val="single" w:sz="8" w:space="0" w:color="auto"/>
              <w:bottom w:val="single" w:sz="8" w:space="0" w:color="000000"/>
              <w:right w:val="single" w:sz="8" w:space="0" w:color="auto"/>
            </w:tcBorders>
            <w:vAlign w:val="center"/>
            <w:hideMark/>
          </w:tcPr>
          <w:p w14:paraId="13DB3BD3"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C92DA3A"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8CAD557"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8671E27"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6FCBD2C"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8F21641"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A4C8A37"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71DB39D0" w14:textId="77777777" w:rsidR="00A23E30" w:rsidRPr="000B450B" w:rsidRDefault="00A23E30" w:rsidP="002D6EEF">
            <w:pPr>
              <w:rPr>
                <w:lang w:val="sr-Latn-RS" w:eastAsia="sr-Latn-RS"/>
              </w:rPr>
            </w:pPr>
          </w:p>
        </w:tc>
      </w:tr>
      <w:tr w:rsidR="00EB2131" w:rsidRPr="000B450B" w14:paraId="4E9CA6A9" w14:textId="0245CA97"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E967D5A"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E53C873" w14:textId="77777777" w:rsidR="00EB2131" w:rsidRPr="000B450B" w:rsidRDefault="00EB2131" w:rsidP="002D6EEF">
            <w:pPr>
              <w:rPr>
                <w:lang w:val="sr-Latn-RS" w:eastAsia="sr-Latn-RS"/>
              </w:rPr>
            </w:pPr>
            <w:r w:rsidRPr="000B450B">
              <w:rPr>
                <w:lang w:val="sr-Latn-RS" w:eastAsia="sr-Latn-RS"/>
              </w:rPr>
              <w:t>● Rosa Porrinho za gazišta</w:t>
            </w:r>
          </w:p>
        </w:tc>
        <w:tc>
          <w:tcPr>
            <w:tcW w:w="1159" w:type="dxa"/>
            <w:vMerge/>
            <w:tcBorders>
              <w:top w:val="nil"/>
              <w:left w:val="single" w:sz="8" w:space="0" w:color="auto"/>
              <w:bottom w:val="single" w:sz="8" w:space="0" w:color="000000"/>
              <w:right w:val="single" w:sz="8" w:space="0" w:color="auto"/>
            </w:tcBorders>
            <w:vAlign w:val="center"/>
            <w:hideMark/>
          </w:tcPr>
          <w:p w14:paraId="6F3DCD0D"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0F04D81"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DDA295B"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5713339"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2C6B6CB"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C5F8693"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7BAA6C4"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4A79B73B" w14:textId="77777777" w:rsidR="00EB2131" w:rsidRPr="000B450B" w:rsidRDefault="00EB2131" w:rsidP="002D6EEF">
            <w:pPr>
              <w:rPr>
                <w:lang w:val="sr-Latn-RS" w:eastAsia="sr-Latn-RS"/>
              </w:rPr>
            </w:pPr>
          </w:p>
        </w:tc>
      </w:tr>
      <w:tr w:rsidR="00EB2131" w:rsidRPr="000B450B" w14:paraId="7D0EA469" w14:textId="3A772B00" w:rsidTr="00EB213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6AB28C2A"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5EB8213D" w14:textId="77777777" w:rsidR="00EB2131" w:rsidRPr="000B450B" w:rsidRDefault="00EB2131" w:rsidP="002D6EEF">
            <w:pPr>
              <w:rPr>
                <w:lang w:val="sr-Latn-RS" w:eastAsia="sr-Latn-RS"/>
              </w:rPr>
            </w:pPr>
            <w:r w:rsidRPr="000B450B">
              <w:rPr>
                <w:lang w:val="sr-Latn-RS" w:eastAsia="sr-Latn-RS"/>
              </w:rPr>
              <w:t>Obracun radova po m1 komplet stepenika.</w:t>
            </w:r>
          </w:p>
        </w:tc>
        <w:tc>
          <w:tcPr>
            <w:tcW w:w="1159" w:type="dxa"/>
            <w:vMerge/>
            <w:tcBorders>
              <w:top w:val="nil"/>
              <w:left w:val="single" w:sz="8" w:space="0" w:color="auto"/>
              <w:bottom w:val="single" w:sz="8" w:space="0" w:color="000000"/>
              <w:right w:val="single" w:sz="8" w:space="0" w:color="auto"/>
            </w:tcBorders>
            <w:vAlign w:val="center"/>
            <w:hideMark/>
          </w:tcPr>
          <w:p w14:paraId="58E0164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7C35199"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B1E301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0272C69"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9DF7404"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C7275F3"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E23C378"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8B9844F" w14:textId="77777777" w:rsidR="00EB2131" w:rsidRPr="000B450B" w:rsidRDefault="00EB2131" w:rsidP="002D6EEF">
            <w:pPr>
              <w:rPr>
                <w:lang w:val="sr-Latn-RS" w:eastAsia="sr-Latn-RS"/>
              </w:rPr>
            </w:pPr>
          </w:p>
        </w:tc>
      </w:tr>
      <w:tr w:rsidR="00A23E30" w:rsidRPr="000B450B" w14:paraId="62B0E749" w14:textId="50156DFD"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35C65DD6" w14:textId="5403292D" w:rsidR="00A23E30" w:rsidRPr="000B450B" w:rsidRDefault="00A23E30" w:rsidP="002D6EEF">
            <w:pPr>
              <w:jc w:val="center"/>
              <w:rPr>
                <w:b/>
                <w:bCs/>
                <w:lang w:val="sr-Latn-RS" w:eastAsia="sr-Latn-RS"/>
              </w:rPr>
            </w:pPr>
            <w:r w:rsidRPr="000B450B">
              <w:rPr>
                <w:b/>
                <w:bCs/>
                <w:lang w:val="sr-Latn-RS" w:eastAsia="sr-Latn-RS"/>
              </w:rPr>
              <w:t>1.03</w:t>
            </w:r>
          </w:p>
        </w:tc>
        <w:tc>
          <w:tcPr>
            <w:tcW w:w="4394" w:type="dxa"/>
            <w:tcBorders>
              <w:top w:val="single" w:sz="8" w:space="0" w:color="auto"/>
              <w:left w:val="nil"/>
              <w:bottom w:val="nil"/>
              <w:right w:val="single" w:sz="8" w:space="0" w:color="000000"/>
            </w:tcBorders>
            <w:shd w:val="clear" w:color="000000" w:fill="FFFFFF"/>
            <w:hideMark/>
          </w:tcPr>
          <w:p w14:paraId="160AA0CE" w14:textId="77777777" w:rsidR="00A23E30" w:rsidRPr="000B450B" w:rsidRDefault="00A23E30" w:rsidP="002D6EEF">
            <w:pPr>
              <w:rPr>
                <w:lang w:val="sr-Latn-RS" w:eastAsia="sr-Latn-RS"/>
              </w:rPr>
            </w:pPr>
            <w:r w:rsidRPr="000B450B">
              <w:rPr>
                <w:lang w:val="sr-Latn-RS" w:eastAsia="sr-Latn-RS"/>
              </w:rPr>
              <w:t xml:space="preserve">Izvrsiti </w:t>
            </w:r>
            <w:r w:rsidRPr="000B450B">
              <w:rPr>
                <w:b/>
                <w:bCs/>
                <w:lang w:val="sr-Latn-RS" w:eastAsia="sr-Latn-RS"/>
              </w:rPr>
              <w:t>oblaganje unutrašnjih stepenika</w:t>
            </w:r>
            <w:r w:rsidRPr="000B450B">
              <w:rPr>
                <w:lang w:val="sr-Latn-RS" w:eastAsia="sr-Latn-RS"/>
              </w:rPr>
              <w:t xml:space="preserve"> reprezentativnim granitnim pločama debljine d=2 cm za </w:t>
            </w:r>
            <w:r w:rsidRPr="000B450B">
              <w:rPr>
                <w:b/>
                <w:bCs/>
                <w:lang w:val="sr-Latn-RS" w:eastAsia="sr-Latn-RS"/>
              </w:rPr>
              <w:t>čela stepenika</w:t>
            </w:r>
            <w:r w:rsidRPr="000B450B">
              <w:rPr>
                <w:lang w:val="sr-Latn-RS" w:eastAsia="sr-Latn-RS"/>
              </w:rPr>
              <w:t>. Polaganje izvršiti u cementnom malteru 1:2. Spojnice treba da budu minimalne i jedva vidljive. Sve fugne ispuniti cementnim mlekom ili odgovarajućom fug masom u tonu i boji po izboru projektanta.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0C7ABF2" w14:textId="77777777" w:rsidR="00A23E30" w:rsidRPr="000B450B" w:rsidRDefault="00A23E30"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771C23B9" w14:textId="77777777" w:rsidR="00A23E30" w:rsidRPr="000B450B" w:rsidRDefault="00A23E30" w:rsidP="002D6EEF">
            <w:pPr>
              <w:jc w:val="center"/>
              <w:rPr>
                <w:b/>
                <w:bCs/>
                <w:lang w:val="sr-Latn-RS" w:eastAsia="sr-Latn-RS"/>
              </w:rPr>
            </w:pPr>
            <w:r w:rsidRPr="000B450B">
              <w:rPr>
                <w:b/>
                <w:bCs/>
                <w:lang w:val="sr-Latn-RS" w:eastAsia="sr-Latn-RS"/>
              </w:rPr>
              <w:t>4.68</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0D9374FC" w14:textId="77777777" w:rsidR="00A23E30" w:rsidRPr="000B450B" w:rsidRDefault="00A23E30"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6CFB95ED" w14:textId="77777777" w:rsidR="00A23E30" w:rsidRPr="000B450B" w:rsidRDefault="00A23E30"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0AB38FA6" w14:textId="77777777" w:rsidR="00A23E30" w:rsidRPr="000B450B" w:rsidRDefault="00A23E30"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259A922C" w14:textId="77777777" w:rsidR="00A23E30" w:rsidRPr="000B450B" w:rsidRDefault="00A23E30"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5E664AC" w14:textId="77777777" w:rsidR="00A23E30" w:rsidRPr="000B450B" w:rsidRDefault="00A23E30"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612971F4" w14:textId="77777777" w:rsidR="00A23E30" w:rsidRPr="000B450B" w:rsidRDefault="00A23E30" w:rsidP="002D6EEF">
            <w:pPr>
              <w:jc w:val="center"/>
              <w:rPr>
                <w:lang w:val="sr-Latn-RS" w:eastAsia="sr-Latn-RS"/>
              </w:rPr>
            </w:pPr>
          </w:p>
        </w:tc>
      </w:tr>
      <w:tr w:rsidR="00A23E30" w:rsidRPr="000B450B" w14:paraId="06AD4B20" w14:textId="0E057ED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7A5BC54"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C36B010" w14:textId="77777777" w:rsidR="00A23E30" w:rsidRPr="000B450B" w:rsidRDefault="00A23E30" w:rsidP="002D6EEF">
            <w:pPr>
              <w:rPr>
                <w:lang w:val="sr-Latn-RS" w:eastAsia="sr-Latn-RS"/>
              </w:rPr>
            </w:pPr>
            <w:r w:rsidRPr="000B450B">
              <w:rPr>
                <w:lang w:val="sr-Latn-RS" w:eastAsia="sr-Latn-RS"/>
              </w:rPr>
              <w:t>Pre izrade i obrade kamena sve mere proveriti na licu mesta.</w:t>
            </w:r>
          </w:p>
        </w:tc>
        <w:tc>
          <w:tcPr>
            <w:tcW w:w="1159" w:type="dxa"/>
            <w:vMerge/>
            <w:tcBorders>
              <w:top w:val="nil"/>
              <w:left w:val="single" w:sz="8" w:space="0" w:color="auto"/>
              <w:bottom w:val="single" w:sz="8" w:space="0" w:color="000000"/>
              <w:right w:val="single" w:sz="8" w:space="0" w:color="auto"/>
            </w:tcBorders>
            <w:vAlign w:val="center"/>
            <w:hideMark/>
          </w:tcPr>
          <w:p w14:paraId="090D55F2"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FA6C967"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C895FD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D2F8D41"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44AED0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972F28A"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9CF744B"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03DF2EAF" w14:textId="77777777" w:rsidR="00A23E30" w:rsidRPr="000B450B" w:rsidRDefault="00A23E30" w:rsidP="002D6EEF">
            <w:pPr>
              <w:rPr>
                <w:lang w:val="sr-Latn-RS" w:eastAsia="sr-Latn-RS"/>
              </w:rPr>
            </w:pPr>
          </w:p>
        </w:tc>
      </w:tr>
      <w:tr w:rsidR="00A23E30" w:rsidRPr="000B450B" w14:paraId="1CC2D02D" w14:textId="240EB4B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127B0FD"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2ABDB3C0" w14:textId="77777777" w:rsidR="00A23E30" w:rsidRPr="000B450B" w:rsidRDefault="00A23E30" w:rsidP="002D6EEF">
            <w:pPr>
              <w:rPr>
                <w:lang w:val="sr-Latn-RS" w:eastAsia="sr-Latn-RS"/>
              </w:rPr>
            </w:pPr>
            <w:r w:rsidRPr="000B450B">
              <w:rPr>
                <w:lang w:val="sr-Latn-RS" w:eastAsia="sr-Latn-RS"/>
              </w:rPr>
              <w:t>Gotovi stepenici moraju biti idealno ravni i ispolirani do visokog sjaja.</w:t>
            </w:r>
          </w:p>
        </w:tc>
        <w:tc>
          <w:tcPr>
            <w:tcW w:w="1159" w:type="dxa"/>
            <w:vMerge/>
            <w:tcBorders>
              <w:top w:val="nil"/>
              <w:left w:val="single" w:sz="8" w:space="0" w:color="auto"/>
              <w:bottom w:val="single" w:sz="8" w:space="0" w:color="000000"/>
              <w:right w:val="single" w:sz="8" w:space="0" w:color="auto"/>
            </w:tcBorders>
            <w:vAlign w:val="center"/>
            <w:hideMark/>
          </w:tcPr>
          <w:p w14:paraId="4AA59E6C"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EBB6EA0"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78FBE5B"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0864E73"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B7C5DC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D2595FE"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5F82C29"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63385CDF" w14:textId="77777777" w:rsidR="00A23E30" w:rsidRPr="000B450B" w:rsidRDefault="00A23E30" w:rsidP="002D6EEF">
            <w:pPr>
              <w:rPr>
                <w:lang w:val="sr-Latn-RS" w:eastAsia="sr-Latn-RS"/>
              </w:rPr>
            </w:pPr>
          </w:p>
        </w:tc>
      </w:tr>
      <w:tr w:rsidR="00A23E30" w:rsidRPr="000B450B" w14:paraId="4C738789" w14:textId="044FC948" w:rsidTr="008D41F1">
        <w:trPr>
          <w:trHeight w:val="375"/>
        </w:trPr>
        <w:tc>
          <w:tcPr>
            <w:tcW w:w="709" w:type="dxa"/>
            <w:gridSpan w:val="2"/>
            <w:vMerge/>
            <w:tcBorders>
              <w:top w:val="nil"/>
              <w:left w:val="single" w:sz="8" w:space="0" w:color="auto"/>
              <w:bottom w:val="single" w:sz="8" w:space="0" w:color="000000"/>
              <w:right w:val="single" w:sz="8" w:space="0" w:color="auto"/>
            </w:tcBorders>
            <w:vAlign w:val="center"/>
            <w:hideMark/>
          </w:tcPr>
          <w:p w14:paraId="78B9196C"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0114495" w14:textId="77777777" w:rsidR="00A23E30" w:rsidRPr="000B450B" w:rsidRDefault="00A23E30" w:rsidP="002D6EEF">
            <w:pPr>
              <w:rPr>
                <w:lang w:val="sr-Latn-RS" w:eastAsia="sr-Latn-RS"/>
              </w:rPr>
            </w:pPr>
            <w:r w:rsidRPr="000B450B">
              <w:rPr>
                <w:lang w:val="sr-Latn-RS" w:eastAsia="sr-Latn-RS"/>
              </w:rPr>
              <w:t>Ton i boja granitnih ploča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61810E2D"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F09AC8A"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12CFBF5"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5CAA6F7"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A743E13"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87E51C5"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113B780"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03E982B6" w14:textId="77777777" w:rsidR="00A23E30" w:rsidRPr="000B450B" w:rsidRDefault="00A23E30" w:rsidP="002D6EEF">
            <w:pPr>
              <w:rPr>
                <w:lang w:val="sr-Latn-RS" w:eastAsia="sr-Latn-RS"/>
              </w:rPr>
            </w:pPr>
          </w:p>
        </w:tc>
      </w:tr>
      <w:tr w:rsidR="00A23E30" w:rsidRPr="000B450B" w14:paraId="1D9336DE" w14:textId="3048326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7236B0A"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4CE110F" w14:textId="77777777" w:rsidR="00A23E30" w:rsidRPr="000B450B" w:rsidRDefault="00A23E30" w:rsidP="002D6EEF">
            <w:pPr>
              <w:rPr>
                <w:lang w:val="sr-Latn-RS" w:eastAsia="sr-Latn-RS"/>
              </w:rPr>
            </w:pPr>
            <w:r w:rsidRPr="000B450B">
              <w:rPr>
                <w:lang w:val="sr-Latn-RS" w:eastAsia="sr-Latn-RS"/>
              </w:rPr>
              <w:t>Nakon završenog polaganja očistiti celokupnu povrsinu stepeništa  (obavezno mašinsko pranje).</w:t>
            </w:r>
          </w:p>
        </w:tc>
        <w:tc>
          <w:tcPr>
            <w:tcW w:w="1159" w:type="dxa"/>
            <w:vMerge/>
            <w:tcBorders>
              <w:top w:val="nil"/>
              <w:left w:val="single" w:sz="8" w:space="0" w:color="auto"/>
              <w:bottom w:val="single" w:sz="8" w:space="0" w:color="000000"/>
              <w:right w:val="single" w:sz="8" w:space="0" w:color="auto"/>
            </w:tcBorders>
            <w:vAlign w:val="center"/>
            <w:hideMark/>
          </w:tcPr>
          <w:p w14:paraId="20714FA8"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609A664"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B41134F"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A8E9463"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ADFA03C"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0130AD2"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592D8C7"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5CC221F5" w14:textId="77777777" w:rsidR="00A23E30" w:rsidRPr="000B450B" w:rsidRDefault="00A23E30" w:rsidP="002D6EEF">
            <w:pPr>
              <w:rPr>
                <w:lang w:val="sr-Latn-RS" w:eastAsia="sr-Latn-RS"/>
              </w:rPr>
            </w:pPr>
          </w:p>
        </w:tc>
      </w:tr>
      <w:tr w:rsidR="00A23E30" w:rsidRPr="000B450B" w14:paraId="19F26FB1" w14:textId="1E9DA8F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3ACAB68"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2387693" w14:textId="77777777" w:rsidR="00A23E30" w:rsidRPr="000B450B" w:rsidRDefault="00A23E30" w:rsidP="002D6EEF">
            <w:pPr>
              <w:rPr>
                <w:i/>
                <w:iCs/>
                <w:lang w:val="sr-Latn-RS" w:eastAsia="sr-Latn-RS"/>
              </w:rPr>
            </w:pPr>
            <w:r w:rsidRPr="000B450B">
              <w:rPr>
                <w:i/>
                <w:iCs/>
                <w:lang w:val="sr-Latn-RS" w:eastAsia="sr-Latn-RS"/>
              </w:rPr>
              <w:t>Vrsta granita (po izboru projektanta ili investitora):</w:t>
            </w:r>
          </w:p>
        </w:tc>
        <w:tc>
          <w:tcPr>
            <w:tcW w:w="1159" w:type="dxa"/>
            <w:vMerge/>
            <w:tcBorders>
              <w:top w:val="nil"/>
              <w:left w:val="single" w:sz="8" w:space="0" w:color="auto"/>
              <w:bottom w:val="single" w:sz="8" w:space="0" w:color="000000"/>
              <w:right w:val="single" w:sz="8" w:space="0" w:color="auto"/>
            </w:tcBorders>
            <w:vAlign w:val="center"/>
            <w:hideMark/>
          </w:tcPr>
          <w:p w14:paraId="4B2984F2"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2DE23D1"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F10C29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07225A"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9BDD9BF"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3574263"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59AAD2E"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2167FA54" w14:textId="77777777" w:rsidR="00A23E30" w:rsidRPr="000B450B" w:rsidRDefault="00A23E30" w:rsidP="002D6EEF">
            <w:pPr>
              <w:rPr>
                <w:lang w:val="sr-Latn-RS" w:eastAsia="sr-Latn-RS"/>
              </w:rPr>
            </w:pPr>
          </w:p>
        </w:tc>
      </w:tr>
      <w:tr w:rsidR="00A23E30" w:rsidRPr="000B450B" w14:paraId="17015367" w14:textId="2CFB1FE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4B392B3"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80F95BF" w14:textId="77777777" w:rsidR="00A23E30" w:rsidRPr="000B450B" w:rsidRDefault="00A23E30" w:rsidP="002D6EEF">
            <w:pPr>
              <w:rPr>
                <w:lang w:val="sr-Latn-RS" w:eastAsia="sr-Latn-RS"/>
              </w:rPr>
            </w:pPr>
            <w:r w:rsidRPr="000B450B">
              <w:rPr>
                <w:lang w:val="sr-Latn-RS" w:eastAsia="sr-Latn-RS"/>
              </w:rPr>
              <w:t>● Africa red ili New Imperial Red za čela stepenika</w:t>
            </w:r>
          </w:p>
        </w:tc>
        <w:tc>
          <w:tcPr>
            <w:tcW w:w="1159" w:type="dxa"/>
            <w:vMerge/>
            <w:tcBorders>
              <w:top w:val="nil"/>
              <w:left w:val="single" w:sz="8" w:space="0" w:color="auto"/>
              <w:bottom w:val="single" w:sz="8" w:space="0" w:color="000000"/>
              <w:right w:val="single" w:sz="8" w:space="0" w:color="auto"/>
            </w:tcBorders>
            <w:vAlign w:val="center"/>
            <w:hideMark/>
          </w:tcPr>
          <w:p w14:paraId="08F0AD7C"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43C3382"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490C450"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0C812D9"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687C3E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1727FA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981F9A"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9032A39" w14:textId="77777777" w:rsidR="00A23E30" w:rsidRPr="000B450B" w:rsidRDefault="00A23E30" w:rsidP="002D6EEF">
            <w:pPr>
              <w:rPr>
                <w:lang w:val="sr-Latn-RS" w:eastAsia="sr-Latn-RS"/>
              </w:rPr>
            </w:pPr>
          </w:p>
        </w:tc>
      </w:tr>
      <w:tr w:rsidR="00A23E30" w:rsidRPr="000B450B" w14:paraId="764D85AA" w14:textId="49778F9E" w:rsidTr="008D41F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28E96505" w14:textId="77777777" w:rsidR="00A23E30" w:rsidRPr="000B450B" w:rsidRDefault="00A23E30"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1CD5390D" w14:textId="77777777" w:rsidR="00A23E30" w:rsidRPr="000B450B" w:rsidRDefault="00A23E30" w:rsidP="002D6EEF">
            <w:pPr>
              <w:rPr>
                <w:lang w:val="sr-Latn-RS" w:eastAsia="sr-Latn-RS"/>
              </w:rPr>
            </w:pPr>
            <w:r w:rsidRPr="000B450B">
              <w:rPr>
                <w:lang w:val="sr-Latn-RS" w:eastAsia="sr-Latn-RS"/>
              </w:rPr>
              <w:t>Obracun radova po m1 komplet stepenika.</w:t>
            </w:r>
          </w:p>
        </w:tc>
        <w:tc>
          <w:tcPr>
            <w:tcW w:w="1159" w:type="dxa"/>
            <w:vMerge/>
            <w:tcBorders>
              <w:top w:val="nil"/>
              <w:left w:val="single" w:sz="8" w:space="0" w:color="auto"/>
              <w:bottom w:val="single" w:sz="8" w:space="0" w:color="000000"/>
              <w:right w:val="single" w:sz="8" w:space="0" w:color="auto"/>
            </w:tcBorders>
            <w:vAlign w:val="center"/>
            <w:hideMark/>
          </w:tcPr>
          <w:p w14:paraId="3AFA5F18"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21EFE7A" w14:textId="77777777" w:rsidR="00A23E30" w:rsidRPr="000B450B" w:rsidRDefault="00A23E30"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A15513B"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EDA2624"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1F60786"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68B6E5A"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E156842"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0ACD821C" w14:textId="77777777" w:rsidR="00A23E30" w:rsidRPr="000B450B" w:rsidRDefault="00A23E30" w:rsidP="002D6EEF">
            <w:pPr>
              <w:rPr>
                <w:lang w:val="sr-Latn-RS" w:eastAsia="sr-Latn-RS"/>
              </w:rPr>
            </w:pPr>
          </w:p>
        </w:tc>
      </w:tr>
      <w:tr w:rsidR="00EB2131" w:rsidRPr="000B450B" w14:paraId="0525DE8D" w14:textId="09051A42"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70DB4DC" w14:textId="3F680ABE" w:rsidR="00EB2131" w:rsidRPr="000B450B" w:rsidRDefault="00EB2131" w:rsidP="002D6EEF">
            <w:pPr>
              <w:jc w:val="center"/>
              <w:rPr>
                <w:b/>
                <w:bCs/>
                <w:lang w:val="sr-Latn-RS" w:eastAsia="sr-Latn-RS"/>
              </w:rPr>
            </w:pPr>
            <w:r w:rsidRPr="000B450B">
              <w:rPr>
                <w:b/>
                <w:bCs/>
                <w:lang w:val="sr-Latn-RS" w:eastAsia="sr-Latn-RS"/>
              </w:rPr>
              <w:t>1.04</w:t>
            </w:r>
          </w:p>
        </w:tc>
        <w:tc>
          <w:tcPr>
            <w:tcW w:w="4394" w:type="dxa"/>
            <w:tcBorders>
              <w:top w:val="single" w:sz="8" w:space="0" w:color="auto"/>
              <w:left w:val="nil"/>
              <w:bottom w:val="nil"/>
              <w:right w:val="single" w:sz="8" w:space="0" w:color="000000"/>
            </w:tcBorders>
            <w:shd w:val="clear" w:color="000000" w:fill="FFFFFF"/>
            <w:hideMark/>
          </w:tcPr>
          <w:p w14:paraId="03E01732" w14:textId="77777777" w:rsidR="00EB2131" w:rsidRPr="000B450B" w:rsidRDefault="00EB2131" w:rsidP="002D6EEF">
            <w:pPr>
              <w:rPr>
                <w:b/>
                <w:bCs/>
                <w:lang w:val="sr-Latn-RS" w:eastAsia="sr-Latn-RS"/>
              </w:rPr>
            </w:pPr>
            <w:r w:rsidRPr="000B450B">
              <w:rPr>
                <w:b/>
                <w:bCs/>
                <w:lang w:val="sr-Latn-RS" w:eastAsia="sr-Latn-RS"/>
              </w:rPr>
              <w:t>Izrada kosog ili stepenastog holkera od poliranog granita</w:t>
            </w:r>
            <w:r w:rsidRPr="000B450B">
              <w:rPr>
                <w:lang w:val="sr-Latn-RS" w:eastAsia="sr-Latn-RS"/>
              </w:rPr>
              <w:t xml:space="preserve"> na sastavu unutrašnjih stepenika i stepenišnih zidova </w:t>
            </w:r>
            <w:r w:rsidRPr="000B450B">
              <w:rPr>
                <w:lang w:val="sr-Latn-RS" w:eastAsia="sr-Latn-RS"/>
              </w:rPr>
              <w:lastRenderedPageBreak/>
              <w:t>reprezentativnim granitnim pločama debljine d=2 cm. Holker je visine 15 cm. Holker sa gornje ivice obraditi sa zaobljenjem - radijusom (rund 2 cm). Polaganje izvršiti u cementnom malteru 1:2. Spojnice treba da budu minimalne i jedva vidljive. Sve fugne ispuniti cementnim mlekom ili odgovarajućom fug masom u tonu i boji po izboru projektanta.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6E68047" w14:textId="77777777" w:rsidR="00EB2131" w:rsidRPr="000B450B" w:rsidRDefault="00EB2131"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3D3F697" w14:textId="77777777" w:rsidR="00EB2131" w:rsidRPr="000B450B" w:rsidRDefault="00EB2131" w:rsidP="002D6EEF">
            <w:pPr>
              <w:jc w:val="center"/>
              <w:rPr>
                <w:lang w:val="sr-Latn-RS" w:eastAsia="sr-Latn-RS"/>
              </w:rPr>
            </w:pPr>
            <w:r w:rsidRPr="000B450B">
              <w:rPr>
                <w:lang w:val="sr-Latn-RS" w:eastAsia="sr-Latn-RS"/>
              </w:rPr>
              <w:t>10.88</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5A7CDAE"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18A6959"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5F84CB4"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1A37945"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57702AC6"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3CCFE4A" w14:textId="77777777" w:rsidR="00EB2131" w:rsidRPr="000B450B" w:rsidRDefault="00EB2131" w:rsidP="002D6EEF">
            <w:pPr>
              <w:jc w:val="center"/>
              <w:rPr>
                <w:lang w:val="sr-Latn-RS" w:eastAsia="sr-Latn-RS"/>
              </w:rPr>
            </w:pPr>
          </w:p>
        </w:tc>
      </w:tr>
      <w:tr w:rsidR="00A23E30" w:rsidRPr="000B450B" w14:paraId="52B3F6F8" w14:textId="0A442C16"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8D77AED"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1D939650" w14:textId="77777777" w:rsidR="00A23E30" w:rsidRPr="000B450B" w:rsidRDefault="00A23E30" w:rsidP="002D6EEF">
            <w:pPr>
              <w:rPr>
                <w:lang w:val="sr-Latn-RS" w:eastAsia="sr-Latn-RS"/>
              </w:rPr>
            </w:pPr>
            <w:r w:rsidRPr="000B450B">
              <w:rPr>
                <w:lang w:val="sr-Latn-RS" w:eastAsia="sr-Latn-RS"/>
              </w:rPr>
              <w:t>Holker mora biti idealno ravan i ispoliran do visokog sjaja.</w:t>
            </w:r>
          </w:p>
        </w:tc>
        <w:tc>
          <w:tcPr>
            <w:tcW w:w="1159" w:type="dxa"/>
            <w:vMerge/>
            <w:tcBorders>
              <w:top w:val="nil"/>
              <w:left w:val="single" w:sz="8" w:space="0" w:color="auto"/>
              <w:bottom w:val="single" w:sz="8" w:space="0" w:color="000000"/>
              <w:right w:val="single" w:sz="8" w:space="0" w:color="auto"/>
            </w:tcBorders>
            <w:vAlign w:val="center"/>
            <w:hideMark/>
          </w:tcPr>
          <w:p w14:paraId="41FA4817"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9AC69B5"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66005F2"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CD0C970"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0CCB43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82981DC"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B67A864" w14:textId="77777777" w:rsidR="00A23E30" w:rsidRPr="000B450B" w:rsidRDefault="00A23E30" w:rsidP="002D6EEF">
            <w:pPr>
              <w:rPr>
                <w:lang w:val="sr-Latn-RS" w:eastAsia="sr-Latn-RS"/>
              </w:rPr>
            </w:pPr>
          </w:p>
        </w:tc>
        <w:tc>
          <w:tcPr>
            <w:tcW w:w="2150" w:type="dxa"/>
            <w:vMerge w:val="restart"/>
            <w:tcBorders>
              <w:top w:val="nil"/>
              <w:left w:val="single" w:sz="8" w:space="0" w:color="auto"/>
              <w:right w:val="single" w:sz="8" w:space="0" w:color="auto"/>
            </w:tcBorders>
          </w:tcPr>
          <w:p w14:paraId="745BFB3E" w14:textId="77777777" w:rsidR="00A23E30" w:rsidRPr="000B450B" w:rsidRDefault="00A23E30" w:rsidP="002D6EEF">
            <w:pPr>
              <w:rPr>
                <w:lang w:val="sr-Latn-RS" w:eastAsia="sr-Latn-RS"/>
              </w:rPr>
            </w:pPr>
          </w:p>
        </w:tc>
      </w:tr>
      <w:tr w:rsidR="00A23E30" w:rsidRPr="000B450B" w14:paraId="2890C0D4" w14:textId="07C25CA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D165EA2"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3E396530" w14:textId="77777777" w:rsidR="00A23E30" w:rsidRPr="000B450B" w:rsidRDefault="00A23E30" w:rsidP="002D6EEF">
            <w:pPr>
              <w:rPr>
                <w:lang w:val="sr-Latn-RS" w:eastAsia="sr-Latn-RS"/>
              </w:rPr>
            </w:pPr>
            <w:r w:rsidRPr="000B450B">
              <w:rPr>
                <w:lang w:val="sr-Latn-RS" w:eastAsia="sr-Latn-RS"/>
              </w:rPr>
              <w:t>Ton i boja granitnih ploča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3AEBB156"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EFF1458"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ABC6796"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8DEA375"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031A1AA"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B13A84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C2BD4D5"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4669587F" w14:textId="77777777" w:rsidR="00A23E30" w:rsidRPr="000B450B" w:rsidRDefault="00A23E30" w:rsidP="002D6EEF">
            <w:pPr>
              <w:rPr>
                <w:lang w:val="sr-Latn-RS" w:eastAsia="sr-Latn-RS"/>
              </w:rPr>
            </w:pPr>
          </w:p>
        </w:tc>
      </w:tr>
      <w:tr w:rsidR="00A23E30" w:rsidRPr="000B450B" w14:paraId="49CF0A1E" w14:textId="5274D43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4424980"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E0A8E17" w14:textId="77777777" w:rsidR="00A23E30" w:rsidRPr="000B450B" w:rsidRDefault="00A23E30" w:rsidP="002D6EEF">
            <w:pPr>
              <w:rPr>
                <w:lang w:val="sr-Latn-RS" w:eastAsia="sr-Latn-RS"/>
              </w:rPr>
            </w:pPr>
            <w:r w:rsidRPr="000B450B">
              <w:rPr>
                <w:lang w:val="sr-Latn-RS" w:eastAsia="sr-Latn-RS"/>
              </w:rPr>
              <w:t>Nakon završenog polaganja očistiti celokupnu površinu stepeništa (obavezno mašinsko pranje).</w:t>
            </w:r>
          </w:p>
        </w:tc>
        <w:tc>
          <w:tcPr>
            <w:tcW w:w="1159" w:type="dxa"/>
            <w:vMerge/>
            <w:tcBorders>
              <w:top w:val="nil"/>
              <w:left w:val="single" w:sz="8" w:space="0" w:color="auto"/>
              <w:bottom w:val="single" w:sz="8" w:space="0" w:color="000000"/>
              <w:right w:val="single" w:sz="8" w:space="0" w:color="auto"/>
            </w:tcBorders>
            <w:vAlign w:val="center"/>
            <w:hideMark/>
          </w:tcPr>
          <w:p w14:paraId="45F9D2FC"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C1FE41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E7E1855"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6781D6B"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90D4F9D"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EB4074A"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B885FC6"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66FDC773" w14:textId="77777777" w:rsidR="00A23E30" w:rsidRPr="000B450B" w:rsidRDefault="00A23E30" w:rsidP="002D6EEF">
            <w:pPr>
              <w:rPr>
                <w:lang w:val="sr-Latn-RS" w:eastAsia="sr-Latn-RS"/>
              </w:rPr>
            </w:pPr>
          </w:p>
        </w:tc>
      </w:tr>
      <w:tr w:rsidR="00A23E30" w:rsidRPr="000B450B" w14:paraId="71753BC0" w14:textId="30D96A9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6C3FCEA"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7CA5295" w14:textId="77777777" w:rsidR="00A23E30" w:rsidRPr="000B450B" w:rsidRDefault="00A23E30" w:rsidP="002D6EEF">
            <w:pPr>
              <w:rPr>
                <w:i/>
                <w:iCs/>
                <w:lang w:val="sr-Latn-RS" w:eastAsia="sr-Latn-RS"/>
              </w:rPr>
            </w:pPr>
            <w:r w:rsidRPr="000B450B">
              <w:rPr>
                <w:i/>
                <w:iCs/>
                <w:lang w:val="sr-Latn-RS" w:eastAsia="sr-Latn-RS"/>
              </w:rPr>
              <w:t>Vrsta granita (po izboru projektanta ili investitora):</w:t>
            </w:r>
          </w:p>
        </w:tc>
        <w:tc>
          <w:tcPr>
            <w:tcW w:w="1159" w:type="dxa"/>
            <w:vMerge/>
            <w:tcBorders>
              <w:top w:val="nil"/>
              <w:left w:val="single" w:sz="8" w:space="0" w:color="auto"/>
              <w:bottom w:val="single" w:sz="8" w:space="0" w:color="000000"/>
              <w:right w:val="single" w:sz="8" w:space="0" w:color="auto"/>
            </w:tcBorders>
            <w:vAlign w:val="center"/>
            <w:hideMark/>
          </w:tcPr>
          <w:p w14:paraId="37CEF319"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950DF2D"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E8E73B3"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9F97644"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23AD930"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6AAA8AE"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C15F56C"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1FDAADDF" w14:textId="77777777" w:rsidR="00A23E30" w:rsidRPr="000B450B" w:rsidRDefault="00A23E30" w:rsidP="002D6EEF">
            <w:pPr>
              <w:rPr>
                <w:lang w:val="sr-Latn-RS" w:eastAsia="sr-Latn-RS"/>
              </w:rPr>
            </w:pPr>
          </w:p>
        </w:tc>
      </w:tr>
      <w:tr w:rsidR="00A23E30" w:rsidRPr="000B450B" w14:paraId="748F5752" w14:textId="234D126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98216FB"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EB87A1E" w14:textId="77777777" w:rsidR="00A23E30" w:rsidRPr="000B450B" w:rsidRDefault="00A23E30" w:rsidP="002D6EEF">
            <w:pPr>
              <w:rPr>
                <w:lang w:val="sr-Latn-RS" w:eastAsia="sr-Latn-RS"/>
              </w:rPr>
            </w:pPr>
            <w:r w:rsidRPr="000B450B">
              <w:rPr>
                <w:lang w:val="sr-Latn-RS" w:eastAsia="sr-Latn-RS"/>
              </w:rPr>
              <w:t>● Africa red ili New Imperial Red</w:t>
            </w:r>
          </w:p>
        </w:tc>
        <w:tc>
          <w:tcPr>
            <w:tcW w:w="1159" w:type="dxa"/>
            <w:vMerge/>
            <w:tcBorders>
              <w:top w:val="nil"/>
              <w:left w:val="single" w:sz="8" w:space="0" w:color="auto"/>
              <w:bottom w:val="single" w:sz="8" w:space="0" w:color="000000"/>
              <w:right w:val="single" w:sz="8" w:space="0" w:color="auto"/>
            </w:tcBorders>
            <w:vAlign w:val="center"/>
            <w:hideMark/>
          </w:tcPr>
          <w:p w14:paraId="1631B00F"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B3BFD2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76B8282"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27A77B1"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F4E793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08C6057"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4588FBF"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5EC739A7" w14:textId="77777777" w:rsidR="00A23E30" w:rsidRPr="000B450B" w:rsidRDefault="00A23E30" w:rsidP="002D6EEF">
            <w:pPr>
              <w:rPr>
                <w:lang w:val="sr-Latn-RS" w:eastAsia="sr-Latn-RS"/>
              </w:rPr>
            </w:pPr>
          </w:p>
        </w:tc>
      </w:tr>
      <w:tr w:rsidR="00A23E30" w:rsidRPr="000B450B" w14:paraId="29ABAFE5" w14:textId="1BFBA5C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A15CE54" w14:textId="77777777" w:rsidR="00A23E30" w:rsidRPr="000B450B" w:rsidRDefault="00A23E30"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71992D2D" w14:textId="77777777" w:rsidR="00A23E30" w:rsidRPr="000B450B" w:rsidRDefault="00A23E30" w:rsidP="002D6EEF">
            <w:pPr>
              <w:rPr>
                <w:lang w:val="sr-Latn-RS" w:eastAsia="sr-Latn-RS"/>
              </w:rPr>
            </w:pPr>
            <w:r w:rsidRPr="000B450B">
              <w:rPr>
                <w:lang w:val="sr-Latn-RS" w:eastAsia="sr-Latn-RS"/>
              </w:rPr>
              <w:t>Obracun radova po m1.</w:t>
            </w:r>
          </w:p>
        </w:tc>
        <w:tc>
          <w:tcPr>
            <w:tcW w:w="1159" w:type="dxa"/>
            <w:vMerge/>
            <w:tcBorders>
              <w:top w:val="nil"/>
              <w:left w:val="single" w:sz="8" w:space="0" w:color="auto"/>
              <w:bottom w:val="single" w:sz="8" w:space="0" w:color="000000"/>
              <w:right w:val="single" w:sz="8" w:space="0" w:color="auto"/>
            </w:tcBorders>
            <w:vAlign w:val="center"/>
            <w:hideMark/>
          </w:tcPr>
          <w:p w14:paraId="1C670E30"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897FE36"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A002EFD"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41783CA"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527BB19"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04151F9"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4F29785"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201331D6" w14:textId="77777777" w:rsidR="00A23E30" w:rsidRPr="000B450B" w:rsidRDefault="00A23E30" w:rsidP="002D6EEF">
            <w:pPr>
              <w:rPr>
                <w:lang w:val="sr-Latn-RS" w:eastAsia="sr-Latn-RS"/>
              </w:rPr>
            </w:pPr>
          </w:p>
        </w:tc>
      </w:tr>
      <w:tr w:rsidR="00EB2131" w:rsidRPr="000B450B" w14:paraId="32638591" w14:textId="1B6BAC38" w:rsidTr="001A3EA7">
        <w:trPr>
          <w:trHeight w:val="5293"/>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A87B138" w14:textId="2B0101DA" w:rsidR="00EB2131" w:rsidRPr="000B450B" w:rsidRDefault="00EB2131" w:rsidP="002D6EEF">
            <w:pPr>
              <w:jc w:val="center"/>
              <w:rPr>
                <w:b/>
                <w:bCs/>
                <w:lang w:val="sr-Latn-RS" w:eastAsia="sr-Latn-RS"/>
              </w:rPr>
            </w:pPr>
            <w:r w:rsidRPr="000B450B">
              <w:rPr>
                <w:b/>
                <w:bCs/>
                <w:lang w:val="sr-Latn-RS" w:eastAsia="sr-Latn-RS"/>
              </w:rPr>
              <w:lastRenderedPageBreak/>
              <w:t>1.05</w:t>
            </w:r>
          </w:p>
        </w:tc>
        <w:tc>
          <w:tcPr>
            <w:tcW w:w="4394" w:type="dxa"/>
            <w:tcBorders>
              <w:top w:val="single" w:sz="8" w:space="0" w:color="auto"/>
              <w:left w:val="nil"/>
              <w:bottom w:val="single" w:sz="8" w:space="0" w:color="auto"/>
              <w:right w:val="single" w:sz="8" w:space="0" w:color="000000"/>
            </w:tcBorders>
            <w:shd w:val="clear" w:color="000000" w:fill="FFFFFF"/>
            <w:hideMark/>
          </w:tcPr>
          <w:p w14:paraId="02A680B2" w14:textId="77777777" w:rsidR="00EB2131" w:rsidRPr="000B450B" w:rsidRDefault="00EB2131" w:rsidP="002D6EEF">
            <w:pPr>
              <w:rPr>
                <w:b/>
                <w:bCs/>
                <w:lang w:val="sr-Latn-RS" w:eastAsia="sr-Latn-RS"/>
              </w:rPr>
            </w:pPr>
            <w:r w:rsidRPr="000B450B">
              <w:rPr>
                <w:b/>
                <w:bCs/>
                <w:lang w:val="sr-Latn-RS" w:eastAsia="sr-Latn-RS"/>
              </w:rPr>
              <w:t>Izrada solbanka (enterijerski prozorski banak) od poliranog granita</w:t>
            </w:r>
            <w:r w:rsidRPr="000B450B">
              <w:rPr>
                <w:lang w:val="sr-Latn-RS" w:eastAsia="sr-Latn-RS"/>
              </w:rPr>
              <w:t>, sa gornje strane parapetnog oslonca prozora, reprezentativnim granitnim pločama debljine d=2 cm. Opšav granitom (solbank) je širine 10 cm, različitih dužina (prema portalu) i prepušten za 2 cm u odnosu na ravan zida. Polaganje izvršiti u cementnom malteru 1:2. Solbanke uraditi iz celih komada, sa poliranom kantnom ivicom. Solbank mora biti idealno ravan i ispoliran do visokog sjaja. Ton i boja solbanka po izboru projektanta. U svemu prema detaljima projekta enterijera. Nakon zavrsenog polaganja očistiti celokupnu površinu (obavezno mašinsko pranje).</w:t>
            </w:r>
          </w:p>
        </w:tc>
        <w:tc>
          <w:tcPr>
            <w:tcW w:w="1159" w:type="dxa"/>
            <w:tcBorders>
              <w:top w:val="nil"/>
              <w:left w:val="nil"/>
              <w:bottom w:val="single" w:sz="8" w:space="0" w:color="auto"/>
              <w:right w:val="single" w:sz="8" w:space="0" w:color="auto"/>
            </w:tcBorders>
            <w:shd w:val="clear" w:color="000000" w:fill="FFFFFF"/>
            <w:hideMark/>
          </w:tcPr>
          <w:p w14:paraId="48A3EDDA" w14:textId="77777777" w:rsidR="00EB2131" w:rsidRPr="000B450B" w:rsidRDefault="00EB2131"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tcBorders>
              <w:top w:val="nil"/>
              <w:left w:val="nil"/>
              <w:bottom w:val="single" w:sz="8" w:space="0" w:color="auto"/>
              <w:right w:val="single" w:sz="8" w:space="0" w:color="auto"/>
            </w:tcBorders>
            <w:shd w:val="clear" w:color="000000" w:fill="FFFFFF"/>
            <w:hideMark/>
          </w:tcPr>
          <w:p w14:paraId="53E89F16"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E2BE62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152889B6"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F37B90C"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7C2E876"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B5CCE4E"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0CBAB325" w14:textId="77777777" w:rsidR="00EB2131" w:rsidRPr="000B450B" w:rsidRDefault="00EB2131" w:rsidP="002D6EEF">
            <w:pPr>
              <w:jc w:val="center"/>
              <w:rPr>
                <w:lang w:val="sr-Latn-RS" w:eastAsia="sr-Latn-RS"/>
              </w:rPr>
            </w:pPr>
          </w:p>
        </w:tc>
      </w:tr>
      <w:tr w:rsidR="00EB2131" w:rsidRPr="000B450B" w14:paraId="58CF2BCA" w14:textId="71773AE6"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F07CFA3"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59B57063" w14:textId="77777777" w:rsidR="00EB2131" w:rsidRPr="000B450B" w:rsidRDefault="00EB2131" w:rsidP="002D6EEF">
            <w:pPr>
              <w:rPr>
                <w:lang w:val="sr-Latn-RS" w:eastAsia="sr-Latn-RS"/>
              </w:rPr>
            </w:pPr>
            <w:r w:rsidRPr="000B450B">
              <w:rPr>
                <w:lang w:val="sr-Latn-RS" w:eastAsia="sr-Latn-RS"/>
              </w:rPr>
              <w:t>A1-4 POS</w:t>
            </w:r>
          </w:p>
        </w:tc>
        <w:tc>
          <w:tcPr>
            <w:tcW w:w="1159" w:type="dxa"/>
            <w:tcBorders>
              <w:top w:val="nil"/>
              <w:left w:val="nil"/>
              <w:bottom w:val="single" w:sz="8" w:space="0" w:color="auto"/>
              <w:right w:val="single" w:sz="8" w:space="0" w:color="auto"/>
            </w:tcBorders>
            <w:shd w:val="clear" w:color="000000" w:fill="FFFFFF"/>
            <w:hideMark/>
          </w:tcPr>
          <w:p w14:paraId="20A56D71"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05645BF9" w14:textId="77777777" w:rsidR="00EB2131" w:rsidRPr="001A3EA7" w:rsidRDefault="00EB2131" w:rsidP="002D6EEF">
            <w:pPr>
              <w:jc w:val="center"/>
              <w:rPr>
                <w:i/>
                <w:iCs/>
                <w:lang w:val="sr-Latn-RS" w:eastAsia="sr-Latn-RS"/>
              </w:rPr>
            </w:pPr>
            <w:r w:rsidRPr="001A3EA7">
              <w:rPr>
                <w:i/>
                <w:iCs/>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762923B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234C0F8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37FC852F"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6D8E3F6D"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524334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061B8D0F" w14:textId="77777777" w:rsidR="00EB2131" w:rsidRPr="000B450B" w:rsidRDefault="00EB2131" w:rsidP="002D6EEF">
            <w:pPr>
              <w:jc w:val="center"/>
              <w:rPr>
                <w:lang w:val="sr-Latn-RS" w:eastAsia="sr-Latn-RS"/>
              </w:rPr>
            </w:pPr>
          </w:p>
        </w:tc>
      </w:tr>
      <w:tr w:rsidR="00EB2131" w:rsidRPr="000B450B" w14:paraId="029F9B4B" w14:textId="69FF2388"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ECFC2CB"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2370BA7E" w14:textId="77777777" w:rsidR="00EB2131" w:rsidRPr="000B450B" w:rsidRDefault="00EB2131" w:rsidP="002D6EEF">
            <w:pPr>
              <w:rPr>
                <w:lang w:val="sr-Latn-RS" w:eastAsia="sr-Latn-RS"/>
              </w:rPr>
            </w:pPr>
            <w:r w:rsidRPr="000B450B">
              <w:rPr>
                <w:lang w:val="sr-Latn-RS" w:eastAsia="sr-Latn-RS"/>
              </w:rPr>
              <w:t>A2-3</w:t>
            </w:r>
          </w:p>
        </w:tc>
        <w:tc>
          <w:tcPr>
            <w:tcW w:w="1159" w:type="dxa"/>
            <w:tcBorders>
              <w:top w:val="nil"/>
              <w:left w:val="nil"/>
              <w:bottom w:val="single" w:sz="8" w:space="0" w:color="auto"/>
              <w:right w:val="single" w:sz="8" w:space="0" w:color="auto"/>
            </w:tcBorders>
            <w:shd w:val="clear" w:color="000000" w:fill="FFFFFF"/>
            <w:hideMark/>
          </w:tcPr>
          <w:p w14:paraId="36AF37F6"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7B029714" w14:textId="77777777" w:rsidR="00EB2131" w:rsidRPr="001A3EA7" w:rsidRDefault="00EB2131" w:rsidP="002D6EEF">
            <w:pPr>
              <w:jc w:val="center"/>
              <w:rPr>
                <w:i/>
                <w:iCs/>
                <w:lang w:val="sr-Latn-RS" w:eastAsia="sr-Latn-RS"/>
              </w:rPr>
            </w:pPr>
            <w:r w:rsidRPr="001A3EA7">
              <w:rPr>
                <w:i/>
                <w:iCs/>
                <w:lang w:val="sr-Latn-RS" w:eastAsia="sr-Latn-RS"/>
              </w:rPr>
              <w:t>0.6</w:t>
            </w:r>
          </w:p>
        </w:tc>
        <w:tc>
          <w:tcPr>
            <w:tcW w:w="1289" w:type="dxa"/>
            <w:tcBorders>
              <w:top w:val="nil"/>
              <w:left w:val="nil"/>
              <w:bottom w:val="single" w:sz="8" w:space="0" w:color="auto"/>
              <w:right w:val="single" w:sz="8" w:space="0" w:color="auto"/>
            </w:tcBorders>
            <w:shd w:val="clear" w:color="auto" w:fill="auto"/>
            <w:hideMark/>
          </w:tcPr>
          <w:p w14:paraId="2D6ADBB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777CDD10"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0C39B53D"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1CEA938B"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6E2AFFAE"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7C030340" w14:textId="77777777" w:rsidR="00EB2131" w:rsidRPr="000B450B" w:rsidRDefault="00EB2131" w:rsidP="002D6EEF">
            <w:pPr>
              <w:jc w:val="center"/>
              <w:rPr>
                <w:lang w:val="sr-Latn-RS" w:eastAsia="sr-Latn-RS"/>
              </w:rPr>
            </w:pPr>
          </w:p>
        </w:tc>
      </w:tr>
      <w:tr w:rsidR="00EB2131" w:rsidRPr="000B450B" w14:paraId="584809F5" w14:textId="1AA0AF34"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0154112"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0A6E2B8F" w14:textId="77777777" w:rsidR="00EB2131" w:rsidRPr="000B450B" w:rsidRDefault="00EB2131" w:rsidP="002D6EEF">
            <w:pPr>
              <w:rPr>
                <w:lang w:val="sr-Latn-RS" w:eastAsia="sr-Latn-RS"/>
              </w:rPr>
            </w:pPr>
            <w:r w:rsidRPr="000B450B">
              <w:rPr>
                <w:lang w:val="sr-Latn-RS" w:eastAsia="sr-Latn-RS"/>
              </w:rPr>
              <w:t>A-28</w:t>
            </w:r>
          </w:p>
        </w:tc>
        <w:tc>
          <w:tcPr>
            <w:tcW w:w="1159" w:type="dxa"/>
            <w:tcBorders>
              <w:top w:val="nil"/>
              <w:left w:val="nil"/>
              <w:bottom w:val="single" w:sz="8" w:space="0" w:color="auto"/>
              <w:right w:val="single" w:sz="8" w:space="0" w:color="auto"/>
            </w:tcBorders>
            <w:shd w:val="clear" w:color="000000" w:fill="FFFFFF"/>
            <w:hideMark/>
          </w:tcPr>
          <w:p w14:paraId="3F89B32A"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0AB1E2A" w14:textId="77777777" w:rsidR="00EB2131" w:rsidRPr="001A3EA7" w:rsidRDefault="00EB2131" w:rsidP="002D6EEF">
            <w:pPr>
              <w:jc w:val="center"/>
              <w:rPr>
                <w:i/>
                <w:iCs/>
                <w:lang w:val="sr-Latn-RS" w:eastAsia="sr-Latn-RS"/>
              </w:rPr>
            </w:pPr>
            <w:r w:rsidRPr="001A3EA7">
              <w:rPr>
                <w:i/>
                <w:iCs/>
                <w:lang w:val="sr-Latn-RS" w:eastAsia="sr-Latn-RS"/>
              </w:rPr>
              <w:t>1.02</w:t>
            </w:r>
          </w:p>
        </w:tc>
        <w:tc>
          <w:tcPr>
            <w:tcW w:w="1289" w:type="dxa"/>
            <w:tcBorders>
              <w:top w:val="nil"/>
              <w:left w:val="nil"/>
              <w:bottom w:val="single" w:sz="8" w:space="0" w:color="auto"/>
              <w:right w:val="single" w:sz="8" w:space="0" w:color="auto"/>
            </w:tcBorders>
            <w:shd w:val="clear" w:color="auto" w:fill="auto"/>
            <w:hideMark/>
          </w:tcPr>
          <w:p w14:paraId="5FB0E4CF"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2046B1D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53215A5F"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4194E37A"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7E7878E"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16E2899" w14:textId="77777777" w:rsidR="00EB2131" w:rsidRPr="000B450B" w:rsidRDefault="00EB2131" w:rsidP="002D6EEF">
            <w:pPr>
              <w:jc w:val="center"/>
              <w:rPr>
                <w:lang w:val="sr-Latn-RS" w:eastAsia="sr-Latn-RS"/>
              </w:rPr>
            </w:pPr>
          </w:p>
        </w:tc>
      </w:tr>
      <w:tr w:rsidR="00EB2131" w:rsidRPr="000B450B" w14:paraId="6FDD0BB7" w14:textId="1A182CB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EB2DEC2"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0F18A1C1" w14:textId="77777777" w:rsidR="00EB2131" w:rsidRPr="000B450B" w:rsidRDefault="00EB2131" w:rsidP="002D6EEF">
            <w:pPr>
              <w:rPr>
                <w:lang w:val="sr-Latn-RS" w:eastAsia="sr-Latn-RS"/>
              </w:rPr>
            </w:pPr>
            <w:r w:rsidRPr="000B450B">
              <w:rPr>
                <w:lang w:val="sr-Latn-RS" w:eastAsia="sr-Latn-RS"/>
              </w:rPr>
              <w:t>Aw-3</w:t>
            </w:r>
          </w:p>
        </w:tc>
        <w:tc>
          <w:tcPr>
            <w:tcW w:w="1159" w:type="dxa"/>
            <w:tcBorders>
              <w:top w:val="nil"/>
              <w:left w:val="nil"/>
              <w:bottom w:val="single" w:sz="8" w:space="0" w:color="auto"/>
              <w:right w:val="single" w:sz="8" w:space="0" w:color="auto"/>
            </w:tcBorders>
            <w:shd w:val="clear" w:color="000000" w:fill="FFFFFF"/>
            <w:hideMark/>
          </w:tcPr>
          <w:p w14:paraId="3F022475"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03D70F3" w14:textId="77777777" w:rsidR="00EB2131" w:rsidRPr="001A3EA7" w:rsidRDefault="00EB2131" w:rsidP="002D6EEF">
            <w:pPr>
              <w:jc w:val="center"/>
              <w:rPr>
                <w:i/>
                <w:iCs/>
                <w:lang w:val="sr-Latn-RS" w:eastAsia="sr-Latn-RS"/>
              </w:rPr>
            </w:pPr>
            <w:r w:rsidRPr="001A3EA7">
              <w:rPr>
                <w:i/>
                <w:iCs/>
                <w:lang w:val="sr-Latn-RS" w:eastAsia="sr-Latn-RS"/>
              </w:rPr>
              <w:t>1.52</w:t>
            </w:r>
          </w:p>
        </w:tc>
        <w:tc>
          <w:tcPr>
            <w:tcW w:w="1289" w:type="dxa"/>
            <w:tcBorders>
              <w:top w:val="nil"/>
              <w:left w:val="nil"/>
              <w:bottom w:val="single" w:sz="8" w:space="0" w:color="auto"/>
              <w:right w:val="single" w:sz="8" w:space="0" w:color="auto"/>
            </w:tcBorders>
            <w:shd w:val="clear" w:color="auto" w:fill="auto"/>
            <w:hideMark/>
          </w:tcPr>
          <w:p w14:paraId="6022E8F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64FA7D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28E6BCB9"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36E2C1FA"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34385336"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C78CFC9" w14:textId="77777777" w:rsidR="00EB2131" w:rsidRPr="000B450B" w:rsidRDefault="00EB2131" w:rsidP="002D6EEF">
            <w:pPr>
              <w:jc w:val="center"/>
              <w:rPr>
                <w:lang w:val="sr-Latn-RS" w:eastAsia="sr-Latn-RS"/>
              </w:rPr>
            </w:pPr>
          </w:p>
        </w:tc>
      </w:tr>
      <w:tr w:rsidR="00EB2131" w:rsidRPr="000B450B" w14:paraId="19751A91" w14:textId="31C8214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E17682A"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3303D053" w14:textId="77777777" w:rsidR="00EB2131" w:rsidRPr="000B450B" w:rsidRDefault="00EB2131" w:rsidP="002D6EEF">
            <w:pPr>
              <w:rPr>
                <w:lang w:val="sr-Latn-RS" w:eastAsia="sr-Latn-RS"/>
              </w:rPr>
            </w:pPr>
            <w:r w:rsidRPr="000B450B">
              <w:rPr>
                <w:lang w:val="sr-Latn-RS" w:eastAsia="sr-Latn-RS"/>
              </w:rPr>
              <w:t>At-5</w:t>
            </w:r>
          </w:p>
        </w:tc>
        <w:tc>
          <w:tcPr>
            <w:tcW w:w="1159" w:type="dxa"/>
            <w:tcBorders>
              <w:top w:val="nil"/>
              <w:left w:val="nil"/>
              <w:bottom w:val="single" w:sz="8" w:space="0" w:color="auto"/>
              <w:right w:val="single" w:sz="8" w:space="0" w:color="auto"/>
            </w:tcBorders>
            <w:shd w:val="clear" w:color="000000" w:fill="FFFFFF"/>
            <w:hideMark/>
          </w:tcPr>
          <w:p w14:paraId="345BDB6B"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2FD547D" w14:textId="77777777" w:rsidR="00EB2131" w:rsidRPr="001A3EA7" w:rsidRDefault="00EB2131" w:rsidP="002D6EEF">
            <w:pPr>
              <w:jc w:val="center"/>
              <w:rPr>
                <w:i/>
                <w:iCs/>
                <w:lang w:val="sr-Latn-RS" w:eastAsia="sr-Latn-RS"/>
              </w:rPr>
            </w:pPr>
            <w:r w:rsidRPr="001A3EA7">
              <w:rPr>
                <w:i/>
                <w:iCs/>
                <w:lang w:val="sr-Latn-RS" w:eastAsia="sr-Latn-RS"/>
              </w:rPr>
              <w:t>1.19</w:t>
            </w:r>
          </w:p>
        </w:tc>
        <w:tc>
          <w:tcPr>
            <w:tcW w:w="1289" w:type="dxa"/>
            <w:tcBorders>
              <w:top w:val="nil"/>
              <w:left w:val="nil"/>
              <w:bottom w:val="single" w:sz="8" w:space="0" w:color="auto"/>
              <w:right w:val="single" w:sz="8" w:space="0" w:color="auto"/>
            </w:tcBorders>
            <w:shd w:val="clear" w:color="auto" w:fill="auto"/>
            <w:hideMark/>
          </w:tcPr>
          <w:p w14:paraId="0B9F173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714AE169"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0B6751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2B64486"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356FB4BA"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65B21AD4" w14:textId="77777777" w:rsidR="00EB2131" w:rsidRPr="000B450B" w:rsidRDefault="00EB2131" w:rsidP="002D6EEF">
            <w:pPr>
              <w:jc w:val="center"/>
              <w:rPr>
                <w:lang w:val="sr-Latn-RS" w:eastAsia="sr-Latn-RS"/>
              </w:rPr>
            </w:pPr>
          </w:p>
        </w:tc>
      </w:tr>
      <w:tr w:rsidR="00EB2131" w:rsidRPr="000B450B" w14:paraId="10B9D0F7" w14:textId="7CBC1605"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C88DBBB"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69627178" w14:textId="77777777" w:rsidR="00EB2131" w:rsidRPr="000B450B" w:rsidRDefault="00EB2131" w:rsidP="002D6EEF">
            <w:pPr>
              <w:rPr>
                <w:lang w:val="sr-Latn-RS" w:eastAsia="sr-Latn-RS"/>
              </w:rPr>
            </w:pPr>
            <w:r w:rsidRPr="000B450B">
              <w:rPr>
                <w:lang w:val="sr-Latn-RS" w:eastAsia="sr-Latn-RS"/>
              </w:rPr>
              <w:t>Ab-2</w:t>
            </w:r>
          </w:p>
        </w:tc>
        <w:tc>
          <w:tcPr>
            <w:tcW w:w="1159" w:type="dxa"/>
            <w:tcBorders>
              <w:top w:val="nil"/>
              <w:left w:val="nil"/>
              <w:bottom w:val="single" w:sz="8" w:space="0" w:color="auto"/>
              <w:right w:val="single" w:sz="8" w:space="0" w:color="auto"/>
            </w:tcBorders>
            <w:shd w:val="clear" w:color="000000" w:fill="FFFFFF"/>
            <w:hideMark/>
          </w:tcPr>
          <w:p w14:paraId="00A7EEF3" w14:textId="77777777" w:rsidR="00EB2131" w:rsidRPr="001A3EA7" w:rsidRDefault="00EB2131" w:rsidP="002D6EEF">
            <w:pPr>
              <w:jc w:val="center"/>
              <w:rPr>
                <w:lang w:val="sr-Latn-RS" w:eastAsia="sr-Latn-RS"/>
              </w:rPr>
            </w:pPr>
            <w:r w:rsidRPr="001A3EA7">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5869866" w14:textId="77777777" w:rsidR="00EB2131" w:rsidRPr="001A3EA7" w:rsidRDefault="00EB2131" w:rsidP="002D6EEF">
            <w:pPr>
              <w:jc w:val="center"/>
              <w:rPr>
                <w:i/>
                <w:iCs/>
                <w:lang w:val="sr-Latn-RS" w:eastAsia="sr-Latn-RS"/>
              </w:rPr>
            </w:pPr>
            <w:r w:rsidRPr="001A3EA7">
              <w:rPr>
                <w:i/>
                <w:iCs/>
                <w:lang w:val="sr-Latn-RS" w:eastAsia="sr-Latn-RS"/>
              </w:rPr>
              <w:t>1.69</w:t>
            </w:r>
          </w:p>
        </w:tc>
        <w:tc>
          <w:tcPr>
            <w:tcW w:w="1289" w:type="dxa"/>
            <w:tcBorders>
              <w:top w:val="nil"/>
              <w:left w:val="nil"/>
              <w:bottom w:val="single" w:sz="8" w:space="0" w:color="auto"/>
              <w:right w:val="single" w:sz="8" w:space="0" w:color="auto"/>
            </w:tcBorders>
            <w:shd w:val="clear" w:color="auto" w:fill="auto"/>
            <w:hideMark/>
          </w:tcPr>
          <w:p w14:paraId="57915CC4"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7EA0BD1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77831F27"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7C4F087C"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F057DD8"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56A5CA4E" w14:textId="77777777" w:rsidR="00EB2131" w:rsidRPr="000B450B" w:rsidRDefault="00EB2131" w:rsidP="002D6EEF">
            <w:pPr>
              <w:jc w:val="center"/>
              <w:rPr>
                <w:lang w:val="sr-Latn-RS" w:eastAsia="sr-Latn-RS"/>
              </w:rPr>
            </w:pPr>
          </w:p>
        </w:tc>
      </w:tr>
      <w:tr w:rsidR="00EB2131" w:rsidRPr="000B450B" w14:paraId="227FC783" w14:textId="314F025B" w:rsidTr="00EB2131">
        <w:trPr>
          <w:trHeight w:val="3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3925332"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5F8E793B" w14:textId="77777777" w:rsidR="00EB2131" w:rsidRPr="000B450B" w:rsidRDefault="00EB2131" w:rsidP="002D6EEF">
            <w:pPr>
              <w:rPr>
                <w:lang w:val="sr-Latn-RS" w:eastAsia="sr-Latn-RS"/>
              </w:rPr>
            </w:pPr>
            <w:r w:rsidRPr="000B450B">
              <w:rPr>
                <w:lang w:val="sr-Latn-RS" w:eastAsia="sr-Latn-RS"/>
              </w:rPr>
              <w:t>Obracun radova po m2 - po specifikaciji:</w:t>
            </w:r>
          </w:p>
        </w:tc>
        <w:tc>
          <w:tcPr>
            <w:tcW w:w="1159" w:type="dxa"/>
            <w:tcBorders>
              <w:top w:val="nil"/>
              <w:left w:val="nil"/>
              <w:bottom w:val="single" w:sz="8" w:space="0" w:color="auto"/>
              <w:right w:val="single" w:sz="8" w:space="0" w:color="auto"/>
            </w:tcBorders>
            <w:shd w:val="clear" w:color="000000" w:fill="FFFFFF"/>
            <w:hideMark/>
          </w:tcPr>
          <w:p w14:paraId="77CDC4FD" w14:textId="77777777" w:rsidR="00EB2131" w:rsidRPr="001A3EA7" w:rsidRDefault="00EB2131" w:rsidP="002D6EEF">
            <w:pPr>
              <w:jc w:val="center"/>
              <w:rPr>
                <w:lang w:val="sr-Latn-RS" w:eastAsia="sr-Latn-RS"/>
              </w:rPr>
            </w:pPr>
            <w:r w:rsidRPr="001A3EA7">
              <w:rPr>
                <w:lang w:val="sr-Latn-RS" w:eastAsia="sr-Latn-RS"/>
              </w:rPr>
              <w:t>m</w:t>
            </w:r>
            <w:r w:rsidRPr="001A3EA7">
              <w:rPr>
                <w:vertAlign w:val="superscript"/>
                <w:lang w:val="sr-Latn-RS" w:eastAsia="sr-Latn-RS"/>
              </w:rPr>
              <w:t>2</w:t>
            </w:r>
          </w:p>
        </w:tc>
        <w:tc>
          <w:tcPr>
            <w:tcW w:w="1251" w:type="dxa"/>
            <w:tcBorders>
              <w:top w:val="nil"/>
              <w:left w:val="nil"/>
              <w:bottom w:val="single" w:sz="8" w:space="0" w:color="auto"/>
              <w:right w:val="single" w:sz="8" w:space="0" w:color="auto"/>
            </w:tcBorders>
            <w:shd w:val="clear" w:color="000000" w:fill="FFFFFF"/>
            <w:hideMark/>
          </w:tcPr>
          <w:p w14:paraId="2C0B2814" w14:textId="77777777" w:rsidR="00EB2131" w:rsidRPr="001A3EA7" w:rsidRDefault="00EB2131" w:rsidP="002D6EEF">
            <w:pPr>
              <w:jc w:val="center"/>
              <w:rPr>
                <w:lang w:val="sr-Latn-RS" w:eastAsia="sr-Latn-RS"/>
              </w:rPr>
            </w:pPr>
            <w:r w:rsidRPr="001A3EA7">
              <w:rPr>
                <w:lang w:val="sr-Latn-RS" w:eastAsia="sr-Latn-RS"/>
              </w:rPr>
              <w:t>12.06</w:t>
            </w:r>
          </w:p>
        </w:tc>
        <w:tc>
          <w:tcPr>
            <w:tcW w:w="1289" w:type="dxa"/>
            <w:tcBorders>
              <w:top w:val="nil"/>
              <w:left w:val="nil"/>
              <w:bottom w:val="single" w:sz="8" w:space="0" w:color="auto"/>
              <w:right w:val="single" w:sz="8" w:space="0" w:color="auto"/>
            </w:tcBorders>
            <w:shd w:val="clear" w:color="auto" w:fill="auto"/>
            <w:hideMark/>
          </w:tcPr>
          <w:p w14:paraId="430D5F02"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73029E19"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6782522"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A357387"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3F9DC448"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F1A25BD" w14:textId="77777777" w:rsidR="00EB2131" w:rsidRPr="000B450B" w:rsidRDefault="00EB2131" w:rsidP="002D6EEF">
            <w:pPr>
              <w:jc w:val="center"/>
              <w:rPr>
                <w:lang w:val="sr-Latn-RS" w:eastAsia="sr-Latn-RS"/>
              </w:rPr>
            </w:pPr>
          </w:p>
        </w:tc>
      </w:tr>
      <w:tr w:rsidR="00A23E30" w:rsidRPr="000B450B" w14:paraId="42A600AF" w14:textId="6926A4D7"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B15BFC3" w14:textId="7C91884D" w:rsidR="00A23E30" w:rsidRPr="000B450B" w:rsidRDefault="00A23E30" w:rsidP="002D6EEF">
            <w:pPr>
              <w:jc w:val="center"/>
              <w:rPr>
                <w:b/>
                <w:bCs/>
                <w:lang w:val="sr-Latn-RS" w:eastAsia="sr-Latn-RS"/>
              </w:rPr>
            </w:pPr>
            <w:r w:rsidRPr="000B450B">
              <w:rPr>
                <w:b/>
                <w:bCs/>
                <w:lang w:val="sr-Latn-RS" w:eastAsia="sr-Latn-RS"/>
              </w:rPr>
              <w:lastRenderedPageBreak/>
              <w:t>1.06</w:t>
            </w:r>
          </w:p>
        </w:tc>
        <w:tc>
          <w:tcPr>
            <w:tcW w:w="4394" w:type="dxa"/>
            <w:tcBorders>
              <w:top w:val="single" w:sz="8" w:space="0" w:color="auto"/>
              <w:left w:val="nil"/>
              <w:bottom w:val="nil"/>
              <w:right w:val="single" w:sz="8" w:space="0" w:color="000000"/>
            </w:tcBorders>
            <w:shd w:val="clear" w:color="000000" w:fill="FFFFFF"/>
            <w:hideMark/>
          </w:tcPr>
          <w:p w14:paraId="2C6A6725" w14:textId="77777777" w:rsidR="00A23E30" w:rsidRPr="000B450B" w:rsidRDefault="00A23E30" w:rsidP="002D6EEF">
            <w:pPr>
              <w:rPr>
                <w:lang w:val="sr-Latn-RS" w:eastAsia="sr-Latn-RS"/>
              </w:rPr>
            </w:pPr>
            <w:r w:rsidRPr="000B450B">
              <w:rPr>
                <w:lang w:val="sr-Latn-RS" w:eastAsia="sr-Latn-RS"/>
              </w:rPr>
              <w:t xml:space="preserve">Izvrsiti </w:t>
            </w:r>
            <w:r w:rsidRPr="000B450B">
              <w:rPr>
                <w:b/>
                <w:bCs/>
                <w:lang w:val="sr-Latn-RS" w:eastAsia="sr-Latn-RS"/>
              </w:rPr>
              <w:t xml:space="preserve">oblaganje stepenišnog podesta, spratnog predprostora i ulaznog vetrobrana </w:t>
            </w:r>
            <w:r w:rsidRPr="000B450B">
              <w:rPr>
                <w:lang w:val="sr-Latn-RS" w:eastAsia="sr-Latn-RS"/>
              </w:rPr>
              <w:t>reprezentativnim, granitnim pločama debljine d=3 cm.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0903BEFA" w14:textId="77777777" w:rsidR="00A23E30" w:rsidRPr="001A3EA7" w:rsidRDefault="00A23E30" w:rsidP="002D6EEF">
            <w:pPr>
              <w:jc w:val="center"/>
              <w:rPr>
                <w:lang w:val="sr-Latn-RS" w:eastAsia="sr-Latn-RS"/>
              </w:rPr>
            </w:pPr>
            <w:r w:rsidRPr="001A3EA7">
              <w:rPr>
                <w:lang w:val="sr-Latn-RS" w:eastAsia="sr-Latn-RS"/>
              </w:rPr>
              <w:t>m</w:t>
            </w:r>
            <w:r w:rsidRPr="001A3EA7">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FC229B3" w14:textId="77777777" w:rsidR="00A23E30" w:rsidRPr="001A3EA7" w:rsidRDefault="00A23E30" w:rsidP="002D6EEF">
            <w:pPr>
              <w:jc w:val="center"/>
              <w:rPr>
                <w:lang w:val="sr-Latn-RS" w:eastAsia="sr-Latn-RS"/>
              </w:rPr>
            </w:pPr>
            <w:r w:rsidRPr="001A3EA7">
              <w:rPr>
                <w:lang w:val="sr-Latn-RS" w:eastAsia="sr-Latn-RS"/>
              </w:rPr>
              <w:t>15.96</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06C6B0AA" w14:textId="77777777" w:rsidR="00A23E30" w:rsidRPr="000B450B" w:rsidRDefault="00A23E30"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0F742E52" w14:textId="77777777" w:rsidR="00A23E30" w:rsidRPr="000B450B" w:rsidRDefault="00A23E30"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7721BAFB" w14:textId="77777777" w:rsidR="00A23E30" w:rsidRPr="000B450B" w:rsidRDefault="00A23E30"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40F1C0D" w14:textId="77777777" w:rsidR="00A23E30" w:rsidRPr="000B450B" w:rsidRDefault="00A23E30"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2B41C14" w14:textId="77777777" w:rsidR="00A23E30" w:rsidRPr="000B450B" w:rsidRDefault="00A23E30"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0A8EBC80" w14:textId="77777777" w:rsidR="00A23E30" w:rsidRPr="000B450B" w:rsidRDefault="00A23E30" w:rsidP="002D6EEF">
            <w:pPr>
              <w:jc w:val="center"/>
              <w:rPr>
                <w:lang w:val="sr-Latn-RS" w:eastAsia="sr-Latn-RS"/>
              </w:rPr>
            </w:pPr>
          </w:p>
        </w:tc>
      </w:tr>
      <w:tr w:rsidR="00A23E30" w:rsidRPr="000B450B" w14:paraId="2BE5DA79" w14:textId="20E23FA9"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575161C"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27DE1687" w14:textId="77777777" w:rsidR="00A23E30" w:rsidRPr="000B450B" w:rsidRDefault="00A23E30" w:rsidP="002D6EEF">
            <w:pPr>
              <w:rPr>
                <w:lang w:val="sr-Latn-RS" w:eastAsia="sr-Latn-RS"/>
              </w:rPr>
            </w:pPr>
            <w:r w:rsidRPr="000B450B">
              <w:rPr>
                <w:lang w:val="sr-Latn-RS" w:eastAsia="sr-Latn-RS"/>
              </w:rPr>
              <w:t>Polaganje izvršiti u cementnom malteru 1:2. Spojnice treba da budu minimalne i jedva vidljive. Sve fugne ispuniti cementnim mlekom ili odgovarajućom fug masom u tonu i boji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0E12F151"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7C073B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D23EB4C"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606CF2C"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E46C1E6"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B895225"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E213B1F"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22B102F9" w14:textId="77777777" w:rsidR="00A23E30" w:rsidRPr="000B450B" w:rsidRDefault="00A23E30" w:rsidP="002D6EEF">
            <w:pPr>
              <w:rPr>
                <w:lang w:val="sr-Latn-RS" w:eastAsia="sr-Latn-RS"/>
              </w:rPr>
            </w:pPr>
          </w:p>
        </w:tc>
      </w:tr>
      <w:tr w:rsidR="00A23E30" w:rsidRPr="000B450B" w14:paraId="44DEA451" w14:textId="7BCBD65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BFB0F01"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597B51EF" w14:textId="77777777" w:rsidR="00A23E30" w:rsidRPr="000B450B" w:rsidRDefault="00A23E30" w:rsidP="002D6EEF">
            <w:pPr>
              <w:rPr>
                <w:lang w:val="sr-Latn-RS" w:eastAsia="sr-Latn-RS"/>
              </w:rPr>
            </w:pPr>
            <w:r w:rsidRPr="000B450B">
              <w:rPr>
                <w:lang w:val="sr-Latn-RS" w:eastAsia="sr-Latn-RS"/>
              </w:rPr>
              <w:t>Pre izrade i obrade kamena sve mere proveriti na licu mesta.</w:t>
            </w:r>
          </w:p>
        </w:tc>
        <w:tc>
          <w:tcPr>
            <w:tcW w:w="1159" w:type="dxa"/>
            <w:vMerge/>
            <w:tcBorders>
              <w:top w:val="nil"/>
              <w:left w:val="single" w:sz="8" w:space="0" w:color="auto"/>
              <w:bottom w:val="single" w:sz="8" w:space="0" w:color="000000"/>
              <w:right w:val="single" w:sz="8" w:space="0" w:color="auto"/>
            </w:tcBorders>
            <w:vAlign w:val="center"/>
            <w:hideMark/>
          </w:tcPr>
          <w:p w14:paraId="6B031CFB"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17BBD3F"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31801AA"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B04A043"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B850B73"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A14FDD6"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25AEA63" w14:textId="77777777" w:rsidR="00A23E30" w:rsidRPr="000B450B" w:rsidRDefault="00A23E30" w:rsidP="002D6EEF">
            <w:pPr>
              <w:rPr>
                <w:lang w:val="sr-Latn-RS" w:eastAsia="sr-Latn-RS"/>
              </w:rPr>
            </w:pPr>
          </w:p>
        </w:tc>
        <w:tc>
          <w:tcPr>
            <w:tcW w:w="2150" w:type="dxa"/>
            <w:vMerge w:val="restart"/>
            <w:tcBorders>
              <w:top w:val="nil"/>
              <w:left w:val="single" w:sz="8" w:space="0" w:color="auto"/>
              <w:right w:val="single" w:sz="8" w:space="0" w:color="auto"/>
            </w:tcBorders>
          </w:tcPr>
          <w:p w14:paraId="55EB6156" w14:textId="77777777" w:rsidR="00A23E30" w:rsidRPr="000B450B" w:rsidRDefault="00A23E30" w:rsidP="002D6EEF">
            <w:pPr>
              <w:rPr>
                <w:lang w:val="sr-Latn-RS" w:eastAsia="sr-Latn-RS"/>
              </w:rPr>
            </w:pPr>
          </w:p>
        </w:tc>
      </w:tr>
      <w:tr w:rsidR="00A23E30" w:rsidRPr="000B450B" w14:paraId="42F62D39" w14:textId="4201F8E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C5294CA"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7722C94B" w14:textId="77777777" w:rsidR="00A23E30" w:rsidRPr="000B450B" w:rsidRDefault="00A23E30" w:rsidP="002D6EEF">
            <w:pPr>
              <w:rPr>
                <w:lang w:val="sr-Latn-RS" w:eastAsia="sr-Latn-RS"/>
              </w:rPr>
            </w:pPr>
            <w:r w:rsidRPr="000B450B">
              <w:rPr>
                <w:lang w:val="sr-Latn-RS" w:eastAsia="sr-Latn-RS"/>
              </w:rPr>
              <w:t>Gotovi pod mora biti idealno ravan i ispoliran do visokog sjaja.</w:t>
            </w:r>
          </w:p>
        </w:tc>
        <w:tc>
          <w:tcPr>
            <w:tcW w:w="1159" w:type="dxa"/>
            <w:vMerge/>
            <w:tcBorders>
              <w:top w:val="nil"/>
              <w:left w:val="single" w:sz="8" w:space="0" w:color="auto"/>
              <w:bottom w:val="single" w:sz="8" w:space="0" w:color="000000"/>
              <w:right w:val="single" w:sz="8" w:space="0" w:color="auto"/>
            </w:tcBorders>
            <w:vAlign w:val="center"/>
            <w:hideMark/>
          </w:tcPr>
          <w:p w14:paraId="0C914021"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B55EB75"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A36CD8E"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378A98F"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70DBF25"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56AD35F"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E3BB0B0"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60B5CB5E" w14:textId="77777777" w:rsidR="00A23E30" w:rsidRPr="000B450B" w:rsidRDefault="00A23E30" w:rsidP="002D6EEF">
            <w:pPr>
              <w:rPr>
                <w:lang w:val="sr-Latn-RS" w:eastAsia="sr-Latn-RS"/>
              </w:rPr>
            </w:pPr>
          </w:p>
        </w:tc>
      </w:tr>
      <w:tr w:rsidR="00A23E30" w:rsidRPr="000B450B" w14:paraId="62B3FDA9" w14:textId="3947CA1D"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931C303"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5134C18" w14:textId="77777777" w:rsidR="00A23E30" w:rsidRPr="000B450B" w:rsidRDefault="00A23E30" w:rsidP="002D6EEF">
            <w:pPr>
              <w:rPr>
                <w:lang w:val="sr-Latn-RS" w:eastAsia="sr-Latn-RS"/>
              </w:rPr>
            </w:pPr>
            <w:r w:rsidRPr="000B450B">
              <w:rPr>
                <w:lang w:val="sr-Latn-RS" w:eastAsia="sr-Latn-RS"/>
              </w:rPr>
              <w:t>Ton i boja granitnih ploča po izboru projektanta.</w:t>
            </w:r>
          </w:p>
        </w:tc>
        <w:tc>
          <w:tcPr>
            <w:tcW w:w="1159" w:type="dxa"/>
            <w:vMerge/>
            <w:tcBorders>
              <w:top w:val="nil"/>
              <w:left w:val="single" w:sz="8" w:space="0" w:color="auto"/>
              <w:bottom w:val="single" w:sz="8" w:space="0" w:color="000000"/>
              <w:right w:val="single" w:sz="8" w:space="0" w:color="auto"/>
            </w:tcBorders>
            <w:vAlign w:val="center"/>
            <w:hideMark/>
          </w:tcPr>
          <w:p w14:paraId="505AEDE3"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B650E02"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ED735D2"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138A3FD"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4F7ED9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6618030"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57F60DD"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122182C5" w14:textId="77777777" w:rsidR="00A23E30" w:rsidRPr="000B450B" w:rsidRDefault="00A23E30" w:rsidP="002D6EEF">
            <w:pPr>
              <w:rPr>
                <w:lang w:val="sr-Latn-RS" w:eastAsia="sr-Latn-RS"/>
              </w:rPr>
            </w:pPr>
          </w:p>
        </w:tc>
      </w:tr>
      <w:tr w:rsidR="00A23E30" w:rsidRPr="000B450B" w14:paraId="790A801C" w14:textId="2AA276F1"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E173482"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B461938" w14:textId="77777777" w:rsidR="00A23E30" w:rsidRPr="000B450B" w:rsidRDefault="00A23E30" w:rsidP="002D6EEF">
            <w:pPr>
              <w:rPr>
                <w:lang w:val="sr-Latn-RS" w:eastAsia="sr-Latn-RS"/>
              </w:rPr>
            </w:pPr>
            <w:r w:rsidRPr="000B450B">
              <w:rPr>
                <w:lang w:val="sr-Latn-RS" w:eastAsia="sr-Latn-RS"/>
              </w:rPr>
              <w:t>Nakon završenog polaganja očistiti celokupnu povrsinu (obavezno mašinsko pranje).</w:t>
            </w:r>
          </w:p>
        </w:tc>
        <w:tc>
          <w:tcPr>
            <w:tcW w:w="1159" w:type="dxa"/>
            <w:vMerge/>
            <w:tcBorders>
              <w:top w:val="nil"/>
              <w:left w:val="single" w:sz="8" w:space="0" w:color="auto"/>
              <w:bottom w:val="single" w:sz="8" w:space="0" w:color="000000"/>
              <w:right w:val="single" w:sz="8" w:space="0" w:color="auto"/>
            </w:tcBorders>
            <w:vAlign w:val="center"/>
            <w:hideMark/>
          </w:tcPr>
          <w:p w14:paraId="5B4269CF"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DE21CB1"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6737AC3"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73930C2"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8103282"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06E6942"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6C9067B"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35B9B7F2" w14:textId="77777777" w:rsidR="00A23E30" w:rsidRPr="000B450B" w:rsidRDefault="00A23E30" w:rsidP="002D6EEF">
            <w:pPr>
              <w:rPr>
                <w:lang w:val="sr-Latn-RS" w:eastAsia="sr-Latn-RS"/>
              </w:rPr>
            </w:pPr>
          </w:p>
        </w:tc>
      </w:tr>
      <w:tr w:rsidR="00A23E30" w:rsidRPr="000B450B" w14:paraId="336C8075" w14:textId="30D281D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2E1B3CD"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47BB7C3D" w14:textId="77777777" w:rsidR="00A23E30" w:rsidRPr="000B450B" w:rsidRDefault="00A23E30" w:rsidP="002D6EEF">
            <w:pPr>
              <w:rPr>
                <w:i/>
                <w:iCs/>
                <w:lang w:val="sr-Latn-RS" w:eastAsia="sr-Latn-RS"/>
              </w:rPr>
            </w:pPr>
            <w:r w:rsidRPr="000B450B">
              <w:rPr>
                <w:i/>
                <w:iCs/>
                <w:lang w:val="sr-Latn-RS" w:eastAsia="sr-Latn-RS"/>
              </w:rPr>
              <w:t>Vrsta granita (po izboru projektanta ili investitora):</w:t>
            </w:r>
          </w:p>
        </w:tc>
        <w:tc>
          <w:tcPr>
            <w:tcW w:w="1159" w:type="dxa"/>
            <w:vMerge/>
            <w:tcBorders>
              <w:top w:val="nil"/>
              <w:left w:val="single" w:sz="8" w:space="0" w:color="auto"/>
              <w:bottom w:val="single" w:sz="8" w:space="0" w:color="000000"/>
              <w:right w:val="single" w:sz="8" w:space="0" w:color="auto"/>
            </w:tcBorders>
            <w:vAlign w:val="center"/>
            <w:hideMark/>
          </w:tcPr>
          <w:p w14:paraId="7E9A15E9"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8477F1B"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9E42B90"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681DC8"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24B862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6657F38"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ECE8260"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16CB5D5D" w14:textId="77777777" w:rsidR="00A23E30" w:rsidRPr="000B450B" w:rsidRDefault="00A23E30" w:rsidP="002D6EEF">
            <w:pPr>
              <w:rPr>
                <w:lang w:val="sr-Latn-RS" w:eastAsia="sr-Latn-RS"/>
              </w:rPr>
            </w:pPr>
          </w:p>
        </w:tc>
      </w:tr>
      <w:tr w:rsidR="00A23E30" w:rsidRPr="000B450B" w14:paraId="21F612BE" w14:textId="12C966DF"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488CB57" w14:textId="77777777" w:rsidR="00A23E30" w:rsidRPr="000B450B" w:rsidRDefault="00A23E30"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EEDA357" w14:textId="77777777" w:rsidR="00A23E30" w:rsidRPr="000B450B" w:rsidRDefault="00A23E30" w:rsidP="002D6EEF">
            <w:pPr>
              <w:rPr>
                <w:lang w:val="sr-Latn-RS" w:eastAsia="sr-Latn-RS"/>
              </w:rPr>
            </w:pPr>
            <w:r w:rsidRPr="000B450B">
              <w:rPr>
                <w:lang w:val="sr-Latn-RS" w:eastAsia="sr-Latn-RS"/>
              </w:rPr>
              <w:t>● Rosa Porrinho</w:t>
            </w:r>
          </w:p>
        </w:tc>
        <w:tc>
          <w:tcPr>
            <w:tcW w:w="1159" w:type="dxa"/>
            <w:vMerge/>
            <w:tcBorders>
              <w:top w:val="nil"/>
              <w:left w:val="single" w:sz="8" w:space="0" w:color="auto"/>
              <w:bottom w:val="single" w:sz="8" w:space="0" w:color="000000"/>
              <w:right w:val="single" w:sz="8" w:space="0" w:color="auto"/>
            </w:tcBorders>
            <w:vAlign w:val="center"/>
            <w:hideMark/>
          </w:tcPr>
          <w:p w14:paraId="2DA03F89"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7B23937"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B49FA01"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008B821"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98C9391"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10609C1"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FB0F00D" w14:textId="77777777" w:rsidR="00A23E30" w:rsidRPr="000B450B" w:rsidRDefault="00A23E30" w:rsidP="002D6EEF">
            <w:pPr>
              <w:rPr>
                <w:lang w:val="sr-Latn-RS" w:eastAsia="sr-Latn-RS"/>
              </w:rPr>
            </w:pPr>
          </w:p>
        </w:tc>
        <w:tc>
          <w:tcPr>
            <w:tcW w:w="2150" w:type="dxa"/>
            <w:vMerge/>
            <w:tcBorders>
              <w:left w:val="single" w:sz="8" w:space="0" w:color="auto"/>
              <w:right w:val="single" w:sz="8" w:space="0" w:color="auto"/>
            </w:tcBorders>
          </w:tcPr>
          <w:p w14:paraId="537C2153" w14:textId="77777777" w:rsidR="00A23E30" w:rsidRPr="000B450B" w:rsidRDefault="00A23E30" w:rsidP="002D6EEF">
            <w:pPr>
              <w:rPr>
                <w:lang w:val="sr-Latn-RS" w:eastAsia="sr-Latn-RS"/>
              </w:rPr>
            </w:pPr>
          </w:p>
        </w:tc>
      </w:tr>
      <w:tr w:rsidR="00A23E30" w:rsidRPr="000B450B" w14:paraId="74E67430" w14:textId="5C173C5A" w:rsidTr="008D41F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7839D72A" w14:textId="77777777" w:rsidR="00A23E30" w:rsidRPr="000B450B" w:rsidRDefault="00A23E30"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5E0065C9" w14:textId="77777777" w:rsidR="00A23E30" w:rsidRPr="000B450B" w:rsidRDefault="00A23E30" w:rsidP="002D6EEF">
            <w:pPr>
              <w:rPr>
                <w:lang w:val="sr-Latn-RS" w:eastAsia="sr-Latn-RS"/>
              </w:rPr>
            </w:pPr>
            <w:r w:rsidRPr="000B450B">
              <w:rPr>
                <w:lang w:val="sr-Latn-RS" w:eastAsia="sr-Latn-RS"/>
              </w:rPr>
              <w:t>Obracun radova po m2 komplet poda</w:t>
            </w:r>
          </w:p>
        </w:tc>
        <w:tc>
          <w:tcPr>
            <w:tcW w:w="1159" w:type="dxa"/>
            <w:vMerge/>
            <w:tcBorders>
              <w:top w:val="nil"/>
              <w:left w:val="single" w:sz="8" w:space="0" w:color="auto"/>
              <w:bottom w:val="single" w:sz="8" w:space="0" w:color="000000"/>
              <w:right w:val="single" w:sz="8" w:space="0" w:color="auto"/>
            </w:tcBorders>
            <w:vAlign w:val="center"/>
            <w:hideMark/>
          </w:tcPr>
          <w:p w14:paraId="504DAFDA" w14:textId="77777777" w:rsidR="00A23E30" w:rsidRPr="000B450B" w:rsidRDefault="00A23E30"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F60243F" w14:textId="77777777" w:rsidR="00A23E30" w:rsidRPr="000B450B" w:rsidRDefault="00A23E30"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65B6DDD" w14:textId="77777777" w:rsidR="00A23E30" w:rsidRPr="000B450B" w:rsidRDefault="00A23E30"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C927D1E" w14:textId="77777777" w:rsidR="00A23E30" w:rsidRPr="000B450B" w:rsidRDefault="00A23E30"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AD6CCD4" w14:textId="77777777" w:rsidR="00A23E30" w:rsidRPr="000B450B" w:rsidRDefault="00A23E30"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D7CAE45" w14:textId="77777777" w:rsidR="00A23E30" w:rsidRPr="000B450B" w:rsidRDefault="00A23E30"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3364AF6" w14:textId="77777777" w:rsidR="00A23E30" w:rsidRPr="000B450B" w:rsidRDefault="00A23E30"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02732250" w14:textId="77777777" w:rsidR="00A23E30" w:rsidRPr="000B450B" w:rsidRDefault="00A23E30" w:rsidP="002D6EEF">
            <w:pPr>
              <w:rPr>
                <w:lang w:val="sr-Latn-RS" w:eastAsia="sr-Latn-RS"/>
              </w:rPr>
            </w:pPr>
          </w:p>
        </w:tc>
      </w:tr>
      <w:tr w:rsidR="00EB2131" w:rsidRPr="000B450B" w14:paraId="6807AF8A" w14:textId="15F813D5"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80457D0" w14:textId="2CFB7766" w:rsidR="00EB2131" w:rsidRPr="000B450B" w:rsidRDefault="00EB2131" w:rsidP="002D6EEF">
            <w:pPr>
              <w:jc w:val="center"/>
              <w:rPr>
                <w:b/>
                <w:bCs/>
                <w:lang w:val="sr-Latn-RS" w:eastAsia="sr-Latn-RS"/>
              </w:rPr>
            </w:pPr>
            <w:r w:rsidRPr="000B450B">
              <w:rPr>
                <w:b/>
                <w:bCs/>
                <w:lang w:val="sr-Latn-RS" w:eastAsia="sr-Latn-RS"/>
              </w:rPr>
              <w:t>I</w:t>
            </w:r>
          </w:p>
        </w:tc>
        <w:tc>
          <w:tcPr>
            <w:tcW w:w="4394" w:type="dxa"/>
            <w:tcBorders>
              <w:top w:val="single" w:sz="8" w:space="0" w:color="auto"/>
              <w:left w:val="nil"/>
              <w:bottom w:val="single" w:sz="8" w:space="0" w:color="auto"/>
              <w:right w:val="single" w:sz="8" w:space="0" w:color="000000"/>
            </w:tcBorders>
            <w:shd w:val="clear" w:color="000000" w:fill="FFFFFF"/>
            <w:hideMark/>
          </w:tcPr>
          <w:p w14:paraId="69A9A27F" w14:textId="77777777" w:rsidR="00EB2131" w:rsidRPr="000B450B" w:rsidRDefault="00EB2131" w:rsidP="002D6EEF">
            <w:pPr>
              <w:rPr>
                <w:b/>
                <w:bCs/>
                <w:lang w:val="sr-Latn-RS" w:eastAsia="sr-Latn-RS"/>
              </w:rPr>
            </w:pPr>
            <w:r w:rsidRPr="000B450B">
              <w:rPr>
                <w:b/>
                <w:bCs/>
                <w:lang w:val="sr-Latn-RS" w:eastAsia="sr-Latn-RS"/>
              </w:rPr>
              <w:t>UKUPNO KAMENOREZAČKI RADOVI</w:t>
            </w:r>
          </w:p>
        </w:tc>
        <w:tc>
          <w:tcPr>
            <w:tcW w:w="1159" w:type="dxa"/>
            <w:tcBorders>
              <w:top w:val="nil"/>
              <w:left w:val="nil"/>
              <w:bottom w:val="single" w:sz="8" w:space="0" w:color="auto"/>
              <w:right w:val="single" w:sz="8" w:space="0" w:color="auto"/>
            </w:tcBorders>
            <w:shd w:val="clear" w:color="000000" w:fill="FFFFFF"/>
            <w:hideMark/>
          </w:tcPr>
          <w:p w14:paraId="2BCBDD78"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6FC1DAF"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510B9B4A"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4551421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596269B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2F7F66A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59108B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691D91C5" w14:textId="77777777" w:rsidR="00EB2131" w:rsidRPr="000B450B" w:rsidRDefault="00EB2131" w:rsidP="002D6EEF">
            <w:pPr>
              <w:rPr>
                <w:rFonts w:ascii="Calibri" w:hAnsi="Calibri"/>
                <w:sz w:val="22"/>
                <w:szCs w:val="22"/>
                <w:lang w:val="sr-Latn-RS" w:eastAsia="sr-Latn-RS"/>
              </w:rPr>
            </w:pPr>
          </w:p>
        </w:tc>
      </w:tr>
      <w:tr w:rsidR="00EB2131" w:rsidRPr="000B450B" w14:paraId="2244BD64" w14:textId="2E6E16AC"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9E62C49" w14:textId="0AD4DEEA" w:rsidR="00EB2131" w:rsidRPr="000B450B" w:rsidRDefault="00EB2131" w:rsidP="002D6EEF">
            <w:pPr>
              <w:rPr>
                <w:lang w:val="sr-Latn-RS" w:eastAsia="sr-Latn-RS"/>
              </w:rPr>
            </w:pPr>
            <w:r w:rsidRPr="000B450B">
              <w:rPr>
                <w:lang w:val="sr-Latn-RS" w:eastAsia="sr-Latn-RS"/>
              </w:rPr>
              <w:t>II</w:t>
            </w:r>
          </w:p>
        </w:tc>
        <w:tc>
          <w:tcPr>
            <w:tcW w:w="4394" w:type="dxa"/>
            <w:tcBorders>
              <w:top w:val="single" w:sz="8" w:space="0" w:color="auto"/>
              <w:left w:val="nil"/>
              <w:bottom w:val="single" w:sz="8" w:space="0" w:color="auto"/>
              <w:right w:val="single" w:sz="8" w:space="0" w:color="000000"/>
            </w:tcBorders>
            <w:shd w:val="clear" w:color="000000" w:fill="FFFFFF"/>
            <w:hideMark/>
          </w:tcPr>
          <w:p w14:paraId="5E3D9641" w14:textId="77777777" w:rsidR="00EB2131" w:rsidRPr="000B450B" w:rsidRDefault="00EB2131" w:rsidP="002D6EEF">
            <w:pPr>
              <w:rPr>
                <w:b/>
                <w:bCs/>
                <w:lang w:val="sr-Latn-RS" w:eastAsia="sr-Latn-RS"/>
              </w:rPr>
            </w:pPr>
            <w:r w:rsidRPr="000B450B">
              <w:rPr>
                <w:b/>
                <w:bCs/>
                <w:lang w:val="sr-Latn-RS" w:eastAsia="sr-Latn-RS"/>
              </w:rPr>
              <w:t>Podopolagacki radovi</w:t>
            </w:r>
          </w:p>
        </w:tc>
        <w:tc>
          <w:tcPr>
            <w:tcW w:w="1159" w:type="dxa"/>
            <w:tcBorders>
              <w:top w:val="nil"/>
              <w:left w:val="nil"/>
              <w:bottom w:val="single" w:sz="8" w:space="0" w:color="auto"/>
              <w:right w:val="single" w:sz="8" w:space="0" w:color="auto"/>
            </w:tcBorders>
            <w:shd w:val="clear" w:color="000000" w:fill="FFFFFF"/>
            <w:hideMark/>
          </w:tcPr>
          <w:p w14:paraId="7BBA1C1E"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DD5A94E"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78CCD94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5B908C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692C84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481A5403"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3515D97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506891BC" w14:textId="77777777" w:rsidR="00EB2131" w:rsidRPr="000B450B" w:rsidRDefault="00EB2131" w:rsidP="002D6EEF">
            <w:pPr>
              <w:rPr>
                <w:rFonts w:ascii="Calibri" w:hAnsi="Calibri"/>
                <w:sz w:val="22"/>
                <w:szCs w:val="22"/>
                <w:lang w:val="sr-Latn-RS" w:eastAsia="sr-Latn-RS"/>
              </w:rPr>
            </w:pPr>
          </w:p>
        </w:tc>
      </w:tr>
      <w:tr w:rsidR="00EB2131" w:rsidRPr="000B450B" w14:paraId="4F81EFCF" w14:textId="56ABBD8D"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2227547"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3EF9F75D" w14:textId="77777777" w:rsidR="00EB2131" w:rsidRPr="000B450B" w:rsidRDefault="00EB2131" w:rsidP="002D6EEF">
            <w:pPr>
              <w:rPr>
                <w:lang w:val="sr-Latn-RS" w:eastAsia="sr-Latn-RS"/>
              </w:rPr>
            </w:pPr>
            <w:r w:rsidRPr="000B450B">
              <w:rPr>
                <w:lang w:val="sr-Latn-RS" w:eastAsia="sr-Latn-RS"/>
              </w:rPr>
              <w:t>NAPOMENE:</w:t>
            </w:r>
          </w:p>
        </w:tc>
        <w:tc>
          <w:tcPr>
            <w:tcW w:w="1159" w:type="dxa"/>
            <w:tcBorders>
              <w:top w:val="nil"/>
              <w:left w:val="nil"/>
              <w:bottom w:val="single" w:sz="8" w:space="0" w:color="auto"/>
              <w:right w:val="single" w:sz="8" w:space="0" w:color="auto"/>
            </w:tcBorders>
            <w:shd w:val="clear" w:color="000000" w:fill="FFFFFF"/>
            <w:hideMark/>
          </w:tcPr>
          <w:p w14:paraId="16938B12"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354AF4AD"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799611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22EC42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7284F0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06DB72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C18690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593A56A" w14:textId="77777777" w:rsidR="00EB2131" w:rsidRPr="000B450B" w:rsidRDefault="00EB2131" w:rsidP="002D6EEF">
            <w:pPr>
              <w:rPr>
                <w:rFonts w:ascii="Calibri" w:hAnsi="Calibri"/>
                <w:sz w:val="22"/>
                <w:szCs w:val="22"/>
                <w:lang w:val="sr-Latn-RS" w:eastAsia="sr-Latn-RS"/>
              </w:rPr>
            </w:pPr>
          </w:p>
        </w:tc>
      </w:tr>
      <w:tr w:rsidR="00EB2131" w:rsidRPr="000B450B" w14:paraId="724D2001" w14:textId="5C3D8928" w:rsidTr="00EB2131">
        <w:trPr>
          <w:trHeight w:val="9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6D9AFF1" w14:textId="77777777" w:rsidR="00EB2131" w:rsidRPr="000B450B" w:rsidRDefault="00EB2131" w:rsidP="002D6EEF">
            <w:pPr>
              <w:jc w:val="center"/>
              <w:rPr>
                <w:lang w:val="sr-Latn-RS" w:eastAsia="sr-Latn-RS"/>
              </w:rPr>
            </w:pPr>
            <w:r w:rsidRPr="000B450B">
              <w:rPr>
                <w:lang w:val="sr-Latn-RS" w:eastAsia="sr-Latn-RS"/>
              </w:rPr>
              <w:lastRenderedPageBreak/>
              <w:t> </w:t>
            </w:r>
          </w:p>
        </w:tc>
        <w:tc>
          <w:tcPr>
            <w:tcW w:w="4394" w:type="dxa"/>
            <w:tcBorders>
              <w:top w:val="single" w:sz="8" w:space="0" w:color="auto"/>
              <w:left w:val="nil"/>
              <w:bottom w:val="single" w:sz="8" w:space="0" w:color="auto"/>
              <w:right w:val="single" w:sz="8" w:space="0" w:color="000000"/>
            </w:tcBorders>
            <w:shd w:val="clear" w:color="000000" w:fill="FFFFFF"/>
            <w:hideMark/>
          </w:tcPr>
          <w:p w14:paraId="283F7EED" w14:textId="77777777" w:rsidR="00EB2131" w:rsidRPr="000B450B" w:rsidRDefault="00EB2131" w:rsidP="002D6EEF">
            <w:pPr>
              <w:rPr>
                <w:lang w:val="sr-Latn-RS" w:eastAsia="sr-Latn-RS"/>
              </w:rPr>
            </w:pPr>
            <w:r w:rsidRPr="000B450B">
              <w:rPr>
                <w:lang w:val="sr-Latn-RS" w:eastAsia="sr-Latn-RS"/>
              </w:rPr>
              <w:t>1. Pre izvođenja podopolagačkih radova obavezna je demontaža grejnih tela. Ova pozicija radova izvršava se prema poziciji radova iz termomašinskog projekta grejanja.</w:t>
            </w:r>
          </w:p>
        </w:tc>
        <w:tc>
          <w:tcPr>
            <w:tcW w:w="1159" w:type="dxa"/>
            <w:tcBorders>
              <w:top w:val="nil"/>
              <w:left w:val="nil"/>
              <w:bottom w:val="single" w:sz="8" w:space="0" w:color="auto"/>
              <w:right w:val="single" w:sz="8" w:space="0" w:color="auto"/>
            </w:tcBorders>
            <w:shd w:val="clear" w:color="000000" w:fill="FFFFFF"/>
            <w:hideMark/>
          </w:tcPr>
          <w:p w14:paraId="26F523CA"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56AC01F"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0B59208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541CEE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8AA86E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4105F47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1C7FEA5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3FC39F78" w14:textId="77777777" w:rsidR="00EB2131" w:rsidRPr="000B450B" w:rsidRDefault="00EB2131" w:rsidP="002D6EEF">
            <w:pPr>
              <w:rPr>
                <w:rFonts w:ascii="Calibri" w:hAnsi="Calibri"/>
                <w:sz w:val="22"/>
                <w:szCs w:val="22"/>
                <w:lang w:val="sr-Latn-RS" w:eastAsia="sr-Latn-RS"/>
              </w:rPr>
            </w:pPr>
          </w:p>
        </w:tc>
      </w:tr>
      <w:tr w:rsidR="00EB2131" w:rsidRPr="000B450B" w14:paraId="4279226D" w14:textId="4EC99390" w:rsidTr="00EB2131">
        <w:trPr>
          <w:trHeight w:val="757"/>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3D1CCDD"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72ACEF8E" w14:textId="77777777" w:rsidR="00EB2131" w:rsidRPr="000B450B" w:rsidRDefault="00EB2131" w:rsidP="002D6EEF">
            <w:pPr>
              <w:rPr>
                <w:lang w:val="sr-Latn-RS" w:eastAsia="sr-Latn-RS"/>
              </w:rPr>
            </w:pPr>
            <w:r w:rsidRPr="000B450B">
              <w:rPr>
                <w:lang w:val="sr-Latn-RS" w:eastAsia="sr-Latn-RS"/>
              </w:rPr>
              <w:t>2. Ponovna montaža grejnih tela nakon njihove reparacije, čišćenja i farbanja moguća je tek nakon okončanja podopolagačkih radova i radova na finalnim zidnim oblogama i molersko farbarskih radova (zidovi iza radijatora). Prilikom ponovne montaže finalna podna obloga i zidovi se ne smeju ošteti. Ova pozicija radova izvršava se prema poziciji radova iz termomašinskog projekta grejanja.</w:t>
            </w:r>
          </w:p>
        </w:tc>
        <w:tc>
          <w:tcPr>
            <w:tcW w:w="1159" w:type="dxa"/>
            <w:tcBorders>
              <w:top w:val="nil"/>
              <w:left w:val="nil"/>
              <w:bottom w:val="single" w:sz="8" w:space="0" w:color="auto"/>
              <w:right w:val="single" w:sz="8" w:space="0" w:color="auto"/>
            </w:tcBorders>
            <w:shd w:val="clear" w:color="000000" w:fill="FFFFFF"/>
            <w:hideMark/>
          </w:tcPr>
          <w:p w14:paraId="6F6F2068"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153B1F82"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8347D1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0AFC46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620E969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64B3B2E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5CE46EB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262ED467" w14:textId="77777777" w:rsidR="00EB2131" w:rsidRPr="000B450B" w:rsidRDefault="00EB2131" w:rsidP="002D6EEF">
            <w:pPr>
              <w:rPr>
                <w:rFonts w:ascii="Calibri" w:hAnsi="Calibri"/>
                <w:sz w:val="22"/>
                <w:szCs w:val="22"/>
                <w:lang w:val="sr-Latn-RS" w:eastAsia="sr-Latn-RS"/>
              </w:rPr>
            </w:pPr>
          </w:p>
        </w:tc>
      </w:tr>
      <w:tr w:rsidR="00EB2131" w:rsidRPr="000B450B" w14:paraId="70DE9854" w14:textId="6D974C21" w:rsidTr="00EB2131">
        <w:trPr>
          <w:trHeight w:val="12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C2A7A4D" w14:textId="6D6AEB35" w:rsidR="00EB2131" w:rsidRPr="000B450B" w:rsidRDefault="00EB2131" w:rsidP="002D6EEF">
            <w:pPr>
              <w:jc w:val="center"/>
              <w:rPr>
                <w:b/>
                <w:bCs/>
                <w:lang w:val="sr-Latn-RS" w:eastAsia="sr-Latn-RS"/>
              </w:rPr>
            </w:pPr>
            <w:r w:rsidRPr="000B450B">
              <w:rPr>
                <w:b/>
                <w:bCs/>
                <w:lang w:val="sr-Latn-RS" w:eastAsia="sr-Latn-RS"/>
              </w:rPr>
              <w:t>2.01</w:t>
            </w:r>
          </w:p>
        </w:tc>
        <w:tc>
          <w:tcPr>
            <w:tcW w:w="4394" w:type="dxa"/>
            <w:tcBorders>
              <w:top w:val="single" w:sz="8" w:space="0" w:color="auto"/>
              <w:left w:val="nil"/>
              <w:bottom w:val="single" w:sz="8" w:space="0" w:color="auto"/>
              <w:right w:val="single" w:sz="8" w:space="0" w:color="000000"/>
            </w:tcBorders>
            <w:shd w:val="clear" w:color="000000" w:fill="FFFFFF"/>
            <w:hideMark/>
          </w:tcPr>
          <w:p w14:paraId="44A2B97C" w14:textId="77777777" w:rsidR="00EB2131" w:rsidRPr="000B450B" w:rsidRDefault="00EB2131" w:rsidP="002D6EEF">
            <w:pPr>
              <w:rPr>
                <w:b/>
                <w:bCs/>
                <w:lang w:val="sr-Latn-RS" w:eastAsia="sr-Latn-RS"/>
              </w:rPr>
            </w:pPr>
            <w:r w:rsidRPr="000B450B">
              <w:rPr>
                <w:b/>
                <w:bCs/>
                <w:lang w:val="sr-Latn-RS" w:eastAsia="sr-Latn-RS"/>
              </w:rPr>
              <w:t>Čišćenje, ispunjavanje dilatacionih fuga na cementnim košuljicama</w:t>
            </w:r>
            <w:r w:rsidRPr="000B450B">
              <w:rPr>
                <w:lang w:val="sr-Latn-RS" w:eastAsia="sr-Latn-RS"/>
              </w:rPr>
              <w:t>, odgovarajućim smolama za saniranje. Koristiti savremene, ekološke materijale (npr. "Mapei - Mapefleh AC 4" ili ekvivalentno). Sav potreban materijal (nabavka i transport) obezbeđuje izvođač radova. Obračun radova po m1.</w:t>
            </w:r>
          </w:p>
        </w:tc>
        <w:tc>
          <w:tcPr>
            <w:tcW w:w="1159" w:type="dxa"/>
            <w:tcBorders>
              <w:top w:val="nil"/>
              <w:left w:val="nil"/>
              <w:bottom w:val="single" w:sz="8" w:space="0" w:color="auto"/>
              <w:right w:val="single" w:sz="8" w:space="0" w:color="auto"/>
            </w:tcBorders>
            <w:shd w:val="clear" w:color="000000" w:fill="FFFFFF"/>
            <w:hideMark/>
          </w:tcPr>
          <w:p w14:paraId="31B297E6"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8" w:space="0" w:color="auto"/>
              <w:right w:val="single" w:sz="8" w:space="0" w:color="auto"/>
            </w:tcBorders>
            <w:shd w:val="clear" w:color="000000" w:fill="FFFFFF"/>
            <w:hideMark/>
          </w:tcPr>
          <w:p w14:paraId="2B7A21D5" w14:textId="77777777" w:rsidR="00EB2131" w:rsidRPr="000B450B" w:rsidRDefault="00EB2131" w:rsidP="002D6EEF">
            <w:pPr>
              <w:jc w:val="center"/>
              <w:rPr>
                <w:lang w:val="sr-Latn-RS" w:eastAsia="sr-Latn-RS"/>
              </w:rPr>
            </w:pPr>
            <w:r w:rsidRPr="000B450B">
              <w:rPr>
                <w:lang w:val="sr-Latn-RS" w:eastAsia="sr-Latn-RS"/>
              </w:rPr>
              <w:t>46</w:t>
            </w:r>
          </w:p>
        </w:tc>
        <w:tc>
          <w:tcPr>
            <w:tcW w:w="1289" w:type="dxa"/>
            <w:tcBorders>
              <w:top w:val="nil"/>
              <w:left w:val="nil"/>
              <w:bottom w:val="single" w:sz="8" w:space="0" w:color="auto"/>
              <w:right w:val="single" w:sz="8" w:space="0" w:color="auto"/>
            </w:tcBorders>
            <w:shd w:val="clear" w:color="auto" w:fill="auto"/>
            <w:hideMark/>
          </w:tcPr>
          <w:p w14:paraId="0770A29A"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071AA698"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2475D4FC"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7789120"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76460B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60509096" w14:textId="77777777" w:rsidR="00EB2131" w:rsidRPr="000B450B" w:rsidRDefault="00EB2131" w:rsidP="002D6EEF">
            <w:pPr>
              <w:jc w:val="center"/>
              <w:rPr>
                <w:lang w:val="sr-Latn-RS" w:eastAsia="sr-Latn-RS"/>
              </w:rPr>
            </w:pPr>
          </w:p>
        </w:tc>
      </w:tr>
      <w:tr w:rsidR="00EB2131" w:rsidRPr="000B450B" w14:paraId="4381C380" w14:textId="0DC7BB6A" w:rsidTr="00883F4A">
        <w:trPr>
          <w:trHeight w:val="332"/>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686BE89" w14:textId="79B80E32" w:rsidR="00EB2131" w:rsidRPr="000B450B" w:rsidRDefault="00EB2131" w:rsidP="002D6EEF">
            <w:pPr>
              <w:jc w:val="center"/>
              <w:rPr>
                <w:b/>
                <w:bCs/>
                <w:lang w:val="sr-Latn-RS" w:eastAsia="sr-Latn-RS"/>
              </w:rPr>
            </w:pPr>
            <w:r w:rsidRPr="000B450B">
              <w:rPr>
                <w:b/>
                <w:bCs/>
                <w:lang w:val="sr-Latn-RS" w:eastAsia="sr-Latn-RS"/>
              </w:rPr>
              <w:t>2.02</w:t>
            </w:r>
          </w:p>
        </w:tc>
        <w:tc>
          <w:tcPr>
            <w:tcW w:w="4394" w:type="dxa"/>
            <w:tcBorders>
              <w:top w:val="single" w:sz="8" w:space="0" w:color="auto"/>
              <w:left w:val="nil"/>
              <w:bottom w:val="single" w:sz="8" w:space="0" w:color="auto"/>
              <w:right w:val="single" w:sz="8" w:space="0" w:color="000000"/>
            </w:tcBorders>
            <w:shd w:val="clear" w:color="000000" w:fill="FFFFFF"/>
            <w:hideMark/>
          </w:tcPr>
          <w:p w14:paraId="1A485687" w14:textId="77777777" w:rsidR="00EB2131" w:rsidRPr="000B450B" w:rsidRDefault="00EB2131" w:rsidP="002D6EEF">
            <w:pPr>
              <w:rPr>
                <w:b/>
                <w:bCs/>
                <w:lang w:val="sr-Latn-RS" w:eastAsia="sr-Latn-RS"/>
              </w:rPr>
            </w:pPr>
            <w:r w:rsidRPr="000B450B">
              <w:rPr>
                <w:b/>
                <w:bCs/>
                <w:lang w:val="sr-Latn-RS" w:eastAsia="sr-Latn-RS"/>
              </w:rPr>
              <w:t xml:space="preserve">Nanošenje izravnavajućeg (ekološkog, disperzivnog) premaza </w:t>
            </w:r>
            <w:r w:rsidRPr="000B450B">
              <w:rPr>
                <w:lang w:val="sr-Latn-RS" w:eastAsia="sr-Latn-RS"/>
              </w:rPr>
              <w:t xml:space="preserve">(npr. "Mapei - Primer G" ili ekvivalentan) na svim podnim površinama predviđenim za </w:t>
            </w:r>
            <w:r w:rsidRPr="000B450B">
              <w:rPr>
                <w:lang w:val="sr-Latn-RS" w:eastAsia="sr-Latn-RS"/>
              </w:rPr>
              <w:lastRenderedPageBreak/>
              <w:t>vinilno oblaganje. Nakon sušenja nanosi se samorazlivajuća, ravnajuća masa (npr. "Mapei - Ultraplan ECO" ili ekvivalentno) u nanosu do 3 mm - tzv "olmo" masa. Nakon sušenja ravnajuće mase izvršiti fino brušenje, čišćenje i usisavanje iste. Sav potreban materijal (nabavka i transport) obezbeđuje izvođač radova. Sav nastali otpad odneti na deponiju.Obračun radova po m</w:t>
            </w:r>
            <w:r w:rsidRPr="000B450B">
              <w:rPr>
                <w:vertAlign w:val="superscript"/>
                <w:lang w:val="sr-Latn-RS" w:eastAsia="sr-Latn-RS"/>
              </w:rPr>
              <w:t>2</w:t>
            </w:r>
            <w:r w:rsidRPr="000B450B">
              <w:rPr>
                <w:lang w:val="sr-Latn-RS" w:eastAsia="sr-Latn-RS"/>
              </w:rPr>
              <w:t xml:space="preserve"> izravnate površine.</w:t>
            </w:r>
          </w:p>
        </w:tc>
        <w:tc>
          <w:tcPr>
            <w:tcW w:w="1159" w:type="dxa"/>
            <w:tcBorders>
              <w:top w:val="nil"/>
              <w:left w:val="nil"/>
              <w:bottom w:val="single" w:sz="8" w:space="0" w:color="auto"/>
              <w:right w:val="single" w:sz="8" w:space="0" w:color="auto"/>
            </w:tcBorders>
            <w:shd w:val="clear" w:color="000000" w:fill="FFFFFF"/>
            <w:hideMark/>
          </w:tcPr>
          <w:p w14:paraId="642C3AD4" w14:textId="77777777" w:rsidR="00EB2131" w:rsidRPr="000B450B" w:rsidRDefault="00EB2131"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p>
        </w:tc>
        <w:tc>
          <w:tcPr>
            <w:tcW w:w="1251" w:type="dxa"/>
            <w:tcBorders>
              <w:top w:val="nil"/>
              <w:left w:val="nil"/>
              <w:bottom w:val="single" w:sz="8" w:space="0" w:color="auto"/>
              <w:right w:val="single" w:sz="8" w:space="0" w:color="auto"/>
            </w:tcBorders>
            <w:shd w:val="clear" w:color="000000" w:fill="FFFFFF"/>
            <w:hideMark/>
          </w:tcPr>
          <w:p w14:paraId="0FD9C34A" w14:textId="77777777" w:rsidR="00EB2131" w:rsidRPr="000B450B" w:rsidRDefault="00EB2131" w:rsidP="002D6EEF">
            <w:pPr>
              <w:jc w:val="center"/>
              <w:rPr>
                <w:lang w:val="sr-Latn-RS" w:eastAsia="sr-Latn-RS"/>
              </w:rPr>
            </w:pPr>
            <w:r w:rsidRPr="000B450B">
              <w:rPr>
                <w:lang w:val="sr-Latn-RS" w:eastAsia="sr-Latn-RS"/>
              </w:rPr>
              <w:t>422.75</w:t>
            </w:r>
          </w:p>
        </w:tc>
        <w:tc>
          <w:tcPr>
            <w:tcW w:w="1289" w:type="dxa"/>
            <w:tcBorders>
              <w:top w:val="nil"/>
              <w:left w:val="nil"/>
              <w:bottom w:val="single" w:sz="8" w:space="0" w:color="auto"/>
              <w:right w:val="single" w:sz="8" w:space="0" w:color="auto"/>
            </w:tcBorders>
            <w:shd w:val="clear" w:color="auto" w:fill="auto"/>
            <w:hideMark/>
          </w:tcPr>
          <w:p w14:paraId="3025B36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160D8ED"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B6ED9C1"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16A4C344"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9E3CECF"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426D7AB8" w14:textId="77777777" w:rsidR="00EB2131" w:rsidRPr="000B450B" w:rsidRDefault="00EB2131" w:rsidP="002D6EEF">
            <w:pPr>
              <w:jc w:val="center"/>
              <w:rPr>
                <w:lang w:val="sr-Latn-RS" w:eastAsia="sr-Latn-RS"/>
              </w:rPr>
            </w:pPr>
          </w:p>
        </w:tc>
      </w:tr>
      <w:tr w:rsidR="00EB2131" w:rsidRPr="000B450B" w14:paraId="67CAB24C" w14:textId="7D09BAEF" w:rsidTr="00EA580A">
        <w:trPr>
          <w:trHeight w:val="2295"/>
        </w:trPr>
        <w:tc>
          <w:tcPr>
            <w:tcW w:w="709" w:type="dxa"/>
            <w:gridSpan w:val="2"/>
            <w:tcBorders>
              <w:top w:val="nil"/>
              <w:left w:val="single" w:sz="8" w:space="0" w:color="auto"/>
              <w:bottom w:val="single" w:sz="4" w:space="0" w:color="auto"/>
              <w:right w:val="single" w:sz="8" w:space="0" w:color="auto"/>
            </w:tcBorders>
            <w:shd w:val="clear" w:color="000000" w:fill="FFFFFF"/>
            <w:hideMark/>
          </w:tcPr>
          <w:p w14:paraId="6435D958" w14:textId="3FB393DA" w:rsidR="00EB2131" w:rsidRPr="000B450B" w:rsidRDefault="00EB2131" w:rsidP="002D6EEF">
            <w:pPr>
              <w:jc w:val="center"/>
              <w:rPr>
                <w:b/>
                <w:bCs/>
                <w:lang w:val="sr-Latn-RS" w:eastAsia="sr-Latn-RS"/>
              </w:rPr>
            </w:pPr>
            <w:r w:rsidRPr="000B450B">
              <w:rPr>
                <w:b/>
                <w:bCs/>
                <w:lang w:val="sr-Latn-RS" w:eastAsia="sr-Latn-RS"/>
              </w:rPr>
              <w:lastRenderedPageBreak/>
              <w:t>2.03</w:t>
            </w:r>
          </w:p>
        </w:tc>
        <w:tc>
          <w:tcPr>
            <w:tcW w:w="4394" w:type="dxa"/>
            <w:tcBorders>
              <w:top w:val="single" w:sz="8" w:space="0" w:color="auto"/>
              <w:left w:val="nil"/>
              <w:bottom w:val="single" w:sz="4" w:space="0" w:color="auto"/>
              <w:right w:val="single" w:sz="8" w:space="0" w:color="000000"/>
            </w:tcBorders>
            <w:shd w:val="clear" w:color="000000" w:fill="FFFFFF"/>
            <w:hideMark/>
          </w:tcPr>
          <w:p w14:paraId="00DFE8A1" w14:textId="77777777" w:rsidR="00EB2131" w:rsidRPr="000B450B" w:rsidRDefault="00EB2131" w:rsidP="002D6EEF">
            <w:pPr>
              <w:rPr>
                <w:b/>
                <w:bCs/>
                <w:lang w:val="sr-Latn-RS" w:eastAsia="sr-Latn-RS"/>
              </w:rPr>
            </w:pPr>
            <w:r w:rsidRPr="000B450B">
              <w:rPr>
                <w:b/>
                <w:bCs/>
                <w:lang w:val="sr-Latn-RS" w:eastAsia="sr-Latn-RS"/>
              </w:rPr>
              <w:t>Lepljenje formatizera</w:t>
            </w:r>
            <w:r w:rsidRPr="000B450B">
              <w:rPr>
                <w:lang w:val="sr-Latn-RS" w:eastAsia="sr-Latn-RS"/>
              </w:rPr>
              <w:t xml:space="preserve"> PVC lajsne u podnožju zida (ugao sa podom), radi dobijanja radijusa vinilne obloge. Lepljenje vršiti neoprenskim, ekološkim kontakt lepkom na prethodno izravnatoj, čistoj i suvo pripremljenoj podlozi (Lepak mora biti kvaliteta "Mapei Ultrabond aqua-Contact Cork" ili ekvivalentan). Tip i dimenzije formatizera prema detalju glavnog arhitektonskog projekta. Sav materijal obezbeđuje izvođač radova. Sav nastali otpad odneti na deponiju. Obračun radova po m1.</w:t>
            </w:r>
          </w:p>
        </w:tc>
        <w:tc>
          <w:tcPr>
            <w:tcW w:w="1159" w:type="dxa"/>
            <w:tcBorders>
              <w:top w:val="nil"/>
              <w:left w:val="nil"/>
              <w:bottom w:val="single" w:sz="4" w:space="0" w:color="auto"/>
              <w:right w:val="single" w:sz="8" w:space="0" w:color="auto"/>
            </w:tcBorders>
            <w:shd w:val="clear" w:color="000000" w:fill="FFFFFF"/>
            <w:hideMark/>
          </w:tcPr>
          <w:p w14:paraId="28EC0BEE"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4" w:space="0" w:color="auto"/>
              <w:right w:val="single" w:sz="8" w:space="0" w:color="auto"/>
            </w:tcBorders>
            <w:shd w:val="clear" w:color="000000" w:fill="FFFFFF"/>
            <w:hideMark/>
          </w:tcPr>
          <w:p w14:paraId="02928015" w14:textId="77777777" w:rsidR="00EB2131" w:rsidRPr="000B450B" w:rsidRDefault="00EB2131" w:rsidP="002D6EEF">
            <w:pPr>
              <w:jc w:val="center"/>
              <w:rPr>
                <w:lang w:val="sr-Latn-RS" w:eastAsia="sr-Latn-RS"/>
              </w:rPr>
            </w:pPr>
            <w:r w:rsidRPr="000B450B">
              <w:rPr>
                <w:lang w:val="sr-Latn-RS" w:eastAsia="sr-Latn-RS"/>
              </w:rPr>
              <w:t>386.41</w:t>
            </w:r>
          </w:p>
        </w:tc>
        <w:tc>
          <w:tcPr>
            <w:tcW w:w="1289" w:type="dxa"/>
            <w:tcBorders>
              <w:top w:val="nil"/>
              <w:left w:val="nil"/>
              <w:bottom w:val="single" w:sz="4" w:space="0" w:color="auto"/>
              <w:right w:val="single" w:sz="8" w:space="0" w:color="auto"/>
            </w:tcBorders>
            <w:shd w:val="clear" w:color="auto" w:fill="auto"/>
            <w:hideMark/>
          </w:tcPr>
          <w:p w14:paraId="494863B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4" w:space="0" w:color="auto"/>
              <w:right w:val="single" w:sz="8" w:space="0" w:color="auto"/>
            </w:tcBorders>
            <w:shd w:val="clear" w:color="auto" w:fill="auto"/>
            <w:hideMark/>
          </w:tcPr>
          <w:p w14:paraId="7925F02E"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4" w:space="0" w:color="auto"/>
              <w:right w:val="single" w:sz="8" w:space="0" w:color="auto"/>
            </w:tcBorders>
            <w:shd w:val="clear" w:color="auto" w:fill="auto"/>
            <w:hideMark/>
          </w:tcPr>
          <w:p w14:paraId="3F7C1091"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4" w:space="0" w:color="auto"/>
              <w:right w:val="single" w:sz="8" w:space="0" w:color="auto"/>
            </w:tcBorders>
            <w:shd w:val="clear" w:color="auto" w:fill="auto"/>
            <w:hideMark/>
          </w:tcPr>
          <w:p w14:paraId="15946E42"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4" w:space="0" w:color="auto"/>
              <w:right w:val="single" w:sz="8" w:space="0" w:color="auto"/>
            </w:tcBorders>
            <w:shd w:val="clear" w:color="auto" w:fill="auto"/>
            <w:hideMark/>
          </w:tcPr>
          <w:p w14:paraId="7A569CCF"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4" w:space="0" w:color="auto"/>
              <w:right w:val="single" w:sz="8" w:space="0" w:color="auto"/>
            </w:tcBorders>
          </w:tcPr>
          <w:p w14:paraId="795557B6" w14:textId="77777777" w:rsidR="00EB2131" w:rsidRPr="000B450B" w:rsidRDefault="00EB2131" w:rsidP="002D6EEF">
            <w:pPr>
              <w:jc w:val="center"/>
              <w:rPr>
                <w:lang w:val="sr-Latn-RS" w:eastAsia="sr-Latn-RS"/>
              </w:rPr>
            </w:pPr>
          </w:p>
        </w:tc>
      </w:tr>
      <w:tr w:rsidR="00EA580A" w:rsidRPr="000B450B" w14:paraId="1B85581D" w14:textId="5A12C8BE" w:rsidTr="00EA580A">
        <w:trPr>
          <w:trHeight w:val="3864"/>
        </w:trPr>
        <w:tc>
          <w:tcPr>
            <w:tcW w:w="709"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6270C9C" w14:textId="34141945" w:rsidR="00EA580A" w:rsidRPr="000B450B" w:rsidRDefault="00EA580A" w:rsidP="002D6EEF">
            <w:pPr>
              <w:jc w:val="center"/>
              <w:rPr>
                <w:b/>
                <w:bCs/>
                <w:lang w:val="sr-Latn-RS" w:eastAsia="sr-Latn-RS"/>
              </w:rPr>
            </w:pPr>
            <w:r w:rsidRPr="000B450B">
              <w:rPr>
                <w:b/>
                <w:bCs/>
                <w:lang w:val="sr-Latn-RS" w:eastAsia="sr-Latn-RS"/>
              </w:rPr>
              <w:lastRenderedPageBreak/>
              <w:t>2.04</w:t>
            </w:r>
          </w:p>
        </w:tc>
        <w:tc>
          <w:tcPr>
            <w:tcW w:w="4394" w:type="dxa"/>
            <w:tcBorders>
              <w:top w:val="single" w:sz="4" w:space="0" w:color="auto"/>
              <w:left w:val="nil"/>
              <w:bottom w:val="single" w:sz="4" w:space="0" w:color="auto"/>
              <w:right w:val="single" w:sz="8" w:space="0" w:color="000000"/>
            </w:tcBorders>
            <w:shd w:val="clear" w:color="000000" w:fill="FFFFFF"/>
            <w:hideMark/>
          </w:tcPr>
          <w:p w14:paraId="031BB84F" w14:textId="3C2DDEDA" w:rsidR="00EA580A" w:rsidRPr="000B450B" w:rsidRDefault="00EA580A" w:rsidP="00EA580A">
            <w:pPr>
              <w:rPr>
                <w:b/>
                <w:bCs/>
                <w:lang w:val="sr-Latn-RS" w:eastAsia="sr-Latn-RS"/>
              </w:rPr>
            </w:pPr>
            <w:r w:rsidRPr="000B450B">
              <w:rPr>
                <w:b/>
                <w:bCs/>
                <w:lang w:val="sr-Latn-RS" w:eastAsia="sr-Latn-RS"/>
              </w:rPr>
              <w:t>Lepljenje PVC završne kape/lajsne</w:t>
            </w:r>
            <w:r w:rsidRPr="000B450B">
              <w:rPr>
                <w:lang w:val="sr-Latn-RS" w:eastAsia="sr-Latn-RS"/>
              </w:rPr>
              <w:t xml:space="preserve"> na završetku vinilne obloge, u podnožju zida iznad radijusa vinilne obloge zida, na ivici sa zidom. Lepljenje vršiti neoprenskim, ekološkim kontakt lepkom na prethodno izravnatoj, čistoj i suvo pripremljenoj podlozi (Lepak mora biti kvaliteta "Mapei Ultrabond aqua-Contact Cork" ili ekvivalentan). Tip i dimenzije PVC završne kape prema detalju glavnog arhitektonskog projekta. Sav materijal obezbeđuje izvođač radova. Sav nastali otpad odneti na deponiju.Obračun radova po m1.</w:t>
            </w:r>
          </w:p>
        </w:tc>
        <w:tc>
          <w:tcPr>
            <w:tcW w:w="1159" w:type="dxa"/>
            <w:tcBorders>
              <w:top w:val="single" w:sz="4" w:space="0" w:color="auto"/>
              <w:left w:val="single" w:sz="8" w:space="0" w:color="auto"/>
              <w:bottom w:val="single" w:sz="4" w:space="0" w:color="auto"/>
              <w:right w:val="single" w:sz="8" w:space="0" w:color="auto"/>
            </w:tcBorders>
            <w:shd w:val="clear" w:color="000000" w:fill="FFFFFF"/>
            <w:hideMark/>
          </w:tcPr>
          <w:p w14:paraId="597A56EF" w14:textId="77777777" w:rsidR="00EA580A" w:rsidRPr="000B450B" w:rsidRDefault="00EA580A" w:rsidP="002D6EEF">
            <w:pPr>
              <w:jc w:val="center"/>
              <w:rPr>
                <w:lang w:val="sr-Latn-RS" w:eastAsia="sr-Latn-RS"/>
              </w:rPr>
            </w:pPr>
            <w:r w:rsidRPr="000B450B">
              <w:rPr>
                <w:lang w:val="sr-Latn-RS" w:eastAsia="sr-Latn-RS"/>
              </w:rPr>
              <w:t>m</w:t>
            </w:r>
          </w:p>
        </w:tc>
        <w:tc>
          <w:tcPr>
            <w:tcW w:w="1251" w:type="dxa"/>
            <w:tcBorders>
              <w:top w:val="single" w:sz="4" w:space="0" w:color="auto"/>
              <w:left w:val="single" w:sz="8" w:space="0" w:color="auto"/>
              <w:bottom w:val="single" w:sz="4" w:space="0" w:color="auto"/>
              <w:right w:val="single" w:sz="8" w:space="0" w:color="auto"/>
            </w:tcBorders>
            <w:shd w:val="clear" w:color="000000" w:fill="FFFFFF"/>
            <w:hideMark/>
          </w:tcPr>
          <w:p w14:paraId="4565FD6C" w14:textId="77777777" w:rsidR="00EA580A" w:rsidRPr="000B450B" w:rsidRDefault="00EA580A" w:rsidP="002D6EEF">
            <w:pPr>
              <w:jc w:val="center"/>
              <w:rPr>
                <w:lang w:val="sr-Latn-RS" w:eastAsia="sr-Latn-RS"/>
              </w:rPr>
            </w:pPr>
            <w:r w:rsidRPr="000B450B">
              <w:rPr>
                <w:lang w:val="sr-Latn-RS" w:eastAsia="sr-Latn-RS"/>
              </w:rPr>
              <w:t>386.41</w:t>
            </w:r>
          </w:p>
        </w:tc>
        <w:tc>
          <w:tcPr>
            <w:tcW w:w="1289" w:type="dxa"/>
            <w:tcBorders>
              <w:top w:val="single" w:sz="4" w:space="0" w:color="auto"/>
              <w:left w:val="single" w:sz="8" w:space="0" w:color="auto"/>
              <w:bottom w:val="single" w:sz="4" w:space="0" w:color="auto"/>
              <w:right w:val="single" w:sz="8" w:space="0" w:color="auto"/>
            </w:tcBorders>
            <w:shd w:val="clear" w:color="auto" w:fill="auto"/>
            <w:hideMark/>
          </w:tcPr>
          <w:p w14:paraId="74B7E69B" w14:textId="77777777" w:rsidR="00EA580A" w:rsidRPr="000B450B" w:rsidRDefault="00EA580A" w:rsidP="002D6EEF">
            <w:pPr>
              <w:jc w:val="center"/>
              <w:rPr>
                <w:lang w:val="sr-Latn-RS" w:eastAsia="sr-Latn-RS"/>
              </w:rPr>
            </w:pPr>
            <w:r w:rsidRPr="000B450B">
              <w:rPr>
                <w:lang w:val="sr-Latn-RS" w:eastAsia="sr-Latn-RS"/>
              </w:rPr>
              <w:t> </w:t>
            </w:r>
          </w:p>
        </w:tc>
        <w:tc>
          <w:tcPr>
            <w:tcW w:w="1280" w:type="dxa"/>
            <w:tcBorders>
              <w:top w:val="single" w:sz="4" w:space="0" w:color="auto"/>
              <w:left w:val="single" w:sz="8" w:space="0" w:color="auto"/>
              <w:bottom w:val="single" w:sz="4" w:space="0" w:color="auto"/>
              <w:right w:val="single" w:sz="8" w:space="0" w:color="auto"/>
            </w:tcBorders>
            <w:shd w:val="clear" w:color="auto" w:fill="auto"/>
            <w:hideMark/>
          </w:tcPr>
          <w:p w14:paraId="4E16C85C" w14:textId="77777777" w:rsidR="00EA580A" w:rsidRPr="000B450B" w:rsidRDefault="00EA580A" w:rsidP="002D6EEF">
            <w:pPr>
              <w:jc w:val="center"/>
              <w:rPr>
                <w:lang w:val="sr-Latn-RS" w:eastAsia="sr-Latn-RS"/>
              </w:rPr>
            </w:pPr>
            <w:r w:rsidRPr="000B450B">
              <w:rPr>
                <w:lang w:val="sr-Latn-RS" w:eastAsia="sr-Latn-RS"/>
              </w:rPr>
              <w:t> </w:t>
            </w:r>
          </w:p>
        </w:tc>
        <w:tc>
          <w:tcPr>
            <w:tcW w:w="1117" w:type="dxa"/>
            <w:tcBorders>
              <w:top w:val="single" w:sz="4" w:space="0" w:color="auto"/>
              <w:left w:val="single" w:sz="8" w:space="0" w:color="auto"/>
              <w:bottom w:val="single" w:sz="4" w:space="0" w:color="auto"/>
              <w:right w:val="single" w:sz="8" w:space="0" w:color="auto"/>
            </w:tcBorders>
            <w:shd w:val="clear" w:color="auto" w:fill="auto"/>
            <w:hideMark/>
          </w:tcPr>
          <w:p w14:paraId="5B115B98" w14:textId="77777777" w:rsidR="00EA580A" w:rsidRPr="000B450B" w:rsidRDefault="00EA580A" w:rsidP="002D6EEF">
            <w:pPr>
              <w:jc w:val="center"/>
              <w:rPr>
                <w:lang w:val="sr-Latn-RS" w:eastAsia="sr-Latn-RS"/>
              </w:rPr>
            </w:pPr>
            <w:r w:rsidRPr="000B450B">
              <w:rPr>
                <w:lang w:val="sr-Latn-RS" w:eastAsia="sr-Latn-RS"/>
              </w:rPr>
              <w:t> </w:t>
            </w:r>
          </w:p>
        </w:tc>
        <w:tc>
          <w:tcPr>
            <w:tcW w:w="1417" w:type="dxa"/>
            <w:tcBorders>
              <w:top w:val="single" w:sz="4" w:space="0" w:color="auto"/>
              <w:left w:val="single" w:sz="8" w:space="0" w:color="auto"/>
              <w:bottom w:val="single" w:sz="4" w:space="0" w:color="auto"/>
              <w:right w:val="single" w:sz="4" w:space="0" w:color="auto"/>
            </w:tcBorders>
            <w:shd w:val="clear" w:color="auto" w:fill="auto"/>
            <w:hideMark/>
          </w:tcPr>
          <w:p w14:paraId="43F3BED2" w14:textId="77777777" w:rsidR="00EA580A" w:rsidRPr="000B450B" w:rsidRDefault="00EA580A" w:rsidP="002D6EEF">
            <w:pPr>
              <w:jc w:val="center"/>
              <w:rPr>
                <w:lang w:val="sr-Latn-RS" w:eastAsia="sr-Latn-RS"/>
              </w:rPr>
            </w:pPr>
            <w:r w:rsidRPr="000B450B">
              <w:rPr>
                <w:lang w:val="sr-Latn-RS" w:eastAsia="sr-Latn-RS"/>
              </w:rPr>
              <w:t> </w:t>
            </w:r>
          </w:p>
        </w:tc>
        <w:tc>
          <w:tcPr>
            <w:tcW w:w="1134" w:type="dxa"/>
            <w:tcBorders>
              <w:top w:val="single" w:sz="4" w:space="0" w:color="auto"/>
              <w:left w:val="single" w:sz="4" w:space="0" w:color="auto"/>
              <w:bottom w:val="single" w:sz="4" w:space="0" w:color="auto"/>
              <w:right w:val="single" w:sz="8" w:space="0" w:color="auto"/>
            </w:tcBorders>
            <w:shd w:val="clear" w:color="auto" w:fill="auto"/>
            <w:hideMark/>
          </w:tcPr>
          <w:p w14:paraId="78EC47A4" w14:textId="77777777" w:rsidR="00EA580A" w:rsidRPr="000B450B" w:rsidRDefault="00EA580A"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bottom w:val="single" w:sz="4" w:space="0" w:color="auto"/>
              <w:right w:val="single" w:sz="4" w:space="0" w:color="auto"/>
            </w:tcBorders>
          </w:tcPr>
          <w:p w14:paraId="1DAC02F5" w14:textId="77777777" w:rsidR="00EA580A" w:rsidRPr="000B450B" w:rsidRDefault="00EA580A" w:rsidP="002D6EEF">
            <w:pPr>
              <w:jc w:val="center"/>
              <w:rPr>
                <w:lang w:val="sr-Latn-RS" w:eastAsia="sr-Latn-RS"/>
              </w:rPr>
            </w:pPr>
          </w:p>
        </w:tc>
      </w:tr>
      <w:tr w:rsidR="00EA580A" w:rsidRPr="000B450B" w14:paraId="2BA295B7" w14:textId="4ADE9FE4" w:rsidTr="00217E16">
        <w:trPr>
          <w:trHeight w:val="6579"/>
        </w:trPr>
        <w:tc>
          <w:tcPr>
            <w:tcW w:w="709" w:type="dxa"/>
            <w:gridSpan w:val="2"/>
            <w:tcBorders>
              <w:top w:val="single" w:sz="4" w:space="0" w:color="auto"/>
              <w:left w:val="single" w:sz="8" w:space="0" w:color="auto"/>
              <w:bottom w:val="single" w:sz="8" w:space="0" w:color="000000"/>
              <w:right w:val="single" w:sz="8" w:space="0" w:color="auto"/>
            </w:tcBorders>
            <w:shd w:val="clear" w:color="000000" w:fill="FFFFFF"/>
            <w:hideMark/>
          </w:tcPr>
          <w:p w14:paraId="6EB34DF0" w14:textId="39656DAF" w:rsidR="00EA580A" w:rsidRPr="000B450B" w:rsidRDefault="00EA580A" w:rsidP="002D6EEF">
            <w:pPr>
              <w:jc w:val="center"/>
              <w:rPr>
                <w:b/>
                <w:bCs/>
                <w:lang w:val="sr-Latn-RS" w:eastAsia="sr-Latn-RS"/>
              </w:rPr>
            </w:pPr>
            <w:r w:rsidRPr="000B450B">
              <w:rPr>
                <w:b/>
                <w:bCs/>
                <w:lang w:val="sr-Latn-RS" w:eastAsia="sr-Latn-RS"/>
              </w:rPr>
              <w:lastRenderedPageBreak/>
              <w:t>2.05</w:t>
            </w:r>
          </w:p>
        </w:tc>
        <w:tc>
          <w:tcPr>
            <w:tcW w:w="4394" w:type="dxa"/>
            <w:tcBorders>
              <w:top w:val="single" w:sz="4" w:space="0" w:color="auto"/>
              <w:left w:val="nil"/>
              <w:right w:val="single" w:sz="8" w:space="0" w:color="000000"/>
            </w:tcBorders>
            <w:shd w:val="clear" w:color="000000" w:fill="FFFFFF"/>
            <w:hideMark/>
          </w:tcPr>
          <w:p w14:paraId="039C23B7" w14:textId="440FA809" w:rsidR="00EA580A" w:rsidRPr="000B450B" w:rsidRDefault="00EA580A" w:rsidP="002D6EEF">
            <w:pPr>
              <w:rPr>
                <w:lang w:val="sr-Latn-RS" w:eastAsia="sr-Latn-RS"/>
              </w:rPr>
            </w:pPr>
            <w:r w:rsidRPr="000B450B">
              <w:rPr>
                <w:lang w:val="sr-Latn-RS" w:eastAsia="sr-Latn-RS"/>
              </w:rPr>
              <w:t xml:space="preserve">Nabavka i transport materijala i </w:t>
            </w:r>
            <w:r w:rsidRPr="000B450B">
              <w:rPr>
                <w:b/>
                <w:bCs/>
                <w:lang w:val="sr-Latn-RS" w:eastAsia="sr-Latn-RS"/>
              </w:rPr>
              <w:t>polaganje homogene vinilne podne obloge</w:t>
            </w:r>
            <w:r w:rsidRPr="000B450B">
              <w:rPr>
                <w:lang w:val="sr-Latn-RS" w:eastAsia="sr-Latn-RS"/>
              </w:rPr>
              <w:t>, debljine 2 mm, na prethodno pripremljenu i izravnatu cementnu kosuljicu. Podna obloga je homogeni vinilni pod sa maksimalnim koeficijentom otpora na habanje (klasa T) i izdržljiva na hemijska sredstva za pranje i dezinfekciju. Ukrajanje vinilne podne obloge na suvo, lepljenje na pod disperzivnim, ekoloskim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Megalit" ili ekvivalentno.Sav nastali otpad odneti na gradsku deponiju.Obracun po m2 izvedene povrsine poda bez obracunatih holkera</w:t>
            </w:r>
          </w:p>
          <w:p w14:paraId="6FC1D676" w14:textId="1812D371" w:rsidR="00EA580A" w:rsidRPr="000B450B" w:rsidRDefault="00EA580A" w:rsidP="002D6EEF">
            <w:pPr>
              <w:rPr>
                <w:lang w:val="sr-Latn-RS" w:eastAsia="sr-Latn-RS"/>
              </w:rPr>
            </w:pPr>
            <w:r w:rsidRPr="000B450B">
              <w:rPr>
                <w:lang w:val="sr-Latn-RS" w:eastAsia="sr-Latn-RS"/>
              </w:rPr>
              <w:t>(nerazvijena površina)</w:t>
            </w:r>
          </w:p>
        </w:tc>
        <w:tc>
          <w:tcPr>
            <w:tcW w:w="1159" w:type="dxa"/>
            <w:tcBorders>
              <w:top w:val="single" w:sz="4" w:space="0" w:color="auto"/>
              <w:left w:val="single" w:sz="8" w:space="0" w:color="auto"/>
              <w:bottom w:val="single" w:sz="8" w:space="0" w:color="000000"/>
              <w:right w:val="single" w:sz="8" w:space="0" w:color="auto"/>
            </w:tcBorders>
            <w:shd w:val="clear" w:color="000000" w:fill="FFFFFF"/>
            <w:hideMark/>
          </w:tcPr>
          <w:p w14:paraId="7A4D6AD2" w14:textId="77777777" w:rsidR="00EA580A" w:rsidRPr="000B450B" w:rsidRDefault="00EA580A"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tcBorders>
              <w:top w:val="single" w:sz="4" w:space="0" w:color="auto"/>
              <w:left w:val="single" w:sz="8" w:space="0" w:color="auto"/>
              <w:bottom w:val="single" w:sz="8" w:space="0" w:color="000000"/>
              <w:right w:val="single" w:sz="8" w:space="0" w:color="auto"/>
            </w:tcBorders>
            <w:shd w:val="clear" w:color="000000" w:fill="FFFFFF"/>
            <w:hideMark/>
          </w:tcPr>
          <w:p w14:paraId="0707E12B" w14:textId="77777777" w:rsidR="00EA580A" w:rsidRPr="000B450B" w:rsidRDefault="00EA580A" w:rsidP="002D6EEF">
            <w:pPr>
              <w:jc w:val="center"/>
              <w:rPr>
                <w:lang w:val="sr-Latn-RS" w:eastAsia="sr-Latn-RS"/>
              </w:rPr>
            </w:pPr>
            <w:r w:rsidRPr="000B450B">
              <w:rPr>
                <w:lang w:val="sr-Latn-RS" w:eastAsia="sr-Latn-RS"/>
              </w:rPr>
              <w:t>211.09</w:t>
            </w:r>
          </w:p>
        </w:tc>
        <w:tc>
          <w:tcPr>
            <w:tcW w:w="1289" w:type="dxa"/>
            <w:tcBorders>
              <w:top w:val="single" w:sz="4" w:space="0" w:color="auto"/>
              <w:left w:val="single" w:sz="8" w:space="0" w:color="auto"/>
              <w:bottom w:val="single" w:sz="8" w:space="0" w:color="000000"/>
              <w:right w:val="single" w:sz="8" w:space="0" w:color="auto"/>
            </w:tcBorders>
            <w:shd w:val="clear" w:color="auto" w:fill="auto"/>
            <w:hideMark/>
          </w:tcPr>
          <w:p w14:paraId="5455F13B" w14:textId="77777777" w:rsidR="00EA580A" w:rsidRPr="000B450B" w:rsidRDefault="00EA580A" w:rsidP="002D6EEF">
            <w:pPr>
              <w:jc w:val="center"/>
              <w:rPr>
                <w:lang w:val="sr-Latn-RS" w:eastAsia="sr-Latn-RS"/>
              </w:rPr>
            </w:pPr>
            <w:r w:rsidRPr="000B450B">
              <w:rPr>
                <w:lang w:val="sr-Latn-RS" w:eastAsia="sr-Latn-RS"/>
              </w:rPr>
              <w:t> </w:t>
            </w:r>
          </w:p>
        </w:tc>
        <w:tc>
          <w:tcPr>
            <w:tcW w:w="1280" w:type="dxa"/>
            <w:tcBorders>
              <w:top w:val="single" w:sz="4" w:space="0" w:color="auto"/>
              <w:left w:val="single" w:sz="8" w:space="0" w:color="auto"/>
              <w:bottom w:val="single" w:sz="8" w:space="0" w:color="000000"/>
              <w:right w:val="single" w:sz="8" w:space="0" w:color="auto"/>
            </w:tcBorders>
            <w:shd w:val="clear" w:color="auto" w:fill="auto"/>
            <w:hideMark/>
          </w:tcPr>
          <w:p w14:paraId="001450A2" w14:textId="77777777" w:rsidR="00EA580A" w:rsidRPr="000B450B" w:rsidRDefault="00EA580A" w:rsidP="002D6EEF">
            <w:pPr>
              <w:jc w:val="center"/>
              <w:rPr>
                <w:lang w:val="sr-Latn-RS" w:eastAsia="sr-Latn-RS"/>
              </w:rPr>
            </w:pPr>
            <w:r w:rsidRPr="000B450B">
              <w:rPr>
                <w:lang w:val="sr-Latn-RS" w:eastAsia="sr-Latn-RS"/>
              </w:rPr>
              <w:t> </w:t>
            </w:r>
          </w:p>
        </w:tc>
        <w:tc>
          <w:tcPr>
            <w:tcW w:w="1117" w:type="dxa"/>
            <w:tcBorders>
              <w:top w:val="single" w:sz="4" w:space="0" w:color="auto"/>
              <w:left w:val="single" w:sz="8" w:space="0" w:color="auto"/>
              <w:bottom w:val="single" w:sz="8" w:space="0" w:color="000000"/>
              <w:right w:val="single" w:sz="8" w:space="0" w:color="auto"/>
            </w:tcBorders>
            <w:shd w:val="clear" w:color="auto" w:fill="auto"/>
            <w:hideMark/>
          </w:tcPr>
          <w:p w14:paraId="2666156B" w14:textId="77777777" w:rsidR="00EA580A" w:rsidRPr="000B450B" w:rsidRDefault="00EA580A" w:rsidP="002D6EEF">
            <w:pPr>
              <w:jc w:val="center"/>
              <w:rPr>
                <w:lang w:val="sr-Latn-RS" w:eastAsia="sr-Latn-RS"/>
              </w:rPr>
            </w:pPr>
            <w:r w:rsidRPr="000B450B">
              <w:rPr>
                <w:lang w:val="sr-Latn-RS" w:eastAsia="sr-Latn-RS"/>
              </w:rPr>
              <w:t> </w:t>
            </w:r>
          </w:p>
        </w:tc>
        <w:tc>
          <w:tcPr>
            <w:tcW w:w="1417" w:type="dxa"/>
            <w:tcBorders>
              <w:top w:val="single" w:sz="4" w:space="0" w:color="auto"/>
              <w:left w:val="single" w:sz="8" w:space="0" w:color="auto"/>
              <w:bottom w:val="single" w:sz="8" w:space="0" w:color="000000"/>
              <w:right w:val="single" w:sz="8" w:space="0" w:color="auto"/>
            </w:tcBorders>
            <w:shd w:val="clear" w:color="auto" w:fill="auto"/>
            <w:hideMark/>
          </w:tcPr>
          <w:p w14:paraId="3550770D" w14:textId="77777777" w:rsidR="00EA580A" w:rsidRPr="000B450B" w:rsidRDefault="00EA580A" w:rsidP="002D6EEF">
            <w:pPr>
              <w:jc w:val="center"/>
              <w:rPr>
                <w:lang w:val="sr-Latn-RS" w:eastAsia="sr-Latn-RS"/>
              </w:rPr>
            </w:pPr>
            <w:r w:rsidRPr="000B450B">
              <w:rPr>
                <w:lang w:val="sr-Latn-RS" w:eastAsia="sr-Latn-RS"/>
              </w:rPr>
              <w:t> </w:t>
            </w:r>
          </w:p>
        </w:tc>
        <w:tc>
          <w:tcPr>
            <w:tcW w:w="1134" w:type="dxa"/>
            <w:tcBorders>
              <w:top w:val="single" w:sz="4" w:space="0" w:color="auto"/>
              <w:left w:val="single" w:sz="8" w:space="0" w:color="auto"/>
              <w:bottom w:val="single" w:sz="8" w:space="0" w:color="000000"/>
              <w:right w:val="single" w:sz="8" w:space="0" w:color="auto"/>
            </w:tcBorders>
            <w:shd w:val="clear" w:color="auto" w:fill="auto"/>
            <w:hideMark/>
          </w:tcPr>
          <w:p w14:paraId="6AF3F248" w14:textId="77777777" w:rsidR="00EA580A" w:rsidRPr="000B450B" w:rsidRDefault="00EA580A"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right w:val="single" w:sz="8" w:space="0" w:color="auto"/>
            </w:tcBorders>
          </w:tcPr>
          <w:p w14:paraId="59A8C3D8" w14:textId="77777777" w:rsidR="00EA580A" w:rsidRPr="000B450B" w:rsidRDefault="00EA580A" w:rsidP="002D6EEF">
            <w:pPr>
              <w:jc w:val="center"/>
              <w:rPr>
                <w:lang w:val="sr-Latn-RS" w:eastAsia="sr-Latn-RS"/>
              </w:rPr>
            </w:pPr>
          </w:p>
        </w:tc>
      </w:tr>
      <w:tr w:rsidR="00217E16" w:rsidRPr="000B450B" w14:paraId="59D01091" w14:textId="0EC6E05C" w:rsidTr="00217E16">
        <w:trPr>
          <w:trHeight w:val="2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4465EC2" w14:textId="01FA66B7" w:rsidR="00217E16" w:rsidRPr="000B450B" w:rsidRDefault="00217E16" w:rsidP="002D6EEF">
            <w:pPr>
              <w:jc w:val="center"/>
              <w:rPr>
                <w:b/>
                <w:bCs/>
                <w:lang w:val="sr-Latn-RS" w:eastAsia="sr-Latn-RS"/>
              </w:rPr>
            </w:pPr>
            <w:r w:rsidRPr="000B450B">
              <w:rPr>
                <w:b/>
                <w:bCs/>
                <w:lang w:val="sr-Latn-RS" w:eastAsia="sr-Latn-RS"/>
              </w:rPr>
              <w:t>2.06</w:t>
            </w:r>
          </w:p>
        </w:tc>
        <w:tc>
          <w:tcPr>
            <w:tcW w:w="4394" w:type="dxa"/>
            <w:vMerge w:val="restart"/>
            <w:tcBorders>
              <w:top w:val="single" w:sz="8" w:space="0" w:color="auto"/>
              <w:left w:val="nil"/>
              <w:right w:val="single" w:sz="8" w:space="0" w:color="000000"/>
            </w:tcBorders>
            <w:shd w:val="clear" w:color="000000" w:fill="FFFFFF"/>
            <w:hideMark/>
          </w:tcPr>
          <w:p w14:paraId="5AAE05A4" w14:textId="36461816" w:rsidR="00217E16" w:rsidRPr="000B450B" w:rsidRDefault="00217E16" w:rsidP="00217E16">
            <w:pPr>
              <w:rPr>
                <w:lang w:val="sr-Latn-RS" w:eastAsia="sr-Latn-RS"/>
              </w:rPr>
            </w:pPr>
            <w:r w:rsidRPr="000B450B">
              <w:rPr>
                <w:lang w:val="sr-Latn-RS" w:eastAsia="sr-Latn-RS"/>
              </w:rPr>
              <w:t xml:space="preserve">Nabavka i transport materijala i </w:t>
            </w:r>
            <w:r w:rsidRPr="000B450B">
              <w:rPr>
                <w:b/>
                <w:bCs/>
                <w:lang w:val="sr-Latn-RS" w:eastAsia="sr-Latn-RS"/>
              </w:rPr>
              <w:t>polaganje homogene vinilne podne obloge</w:t>
            </w:r>
            <w:r w:rsidRPr="000B450B">
              <w:rPr>
                <w:lang w:val="sr-Latn-RS" w:eastAsia="sr-Latn-RS"/>
              </w:rPr>
              <w:t xml:space="preserve">, debljine 2 mm,na prethodno pripremljenu i izravnatu cementnu kosuljicu. Podna </w:t>
            </w:r>
            <w:r w:rsidRPr="000B450B">
              <w:rPr>
                <w:lang w:val="sr-Latn-RS" w:eastAsia="sr-Latn-RS"/>
              </w:rPr>
              <w:lastRenderedPageBreak/>
              <w:t>obloga je homogeni vinilni pod sa velikim koeficijentom otpora na habanje (klasa P) i izdrzljiva na hemijska sredstva za pranje i dezinfekciju. Ukrajanje vinilne podne obloge na suvo, lepljenje na pod disperzivnim, ekoloskim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Optima" ili ekvivalentno.Sav nastali otpad odneti na gradsku deponiju.Obracun po m2 izvedene povrsine poda bez obracunatih holkera (nerazvijena površina)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611B41F0" w14:textId="77777777" w:rsidR="00217E16" w:rsidRPr="000B450B" w:rsidRDefault="00217E16"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DBD7A76" w14:textId="77777777" w:rsidR="00217E16" w:rsidRPr="000B450B" w:rsidRDefault="00217E16" w:rsidP="002D6EEF">
            <w:pPr>
              <w:jc w:val="center"/>
              <w:rPr>
                <w:lang w:val="sr-Latn-RS" w:eastAsia="sr-Latn-RS"/>
              </w:rPr>
            </w:pPr>
            <w:r w:rsidRPr="000B450B">
              <w:rPr>
                <w:lang w:val="sr-Latn-RS" w:eastAsia="sr-Latn-RS"/>
              </w:rPr>
              <w:t>40.37</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190FFEC0" w14:textId="77777777" w:rsidR="00217E16" w:rsidRPr="000B450B" w:rsidRDefault="00217E16"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15ACC539" w14:textId="77777777" w:rsidR="00217E16" w:rsidRPr="000B450B" w:rsidRDefault="00217E16"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016DB66" w14:textId="77777777" w:rsidR="00217E16" w:rsidRPr="000B450B" w:rsidRDefault="00217E16"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27EB9AAB" w14:textId="77777777" w:rsidR="00217E16" w:rsidRPr="000B450B" w:rsidRDefault="00217E16"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149957F5" w14:textId="77777777" w:rsidR="00217E16" w:rsidRPr="000B450B" w:rsidRDefault="00217E16"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7E99D746" w14:textId="77777777" w:rsidR="00217E16" w:rsidRPr="000B450B" w:rsidRDefault="00217E16" w:rsidP="002D6EEF">
            <w:pPr>
              <w:jc w:val="center"/>
              <w:rPr>
                <w:lang w:val="sr-Latn-RS" w:eastAsia="sr-Latn-RS"/>
              </w:rPr>
            </w:pPr>
          </w:p>
        </w:tc>
      </w:tr>
      <w:tr w:rsidR="00217E16" w:rsidRPr="000B450B" w14:paraId="69AF42B6" w14:textId="6EE49EEC" w:rsidTr="00217E16">
        <w:trPr>
          <w:trHeight w:val="20"/>
        </w:trPr>
        <w:tc>
          <w:tcPr>
            <w:tcW w:w="709" w:type="dxa"/>
            <w:gridSpan w:val="2"/>
            <w:vMerge/>
            <w:tcBorders>
              <w:top w:val="nil"/>
              <w:left w:val="single" w:sz="8" w:space="0" w:color="auto"/>
              <w:bottom w:val="single" w:sz="4" w:space="0" w:color="auto"/>
              <w:right w:val="single" w:sz="8" w:space="0" w:color="auto"/>
            </w:tcBorders>
            <w:vAlign w:val="center"/>
            <w:hideMark/>
          </w:tcPr>
          <w:p w14:paraId="1E187E38" w14:textId="77777777" w:rsidR="00217E16" w:rsidRPr="000B450B" w:rsidRDefault="00217E16" w:rsidP="002D6EEF">
            <w:pPr>
              <w:rPr>
                <w:b/>
                <w:bCs/>
                <w:lang w:val="sr-Latn-RS" w:eastAsia="sr-Latn-RS"/>
              </w:rPr>
            </w:pPr>
          </w:p>
        </w:tc>
        <w:tc>
          <w:tcPr>
            <w:tcW w:w="4394" w:type="dxa"/>
            <w:vMerge/>
            <w:tcBorders>
              <w:left w:val="nil"/>
              <w:bottom w:val="single" w:sz="4" w:space="0" w:color="auto"/>
              <w:right w:val="single" w:sz="8" w:space="0" w:color="000000"/>
            </w:tcBorders>
            <w:shd w:val="clear" w:color="000000" w:fill="FFFFFF"/>
            <w:hideMark/>
          </w:tcPr>
          <w:p w14:paraId="2CAEE145" w14:textId="420F8C05" w:rsidR="00217E16" w:rsidRPr="000B450B" w:rsidRDefault="00217E16" w:rsidP="002D6EEF">
            <w:pPr>
              <w:rPr>
                <w:lang w:val="sr-Latn-RS" w:eastAsia="sr-Latn-RS"/>
              </w:rPr>
            </w:pPr>
          </w:p>
        </w:tc>
        <w:tc>
          <w:tcPr>
            <w:tcW w:w="1159" w:type="dxa"/>
            <w:vMerge/>
            <w:tcBorders>
              <w:top w:val="nil"/>
              <w:left w:val="single" w:sz="8" w:space="0" w:color="auto"/>
              <w:bottom w:val="single" w:sz="4" w:space="0" w:color="auto"/>
              <w:right w:val="single" w:sz="8" w:space="0" w:color="auto"/>
            </w:tcBorders>
            <w:vAlign w:val="center"/>
            <w:hideMark/>
          </w:tcPr>
          <w:p w14:paraId="4C04CD03" w14:textId="77777777" w:rsidR="00217E16" w:rsidRPr="000B450B" w:rsidRDefault="00217E16" w:rsidP="002D6EEF">
            <w:pPr>
              <w:rPr>
                <w:lang w:val="sr-Latn-RS" w:eastAsia="sr-Latn-RS"/>
              </w:rPr>
            </w:pPr>
          </w:p>
        </w:tc>
        <w:tc>
          <w:tcPr>
            <w:tcW w:w="1251" w:type="dxa"/>
            <w:vMerge/>
            <w:tcBorders>
              <w:top w:val="nil"/>
              <w:left w:val="single" w:sz="8" w:space="0" w:color="auto"/>
              <w:bottom w:val="single" w:sz="4" w:space="0" w:color="auto"/>
              <w:right w:val="single" w:sz="8" w:space="0" w:color="auto"/>
            </w:tcBorders>
            <w:vAlign w:val="center"/>
            <w:hideMark/>
          </w:tcPr>
          <w:p w14:paraId="6F39C7B9" w14:textId="77777777" w:rsidR="00217E16" w:rsidRPr="000B450B" w:rsidRDefault="00217E16" w:rsidP="002D6EEF">
            <w:pPr>
              <w:rPr>
                <w:lang w:val="sr-Latn-RS" w:eastAsia="sr-Latn-RS"/>
              </w:rPr>
            </w:pPr>
          </w:p>
        </w:tc>
        <w:tc>
          <w:tcPr>
            <w:tcW w:w="1289" w:type="dxa"/>
            <w:vMerge/>
            <w:tcBorders>
              <w:top w:val="nil"/>
              <w:left w:val="single" w:sz="8" w:space="0" w:color="auto"/>
              <w:bottom w:val="single" w:sz="4" w:space="0" w:color="auto"/>
              <w:right w:val="single" w:sz="8" w:space="0" w:color="auto"/>
            </w:tcBorders>
            <w:vAlign w:val="center"/>
            <w:hideMark/>
          </w:tcPr>
          <w:p w14:paraId="16B00A08" w14:textId="77777777" w:rsidR="00217E16" w:rsidRPr="000B450B" w:rsidRDefault="00217E16" w:rsidP="002D6EEF">
            <w:pPr>
              <w:rPr>
                <w:lang w:val="sr-Latn-RS" w:eastAsia="sr-Latn-RS"/>
              </w:rPr>
            </w:pPr>
          </w:p>
        </w:tc>
        <w:tc>
          <w:tcPr>
            <w:tcW w:w="1280" w:type="dxa"/>
            <w:vMerge/>
            <w:tcBorders>
              <w:top w:val="nil"/>
              <w:left w:val="single" w:sz="8" w:space="0" w:color="auto"/>
              <w:bottom w:val="single" w:sz="4" w:space="0" w:color="auto"/>
              <w:right w:val="single" w:sz="8" w:space="0" w:color="auto"/>
            </w:tcBorders>
            <w:vAlign w:val="center"/>
            <w:hideMark/>
          </w:tcPr>
          <w:p w14:paraId="7A7D9843" w14:textId="77777777" w:rsidR="00217E16" w:rsidRPr="000B450B" w:rsidRDefault="00217E16" w:rsidP="002D6EEF">
            <w:pPr>
              <w:rPr>
                <w:lang w:val="sr-Latn-RS" w:eastAsia="sr-Latn-RS"/>
              </w:rPr>
            </w:pPr>
          </w:p>
        </w:tc>
        <w:tc>
          <w:tcPr>
            <w:tcW w:w="1117" w:type="dxa"/>
            <w:vMerge/>
            <w:tcBorders>
              <w:top w:val="nil"/>
              <w:left w:val="single" w:sz="8" w:space="0" w:color="auto"/>
              <w:bottom w:val="single" w:sz="4" w:space="0" w:color="auto"/>
              <w:right w:val="single" w:sz="8" w:space="0" w:color="auto"/>
            </w:tcBorders>
            <w:vAlign w:val="center"/>
            <w:hideMark/>
          </w:tcPr>
          <w:p w14:paraId="3F474DDB" w14:textId="77777777" w:rsidR="00217E16" w:rsidRPr="000B450B" w:rsidRDefault="00217E16" w:rsidP="002D6EEF">
            <w:pPr>
              <w:rPr>
                <w:lang w:val="sr-Latn-RS" w:eastAsia="sr-Latn-RS"/>
              </w:rPr>
            </w:pPr>
          </w:p>
        </w:tc>
        <w:tc>
          <w:tcPr>
            <w:tcW w:w="1417" w:type="dxa"/>
            <w:vMerge/>
            <w:tcBorders>
              <w:top w:val="nil"/>
              <w:left w:val="single" w:sz="8" w:space="0" w:color="auto"/>
              <w:bottom w:val="single" w:sz="4" w:space="0" w:color="auto"/>
              <w:right w:val="single" w:sz="8" w:space="0" w:color="auto"/>
            </w:tcBorders>
            <w:vAlign w:val="center"/>
            <w:hideMark/>
          </w:tcPr>
          <w:p w14:paraId="2D82ACCB" w14:textId="77777777" w:rsidR="00217E16" w:rsidRPr="000B450B" w:rsidRDefault="00217E16" w:rsidP="002D6EEF">
            <w:pPr>
              <w:rPr>
                <w:lang w:val="sr-Latn-RS" w:eastAsia="sr-Latn-RS"/>
              </w:rPr>
            </w:pPr>
          </w:p>
        </w:tc>
        <w:tc>
          <w:tcPr>
            <w:tcW w:w="1134" w:type="dxa"/>
            <w:vMerge/>
            <w:tcBorders>
              <w:top w:val="nil"/>
              <w:left w:val="single" w:sz="8" w:space="0" w:color="auto"/>
              <w:bottom w:val="single" w:sz="4" w:space="0" w:color="auto"/>
              <w:right w:val="single" w:sz="8" w:space="0" w:color="auto"/>
            </w:tcBorders>
            <w:vAlign w:val="center"/>
            <w:hideMark/>
          </w:tcPr>
          <w:p w14:paraId="092BA03F" w14:textId="77777777" w:rsidR="00217E16" w:rsidRPr="000B450B" w:rsidRDefault="00217E16" w:rsidP="002D6EEF">
            <w:pPr>
              <w:rPr>
                <w:lang w:val="sr-Latn-RS" w:eastAsia="sr-Latn-RS"/>
              </w:rPr>
            </w:pPr>
          </w:p>
        </w:tc>
        <w:tc>
          <w:tcPr>
            <w:tcW w:w="2150" w:type="dxa"/>
            <w:tcBorders>
              <w:top w:val="nil"/>
              <w:left w:val="single" w:sz="8" w:space="0" w:color="auto"/>
              <w:bottom w:val="single" w:sz="4" w:space="0" w:color="auto"/>
              <w:right w:val="single" w:sz="8" w:space="0" w:color="auto"/>
            </w:tcBorders>
          </w:tcPr>
          <w:p w14:paraId="53B1C5BC" w14:textId="77777777" w:rsidR="00217E16" w:rsidRPr="000B450B" w:rsidRDefault="00217E16" w:rsidP="002D6EEF">
            <w:pPr>
              <w:rPr>
                <w:lang w:val="sr-Latn-RS" w:eastAsia="sr-Latn-RS"/>
              </w:rPr>
            </w:pPr>
          </w:p>
        </w:tc>
      </w:tr>
      <w:tr w:rsidR="00EB2131" w:rsidRPr="000B450B" w14:paraId="23C5C9A1" w14:textId="65FB9CD4" w:rsidTr="00217E16">
        <w:trPr>
          <w:trHeight w:val="20"/>
        </w:trPr>
        <w:tc>
          <w:tcPr>
            <w:tcW w:w="709"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39F384E" w14:textId="41F64FC4" w:rsidR="00EB2131" w:rsidRPr="000B450B" w:rsidRDefault="00EB2131" w:rsidP="002D6EEF">
            <w:pPr>
              <w:jc w:val="center"/>
              <w:rPr>
                <w:b/>
                <w:bCs/>
                <w:lang w:val="sr-Latn-RS" w:eastAsia="sr-Latn-RS"/>
              </w:rPr>
            </w:pPr>
            <w:r w:rsidRPr="000B450B">
              <w:rPr>
                <w:b/>
                <w:bCs/>
                <w:lang w:val="sr-Latn-RS" w:eastAsia="sr-Latn-RS"/>
              </w:rPr>
              <w:lastRenderedPageBreak/>
              <w:t>2.07</w:t>
            </w:r>
          </w:p>
        </w:tc>
        <w:tc>
          <w:tcPr>
            <w:tcW w:w="4394" w:type="dxa"/>
            <w:tcBorders>
              <w:top w:val="single" w:sz="4" w:space="0" w:color="auto"/>
              <w:left w:val="nil"/>
              <w:bottom w:val="single" w:sz="4" w:space="0" w:color="auto"/>
              <w:right w:val="single" w:sz="8" w:space="0" w:color="000000"/>
            </w:tcBorders>
            <w:shd w:val="clear" w:color="000000" w:fill="FFFFFF"/>
            <w:hideMark/>
          </w:tcPr>
          <w:p w14:paraId="0E3FC94D" w14:textId="77777777" w:rsidR="00EB2131" w:rsidRPr="000B450B" w:rsidRDefault="00EB2131" w:rsidP="002D6EEF">
            <w:pPr>
              <w:rPr>
                <w:lang w:val="sr-Latn-RS" w:eastAsia="sr-Latn-RS"/>
              </w:rPr>
            </w:pPr>
            <w:r w:rsidRPr="000B450B">
              <w:rPr>
                <w:lang w:val="sr-Latn-RS" w:eastAsia="sr-Latn-RS"/>
              </w:rPr>
              <w:t xml:space="preserve">Nabavka i transport materijala i polaganje </w:t>
            </w:r>
            <w:r w:rsidRPr="000B450B">
              <w:rPr>
                <w:b/>
                <w:bCs/>
                <w:lang w:val="sr-Latn-RS" w:eastAsia="sr-Latn-RS"/>
              </w:rPr>
              <w:t>elektroprovodljive, homogene vinilne podne obloge</w:t>
            </w:r>
            <w:r w:rsidRPr="000B450B">
              <w:rPr>
                <w:lang w:val="sr-Latn-RS" w:eastAsia="sr-Latn-RS"/>
              </w:rPr>
              <w:t xml:space="preserve">, debljine 2 mm, na prethodno pripremljenu i izravnatu cementnu kosuljicu. Pre lepljenja elektroprovodljive vinilne podne obloge, na izravnatu površinu poda zalepiti bakarnu traku po obodu prostorije, na </w:t>
            </w:r>
            <w:r w:rsidRPr="000B450B">
              <w:rPr>
                <w:lang w:val="sr-Latn-RS" w:eastAsia="sr-Latn-RS"/>
              </w:rPr>
              <w:lastRenderedPageBreak/>
              <w:t>rastojanju od 30-40 cm od zida i traku izvesti do mesta predviđenog za uzemljenje. Po jedno mesto za uzemljenje odgovara površini od 40 m</w:t>
            </w:r>
            <w:r w:rsidRPr="000B450B">
              <w:rPr>
                <w:vertAlign w:val="superscript"/>
                <w:lang w:val="sr-Latn-RS" w:eastAsia="sr-Latn-RS"/>
              </w:rPr>
              <w:t>2</w:t>
            </w:r>
            <w:r w:rsidRPr="000B450B">
              <w:rPr>
                <w:lang w:val="sr-Latn-RS" w:eastAsia="sr-Latn-RS"/>
              </w:rPr>
              <w:t xml:space="preserve">. U unutrašnjosti uzemljenog obima lepiti iste bakarne trake u pravcu kraće strane prostorije, na max. rastojanju do 60 cm, za ukupnu dužinu prostorije. </w:t>
            </w:r>
          </w:p>
        </w:tc>
        <w:tc>
          <w:tcPr>
            <w:tcW w:w="1159" w:type="dxa"/>
            <w:tcBorders>
              <w:top w:val="single" w:sz="4" w:space="0" w:color="auto"/>
              <w:left w:val="nil"/>
              <w:bottom w:val="single" w:sz="4" w:space="0" w:color="auto"/>
              <w:right w:val="single" w:sz="8" w:space="0" w:color="auto"/>
            </w:tcBorders>
            <w:shd w:val="clear" w:color="000000" w:fill="FFFFFF"/>
            <w:hideMark/>
          </w:tcPr>
          <w:p w14:paraId="401A54F5" w14:textId="428C293B" w:rsidR="00EB2131" w:rsidRPr="000B450B" w:rsidRDefault="00EB2131"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r w:rsidRPr="000B450B">
              <w:rPr>
                <w:lang w:val="sr-Latn-RS" w:eastAsia="sr-Latn-RS"/>
              </w:rPr>
              <w:t> </w:t>
            </w:r>
          </w:p>
        </w:tc>
        <w:tc>
          <w:tcPr>
            <w:tcW w:w="1251" w:type="dxa"/>
            <w:tcBorders>
              <w:top w:val="single" w:sz="4" w:space="0" w:color="auto"/>
              <w:left w:val="nil"/>
              <w:bottom w:val="single" w:sz="4" w:space="0" w:color="auto"/>
              <w:right w:val="single" w:sz="8" w:space="0" w:color="auto"/>
            </w:tcBorders>
            <w:shd w:val="clear" w:color="000000" w:fill="FFFFFF"/>
            <w:hideMark/>
          </w:tcPr>
          <w:p w14:paraId="4D3A0781" w14:textId="77777777" w:rsidR="00EB2131" w:rsidRPr="000B450B" w:rsidRDefault="00EB2131" w:rsidP="002D6EEF">
            <w:pPr>
              <w:jc w:val="center"/>
              <w:rPr>
                <w:lang w:val="sr-Latn-RS" w:eastAsia="sr-Latn-RS"/>
              </w:rPr>
            </w:pPr>
            <w:r w:rsidRPr="000B450B">
              <w:rPr>
                <w:lang w:val="sr-Latn-RS" w:eastAsia="sr-Latn-RS"/>
              </w:rPr>
              <w:t>122.09</w:t>
            </w:r>
          </w:p>
        </w:tc>
        <w:tc>
          <w:tcPr>
            <w:tcW w:w="1289" w:type="dxa"/>
            <w:tcBorders>
              <w:top w:val="single" w:sz="4" w:space="0" w:color="auto"/>
              <w:left w:val="nil"/>
              <w:bottom w:val="single" w:sz="4" w:space="0" w:color="auto"/>
              <w:right w:val="single" w:sz="8" w:space="0" w:color="auto"/>
            </w:tcBorders>
            <w:shd w:val="clear" w:color="auto" w:fill="auto"/>
            <w:hideMark/>
          </w:tcPr>
          <w:p w14:paraId="463ECB2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single" w:sz="4" w:space="0" w:color="auto"/>
              <w:left w:val="nil"/>
              <w:bottom w:val="single" w:sz="4" w:space="0" w:color="auto"/>
              <w:right w:val="single" w:sz="8" w:space="0" w:color="auto"/>
            </w:tcBorders>
            <w:shd w:val="clear" w:color="auto" w:fill="auto"/>
            <w:hideMark/>
          </w:tcPr>
          <w:p w14:paraId="7204C1ED"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single" w:sz="4" w:space="0" w:color="auto"/>
              <w:left w:val="nil"/>
              <w:bottom w:val="single" w:sz="4" w:space="0" w:color="auto"/>
              <w:right w:val="single" w:sz="8" w:space="0" w:color="auto"/>
            </w:tcBorders>
            <w:shd w:val="clear" w:color="auto" w:fill="auto"/>
            <w:hideMark/>
          </w:tcPr>
          <w:p w14:paraId="3B909FBA"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single" w:sz="4" w:space="0" w:color="auto"/>
              <w:left w:val="nil"/>
              <w:bottom w:val="single" w:sz="4" w:space="0" w:color="auto"/>
              <w:right w:val="single" w:sz="8" w:space="0" w:color="auto"/>
            </w:tcBorders>
            <w:shd w:val="clear" w:color="auto" w:fill="auto"/>
            <w:hideMark/>
          </w:tcPr>
          <w:p w14:paraId="364C7B83"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single" w:sz="4" w:space="0" w:color="auto"/>
              <w:left w:val="nil"/>
              <w:bottom w:val="single" w:sz="4" w:space="0" w:color="auto"/>
              <w:right w:val="single" w:sz="8" w:space="0" w:color="auto"/>
            </w:tcBorders>
            <w:shd w:val="clear" w:color="auto" w:fill="auto"/>
            <w:hideMark/>
          </w:tcPr>
          <w:p w14:paraId="2F2B1B5F"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single" w:sz="4" w:space="0" w:color="auto"/>
              <w:left w:val="nil"/>
              <w:bottom w:val="single" w:sz="4" w:space="0" w:color="auto"/>
              <w:right w:val="single" w:sz="4" w:space="0" w:color="auto"/>
            </w:tcBorders>
          </w:tcPr>
          <w:p w14:paraId="00BC6190" w14:textId="77777777" w:rsidR="00EB2131" w:rsidRPr="000B450B" w:rsidRDefault="00EB2131" w:rsidP="002D6EEF">
            <w:pPr>
              <w:jc w:val="center"/>
              <w:rPr>
                <w:lang w:val="sr-Latn-RS" w:eastAsia="sr-Latn-RS"/>
              </w:rPr>
            </w:pPr>
          </w:p>
        </w:tc>
      </w:tr>
      <w:tr w:rsidR="00EB2131" w:rsidRPr="000B450B" w14:paraId="76151D29" w14:textId="55F77E0B" w:rsidTr="00217E16">
        <w:trPr>
          <w:trHeight w:val="315"/>
        </w:trPr>
        <w:tc>
          <w:tcPr>
            <w:tcW w:w="709" w:type="dxa"/>
            <w:gridSpan w:val="2"/>
            <w:vMerge w:val="restart"/>
            <w:tcBorders>
              <w:top w:val="single" w:sz="4" w:space="0" w:color="auto"/>
              <w:left w:val="single" w:sz="8" w:space="0" w:color="auto"/>
              <w:bottom w:val="single" w:sz="8" w:space="0" w:color="000000"/>
              <w:right w:val="single" w:sz="8" w:space="0" w:color="auto"/>
            </w:tcBorders>
            <w:shd w:val="clear" w:color="000000" w:fill="FFFFFF"/>
            <w:hideMark/>
          </w:tcPr>
          <w:p w14:paraId="75D4EF37" w14:textId="77777777" w:rsidR="00EB2131" w:rsidRPr="000B450B" w:rsidRDefault="00EB2131" w:rsidP="002D6EEF">
            <w:pPr>
              <w:jc w:val="center"/>
              <w:rPr>
                <w:lang w:val="sr-Latn-RS" w:eastAsia="sr-Latn-RS"/>
              </w:rPr>
            </w:pPr>
            <w:r w:rsidRPr="000B450B">
              <w:rPr>
                <w:lang w:val="sr-Latn-RS" w:eastAsia="sr-Latn-RS"/>
              </w:rPr>
              <w:lastRenderedPageBreak/>
              <w:t> </w:t>
            </w:r>
          </w:p>
        </w:tc>
        <w:tc>
          <w:tcPr>
            <w:tcW w:w="4394" w:type="dxa"/>
            <w:tcBorders>
              <w:top w:val="single" w:sz="4" w:space="0" w:color="auto"/>
              <w:left w:val="nil"/>
              <w:bottom w:val="nil"/>
              <w:right w:val="single" w:sz="8" w:space="0" w:color="000000"/>
            </w:tcBorders>
            <w:shd w:val="clear" w:color="000000" w:fill="FFFFFF"/>
            <w:hideMark/>
          </w:tcPr>
          <w:p w14:paraId="04EA06FF" w14:textId="77777777" w:rsidR="00EB2131" w:rsidRPr="000B450B" w:rsidRDefault="00EB2131" w:rsidP="002D6EEF">
            <w:pPr>
              <w:rPr>
                <w:lang w:val="sr-Latn-RS" w:eastAsia="sr-Latn-RS"/>
              </w:rPr>
            </w:pPr>
            <w:r w:rsidRPr="000B450B">
              <w:rPr>
                <w:lang w:val="sr-Latn-RS" w:eastAsia="sr-Latn-RS"/>
              </w:rPr>
              <w:t>Podna obloga je homogeni vinilni pod, izdrzljiva na hemijska sredstva za pranje i dezinfekciju. Ukrajanje vinilne podne obloge na suvo, lepljenje na pod disperzivnim, specijalnim, elektroprovodljivim i ekoloskim lepkom (kvaliteta "Mapei - Ultrabond ECO V4 Conductive" ili ekvivalentan) - sa varenjem spojeva elektrodom u boji izabrane podne obloge. Nakon varenja spoj dovesti u idealnu ravan sa podom. Sve podove izvesti sa zaobljenim prelazom i vertikalnim holkerima na mestu spoja sa zidom u visini od 15 cm (prema posebnom detalju AG projekta).</w:t>
            </w:r>
          </w:p>
        </w:tc>
        <w:tc>
          <w:tcPr>
            <w:tcW w:w="1159"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14:paraId="211B1B69" w14:textId="65A33DF1" w:rsidR="00EB2131" w:rsidRPr="000B450B" w:rsidRDefault="00EB2131" w:rsidP="002D6EEF">
            <w:pPr>
              <w:jc w:val="center"/>
              <w:rPr>
                <w:lang w:val="sr-Latn-RS" w:eastAsia="sr-Latn-RS"/>
              </w:rPr>
            </w:pPr>
          </w:p>
        </w:tc>
        <w:tc>
          <w:tcPr>
            <w:tcW w:w="1251"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14:paraId="27F75C85" w14:textId="77777777" w:rsidR="00EB2131" w:rsidRPr="000B450B" w:rsidRDefault="00EB2131" w:rsidP="002D6EEF">
            <w:pPr>
              <w:jc w:val="center"/>
              <w:rPr>
                <w:lang w:val="sr-Latn-RS" w:eastAsia="sr-Latn-RS"/>
              </w:rPr>
            </w:pPr>
            <w:r w:rsidRPr="000B450B">
              <w:rPr>
                <w:lang w:val="sr-Latn-RS" w:eastAsia="sr-Latn-RS"/>
              </w:rPr>
              <w:t> </w:t>
            </w:r>
          </w:p>
        </w:tc>
        <w:tc>
          <w:tcPr>
            <w:tcW w:w="1289"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57A517D5"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73902516"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7BEBAD9B"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1B7013D0"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hideMark/>
          </w:tcPr>
          <w:p w14:paraId="35B4D9D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bottom w:val="single" w:sz="8" w:space="0" w:color="000000"/>
              <w:right w:val="single" w:sz="8" w:space="0" w:color="auto"/>
            </w:tcBorders>
          </w:tcPr>
          <w:p w14:paraId="12AB56B3" w14:textId="77777777" w:rsidR="00EB2131" w:rsidRPr="000B450B" w:rsidRDefault="00EB2131" w:rsidP="002D6EEF">
            <w:pPr>
              <w:jc w:val="center"/>
              <w:rPr>
                <w:lang w:val="sr-Latn-RS" w:eastAsia="sr-Latn-RS"/>
              </w:rPr>
            </w:pPr>
          </w:p>
        </w:tc>
      </w:tr>
      <w:tr w:rsidR="00EB2131" w:rsidRPr="000B450B" w14:paraId="6CBC5280" w14:textId="5229C2C7"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30C9FDD" w14:textId="77777777" w:rsidR="00EB2131" w:rsidRPr="000B450B" w:rsidRDefault="00EB2131"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65D9F67" w14:textId="77777777" w:rsidR="00EB2131" w:rsidRPr="000B450B" w:rsidRDefault="00EB2131" w:rsidP="002D6EEF">
            <w:pPr>
              <w:rPr>
                <w:lang w:val="sr-Latn-RS" w:eastAsia="sr-Latn-RS"/>
              </w:rPr>
            </w:pPr>
            <w:r w:rsidRPr="000B450B">
              <w:rPr>
                <w:lang w:val="sr-Latn-RS" w:eastAsia="sr-Latn-RS"/>
              </w:rPr>
              <w:t>Kvalitet i vrsta obloge u klasi proizvođaca "TARKETT - Toro SC" ili ekvivalentno. U svemu prema detaljima Izvođačkog AG projekta i Izvođačkog projekta elektroinstalacija.</w:t>
            </w:r>
          </w:p>
        </w:tc>
        <w:tc>
          <w:tcPr>
            <w:tcW w:w="1159" w:type="dxa"/>
            <w:vMerge/>
            <w:tcBorders>
              <w:top w:val="nil"/>
              <w:left w:val="single" w:sz="8" w:space="0" w:color="auto"/>
              <w:bottom w:val="single" w:sz="8" w:space="0" w:color="000000"/>
              <w:right w:val="single" w:sz="8" w:space="0" w:color="auto"/>
            </w:tcBorders>
            <w:vAlign w:val="center"/>
            <w:hideMark/>
          </w:tcPr>
          <w:p w14:paraId="40B8FC2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3AE0D75"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746F83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8ACAD4C"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380FE3F"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6A69538"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FB7797B"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27223D83" w14:textId="77777777" w:rsidR="00EB2131" w:rsidRPr="000B450B" w:rsidRDefault="00EB2131" w:rsidP="002D6EEF">
            <w:pPr>
              <w:rPr>
                <w:lang w:val="sr-Latn-RS" w:eastAsia="sr-Latn-RS"/>
              </w:rPr>
            </w:pPr>
          </w:p>
        </w:tc>
      </w:tr>
      <w:tr w:rsidR="00EB2131" w:rsidRPr="000B450B" w14:paraId="6240C9EC" w14:textId="679E8FAC"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FB5EB38" w14:textId="77777777" w:rsidR="00EB2131" w:rsidRPr="000B450B" w:rsidRDefault="00EB2131"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10D7A6A" w14:textId="77777777" w:rsidR="00EB2131" w:rsidRPr="000B450B" w:rsidRDefault="00EB2131" w:rsidP="002D6EEF">
            <w:pPr>
              <w:rPr>
                <w:lang w:val="sr-Latn-RS" w:eastAsia="sr-Latn-RS"/>
              </w:rPr>
            </w:pPr>
            <w:r w:rsidRPr="000B450B">
              <w:rPr>
                <w:lang w:val="sr-Latn-RS" w:eastAsia="sr-Latn-RS"/>
              </w:rPr>
              <w:t>Sav nastali otpad odneti na gradsku deponiju.Obracun po m2 izvedene povrsine poda bez obracunatih holkera</w:t>
            </w:r>
          </w:p>
        </w:tc>
        <w:tc>
          <w:tcPr>
            <w:tcW w:w="1159" w:type="dxa"/>
            <w:vMerge/>
            <w:tcBorders>
              <w:top w:val="nil"/>
              <w:left w:val="single" w:sz="8" w:space="0" w:color="auto"/>
              <w:bottom w:val="single" w:sz="8" w:space="0" w:color="000000"/>
              <w:right w:val="single" w:sz="8" w:space="0" w:color="auto"/>
            </w:tcBorders>
            <w:vAlign w:val="center"/>
            <w:hideMark/>
          </w:tcPr>
          <w:p w14:paraId="0D1E21C2"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801BC8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8892FDA"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FDB8ED"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DAC4A2B"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5A62704"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233A4AA"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48FAA575" w14:textId="77777777" w:rsidR="00EB2131" w:rsidRPr="000B450B" w:rsidRDefault="00EB2131" w:rsidP="002D6EEF">
            <w:pPr>
              <w:rPr>
                <w:lang w:val="sr-Latn-RS" w:eastAsia="sr-Latn-RS"/>
              </w:rPr>
            </w:pPr>
          </w:p>
        </w:tc>
      </w:tr>
      <w:tr w:rsidR="00EB2131" w:rsidRPr="000B450B" w14:paraId="4BE91810" w14:textId="52AA4987" w:rsidTr="00EB2131">
        <w:trPr>
          <w:trHeight w:val="480"/>
        </w:trPr>
        <w:tc>
          <w:tcPr>
            <w:tcW w:w="709" w:type="dxa"/>
            <w:gridSpan w:val="2"/>
            <w:vMerge/>
            <w:tcBorders>
              <w:top w:val="nil"/>
              <w:left w:val="single" w:sz="8" w:space="0" w:color="auto"/>
              <w:bottom w:val="single" w:sz="8" w:space="0" w:color="000000"/>
              <w:right w:val="single" w:sz="8" w:space="0" w:color="auto"/>
            </w:tcBorders>
            <w:vAlign w:val="center"/>
            <w:hideMark/>
          </w:tcPr>
          <w:p w14:paraId="6A8F5D77"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19018C4E" w14:textId="77777777" w:rsidR="00EB2131" w:rsidRPr="000B450B" w:rsidRDefault="00EB2131" w:rsidP="002D6EEF">
            <w:pPr>
              <w:rPr>
                <w:lang w:val="sr-Latn-RS" w:eastAsia="sr-Latn-RS"/>
              </w:rPr>
            </w:pPr>
            <w:r w:rsidRPr="000B450B">
              <w:rPr>
                <w:lang w:val="sr-Latn-RS" w:eastAsia="sr-Latn-RS"/>
              </w:rPr>
              <w:t>(nerazvijena površina)</w:t>
            </w:r>
          </w:p>
        </w:tc>
        <w:tc>
          <w:tcPr>
            <w:tcW w:w="1159" w:type="dxa"/>
            <w:vMerge/>
            <w:tcBorders>
              <w:top w:val="nil"/>
              <w:left w:val="single" w:sz="8" w:space="0" w:color="auto"/>
              <w:bottom w:val="single" w:sz="8" w:space="0" w:color="000000"/>
              <w:right w:val="single" w:sz="8" w:space="0" w:color="auto"/>
            </w:tcBorders>
            <w:vAlign w:val="center"/>
            <w:hideMark/>
          </w:tcPr>
          <w:p w14:paraId="6B70394A"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B52CB7C"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2553AC6"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ABC98E4"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042504D"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B0F5BE9"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745CD7C"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69D39994" w14:textId="77777777" w:rsidR="00EB2131" w:rsidRPr="000B450B" w:rsidRDefault="00EB2131" w:rsidP="002D6EEF">
            <w:pPr>
              <w:rPr>
                <w:lang w:val="sr-Latn-RS" w:eastAsia="sr-Latn-RS"/>
              </w:rPr>
            </w:pPr>
          </w:p>
        </w:tc>
      </w:tr>
      <w:tr w:rsidR="00EB2131" w:rsidRPr="000B450B" w14:paraId="44BF07D8" w14:textId="75B7C54A"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84D0E21" w14:textId="6FD33313" w:rsidR="00EB2131" w:rsidRPr="000B450B" w:rsidRDefault="00EB2131" w:rsidP="002D6EEF">
            <w:pPr>
              <w:jc w:val="center"/>
              <w:rPr>
                <w:b/>
                <w:bCs/>
                <w:lang w:val="sr-Latn-RS" w:eastAsia="sr-Latn-RS"/>
              </w:rPr>
            </w:pPr>
            <w:r w:rsidRPr="000B450B">
              <w:rPr>
                <w:b/>
                <w:bCs/>
                <w:lang w:val="sr-Latn-RS" w:eastAsia="sr-Latn-RS"/>
              </w:rPr>
              <w:t>2.08</w:t>
            </w:r>
          </w:p>
        </w:tc>
        <w:tc>
          <w:tcPr>
            <w:tcW w:w="4394" w:type="dxa"/>
            <w:tcBorders>
              <w:top w:val="single" w:sz="8" w:space="0" w:color="auto"/>
              <w:left w:val="nil"/>
              <w:bottom w:val="nil"/>
              <w:right w:val="single" w:sz="8" w:space="0" w:color="000000"/>
            </w:tcBorders>
            <w:shd w:val="clear" w:color="000000" w:fill="FFFFFF"/>
            <w:hideMark/>
          </w:tcPr>
          <w:p w14:paraId="4F23EC8B" w14:textId="77777777" w:rsidR="00EB2131" w:rsidRPr="000B450B" w:rsidRDefault="00EB2131" w:rsidP="002D6EEF">
            <w:pPr>
              <w:rPr>
                <w:lang w:val="sr-Latn-RS" w:eastAsia="sr-Latn-RS"/>
              </w:rPr>
            </w:pPr>
            <w:r w:rsidRPr="000B450B">
              <w:rPr>
                <w:lang w:val="sr-Latn-RS" w:eastAsia="sr-Latn-RS"/>
              </w:rPr>
              <w:t xml:space="preserve">Nabavka i transport materijala i </w:t>
            </w:r>
            <w:r w:rsidRPr="000B450B">
              <w:rPr>
                <w:b/>
                <w:bCs/>
                <w:lang w:val="sr-Latn-RS" w:eastAsia="sr-Latn-RS"/>
              </w:rPr>
              <w:t>polaganje vinilne podne obloge presvučene poliuretanom</w:t>
            </w:r>
            <w:r w:rsidRPr="000B450B">
              <w:rPr>
                <w:lang w:val="sr-Latn-RS" w:eastAsia="sr-Latn-RS"/>
              </w:rPr>
              <w:t xml:space="preserve"> (vinil sa PVC oblogom), debljine 2 mm, na prethodno pripremljenu i izravnatu cementnu kosuljicu.</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0366132" w14:textId="77777777" w:rsidR="00EB2131" w:rsidRPr="000B450B" w:rsidRDefault="00EB2131"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313B86B1" w14:textId="77777777" w:rsidR="00EB2131" w:rsidRPr="000B450B" w:rsidRDefault="00EB2131" w:rsidP="002D6EEF">
            <w:pPr>
              <w:jc w:val="center"/>
              <w:rPr>
                <w:lang w:val="sr-Latn-RS" w:eastAsia="sr-Latn-RS"/>
              </w:rPr>
            </w:pPr>
            <w:r w:rsidRPr="000B450B">
              <w:rPr>
                <w:lang w:val="sr-Latn-RS" w:eastAsia="sr-Latn-RS"/>
              </w:rPr>
              <w:t>48.3</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3AB11BC"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64D4468A"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3EA315E4"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118BAC0A"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653B7CD"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61891C2" w14:textId="77777777" w:rsidR="00EB2131" w:rsidRPr="000B450B" w:rsidRDefault="00EB2131" w:rsidP="002D6EEF">
            <w:pPr>
              <w:jc w:val="center"/>
              <w:rPr>
                <w:lang w:val="sr-Latn-RS" w:eastAsia="sr-Latn-RS"/>
              </w:rPr>
            </w:pPr>
          </w:p>
        </w:tc>
      </w:tr>
      <w:tr w:rsidR="00EB2131" w:rsidRPr="000B450B" w14:paraId="527E6634" w14:textId="179C8C48"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F9CB12C"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945DEAA" w14:textId="77777777" w:rsidR="00EB2131" w:rsidRPr="000B450B" w:rsidRDefault="00EB2131" w:rsidP="002D6EEF">
            <w:pPr>
              <w:rPr>
                <w:lang w:val="sr-Latn-RS" w:eastAsia="sr-Latn-RS"/>
              </w:rPr>
            </w:pPr>
            <w:r w:rsidRPr="000B450B">
              <w:rPr>
                <w:lang w:val="sr-Latn-RS" w:eastAsia="sr-Latn-RS"/>
              </w:rPr>
              <w:t>Podna vinilna obloga je kompozitni pod, izdrzljiva na hemijska sredstva za pranje i dezinfekciju. Ukrajanje vinilnih podnih ploča na suvo, lepljenje ploča na pod disperzivnim, ekološkim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I.D. Premier" ili ekvivalentno.</w:t>
            </w:r>
          </w:p>
        </w:tc>
        <w:tc>
          <w:tcPr>
            <w:tcW w:w="1159" w:type="dxa"/>
            <w:vMerge/>
            <w:tcBorders>
              <w:top w:val="nil"/>
              <w:left w:val="single" w:sz="8" w:space="0" w:color="auto"/>
              <w:bottom w:val="single" w:sz="8" w:space="0" w:color="000000"/>
              <w:right w:val="single" w:sz="8" w:space="0" w:color="auto"/>
            </w:tcBorders>
            <w:vAlign w:val="center"/>
            <w:hideMark/>
          </w:tcPr>
          <w:p w14:paraId="387C1F5D"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CCBF314"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738F3E7"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EF189C9"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33FA596"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BC01C7F"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4120609"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6BBE6099" w14:textId="77777777" w:rsidR="00EB2131" w:rsidRPr="000B450B" w:rsidRDefault="00EB2131" w:rsidP="002D6EEF">
            <w:pPr>
              <w:rPr>
                <w:lang w:val="sr-Latn-RS" w:eastAsia="sr-Latn-RS"/>
              </w:rPr>
            </w:pPr>
          </w:p>
        </w:tc>
      </w:tr>
      <w:tr w:rsidR="00EB2131" w:rsidRPr="000B450B" w14:paraId="3EEA57BD" w14:textId="018CC180"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623B80C"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3358986D" w14:textId="77777777" w:rsidR="00EB2131" w:rsidRPr="000B450B" w:rsidRDefault="00EB2131" w:rsidP="002D6EEF">
            <w:pPr>
              <w:rPr>
                <w:lang w:val="sr-Latn-RS" w:eastAsia="sr-Latn-RS"/>
              </w:rPr>
            </w:pPr>
            <w:r w:rsidRPr="000B450B">
              <w:rPr>
                <w:lang w:val="sr-Latn-RS" w:eastAsia="sr-Latn-RS"/>
              </w:rPr>
              <w:t>Sav nastali otpad odneti na gradsku deponiju.</w:t>
            </w:r>
          </w:p>
        </w:tc>
        <w:tc>
          <w:tcPr>
            <w:tcW w:w="1159" w:type="dxa"/>
            <w:vMerge/>
            <w:tcBorders>
              <w:top w:val="nil"/>
              <w:left w:val="single" w:sz="8" w:space="0" w:color="auto"/>
              <w:bottom w:val="single" w:sz="8" w:space="0" w:color="000000"/>
              <w:right w:val="single" w:sz="8" w:space="0" w:color="auto"/>
            </w:tcBorders>
            <w:vAlign w:val="center"/>
            <w:hideMark/>
          </w:tcPr>
          <w:p w14:paraId="68DC4EEF"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6CD0FA6"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3DE3190"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E204E7B"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86FB77A"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0DE814A"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312AFAD"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FE7FEFB" w14:textId="77777777" w:rsidR="00EB2131" w:rsidRPr="000B450B" w:rsidRDefault="00EB2131" w:rsidP="002D6EEF">
            <w:pPr>
              <w:rPr>
                <w:lang w:val="sr-Latn-RS" w:eastAsia="sr-Latn-RS"/>
              </w:rPr>
            </w:pPr>
          </w:p>
        </w:tc>
      </w:tr>
      <w:tr w:rsidR="00EB2131" w:rsidRPr="000B450B" w14:paraId="1ACBDB07" w14:textId="522D8E7E"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F34C9F9"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673526E7" w14:textId="77777777" w:rsidR="00EB2131" w:rsidRPr="000B450B" w:rsidRDefault="00EB2131" w:rsidP="002D6EEF">
            <w:pPr>
              <w:rPr>
                <w:lang w:val="sr-Latn-RS" w:eastAsia="sr-Latn-RS"/>
              </w:rPr>
            </w:pPr>
            <w:r w:rsidRPr="000B450B">
              <w:rPr>
                <w:lang w:val="sr-Latn-RS" w:eastAsia="sr-Latn-RS"/>
              </w:rPr>
              <w:t>Obracun po m2 izvedene povrsine poda bez obracunatih holkera</w:t>
            </w:r>
          </w:p>
        </w:tc>
        <w:tc>
          <w:tcPr>
            <w:tcW w:w="1159" w:type="dxa"/>
            <w:vMerge/>
            <w:tcBorders>
              <w:top w:val="nil"/>
              <w:left w:val="single" w:sz="8" w:space="0" w:color="auto"/>
              <w:bottom w:val="single" w:sz="8" w:space="0" w:color="000000"/>
              <w:right w:val="single" w:sz="8" w:space="0" w:color="auto"/>
            </w:tcBorders>
            <w:vAlign w:val="center"/>
            <w:hideMark/>
          </w:tcPr>
          <w:p w14:paraId="7D2256C3"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96777CB"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16B717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1EC264A"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B85B2BC"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326B113"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E63EEC5"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38C05CAA" w14:textId="77777777" w:rsidR="00EB2131" w:rsidRPr="000B450B" w:rsidRDefault="00EB2131" w:rsidP="002D6EEF">
            <w:pPr>
              <w:rPr>
                <w:lang w:val="sr-Latn-RS" w:eastAsia="sr-Latn-RS"/>
              </w:rPr>
            </w:pPr>
          </w:p>
        </w:tc>
      </w:tr>
      <w:tr w:rsidR="00EB2131" w:rsidRPr="000B450B" w14:paraId="5AAF5E1B" w14:textId="46AFC2AB" w:rsidTr="00EB213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199E5EC2"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6BA5E954" w14:textId="77777777" w:rsidR="00EB2131" w:rsidRPr="000B450B" w:rsidRDefault="00EB2131" w:rsidP="002D6EEF">
            <w:pPr>
              <w:rPr>
                <w:lang w:val="sr-Latn-RS" w:eastAsia="sr-Latn-RS"/>
              </w:rPr>
            </w:pPr>
            <w:r w:rsidRPr="000B450B">
              <w:rPr>
                <w:lang w:val="sr-Latn-RS" w:eastAsia="sr-Latn-RS"/>
              </w:rPr>
              <w:t>(nerazvijena površina)</w:t>
            </w:r>
          </w:p>
        </w:tc>
        <w:tc>
          <w:tcPr>
            <w:tcW w:w="1159" w:type="dxa"/>
            <w:vMerge/>
            <w:tcBorders>
              <w:top w:val="nil"/>
              <w:left w:val="single" w:sz="8" w:space="0" w:color="auto"/>
              <w:bottom w:val="single" w:sz="8" w:space="0" w:color="000000"/>
              <w:right w:val="single" w:sz="8" w:space="0" w:color="auto"/>
            </w:tcBorders>
            <w:vAlign w:val="center"/>
            <w:hideMark/>
          </w:tcPr>
          <w:p w14:paraId="56F525D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5B9795B"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7716025"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38214E1"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067C05F"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74BE50A"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59E7304"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5FCBFCF3" w14:textId="77777777" w:rsidR="00EB2131" w:rsidRPr="000B450B" w:rsidRDefault="00EB2131" w:rsidP="002D6EEF">
            <w:pPr>
              <w:rPr>
                <w:lang w:val="sr-Latn-RS" w:eastAsia="sr-Latn-RS"/>
              </w:rPr>
            </w:pPr>
          </w:p>
        </w:tc>
      </w:tr>
      <w:tr w:rsidR="00EB2131" w:rsidRPr="000B450B" w14:paraId="721B6215" w14:textId="2FB3E685"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4BA232E" w14:textId="04E21B02" w:rsidR="00EB2131" w:rsidRPr="000B450B" w:rsidRDefault="00EB2131" w:rsidP="002D6EEF">
            <w:pPr>
              <w:jc w:val="center"/>
              <w:rPr>
                <w:b/>
                <w:bCs/>
                <w:lang w:val="sr-Latn-RS" w:eastAsia="sr-Latn-RS"/>
              </w:rPr>
            </w:pPr>
            <w:r w:rsidRPr="000B450B">
              <w:rPr>
                <w:b/>
                <w:bCs/>
                <w:lang w:val="sr-Latn-RS" w:eastAsia="sr-Latn-RS"/>
              </w:rPr>
              <w:t>2.09</w:t>
            </w:r>
          </w:p>
        </w:tc>
        <w:tc>
          <w:tcPr>
            <w:tcW w:w="4394" w:type="dxa"/>
            <w:tcBorders>
              <w:top w:val="single" w:sz="8" w:space="0" w:color="auto"/>
              <w:left w:val="nil"/>
              <w:bottom w:val="nil"/>
              <w:right w:val="single" w:sz="8" w:space="0" w:color="000000"/>
            </w:tcBorders>
            <w:shd w:val="clear" w:color="000000" w:fill="FFFFFF"/>
            <w:hideMark/>
          </w:tcPr>
          <w:p w14:paraId="43E4485E" w14:textId="77777777" w:rsidR="00EB2131" w:rsidRPr="000B450B" w:rsidRDefault="00EB2131" w:rsidP="002D6EEF">
            <w:pPr>
              <w:rPr>
                <w:lang w:val="sr-Latn-RS" w:eastAsia="sr-Latn-RS"/>
              </w:rPr>
            </w:pPr>
            <w:r w:rsidRPr="000B450B">
              <w:rPr>
                <w:lang w:val="sr-Latn-RS" w:eastAsia="sr-Latn-RS"/>
              </w:rPr>
              <w:t xml:space="preserve">Nabavka i transport materijala i </w:t>
            </w:r>
            <w:r w:rsidRPr="000B450B">
              <w:rPr>
                <w:b/>
                <w:bCs/>
                <w:lang w:val="sr-Latn-RS" w:eastAsia="sr-Latn-RS"/>
              </w:rPr>
              <w:t>oblaganje stepeništa, između spreta i tehničke prostorije lepljenjem specijalne vinilne podne obloge</w:t>
            </w:r>
            <w:r w:rsidRPr="000B450B">
              <w:rPr>
                <w:lang w:val="sr-Latn-RS" w:eastAsia="sr-Latn-RS"/>
              </w:rPr>
              <w:t>, debljine d = 3,5 mm, sa maksimalnim koeficijentom otpora na habanje (klasa T). Gaziste i celo stepenika obložiti specijalnom vinilnom oblogom fabricki pravljenom za stepenista sa zljebovima protiv klizanja i zaštitnim PVC slojem debljine d = 1 mm. Vinilna obloga za stepeništa mora biti izdržljiva na hemijska sredstva za pranje i dezinfekciju. Lepi se na posebno pripremljenu i izravnatu povrsinu disperzivnim, ekoloskim lepkom (kvaliteta "MAPEI - Ultrabond ECO-350" ili ekvivalentan) - sa varenjem spojeva elektrodom u boji izabrane podne obloge. U cenu je uracunato formiranje radiusa od min. 12 mm na sastavu čela i gazišta (kao pripremna radnja).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27B921E1" w14:textId="77777777" w:rsidR="00EB2131" w:rsidRPr="000B450B" w:rsidRDefault="00EB2131"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04558584" w14:textId="77777777" w:rsidR="00EB2131" w:rsidRPr="000B450B" w:rsidRDefault="00EB2131" w:rsidP="002D6EEF">
            <w:pPr>
              <w:jc w:val="center"/>
              <w:rPr>
                <w:lang w:val="sr-Latn-RS" w:eastAsia="sr-Latn-RS"/>
              </w:rPr>
            </w:pPr>
            <w:r w:rsidRPr="000B450B">
              <w:rPr>
                <w:lang w:val="sr-Latn-RS" w:eastAsia="sr-Latn-RS"/>
              </w:rPr>
              <w:t>3.21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FEFC516"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0C68B64F"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826BBF5"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710575E0"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9880456"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39F59E7" w14:textId="77777777" w:rsidR="00EB2131" w:rsidRPr="000B450B" w:rsidRDefault="00EB2131" w:rsidP="002D6EEF">
            <w:pPr>
              <w:jc w:val="center"/>
              <w:rPr>
                <w:lang w:val="sr-Latn-RS" w:eastAsia="sr-Latn-RS"/>
              </w:rPr>
            </w:pPr>
          </w:p>
        </w:tc>
      </w:tr>
      <w:tr w:rsidR="00EB2131" w:rsidRPr="000B450B" w14:paraId="023F6FBE" w14:textId="3348C7BD"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F8EAFCD" w14:textId="77777777" w:rsidR="00EB2131" w:rsidRPr="000B450B" w:rsidRDefault="00EB2131"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3FFAFBCD" w14:textId="77777777" w:rsidR="00EB2131" w:rsidRPr="000B450B" w:rsidRDefault="00EB2131" w:rsidP="002D6EEF">
            <w:pPr>
              <w:rPr>
                <w:lang w:val="sr-Latn-RS" w:eastAsia="sr-Latn-RS"/>
              </w:rPr>
            </w:pPr>
            <w:r w:rsidRPr="000B450B">
              <w:rPr>
                <w:lang w:val="sr-Latn-RS" w:eastAsia="sr-Latn-RS"/>
              </w:rPr>
              <w:t>Kvalitet i vrsta obloge u klasi proizvođaca "TARKETT - Tapiflex TX Stairs " ili ekvivalentno.</w:t>
            </w:r>
          </w:p>
        </w:tc>
        <w:tc>
          <w:tcPr>
            <w:tcW w:w="1159" w:type="dxa"/>
            <w:vMerge/>
            <w:tcBorders>
              <w:top w:val="nil"/>
              <w:left w:val="single" w:sz="8" w:space="0" w:color="auto"/>
              <w:bottom w:val="single" w:sz="8" w:space="0" w:color="000000"/>
              <w:right w:val="single" w:sz="8" w:space="0" w:color="auto"/>
            </w:tcBorders>
            <w:vAlign w:val="center"/>
            <w:hideMark/>
          </w:tcPr>
          <w:p w14:paraId="1A9AC762"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EDFC14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905E5D5"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24EE296"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75775E7"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152D77D"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221B592"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A2368D1" w14:textId="77777777" w:rsidR="00EB2131" w:rsidRPr="000B450B" w:rsidRDefault="00EB2131" w:rsidP="002D6EEF">
            <w:pPr>
              <w:rPr>
                <w:lang w:val="sr-Latn-RS" w:eastAsia="sr-Latn-RS"/>
              </w:rPr>
            </w:pPr>
          </w:p>
        </w:tc>
      </w:tr>
      <w:tr w:rsidR="00217E16" w:rsidRPr="000B450B" w14:paraId="11CB4359" w14:textId="0B78D486"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6AE8D5C" w14:textId="77777777" w:rsidR="00217E16" w:rsidRPr="000B450B" w:rsidRDefault="00217E16"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0171EB41" w14:textId="77777777" w:rsidR="00217E16" w:rsidRPr="000B450B" w:rsidRDefault="00217E16" w:rsidP="002D6EEF">
            <w:pPr>
              <w:rPr>
                <w:lang w:val="sr-Latn-RS" w:eastAsia="sr-Latn-RS"/>
              </w:rPr>
            </w:pPr>
            <w:r w:rsidRPr="000B450B">
              <w:rPr>
                <w:lang w:val="sr-Latn-RS" w:eastAsia="sr-Latn-RS"/>
              </w:rPr>
              <w:t>Pozicijom je obuhvaćeno i oblaganje površine podesta ekvivalentnim vinilnim materijalom tipa "Tarkett - Megalit"</w:t>
            </w:r>
          </w:p>
        </w:tc>
        <w:tc>
          <w:tcPr>
            <w:tcW w:w="1159" w:type="dxa"/>
            <w:vMerge/>
            <w:tcBorders>
              <w:top w:val="nil"/>
              <w:left w:val="single" w:sz="8" w:space="0" w:color="auto"/>
              <w:bottom w:val="single" w:sz="8" w:space="0" w:color="000000"/>
              <w:right w:val="single" w:sz="8" w:space="0" w:color="auto"/>
            </w:tcBorders>
            <w:vAlign w:val="center"/>
            <w:hideMark/>
          </w:tcPr>
          <w:p w14:paraId="0A5AC527" w14:textId="77777777" w:rsidR="00217E16" w:rsidRPr="000B450B" w:rsidRDefault="00217E16"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74A26E9" w14:textId="77777777" w:rsidR="00217E16" w:rsidRPr="000B450B" w:rsidRDefault="00217E16"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2C39165" w14:textId="77777777" w:rsidR="00217E16" w:rsidRPr="000B450B" w:rsidRDefault="00217E16"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3ADC2A2" w14:textId="77777777" w:rsidR="00217E16" w:rsidRPr="000B450B" w:rsidRDefault="00217E16"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C108CC1" w14:textId="77777777" w:rsidR="00217E16" w:rsidRPr="000B450B" w:rsidRDefault="00217E16"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1F4A208" w14:textId="77777777" w:rsidR="00217E16" w:rsidRPr="000B450B" w:rsidRDefault="00217E16"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F8BF2E" w14:textId="77777777" w:rsidR="00217E16" w:rsidRPr="000B450B" w:rsidRDefault="00217E16" w:rsidP="002D6EEF">
            <w:pPr>
              <w:rPr>
                <w:lang w:val="sr-Latn-RS" w:eastAsia="sr-Latn-RS"/>
              </w:rPr>
            </w:pPr>
          </w:p>
        </w:tc>
        <w:tc>
          <w:tcPr>
            <w:tcW w:w="2150" w:type="dxa"/>
            <w:vMerge w:val="restart"/>
            <w:tcBorders>
              <w:top w:val="nil"/>
              <w:left w:val="single" w:sz="8" w:space="0" w:color="auto"/>
              <w:right w:val="single" w:sz="8" w:space="0" w:color="auto"/>
            </w:tcBorders>
          </w:tcPr>
          <w:p w14:paraId="357DCDCE" w14:textId="77777777" w:rsidR="00217E16" w:rsidRPr="000B450B" w:rsidRDefault="00217E16" w:rsidP="002D6EEF">
            <w:pPr>
              <w:rPr>
                <w:lang w:val="sr-Latn-RS" w:eastAsia="sr-Latn-RS"/>
              </w:rPr>
            </w:pPr>
          </w:p>
        </w:tc>
      </w:tr>
      <w:tr w:rsidR="00217E16" w:rsidRPr="000B450B" w14:paraId="07B24B65" w14:textId="364D295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DE355B8" w14:textId="77777777" w:rsidR="00217E16" w:rsidRPr="000B450B" w:rsidRDefault="00217E16" w:rsidP="002D6EEF">
            <w:pPr>
              <w:rPr>
                <w:b/>
                <w:bCs/>
                <w:lang w:val="sr-Latn-RS" w:eastAsia="sr-Latn-RS"/>
              </w:rPr>
            </w:pPr>
          </w:p>
        </w:tc>
        <w:tc>
          <w:tcPr>
            <w:tcW w:w="4394" w:type="dxa"/>
            <w:tcBorders>
              <w:top w:val="nil"/>
              <w:left w:val="nil"/>
              <w:bottom w:val="nil"/>
              <w:right w:val="single" w:sz="8" w:space="0" w:color="000000"/>
            </w:tcBorders>
            <w:shd w:val="clear" w:color="000000" w:fill="FFFFFF"/>
            <w:hideMark/>
          </w:tcPr>
          <w:p w14:paraId="555C4A03" w14:textId="77777777" w:rsidR="00217E16" w:rsidRPr="000B450B" w:rsidRDefault="00217E16" w:rsidP="002D6EEF">
            <w:pPr>
              <w:rPr>
                <w:lang w:val="sr-Latn-RS" w:eastAsia="sr-Latn-RS"/>
              </w:rPr>
            </w:pPr>
            <w:r w:rsidRPr="000B450B">
              <w:rPr>
                <w:lang w:val="sr-Latn-RS" w:eastAsia="sr-Latn-RS"/>
              </w:rPr>
              <w:t>Obracun po m2 izvedene povrsine poda bez obracunatih holkera</w:t>
            </w:r>
          </w:p>
        </w:tc>
        <w:tc>
          <w:tcPr>
            <w:tcW w:w="1159" w:type="dxa"/>
            <w:vMerge/>
            <w:tcBorders>
              <w:top w:val="nil"/>
              <w:left w:val="single" w:sz="8" w:space="0" w:color="auto"/>
              <w:bottom w:val="single" w:sz="8" w:space="0" w:color="000000"/>
              <w:right w:val="single" w:sz="8" w:space="0" w:color="auto"/>
            </w:tcBorders>
            <w:vAlign w:val="center"/>
            <w:hideMark/>
          </w:tcPr>
          <w:p w14:paraId="50902A95" w14:textId="77777777" w:rsidR="00217E16" w:rsidRPr="000B450B" w:rsidRDefault="00217E16"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5BE79A2" w14:textId="77777777" w:rsidR="00217E16" w:rsidRPr="000B450B" w:rsidRDefault="00217E16"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74D1E15" w14:textId="77777777" w:rsidR="00217E16" w:rsidRPr="000B450B" w:rsidRDefault="00217E16"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487EA7D" w14:textId="77777777" w:rsidR="00217E16" w:rsidRPr="000B450B" w:rsidRDefault="00217E16"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D3B959B" w14:textId="77777777" w:rsidR="00217E16" w:rsidRPr="000B450B" w:rsidRDefault="00217E16"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1E706C4" w14:textId="77777777" w:rsidR="00217E16" w:rsidRPr="000B450B" w:rsidRDefault="00217E16"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6FB7487" w14:textId="77777777" w:rsidR="00217E16" w:rsidRPr="000B450B" w:rsidRDefault="00217E16" w:rsidP="002D6EEF">
            <w:pPr>
              <w:rPr>
                <w:lang w:val="sr-Latn-RS" w:eastAsia="sr-Latn-RS"/>
              </w:rPr>
            </w:pPr>
          </w:p>
        </w:tc>
        <w:tc>
          <w:tcPr>
            <w:tcW w:w="2150" w:type="dxa"/>
            <w:vMerge/>
            <w:tcBorders>
              <w:left w:val="single" w:sz="8" w:space="0" w:color="auto"/>
              <w:right w:val="single" w:sz="8" w:space="0" w:color="auto"/>
            </w:tcBorders>
          </w:tcPr>
          <w:p w14:paraId="493879E0" w14:textId="77777777" w:rsidR="00217E16" w:rsidRPr="000B450B" w:rsidRDefault="00217E16" w:rsidP="002D6EEF">
            <w:pPr>
              <w:rPr>
                <w:lang w:val="sr-Latn-RS" w:eastAsia="sr-Latn-RS"/>
              </w:rPr>
            </w:pPr>
          </w:p>
        </w:tc>
      </w:tr>
      <w:tr w:rsidR="00217E16" w:rsidRPr="000B450B" w14:paraId="5776060C" w14:textId="16A85CD8" w:rsidTr="00217E16">
        <w:trPr>
          <w:trHeight w:val="330"/>
        </w:trPr>
        <w:tc>
          <w:tcPr>
            <w:tcW w:w="709" w:type="dxa"/>
            <w:gridSpan w:val="2"/>
            <w:vMerge/>
            <w:tcBorders>
              <w:top w:val="nil"/>
              <w:left w:val="single" w:sz="8" w:space="0" w:color="auto"/>
              <w:bottom w:val="single" w:sz="4" w:space="0" w:color="auto"/>
              <w:right w:val="single" w:sz="8" w:space="0" w:color="auto"/>
            </w:tcBorders>
            <w:vAlign w:val="center"/>
            <w:hideMark/>
          </w:tcPr>
          <w:p w14:paraId="5E0307D4" w14:textId="77777777" w:rsidR="00217E16" w:rsidRPr="000B450B" w:rsidRDefault="00217E16" w:rsidP="002D6EEF">
            <w:pPr>
              <w:rPr>
                <w:b/>
                <w:bCs/>
                <w:lang w:val="sr-Latn-RS" w:eastAsia="sr-Latn-RS"/>
              </w:rPr>
            </w:pPr>
          </w:p>
        </w:tc>
        <w:tc>
          <w:tcPr>
            <w:tcW w:w="4394" w:type="dxa"/>
            <w:tcBorders>
              <w:top w:val="nil"/>
              <w:left w:val="nil"/>
              <w:bottom w:val="single" w:sz="4" w:space="0" w:color="auto"/>
              <w:right w:val="single" w:sz="8" w:space="0" w:color="000000"/>
            </w:tcBorders>
            <w:shd w:val="clear" w:color="000000" w:fill="FFFFFF"/>
            <w:hideMark/>
          </w:tcPr>
          <w:p w14:paraId="35503B50" w14:textId="77777777" w:rsidR="00217E16" w:rsidRPr="000B450B" w:rsidRDefault="00217E16" w:rsidP="002D6EEF">
            <w:pPr>
              <w:rPr>
                <w:lang w:val="sr-Latn-RS" w:eastAsia="sr-Latn-RS"/>
              </w:rPr>
            </w:pPr>
            <w:r w:rsidRPr="000B450B">
              <w:rPr>
                <w:lang w:val="sr-Latn-RS" w:eastAsia="sr-Latn-RS"/>
              </w:rPr>
              <w:t>(nerazvijena površina)</w:t>
            </w:r>
          </w:p>
        </w:tc>
        <w:tc>
          <w:tcPr>
            <w:tcW w:w="1159" w:type="dxa"/>
            <w:vMerge/>
            <w:tcBorders>
              <w:top w:val="nil"/>
              <w:left w:val="single" w:sz="8" w:space="0" w:color="auto"/>
              <w:bottom w:val="single" w:sz="4" w:space="0" w:color="auto"/>
              <w:right w:val="single" w:sz="8" w:space="0" w:color="auto"/>
            </w:tcBorders>
            <w:vAlign w:val="center"/>
            <w:hideMark/>
          </w:tcPr>
          <w:p w14:paraId="62004A19" w14:textId="77777777" w:rsidR="00217E16" w:rsidRPr="000B450B" w:rsidRDefault="00217E16" w:rsidP="002D6EEF">
            <w:pPr>
              <w:rPr>
                <w:lang w:val="sr-Latn-RS" w:eastAsia="sr-Latn-RS"/>
              </w:rPr>
            </w:pPr>
          </w:p>
        </w:tc>
        <w:tc>
          <w:tcPr>
            <w:tcW w:w="1251" w:type="dxa"/>
            <w:vMerge/>
            <w:tcBorders>
              <w:top w:val="nil"/>
              <w:left w:val="single" w:sz="8" w:space="0" w:color="auto"/>
              <w:bottom w:val="single" w:sz="4" w:space="0" w:color="auto"/>
              <w:right w:val="single" w:sz="8" w:space="0" w:color="auto"/>
            </w:tcBorders>
            <w:vAlign w:val="center"/>
            <w:hideMark/>
          </w:tcPr>
          <w:p w14:paraId="40277959" w14:textId="77777777" w:rsidR="00217E16" w:rsidRPr="000B450B" w:rsidRDefault="00217E16" w:rsidP="002D6EEF">
            <w:pPr>
              <w:rPr>
                <w:lang w:val="sr-Latn-RS" w:eastAsia="sr-Latn-RS"/>
              </w:rPr>
            </w:pPr>
          </w:p>
        </w:tc>
        <w:tc>
          <w:tcPr>
            <w:tcW w:w="1289" w:type="dxa"/>
            <w:vMerge/>
            <w:tcBorders>
              <w:top w:val="nil"/>
              <w:left w:val="single" w:sz="8" w:space="0" w:color="auto"/>
              <w:bottom w:val="single" w:sz="4" w:space="0" w:color="auto"/>
              <w:right w:val="single" w:sz="8" w:space="0" w:color="auto"/>
            </w:tcBorders>
            <w:vAlign w:val="center"/>
            <w:hideMark/>
          </w:tcPr>
          <w:p w14:paraId="4567241F" w14:textId="77777777" w:rsidR="00217E16" w:rsidRPr="000B450B" w:rsidRDefault="00217E16" w:rsidP="002D6EEF">
            <w:pPr>
              <w:rPr>
                <w:lang w:val="sr-Latn-RS" w:eastAsia="sr-Latn-RS"/>
              </w:rPr>
            </w:pPr>
          </w:p>
        </w:tc>
        <w:tc>
          <w:tcPr>
            <w:tcW w:w="1280" w:type="dxa"/>
            <w:vMerge/>
            <w:tcBorders>
              <w:top w:val="nil"/>
              <w:left w:val="single" w:sz="8" w:space="0" w:color="auto"/>
              <w:bottom w:val="single" w:sz="4" w:space="0" w:color="auto"/>
              <w:right w:val="single" w:sz="8" w:space="0" w:color="auto"/>
            </w:tcBorders>
            <w:vAlign w:val="center"/>
            <w:hideMark/>
          </w:tcPr>
          <w:p w14:paraId="20E19C78" w14:textId="77777777" w:rsidR="00217E16" w:rsidRPr="000B450B" w:rsidRDefault="00217E16" w:rsidP="002D6EEF">
            <w:pPr>
              <w:rPr>
                <w:lang w:val="sr-Latn-RS" w:eastAsia="sr-Latn-RS"/>
              </w:rPr>
            </w:pPr>
          </w:p>
        </w:tc>
        <w:tc>
          <w:tcPr>
            <w:tcW w:w="1117" w:type="dxa"/>
            <w:vMerge/>
            <w:tcBorders>
              <w:top w:val="nil"/>
              <w:left w:val="single" w:sz="8" w:space="0" w:color="auto"/>
              <w:bottom w:val="single" w:sz="4" w:space="0" w:color="auto"/>
              <w:right w:val="single" w:sz="8" w:space="0" w:color="auto"/>
            </w:tcBorders>
            <w:vAlign w:val="center"/>
            <w:hideMark/>
          </w:tcPr>
          <w:p w14:paraId="0A3C6DF4" w14:textId="77777777" w:rsidR="00217E16" w:rsidRPr="000B450B" w:rsidRDefault="00217E16" w:rsidP="002D6EEF">
            <w:pPr>
              <w:rPr>
                <w:lang w:val="sr-Latn-RS" w:eastAsia="sr-Latn-RS"/>
              </w:rPr>
            </w:pPr>
          </w:p>
        </w:tc>
        <w:tc>
          <w:tcPr>
            <w:tcW w:w="1417" w:type="dxa"/>
            <w:vMerge/>
            <w:tcBorders>
              <w:top w:val="nil"/>
              <w:left w:val="single" w:sz="8" w:space="0" w:color="auto"/>
              <w:bottom w:val="single" w:sz="4" w:space="0" w:color="auto"/>
              <w:right w:val="single" w:sz="8" w:space="0" w:color="auto"/>
            </w:tcBorders>
            <w:vAlign w:val="center"/>
            <w:hideMark/>
          </w:tcPr>
          <w:p w14:paraId="4B52F29F" w14:textId="77777777" w:rsidR="00217E16" w:rsidRPr="000B450B" w:rsidRDefault="00217E16" w:rsidP="002D6EEF">
            <w:pPr>
              <w:rPr>
                <w:lang w:val="sr-Latn-RS" w:eastAsia="sr-Latn-RS"/>
              </w:rPr>
            </w:pPr>
          </w:p>
        </w:tc>
        <w:tc>
          <w:tcPr>
            <w:tcW w:w="1134" w:type="dxa"/>
            <w:vMerge/>
            <w:tcBorders>
              <w:top w:val="nil"/>
              <w:left w:val="single" w:sz="8" w:space="0" w:color="auto"/>
              <w:bottom w:val="single" w:sz="4" w:space="0" w:color="auto"/>
              <w:right w:val="single" w:sz="8" w:space="0" w:color="auto"/>
            </w:tcBorders>
            <w:vAlign w:val="center"/>
            <w:hideMark/>
          </w:tcPr>
          <w:p w14:paraId="48329474" w14:textId="77777777" w:rsidR="00217E16" w:rsidRPr="000B450B" w:rsidRDefault="00217E16" w:rsidP="002D6EEF">
            <w:pPr>
              <w:rPr>
                <w:lang w:val="sr-Latn-RS" w:eastAsia="sr-Latn-RS"/>
              </w:rPr>
            </w:pPr>
          </w:p>
        </w:tc>
        <w:tc>
          <w:tcPr>
            <w:tcW w:w="2150" w:type="dxa"/>
            <w:vMerge/>
            <w:tcBorders>
              <w:left w:val="single" w:sz="8" w:space="0" w:color="auto"/>
              <w:bottom w:val="single" w:sz="4" w:space="0" w:color="auto"/>
              <w:right w:val="single" w:sz="8" w:space="0" w:color="auto"/>
            </w:tcBorders>
          </w:tcPr>
          <w:p w14:paraId="53FE9579" w14:textId="77777777" w:rsidR="00217E16" w:rsidRPr="000B450B" w:rsidRDefault="00217E16" w:rsidP="002D6EEF">
            <w:pPr>
              <w:rPr>
                <w:lang w:val="sr-Latn-RS" w:eastAsia="sr-Latn-RS"/>
              </w:rPr>
            </w:pPr>
          </w:p>
        </w:tc>
      </w:tr>
      <w:tr w:rsidR="00EB2131" w:rsidRPr="000B450B" w14:paraId="0F4BB349" w14:textId="68B915FA" w:rsidTr="00217E16">
        <w:trPr>
          <w:trHeight w:val="20"/>
        </w:trPr>
        <w:tc>
          <w:tcPr>
            <w:tcW w:w="709" w:type="dxa"/>
            <w:gridSpan w:val="2"/>
            <w:vMerge w:val="restart"/>
            <w:tcBorders>
              <w:top w:val="single" w:sz="4" w:space="0" w:color="auto"/>
              <w:left w:val="single" w:sz="4" w:space="0" w:color="auto"/>
              <w:bottom w:val="single" w:sz="4" w:space="0" w:color="auto"/>
              <w:right w:val="single" w:sz="8" w:space="0" w:color="auto"/>
            </w:tcBorders>
            <w:shd w:val="clear" w:color="000000" w:fill="FFFFFF"/>
            <w:hideMark/>
          </w:tcPr>
          <w:p w14:paraId="65D2E761" w14:textId="66D8DEF3" w:rsidR="00EB2131" w:rsidRPr="000B450B" w:rsidRDefault="00EB2131" w:rsidP="002D6EEF">
            <w:pPr>
              <w:jc w:val="center"/>
              <w:rPr>
                <w:b/>
                <w:bCs/>
                <w:lang w:val="sr-Latn-RS" w:eastAsia="sr-Latn-RS"/>
              </w:rPr>
            </w:pPr>
            <w:r w:rsidRPr="000B450B">
              <w:rPr>
                <w:b/>
                <w:bCs/>
                <w:lang w:val="sr-Latn-RS" w:eastAsia="sr-Latn-RS"/>
              </w:rPr>
              <w:t>2.10</w:t>
            </w:r>
          </w:p>
        </w:tc>
        <w:tc>
          <w:tcPr>
            <w:tcW w:w="4394" w:type="dxa"/>
            <w:tcBorders>
              <w:top w:val="single" w:sz="4" w:space="0" w:color="auto"/>
              <w:left w:val="nil"/>
              <w:bottom w:val="single" w:sz="4" w:space="0" w:color="auto"/>
              <w:right w:val="single" w:sz="8" w:space="0" w:color="000000"/>
            </w:tcBorders>
            <w:shd w:val="clear" w:color="000000" w:fill="FFFFFF"/>
            <w:hideMark/>
          </w:tcPr>
          <w:p w14:paraId="67035917" w14:textId="77777777" w:rsidR="00EB2131" w:rsidRPr="000B450B" w:rsidRDefault="00EB2131" w:rsidP="002D6EEF">
            <w:pPr>
              <w:rPr>
                <w:lang w:val="sr-Latn-RS" w:eastAsia="sr-Latn-RS"/>
              </w:rPr>
            </w:pPr>
            <w:r w:rsidRPr="000B450B">
              <w:rPr>
                <w:lang w:val="sr-Latn-RS" w:eastAsia="sr-Latn-RS"/>
              </w:rPr>
              <w:t xml:space="preserve">Izrada zavrsne obrade betonskih povrsina protivkliznim, </w:t>
            </w:r>
            <w:r w:rsidRPr="000B450B">
              <w:rPr>
                <w:b/>
                <w:bCs/>
                <w:lang w:val="sr-Latn-RS" w:eastAsia="sr-Latn-RS"/>
              </w:rPr>
              <w:t>dvokomponentnim, samorazlivajućim, epoksidnim podom</w:t>
            </w:r>
            <w:r w:rsidRPr="000B450B">
              <w:rPr>
                <w:lang w:val="sr-Latn-RS" w:eastAsia="sr-Latn-RS"/>
              </w:rPr>
              <w:t xml:space="preserve"> otpornim na habanje i pritisak, debljine d = 3 mm. Nanosi se na prethodno iznivelisanu, ravnu, čistu i suvu podlogu preko prethodno nanetog prajmera ("MAPEI Primer SN" ili ekvivalentan). Max. vlažnost betonske podloge do 4%.</w:t>
            </w:r>
          </w:p>
        </w:tc>
        <w:tc>
          <w:tcPr>
            <w:tcW w:w="1159" w:type="dxa"/>
            <w:vMerge w:val="restart"/>
            <w:tcBorders>
              <w:top w:val="single" w:sz="4" w:space="0" w:color="auto"/>
              <w:left w:val="single" w:sz="8" w:space="0" w:color="auto"/>
              <w:bottom w:val="single" w:sz="4" w:space="0" w:color="auto"/>
              <w:right w:val="single" w:sz="8" w:space="0" w:color="auto"/>
            </w:tcBorders>
            <w:shd w:val="clear" w:color="000000" w:fill="FFFFFF"/>
            <w:hideMark/>
          </w:tcPr>
          <w:p w14:paraId="067DB3EE" w14:textId="77777777" w:rsidR="00EB2131" w:rsidRPr="000B450B" w:rsidRDefault="00EB2131" w:rsidP="002D6EEF">
            <w:pPr>
              <w:jc w:val="center"/>
              <w:rPr>
                <w:lang w:val="sr-Latn-RS" w:eastAsia="sr-Latn-RS"/>
              </w:rPr>
            </w:pPr>
            <w:r w:rsidRPr="000B450B">
              <w:rPr>
                <w:lang w:val="sr-Latn-RS" w:eastAsia="sr-Latn-RS"/>
              </w:rPr>
              <w:t>m</w:t>
            </w:r>
            <w:r w:rsidRPr="000B450B">
              <w:rPr>
                <w:vertAlign w:val="superscript"/>
                <w:lang w:val="sr-Latn-RS" w:eastAsia="sr-Latn-RS"/>
              </w:rPr>
              <w:t>2</w:t>
            </w:r>
          </w:p>
        </w:tc>
        <w:tc>
          <w:tcPr>
            <w:tcW w:w="1251" w:type="dxa"/>
            <w:vMerge w:val="restart"/>
            <w:tcBorders>
              <w:top w:val="single" w:sz="4" w:space="0" w:color="auto"/>
              <w:left w:val="single" w:sz="8" w:space="0" w:color="auto"/>
              <w:bottom w:val="single" w:sz="4" w:space="0" w:color="auto"/>
              <w:right w:val="single" w:sz="8" w:space="0" w:color="auto"/>
            </w:tcBorders>
            <w:shd w:val="clear" w:color="000000" w:fill="FFFFFF"/>
            <w:hideMark/>
          </w:tcPr>
          <w:p w14:paraId="1F6C6C82" w14:textId="77777777" w:rsidR="00EB2131" w:rsidRPr="000B450B" w:rsidRDefault="00EB2131" w:rsidP="002D6EEF">
            <w:pPr>
              <w:jc w:val="center"/>
              <w:rPr>
                <w:lang w:val="sr-Latn-RS" w:eastAsia="sr-Latn-RS"/>
              </w:rPr>
            </w:pPr>
            <w:r w:rsidRPr="000B450B">
              <w:rPr>
                <w:lang w:val="sr-Latn-RS" w:eastAsia="sr-Latn-RS"/>
              </w:rPr>
              <w:t>3.42</w:t>
            </w:r>
          </w:p>
        </w:tc>
        <w:tc>
          <w:tcPr>
            <w:tcW w:w="1289"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1D8B6FCD"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094CC446"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611258C4"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17E43EE8"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2A4E0CBF"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bottom w:val="single" w:sz="4" w:space="0" w:color="auto"/>
              <w:right w:val="single" w:sz="4" w:space="0" w:color="auto"/>
            </w:tcBorders>
          </w:tcPr>
          <w:p w14:paraId="1F8CFB8D" w14:textId="77777777" w:rsidR="00EB2131" w:rsidRPr="000B450B" w:rsidRDefault="00EB2131" w:rsidP="002D6EEF">
            <w:pPr>
              <w:jc w:val="center"/>
              <w:rPr>
                <w:lang w:val="sr-Latn-RS" w:eastAsia="sr-Latn-RS"/>
              </w:rPr>
            </w:pPr>
          </w:p>
        </w:tc>
      </w:tr>
      <w:tr w:rsidR="00EB2131" w:rsidRPr="000B450B" w14:paraId="202667E9" w14:textId="7E9B20FE" w:rsidTr="00217E16">
        <w:trPr>
          <w:trHeight w:val="20"/>
        </w:trPr>
        <w:tc>
          <w:tcPr>
            <w:tcW w:w="709" w:type="dxa"/>
            <w:gridSpan w:val="2"/>
            <w:vMerge/>
            <w:tcBorders>
              <w:top w:val="single" w:sz="4" w:space="0" w:color="auto"/>
              <w:left w:val="single" w:sz="8" w:space="0" w:color="auto"/>
              <w:bottom w:val="single" w:sz="8" w:space="0" w:color="000000"/>
              <w:right w:val="single" w:sz="8" w:space="0" w:color="auto"/>
            </w:tcBorders>
            <w:vAlign w:val="center"/>
            <w:hideMark/>
          </w:tcPr>
          <w:p w14:paraId="6629BE53" w14:textId="77777777" w:rsidR="00EB2131" w:rsidRPr="000B450B" w:rsidRDefault="00EB2131" w:rsidP="002D6EEF">
            <w:pPr>
              <w:rPr>
                <w:b/>
                <w:bCs/>
                <w:lang w:val="sr-Latn-RS" w:eastAsia="sr-Latn-RS"/>
              </w:rPr>
            </w:pPr>
          </w:p>
        </w:tc>
        <w:tc>
          <w:tcPr>
            <w:tcW w:w="4394" w:type="dxa"/>
            <w:tcBorders>
              <w:top w:val="single" w:sz="4" w:space="0" w:color="auto"/>
              <w:left w:val="nil"/>
              <w:bottom w:val="single" w:sz="8" w:space="0" w:color="auto"/>
              <w:right w:val="single" w:sz="8" w:space="0" w:color="000000"/>
            </w:tcBorders>
            <w:shd w:val="clear" w:color="000000" w:fill="FFFFFF"/>
            <w:hideMark/>
          </w:tcPr>
          <w:p w14:paraId="6A7768F1" w14:textId="77777777" w:rsidR="00EB2131" w:rsidRPr="000B450B" w:rsidRDefault="00EB2131" w:rsidP="002D6EEF">
            <w:pPr>
              <w:rPr>
                <w:lang w:val="sr-Latn-RS" w:eastAsia="sr-Latn-RS"/>
              </w:rPr>
            </w:pPr>
            <w:r w:rsidRPr="000B450B">
              <w:rPr>
                <w:lang w:val="sr-Latn-RS" w:eastAsia="sr-Latn-RS"/>
              </w:rPr>
              <w:t xml:space="preserve">Epoksidni pod mora biti otporan na hemijska sredstva za pranje i dezifenkciju, na dejstva naftnih derivata, organskih kiselina, i dr. ("MAPEI Mapefloor I 300SL" ili ekvivalentan). Pritisna čvrstoća poda veća od 90 mPa, savojna veća od 30 MPa, otpornost na abraziju prema Taberu - 70. U svemu prema tehnologiji proizvođaca. Protivklizna površinska struktura  se postiže tako što se sveže izvedeni,  epoksidni, samorazlivajući pod B138pospe kvarcnim peskom  odgovarajuće granulacije ( utrošak cca. </w:t>
            </w:r>
            <w:r w:rsidRPr="000B450B">
              <w:rPr>
                <w:lang w:val="sr-Latn-RS" w:eastAsia="sr-Latn-RS"/>
              </w:rPr>
              <w:lastRenderedPageBreak/>
              <w:t>5,00 kg/m2 ) i nakon uklanjanja nevezanog kvarcnog peska  izvodi se završna  impregnacija podnih površina  epoksidnim premazom u odgovarajućoj nijansi prema RAL karti. Ton i boja u RAL-u po izboru projektanta.Ispod +10</w:t>
            </w:r>
            <w:r w:rsidRPr="000B450B">
              <w:rPr>
                <w:rFonts w:ascii="Cambria Math" w:hAnsi="Cambria Math" w:cs="Cambria Math"/>
                <w:lang w:val="sr-Latn-RS" w:eastAsia="sr-Latn-RS"/>
              </w:rPr>
              <w:t>⁰</w:t>
            </w:r>
            <w:r w:rsidRPr="000B450B">
              <w:rPr>
                <w:lang w:val="sr-Latn-RS" w:eastAsia="sr-Latn-RS"/>
              </w:rPr>
              <w:t>C  se ne izvode radovi po ovoj poziciji. Obracun radova po m</w:t>
            </w:r>
            <w:r w:rsidRPr="000B450B">
              <w:rPr>
                <w:vertAlign w:val="superscript"/>
                <w:lang w:val="sr-Latn-RS" w:eastAsia="sr-Latn-RS"/>
              </w:rPr>
              <w:t>2</w:t>
            </w:r>
            <w:r w:rsidRPr="000B450B">
              <w:rPr>
                <w:lang w:val="sr-Latn-RS" w:eastAsia="sr-Latn-RS"/>
              </w:rPr>
              <w:t xml:space="preserve"> gotovog monolitno-livenog industrijskog poda.</w:t>
            </w:r>
          </w:p>
        </w:tc>
        <w:tc>
          <w:tcPr>
            <w:tcW w:w="1159" w:type="dxa"/>
            <w:vMerge/>
            <w:tcBorders>
              <w:top w:val="single" w:sz="4" w:space="0" w:color="auto"/>
              <w:left w:val="single" w:sz="8" w:space="0" w:color="auto"/>
              <w:bottom w:val="single" w:sz="8" w:space="0" w:color="000000"/>
              <w:right w:val="single" w:sz="8" w:space="0" w:color="auto"/>
            </w:tcBorders>
            <w:vAlign w:val="center"/>
            <w:hideMark/>
          </w:tcPr>
          <w:p w14:paraId="0201C9E2" w14:textId="77777777" w:rsidR="00EB2131" w:rsidRPr="000B450B" w:rsidRDefault="00EB2131" w:rsidP="002D6EEF">
            <w:pPr>
              <w:rPr>
                <w:lang w:val="sr-Latn-RS" w:eastAsia="sr-Latn-RS"/>
              </w:rPr>
            </w:pPr>
          </w:p>
        </w:tc>
        <w:tc>
          <w:tcPr>
            <w:tcW w:w="1251" w:type="dxa"/>
            <w:vMerge/>
            <w:tcBorders>
              <w:top w:val="single" w:sz="4" w:space="0" w:color="auto"/>
              <w:left w:val="single" w:sz="8" w:space="0" w:color="auto"/>
              <w:bottom w:val="single" w:sz="8" w:space="0" w:color="000000"/>
              <w:right w:val="single" w:sz="8" w:space="0" w:color="auto"/>
            </w:tcBorders>
            <w:vAlign w:val="center"/>
            <w:hideMark/>
          </w:tcPr>
          <w:p w14:paraId="19AA9EE6" w14:textId="77777777" w:rsidR="00EB2131" w:rsidRPr="000B450B" w:rsidRDefault="00EB2131" w:rsidP="002D6EEF">
            <w:pPr>
              <w:rPr>
                <w:lang w:val="sr-Latn-RS" w:eastAsia="sr-Latn-RS"/>
              </w:rPr>
            </w:pPr>
          </w:p>
        </w:tc>
        <w:tc>
          <w:tcPr>
            <w:tcW w:w="1289" w:type="dxa"/>
            <w:vMerge/>
            <w:tcBorders>
              <w:top w:val="single" w:sz="4" w:space="0" w:color="auto"/>
              <w:left w:val="single" w:sz="8" w:space="0" w:color="auto"/>
              <w:bottom w:val="single" w:sz="8" w:space="0" w:color="000000"/>
              <w:right w:val="single" w:sz="8" w:space="0" w:color="auto"/>
            </w:tcBorders>
            <w:vAlign w:val="center"/>
            <w:hideMark/>
          </w:tcPr>
          <w:p w14:paraId="419E8F16" w14:textId="77777777" w:rsidR="00EB2131" w:rsidRPr="000B450B" w:rsidRDefault="00EB2131" w:rsidP="002D6EEF">
            <w:pPr>
              <w:rPr>
                <w:lang w:val="sr-Latn-RS" w:eastAsia="sr-Latn-RS"/>
              </w:rPr>
            </w:pPr>
          </w:p>
        </w:tc>
        <w:tc>
          <w:tcPr>
            <w:tcW w:w="1280" w:type="dxa"/>
            <w:vMerge/>
            <w:tcBorders>
              <w:top w:val="single" w:sz="4" w:space="0" w:color="auto"/>
              <w:left w:val="single" w:sz="8" w:space="0" w:color="auto"/>
              <w:bottom w:val="single" w:sz="8" w:space="0" w:color="000000"/>
              <w:right w:val="single" w:sz="8" w:space="0" w:color="auto"/>
            </w:tcBorders>
            <w:vAlign w:val="center"/>
            <w:hideMark/>
          </w:tcPr>
          <w:p w14:paraId="7AE40BF1" w14:textId="77777777" w:rsidR="00EB2131" w:rsidRPr="000B450B" w:rsidRDefault="00EB2131" w:rsidP="002D6EEF">
            <w:pPr>
              <w:rPr>
                <w:lang w:val="sr-Latn-RS" w:eastAsia="sr-Latn-RS"/>
              </w:rPr>
            </w:pPr>
          </w:p>
        </w:tc>
        <w:tc>
          <w:tcPr>
            <w:tcW w:w="1117" w:type="dxa"/>
            <w:vMerge/>
            <w:tcBorders>
              <w:top w:val="single" w:sz="4" w:space="0" w:color="auto"/>
              <w:left w:val="single" w:sz="8" w:space="0" w:color="auto"/>
              <w:bottom w:val="single" w:sz="8" w:space="0" w:color="000000"/>
              <w:right w:val="single" w:sz="8" w:space="0" w:color="auto"/>
            </w:tcBorders>
            <w:vAlign w:val="center"/>
            <w:hideMark/>
          </w:tcPr>
          <w:p w14:paraId="19AB0B4C" w14:textId="77777777" w:rsidR="00EB2131" w:rsidRPr="000B450B" w:rsidRDefault="00EB2131" w:rsidP="002D6EEF">
            <w:pPr>
              <w:rPr>
                <w:lang w:val="sr-Latn-RS" w:eastAsia="sr-Latn-RS"/>
              </w:rPr>
            </w:pPr>
          </w:p>
        </w:tc>
        <w:tc>
          <w:tcPr>
            <w:tcW w:w="1417" w:type="dxa"/>
            <w:vMerge/>
            <w:tcBorders>
              <w:top w:val="single" w:sz="4" w:space="0" w:color="auto"/>
              <w:left w:val="single" w:sz="8" w:space="0" w:color="auto"/>
              <w:bottom w:val="single" w:sz="8" w:space="0" w:color="000000"/>
              <w:right w:val="single" w:sz="8" w:space="0" w:color="auto"/>
            </w:tcBorders>
            <w:vAlign w:val="center"/>
            <w:hideMark/>
          </w:tcPr>
          <w:p w14:paraId="51DD2811" w14:textId="77777777" w:rsidR="00EB2131" w:rsidRPr="000B450B" w:rsidRDefault="00EB2131" w:rsidP="002D6EEF">
            <w:pPr>
              <w:rPr>
                <w:lang w:val="sr-Latn-RS" w:eastAsia="sr-Latn-RS"/>
              </w:rPr>
            </w:pPr>
          </w:p>
        </w:tc>
        <w:tc>
          <w:tcPr>
            <w:tcW w:w="1134" w:type="dxa"/>
            <w:vMerge/>
            <w:tcBorders>
              <w:top w:val="single" w:sz="4" w:space="0" w:color="auto"/>
              <w:left w:val="single" w:sz="8" w:space="0" w:color="auto"/>
              <w:bottom w:val="single" w:sz="8" w:space="0" w:color="000000"/>
              <w:right w:val="single" w:sz="8" w:space="0" w:color="auto"/>
            </w:tcBorders>
            <w:vAlign w:val="center"/>
            <w:hideMark/>
          </w:tcPr>
          <w:p w14:paraId="2C56FCA1" w14:textId="77777777" w:rsidR="00EB2131" w:rsidRPr="000B450B" w:rsidRDefault="00EB2131" w:rsidP="002D6EEF">
            <w:pPr>
              <w:rPr>
                <w:lang w:val="sr-Latn-RS" w:eastAsia="sr-Latn-RS"/>
              </w:rPr>
            </w:pPr>
          </w:p>
        </w:tc>
        <w:tc>
          <w:tcPr>
            <w:tcW w:w="2150" w:type="dxa"/>
            <w:tcBorders>
              <w:top w:val="single" w:sz="4" w:space="0" w:color="auto"/>
              <w:left w:val="single" w:sz="8" w:space="0" w:color="auto"/>
              <w:bottom w:val="single" w:sz="8" w:space="0" w:color="000000"/>
              <w:right w:val="single" w:sz="8" w:space="0" w:color="auto"/>
            </w:tcBorders>
          </w:tcPr>
          <w:p w14:paraId="204DA923" w14:textId="77777777" w:rsidR="00EB2131" w:rsidRPr="000B450B" w:rsidRDefault="00EB2131" w:rsidP="002D6EEF">
            <w:pPr>
              <w:rPr>
                <w:lang w:val="sr-Latn-RS" w:eastAsia="sr-Latn-RS"/>
              </w:rPr>
            </w:pPr>
          </w:p>
        </w:tc>
      </w:tr>
      <w:tr w:rsidR="00EB2131" w:rsidRPr="000B450B" w14:paraId="4EEDA6C8" w14:textId="5E5E56BD" w:rsidTr="00EB2131">
        <w:trPr>
          <w:trHeight w:val="141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C6D0AB1" w14:textId="0D09BFE3" w:rsidR="00EB2131" w:rsidRPr="000B450B" w:rsidRDefault="00EB2131" w:rsidP="002D6EEF">
            <w:pPr>
              <w:jc w:val="center"/>
              <w:rPr>
                <w:b/>
                <w:bCs/>
                <w:lang w:val="sr-Latn-RS" w:eastAsia="sr-Latn-RS"/>
              </w:rPr>
            </w:pPr>
            <w:r w:rsidRPr="000B450B">
              <w:rPr>
                <w:b/>
                <w:bCs/>
                <w:lang w:val="sr-Latn-RS" w:eastAsia="sr-Latn-RS"/>
              </w:rPr>
              <w:lastRenderedPageBreak/>
              <w:t>2.11</w:t>
            </w:r>
          </w:p>
        </w:tc>
        <w:tc>
          <w:tcPr>
            <w:tcW w:w="4394" w:type="dxa"/>
            <w:tcBorders>
              <w:top w:val="single" w:sz="8" w:space="0" w:color="auto"/>
              <w:left w:val="nil"/>
              <w:bottom w:val="single" w:sz="8" w:space="0" w:color="auto"/>
              <w:right w:val="single" w:sz="8" w:space="0" w:color="000000"/>
            </w:tcBorders>
            <w:shd w:val="clear" w:color="000000" w:fill="FFFFFF"/>
            <w:hideMark/>
          </w:tcPr>
          <w:p w14:paraId="7E401937" w14:textId="77777777" w:rsidR="00EB2131" w:rsidRPr="000B450B" w:rsidRDefault="00EB2131" w:rsidP="002D6EEF">
            <w:pPr>
              <w:rPr>
                <w:lang w:val="sr-Latn-RS" w:eastAsia="sr-Latn-RS"/>
              </w:rPr>
            </w:pPr>
            <w:r w:rsidRPr="000B450B">
              <w:rPr>
                <w:lang w:val="sr-Latn-RS" w:eastAsia="sr-Latn-RS"/>
              </w:rPr>
              <w:t xml:space="preserve">Nabavka, transport i </w:t>
            </w:r>
            <w:r w:rsidRPr="000B450B">
              <w:rPr>
                <w:b/>
                <w:bCs/>
                <w:lang w:val="sr-Latn-RS" w:eastAsia="sr-Latn-RS"/>
              </w:rPr>
              <w:t>montaža elastične PVC podne lajsne</w:t>
            </w:r>
            <w:r w:rsidRPr="000B450B">
              <w:rPr>
                <w:lang w:val="sr-Latn-RS" w:eastAsia="sr-Latn-RS"/>
              </w:rPr>
              <w:t xml:space="preserve"> u svim prostorijama sa epoksidnim podovima. Lajsnu ugraditi (zalepiti) po obimu prostorije na sastavu poda i zida. Lajsna je dimenzija 2 / 9 cm. Ton i boja u RAL-u po izboru projektanta (usaglaseno sa pripadajucim podom).Obračun po m</w:t>
            </w:r>
          </w:p>
        </w:tc>
        <w:tc>
          <w:tcPr>
            <w:tcW w:w="1159" w:type="dxa"/>
            <w:tcBorders>
              <w:top w:val="nil"/>
              <w:left w:val="nil"/>
              <w:bottom w:val="single" w:sz="8" w:space="0" w:color="auto"/>
              <w:right w:val="single" w:sz="8" w:space="0" w:color="auto"/>
            </w:tcBorders>
            <w:shd w:val="clear" w:color="000000" w:fill="FFFFFF"/>
            <w:hideMark/>
          </w:tcPr>
          <w:p w14:paraId="7C1448FD"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8" w:space="0" w:color="auto"/>
              <w:right w:val="single" w:sz="8" w:space="0" w:color="auto"/>
            </w:tcBorders>
            <w:shd w:val="clear" w:color="000000" w:fill="FFFFFF"/>
            <w:hideMark/>
          </w:tcPr>
          <w:p w14:paraId="31411569" w14:textId="77777777" w:rsidR="00EB2131" w:rsidRPr="000B450B" w:rsidRDefault="00EB2131" w:rsidP="002D6EEF">
            <w:pPr>
              <w:jc w:val="center"/>
              <w:rPr>
                <w:lang w:val="sr-Latn-RS" w:eastAsia="sr-Latn-RS"/>
              </w:rPr>
            </w:pPr>
            <w:r w:rsidRPr="000B450B">
              <w:rPr>
                <w:lang w:val="sr-Latn-RS" w:eastAsia="sr-Latn-RS"/>
              </w:rPr>
              <w:t>7.09</w:t>
            </w:r>
          </w:p>
        </w:tc>
        <w:tc>
          <w:tcPr>
            <w:tcW w:w="1289" w:type="dxa"/>
            <w:tcBorders>
              <w:top w:val="nil"/>
              <w:left w:val="nil"/>
              <w:bottom w:val="single" w:sz="8" w:space="0" w:color="auto"/>
              <w:right w:val="single" w:sz="8" w:space="0" w:color="auto"/>
            </w:tcBorders>
            <w:shd w:val="clear" w:color="auto" w:fill="auto"/>
            <w:hideMark/>
          </w:tcPr>
          <w:p w14:paraId="28DF2E9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150B41B5"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BE470FA"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35CF17D0"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64D15D1A"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6432853F" w14:textId="77777777" w:rsidR="00EB2131" w:rsidRPr="000B450B" w:rsidRDefault="00EB2131" w:rsidP="002D6EEF">
            <w:pPr>
              <w:jc w:val="center"/>
              <w:rPr>
                <w:lang w:val="sr-Latn-RS" w:eastAsia="sr-Latn-RS"/>
              </w:rPr>
            </w:pPr>
          </w:p>
        </w:tc>
      </w:tr>
      <w:tr w:rsidR="00EB2131" w:rsidRPr="000B450B" w14:paraId="3234832B" w14:textId="012EB402"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0E24158F" w14:textId="7D8A7EF3" w:rsidR="00EB2131" w:rsidRPr="000B450B" w:rsidRDefault="00EB2131" w:rsidP="002D6EEF">
            <w:pPr>
              <w:jc w:val="center"/>
              <w:rPr>
                <w:b/>
                <w:bCs/>
                <w:lang w:val="sr-Latn-RS" w:eastAsia="sr-Latn-RS"/>
              </w:rPr>
            </w:pPr>
            <w:r w:rsidRPr="000B450B">
              <w:rPr>
                <w:b/>
                <w:bCs/>
                <w:lang w:val="sr-Latn-RS" w:eastAsia="sr-Latn-RS"/>
              </w:rPr>
              <w:t>2.12</w:t>
            </w:r>
          </w:p>
        </w:tc>
        <w:tc>
          <w:tcPr>
            <w:tcW w:w="4394" w:type="dxa"/>
            <w:tcBorders>
              <w:top w:val="single" w:sz="8" w:space="0" w:color="auto"/>
              <w:left w:val="nil"/>
              <w:bottom w:val="nil"/>
              <w:right w:val="single" w:sz="8" w:space="0" w:color="000000"/>
            </w:tcBorders>
            <w:shd w:val="clear" w:color="000000" w:fill="FFFFFF"/>
            <w:hideMark/>
          </w:tcPr>
          <w:p w14:paraId="195BCCB1" w14:textId="77777777" w:rsidR="00EB2131" w:rsidRPr="000B450B" w:rsidRDefault="00EB2131" w:rsidP="002D6EEF">
            <w:pPr>
              <w:rPr>
                <w:lang w:val="sr-Latn-RS" w:eastAsia="sr-Latn-RS"/>
              </w:rPr>
            </w:pPr>
            <w:r w:rsidRPr="000B450B">
              <w:rPr>
                <w:lang w:val="sr-Latn-RS" w:eastAsia="sr-Latn-RS"/>
              </w:rPr>
              <w:t>Nabavka, transport i montaža aluminijumskih podnih lajsni između svih prostorija sa različitim vrstama podnih obloga, gde je zazor veći od 1 cm i gde se ne može primeniti varenje vinilnih sastava. Lajsne su "T" profila dimenzija 15-25 / 15 mm. Montiraju se na pažljivo očišćen i usisan zazor, lepljenjem.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71C86F8D" w14:textId="77777777" w:rsidR="00EB2131" w:rsidRPr="000B450B" w:rsidRDefault="00EB2131" w:rsidP="002D6EEF">
            <w:pPr>
              <w:jc w:val="center"/>
              <w:rPr>
                <w:lang w:val="sr-Latn-RS" w:eastAsia="sr-Latn-RS"/>
              </w:rPr>
            </w:pPr>
            <w:r w:rsidRPr="000B450B">
              <w:rPr>
                <w:lang w:val="sr-Latn-RS" w:eastAsia="sr-Latn-RS"/>
              </w:rPr>
              <w:t>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316C587A" w14:textId="77777777" w:rsidR="00EB2131" w:rsidRPr="000B450B" w:rsidRDefault="00EB2131" w:rsidP="002D6EEF">
            <w:pPr>
              <w:jc w:val="center"/>
              <w:rPr>
                <w:lang w:val="sr-Latn-RS" w:eastAsia="sr-Latn-RS"/>
              </w:rPr>
            </w:pPr>
            <w:r w:rsidRPr="000B450B">
              <w:rPr>
                <w:lang w:val="sr-Latn-RS" w:eastAsia="sr-Latn-RS"/>
              </w:rPr>
              <w:t>7.7</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248B1BA9"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07B0E5FC"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873A1E1"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77160A74"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239BFC8D"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77BC5656" w14:textId="77777777" w:rsidR="00EB2131" w:rsidRPr="000B450B" w:rsidRDefault="00EB2131" w:rsidP="002D6EEF">
            <w:pPr>
              <w:jc w:val="center"/>
              <w:rPr>
                <w:lang w:val="sr-Latn-RS" w:eastAsia="sr-Latn-RS"/>
              </w:rPr>
            </w:pPr>
          </w:p>
        </w:tc>
      </w:tr>
      <w:tr w:rsidR="00EB2131" w:rsidRPr="000B450B" w14:paraId="7B74CC14" w14:textId="0F49287E" w:rsidTr="00EB213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2398C936"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376BE61F" w14:textId="77777777" w:rsidR="00EB2131" w:rsidRPr="000B450B" w:rsidRDefault="00EB2131" w:rsidP="002D6EEF">
            <w:pPr>
              <w:rPr>
                <w:lang w:val="sr-Latn-RS" w:eastAsia="sr-Latn-RS"/>
              </w:rPr>
            </w:pPr>
            <w:r w:rsidRPr="000B450B">
              <w:rPr>
                <w:lang w:val="sr-Latn-RS" w:eastAsia="sr-Latn-RS"/>
              </w:rPr>
              <w:t>Obračun po m</w:t>
            </w:r>
          </w:p>
        </w:tc>
        <w:tc>
          <w:tcPr>
            <w:tcW w:w="1159" w:type="dxa"/>
            <w:vMerge/>
            <w:tcBorders>
              <w:top w:val="nil"/>
              <w:left w:val="single" w:sz="8" w:space="0" w:color="auto"/>
              <w:bottom w:val="single" w:sz="8" w:space="0" w:color="000000"/>
              <w:right w:val="single" w:sz="8" w:space="0" w:color="auto"/>
            </w:tcBorders>
            <w:vAlign w:val="center"/>
            <w:hideMark/>
          </w:tcPr>
          <w:p w14:paraId="4168145E"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0E2439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34727AF"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BCA30C7"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6BE11B9"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4BA8800"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3003EC4"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4A3238C" w14:textId="77777777" w:rsidR="00EB2131" w:rsidRPr="000B450B" w:rsidRDefault="00EB2131" w:rsidP="002D6EEF">
            <w:pPr>
              <w:rPr>
                <w:lang w:val="sr-Latn-RS" w:eastAsia="sr-Latn-RS"/>
              </w:rPr>
            </w:pPr>
          </w:p>
        </w:tc>
      </w:tr>
      <w:tr w:rsidR="00EB2131" w:rsidRPr="000B450B" w14:paraId="414B966B" w14:textId="01976710"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AC6042A" w14:textId="672A585F" w:rsidR="00EB2131" w:rsidRPr="000B450B" w:rsidRDefault="00EB2131" w:rsidP="002D6EEF">
            <w:pPr>
              <w:jc w:val="center"/>
              <w:rPr>
                <w:b/>
                <w:bCs/>
                <w:lang w:val="sr-Latn-RS" w:eastAsia="sr-Latn-RS"/>
              </w:rPr>
            </w:pPr>
            <w:r w:rsidRPr="000B450B">
              <w:rPr>
                <w:b/>
                <w:bCs/>
                <w:lang w:val="sr-Latn-RS" w:eastAsia="sr-Latn-RS"/>
              </w:rPr>
              <w:t>2.13</w:t>
            </w:r>
          </w:p>
        </w:tc>
        <w:tc>
          <w:tcPr>
            <w:tcW w:w="4394" w:type="dxa"/>
            <w:tcBorders>
              <w:top w:val="single" w:sz="8" w:space="0" w:color="auto"/>
              <w:left w:val="nil"/>
              <w:bottom w:val="nil"/>
              <w:right w:val="single" w:sz="8" w:space="0" w:color="000000"/>
            </w:tcBorders>
            <w:shd w:val="clear" w:color="000000" w:fill="FFFFFF"/>
            <w:hideMark/>
          </w:tcPr>
          <w:p w14:paraId="299AA47D" w14:textId="77777777" w:rsidR="00EB2131" w:rsidRPr="000B450B" w:rsidRDefault="00EB2131" w:rsidP="002D6EEF">
            <w:pPr>
              <w:rPr>
                <w:lang w:val="sr-Latn-RS" w:eastAsia="sr-Latn-RS"/>
              </w:rPr>
            </w:pPr>
            <w:r w:rsidRPr="000B450B">
              <w:rPr>
                <w:lang w:val="sr-Latn-RS" w:eastAsia="sr-Latn-RS"/>
              </w:rPr>
              <w:t xml:space="preserve">Nabavka, transport i </w:t>
            </w:r>
            <w:r w:rsidRPr="000B450B">
              <w:rPr>
                <w:b/>
                <w:bCs/>
                <w:lang w:val="sr-Latn-RS" w:eastAsia="sr-Latn-RS"/>
              </w:rPr>
              <w:t xml:space="preserve">polaganje vinilne </w:t>
            </w:r>
            <w:r w:rsidRPr="000B450B">
              <w:rPr>
                <w:b/>
                <w:bCs/>
                <w:lang w:val="sr-Latn-RS" w:eastAsia="sr-Latn-RS"/>
              </w:rPr>
              <w:lastRenderedPageBreak/>
              <w:t>zidne obloge</w:t>
            </w:r>
            <w:r w:rsidRPr="000B450B">
              <w:rPr>
                <w:lang w:val="sr-Latn-RS" w:eastAsia="sr-Latn-RS"/>
              </w:rPr>
              <w:t xml:space="preserve"> (kvaliteta "TARKETT Wallguard" ili ekvivalentan), debljine 1.3 mm, na pripremljene, izgletovane i izravnate gipsane zidne obloge, ukrajanje na suvo, lepljenje na zid disperzivnim i ekoloskim lepkom (kvaliteta "Mapei Ultrabond aqua-Contact Cork" ili ekvivalentan) sa varenjem spojeva elektrodom u boji izabrane obloge. Spojevi moraju biti idealno vertikalni. Nakon varenja spoj dovesti u idealnu ravan sa zidom. Sve zidove izvesti ravno do nivoa podne obloge tj.do +2 cm iznad kote gotovog poda kako bi podna obloga izvrsila porebni preklop holkerom u visini od 10 cm (prema posebnom detalju AG projekta). Zid oblagati do visine spustenog plafona, tj. do +5 cm iznad kote spustenog plafona. Zidni otvori se odbijaju, a svaka ulozina obracunava sa 100% povrsine. Sav nastali otpad odneti na gradsku deponiju.</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2CA51219" w14:textId="77777777" w:rsidR="00EB2131" w:rsidRPr="000B450B" w:rsidRDefault="00EB2131" w:rsidP="002D6EEF">
            <w:pPr>
              <w:jc w:val="center"/>
              <w:rPr>
                <w:lang w:val="sr-Latn-RS" w:eastAsia="sr-Latn-RS"/>
              </w:rPr>
            </w:pPr>
            <w:r w:rsidRPr="000B450B">
              <w:rPr>
                <w:lang w:val="sr-Latn-RS" w:eastAsia="sr-Latn-RS"/>
              </w:rPr>
              <w:lastRenderedPageBreak/>
              <w:t>m</w:t>
            </w:r>
            <w:r w:rsidRPr="000B450B">
              <w:rPr>
                <w:vertAlign w:val="superscript"/>
                <w:lang w:val="sr-Latn-RS" w:eastAsia="sr-Latn-RS"/>
              </w:rPr>
              <w:t>2</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53B415E2" w14:textId="77777777" w:rsidR="00EB2131" w:rsidRPr="000B450B" w:rsidRDefault="00EB2131" w:rsidP="002D6EEF">
            <w:pPr>
              <w:jc w:val="center"/>
              <w:rPr>
                <w:lang w:val="sr-Latn-RS" w:eastAsia="sr-Latn-RS"/>
              </w:rPr>
            </w:pPr>
            <w:r w:rsidRPr="000B450B">
              <w:rPr>
                <w:lang w:val="sr-Latn-RS" w:eastAsia="sr-Latn-RS"/>
              </w:rPr>
              <w:t>221.83</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3EB85FE9"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2443B32"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E9FC6ED"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29F632A"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17AC1FC5"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85982F1" w14:textId="77777777" w:rsidR="00EB2131" w:rsidRPr="000B450B" w:rsidRDefault="00EB2131" w:rsidP="002D6EEF">
            <w:pPr>
              <w:jc w:val="center"/>
              <w:rPr>
                <w:lang w:val="sr-Latn-RS" w:eastAsia="sr-Latn-RS"/>
              </w:rPr>
            </w:pPr>
          </w:p>
        </w:tc>
      </w:tr>
      <w:tr w:rsidR="00EB2131" w:rsidRPr="000B450B" w14:paraId="42BE8D1F" w14:textId="0D011EE3" w:rsidTr="00EB2131">
        <w:trPr>
          <w:trHeight w:val="405"/>
        </w:trPr>
        <w:tc>
          <w:tcPr>
            <w:tcW w:w="709" w:type="dxa"/>
            <w:gridSpan w:val="2"/>
            <w:vMerge/>
            <w:tcBorders>
              <w:top w:val="nil"/>
              <w:left w:val="single" w:sz="8" w:space="0" w:color="auto"/>
              <w:bottom w:val="single" w:sz="8" w:space="0" w:color="000000"/>
              <w:right w:val="single" w:sz="8" w:space="0" w:color="auto"/>
            </w:tcBorders>
            <w:vAlign w:val="center"/>
            <w:hideMark/>
          </w:tcPr>
          <w:p w14:paraId="0BD65626"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38B3AA06" w14:textId="77777777" w:rsidR="00EB2131" w:rsidRPr="000B450B" w:rsidRDefault="00EB2131" w:rsidP="002D6EEF">
            <w:pPr>
              <w:rPr>
                <w:lang w:val="sr-Latn-RS" w:eastAsia="sr-Latn-RS"/>
              </w:rPr>
            </w:pPr>
            <w:r w:rsidRPr="000B450B">
              <w:rPr>
                <w:lang w:val="sr-Latn-RS" w:eastAsia="sr-Latn-RS"/>
              </w:rPr>
              <w:t>Obracun radova po m</w:t>
            </w:r>
            <w:r w:rsidRPr="000B450B">
              <w:rPr>
                <w:vertAlign w:val="superscript"/>
                <w:lang w:val="sr-Latn-RS" w:eastAsia="sr-Latn-RS"/>
              </w:rPr>
              <w:t>2</w:t>
            </w:r>
            <w:r w:rsidRPr="000B450B">
              <w:rPr>
                <w:lang w:val="sr-Latn-RS" w:eastAsia="sr-Latn-RS"/>
              </w:rPr>
              <w:t xml:space="preserve"> izvedene povrsine zida.</w:t>
            </w:r>
          </w:p>
        </w:tc>
        <w:tc>
          <w:tcPr>
            <w:tcW w:w="1159" w:type="dxa"/>
            <w:vMerge/>
            <w:tcBorders>
              <w:top w:val="nil"/>
              <w:left w:val="single" w:sz="8" w:space="0" w:color="auto"/>
              <w:bottom w:val="single" w:sz="8" w:space="0" w:color="000000"/>
              <w:right w:val="single" w:sz="8" w:space="0" w:color="auto"/>
            </w:tcBorders>
            <w:vAlign w:val="center"/>
            <w:hideMark/>
          </w:tcPr>
          <w:p w14:paraId="5F8E8730"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9E52290"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66BDE41"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33A4BD6"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E7C43FA"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048DBF7"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62B35E0"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7F0AA671" w14:textId="77777777" w:rsidR="00EB2131" w:rsidRPr="000B450B" w:rsidRDefault="00EB2131" w:rsidP="002D6EEF">
            <w:pPr>
              <w:rPr>
                <w:lang w:val="sr-Latn-RS" w:eastAsia="sr-Latn-RS"/>
              </w:rPr>
            </w:pPr>
          </w:p>
        </w:tc>
      </w:tr>
      <w:tr w:rsidR="00EB2131" w:rsidRPr="000B450B" w14:paraId="7083A278" w14:textId="56A0398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338AFB2" w14:textId="5C4EE53F" w:rsidR="00EB2131" w:rsidRPr="000B450B" w:rsidRDefault="00EB2131" w:rsidP="002D6EEF">
            <w:pPr>
              <w:jc w:val="center"/>
              <w:rPr>
                <w:b/>
                <w:bCs/>
                <w:lang w:val="sr-Latn-RS" w:eastAsia="sr-Latn-RS"/>
              </w:rPr>
            </w:pPr>
            <w:r w:rsidRPr="000B450B">
              <w:rPr>
                <w:b/>
                <w:bCs/>
                <w:lang w:val="sr-Latn-RS" w:eastAsia="sr-Latn-RS"/>
              </w:rPr>
              <w:t>II</w:t>
            </w:r>
          </w:p>
        </w:tc>
        <w:tc>
          <w:tcPr>
            <w:tcW w:w="4394" w:type="dxa"/>
            <w:tcBorders>
              <w:top w:val="single" w:sz="8" w:space="0" w:color="auto"/>
              <w:left w:val="nil"/>
              <w:bottom w:val="single" w:sz="8" w:space="0" w:color="auto"/>
              <w:right w:val="single" w:sz="8" w:space="0" w:color="000000"/>
            </w:tcBorders>
            <w:shd w:val="clear" w:color="000000" w:fill="FFFFFF"/>
            <w:hideMark/>
          </w:tcPr>
          <w:p w14:paraId="50B913A8" w14:textId="77777777" w:rsidR="00EB2131" w:rsidRPr="000B450B" w:rsidRDefault="00EB2131" w:rsidP="002D6EEF">
            <w:pPr>
              <w:rPr>
                <w:b/>
                <w:bCs/>
                <w:lang w:val="sr-Latn-RS" w:eastAsia="sr-Latn-RS"/>
              </w:rPr>
            </w:pPr>
            <w:r w:rsidRPr="000B450B">
              <w:rPr>
                <w:b/>
                <w:bCs/>
                <w:lang w:val="sr-Latn-RS" w:eastAsia="sr-Latn-RS"/>
              </w:rPr>
              <w:t>UKUPNO PODOPOLAGAČKI RADOVI</w:t>
            </w:r>
          </w:p>
        </w:tc>
        <w:tc>
          <w:tcPr>
            <w:tcW w:w="1159" w:type="dxa"/>
            <w:tcBorders>
              <w:top w:val="nil"/>
              <w:left w:val="nil"/>
              <w:bottom w:val="single" w:sz="8" w:space="0" w:color="auto"/>
              <w:right w:val="single" w:sz="8" w:space="0" w:color="auto"/>
            </w:tcBorders>
            <w:shd w:val="clear" w:color="000000" w:fill="FFFFFF"/>
            <w:hideMark/>
          </w:tcPr>
          <w:p w14:paraId="6734059F"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1C88CB0"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5CA134F"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453693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EF8EAB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E51C9C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22B763F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5BCC6EB9" w14:textId="77777777" w:rsidR="00EB2131" w:rsidRPr="000B450B" w:rsidRDefault="00EB2131" w:rsidP="002D6EEF">
            <w:pPr>
              <w:rPr>
                <w:rFonts w:ascii="Calibri" w:hAnsi="Calibri"/>
                <w:sz w:val="22"/>
                <w:szCs w:val="22"/>
                <w:lang w:val="sr-Latn-RS" w:eastAsia="sr-Latn-RS"/>
              </w:rPr>
            </w:pPr>
          </w:p>
        </w:tc>
      </w:tr>
      <w:tr w:rsidR="00EB2131" w:rsidRPr="000B450B" w14:paraId="38D8A95F" w14:textId="4CC09842" w:rsidTr="00EA6703">
        <w:trPr>
          <w:trHeight w:val="330"/>
        </w:trPr>
        <w:tc>
          <w:tcPr>
            <w:tcW w:w="709" w:type="dxa"/>
            <w:gridSpan w:val="2"/>
            <w:tcBorders>
              <w:top w:val="nil"/>
              <w:left w:val="single" w:sz="8" w:space="0" w:color="auto"/>
              <w:bottom w:val="single" w:sz="4" w:space="0" w:color="auto"/>
              <w:right w:val="single" w:sz="8" w:space="0" w:color="auto"/>
            </w:tcBorders>
            <w:shd w:val="clear" w:color="000000" w:fill="FFFFFF"/>
            <w:hideMark/>
          </w:tcPr>
          <w:p w14:paraId="04FCD354" w14:textId="015E9B57" w:rsidR="00EB2131" w:rsidRPr="000B450B" w:rsidRDefault="00EB2131" w:rsidP="002D6EEF">
            <w:pPr>
              <w:rPr>
                <w:lang w:val="sr-Latn-RS" w:eastAsia="sr-Latn-RS"/>
              </w:rPr>
            </w:pPr>
            <w:r w:rsidRPr="000B450B">
              <w:rPr>
                <w:lang w:val="sr-Latn-RS" w:eastAsia="sr-Latn-RS"/>
              </w:rPr>
              <w:t>III</w:t>
            </w:r>
          </w:p>
        </w:tc>
        <w:tc>
          <w:tcPr>
            <w:tcW w:w="4394" w:type="dxa"/>
            <w:tcBorders>
              <w:top w:val="single" w:sz="8" w:space="0" w:color="auto"/>
              <w:left w:val="nil"/>
              <w:bottom w:val="single" w:sz="4" w:space="0" w:color="auto"/>
              <w:right w:val="single" w:sz="8" w:space="0" w:color="000000"/>
            </w:tcBorders>
            <w:shd w:val="clear" w:color="000000" w:fill="FFFFFF"/>
            <w:hideMark/>
          </w:tcPr>
          <w:p w14:paraId="7243E932" w14:textId="77777777" w:rsidR="00EB2131" w:rsidRPr="000B450B" w:rsidRDefault="00EB2131" w:rsidP="002D6EEF">
            <w:pPr>
              <w:rPr>
                <w:b/>
                <w:bCs/>
                <w:lang w:val="sr-Latn-RS" w:eastAsia="sr-Latn-RS"/>
              </w:rPr>
            </w:pPr>
            <w:r w:rsidRPr="000B450B">
              <w:rPr>
                <w:b/>
                <w:bCs/>
                <w:lang w:val="sr-Latn-RS" w:eastAsia="sr-Latn-RS"/>
              </w:rPr>
              <w:t>Razni radovi</w:t>
            </w:r>
          </w:p>
        </w:tc>
        <w:tc>
          <w:tcPr>
            <w:tcW w:w="1159" w:type="dxa"/>
            <w:tcBorders>
              <w:top w:val="nil"/>
              <w:left w:val="nil"/>
              <w:bottom w:val="single" w:sz="4" w:space="0" w:color="auto"/>
              <w:right w:val="single" w:sz="8" w:space="0" w:color="auto"/>
            </w:tcBorders>
            <w:shd w:val="clear" w:color="000000" w:fill="FFFFFF"/>
            <w:hideMark/>
          </w:tcPr>
          <w:p w14:paraId="32561F65"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4" w:space="0" w:color="auto"/>
              <w:right w:val="single" w:sz="8" w:space="0" w:color="auto"/>
            </w:tcBorders>
            <w:shd w:val="clear" w:color="000000" w:fill="FFFFFF"/>
            <w:hideMark/>
          </w:tcPr>
          <w:p w14:paraId="2CFF45D3"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4" w:space="0" w:color="auto"/>
              <w:right w:val="single" w:sz="8" w:space="0" w:color="auto"/>
            </w:tcBorders>
            <w:shd w:val="clear" w:color="auto" w:fill="auto"/>
            <w:hideMark/>
          </w:tcPr>
          <w:p w14:paraId="58268B3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4" w:space="0" w:color="auto"/>
              <w:right w:val="single" w:sz="8" w:space="0" w:color="auto"/>
            </w:tcBorders>
            <w:shd w:val="clear" w:color="auto" w:fill="auto"/>
            <w:noWrap/>
            <w:vAlign w:val="bottom"/>
            <w:hideMark/>
          </w:tcPr>
          <w:p w14:paraId="59B7957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4" w:space="0" w:color="auto"/>
              <w:right w:val="single" w:sz="8" w:space="0" w:color="auto"/>
            </w:tcBorders>
            <w:shd w:val="clear" w:color="auto" w:fill="auto"/>
            <w:noWrap/>
            <w:vAlign w:val="bottom"/>
            <w:hideMark/>
          </w:tcPr>
          <w:p w14:paraId="72EE0A4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4" w:space="0" w:color="auto"/>
              <w:right w:val="single" w:sz="8" w:space="0" w:color="auto"/>
            </w:tcBorders>
            <w:shd w:val="clear" w:color="auto" w:fill="auto"/>
            <w:noWrap/>
            <w:vAlign w:val="bottom"/>
            <w:hideMark/>
          </w:tcPr>
          <w:p w14:paraId="310D8FB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4" w:space="0" w:color="auto"/>
              <w:right w:val="single" w:sz="8" w:space="0" w:color="auto"/>
            </w:tcBorders>
            <w:shd w:val="clear" w:color="auto" w:fill="auto"/>
            <w:noWrap/>
            <w:vAlign w:val="bottom"/>
            <w:hideMark/>
          </w:tcPr>
          <w:p w14:paraId="704F9A2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4" w:space="0" w:color="auto"/>
              <w:right w:val="single" w:sz="8" w:space="0" w:color="auto"/>
            </w:tcBorders>
          </w:tcPr>
          <w:p w14:paraId="139DE8C8" w14:textId="77777777" w:rsidR="00EB2131" w:rsidRPr="000B450B" w:rsidRDefault="00EB2131" w:rsidP="002D6EEF">
            <w:pPr>
              <w:rPr>
                <w:rFonts w:ascii="Calibri" w:hAnsi="Calibri"/>
                <w:sz w:val="22"/>
                <w:szCs w:val="22"/>
                <w:lang w:val="sr-Latn-RS" w:eastAsia="sr-Latn-RS"/>
              </w:rPr>
            </w:pPr>
          </w:p>
        </w:tc>
      </w:tr>
      <w:tr w:rsidR="00EA6703" w:rsidRPr="000B450B" w14:paraId="3BAE6AE9" w14:textId="2BF7FB1A" w:rsidTr="00EA6703">
        <w:trPr>
          <w:trHeight w:val="6623"/>
        </w:trPr>
        <w:tc>
          <w:tcPr>
            <w:tcW w:w="709"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AE68324" w14:textId="213ED012" w:rsidR="00EA6703" w:rsidRPr="000B450B" w:rsidRDefault="00EA6703" w:rsidP="002D6EEF">
            <w:pPr>
              <w:jc w:val="center"/>
              <w:rPr>
                <w:b/>
                <w:bCs/>
                <w:lang w:val="sr-Latn-RS" w:eastAsia="sr-Latn-RS"/>
              </w:rPr>
            </w:pPr>
            <w:r w:rsidRPr="000B450B">
              <w:rPr>
                <w:b/>
                <w:bCs/>
                <w:lang w:val="sr-Latn-RS" w:eastAsia="sr-Latn-RS"/>
              </w:rPr>
              <w:lastRenderedPageBreak/>
              <w:t>3.01</w:t>
            </w:r>
          </w:p>
        </w:tc>
        <w:tc>
          <w:tcPr>
            <w:tcW w:w="4394" w:type="dxa"/>
            <w:tcBorders>
              <w:top w:val="single" w:sz="4" w:space="0" w:color="auto"/>
              <w:left w:val="nil"/>
              <w:bottom w:val="single" w:sz="4" w:space="0" w:color="auto"/>
              <w:right w:val="single" w:sz="8" w:space="0" w:color="000000"/>
            </w:tcBorders>
            <w:shd w:val="clear" w:color="000000" w:fill="FFFFFF"/>
            <w:hideMark/>
          </w:tcPr>
          <w:p w14:paraId="2841EFEB" w14:textId="399AFDE5" w:rsidR="00EA6703" w:rsidRPr="000B450B" w:rsidRDefault="00EA6703" w:rsidP="00EA6703">
            <w:pPr>
              <w:rPr>
                <w:lang w:val="sr-Latn-RS" w:eastAsia="sr-Latn-RS"/>
              </w:rPr>
            </w:pPr>
            <w:r w:rsidRPr="000B450B">
              <w:rPr>
                <w:lang w:val="sr-Latn-RS" w:eastAsia="sr-Latn-RS"/>
              </w:rPr>
              <w:t xml:space="preserve">Nabavka, transport i </w:t>
            </w:r>
            <w:r w:rsidRPr="000B450B">
              <w:rPr>
                <w:b/>
                <w:bCs/>
                <w:lang w:val="sr-Latn-RS" w:eastAsia="sr-Latn-RS"/>
              </w:rPr>
              <w:t>montaža / ugradnja svetlećeg natpisa KLINIKE ZA INFEKTIVNE BOLESTI</w:t>
            </w:r>
            <w:r w:rsidRPr="000B450B">
              <w:rPr>
                <w:lang w:val="sr-Latn-RS" w:eastAsia="sr-Latn-RS"/>
              </w:rPr>
              <w:t xml:space="preserve">, sa znakom crvenog krsta (ili simbolom KCV), na potkonstrukciji od čeličnih profila, na zapadnoj (uličnoj) fasadi objekta, u nivou atike ravnog krova. Natpis i znak sastoje se od pojedinačnih elemenata izrađenih od lima, poluprozirne plastike u boji i neonskih svetlećih tela. Natpis ima automatski elektro-kontrolni sistem i režim rada. Natpis i znak montirati na mestu tačno određenom u Izvođačkom arhitektonskom projektu ili na osnovu instrukcija investitora. Obezbediti ankersko fiksiranje potkonstrukcije natpisa i znaka u ab noseće elemente fasade. Postavljanje i montaža natpisa i znaka u svemu prema uputstvima proizvođača (ili na osnovu zasebnog projekta). Natpis i znak moraju biti izuzetno rezistentni na dejstvo svih vrsta atmosferilija i moraju sadržati postojane boje.Obračun po kom. </w:t>
            </w:r>
          </w:p>
        </w:tc>
        <w:tc>
          <w:tcPr>
            <w:tcW w:w="1159" w:type="dxa"/>
            <w:tcBorders>
              <w:top w:val="single" w:sz="4" w:space="0" w:color="auto"/>
              <w:left w:val="single" w:sz="8" w:space="0" w:color="auto"/>
              <w:bottom w:val="single" w:sz="4" w:space="0" w:color="auto"/>
              <w:right w:val="single" w:sz="8" w:space="0" w:color="auto"/>
            </w:tcBorders>
            <w:shd w:val="clear" w:color="000000" w:fill="FFFFFF"/>
            <w:hideMark/>
          </w:tcPr>
          <w:p w14:paraId="049DDD52" w14:textId="77777777" w:rsidR="00EA6703" w:rsidRPr="000B450B" w:rsidRDefault="00EA6703" w:rsidP="002D6EEF">
            <w:pPr>
              <w:jc w:val="center"/>
              <w:rPr>
                <w:lang w:val="sr-Latn-RS" w:eastAsia="sr-Latn-RS"/>
              </w:rPr>
            </w:pPr>
            <w:r w:rsidRPr="000B450B">
              <w:rPr>
                <w:lang w:val="sr-Latn-RS" w:eastAsia="sr-Latn-RS"/>
              </w:rPr>
              <w:t>kom.</w:t>
            </w:r>
          </w:p>
        </w:tc>
        <w:tc>
          <w:tcPr>
            <w:tcW w:w="1251" w:type="dxa"/>
            <w:tcBorders>
              <w:top w:val="single" w:sz="4" w:space="0" w:color="auto"/>
              <w:left w:val="single" w:sz="8" w:space="0" w:color="auto"/>
              <w:bottom w:val="single" w:sz="4" w:space="0" w:color="auto"/>
              <w:right w:val="single" w:sz="8" w:space="0" w:color="auto"/>
            </w:tcBorders>
            <w:shd w:val="clear" w:color="000000" w:fill="FFFFFF"/>
            <w:hideMark/>
          </w:tcPr>
          <w:p w14:paraId="37404930" w14:textId="77777777" w:rsidR="00EA6703" w:rsidRPr="000B450B" w:rsidRDefault="00EA6703" w:rsidP="002D6EEF">
            <w:pPr>
              <w:jc w:val="center"/>
              <w:rPr>
                <w:b/>
                <w:bCs/>
                <w:lang w:val="sr-Latn-RS" w:eastAsia="sr-Latn-RS"/>
              </w:rPr>
            </w:pPr>
            <w:r w:rsidRPr="000B450B">
              <w:rPr>
                <w:b/>
                <w:bCs/>
                <w:lang w:val="sr-Latn-RS" w:eastAsia="sr-Latn-RS"/>
              </w:rPr>
              <w:t>1</w:t>
            </w:r>
          </w:p>
        </w:tc>
        <w:tc>
          <w:tcPr>
            <w:tcW w:w="1289" w:type="dxa"/>
            <w:tcBorders>
              <w:top w:val="single" w:sz="4" w:space="0" w:color="auto"/>
              <w:left w:val="single" w:sz="8" w:space="0" w:color="auto"/>
              <w:bottom w:val="single" w:sz="4" w:space="0" w:color="auto"/>
              <w:right w:val="single" w:sz="8" w:space="0" w:color="auto"/>
            </w:tcBorders>
            <w:shd w:val="clear" w:color="auto" w:fill="auto"/>
            <w:hideMark/>
          </w:tcPr>
          <w:p w14:paraId="38448B55" w14:textId="77777777" w:rsidR="00EA6703" w:rsidRPr="000B450B" w:rsidRDefault="00EA6703" w:rsidP="002D6EEF">
            <w:pPr>
              <w:jc w:val="center"/>
              <w:rPr>
                <w:lang w:val="sr-Latn-RS" w:eastAsia="sr-Latn-RS"/>
              </w:rPr>
            </w:pPr>
            <w:r w:rsidRPr="000B450B">
              <w:rPr>
                <w:lang w:val="sr-Latn-RS" w:eastAsia="sr-Latn-RS"/>
              </w:rPr>
              <w:t> </w:t>
            </w:r>
          </w:p>
        </w:tc>
        <w:tc>
          <w:tcPr>
            <w:tcW w:w="1280" w:type="dxa"/>
            <w:tcBorders>
              <w:top w:val="single" w:sz="4" w:space="0" w:color="auto"/>
              <w:left w:val="single" w:sz="8" w:space="0" w:color="auto"/>
              <w:bottom w:val="single" w:sz="4" w:space="0" w:color="auto"/>
              <w:right w:val="single" w:sz="8" w:space="0" w:color="auto"/>
            </w:tcBorders>
            <w:shd w:val="clear" w:color="auto" w:fill="auto"/>
            <w:hideMark/>
          </w:tcPr>
          <w:p w14:paraId="38A20E00" w14:textId="77777777" w:rsidR="00EA6703" w:rsidRPr="000B450B" w:rsidRDefault="00EA6703" w:rsidP="002D6EEF">
            <w:pPr>
              <w:jc w:val="center"/>
              <w:rPr>
                <w:lang w:val="sr-Latn-RS" w:eastAsia="sr-Latn-RS"/>
              </w:rPr>
            </w:pPr>
            <w:r w:rsidRPr="000B450B">
              <w:rPr>
                <w:lang w:val="sr-Latn-RS" w:eastAsia="sr-Latn-RS"/>
              </w:rPr>
              <w:t> </w:t>
            </w:r>
          </w:p>
        </w:tc>
        <w:tc>
          <w:tcPr>
            <w:tcW w:w="1117" w:type="dxa"/>
            <w:tcBorders>
              <w:top w:val="single" w:sz="4" w:space="0" w:color="auto"/>
              <w:left w:val="single" w:sz="8" w:space="0" w:color="auto"/>
              <w:bottom w:val="single" w:sz="4" w:space="0" w:color="auto"/>
              <w:right w:val="single" w:sz="8" w:space="0" w:color="auto"/>
            </w:tcBorders>
            <w:shd w:val="clear" w:color="auto" w:fill="auto"/>
            <w:hideMark/>
          </w:tcPr>
          <w:p w14:paraId="3BFFF2D6" w14:textId="77777777" w:rsidR="00EA6703" w:rsidRPr="000B450B" w:rsidRDefault="00EA6703" w:rsidP="002D6EEF">
            <w:pPr>
              <w:jc w:val="center"/>
              <w:rPr>
                <w:lang w:val="sr-Latn-RS" w:eastAsia="sr-Latn-RS"/>
              </w:rPr>
            </w:pPr>
            <w:r w:rsidRPr="000B450B">
              <w:rPr>
                <w:lang w:val="sr-Latn-RS" w:eastAsia="sr-Latn-RS"/>
              </w:rPr>
              <w:t> </w:t>
            </w:r>
          </w:p>
        </w:tc>
        <w:tc>
          <w:tcPr>
            <w:tcW w:w="1417" w:type="dxa"/>
            <w:tcBorders>
              <w:top w:val="single" w:sz="4" w:space="0" w:color="auto"/>
              <w:left w:val="single" w:sz="8" w:space="0" w:color="auto"/>
              <w:bottom w:val="single" w:sz="4" w:space="0" w:color="auto"/>
              <w:right w:val="single" w:sz="8" w:space="0" w:color="auto"/>
            </w:tcBorders>
            <w:shd w:val="clear" w:color="auto" w:fill="auto"/>
            <w:hideMark/>
          </w:tcPr>
          <w:p w14:paraId="6513D79A" w14:textId="77777777" w:rsidR="00EA6703" w:rsidRPr="000B450B" w:rsidRDefault="00EA6703" w:rsidP="002D6EEF">
            <w:pPr>
              <w:jc w:val="center"/>
              <w:rPr>
                <w:lang w:val="sr-Latn-RS" w:eastAsia="sr-Latn-RS"/>
              </w:rPr>
            </w:pPr>
            <w:r w:rsidRPr="000B450B">
              <w:rPr>
                <w:lang w:val="sr-Latn-RS" w:eastAsia="sr-Latn-RS"/>
              </w:rPr>
              <w:t> </w:t>
            </w:r>
          </w:p>
        </w:tc>
        <w:tc>
          <w:tcPr>
            <w:tcW w:w="1134" w:type="dxa"/>
            <w:tcBorders>
              <w:top w:val="single" w:sz="4" w:space="0" w:color="auto"/>
              <w:left w:val="single" w:sz="8" w:space="0" w:color="auto"/>
              <w:bottom w:val="single" w:sz="4" w:space="0" w:color="auto"/>
              <w:right w:val="single" w:sz="8" w:space="0" w:color="auto"/>
            </w:tcBorders>
            <w:shd w:val="clear" w:color="auto" w:fill="auto"/>
            <w:hideMark/>
          </w:tcPr>
          <w:p w14:paraId="4543234F" w14:textId="77777777" w:rsidR="00EA6703" w:rsidRPr="000B450B" w:rsidRDefault="00EA6703" w:rsidP="002D6EEF">
            <w:pPr>
              <w:jc w:val="center"/>
              <w:rPr>
                <w:lang w:val="sr-Latn-RS" w:eastAsia="sr-Latn-RS"/>
              </w:rPr>
            </w:pPr>
            <w:r w:rsidRPr="000B450B">
              <w:rPr>
                <w:lang w:val="sr-Latn-RS" w:eastAsia="sr-Latn-RS"/>
              </w:rPr>
              <w:t> </w:t>
            </w:r>
          </w:p>
        </w:tc>
        <w:tc>
          <w:tcPr>
            <w:tcW w:w="2150" w:type="dxa"/>
            <w:tcBorders>
              <w:top w:val="single" w:sz="4" w:space="0" w:color="auto"/>
              <w:left w:val="single" w:sz="8" w:space="0" w:color="auto"/>
              <w:bottom w:val="single" w:sz="4" w:space="0" w:color="auto"/>
              <w:right w:val="single" w:sz="4" w:space="0" w:color="auto"/>
            </w:tcBorders>
          </w:tcPr>
          <w:p w14:paraId="6368E1FF" w14:textId="77777777" w:rsidR="00EA6703" w:rsidRPr="000B450B" w:rsidRDefault="00EA6703" w:rsidP="002D6EEF">
            <w:pPr>
              <w:jc w:val="center"/>
              <w:rPr>
                <w:lang w:val="sr-Latn-RS" w:eastAsia="sr-Latn-RS"/>
              </w:rPr>
            </w:pPr>
          </w:p>
        </w:tc>
      </w:tr>
      <w:tr w:rsidR="00EB2131" w:rsidRPr="000B450B" w14:paraId="419B18E0" w14:textId="76AA89C5" w:rsidTr="00EA6703">
        <w:trPr>
          <w:trHeight w:val="1935"/>
        </w:trPr>
        <w:tc>
          <w:tcPr>
            <w:tcW w:w="709" w:type="dxa"/>
            <w:gridSpan w:val="2"/>
            <w:tcBorders>
              <w:top w:val="single" w:sz="4" w:space="0" w:color="auto"/>
              <w:left w:val="single" w:sz="8" w:space="0" w:color="auto"/>
              <w:bottom w:val="single" w:sz="8" w:space="0" w:color="auto"/>
              <w:right w:val="single" w:sz="8" w:space="0" w:color="auto"/>
            </w:tcBorders>
            <w:shd w:val="clear" w:color="000000" w:fill="FFFFFF"/>
            <w:hideMark/>
          </w:tcPr>
          <w:p w14:paraId="77CCF393" w14:textId="4607F799" w:rsidR="00EB2131" w:rsidRPr="000B450B" w:rsidRDefault="00EB2131" w:rsidP="002D6EEF">
            <w:pPr>
              <w:jc w:val="center"/>
              <w:rPr>
                <w:b/>
                <w:bCs/>
                <w:lang w:val="sr-Latn-RS" w:eastAsia="sr-Latn-RS"/>
              </w:rPr>
            </w:pPr>
            <w:r w:rsidRPr="000B450B">
              <w:rPr>
                <w:b/>
                <w:bCs/>
                <w:lang w:val="sr-Latn-RS" w:eastAsia="sr-Latn-RS"/>
              </w:rPr>
              <w:lastRenderedPageBreak/>
              <w:t>3.02</w:t>
            </w:r>
          </w:p>
        </w:tc>
        <w:tc>
          <w:tcPr>
            <w:tcW w:w="4394" w:type="dxa"/>
            <w:tcBorders>
              <w:top w:val="single" w:sz="4" w:space="0" w:color="auto"/>
              <w:left w:val="nil"/>
              <w:bottom w:val="single" w:sz="8" w:space="0" w:color="auto"/>
              <w:right w:val="single" w:sz="8" w:space="0" w:color="000000"/>
            </w:tcBorders>
            <w:shd w:val="clear" w:color="000000" w:fill="FFFFFF"/>
            <w:hideMark/>
          </w:tcPr>
          <w:p w14:paraId="0CA933EF" w14:textId="77777777" w:rsidR="00EB2131" w:rsidRPr="000B450B" w:rsidRDefault="00EB2131" w:rsidP="002D6EEF">
            <w:pPr>
              <w:rPr>
                <w:b/>
                <w:bCs/>
                <w:lang w:val="sr-Latn-RS" w:eastAsia="sr-Latn-RS"/>
              </w:rPr>
            </w:pPr>
            <w:r w:rsidRPr="000B450B">
              <w:rPr>
                <w:b/>
                <w:bCs/>
                <w:lang w:val="sr-Latn-RS" w:eastAsia="sr-Latn-RS"/>
              </w:rPr>
              <w:t>Izrada i montaza metalnog spoljnog i unutrašnjeg brisača-otirača</w:t>
            </w:r>
            <w:r w:rsidRPr="000B450B">
              <w:rPr>
                <w:lang w:val="sr-Latn-RS" w:eastAsia="sr-Latn-RS"/>
              </w:rPr>
              <w:t xml:space="preserve"> za obuću, od povezanih, aluminijumskih, lamela sa poliamidnim četkicama i brisačima. Ram otirača se izrađuje od ugaonika i aluminijuma i ugrađuje u precizno pripremljen otvor na cementnoj košuljici dubine cca 2,2 cm. Ukupne mere rama su 140 / 100 cm.Ispuna otirača je od četki i gumeno-plastičnih brisača, kombinovanih po lamelama.Obracun radova po komadu.</w:t>
            </w:r>
          </w:p>
        </w:tc>
        <w:tc>
          <w:tcPr>
            <w:tcW w:w="1159" w:type="dxa"/>
            <w:tcBorders>
              <w:top w:val="single" w:sz="4" w:space="0" w:color="auto"/>
              <w:left w:val="nil"/>
              <w:bottom w:val="single" w:sz="8" w:space="0" w:color="auto"/>
              <w:right w:val="single" w:sz="8" w:space="0" w:color="auto"/>
            </w:tcBorders>
            <w:shd w:val="clear" w:color="000000" w:fill="FFFFFF"/>
            <w:hideMark/>
          </w:tcPr>
          <w:p w14:paraId="523A1018"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single" w:sz="4" w:space="0" w:color="auto"/>
              <w:left w:val="nil"/>
              <w:bottom w:val="single" w:sz="8" w:space="0" w:color="auto"/>
              <w:right w:val="single" w:sz="8" w:space="0" w:color="auto"/>
            </w:tcBorders>
            <w:shd w:val="clear" w:color="000000" w:fill="FFFFFF"/>
            <w:hideMark/>
          </w:tcPr>
          <w:p w14:paraId="1888525F" w14:textId="77777777" w:rsidR="00EB2131" w:rsidRPr="000B450B" w:rsidRDefault="00EB2131" w:rsidP="002D6EEF">
            <w:pPr>
              <w:jc w:val="center"/>
              <w:rPr>
                <w:b/>
                <w:bCs/>
                <w:lang w:val="sr-Latn-RS" w:eastAsia="sr-Latn-RS"/>
              </w:rPr>
            </w:pPr>
            <w:r w:rsidRPr="000B450B">
              <w:rPr>
                <w:b/>
                <w:bCs/>
                <w:lang w:val="sr-Latn-RS" w:eastAsia="sr-Latn-RS"/>
              </w:rPr>
              <w:t>2</w:t>
            </w:r>
          </w:p>
        </w:tc>
        <w:tc>
          <w:tcPr>
            <w:tcW w:w="1289" w:type="dxa"/>
            <w:tcBorders>
              <w:top w:val="single" w:sz="4" w:space="0" w:color="auto"/>
              <w:left w:val="nil"/>
              <w:bottom w:val="single" w:sz="8" w:space="0" w:color="auto"/>
              <w:right w:val="single" w:sz="8" w:space="0" w:color="auto"/>
            </w:tcBorders>
            <w:shd w:val="clear" w:color="auto" w:fill="auto"/>
            <w:hideMark/>
          </w:tcPr>
          <w:p w14:paraId="40CCBE5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single" w:sz="4" w:space="0" w:color="auto"/>
              <w:left w:val="nil"/>
              <w:bottom w:val="single" w:sz="8" w:space="0" w:color="auto"/>
              <w:right w:val="single" w:sz="8" w:space="0" w:color="auto"/>
            </w:tcBorders>
            <w:shd w:val="clear" w:color="auto" w:fill="auto"/>
            <w:hideMark/>
          </w:tcPr>
          <w:p w14:paraId="09AEA916"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single" w:sz="4" w:space="0" w:color="auto"/>
              <w:left w:val="nil"/>
              <w:bottom w:val="single" w:sz="8" w:space="0" w:color="auto"/>
              <w:right w:val="single" w:sz="8" w:space="0" w:color="auto"/>
            </w:tcBorders>
            <w:shd w:val="clear" w:color="auto" w:fill="auto"/>
            <w:hideMark/>
          </w:tcPr>
          <w:p w14:paraId="0C995B2E"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single" w:sz="4" w:space="0" w:color="auto"/>
              <w:left w:val="nil"/>
              <w:bottom w:val="single" w:sz="8" w:space="0" w:color="auto"/>
              <w:right w:val="single" w:sz="8" w:space="0" w:color="auto"/>
            </w:tcBorders>
            <w:shd w:val="clear" w:color="auto" w:fill="auto"/>
            <w:hideMark/>
          </w:tcPr>
          <w:p w14:paraId="724BB14D"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single" w:sz="4" w:space="0" w:color="auto"/>
              <w:left w:val="nil"/>
              <w:bottom w:val="single" w:sz="8" w:space="0" w:color="auto"/>
              <w:right w:val="single" w:sz="8" w:space="0" w:color="auto"/>
            </w:tcBorders>
            <w:shd w:val="clear" w:color="auto" w:fill="auto"/>
            <w:hideMark/>
          </w:tcPr>
          <w:p w14:paraId="5CDDBCA6"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single" w:sz="4" w:space="0" w:color="auto"/>
              <w:left w:val="nil"/>
              <w:bottom w:val="single" w:sz="8" w:space="0" w:color="auto"/>
              <w:right w:val="single" w:sz="8" w:space="0" w:color="auto"/>
            </w:tcBorders>
          </w:tcPr>
          <w:p w14:paraId="07743EC9" w14:textId="77777777" w:rsidR="00EB2131" w:rsidRPr="000B450B" w:rsidRDefault="00EB2131" w:rsidP="002D6EEF">
            <w:pPr>
              <w:jc w:val="center"/>
              <w:rPr>
                <w:lang w:val="sr-Latn-RS" w:eastAsia="sr-Latn-RS"/>
              </w:rPr>
            </w:pPr>
          </w:p>
        </w:tc>
      </w:tr>
      <w:tr w:rsidR="00EB2131" w:rsidRPr="000B450B" w14:paraId="0680F15E" w14:textId="11994E02"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6162AC7" w14:textId="63B505C4" w:rsidR="00EB2131" w:rsidRPr="000B450B" w:rsidRDefault="00EB2131" w:rsidP="002D6EEF">
            <w:pPr>
              <w:jc w:val="center"/>
              <w:rPr>
                <w:b/>
                <w:bCs/>
                <w:lang w:val="sr-Latn-RS" w:eastAsia="sr-Latn-RS"/>
              </w:rPr>
            </w:pPr>
            <w:r w:rsidRPr="000B450B">
              <w:rPr>
                <w:b/>
                <w:bCs/>
                <w:lang w:val="sr-Latn-RS" w:eastAsia="sr-Latn-RS"/>
              </w:rPr>
              <w:t>III</w:t>
            </w:r>
          </w:p>
        </w:tc>
        <w:tc>
          <w:tcPr>
            <w:tcW w:w="4394" w:type="dxa"/>
            <w:tcBorders>
              <w:top w:val="single" w:sz="8" w:space="0" w:color="auto"/>
              <w:left w:val="nil"/>
              <w:bottom w:val="single" w:sz="8" w:space="0" w:color="auto"/>
              <w:right w:val="single" w:sz="8" w:space="0" w:color="000000"/>
            </w:tcBorders>
            <w:shd w:val="clear" w:color="000000" w:fill="FFFFFF"/>
            <w:hideMark/>
          </w:tcPr>
          <w:p w14:paraId="4B741997" w14:textId="77777777" w:rsidR="00EB2131" w:rsidRPr="000B450B" w:rsidRDefault="00EB2131" w:rsidP="002D6EEF">
            <w:pPr>
              <w:rPr>
                <w:b/>
                <w:bCs/>
                <w:lang w:val="sr-Latn-RS" w:eastAsia="sr-Latn-RS"/>
              </w:rPr>
            </w:pPr>
            <w:r w:rsidRPr="000B450B">
              <w:rPr>
                <w:b/>
                <w:bCs/>
                <w:lang w:val="sr-Latn-RS" w:eastAsia="sr-Latn-RS"/>
              </w:rPr>
              <w:t>UKUPNO RAZNI RADOVI</w:t>
            </w:r>
          </w:p>
        </w:tc>
        <w:tc>
          <w:tcPr>
            <w:tcW w:w="1159" w:type="dxa"/>
            <w:tcBorders>
              <w:top w:val="nil"/>
              <w:left w:val="nil"/>
              <w:bottom w:val="single" w:sz="8" w:space="0" w:color="auto"/>
              <w:right w:val="single" w:sz="8" w:space="0" w:color="auto"/>
            </w:tcBorders>
            <w:shd w:val="clear" w:color="000000" w:fill="FFFFFF"/>
            <w:hideMark/>
          </w:tcPr>
          <w:p w14:paraId="40069517"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7926806"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6AD91C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BBDA8A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65FCCF9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2EB4862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5E8A9B9E"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415263EA" w14:textId="77777777" w:rsidR="00EB2131" w:rsidRPr="000B450B" w:rsidRDefault="00EB2131" w:rsidP="002D6EEF">
            <w:pPr>
              <w:rPr>
                <w:rFonts w:ascii="Calibri" w:hAnsi="Calibri"/>
                <w:sz w:val="22"/>
                <w:szCs w:val="22"/>
                <w:lang w:val="sr-Latn-RS" w:eastAsia="sr-Latn-RS"/>
              </w:rPr>
            </w:pPr>
          </w:p>
        </w:tc>
      </w:tr>
      <w:tr w:rsidR="00EB2131" w:rsidRPr="000B450B" w14:paraId="023DA72D" w14:textId="10CFE2E6"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BB84505" w14:textId="7EBDA9EF" w:rsidR="00EB2131" w:rsidRPr="00937D55" w:rsidRDefault="00EB2131" w:rsidP="002D6EEF">
            <w:pPr>
              <w:jc w:val="center"/>
              <w:rPr>
                <w:lang w:val="sr-Latn-RS" w:eastAsia="sr-Latn-RS"/>
              </w:rPr>
            </w:pPr>
            <w:r w:rsidRPr="00937D55">
              <w:rPr>
                <w:lang w:val="sr-Latn-RS" w:eastAsia="sr-Latn-RS"/>
              </w:rPr>
              <w:t>IV</w:t>
            </w:r>
          </w:p>
        </w:tc>
        <w:tc>
          <w:tcPr>
            <w:tcW w:w="4394" w:type="dxa"/>
            <w:tcBorders>
              <w:top w:val="single" w:sz="8" w:space="0" w:color="auto"/>
              <w:left w:val="nil"/>
              <w:bottom w:val="single" w:sz="8" w:space="0" w:color="auto"/>
              <w:right w:val="single" w:sz="8" w:space="0" w:color="000000"/>
            </w:tcBorders>
            <w:shd w:val="clear" w:color="000000" w:fill="FFFFFF"/>
            <w:hideMark/>
          </w:tcPr>
          <w:p w14:paraId="073C8831" w14:textId="77777777" w:rsidR="00EB2131" w:rsidRPr="00937D55" w:rsidRDefault="00EB2131" w:rsidP="002D6EEF">
            <w:pPr>
              <w:rPr>
                <w:b/>
                <w:bCs/>
                <w:i/>
                <w:iCs/>
                <w:lang w:val="sr-Latn-RS" w:eastAsia="sr-Latn-RS"/>
              </w:rPr>
            </w:pPr>
            <w:r w:rsidRPr="00937D55">
              <w:rPr>
                <w:b/>
                <w:bCs/>
                <w:i/>
                <w:iCs/>
                <w:lang w:val="sr-Latn-RS" w:eastAsia="sr-Latn-RS"/>
              </w:rPr>
              <w:t>IZVOĐENJE ELEKTROENERGETSKIH INSTALACIJA(JAKA STRUJA)</w:t>
            </w:r>
          </w:p>
        </w:tc>
        <w:tc>
          <w:tcPr>
            <w:tcW w:w="1159" w:type="dxa"/>
            <w:tcBorders>
              <w:top w:val="nil"/>
              <w:left w:val="nil"/>
              <w:bottom w:val="single" w:sz="8" w:space="0" w:color="auto"/>
              <w:right w:val="single" w:sz="8" w:space="0" w:color="auto"/>
            </w:tcBorders>
            <w:shd w:val="clear" w:color="000000" w:fill="FFFFFF"/>
            <w:hideMark/>
          </w:tcPr>
          <w:p w14:paraId="38417C32"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3464D13"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7B07B39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1823C1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2C4919A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0B69CB8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4B2965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24051B2" w14:textId="77777777" w:rsidR="00EB2131" w:rsidRPr="000B450B" w:rsidRDefault="00EB2131" w:rsidP="002D6EEF">
            <w:pPr>
              <w:rPr>
                <w:rFonts w:ascii="Calibri" w:hAnsi="Calibri"/>
                <w:sz w:val="22"/>
                <w:szCs w:val="22"/>
                <w:lang w:val="sr-Latn-RS" w:eastAsia="sr-Latn-RS"/>
              </w:rPr>
            </w:pPr>
          </w:p>
        </w:tc>
      </w:tr>
      <w:tr w:rsidR="00EB2131" w:rsidRPr="000B450B" w14:paraId="536E4F32" w14:textId="488ADFB9" w:rsidTr="00EB2131">
        <w:trPr>
          <w:trHeight w:val="6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24325AB" w14:textId="6E0B8AA0" w:rsidR="00EB2131" w:rsidRPr="00937D55" w:rsidRDefault="00937D55" w:rsidP="002D6EEF">
            <w:pPr>
              <w:jc w:val="center"/>
              <w:rPr>
                <w:lang w:val="sr-Latn-RS" w:eastAsia="sr-Latn-RS"/>
              </w:rPr>
            </w:pPr>
            <w:r w:rsidRPr="00937D55">
              <w:rPr>
                <w:lang w:val="sr-Latn-RS" w:eastAsia="sr-Latn-RS"/>
              </w:rPr>
              <w:t>1</w:t>
            </w:r>
            <w:r w:rsidR="00EB2131" w:rsidRPr="00937D55">
              <w:rPr>
                <w:lang w:val="sr-Latn-RS" w:eastAsia="sr-Latn-RS"/>
              </w:rPr>
              <w:t>.</w:t>
            </w:r>
          </w:p>
        </w:tc>
        <w:tc>
          <w:tcPr>
            <w:tcW w:w="4394" w:type="dxa"/>
            <w:tcBorders>
              <w:top w:val="single" w:sz="8" w:space="0" w:color="auto"/>
              <w:left w:val="nil"/>
              <w:bottom w:val="single" w:sz="8" w:space="0" w:color="auto"/>
              <w:right w:val="single" w:sz="8" w:space="0" w:color="000000"/>
            </w:tcBorders>
            <w:shd w:val="clear" w:color="000000" w:fill="FFFFFF"/>
            <w:hideMark/>
          </w:tcPr>
          <w:p w14:paraId="3508CD11" w14:textId="77777777" w:rsidR="00EB2131" w:rsidRPr="00937D55" w:rsidRDefault="00EB2131" w:rsidP="002D6EEF">
            <w:pPr>
              <w:rPr>
                <w:b/>
                <w:bCs/>
                <w:lang w:val="sr-Latn-RS" w:eastAsia="sr-Latn-RS"/>
              </w:rPr>
            </w:pPr>
            <w:r w:rsidRPr="00937D55">
              <w:rPr>
                <w:b/>
                <w:bCs/>
                <w:lang w:val="sr-Latn-RS" w:eastAsia="sr-Latn-RS"/>
              </w:rPr>
              <w:t>ELEKTRIČNA INSTALACIJA OSVETLJENJA</w:t>
            </w:r>
          </w:p>
        </w:tc>
        <w:tc>
          <w:tcPr>
            <w:tcW w:w="1159" w:type="dxa"/>
            <w:tcBorders>
              <w:top w:val="nil"/>
              <w:left w:val="nil"/>
              <w:bottom w:val="single" w:sz="8" w:space="0" w:color="auto"/>
              <w:right w:val="single" w:sz="8" w:space="0" w:color="auto"/>
            </w:tcBorders>
            <w:shd w:val="clear" w:color="000000" w:fill="FFFFFF"/>
            <w:hideMark/>
          </w:tcPr>
          <w:p w14:paraId="2DAFDBA5"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E8A13F2"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22BFDF0"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CB99D8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47DE215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2FB298E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1A148A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2B58FAE" w14:textId="77777777" w:rsidR="00EB2131" w:rsidRPr="000B450B" w:rsidRDefault="00EB2131" w:rsidP="002D6EEF">
            <w:pPr>
              <w:rPr>
                <w:rFonts w:ascii="Calibri" w:hAnsi="Calibri"/>
                <w:sz w:val="22"/>
                <w:szCs w:val="22"/>
                <w:lang w:val="sr-Latn-RS" w:eastAsia="sr-Latn-RS"/>
              </w:rPr>
            </w:pPr>
          </w:p>
        </w:tc>
      </w:tr>
      <w:tr w:rsidR="00EB2131" w:rsidRPr="000B450B" w14:paraId="2C4BEDB5" w14:textId="5A55C706" w:rsidTr="00EB2131">
        <w:trPr>
          <w:trHeight w:val="132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9E1011D" w14:textId="57282DBE" w:rsidR="00EB2131" w:rsidRPr="00937D55" w:rsidRDefault="00937D55" w:rsidP="002D6EEF">
            <w:pPr>
              <w:jc w:val="center"/>
              <w:rPr>
                <w:b/>
                <w:bCs/>
                <w:lang w:val="sr-Latn-RS" w:eastAsia="sr-Latn-RS"/>
              </w:rPr>
            </w:pPr>
            <w:r w:rsidRPr="00937D55">
              <w:rPr>
                <w:b/>
                <w:bCs/>
                <w:lang w:val="sr-Latn-RS" w:eastAsia="sr-Latn-RS"/>
              </w:rPr>
              <w:t>1</w:t>
            </w:r>
            <w:r w:rsidR="00EB2131" w:rsidRPr="00937D55">
              <w:rPr>
                <w:b/>
                <w:bCs/>
                <w:lang w:val="sr-Latn-RS" w:eastAsia="sr-Latn-RS"/>
              </w:rPr>
              <w:t>.01</w:t>
            </w:r>
          </w:p>
        </w:tc>
        <w:tc>
          <w:tcPr>
            <w:tcW w:w="4394" w:type="dxa"/>
            <w:tcBorders>
              <w:top w:val="single" w:sz="8" w:space="0" w:color="auto"/>
              <w:left w:val="nil"/>
              <w:bottom w:val="single" w:sz="8" w:space="0" w:color="auto"/>
              <w:right w:val="single" w:sz="8" w:space="0" w:color="000000"/>
            </w:tcBorders>
            <w:shd w:val="clear" w:color="000000" w:fill="FFFFFF"/>
            <w:hideMark/>
          </w:tcPr>
          <w:p w14:paraId="57F4881B" w14:textId="77777777" w:rsidR="00EB2131" w:rsidRPr="00937D55" w:rsidRDefault="00EB2131" w:rsidP="002D6EEF">
            <w:pPr>
              <w:rPr>
                <w:lang w:val="sr-Latn-RS" w:eastAsia="sr-Latn-RS"/>
              </w:rPr>
            </w:pPr>
            <w:r w:rsidRPr="00937D55">
              <w:rPr>
                <w:lang w:val="sr-Latn-RS" w:eastAsia="sr-Latn-RS"/>
              </w:rPr>
              <w:t xml:space="preserve">Isporuka i montaža baktericidnog uređaja sa protokom vazduha za montažu na zid tip BCS 2016A proizvodnje PME ili ekvavilentno. Sastavni deo uređaja je i brojač sati rada sa elektronskim prekidačem na njemu.  Sve kompletno, sa potrebnim elektroinstalacionim materijalom i električnim povezivanjima. </w:t>
            </w:r>
          </w:p>
        </w:tc>
        <w:tc>
          <w:tcPr>
            <w:tcW w:w="1159" w:type="dxa"/>
            <w:tcBorders>
              <w:top w:val="nil"/>
              <w:left w:val="nil"/>
              <w:bottom w:val="single" w:sz="8" w:space="0" w:color="auto"/>
              <w:right w:val="single" w:sz="8" w:space="0" w:color="auto"/>
            </w:tcBorders>
            <w:shd w:val="clear" w:color="000000" w:fill="FFFFFF"/>
            <w:hideMark/>
          </w:tcPr>
          <w:p w14:paraId="5B165417"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02A4DFDC" w14:textId="77777777" w:rsidR="00EB2131" w:rsidRPr="000B450B" w:rsidRDefault="00EB2131" w:rsidP="002D6EEF">
            <w:pPr>
              <w:jc w:val="center"/>
              <w:rPr>
                <w:lang w:val="sr-Latn-RS" w:eastAsia="sr-Latn-RS"/>
              </w:rPr>
            </w:pPr>
            <w:r w:rsidRPr="000B450B">
              <w:rPr>
                <w:lang w:val="sr-Latn-RS" w:eastAsia="sr-Latn-RS"/>
              </w:rPr>
              <w:t>11</w:t>
            </w:r>
          </w:p>
        </w:tc>
        <w:tc>
          <w:tcPr>
            <w:tcW w:w="1289" w:type="dxa"/>
            <w:tcBorders>
              <w:top w:val="nil"/>
              <w:left w:val="nil"/>
              <w:bottom w:val="single" w:sz="8" w:space="0" w:color="auto"/>
              <w:right w:val="single" w:sz="8" w:space="0" w:color="auto"/>
            </w:tcBorders>
            <w:shd w:val="clear" w:color="auto" w:fill="auto"/>
            <w:hideMark/>
          </w:tcPr>
          <w:p w14:paraId="0A2CA4CF"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DBB6148"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88FEDF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4A85612"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8FAE5BA"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7C10F97" w14:textId="77777777" w:rsidR="00EB2131" w:rsidRPr="000B450B" w:rsidRDefault="00EB2131" w:rsidP="002D6EEF">
            <w:pPr>
              <w:jc w:val="center"/>
              <w:rPr>
                <w:lang w:val="sr-Latn-RS" w:eastAsia="sr-Latn-RS"/>
              </w:rPr>
            </w:pPr>
          </w:p>
        </w:tc>
      </w:tr>
      <w:tr w:rsidR="00EB2131" w:rsidRPr="000B450B" w14:paraId="631BB480" w14:textId="347FE89A" w:rsidTr="00EB2131">
        <w:trPr>
          <w:trHeight w:val="33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77EB0A1F" w14:textId="4566375D" w:rsidR="00EB2131" w:rsidRPr="000B450B" w:rsidRDefault="00937D55" w:rsidP="002D6EEF">
            <w:pPr>
              <w:jc w:val="center"/>
              <w:rPr>
                <w:b/>
                <w:bCs/>
                <w:lang w:val="sr-Latn-RS" w:eastAsia="sr-Latn-RS"/>
              </w:rPr>
            </w:pPr>
            <w:r>
              <w:rPr>
                <w:b/>
                <w:bCs/>
                <w:lang w:val="sr-Latn-RS" w:eastAsia="sr-Latn-RS"/>
              </w:rPr>
              <w:t>1</w:t>
            </w:r>
            <w:r w:rsidR="00EB2131" w:rsidRPr="000B450B">
              <w:rPr>
                <w:b/>
                <w:bCs/>
                <w:lang w:val="sr-Latn-RS" w:eastAsia="sr-Latn-RS"/>
              </w:rPr>
              <w:t>.02</w:t>
            </w:r>
          </w:p>
        </w:tc>
        <w:tc>
          <w:tcPr>
            <w:tcW w:w="4394" w:type="dxa"/>
            <w:tcBorders>
              <w:top w:val="single" w:sz="8" w:space="0" w:color="auto"/>
              <w:left w:val="nil"/>
              <w:bottom w:val="nil"/>
              <w:right w:val="single" w:sz="8" w:space="0" w:color="000000"/>
            </w:tcBorders>
            <w:shd w:val="clear" w:color="000000" w:fill="FFFFFF"/>
            <w:hideMark/>
          </w:tcPr>
          <w:p w14:paraId="0EF05182" w14:textId="77777777" w:rsidR="00EB2131" w:rsidRPr="000B450B" w:rsidRDefault="00EB2131" w:rsidP="002D6EEF">
            <w:pPr>
              <w:rPr>
                <w:lang w:val="sr-Latn-RS" w:eastAsia="sr-Latn-RS"/>
              </w:rPr>
            </w:pPr>
            <w:r w:rsidRPr="000B450B">
              <w:rPr>
                <w:lang w:val="sr-Latn-RS" w:eastAsia="sr-Latn-RS"/>
              </w:rPr>
              <w:t>Isporuka i ugradnja informacionog panoa sa natpisom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473A0A6"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52E6D187" w14:textId="77777777" w:rsidR="00EB2131" w:rsidRPr="000B450B" w:rsidRDefault="00EB2131" w:rsidP="002D6EEF">
            <w:pPr>
              <w:jc w:val="center"/>
              <w:rPr>
                <w:lang w:val="sr-Latn-RS" w:eastAsia="sr-Latn-RS"/>
              </w:rPr>
            </w:pPr>
            <w:r w:rsidRPr="000B450B">
              <w:rPr>
                <w:lang w:val="sr-Latn-RS" w:eastAsia="sr-Latn-RS"/>
              </w:rPr>
              <w:t>2</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C00FDFB"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auto"/>
              <w:right w:val="single" w:sz="8" w:space="0" w:color="auto"/>
            </w:tcBorders>
            <w:shd w:val="clear" w:color="auto" w:fill="auto"/>
            <w:hideMark/>
          </w:tcPr>
          <w:p w14:paraId="4D1C937F"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auto"/>
              <w:right w:val="single" w:sz="8" w:space="0" w:color="auto"/>
            </w:tcBorders>
            <w:shd w:val="clear" w:color="auto" w:fill="auto"/>
            <w:hideMark/>
          </w:tcPr>
          <w:p w14:paraId="5C535F27"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auto"/>
              <w:right w:val="single" w:sz="8" w:space="0" w:color="auto"/>
            </w:tcBorders>
            <w:shd w:val="clear" w:color="auto" w:fill="auto"/>
            <w:hideMark/>
          </w:tcPr>
          <w:p w14:paraId="05764A37"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auto"/>
              <w:right w:val="single" w:sz="8" w:space="0" w:color="auto"/>
            </w:tcBorders>
            <w:shd w:val="clear" w:color="auto" w:fill="auto"/>
            <w:hideMark/>
          </w:tcPr>
          <w:p w14:paraId="2609DACD"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auto"/>
              <w:right w:val="single" w:sz="8" w:space="0" w:color="auto"/>
            </w:tcBorders>
          </w:tcPr>
          <w:p w14:paraId="2A0B2022" w14:textId="77777777" w:rsidR="00EB2131" w:rsidRPr="000B450B" w:rsidRDefault="00EB2131" w:rsidP="002D6EEF">
            <w:pPr>
              <w:jc w:val="center"/>
              <w:rPr>
                <w:lang w:val="sr-Latn-RS" w:eastAsia="sr-Latn-RS"/>
              </w:rPr>
            </w:pPr>
          </w:p>
        </w:tc>
      </w:tr>
      <w:tr w:rsidR="00EB2131" w:rsidRPr="000B450B" w14:paraId="552D3AB9" w14:textId="07DC7712" w:rsidTr="00EB2131">
        <w:trPr>
          <w:trHeight w:val="1350"/>
        </w:trPr>
        <w:tc>
          <w:tcPr>
            <w:tcW w:w="709" w:type="dxa"/>
            <w:gridSpan w:val="2"/>
            <w:vMerge/>
            <w:tcBorders>
              <w:top w:val="nil"/>
              <w:left w:val="single" w:sz="8" w:space="0" w:color="auto"/>
              <w:bottom w:val="single" w:sz="8" w:space="0" w:color="000000"/>
              <w:right w:val="single" w:sz="8" w:space="0" w:color="auto"/>
            </w:tcBorders>
            <w:vAlign w:val="center"/>
            <w:hideMark/>
          </w:tcPr>
          <w:p w14:paraId="38E87E06"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4A3778C2" w14:textId="77777777" w:rsidR="00EB2131" w:rsidRPr="000B450B" w:rsidRDefault="00EB2131" w:rsidP="002D6EEF">
            <w:pPr>
              <w:rPr>
                <w:lang w:val="sr-Latn-RS" w:eastAsia="sr-Latn-RS"/>
              </w:rPr>
            </w:pPr>
            <w:r w:rsidRPr="000B450B">
              <w:rPr>
                <w:lang w:val="sr-Latn-RS" w:eastAsia="sr-Latn-RS"/>
              </w:rPr>
              <w:t>"OPERACIJA U TOKU". U pano treba da budu ugrađeni LED svetlosni izvori a treba ga montirati ispred sale za intervencije, iznad ulaznih vrata. Sve kompletno, sa potrebnim elektroinstalacionim materijalom, električnim povezivanjima, predspojnim spravama i fluorescentnim cevima</w:t>
            </w:r>
          </w:p>
        </w:tc>
        <w:tc>
          <w:tcPr>
            <w:tcW w:w="1159" w:type="dxa"/>
            <w:vMerge/>
            <w:tcBorders>
              <w:top w:val="nil"/>
              <w:left w:val="single" w:sz="8" w:space="0" w:color="auto"/>
              <w:bottom w:val="single" w:sz="8" w:space="0" w:color="000000"/>
              <w:right w:val="single" w:sz="8" w:space="0" w:color="auto"/>
            </w:tcBorders>
            <w:vAlign w:val="center"/>
            <w:hideMark/>
          </w:tcPr>
          <w:p w14:paraId="4D207661"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16A4126"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4524DD0"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auto"/>
              <w:right w:val="single" w:sz="8" w:space="0" w:color="auto"/>
            </w:tcBorders>
            <w:vAlign w:val="center"/>
            <w:hideMark/>
          </w:tcPr>
          <w:p w14:paraId="347FD38B"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auto"/>
              <w:right w:val="single" w:sz="8" w:space="0" w:color="auto"/>
            </w:tcBorders>
            <w:vAlign w:val="center"/>
            <w:hideMark/>
          </w:tcPr>
          <w:p w14:paraId="26E35111"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auto"/>
              <w:right w:val="single" w:sz="8" w:space="0" w:color="auto"/>
            </w:tcBorders>
            <w:vAlign w:val="center"/>
            <w:hideMark/>
          </w:tcPr>
          <w:p w14:paraId="79A9BD48"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auto"/>
              <w:right w:val="single" w:sz="8" w:space="0" w:color="auto"/>
            </w:tcBorders>
            <w:vAlign w:val="center"/>
            <w:hideMark/>
          </w:tcPr>
          <w:p w14:paraId="7FCF77A0"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auto"/>
              <w:right w:val="single" w:sz="8" w:space="0" w:color="auto"/>
            </w:tcBorders>
          </w:tcPr>
          <w:p w14:paraId="2FD0A24A" w14:textId="77777777" w:rsidR="00EB2131" w:rsidRPr="000B450B" w:rsidRDefault="00EB2131" w:rsidP="002D6EEF">
            <w:pPr>
              <w:rPr>
                <w:lang w:val="sr-Latn-RS" w:eastAsia="sr-Latn-RS"/>
              </w:rPr>
            </w:pPr>
          </w:p>
        </w:tc>
      </w:tr>
      <w:tr w:rsidR="00EB2131" w:rsidRPr="000B450B" w14:paraId="1C9D7286" w14:textId="71EEC5EC"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3329FF3"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082F17D4" w14:textId="336E4A4A" w:rsidR="00EB2131" w:rsidRPr="000B450B" w:rsidRDefault="00EB2131" w:rsidP="00937D55">
            <w:pPr>
              <w:rPr>
                <w:b/>
                <w:bCs/>
                <w:lang w:val="sr-Latn-RS" w:eastAsia="sr-Latn-RS"/>
              </w:rPr>
            </w:pPr>
            <w:r w:rsidRPr="000B450B">
              <w:rPr>
                <w:b/>
                <w:bCs/>
                <w:lang w:val="sr-Latn-RS" w:eastAsia="sr-Latn-RS"/>
              </w:rPr>
              <w:t xml:space="preserve">Ukupno  (poz </w:t>
            </w:r>
            <w:r w:rsidR="00937D55">
              <w:rPr>
                <w:b/>
                <w:bCs/>
                <w:lang w:val="sr-Latn-RS" w:eastAsia="sr-Latn-RS"/>
              </w:rPr>
              <w:t>1</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11B1DEBC"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6FBA870B"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61DBAC6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4371CB8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F9ABBC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6E22E68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BF1F6F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702BF527" w14:textId="77777777" w:rsidR="00EB2131" w:rsidRPr="000B450B" w:rsidRDefault="00EB2131" w:rsidP="002D6EEF">
            <w:pPr>
              <w:rPr>
                <w:rFonts w:ascii="Calibri" w:hAnsi="Calibri"/>
                <w:sz w:val="22"/>
                <w:szCs w:val="22"/>
                <w:lang w:val="sr-Latn-RS" w:eastAsia="sr-Latn-RS"/>
              </w:rPr>
            </w:pPr>
          </w:p>
        </w:tc>
      </w:tr>
      <w:tr w:rsidR="00EB2131" w:rsidRPr="000B450B" w14:paraId="78E502FC" w14:textId="6168D446" w:rsidTr="00EB2131">
        <w:trPr>
          <w:trHeight w:val="73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F3F4902" w14:textId="032266FD" w:rsidR="00EB2131" w:rsidRPr="000B450B" w:rsidRDefault="00937D55" w:rsidP="002D6EEF">
            <w:pPr>
              <w:jc w:val="center"/>
              <w:rPr>
                <w:b/>
                <w:bCs/>
                <w:lang w:val="sr-Latn-RS" w:eastAsia="sr-Latn-RS"/>
              </w:rPr>
            </w:pPr>
            <w:r>
              <w:rPr>
                <w:b/>
                <w:bCs/>
                <w:lang w:val="sr-Latn-RS" w:eastAsia="sr-Latn-RS"/>
              </w:rPr>
              <w:t>2</w:t>
            </w:r>
            <w:r w:rsidR="00EB2131" w:rsidRPr="000B450B">
              <w:rPr>
                <w:b/>
                <w:bCs/>
                <w:lang w:val="sr-Latn-RS" w:eastAsia="sr-Latn-RS"/>
              </w:rPr>
              <w:t>.</w:t>
            </w:r>
          </w:p>
        </w:tc>
        <w:tc>
          <w:tcPr>
            <w:tcW w:w="4394" w:type="dxa"/>
            <w:tcBorders>
              <w:top w:val="single" w:sz="8" w:space="0" w:color="auto"/>
              <w:left w:val="nil"/>
              <w:bottom w:val="single" w:sz="8" w:space="0" w:color="auto"/>
              <w:right w:val="single" w:sz="8" w:space="0" w:color="000000"/>
            </w:tcBorders>
            <w:shd w:val="clear" w:color="000000" w:fill="FFFFFF"/>
            <w:hideMark/>
          </w:tcPr>
          <w:p w14:paraId="19E0B2C3" w14:textId="77777777" w:rsidR="00EB2131" w:rsidRPr="000B450B" w:rsidRDefault="00EB2131" w:rsidP="002D6EEF">
            <w:pPr>
              <w:rPr>
                <w:b/>
                <w:bCs/>
                <w:lang w:val="sr-Latn-RS" w:eastAsia="sr-Latn-RS"/>
              </w:rPr>
            </w:pPr>
            <w:r w:rsidRPr="000B450B">
              <w:rPr>
                <w:b/>
                <w:bCs/>
                <w:lang w:val="sr-Latn-RS" w:eastAsia="sr-Latn-RS"/>
              </w:rPr>
              <w:t>ELEKTRIČNA INSTALACIJA PRIKLJUČNICA I ELEKTRIČNIH PRIKLJUČAKA</w:t>
            </w:r>
          </w:p>
        </w:tc>
        <w:tc>
          <w:tcPr>
            <w:tcW w:w="1159" w:type="dxa"/>
            <w:tcBorders>
              <w:top w:val="nil"/>
              <w:left w:val="nil"/>
              <w:bottom w:val="single" w:sz="8" w:space="0" w:color="auto"/>
              <w:right w:val="single" w:sz="8" w:space="0" w:color="auto"/>
            </w:tcBorders>
            <w:shd w:val="clear" w:color="000000" w:fill="FFFFFF"/>
            <w:hideMark/>
          </w:tcPr>
          <w:p w14:paraId="5C369EEE"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367C043A"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4EBAF0E6"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4B87A7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64405D4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1446A863"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5B697A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0DA46C0E" w14:textId="77777777" w:rsidR="00EB2131" w:rsidRPr="000B450B" w:rsidRDefault="00EB2131" w:rsidP="002D6EEF">
            <w:pPr>
              <w:rPr>
                <w:rFonts w:ascii="Calibri" w:hAnsi="Calibri"/>
                <w:sz w:val="22"/>
                <w:szCs w:val="22"/>
                <w:lang w:val="sr-Latn-RS" w:eastAsia="sr-Latn-RS"/>
              </w:rPr>
            </w:pPr>
          </w:p>
        </w:tc>
      </w:tr>
      <w:tr w:rsidR="00EB2131" w:rsidRPr="000B450B" w14:paraId="77D53790" w14:textId="77D21AC4" w:rsidTr="00EB2131">
        <w:trPr>
          <w:trHeight w:val="75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4B0809A" w14:textId="754504D3" w:rsidR="00EB2131" w:rsidRPr="000B450B" w:rsidRDefault="00937D55" w:rsidP="002D6EEF">
            <w:pPr>
              <w:jc w:val="center"/>
              <w:rPr>
                <w:b/>
                <w:bCs/>
                <w:lang w:val="sr-Latn-RS" w:eastAsia="sr-Latn-RS"/>
              </w:rPr>
            </w:pPr>
            <w:r>
              <w:rPr>
                <w:b/>
                <w:bCs/>
                <w:lang w:val="sr-Latn-RS" w:eastAsia="sr-Latn-RS"/>
              </w:rPr>
              <w:t>2</w:t>
            </w:r>
            <w:r w:rsidR="00EB2131" w:rsidRPr="000B450B">
              <w:rPr>
                <w:b/>
                <w:bCs/>
                <w:lang w:val="sr-Latn-RS" w:eastAsia="sr-Latn-RS"/>
              </w:rPr>
              <w:t>.01</w:t>
            </w:r>
          </w:p>
        </w:tc>
        <w:tc>
          <w:tcPr>
            <w:tcW w:w="4394" w:type="dxa"/>
            <w:tcBorders>
              <w:top w:val="single" w:sz="8" w:space="0" w:color="auto"/>
              <w:left w:val="nil"/>
              <w:bottom w:val="single" w:sz="8" w:space="0" w:color="auto"/>
              <w:right w:val="single" w:sz="8" w:space="0" w:color="000000"/>
            </w:tcBorders>
            <w:shd w:val="clear" w:color="000000" w:fill="FFFFFF"/>
            <w:hideMark/>
          </w:tcPr>
          <w:p w14:paraId="02423B96" w14:textId="77777777" w:rsidR="00EB2131" w:rsidRPr="000B450B" w:rsidRDefault="00EB2131" w:rsidP="002D6EEF">
            <w:pPr>
              <w:rPr>
                <w:lang w:val="sr-Latn-RS" w:eastAsia="sr-Latn-RS"/>
              </w:rPr>
            </w:pPr>
            <w:r w:rsidRPr="000B450B">
              <w:rPr>
                <w:lang w:val="sr-Latn-RS" w:eastAsia="sr-Latn-RS"/>
              </w:rPr>
              <w:t xml:space="preserve">Isporuka i montaža električni aparata za sušenje ruku-fenova  sa ultravioletnom lampom za sterilizaciju ruku. Komplet sa potebnim instalacionim materijalom.  </w:t>
            </w:r>
          </w:p>
        </w:tc>
        <w:tc>
          <w:tcPr>
            <w:tcW w:w="1159" w:type="dxa"/>
            <w:tcBorders>
              <w:top w:val="nil"/>
              <w:left w:val="nil"/>
              <w:bottom w:val="single" w:sz="8" w:space="0" w:color="auto"/>
              <w:right w:val="single" w:sz="8" w:space="0" w:color="auto"/>
            </w:tcBorders>
            <w:shd w:val="clear" w:color="000000" w:fill="FFFFFF"/>
            <w:hideMark/>
          </w:tcPr>
          <w:p w14:paraId="41F4A057"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tcBorders>
              <w:top w:val="nil"/>
              <w:left w:val="nil"/>
              <w:bottom w:val="single" w:sz="8" w:space="0" w:color="auto"/>
              <w:right w:val="single" w:sz="8" w:space="0" w:color="auto"/>
            </w:tcBorders>
            <w:shd w:val="clear" w:color="000000" w:fill="FFFFFF"/>
            <w:hideMark/>
          </w:tcPr>
          <w:p w14:paraId="60B801F2" w14:textId="77777777" w:rsidR="00EB2131" w:rsidRPr="000B450B" w:rsidRDefault="00EB2131" w:rsidP="002D6EEF">
            <w:pPr>
              <w:jc w:val="center"/>
              <w:rPr>
                <w:lang w:val="sr-Latn-RS" w:eastAsia="sr-Latn-RS"/>
              </w:rPr>
            </w:pPr>
            <w:r w:rsidRPr="000B450B">
              <w:rPr>
                <w:lang w:val="sr-Latn-RS" w:eastAsia="sr-Latn-RS"/>
              </w:rPr>
              <w:t>4</w:t>
            </w:r>
          </w:p>
        </w:tc>
        <w:tc>
          <w:tcPr>
            <w:tcW w:w="1289" w:type="dxa"/>
            <w:tcBorders>
              <w:top w:val="nil"/>
              <w:left w:val="nil"/>
              <w:bottom w:val="single" w:sz="8" w:space="0" w:color="auto"/>
              <w:right w:val="single" w:sz="8" w:space="0" w:color="auto"/>
            </w:tcBorders>
            <w:shd w:val="clear" w:color="000000" w:fill="FFFFFF"/>
            <w:hideMark/>
          </w:tcPr>
          <w:p w14:paraId="0E2F97A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000000" w:fill="FFFFFF"/>
            <w:hideMark/>
          </w:tcPr>
          <w:p w14:paraId="52DA9DDD"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000000" w:fill="FFFFFF"/>
            <w:hideMark/>
          </w:tcPr>
          <w:p w14:paraId="27E71535"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000000" w:fill="FFFFFF"/>
            <w:hideMark/>
          </w:tcPr>
          <w:p w14:paraId="672557A3"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000000" w:fill="FFFFFF"/>
            <w:hideMark/>
          </w:tcPr>
          <w:p w14:paraId="1E9FE9B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shd w:val="clear" w:color="000000" w:fill="FFFFFF"/>
          </w:tcPr>
          <w:p w14:paraId="5259CE8F" w14:textId="77777777" w:rsidR="00EB2131" w:rsidRPr="000B450B" w:rsidRDefault="00EB2131" w:rsidP="002D6EEF">
            <w:pPr>
              <w:jc w:val="center"/>
              <w:rPr>
                <w:lang w:val="sr-Latn-RS" w:eastAsia="sr-Latn-RS"/>
              </w:rPr>
            </w:pPr>
          </w:p>
        </w:tc>
      </w:tr>
      <w:tr w:rsidR="00EB2131" w:rsidRPr="000B450B" w14:paraId="269D7589" w14:textId="5A561971" w:rsidTr="00EB2131">
        <w:trPr>
          <w:trHeight w:val="70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9C190B7" w14:textId="1D76C7D2" w:rsidR="00EB2131" w:rsidRPr="000B450B" w:rsidRDefault="00937D55" w:rsidP="002D6EEF">
            <w:pPr>
              <w:jc w:val="center"/>
              <w:rPr>
                <w:b/>
                <w:bCs/>
                <w:lang w:val="sr-Latn-RS" w:eastAsia="sr-Latn-RS"/>
              </w:rPr>
            </w:pPr>
            <w:r>
              <w:rPr>
                <w:b/>
                <w:bCs/>
                <w:lang w:val="sr-Latn-RS" w:eastAsia="sr-Latn-RS"/>
              </w:rPr>
              <w:t>2</w:t>
            </w:r>
            <w:r w:rsidR="00EB2131" w:rsidRPr="000B450B">
              <w:rPr>
                <w:b/>
                <w:bCs/>
                <w:lang w:val="sr-Latn-RS" w:eastAsia="sr-Latn-RS"/>
              </w:rPr>
              <w:t>.02</w:t>
            </w:r>
          </w:p>
        </w:tc>
        <w:tc>
          <w:tcPr>
            <w:tcW w:w="4394" w:type="dxa"/>
            <w:tcBorders>
              <w:top w:val="single" w:sz="8" w:space="0" w:color="auto"/>
              <w:left w:val="nil"/>
              <w:bottom w:val="single" w:sz="8" w:space="0" w:color="auto"/>
              <w:right w:val="single" w:sz="8" w:space="0" w:color="000000"/>
            </w:tcBorders>
            <w:shd w:val="clear" w:color="000000" w:fill="FFFFFF"/>
            <w:hideMark/>
          </w:tcPr>
          <w:p w14:paraId="21D98AA2" w14:textId="77777777" w:rsidR="00EB2131" w:rsidRPr="000B450B" w:rsidRDefault="00EB2131" w:rsidP="002D6EEF">
            <w:pPr>
              <w:rPr>
                <w:lang w:val="sr-Latn-RS" w:eastAsia="sr-Latn-RS"/>
              </w:rPr>
            </w:pPr>
            <w:r w:rsidRPr="000B450B">
              <w:rPr>
                <w:lang w:val="sr-Latn-RS" w:eastAsia="sr-Latn-RS"/>
              </w:rPr>
              <w:t>Isporuka i montaža transformatora  za napajanje senzorskih slavina i pisoara 220/24V, 300VA. Komplet sa električnim povezivanjem</w:t>
            </w:r>
          </w:p>
        </w:tc>
        <w:tc>
          <w:tcPr>
            <w:tcW w:w="1159" w:type="dxa"/>
            <w:tcBorders>
              <w:top w:val="nil"/>
              <w:left w:val="nil"/>
              <w:bottom w:val="single" w:sz="8" w:space="0" w:color="auto"/>
              <w:right w:val="single" w:sz="8" w:space="0" w:color="auto"/>
            </w:tcBorders>
            <w:shd w:val="clear" w:color="000000" w:fill="FFFFFF"/>
            <w:hideMark/>
          </w:tcPr>
          <w:p w14:paraId="31A82DA3" w14:textId="77777777" w:rsidR="00EB2131" w:rsidRPr="000B450B" w:rsidRDefault="00EB2131" w:rsidP="002D6EEF">
            <w:pPr>
              <w:jc w:val="center"/>
              <w:rPr>
                <w:lang w:val="sr-Latn-RS" w:eastAsia="sr-Latn-RS"/>
              </w:rPr>
            </w:pPr>
            <w:r w:rsidRPr="000B450B">
              <w:rPr>
                <w:lang w:val="sr-Latn-RS" w:eastAsia="sr-Latn-RS"/>
              </w:rPr>
              <w:t xml:space="preserve">komplet </w:t>
            </w:r>
          </w:p>
        </w:tc>
        <w:tc>
          <w:tcPr>
            <w:tcW w:w="1251" w:type="dxa"/>
            <w:tcBorders>
              <w:top w:val="nil"/>
              <w:left w:val="nil"/>
              <w:bottom w:val="single" w:sz="8" w:space="0" w:color="auto"/>
              <w:right w:val="single" w:sz="8" w:space="0" w:color="auto"/>
            </w:tcBorders>
            <w:shd w:val="clear" w:color="000000" w:fill="FFFFFF"/>
            <w:hideMark/>
          </w:tcPr>
          <w:p w14:paraId="1BEB9651" w14:textId="77777777" w:rsidR="00EB2131" w:rsidRPr="000B450B" w:rsidRDefault="00EB2131" w:rsidP="002D6EEF">
            <w:pPr>
              <w:jc w:val="center"/>
              <w:rPr>
                <w:lang w:val="sr-Latn-RS" w:eastAsia="sr-Latn-RS"/>
              </w:rPr>
            </w:pPr>
            <w:r w:rsidRPr="000B450B">
              <w:rPr>
                <w:lang w:val="sr-Latn-RS" w:eastAsia="sr-Latn-RS"/>
              </w:rPr>
              <w:t>4</w:t>
            </w:r>
          </w:p>
        </w:tc>
        <w:tc>
          <w:tcPr>
            <w:tcW w:w="1289" w:type="dxa"/>
            <w:tcBorders>
              <w:top w:val="nil"/>
              <w:left w:val="nil"/>
              <w:bottom w:val="single" w:sz="8" w:space="0" w:color="auto"/>
              <w:right w:val="single" w:sz="8" w:space="0" w:color="auto"/>
            </w:tcBorders>
            <w:shd w:val="clear" w:color="auto" w:fill="auto"/>
            <w:hideMark/>
          </w:tcPr>
          <w:p w14:paraId="37F25B92"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7AFC81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5D9B918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342A3E2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39F702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41AE78E" w14:textId="77777777" w:rsidR="00EB2131" w:rsidRPr="000B450B" w:rsidRDefault="00EB2131" w:rsidP="002D6EEF">
            <w:pPr>
              <w:jc w:val="center"/>
              <w:rPr>
                <w:lang w:val="sr-Latn-RS" w:eastAsia="sr-Latn-RS"/>
              </w:rPr>
            </w:pPr>
          </w:p>
        </w:tc>
      </w:tr>
      <w:tr w:rsidR="00EB2131" w:rsidRPr="000B450B" w14:paraId="7EAE8BB0" w14:textId="073214D2"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1B2D08E"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43F78B83" w14:textId="58FDDE3F" w:rsidR="00EB2131" w:rsidRPr="000B450B" w:rsidRDefault="00EB2131" w:rsidP="00937D55">
            <w:pPr>
              <w:rPr>
                <w:b/>
                <w:bCs/>
                <w:lang w:val="sr-Latn-RS" w:eastAsia="sr-Latn-RS"/>
              </w:rPr>
            </w:pPr>
            <w:r w:rsidRPr="000B450B">
              <w:rPr>
                <w:b/>
                <w:bCs/>
                <w:lang w:val="sr-Latn-RS" w:eastAsia="sr-Latn-RS"/>
              </w:rPr>
              <w:t xml:space="preserve">Ukupno  (poz </w:t>
            </w:r>
            <w:r w:rsidR="00937D55">
              <w:rPr>
                <w:b/>
                <w:bCs/>
                <w:lang w:val="sr-Latn-RS" w:eastAsia="sr-Latn-RS"/>
              </w:rPr>
              <w:t>2</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0AAFF5B7"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1B721EC9"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0413CC6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6964F6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4F71328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44AB640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E28CF8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275574C9" w14:textId="77777777" w:rsidR="00EB2131" w:rsidRPr="000B450B" w:rsidRDefault="00EB2131" w:rsidP="002D6EEF">
            <w:pPr>
              <w:rPr>
                <w:rFonts w:ascii="Calibri" w:hAnsi="Calibri"/>
                <w:sz w:val="22"/>
                <w:szCs w:val="22"/>
                <w:lang w:val="sr-Latn-RS" w:eastAsia="sr-Latn-RS"/>
              </w:rPr>
            </w:pPr>
          </w:p>
        </w:tc>
      </w:tr>
      <w:tr w:rsidR="00EB2131" w:rsidRPr="000B450B" w14:paraId="71D31BCB" w14:textId="146E1B37" w:rsidTr="00EB2131">
        <w:trPr>
          <w:trHeight w:val="102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931E5BD" w14:textId="1E4407CE" w:rsidR="00EB2131" w:rsidRPr="000B450B" w:rsidRDefault="00937D55" w:rsidP="002D6EEF">
            <w:pPr>
              <w:jc w:val="center"/>
              <w:rPr>
                <w:lang w:val="sr-Latn-RS" w:eastAsia="sr-Latn-RS"/>
              </w:rPr>
            </w:pPr>
            <w:r>
              <w:rPr>
                <w:lang w:val="sr-Latn-RS" w:eastAsia="sr-Latn-RS"/>
              </w:rPr>
              <w:t>3.</w:t>
            </w:r>
          </w:p>
        </w:tc>
        <w:tc>
          <w:tcPr>
            <w:tcW w:w="4394" w:type="dxa"/>
            <w:tcBorders>
              <w:top w:val="single" w:sz="8" w:space="0" w:color="auto"/>
              <w:left w:val="nil"/>
              <w:bottom w:val="single" w:sz="8" w:space="0" w:color="auto"/>
              <w:right w:val="single" w:sz="8" w:space="0" w:color="000000"/>
            </w:tcBorders>
            <w:shd w:val="clear" w:color="000000" w:fill="FFFFFF"/>
            <w:hideMark/>
          </w:tcPr>
          <w:p w14:paraId="5A472E71" w14:textId="77777777" w:rsidR="00EB2131" w:rsidRPr="000B450B" w:rsidRDefault="00EB2131" w:rsidP="002D6EEF">
            <w:pPr>
              <w:rPr>
                <w:lang w:val="sr-Latn-RS" w:eastAsia="sr-Latn-RS"/>
              </w:rPr>
            </w:pPr>
            <w:r w:rsidRPr="000B450B">
              <w:rPr>
                <w:lang w:val="sr-Latn-RS" w:eastAsia="sr-Latn-RS"/>
              </w:rPr>
              <w:t xml:space="preserve"> IZVOĐENJE RAZLIČITIH VRSTA SIGNALNIH I TELEKOMUNIKACIONIH INSTALACIJA </w:t>
            </w:r>
          </w:p>
        </w:tc>
        <w:tc>
          <w:tcPr>
            <w:tcW w:w="1159" w:type="dxa"/>
            <w:tcBorders>
              <w:top w:val="nil"/>
              <w:left w:val="nil"/>
              <w:bottom w:val="single" w:sz="8" w:space="0" w:color="auto"/>
              <w:right w:val="single" w:sz="8" w:space="0" w:color="auto"/>
            </w:tcBorders>
            <w:shd w:val="clear" w:color="000000" w:fill="FFFFFF"/>
            <w:hideMark/>
          </w:tcPr>
          <w:p w14:paraId="77CD9A63"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5A8B30A"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53E94FD6"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8A8B057"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3A81CD27"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20A818F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6BD1FC9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5F16B870" w14:textId="77777777" w:rsidR="00EB2131" w:rsidRPr="000B450B" w:rsidRDefault="00EB2131" w:rsidP="002D6EEF">
            <w:pPr>
              <w:rPr>
                <w:rFonts w:ascii="Calibri" w:hAnsi="Calibri"/>
                <w:sz w:val="22"/>
                <w:szCs w:val="22"/>
                <w:lang w:val="sr-Latn-RS" w:eastAsia="sr-Latn-RS"/>
              </w:rPr>
            </w:pPr>
          </w:p>
        </w:tc>
      </w:tr>
      <w:tr w:rsidR="00EB2131" w:rsidRPr="000B450B" w14:paraId="1132EB64" w14:textId="05AE8804" w:rsidTr="00EB2131">
        <w:trPr>
          <w:trHeight w:val="94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ADE21C6" w14:textId="77777777" w:rsidR="00EB2131" w:rsidRPr="000B450B" w:rsidRDefault="00EB2131" w:rsidP="002D6EEF">
            <w:pPr>
              <w:jc w:val="center"/>
              <w:rPr>
                <w:b/>
                <w:bCs/>
                <w:lang w:val="sr-Latn-RS" w:eastAsia="sr-Latn-RS"/>
              </w:rPr>
            </w:pPr>
            <w:r w:rsidRPr="000B450B">
              <w:rPr>
                <w:b/>
                <w:bCs/>
                <w:lang w:val="sr-Latn-RS" w:eastAsia="sr-Latn-RS"/>
              </w:rPr>
              <w:lastRenderedPageBreak/>
              <w:t> </w:t>
            </w:r>
          </w:p>
        </w:tc>
        <w:tc>
          <w:tcPr>
            <w:tcW w:w="4394" w:type="dxa"/>
            <w:tcBorders>
              <w:top w:val="single" w:sz="8" w:space="0" w:color="auto"/>
              <w:left w:val="nil"/>
              <w:bottom w:val="single" w:sz="8" w:space="0" w:color="auto"/>
              <w:right w:val="single" w:sz="8" w:space="0" w:color="000000"/>
            </w:tcBorders>
            <w:shd w:val="clear" w:color="000000" w:fill="FFFFFF"/>
            <w:hideMark/>
          </w:tcPr>
          <w:p w14:paraId="46C2797A" w14:textId="77777777" w:rsidR="00EB2131" w:rsidRPr="000B450B" w:rsidRDefault="00EB2131" w:rsidP="002D6EEF">
            <w:pPr>
              <w:rPr>
                <w:b/>
                <w:bCs/>
                <w:lang w:val="sr-Latn-RS" w:eastAsia="sr-Latn-RS"/>
              </w:rPr>
            </w:pPr>
            <w:r w:rsidRPr="000B450B">
              <w:rPr>
                <w:b/>
                <w:bCs/>
                <w:lang w:val="sr-Latn-RS" w:eastAsia="sr-Latn-RS"/>
              </w:rPr>
              <w:t>ELEKTRIČNA INSTALACIJA STRUKTURNOG  INFORMACIONOG RAZVODA - RAČUNARSKA MREŽA I TELEFONSKA INSTALACIJA - proširenje</w:t>
            </w:r>
          </w:p>
        </w:tc>
        <w:tc>
          <w:tcPr>
            <w:tcW w:w="1159" w:type="dxa"/>
            <w:tcBorders>
              <w:top w:val="nil"/>
              <w:left w:val="nil"/>
              <w:bottom w:val="single" w:sz="8" w:space="0" w:color="auto"/>
              <w:right w:val="single" w:sz="8" w:space="0" w:color="auto"/>
            </w:tcBorders>
            <w:shd w:val="clear" w:color="000000" w:fill="FFFFFF"/>
            <w:hideMark/>
          </w:tcPr>
          <w:p w14:paraId="2DBB2147"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7EF8601B"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98BD84F"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24F602C7"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CD548F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6D5DCA5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227F01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3A4C770" w14:textId="77777777" w:rsidR="00EB2131" w:rsidRPr="000B450B" w:rsidRDefault="00EB2131" w:rsidP="002D6EEF">
            <w:pPr>
              <w:rPr>
                <w:rFonts w:ascii="Calibri" w:hAnsi="Calibri"/>
                <w:sz w:val="22"/>
                <w:szCs w:val="22"/>
                <w:lang w:val="sr-Latn-RS" w:eastAsia="sr-Latn-RS"/>
              </w:rPr>
            </w:pPr>
          </w:p>
        </w:tc>
      </w:tr>
      <w:tr w:rsidR="00EB2131" w:rsidRPr="000B450B" w14:paraId="57F9E95D" w14:textId="3383E031" w:rsidTr="00EB2131">
        <w:trPr>
          <w:trHeight w:val="165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697D1BEA" w14:textId="77777777" w:rsidR="00EB2131" w:rsidRPr="000B450B" w:rsidRDefault="00EB2131" w:rsidP="002D6EEF">
            <w:pPr>
              <w:jc w:val="center"/>
              <w:rPr>
                <w:b/>
                <w:bCs/>
                <w:lang w:val="sr-Latn-RS" w:eastAsia="sr-Latn-RS"/>
              </w:rPr>
            </w:pPr>
            <w:r w:rsidRPr="000B450B">
              <w:rPr>
                <w:b/>
                <w:bCs/>
                <w:lang w:val="sr-Latn-RS" w:eastAsia="sr-Latn-RS"/>
              </w:rPr>
              <w:t>1.1</w:t>
            </w:r>
          </w:p>
        </w:tc>
        <w:tc>
          <w:tcPr>
            <w:tcW w:w="4394" w:type="dxa"/>
            <w:tcBorders>
              <w:top w:val="single" w:sz="8" w:space="0" w:color="auto"/>
              <w:left w:val="nil"/>
              <w:bottom w:val="nil"/>
              <w:right w:val="single" w:sz="8" w:space="0" w:color="000000"/>
            </w:tcBorders>
            <w:shd w:val="clear" w:color="000000" w:fill="FFFFFF"/>
            <w:hideMark/>
          </w:tcPr>
          <w:p w14:paraId="656FD1B0" w14:textId="48E9C459" w:rsidR="00EB2131" w:rsidRPr="000B450B" w:rsidRDefault="00EB2131" w:rsidP="008C0A0E">
            <w:pPr>
              <w:spacing w:after="240"/>
              <w:contextualSpacing/>
              <w:rPr>
                <w:lang w:val="sr-Latn-RS" w:eastAsia="sr-Latn-RS"/>
              </w:rPr>
            </w:pPr>
            <w:r w:rsidRPr="000B450B">
              <w:rPr>
                <w:lang w:val="sr-Latn-RS" w:eastAsia="sr-Latn-RS"/>
              </w:rPr>
              <w:t>Isporuka i montaža razvodnog ormana strukturnog kablovskog sistema Infektivne klinike, za potrebe prenosa govora, podataka i slike, označenog u grafičkoj dokumentaciji sa GRO-INF/IK. Orman treba da bude samostojeći, 19", 42U, 800x800, limenog plastificiranog kućišta. Orman i sva oprema treba da budu proizvedeni po standardima Evropske Unije sa CE sertifikatom.U orman treba da bude ugrađena sledeća elektro oprema:</w:t>
            </w:r>
          </w:p>
          <w:p w14:paraId="0DCC3EFB" w14:textId="77777777" w:rsidR="00EB2131" w:rsidRPr="000B450B" w:rsidRDefault="00EB2131" w:rsidP="008C0A0E">
            <w:pPr>
              <w:spacing w:after="240"/>
              <w:contextualSpacing/>
              <w:rPr>
                <w:lang w:val="sr-Latn-RS" w:eastAsia="sr-Latn-RS"/>
              </w:rPr>
            </w:pPr>
            <w:r w:rsidRPr="000B450B">
              <w:rPr>
                <w:lang w:val="sr-Latn-RS" w:eastAsia="sr-Latn-RS"/>
              </w:rPr>
              <w:t>- 19" Krovni ventilatorski panel sa 2 ventilatora i termostatom (1 kom.)</w:t>
            </w:r>
          </w:p>
          <w:p w14:paraId="6F98E831" w14:textId="77777777" w:rsidR="00EB2131" w:rsidRPr="000B450B" w:rsidRDefault="00EB2131" w:rsidP="008C0A0E">
            <w:pPr>
              <w:spacing w:after="240"/>
              <w:contextualSpacing/>
              <w:rPr>
                <w:lang w:val="sr-Latn-RS" w:eastAsia="sr-Latn-RS"/>
              </w:rPr>
            </w:pPr>
            <w:r w:rsidRPr="000B450B">
              <w:rPr>
                <w:lang w:val="sr-Latn-RS" w:eastAsia="sr-Latn-RS"/>
              </w:rPr>
              <w:t>- Telefonski 19" patch panel Cat.3, 50xRJ45, UTP, 4 pina (2 kom)</w:t>
            </w:r>
          </w:p>
          <w:p w14:paraId="581084CE" w14:textId="77777777" w:rsidR="00EB2131" w:rsidRPr="000B450B" w:rsidRDefault="00EB2131" w:rsidP="008C0A0E">
            <w:pPr>
              <w:spacing w:after="240"/>
              <w:contextualSpacing/>
              <w:rPr>
                <w:lang w:val="sr-Latn-RS" w:eastAsia="sr-Latn-RS"/>
              </w:rPr>
            </w:pPr>
            <w:r w:rsidRPr="000B450B">
              <w:rPr>
                <w:lang w:val="sr-Latn-RS" w:eastAsia="sr-Latn-RS"/>
              </w:rPr>
              <w:t>- 19" Patch panel za 24 modula, prazan, visine 1HU (7 kom.)</w:t>
            </w:r>
          </w:p>
          <w:p w14:paraId="54517923" w14:textId="77777777" w:rsidR="00EB2131" w:rsidRPr="000B450B" w:rsidRDefault="00EB2131" w:rsidP="008C0A0E">
            <w:pPr>
              <w:spacing w:after="240"/>
              <w:contextualSpacing/>
              <w:rPr>
                <w:lang w:val="sr-Latn-RS" w:eastAsia="sr-Latn-RS"/>
              </w:rPr>
            </w:pPr>
            <w:r w:rsidRPr="000B450B">
              <w:rPr>
                <w:lang w:val="sr-Latn-RS" w:eastAsia="sr-Latn-RS"/>
              </w:rPr>
              <w:t>- RJ45 Modul, Cat.6a 10Gbit, STP (160 kom.)</w:t>
            </w:r>
          </w:p>
          <w:p w14:paraId="56A1D471" w14:textId="77777777" w:rsidR="00EB2131" w:rsidRPr="000B450B" w:rsidRDefault="00EB2131" w:rsidP="008C0A0E">
            <w:pPr>
              <w:spacing w:after="240"/>
              <w:contextualSpacing/>
              <w:rPr>
                <w:lang w:val="sr-Latn-RS" w:eastAsia="sr-Latn-RS"/>
              </w:rPr>
            </w:pPr>
            <w:r w:rsidRPr="000B450B">
              <w:rPr>
                <w:lang w:val="sr-Latn-RS" w:eastAsia="sr-Latn-RS"/>
              </w:rPr>
              <w:t>- 220V razvodni panel sa 7 utičnih mesta, prekidačem i prenaponskom zaštitom (2 kom.)</w:t>
            </w:r>
          </w:p>
          <w:p w14:paraId="195FE372" w14:textId="77777777" w:rsidR="00EB2131" w:rsidRPr="000B450B" w:rsidRDefault="00EB2131" w:rsidP="008C0A0E">
            <w:pPr>
              <w:spacing w:after="240"/>
              <w:contextualSpacing/>
              <w:rPr>
                <w:lang w:val="sr-Latn-RS" w:eastAsia="sr-Latn-RS"/>
              </w:rPr>
            </w:pPr>
            <w:r w:rsidRPr="000B450B">
              <w:rPr>
                <w:lang w:val="sr-Latn-RS" w:eastAsia="sr-Latn-RS"/>
              </w:rPr>
              <w:t>- 19" Panel za ranž. kablova (17 kom.)</w:t>
            </w:r>
          </w:p>
          <w:p w14:paraId="0EA55194" w14:textId="77777777" w:rsidR="00EB2131" w:rsidRPr="000B450B" w:rsidRDefault="00EB2131" w:rsidP="008C0A0E">
            <w:pPr>
              <w:spacing w:after="240"/>
              <w:contextualSpacing/>
              <w:rPr>
                <w:lang w:val="sr-Latn-RS" w:eastAsia="sr-Latn-RS"/>
              </w:rPr>
            </w:pPr>
            <w:r w:rsidRPr="000B450B">
              <w:rPr>
                <w:lang w:val="sr-Latn-RS" w:eastAsia="sr-Latn-RS"/>
              </w:rPr>
              <w:lastRenderedPageBreak/>
              <w:t>- Fiber optic patch panel 19" sa splice kasetom, pig tail-ovima, za 8 vlakana, sa SC adapterima, 9/125um (1 kom.)</w:t>
            </w:r>
          </w:p>
          <w:p w14:paraId="773740FA" w14:textId="77777777" w:rsidR="00EB2131" w:rsidRPr="000B450B" w:rsidRDefault="00EB2131" w:rsidP="008C0A0E">
            <w:pPr>
              <w:spacing w:after="240"/>
              <w:contextualSpacing/>
              <w:rPr>
                <w:lang w:val="sr-Latn-RS" w:eastAsia="sr-Latn-RS"/>
              </w:rPr>
            </w:pPr>
            <w:r w:rsidRPr="000B450B">
              <w:rPr>
                <w:lang w:val="sr-Latn-RS" w:eastAsia="sr-Latn-RS"/>
              </w:rPr>
              <w:t>- Patch kabl RJ45, Cat.6a 10Gb, S/FTP, LS0H (160 kom.)</w:t>
            </w:r>
          </w:p>
          <w:p w14:paraId="7FA4CFDF" w14:textId="1DC4A917" w:rsidR="00EB2131" w:rsidRPr="000B450B" w:rsidRDefault="00EB2131" w:rsidP="008C0A0E">
            <w:pPr>
              <w:spacing w:after="240"/>
              <w:contextualSpacing/>
              <w:rPr>
                <w:lang w:val="sr-Latn-RS" w:eastAsia="sr-Latn-RS"/>
              </w:rPr>
            </w:pPr>
            <w:r w:rsidRPr="000B450B">
              <w:rPr>
                <w:lang w:val="sr-Latn-RS" w:eastAsia="sr-Latn-RS"/>
              </w:rPr>
              <w:t>- Optički modul MINI Gbic 1G SFP LC LX Transceiver, slično tipu Cisco MGBLX1 (SFP moduli moraju biti istog proizvošača kao i ponuđeni svičevi) (4 kom.)</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70C7A57B" w14:textId="77777777" w:rsidR="00EB2131" w:rsidRPr="000B450B" w:rsidRDefault="00EB2131" w:rsidP="002D6EEF">
            <w:pPr>
              <w:jc w:val="center"/>
              <w:rPr>
                <w:lang w:val="sr-Latn-RS" w:eastAsia="sr-Latn-RS"/>
              </w:rPr>
            </w:pPr>
            <w:r w:rsidRPr="000B450B">
              <w:rPr>
                <w:lang w:val="sr-Latn-RS" w:eastAsia="sr-Latn-RS"/>
              </w:rPr>
              <w:lastRenderedPageBreak/>
              <w:t>kompl.</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3624491C"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29158087"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auto"/>
              <w:right w:val="single" w:sz="8" w:space="0" w:color="auto"/>
            </w:tcBorders>
            <w:shd w:val="clear" w:color="auto" w:fill="auto"/>
            <w:hideMark/>
          </w:tcPr>
          <w:p w14:paraId="38F08E37"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auto"/>
              <w:right w:val="single" w:sz="8" w:space="0" w:color="auto"/>
            </w:tcBorders>
            <w:shd w:val="clear" w:color="auto" w:fill="auto"/>
            <w:hideMark/>
          </w:tcPr>
          <w:p w14:paraId="7F8C9F48"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auto"/>
              <w:right w:val="single" w:sz="8" w:space="0" w:color="auto"/>
            </w:tcBorders>
            <w:shd w:val="clear" w:color="auto" w:fill="auto"/>
            <w:hideMark/>
          </w:tcPr>
          <w:p w14:paraId="50C77C0D"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auto"/>
              <w:right w:val="single" w:sz="8" w:space="0" w:color="auto"/>
            </w:tcBorders>
            <w:shd w:val="clear" w:color="auto" w:fill="auto"/>
            <w:hideMark/>
          </w:tcPr>
          <w:p w14:paraId="0FEED1F9"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auto"/>
              <w:right w:val="single" w:sz="8" w:space="0" w:color="auto"/>
            </w:tcBorders>
          </w:tcPr>
          <w:p w14:paraId="653C7CBC" w14:textId="77777777" w:rsidR="00EB2131" w:rsidRPr="000B450B" w:rsidRDefault="00EB2131" w:rsidP="002D6EEF">
            <w:pPr>
              <w:jc w:val="center"/>
              <w:rPr>
                <w:lang w:val="sr-Latn-RS" w:eastAsia="sr-Latn-RS"/>
              </w:rPr>
            </w:pPr>
          </w:p>
        </w:tc>
      </w:tr>
      <w:tr w:rsidR="00EB2131" w:rsidRPr="000B450B" w14:paraId="217FDC3F" w14:textId="5C8A1655" w:rsidTr="00EB2131">
        <w:trPr>
          <w:trHeight w:val="190"/>
        </w:trPr>
        <w:tc>
          <w:tcPr>
            <w:tcW w:w="709" w:type="dxa"/>
            <w:gridSpan w:val="2"/>
            <w:vMerge/>
            <w:tcBorders>
              <w:top w:val="nil"/>
              <w:left w:val="single" w:sz="8" w:space="0" w:color="auto"/>
              <w:bottom w:val="single" w:sz="8" w:space="0" w:color="000000"/>
              <w:right w:val="single" w:sz="8" w:space="0" w:color="auto"/>
            </w:tcBorders>
            <w:vAlign w:val="center"/>
            <w:hideMark/>
          </w:tcPr>
          <w:p w14:paraId="297A7F8F" w14:textId="77777777" w:rsidR="00EB2131" w:rsidRPr="000B450B" w:rsidRDefault="00EB2131" w:rsidP="002D6EEF">
            <w:pPr>
              <w:rPr>
                <w:b/>
                <w:bCs/>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1A767D19" w14:textId="77777777" w:rsidR="00EB2131" w:rsidRPr="000B450B" w:rsidRDefault="00EB2131" w:rsidP="008C0A0E">
            <w:pPr>
              <w:rPr>
                <w:lang w:val="sr-Latn-RS" w:eastAsia="sr-Latn-RS"/>
              </w:rPr>
            </w:pPr>
            <w:r w:rsidRPr="000B450B">
              <w:rPr>
                <w:lang w:val="sr-Latn-RS" w:eastAsia="sr-Latn-RS"/>
              </w:rPr>
              <w:t>- Stekabilni svič 24x10/100/1000Mbps porta + 4x10G uplink porta ( 2 x 10GBase-T/SFP+ combo + 2 x SFP+), minimalna propusnost sviča 95.23 Mpps, Minimalni svičing kapacitet 128 Gbps, stacking, L3 static routing, IPv4, IPv6, VLANs, ACLs, 802.1X network login, STP (3 versions), SSL, SNMPv1, v2c, and v3, Dual images, full CLI, QoS, 1HU; Cisco SG350X-24-K9-EU ili odgovarajući (4 kom.)</w:t>
            </w:r>
          </w:p>
          <w:p w14:paraId="5B7C6491" w14:textId="4EA9DAF5" w:rsidR="00EB2131" w:rsidRPr="000B450B" w:rsidRDefault="00EB2131" w:rsidP="008C0A0E">
            <w:pPr>
              <w:rPr>
                <w:lang w:val="sr-Latn-RS" w:eastAsia="sr-Latn-RS"/>
              </w:rPr>
            </w:pPr>
            <w:r w:rsidRPr="000B450B">
              <w:rPr>
                <w:lang w:val="sr-Latn-RS" w:eastAsia="sr-Latn-RS"/>
              </w:rPr>
              <w:t xml:space="preserve">- Stekabilni PoE svič 24x10/100/1000Mbps PoE+ porta + 4x10G uplink porta (2 x 10GBase-T/SFP+ combo + 2 x SFP+), minimalna propusnost sviča 95.23 Mpps, Minimalni svičing kapacitet 128 Gbps, stacking, L3 static routing, IPv4, IPv6, VLANs, ACLs, 802.1X network login, STP (3 versions), SSL, </w:t>
            </w:r>
            <w:r w:rsidRPr="000B450B">
              <w:rPr>
                <w:lang w:val="sr-Latn-RS" w:eastAsia="sr-Latn-RS"/>
              </w:rPr>
              <w:lastRenderedPageBreak/>
              <w:t>SNMPv1, v2c, and v3, Dual images, full CLI, QoS, IEEE 802.3at Power over Ethernet (PoE+), 1HU; Cisco SG350X-24MP-K9-EU ili odgovarajući (3 kom.)</w:t>
            </w:r>
          </w:p>
        </w:tc>
        <w:tc>
          <w:tcPr>
            <w:tcW w:w="1159" w:type="dxa"/>
            <w:vMerge/>
            <w:tcBorders>
              <w:top w:val="nil"/>
              <w:left w:val="single" w:sz="8" w:space="0" w:color="auto"/>
              <w:bottom w:val="single" w:sz="8" w:space="0" w:color="000000"/>
              <w:right w:val="single" w:sz="8" w:space="0" w:color="auto"/>
            </w:tcBorders>
            <w:vAlign w:val="center"/>
            <w:hideMark/>
          </w:tcPr>
          <w:p w14:paraId="4E2B03CA"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33D328C"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DC920B7"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auto"/>
              <w:right w:val="single" w:sz="8" w:space="0" w:color="auto"/>
            </w:tcBorders>
            <w:vAlign w:val="center"/>
            <w:hideMark/>
          </w:tcPr>
          <w:p w14:paraId="67F8EFFC"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auto"/>
              <w:right w:val="single" w:sz="8" w:space="0" w:color="auto"/>
            </w:tcBorders>
            <w:vAlign w:val="center"/>
            <w:hideMark/>
          </w:tcPr>
          <w:p w14:paraId="541B78C7"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auto"/>
              <w:right w:val="single" w:sz="8" w:space="0" w:color="auto"/>
            </w:tcBorders>
            <w:vAlign w:val="center"/>
            <w:hideMark/>
          </w:tcPr>
          <w:p w14:paraId="3CF54927"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auto"/>
              <w:right w:val="single" w:sz="8" w:space="0" w:color="auto"/>
            </w:tcBorders>
            <w:vAlign w:val="center"/>
            <w:hideMark/>
          </w:tcPr>
          <w:p w14:paraId="2904355C"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auto"/>
              <w:right w:val="single" w:sz="8" w:space="0" w:color="auto"/>
            </w:tcBorders>
          </w:tcPr>
          <w:p w14:paraId="38879325" w14:textId="77777777" w:rsidR="00EB2131" w:rsidRPr="000B450B" w:rsidRDefault="00EB2131" w:rsidP="002D6EEF">
            <w:pPr>
              <w:rPr>
                <w:lang w:val="sr-Latn-RS" w:eastAsia="sr-Latn-RS"/>
              </w:rPr>
            </w:pPr>
          </w:p>
        </w:tc>
      </w:tr>
      <w:tr w:rsidR="00EB2131" w:rsidRPr="000B450B" w14:paraId="0A154FAA" w14:textId="4424CB3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1311DDA" w14:textId="77777777" w:rsidR="00EB2131" w:rsidRPr="000B450B" w:rsidRDefault="00EB2131" w:rsidP="002D6EEF">
            <w:pPr>
              <w:jc w:val="center"/>
              <w:rPr>
                <w:lang w:val="sr-Latn-RS" w:eastAsia="sr-Latn-RS"/>
              </w:rPr>
            </w:pPr>
            <w:r w:rsidRPr="000B450B">
              <w:rPr>
                <w:lang w:val="sr-Latn-RS" w:eastAsia="sr-Latn-RS"/>
              </w:rPr>
              <w:lastRenderedPageBreak/>
              <w:t> </w:t>
            </w:r>
          </w:p>
        </w:tc>
        <w:tc>
          <w:tcPr>
            <w:tcW w:w="4394" w:type="dxa"/>
            <w:tcBorders>
              <w:top w:val="single" w:sz="8" w:space="0" w:color="auto"/>
              <w:left w:val="nil"/>
              <w:bottom w:val="single" w:sz="8" w:space="0" w:color="auto"/>
              <w:right w:val="single" w:sz="8" w:space="0" w:color="000000"/>
            </w:tcBorders>
            <w:shd w:val="clear" w:color="000000" w:fill="FFFFFF"/>
            <w:hideMark/>
          </w:tcPr>
          <w:p w14:paraId="1452FA2E" w14:textId="77777777" w:rsidR="00EB2131" w:rsidRPr="000B450B" w:rsidRDefault="00EB2131" w:rsidP="002D6EEF">
            <w:pPr>
              <w:rPr>
                <w:b/>
                <w:bCs/>
                <w:lang w:val="sr-Latn-RS" w:eastAsia="sr-Latn-RS"/>
              </w:rPr>
            </w:pPr>
            <w:r w:rsidRPr="000B450B">
              <w:rPr>
                <w:b/>
                <w:bCs/>
                <w:lang w:val="sr-Latn-RS" w:eastAsia="sr-Latn-RS"/>
              </w:rPr>
              <w:t>Ukupno (pozicija 1)</w:t>
            </w:r>
          </w:p>
        </w:tc>
        <w:tc>
          <w:tcPr>
            <w:tcW w:w="1159" w:type="dxa"/>
            <w:tcBorders>
              <w:top w:val="nil"/>
              <w:left w:val="nil"/>
              <w:bottom w:val="single" w:sz="8" w:space="0" w:color="auto"/>
              <w:right w:val="single" w:sz="8" w:space="0" w:color="auto"/>
            </w:tcBorders>
            <w:shd w:val="clear" w:color="000000" w:fill="FFFFFF"/>
            <w:hideMark/>
          </w:tcPr>
          <w:p w14:paraId="4E548336"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1B3A99EB"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322F840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3E9724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DD14D2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188CE3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685B1A85"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529579A3" w14:textId="77777777" w:rsidR="00EB2131" w:rsidRPr="000B450B" w:rsidRDefault="00EB2131" w:rsidP="002D6EEF">
            <w:pPr>
              <w:rPr>
                <w:rFonts w:ascii="Calibri" w:hAnsi="Calibri"/>
                <w:sz w:val="22"/>
                <w:szCs w:val="22"/>
                <w:lang w:val="sr-Latn-RS" w:eastAsia="sr-Latn-RS"/>
              </w:rPr>
            </w:pPr>
          </w:p>
        </w:tc>
      </w:tr>
      <w:tr w:rsidR="00EB2131" w:rsidRPr="000B450B" w14:paraId="3E7DBD86" w14:textId="4B684EEF" w:rsidTr="00EB2131">
        <w:trPr>
          <w:trHeight w:val="79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E9DDD16" w14:textId="77777777" w:rsidR="00EB2131" w:rsidRPr="000B450B" w:rsidRDefault="00EB2131" w:rsidP="002D6EEF">
            <w:pPr>
              <w:jc w:val="center"/>
              <w:rPr>
                <w:b/>
                <w:bCs/>
                <w:lang w:val="sr-Latn-RS" w:eastAsia="sr-Latn-RS"/>
              </w:rPr>
            </w:pPr>
            <w:r w:rsidRPr="000B450B">
              <w:rPr>
                <w:b/>
                <w:bCs/>
                <w:lang w:val="sr-Latn-RS" w:eastAsia="sr-Latn-RS"/>
              </w:rPr>
              <w:t>4</w:t>
            </w:r>
          </w:p>
        </w:tc>
        <w:tc>
          <w:tcPr>
            <w:tcW w:w="4394" w:type="dxa"/>
            <w:tcBorders>
              <w:top w:val="single" w:sz="8" w:space="0" w:color="auto"/>
              <w:left w:val="nil"/>
              <w:bottom w:val="single" w:sz="8" w:space="0" w:color="auto"/>
              <w:right w:val="single" w:sz="8" w:space="0" w:color="000000"/>
            </w:tcBorders>
            <w:shd w:val="clear" w:color="000000" w:fill="FFFFFF"/>
            <w:hideMark/>
          </w:tcPr>
          <w:p w14:paraId="393774E7" w14:textId="77777777" w:rsidR="00EB2131" w:rsidRPr="000B450B" w:rsidRDefault="00EB2131" w:rsidP="002D6EEF">
            <w:pPr>
              <w:rPr>
                <w:b/>
                <w:bCs/>
                <w:lang w:val="sr-Latn-RS" w:eastAsia="sr-Latn-RS"/>
              </w:rPr>
            </w:pPr>
            <w:r w:rsidRPr="000B450B">
              <w:rPr>
                <w:b/>
                <w:bCs/>
                <w:lang w:val="sr-Latn-RS" w:eastAsia="sr-Latn-RS"/>
              </w:rPr>
              <w:t>ELEKTRIČNA INSTALACIJA CENTRALNOG SISTEMA ZA DISTRIBUCIJU TAČNOG VREMENA</w:t>
            </w:r>
          </w:p>
        </w:tc>
        <w:tc>
          <w:tcPr>
            <w:tcW w:w="1159" w:type="dxa"/>
            <w:tcBorders>
              <w:top w:val="nil"/>
              <w:left w:val="nil"/>
              <w:bottom w:val="single" w:sz="8" w:space="0" w:color="auto"/>
              <w:right w:val="single" w:sz="8" w:space="0" w:color="auto"/>
            </w:tcBorders>
            <w:shd w:val="clear" w:color="000000" w:fill="FFFFFF"/>
            <w:hideMark/>
          </w:tcPr>
          <w:p w14:paraId="1F8C8894"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6D605441"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38D2E30"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A31A28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5D36077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CCA217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717206D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7BA9162A" w14:textId="77777777" w:rsidR="00EB2131" w:rsidRPr="000B450B" w:rsidRDefault="00EB2131" w:rsidP="002D6EEF">
            <w:pPr>
              <w:rPr>
                <w:rFonts w:ascii="Calibri" w:hAnsi="Calibri"/>
                <w:sz w:val="22"/>
                <w:szCs w:val="22"/>
                <w:lang w:val="sr-Latn-RS" w:eastAsia="sr-Latn-RS"/>
              </w:rPr>
            </w:pPr>
          </w:p>
        </w:tc>
      </w:tr>
      <w:tr w:rsidR="00EB2131" w:rsidRPr="000B450B" w14:paraId="4CF03DED" w14:textId="20C44651" w:rsidTr="00EB2131">
        <w:trPr>
          <w:trHeight w:val="9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8DC9FE8" w14:textId="77777777" w:rsidR="00EB2131" w:rsidRPr="000B450B" w:rsidRDefault="00EB2131" w:rsidP="002D6EEF">
            <w:pPr>
              <w:jc w:val="center"/>
              <w:rPr>
                <w:lang w:val="sr-Latn-RS" w:eastAsia="sr-Latn-RS"/>
              </w:rPr>
            </w:pPr>
            <w:r w:rsidRPr="000B450B">
              <w:rPr>
                <w:lang w:val="sr-Latn-RS" w:eastAsia="sr-Latn-RS"/>
              </w:rPr>
              <w:t>4.1</w:t>
            </w:r>
          </w:p>
        </w:tc>
        <w:tc>
          <w:tcPr>
            <w:tcW w:w="4394" w:type="dxa"/>
            <w:tcBorders>
              <w:top w:val="single" w:sz="8" w:space="0" w:color="auto"/>
              <w:left w:val="nil"/>
              <w:bottom w:val="single" w:sz="8" w:space="0" w:color="auto"/>
              <w:right w:val="single" w:sz="8" w:space="0" w:color="000000"/>
            </w:tcBorders>
            <w:shd w:val="clear" w:color="000000" w:fill="FFFFFF"/>
            <w:hideMark/>
          </w:tcPr>
          <w:p w14:paraId="42EF8C81" w14:textId="77777777" w:rsidR="00EB2131" w:rsidRPr="000B450B" w:rsidRDefault="00EB2131" w:rsidP="002D6EEF">
            <w:pPr>
              <w:rPr>
                <w:lang w:val="sr-Latn-RS" w:eastAsia="sr-Latn-RS"/>
              </w:rPr>
            </w:pPr>
            <w:r w:rsidRPr="000B450B">
              <w:rPr>
                <w:lang w:val="sr-Latn-RS" w:eastAsia="sr-Latn-RS"/>
              </w:rPr>
              <w:t>Isporuka i montaža digitalnog jednostranog zidnog sata (DS) sa prikatom vremena ili naizmeničnim prikazom prikazom vremena i datuma. Tip DS 2011 proizvodnje PME ili ekvavilentno</w:t>
            </w:r>
          </w:p>
        </w:tc>
        <w:tc>
          <w:tcPr>
            <w:tcW w:w="1159" w:type="dxa"/>
            <w:tcBorders>
              <w:top w:val="nil"/>
              <w:left w:val="nil"/>
              <w:bottom w:val="single" w:sz="8" w:space="0" w:color="auto"/>
              <w:right w:val="single" w:sz="8" w:space="0" w:color="auto"/>
            </w:tcBorders>
            <w:shd w:val="clear" w:color="000000" w:fill="FFFFFF"/>
            <w:hideMark/>
          </w:tcPr>
          <w:p w14:paraId="7AEE0933"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18E3EFA7" w14:textId="77777777" w:rsidR="00EB2131" w:rsidRPr="000B450B" w:rsidRDefault="00EB2131" w:rsidP="002D6EEF">
            <w:pPr>
              <w:jc w:val="center"/>
              <w:rPr>
                <w:lang w:val="sr-Latn-RS" w:eastAsia="sr-Latn-RS"/>
              </w:rPr>
            </w:pPr>
            <w:r w:rsidRPr="000B450B">
              <w:rPr>
                <w:lang w:val="sr-Latn-RS" w:eastAsia="sr-Latn-RS"/>
              </w:rPr>
              <w:t>5</w:t>
            </w:r>
          </w:p>
        </w:tc>
        <w:tc>
          <w:tcPr>
            <w:tcW w:w="1289" w:type="dxa"/>
            <w:tcBorders>
              <w:top w:val="nil"/>
              <w:left w:val="nil"/>
              <w:bottom w:val="single" w:sz="8" w:space="0" w:color="auto"/>
              <w:right w:val="single" w:sz="8" w:space="0" w:color="auto"/>
            </w:tcBorders>
            <w:shd w:val="clear" w:color="auto" w:fill="auto"/>
            <w:hideMark/>
          </w:tcPr>
          <w:p w14:paraId="7B6D928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59B8CCE"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2B757834"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49133AA"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6177D34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4CA4B0C" w14:textId="77777777" w:rsidR="00EB2131" w:rsidRPr="000B450B" w:rsidRDefault="00EB2131" w:rsidP="002D6EEF">
            <w:pPr>
              <w:jc w:val="center"/>
              <w:rPr>
                <w:lang w:val="sr-Latn-RS" w:eastAsia="sr-Latn-RS"/>
              </w:rPr>
            </w:pPr>
          </w:p>
        </w:tc>
      </w:tr>
      <w:tr w:rsidR="00EB2131" w:rsidRPr="000B450B" w14:paraId="634EA5BA" w14:textId="7FADD8FB" w:rsidTr="00EB2131">
        <w:trPr>
          <w:trHeight w:val="9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7849AB8" w14:textId="77777777" w:rsidR="00EB2131" w:rsidRPr="000B450B" w:rsidRDefault="00EB2131" w:rsidP="002D6EEF">
            <w:pPr>
              <w:jc w:val="center"/>
              <w:rPr>
                <w:lang w:val="sr-Latn-RS" w:eastAsia="sr-Latn-RS"/>
              </w:rPr>
            </w:pPr>
            <w:r w:rsidRPr="000B450B">
              <w:rPr>
                <w:lang w:val="sr-Latn-RS" w:eastAsia="sr-Latn-RS"/>
              </w:rPr>
              <w:t>4.2</w:t>
            </w:r>
          </w:p>
        </w:tc>
        <w:tc>
          <w:tcPr>
            <w:tcW w:w="4394" w:type="dxa"/>
            <w:tcBorders>
              <w:top w:val="single" w:sz="8" w:space="0" w:color="auto"/>
              <w:left w:val="nil"/>
              <w:bottom w:val="single" w:sz="8" w:space="0" w:color="auto"/>
              <w:right w:val="single" w:sz="8" w:space="0" w:color="000000"/>
            </w:tcBorders>
            <w:shd w:val="clear" w:color="000000" w:fill="FFFFFF"/>
            <w:hideMark/>
          </w:tcPr>
          <w:p w14:paraId="753054B7" w14:textId="77777777" w:rsidR="00EB2131" w:rsidRPr="000B450B" w:rsidRDefault="00EB2131" w:rsidP="002D6EEF">
            <w:pPr>
              <w:rPr>
                <w:lang w:val="sr-Latn-RS" w:eastAsia="sr-Latn-RS"/>
              </w:rPr>
            </w:pPr>
            <w:r w:rsidRPr="000B450B">
              <w:rPr>
                <w:lang w:val="sr-Latn-RS" w:eastAsia="sr-Latn-RS"/>
              </w:rPr>
              <w:t>Isporuka i montaža digitalnog jednostranog zidnog sata, sekundnog (DS) sa prikazom vremena ili naizmeničnim prikazom prikazom vremena i datuma. Tip DS 2021 proizvodnje PME ili ekvavilentno</w:t>
            </w:r>
          </w:p>
        </w:tc>
        <w:tc>
          <w:tcPr>
            <w:tcW w:w="1159" w:type="dxa"/>
            <w:tcBorders>
              <w:top w:val="nil"/>
              <w:left w:val="nil"/>
              <w:bottom w:val="single" w:sz="8" w:space="0" w:color="auto"/>
              <w:right w:val="single" w:sz="8" w:space="0" w:color="auto"/>
            </w:tcBorders>
            <w:shd w:val="clear" w:color="000000" w:fill="FFFFFF"/>
            <w:hideMark/>
          </w:tcPr>
          <w:p w14:paraId="5A2EE272"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53B213E4"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71B201EB"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55008A62"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10C9AEBE"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4415A0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A27C8C8"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4B6A1C47" w14:textId="77777777" w:rsidR="00EB2131" w:rsidRPr="000B450B" w:rsidRDefault="00EB2131" w:rsidP="002D6EEF">
            <w:pPr>
              <w:jc w:val="center"/>
              <w:rPr>
                <w:lang w:val="sr-Latn-RS" w:eastAsia="sr-Latn-RS"/>
              </w:rPr>
            </w:pPr>
          </w:p>
        </w:tc>
      </w:tr>
      <w:tr w:rsidR="00EB2131" w:rsidRPr="000B450B" w14:paraId="753DB28B" w14:textId="40CBBCD0" w:rsidTr="00EB2131">
        <w:trPr>
          <w:trHeight w:val="66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B38C130" w14:textId="77777777" w:rsidR="00EB2131" w:rsidRPr="000B450B" w:rsidRDefault="00EB2131" w:rsidP="002D6EEF">
            <w:pPr>
              <w:jc w:val="center"/>
              <w:rPr>
                <w:lang w:val="sr-Latn-RS" w:eastAsia="sr-Latn-RS"/>
              </w:rPr>
            </w:pPr>
            <w:r w:rsidRPr="000B450B">
              <w:rPr>
                <w:lang w:val="sr-Latn-RS" w:eastAsia="sr-Latn-RS"/>
              </w:rPr>
              <w:t>4.3</w:t>
            </w:r>
          </w:p>
        </w:tc>
        <w:tc>
          <w:tcPr>
            <w:tcW w:w="4394" w:type="dxa"/>
            <w:tcBorders>
              <w:top w:val="single" w:sz="8" w:space="0" w:color="auto"/>
              <w:left w:val="nil"/>
              <w:bottom w:val="single" w:sz="8" w:space="0" w:color="auto"/>
              <w:right w:val="single" w:sz="8" w:space="0" w:color="000000"/>
            </w:tcBorders>
            <w:shd w:val="clear" w:color="000000" w:fill="FFFFFF"/>
            <w:hideMark/>
          </w:tcPr>
          <w:p w14:paraId="2B582881" w14:textId="77777777" w:rsidR="00EB2131" w:rsidRPr="000B450B" w:rsidRDefault="00EB2131" w:rsidP="002D6EEF">
            <w:pPr>
              <w:rPr>
                <w:lang w:val="sr-Latn-RS" w:eastAsia="sr-Latn-RS"/>
              </w:rPr>
            </w:pPr>
            <w:r w:rsidRPr="000B450B">
              <w:rPr>
                <w:lang w:val="sr-Latn-RS" w:eastAsia="sr-Latn-RS"/>
              </w:rPr>
              <w:t>Isporuka i montaža digitalnog dvostranog plafonskog sata (DS) sa naizmeničnim prikazom vremena i datuma. Tip DS 2012 proizvodnje PME ili ekvavilentno</w:t>
            </w:r>
          </w:p>
        </w:tc>
        <w:tc>
          <w:tcPr>
            <w:tcW w:w="1159" w:type="dxa"/>
            <w:tcBorders>
              <w:top w:val="nil"/>
              <w:left w:val="nil"/>
              <w:bottom w:val="single" w:sz="8" w:space="0" w:color="auto"/>
              <w:right w:val="single" w:sz="8" w:space="0" w:color="auto"/>
            </w:tcBorders>
            <w:shd w:val="clear" w:color="000000" w:fill="FFFFFF"/>
            <w:hideMark/>
          </w:tcPr>
          <w:p w14:paraId="70169D13"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2E94D54B" w14:textId="77777777" w:rsidR="00EB2131" w:rsidRPr="000B450B" w:rsidRDefault="00EB2131" w:rsidP="002D6EEF">
            <w:pPr>
              <w:jc w:val="center"/>
              <w:rPr>
                <w:lang w:val="sr-Latn-RS" w:eastAsia="sr-Latn-RS"/>
              </w:rPr>
            </w:pPr>
            <w:r w:rsidRPr="000B450B">
              <w:rPr>
                <w:lang w:val="sr-Latn-RS" w:eastAsia="sr-Latn-RS"/>
              </w:rPr>
              <w:t>3</w:t>
            </w:r>
          </w:p>
        </w:tc>
        <w:tc>
          <w:tcPr>
            <w:tcW w:w="1289" w:type="dxa"/>
            <w:tcBorders>
              <w:top w:val="nil"/>
              <w:left w:val="nil"/>
              <w:bottom w:val="single" w:sz="8" w:space="0" w:color="auto"/>
              <w:right w:val="single" w:sz="8" w:space="0" w:color="auto"/>
            </w:tcBorders>
            <w:shd w:val="clear" w:color="auto" w:fill="auto"/>
            <w:hideMark/>
          </w:tcPr>
          <w:p w14:paraId="1EC76D9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3C447C5"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7C022B7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7A49E7A4"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0486B0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63175C6A" w14:textId="77777777" w:rsidR="00EB2131" w:rsidRPr="000B450B" w:rsidRDefault="00EB2131" w:rsidP="002D6EEF">
            <w:pPr>
              <w:jc w:val="center"/>
              <w:rPr>
                <w:lang w:val="sr-Latn-RS" w:eastAsia="sr-Latn-RS"/>
              </w:rPr>
            </w:pPr>
          </w:p>
        </w:tc>
      </w:tr>
      <w:tr w:rsidR="00EB2131" w:rsidRPr="000B450B" w14:paraId="62E354AF" w14:textId="12413B15"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AF76CA4"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610FB840" w14:textId="77777777" w:rsidR="00EB2131" w:rsidRPr="000B450B" w:rsidRDefault="00EB2131" w:rsidP="002D6EEF">
            <w:pPr>
              <w:rPr>
                <w:b/>
                <w:bCs/>
                <w:lang w:val="sr-Latn-RS" w:eastAsia="sr-Latn-RS"/>
              </w:rPr>
            </w:pPr>
            <w:r w:rsidRPr="000B450B">
              <w:rPr>
                <w:b/>
                <w:bCs/>
                <w:lang w:val="sr-Latn-RS" w:eastAsia="sr-Latn-RS"/>
              </w:rPr>
              <w:t>Ukupno (pozicija 4)</w:t>
            </w:r>
          </w:p>
        </w:tc>
        <w:tc>
          <w:tcPr>
            <w:tcW w:w="1159" w:type="dxa"/>
            <w:tcBorders>
              <w:top w:val="nil"/>
              <w:left w:val="nil"/>
              <w:bottom w:val="single" w:sz="8" w:space="0" w:color="auto"/>
              <w:right w:val="single" w:sz="8" w:space="0" w:color="auto"/>
            </w:tcBorders>
            <w:shd w:val="clear" w:color="000000" w:fill="FFFFFF"/>
            <w:hideMark/>
          </w:tcPr>
          <w:p w14:paraId="331C65F0"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637F773C"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C0E2AD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68E3F1E"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A18208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5AA52247"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0C20D6F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6B844FAC" w14:textId="77777777" w:rsidR="00EB2131" w:rsidRPr="000B450B" w:rsidRDefault="00EB2131" w:rsidP="002D6EEF">
            <w:pPr>
              <w:rPr>
                <w:rFonts w:ascii="Calibri" w:hAnsi="Calibri"/>
                <w:sz w:val="22"/>
                <w:szCs w:val="22"/>
                <w:lang w:val="sr-Latn-RS" w:eastAsia="sr-Latn-RS"/>
              </w:rPr>
            </w:pPr>
          </w:p>
        </w:tc>
      </w:tr>
      <w:tr w:rsidR="00EB2131" w:rsidRPr="000B450B" w14:paraId="0673D4F7" w14:textId="4DF1586B"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634BC0E" w14:textId="2B63473D" w:rsidR="00EB2131" w:rsidRPr="000B450B" w:rsidRDefault="00937D55" w:rsidP="002D6EEF">
            <w:pPr>
              <w:jc w:val="center"/>
              <w:rPr>
                <w:b/>
                <w:bCs/>
                <w:lang w:val="sr-Latn-RS" w:eastAsia="sr-Latn-RS"/>
              </w:rPr>
            </w:pPr>
            <w:r>
              <w:rPr>
                <w:b/>
                <w:bCs/>
                <w:lang w:val="sr-Latn-RS" w:eastAsia="sr-Latn-RS"/>
              </w:rPr>
              <w:t>5</w:t>
            </w:r>
          </w:p>
        </w:tc>
        <w:tc>
          <w:tcPr>
            <w:tcW w:w="4394" w:type="dxa"/>
            <w:tcBorders>
              <w:top w:val="single" w:sz="8" w:space="0" w:color="auto"/>
              <w:left w:val="nil"/>
              <w:bottom w:val="single" w:sz="8" w:space="0" w:color="auto"/>
              <w:right w:val="single" w:sz="8" w:space="0" w:color="000000"/>
            </w:tcBorders>
            <w:shd w:val="clear" w:color="000000" w:fill="FFFFFF"/>
            <w:hideMark/>
          </w:tcPr>
          <w:p w14:paraId="701F2FF0" w14:textId="77777777" w:rsidR="00EB2131" w:rsidRPr="000B450B" w:rsidRDefault="00EB2131" w:rsidP="002D6EEF">
            <w:pPr>
              <w:rPr>
                <w:b/>
                <w:bCs/>
                <w:lang w:val="sr-Latn-RS" w:eastAsia="sr-Latn-RS"/>
              </w:rPr>
            </w:pPr>
            <w:r w:rsidRPr="000B450B">
              <w:rPr>
                <w:b/>
                <w:bCs/>
                <w:lang w:val="sr-Latn-RS" w:eastAsia="sr-Latn-RS"/>
              </w:rPr>
              <w:t>ELEKTRIČNA INSTALACIJA UNUTRAŠNJEG I SPOLJAŠNJEG VIDEO NADZORA - proširenje</w:t>
            </w:r>
          </w:p>
        </w:tc>
        <w:tc>
          <w:tcPr>
            <w:tcW w:w="1159" w:type="dxa"/>
            <w:tcBorders>
              <w:top w:val="nil"/>
              <w:left w:val="nil"/>
              <w:bottom w:val="single" w:sz="8" w:space="0" w:color="auto"/>
              <w:right w:val="single" w:sz="8" w:space="0" w:color="auto"/>
            </w:tcBorders>
            <w:shd w:val="clear" w:color="000000" w:fill="FFFFFF"/>
            <w:hideMark/>
          </w:tcPr>
          <w:p w14:paraId="777EF5A2"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5CA233F9"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55B0B57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772F7B0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390076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7799D83"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0F9C9E5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3ED9E01B" w14:textId="77777777" w:rsidR="00EB2131" w:rsidRPr="000B450B" w:rsidRDefault="00EB2131" w:rsidP="002D6EEF">
            <w:pPr>
              <w:rPr>
                <w:rFonts w:ascii="Calibri" w:hAnsi="Calibri"/>
                <w:sz w:val="22"/>
                <w:szCs w:val="22"/>
                <w:lang w:val="sr-Latn-RS" w:eastAsia="sr-Latn-RS"/>
              </w:rPr>
            </w:pPr>
          </w:p>
        </w:tc>
      </w:tr>
      <w:tr w:rsidR="00EB2131" w:rsidRPr="000B450B" w14:paraId="2D19523C" w14:textId="4777407A" w:rsidTr="00EB2131">
        <w:trPr>
          <w:trHeight w:val="9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4BDBB48" w14:textId="0969CA34" w:rsidR="00EB2131" w:rsidRPr="000B450B" w:rsidRDefault="00937D55" w:rsidP="002D6EEF">
            <w:pPr>
              <w:jc w:val="center"/>
              <w:rPr>
                <w:lang w:val="sr-Latn-RS" w:eastAsia="sr-Latn-RS"/>
              </w:rPr>
            </w:pPr>
            <w:r>
              <w:rPr>
                <w:lang w:val="sr-Latn-RS" w:eastAsia="sr-Latn-RS"/>
              </w:rPr>
              <w:lastRenderedPageBreak/>
              <w:t>5</w:t>
            </w:r>
            <w:r w:rsidR="00EB2131" w:rsidRPr="000B450B">
              <w:rPr>
                <w:lang w:val="sr-Latn-RS" w:eastAsia="sr-Latn-RS"/>
              </w:rPr>
              <w:t>.1</w:t>
            </w:r>
          </w:p>
        </w:tc>
        <w:tc>
          <w:tcPr>
            <w:tcW w:w="4394" w:type="dxa"/>
            <w:tcBorders>
              <w:top w:val="single" w:sz="8" w:space="0" w:color="auto"/>
              <w:left w:val="nil"/>
              <w:bottom w:val="single" w:sz="8" w:space="0" w:color="auto"/>
              <w:right w:val="single" w:sz="8" w:space="0" w:color="000000"/>
            </w:tcBorders>
            <w:shd w:val="clear" w:color="000000" w:fill="FFFFFF"/>
            <w:hideMark/>
          </w:tcPr>
          <w:p w14:paraId="1DC691CD" w14:textId="77777777" w:rsidR="00EB2131" w:rsidRPr="000B450B" w:rsidRDefault="00EB2131" w:rsidP="002D6EEF">
            <w:pPr>
              <w:rPr>
                <w:lang w:val="sr-Latn-RS" w:eastAsia="sr-Latn-RS"/>
              </w:rPr>
            </w:pPr>
            <w:r w:rsidRPr="000B450B">
              <w:rPr>
                <w:lang w:val="sr-Latn-RS" w:eastAsia="sr-Latn-RS"/>
              </w:rPr>
              <w:t>Isporuka i polaganje savitljivih PVC cevi, izrade "halogen free", za uvlačenje vodova instalacije video nadzora kroz konstrukciju gipsanih pregradnih zidova. Cevi  treba da su prečnika 16mm</w:t>
            </w:r>
          </w:p>
        </w:tc>
        <w:tc>
          <w:tcPr>
            <w:tcW w:w="1159" w:type="dxa"/>
            <w:tcBorders>
              <w:top w:val="nil"/>
              <w:left w:val="nil"/>
              <w:bottom w:val="single" w:sz="8" w:space="0" w:color="auto"/>
              <w:right w:val="single" w:sz="8" w:space="0" w:color="auto"/>
            </w:tcBorders>
            <w:shd w:val="clear" w:color="000000" w:fill="FFFFFF"/>
            <w:hideMark/>
          </w:tcPr>
          <w:p w14:paraId="65D41460"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8" w:space="0" w:color="auto"/>
              <w:right w:val="single" w:sz="8" w:space="0" w:color="auto"/>
            </w:tcBorders>
            <w:shd w:val="clear" w:color="000000" w:fill="FFFFFF"/>
            <w:hideMark/>
          </w:tcPr>
          <w:p w14:paraId="141E9BD7" w14:textId="77777777" w:rsidR="00EB2131" w:rsidRPr="000B450B" w:rsidRDefault="00EB2131" w:rsidP="002D6EEF">
            <w:pPr>
              <w:jc w:val="center"/>
              <w:rPr>
                <w:lang w:val="sr-Latn-RS" w:eastAsia="sr-Latn-RS"/>
              </w:rPr>
            </w:pPr>
            <w:r w:rsidRPr="000B450B">
              <w:rPr>
                <w:lang w:val="sr-Latn-RS" w:eastAsia="sr-Latn-RS"/>
              </w:rPr>
              <w:t>50</w:t>
            </w:r>
          </w:p>
        </w:tc>
        <w:tc>
          <w:tcPr>
            <w:tcW w:w="1289" w:type="dxa"/>
            <w:tcBorders>
              <w:top w:val="nil"/>
              <w:left w:val="nil"/>
              <w:bottom w:val="single" w:sz="8" w:space="0" w:color="auto"/>
              <w:right w:val="single" w:sz="8" w:space="0" w:color="auto"/>
            </w:tcBorders>
            <w:shd w:val="clear" w:color="auto" w:fill="auto"/>
            <w:hideMark/>
          </w:tcPr>
          <w:p w14:paraId="754D4F5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1E973FB"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41320A6"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4CD8708C"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2662887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44F16BE6" w14:textId="77777777" w:rsidR="00EB2131" w:rsidRPr="000B450B" w:rsidRDefault="00EB2131" w:rsidP="002D6EEF">
            <w:pPr>
              <w:jc w:val="center"/>
              <w:rPr>
                <w:lang w:val="sr-Latn-RS" w:eastAsia="sr-Latn-RS"/>
              </w:rPr>
            </w:pPr>
          </w:p>
        </w:tc>
      </w:tr>
      <w:tr w:rsidR="00EB2131" w:rsidRPr="000B450B" w14:paraId="6B89B489" w14:textId="7CC53FC0" w:rsidTr="00EB2131">
        <w:trPr>
          <w:trHeight w:val="268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F7492F3" w14:textId="31A5D9FC" w:rsidR="00EB2131" w:rsidRPr="000B450B" w:rsidRDefault="00937D55" w:rsidP="002D6EEF">
            <w:pPr>
              <w:jc w:val="center"/>
              <w:rPr>
                <w:lang w:val="sr-Latn-RS" w:eastAsia="sr-Latn-RS"/>
              </w:rPr>
            </w:pPr>
            <w:r>
              <w:rPr>
                <w:lang w:val="sr-Latn-RS" w:eastAsia="sr-Latn-RS"/>
              </w:rPr>
              <w:t>5</w:t>
            </w:r>
            <w:r w:rsidR="00EB2131" w:rsidRPr="000B450B">
              <w:rPr>
                <w:lang w:val="sr-Latn-RS" w:eastAsia="sr-Latn-RS"/>
              </w:rPr>
              <w:t>.2</w:t>
            </w:r>
          </w:p>
        </w:tc>
        <w:tc>
          <w:tcPr>
            <w:tcW w:w="4394" w:type="dxa"/>
            <w:tcBorders>
              <w:top w:val="single" w:sz="8" w:space="0" w:color="auto"/>
              <w:left w:val="nil"/>
              <w:bottom w:val="single" w:sz="8" w:space="0" w:color="auto"/>
              <w:right w:val="single" w:sz="8" w:space="0" w:color="000000"/>
            </w:tcBorders>
            <w:shd w:val="clear" w:color="000000" w:fill="FFFFFF"/>
            <w:hideMark/>
          </w:tcPr>
          <w:p w14:paraId="7636553B" w14:textId="77777777" w:rsidR="00EB2131" w:rsidRPr="000B450B" w:rsidRDefault="00EB2131" w:rsidP="002D6EEF">
            <w:pPr>
              <w:rPr>
                <w:lang w:val="sr-Latn-RS" w:eastAsia="sr-Latn-RS"/>
              </w:rPr>
            </w:pPr>
            <w:r w:rsidRPr="000B450B">
              <w:rPr>
                <w:lang w:val="sr-Latn-RS" w:eastAsia="sr-Latn-RS"/>
              </w:rPr>
              <w:t>Isporuka materijala i polaganje, delimično u plafonskim nosačima kablova-regalima iznad spuštenog plafona, a delimično u zaštitnim cevima instalacionih kablova instalacije video nadzora. Kablovi su tipa S/FTP kat 7,"halogen free", samogasivi, malodimni. Kablovi moraju na sebi imati vidnu oznaku tipa i nomenklaturni broj ispitnog protokola i da su proizvedeni po standardima Evropske Unije sa CE sertifikatom. Sve komplet sa potrebnim instalacionim materijalom, modulima RJ45 Cat. 6A, obradom krajeva kablova i električnim povezivanjem.</w:t>
            </w:r>
          </w:p>
        </w:tc>
        <w:tc>
          <w:tcPr>
            <w:tcW w:w="1159" w:type="dxa"/>
            <w:tcBorders>
              <w:top w:val="nil"/>
              <w:left w:val="nil"/>
              <w:bottom w:val="single" w:sz="8" w:space="0" w:color="auto"/>
              <w:right w:val="single" w:sz="8" w:space="0" w:color="auto"/>
            </w:tcBorders>
            <w:shd w:val="clear" w:color="000000" w:fill="FFFFFF"/>
            <w:hideMark/>
          </w:tcPr>
          <w:p w14:paraId="1D70BA49" w14:textId="77777777" w:rsidR="00EB2131" w:rsidRPr="000B450B" w:rsidRDefault="00EB2131" w:rsidP="002D6EEF">
            <w:pPr>
              <w:jc w:val="center"/>
              <w:rPr>
                <w:lang w:val="sr-Latn-RS" w:eastAsia="sr-Latn-RS"/>
              </w:rPr>
            </w:pPr>
            <w:r w:rsidRPr="000B450B">
              <w:rPr>
                <w:lang w:val="sr-Latn-RS" w:eastAsia="sr-Latn-RS"/>
              </w:rPr>
              <w:t>m</w:t>
            </w:r>
          </w:p>
        </w:tc>
        <w:tc>
          <w:tcPr>
            <w:tcW w:w="1251" w:type="dxa"/>
            <w:tcBorders>
              <w:top w:val="nil"/>
              <w:left w:val="nil"/>
              <w:bottom w:val="single" w:sz="8" w:space="0" w:color="auto"/>
              <w:right w:val="single" w:sz="8" w:space="0" w:color="auto"/>
            </w:tcBorders>
            <w:shd w:val="clear" w:color="000000" w:fill="FFFFFF"/>
            <w:hideMark/>
          </w:tcPr>
          <w:p w14:paraId="08A7541F" w14:textId="77777777" w:rsidR="00EB2131" w:rsidRPr="000B450B" w:rsidRDefault="00EB2131" w:rsidP="002D6EEF">
            <w:pPr>
              <w:jc w:val="center"/>
              <w:rPr>
                <w:lang w:val="sr-Latn-RS" w:eastAsia="sr-Latn-RS"/>
              </w:rPr>
            </w:pPr>
            <w:r w:rsidRPr="000B450B">
              <w:rPr>
                <w:lang w:val="sr-Latn-RS" w:eastAsia="sr-Latn-RS"/>
              </w:rPr>
              <w:t>80</w:t>
            </w:r>
          </w:p>
        </w:tc>
        <w:tc>
          <w:tcPr>
            <w:tcW w:w="1289" w:type="dxa"/>
            <w:tcBorders>
              <w:top w:val="nil"/>
              <w:left w:val="nil"/>
              <w:bottom w:val="single" w:sz="8" w:space="0" w:color="auto"/>
              <w:right w:val="single" w:sz="8" w:space="0" w:color="auto"/>
            </w:tcBorders>
            <w:shd w:val="clear" w:color="auto" w:fill="auto"/>
            <w:hideMark/>
          </w:tcPr>
          <w:p w14:paraId="1652D55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02CE7D2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6A37318"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7832F3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EB75D78"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62BA9DA" w14:textId="77777777" w:rsidR="00EB2131" w:rsidRPr="000B450B" w:rsidRDefault="00EB2131" w:rsidP="002D6EEF">
            <w:pPr>
              <w:jc w:val="center"/>
              <w:rPr>
                <w:lang w:val="sr-Latn-RS" w:eastAsia="sr-Latn-RS"/>
              </w:rPr>
            </w:pPr>
          </w:p>
        </w:tc>
      </w:tr>
      <w:tr w:rsidR="00EB2131" w:rsidRPr="000B450B" w14:paraId="48E919F9" w14:textId="441FE8D6" w:rsidTr="00937D55">
        <w:trPr>
          <w:trHeight w:val="61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CDFD3D9" w14:textId="50509322" w:rsidR="00EB2131" w:rsidRPr="000B450B" w:rsidRDefault="00937D55" w:rsidP="002D6EEF">
            <w:pPr>
              <w:jc w:val="center"/>
              <w:rPr>
                <w:lang w:val="sr-Latn-RS" w:eastAsia="sr-Latn-RS"/>
              </w:rPr>
            </w:pPr>
            <w:r>
              <w:rPr>
                <w:lang w:val="sr-Latn-RS" w:eastAsia="sr-Latn-RS"/>
              </w:rPr>
              <w:t>5</w:t>
            </w:r>
            <w:r w:rsidR="00EB2131" w:rsidRPr="000B450B">
              <w:rPr>
                <w:lang w:val="sr-Latn-RS" w:eastAsia="sr-Latn-RS"/>
              </w:rPr>
              <w:t>.3</w:t>
            </w:r>
          </w:p>
        </w:tc>
        <w:tc>
          <w:tcPr>
            <w:tcW w:w="4394" w:type="dxa"/>
            <w:tcBorders>
              <w:top w:val="single" w:sz="8" w:space="0" w:color="auto"/>
              <w:left w:val="nil"/>
              <w:bottom w:val="nil"/>
              <w:right w:val="single" w:sz="8" w:space="0" w:color="000000"/>
            </w:tcBorders>
            <w:shd w:val="clear" w:color="000000" w:fill="FFFFFF"/>
            <w:hideMark/>
          </w:tcPr>
          <w:p w14:paraId="51CEEAD9" w14:textId="77777777" w:rsidR="00EB2131" w:rsidRPr="000B450B" w:rsidRDefault="00EB2131" w:rsidP="002D6EEF">
            <w:pPr>
              <w:rPr>
                <w:lang w:val="sr-Latn-RS" w:eastAsia="sr-Latn-RS"/>
              </w:rPr>
            </w:pPr>
            <w:r w:rsidRPr="000B450B">
              <w:rPr>
                <w:lang w:val="sr-Latn-RS" w:eastAsia="sr-Latn-RS"/>
              </w:rPr>
              <w:t xml:space="preserve">Nabavka, isporuka i instalacija proširenja postojećeg IP sistema za video nadzor Kliničkog centra Vojvodine proizvođača ACTi Tajvan, u vidu trajnih softverskih licenci za sve dodatne kamere (kom 2), proizvođača ACTi, ili odgovarajuće. Naziv postojećeg softvera za video nadzor glasi: ACTi NVR 3.0. Instalacija se vrši na postojećem centralnom serveru koji se </w:t>
            </w:r>
            <w:r w:rsidRPr="000B450B">
              <w:rPr>
                <w:lang w:val="sr-Latn-RS" w:eastAsia="sr-Latn-RS"/>
              </w:rPr>
              <w:lastRenderedPageBreak/>
              <w:t>nalazi u objektu Urgentnog centra, u prostoriji CNSU.</w:t>
            </w:r>
          </w:p>
        </w:tc>
        <w:tc>
          <w:tcPr>
            <w:tcW w:w="1159" w:type="dxa"/>
            <w:tcBorders>
              <w:top w:val="nil"/>
              <w:left w:val="nil"/>
              <w:bottom w:val="single" w:sz="8" w:space="0" w:color="auto"/>
              <w:right w:val="single" w:sz="8" w:space="0" w:color="auto"/>
            </w:tcBorders>
            <w:shd w:val="clear" w:color="000000" w:fill="FFFFFF"/>
            <w:hideMark/>
          </w:tcPr>
          <w:p w14:paraId="0A145775" w14:textId="77777777" w:rsidR="00EB2131" w:rsidRPr="000B450B" w:rsidRDefault="00EB2131" w:rsidP="002D6EEF">
            <w:pPr>
              <w:jc w:val="center"/>
              <w:rPr>
                <w:lang w:val="sr-Latn-RS" w:eastAsia="sr-Latn-RS"/>
              </w:rPr>
            </w:pPr>
            <w:r w:rsidRPr="000B450B">
              <w:rPr>
                <w:lang w:val="sr-Latn-RS" w:eastAsia="sr-Latn-RS"/>
              </w:rPr>
              <w:lastRenderedPageBreak/>
              <w:t>kpl.</w:t>
            </w:r>
          </w:p>
        </w:tc>
        <w:tc>
          <w:tcPr>
            <w:tcW w:w="1251" w:type="dxa"/>
            <w:tcBorders>
              <w:top w:val="nil"/>
              <w:left w:val="nil"/>
              <w:bottom w:val="single" w:sz="8" w:space="0" w:color="auto"/>
              <w:right w:val="single" w:sz="8" w:space="0" w:color="auto"/>
            </w:tcBorders>
            <w:shd w:val="clear" w:color="000000" w:fill="FFFFFF"/>
            <w:hideMark/>
          </w:tcPr>
          <w:p w14:paraId="496BE810"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4BB28F5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1C32F606"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A14F4BB"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40FD9EBF"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CBFE60B"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17342F03" w14:textId="77777777" w:rsidR="00EB2131" w:rsidRPr="000B450B" w:rsidRDefault="00EB2131" w:rsidP="002D6EEF">
            <w:pPr>
              <w:jc w:val="center"/>
              <w:rPr>
                <w:lang w:val="sr-Latn-RS" w:eastAsia="sr-Latn-RS"/>
              </w:rPr>
            </w:pPr>
          </w:p>
        </w:tc>
      </w:tr>
      <w:tr w:rsidR="00EB2131" w:rsidRPr="000B450B" w14:paraId="7216CCC8" w14:textId="47FC54B1" w:rsidTr="00EB2131">
        <w:trPr>
          <w:trHeight w:val="162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1964777" w14:textId="5238AB04" w:rsidR="00EB2131" w:rsidRPr="000B450B" w:rsidRDefault="00937D55" w:rsidP="002D6EEF">
            <w:pPr>
              <w:jc w:val="center"/>
              <w:rPr>
                <w:lang w:val="sr-Latn-RS" w:eastAsia="sr-Latn-RS"/>
              </w:rPr>
            </w:pPr>
            <w:r>
              <w:rPr>
                <w:lang w:val="sr-Latn-RS" w:eastAsia="sr-Latn-RS"/>
              </w:rPr>
              <w:lastRenderedPageBreak/>
              <w:t>5</w:t>
            </w:r>
            <w:r w:rsidR="00EB2131" w:rsidRPr="000B450B">
              <w:rPr>
                <w:lang w:val="sr-Latn-RS" w:eastAsia="sr-Latn-RS"/>
              </w:rPr>
              <w:t>.4</w:t>
            </w:r>
          </w:p>
        </w:tc>
        <w:tc>
          <w:tcPr>
            <w:tcW w:w="4394" w:type="dxa"/>
            <w:tcBorders>
              <w:top w:val="single" w:sz="8" w:space="0" w:color="auto"/>
              <w:left w:val="nil"/>
              <w:bottom w:val="nil"/>
              <w:right w:val="single" w:sz="8" w:space="0" w:color="000000"/>
            </w:tcBorders>
            <w:shd w:val="clear" w:color="000000" w:fill="FFFFFF"/>
            <w:hideMark/>
          </w:tcPr>
          <w:p w14:paraId="6D406A2F" w14:textId="77777777" w:rsidR="00EB2131" w:rsidRPr="000B450B" w:rsidRDefault="00EB2131" w:rsidP="002D6EEF">
            <w:pPr>
              <w:rPr>
                <w:lang w:val="sr-Latn-RS" w:eastAsia="sr-Latn-RS"/>
              </w:rPr>
            </w:pPr>
            <w:r w:rsidRPr="000B450B">
              <w:rPr>
                <w:lang w:val="sr-Latn-RS" w:eastAsia="sr-Latn-RS"/>
              </w:rPr>
              <w:t>Nabavka, isporuka i montaža IP kamere za unutrašnju montažu, u svemu komapatibilne sa postojećim sistemom za video nadzor Kliničkog centra Vojvodine, sledećih karakteristika:</w:t>
            </w:r>
            <w:r w:rsidRPr="000B450B">
              <w:rPr>
                <w:lang w:val="sr-Latn-RS" w:eastAsia="sr-Latn-RS"/>
              </w:rPr>
              <w:br/>
              <w:t>3MP Cube with Basic WDR, Fixed lens, f2.8mm/F2.0, H.264, 1080p/30fps, DNR, Audio, PoE;: ACTi E12A ili odgovarajuće</w:t>
            </w:r>
          </w:p>
        </w:tc>
        <w:tc>
          <w:tcPr>
            <w:tcW w:w="1159" w:type="dxa"/>
            <w:tcBorders>
              <w:top w:val="nil"/>
              <w:left w:val="nil"/>
              <w:bottom w:val="single" w:sz="8" w:space="0" w:color="auto"/>
              <w:right w:val="single" w:sz="8" w:space="0" w:color="auto"/>
            </w:tcBorders>
            <w:shd w:val="clear" w:color="000000" w:fill="FFFFFF"/>
            <w:hideMark/>
          </w:tcPr>
          <w:p w14:paraId="5B3671A0"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52B1FE56"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117702B6"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1DAFAEF3"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77D767E8"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1DBA2200"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8B7111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649D288" w14:textId="77777777" w:rsidR="00EB2131" w:rsidRPr="000B450B" w:rsidRDefault="00EB2131" w:rsidP="002D6EEF">
            <w:pPr>
              <w:jc w:val="center"/>
              <w:rPr>
                <w:lang w:val="sr-Latn-RS" w:eastAsia="sr-Latn-RS"/>
              </w:rPr>
            </w:pPr>
          </w:p>
        </w:tc>
      </w:tr>
      <w:tr w:rsidR="00EB2131" w:rsidRPr="000B450B" w14:paraId="6E474838" w14:textId="491E8924" w:rsidTr="00EB2131">
        <w:trPr>
          <w:trHeight w:val="139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FBB0E6A" w14:textId="6A22DDE3" w:rsidR="00EB2131" w:rsidRPr="000B450B" w:rsidRDefault="00937D55" w:rsidP="002D6EEF">
            <w:pPr>
              <w:jc w:val="center"/>
              <w:rPr>
                <w:lang w:val="sr-Latn-RS" w:eastAsia="sr-Latn-RS"/>
              </w:rPr>
            </w:pPr>
            <w:r>
              <w:rPr>
                <w:lang w:val="sr-Latn-RS" w:eastAsia="sr-Latn-RS"/>
              </w:rPr>
              <w:t>5</w:t>
            </w:r>
            <w:r w:rsidR="00EB2131" w:rsidRPr="000B450B">
              <w:rPr>
                <w:lang w:val="sr-Latn-RS" w:eastAsia="sr-Latn-RS"/>
              </w:rPr>
              <w:t>.5</w:t>
            </w:r>
          </w:p>
        </w:tc>
        <w:tc>
          <w:tcPr>
            <w:tcW w:w="4394" w:type="dxa"/>
            <w:tcBorders>
              <w:top w:val="single" w:sz="8" w:space="0" w:color="auto"/>
              <w:left w:val="nil"/>
              <w:bottom w:val="nil"/>
              <w:right w:val="single" w:sz="8" w:space="0" w:color="000000"/>
            </w:tcBorders>
            <w:shd w:val="clear" w:color="000000" w:fill="FFFFFF"/>
            <w:hideMark/>
          </w:tcPr>
          <w:p w14:paraId="7624D8CA" w14:textId="77777777" w:rsidR="00EB2131" w:rsidRPr="000B450B" w:rsidRDefault="00EB2131" w:rsidP="002D6EEF">
            <w:pPr>
              <w:rPr>
                <w:lang w:val="sr-Latn-RS" w:eastAsia="sr-Latn-RS"/>
              </w:rPr>
            </w:pPr>
            <w:r w:rsidRPr="000B450B">
              <w:rPr>
                <w:lang w:val="sr-Latn-RS" w:eastAsia="sr-Latn-RS"/>
              </w:rPr>
              <w:t>Nabavka, isporuka i montaža IP kamere za spoljašnju montažu, u svemu kompatibilne sa postojećim sistemom za video nadzor Kliničkog centra Vojvodine, sledećih karakteristika:</w:t>
            </w:r>
            <w:r w:rsidRPr="000B450B">
              <w:rPr>
                <w:lang w:val="sr-Latn-RS" w:eastAsia="sr-Latn-RS"/>
              </w:rPr>
              <w:br/>
              <w:t>3MP Bullet with D/N, IR, Basic WDR, Fixed lens, f4.2mm/F1.8, H.264, 1080p/30fps, DNR, PoE, IP66; ACTi E32A ili odgovarajuće</w:t>
            </w:r>
          </w:p>
        </w:tc>
        <w:tc>
          <w:tcPr>
            <w:tcW w:w="1159" w:type="dxa"/>
            <w:tcBorders>
              <w:top w:val="nil"/>
              <w:left w:val="nil"/>
              <w:bottom w:val="single" w:sz="8" w:space="0" w:color="auto"/>
              <w:right w:val="single" w:sz="8" w:space="0" w:color="auto"/>
            </w:tcBorders>
            <w:shd w:val="clear" w:color="000000" w:fill="FFFFFF"/>
            <w:hideMark/>
          </w:tcPr>
          <w:p w14:paraId="7E9DA6F4"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011ADC4D"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7E821A9C"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043CC0E"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23F8245B"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19786C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2D1A8AB0"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3800CD6" w14:textId="77777777" w:rsidR="00EB2131" w:rsidRPr="000B450B" w:rsidRDefault="00EB2131" w:rsidP="002D6EEF">
            <w:pPr>
              <w:jc w:val="center"/>
              <w:rPr>
                <w:lang w:val="sr-Latn-RS" w:eastAsia="sr-Latn-RS"/>
              </w:rPr>
            </w:pPr>
          </w:p>
        </w:tc>
      </w:tr>
      <w:tr w:rsidR="00EB2131" w:rsidRPr="000B450B" w14:paraId="035173A0" w14:textId="527930A7" w:rsidTr="00EB2131">
        <w:trPr>
          <w:trHeight w:val="43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FAA8039" w14:textId="68B22971" w:rsidR="00EB2131" w:rsidRPr="000B450B" w:rsidRDefault="00937D55" w:rsidP="002D6EEF">
            <w:pPr>
              <w:jc w:val="center"/>
              <w:rPr>
                <w:lang w:val="sr-Latn-RS" w:eastAsia="sr-Latn-RS"/>
              </w:rPr>
            </w:pPr>
            <w:r>
              <w:rPr>
                <w:lang w:val="sr-Latn-RS" w:eastAsia="sr-Latn-RS"/>
              </w:rPr>
              <w:t>5</w:t>
            </w:r>
            <w:r w:rsidR="00EB2131" w:rsidRPr="000B450B">
              <w:rPr>
                <w:lang w:val="sr-Latn-RS" w:eastAsia="sr-Latn-RS"/>
              </w:rPr>
              <w:t>.6</w:t>
            </w:r>
          </w:p>
        </w:tc>
        <w:tc>
          <w:tcPr>
            <w:tcW w:w="4394" w:type="dxa"/>
            <w:tcBorders>
              <w:top w:val="single" w:sz="8" w:space="0" w:color="auto"/>
              <w:left w:val="nil"/>
              <w:bottom w:val="single" w:sz="8" w:space="0" w:color="auto"/>
              <w:right w:val="single" w:sz="8" w:space="0" w:color="000000"/>
            </w:tcBorders>
            <w:shd w:val="clear" w:color="000000" w:fill="FFFFFF"/>
            <w:hideMark/>
          </w:tcPr>
          <w:p w14:paraId="0B05CDEC" w14:textId="77777777" w:rsidR="00EB2131" w:rsidRPr="000B450B" w:rsidRDefault="00EB2131" w:rsidP="002D6EEF">
            <w:pPr>
              <w:rPr>
                <w:lang w:val="sr-Latn-RS" w:eastAsia="sr-Latn-RS"/>
              </w:rPr>
            </w:pPr>
            <w:r w:rsidRPr="000B450B">
              <w:rPr>
                <w:lang w:val="sr-Latn-RS" w:eastAsia="sr-Latn-RS"/>
              </w:rPr>
              <w:t>Ispitivanje urađene instalacije sistema video nadzora  i puštanje iste u rad.</w:t>
            </w:r>
          </w:p>
        </w:tc>
        <w:tc>
          <w:tcPr>
            <w:tcW w:w="1159" w:type="dxa"/>
            <w:tcBorders>
              <w:top w:val="nil"/>
              <w:left w:val="nil"/>
              <w:bottom w:val="single" w:sz="8" w:space="0" w:color="auto"/>
              <w:right w:val="single" w:sz="8" w:space="0" w:color="auto"/>
            </w:tcBorders>
            <w:shd w:val="clear" w:color="000000" w:fill="FFFFFF"/>
            <w:hideMark/>
          </w:tcPr>
          <w:p w14:paraId="78B98796" w14:textId="77777777" w:rsidR="00EB2131" w:rsidRPr="000B450B" w:rsidRDefault="00EB2131" w:rsidP="002D6EEF">
            <w:pPr>
              <w:jc w:val="center"/>
              <w:rPr>
                <w:lang w:val="sr-Latn-RS" w:eastAsia="sr-Latn-RS"/>
              </w:rPr>
            </w:pPr>
            <w:r w:rsidRPr="000B450B">
              <w:rPr>
                <w:lang w:val="sr-Latn-RS" w:eastAsia="sr-Latn-RS"/>
              </w:rPr>
              <w:t>kom</w:t>
            </w:r>
          </w:p>
        </w:tc>
        <w:tc>
          <w:tcPr>
            <w:tcW w:w="1251" w:type="dxa"/>
            <w:tcBorders>
              <w:top w:val="nil"/>
              <w:left w:val="nil"/>
              <w:bottom w:val="single" w:sz="8" w:space="0" w:color="auto"/>
              <w:right w:val="single" w:sz="8" w:space="0" w:color="auto"/>
            </w:tcBorders>
            <w:shd w:val="clear" w:color="000000" w:fill="FFFFFF"/>
            <w:hideMark/>
          </w:tcPr>
          <w:p w14:paraId="00936FD2"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3335752D"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24DD076F"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4E72E24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85EF7A0"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E4E77A9"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0E4C5861" w14:textId="77777777" w:rsidR="00EB2131" w:rsidRPr="000B450B" w:rsidRDefault="00EB2131" w:rsidP="002D6EEF">
            <w:pPr>
              <w:jc w:val="center"/>
              <w:rPr>
                <w:lang w:val="sr-Latn-RS" w:eastAsia="sr-Latn-RS"/>
              </w:rPr>
            </w:pPr>
          </w:p>
        </w:tc>
      </w:tr>
      <w:tr w:rsidR="00EB2131" w:rsidRPr="000B450B" w14:paraId="0BF6064D" w14:textId="21E72F52"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6CD83CF"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75468F5D" w14:textId="366A17E3" w:rsidR="00EB2131" w:rsidRPr="000B450B" w:rsidRDefault="00EB2131" w:rsidP="00937D55">
            <w:pPr>
              <w:rPr>
                <w:b/>
                <w:bCs/>
                <w:lang w:val="sr-Latn-RS" w:eastAsia="sr-Latn-RS"/>
              </w:rPr>
            </w:pPr>
            <w:r w:rsidRPr="000B450B">
              <w:rPr>
                <w:b/>
                <w:bCs/>
                <w:lang w:val="sr-Latn-RS" w:eastAsia="sr-Latn-RS"/>
              </w:rPr>
              <w:t xml:space="preserve">Ukupno (pozicija </w:t>
            </w:r>
            <w:r w:rsidR="00937D55">
              <w:rPr>
                <w:b/>
                <w:bCs/>
                <w:lang w:val="sr-Latn-RS" w:eastAsia="sr-Latn-RS"/>
              </w:rPr>
              <w:t>5</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2EF6DA99"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F2CE424"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08391AA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11BFA5B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0458121"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0577771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531FF48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3D0F2B77" w14:textId="77777777" w:rsidR="00EB2131" w:rsidRPr="000B450B" w:rsidRDefault="00EB2131" w:rsidP="002D6EEF">
            <w:pPr>
              <w:rPr>
                <w:rFonts w:ascii="Calibri" w:hAnsi="Calibri"/>
                <w:sz w:val="22"/>
                <w:szCs w:val="22"/>
                <w:lang w:val="sr-Latn-RS" w:eastAsia="sr-Latn-RS"/>
              </w:rPr>
            </w:pPr>
          </w:p>
        </w:tc>
      </w:tr>
      <w:tr w:rsidR="00EB2131" w:rsidRPr="000B450B" w14:paraId="04B8B57B" w14:textId="0A03436F"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85C7E54" w14:textId="33CD7F1D" w:rsidR="00EB2131" w:rsidRPr="000B450B" w:rsidRDefault="00937D55" w:rsidP="002D6EEF">
            <w:pPr>
              <w:jc w:val="center"/>
              <w:rPr>
                <w:b/>
                <w:bCs/>
                <w:lang w:val="sr-Latn-RS" w:eastAsia="sr-Latn-RS"/>
              </w:rPr>
            </w:pPr>
            <w:r>
              <w:rPr>
                <w:b/>
                <w:bCs/>
                <w:lang w:val="sr-Latn-RS" w:eastAsia="sr-Latn-RS"/>
              </w:rPr>
              <w:t>6</w:t>
            </w:r>
          </w:p>
        </w:tc>
        <w:tc>
          <w:tcPr>
            <w:tcW w:w="4394" w:type="dxa"/>
            <w:tcBorders>
              <w:top w:val="single" w:sz="8" w:space="0" w:color="auto"/>
              <w:left w:val="nil"/>
              <w:bottom w:val="single" w:sz="8" w:space="0" w:color="auto"/>
              <w:right w:val="single" w:sz="8" w:space="0" w:color="000000"/>
            </w:tcBorders>
            <w:shd w:val="clear" w:color="000000" w:fill="FFFFFF"/>
            <w:hideMark/>
          </w:tcPr>
          <w:p w14:paraId="0F674BDD" w14:textId="77777777" w:rsidR="00EB2131" w:rsidRPr="000B450B" w:rsidRDefault="00EB2131" w:rsidP="002D6EEF">
            <w:pPr>
              <w:rPr>
                <w:b/>
                <w:bCs/>
                <w:lang w:val="sr-Latn-RS" w:eastAsia="sr-Latn-RS"/>
              </w:rPr>
            </w:pPr>
            <w:r w:rsidRPr="000B450B">
              <w:rPr>
                <w:b/>
                <w:bCs/>
                <w:lang w:val="sr-Latn-RS" w:eastAsia="sr-Latn-RS"/>
              </w:rPr>
              <w:t>ELEKTRIČNA INSTALACIJA BOLNIČKOG INTERKOM SISTEMA - proširenje</w:t>
            </w:r>
          </w:p>
        </w:tc>
        <w:tc>
          <w:tcPr>
            <w:tcW w:w="1159" w:type="dxa"/>
            <w:tcBorders>
              <w:top w:val="nil"/>
              <w:left w:val="nil"/>
              <w:bottom w:val="single" w:sz="8" w:space="0" w:color="auto"/>
              <w:right w:val="single" w:sz="8" w:space="0" w:color="auto"/>
            </w:tcBorders>
            <w:shd w:val="clear" w:color="000000" w:fill="FFFFFF"/>
            <w:hideMark/>
          </w:tcPr>
          <w:p w14:paraId="08D60DC4"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16DADFB0"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65C4215A"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0405F4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3094CC23"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5768394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546A151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3A3EAC93" w14:textId="77777777" w:rsidR="00EB2131" w:rsidRPr="000B450B" w:rsidRDefault="00EB2131" w:rsidP="002D6EEF">
            <w:pPr>
              <w:rPr>
                <w:rFonts w:ascii="Calibri" w:hAnsi="Calibri"/>
                <w:sz w:val="22"/>
                <w:szCs w:val="22"/>
                <w:lang w:val="sr-Latn-RS" w:eastAsia="sr-Latn-RS"/>
              </w:rPr>
            </w:pPr>
          </w:p>
        </w:tc>
      </w:tr>
      <w:tr w:rsidR="00EB2131" w:rsidRPr="000B450B" w14:paraId="450E63D6" w14:textId="116F6689" w:rsidTr="00EB2131">
        <w:trPr>
          <w:trHeight w:val="6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3D16EF26" w14:textId="219D18A7" w:rsidR="00EB2131" w:rsidRPr="000B450B" w:rsidRDefault="00EB2131" w:rsidP="00937D55">
            <w:pPr>
              <w:jc w:val="center"/>
              <w:rPr>
                <w:lang w:val="sr-Latn-RS" w:eastAsia="sr-Latn-RS"/>
              </w:rPr>
            </w:pPr>
            <w:r w:rsidRPr="000B450B">
              <w:rPr>
                <w:lang w:val="sr-Latn-RS" w:eastAsia="sr-Latn-RS"/>
              </w:rPr>
              <w:t xml:space="preserve"> </w:t>
            </w:r>
            <w:r w:rsidR="00937D55">
              <w:rPr>
                <w:lang w:val="sr-Latn-RS" w:eastAsia="sr-Latn-RS"/>
              </w:rPr>
              <w:t>6</w:t>
            </w:r>
            <w:r w:rsidRPr="000B450B">
              <w:rPr>
                <w:lang w:val="sr-Latn-RS" w:eastAsia="sr-Latn-RS"/>
              </w:rPr>
              <w:t>.5</w:t>
            </w:r>
          </w:p>
        </w:tc>
        <w:tc>
          <w:tcPr>
            <w:tcW w:w="4394" w:type="dxa"/>
            <w:tcBorders>
              <w:top w:val="single" w:sz="8" w:space="0" w:color="auto"/>
              <w:left w:val="nil"/>
              <w:bottom w:val="nil"/>
              <w:right w:val="single" w:sz="8" w:space="0" w:color="000000"/>
            </w:tcBorders>
            <w:shd w:val="clear" w:color="000000" w:fill="FFFFFF"/>
            <w:hideMark/>
          </w:tcPr>
          <w:p w14:paraId="33E158E0" w14:textId="77777777" w:rsidR="00EB2131" w:rsidRPr="000B450B" w:rsidRDefault="00EB2131" w:rsidP="002D6EEF">
            <w:pPr>
              <w:rPr>
                <w:lang w:val="sr-Latn-RS" w:eastAsia="sr-Latn-RS"/>
              </w:rPr>
            </w:pPr>
            <w:r w:rsidRPr="000B450B">
              <w:rPr>
                <w:lang w:val="sr-Latn-RS" w:eastAsia="sr-Latn-RS"/>
              </w:rPr>
              <w:t xml:space="preserve">Isporuka, montaža i povezivanje sa puštanjem u rad bolničkog IP interkom </w:t>
            </w:r>
            <w:r w:rsidRPr="000B450B">
              <w:rPr>
                <w:lang w:val="sr-Latn-RS" w:eastAsia="sr-Latn-RS"/>
              </w:rPr>
              <w:lastRenderedPageBreak/>
              <w:t>terminala za radni sto:</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671B5B92" w14:textId="77777777" w:rsidR="00EB2131" w:rsidRPr="000B450B" w:rsidRDefault="00EB2131" w:rsidP="002D6EEF">
            <w:pPr>
              <w:jc w:val="center"/>
              <w:rPr>
                <w:lang w:val="sr-Latn-RS" w:eastAsia="sr-Latn-RS"/>
              </w:rPr>
            </w:pPr>
            <w:r w:rsidRPr="000B450B">
              <w:rPr>
                <w:lang w:val="sr-Latn-RS" w:eastAsia="sr-Latn-RS"/>
              </w:rPr>
              <w:lastRenderedPageBreak/>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F94D3D9" w14:textId="77777777" w:rsidR="00EB2131" w:rsidRPr="000B450B" w:rsidRDefault="00EB2131" w:rsidP="002D6EEF">
            <w:pPr>
              <w:jc w:val="center"/>
              <w:rPr>
                <w:lang w:val="sr-Latn-RS" w:eastAsia="sr-Latn-RS"/>
              </w:rPr>
            </w:pPr>
            <w:r w:rsidRPr="000B450B">
              <w:rPr>
                <w:lang w:val="sr-Latn-RS" w:eastAsia="sr-Latn-RS"/>
              </w:rPr>
              <w:t>8</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2B8FDD36"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9262EFE"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58E59FF6"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7C368A76"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536AD8DC"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79BD5528" w14:textId="77777777" w:rsidR="00EB2131" w:rsidRPr="000B450B" w:rsidRDefault="00EB2131" w:rsidP="002D6EEF">
            <w:pPr>
              <w:jc w:val="center"/>
              <w:rPr>
                <w:lang w:val="sr-Latn-RS" w:eastAsia="sr-Latn-RS"/>
              </w:rPr>
            </w:pPr>
          </w:p>
        </w:tc>
      </w:tr>
      <w:tr w:rsidR="00EB2131" w:rsidRPr="000B450B" w14:paraId="3A18A2F4" w14:textId="6F78D2FE" w:rsidTr="00EB2131">
        <w:trPr>
          <w:trHeight w:val="3810"/>
        </w:trPr>
        <w:tc>
          <w:tcPr>
            <w:tcW w:w="709" w:type="dxa"/>
            <w:gridSpan w:val="2"/>
            <w:vMerge/>
            <w:tcBorders>
              <w:top w:val="nil"/>
              <w:left w:val="single" w:sz="8" w:space="0" w:color="auto"/>
              <w:bottom w:val="single" w:sz="8" w:space="0" w:color="000000"/>
              <w:right w:val="single" w:sz="8" w:space="0" w:color="auto"/>
            </w:tcBorders>
            <w:vAlign w:val="center"/>
            <w:hideMark/>
          </w:tcPr>
          <w:p w14:paraId="5418E281"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59B65FEE" w14:textId="77777777" w:rsidR="00EB2131" w:rsidRPr="000B450B" w:rsidRDefault="00EB2131" w:rsidP="002D6EEF">
            <w:pPr>
              <w:rPr>
                <w:lang w:val="sr-Latn-RS" w:eastAsia="sr-Latn-RS"/>
              </w:rPr>
            </w:pPr>
            <w:r w:rsidRPr="000B450B">
              <w:rPr>
                <w:lang w:val="sr-Latn-RS" w:eastAsia="sr-Latn-RS"/>
              </w:rPr>
              <w:t>Interkom stanica sa velikim displejem sa kontrastom velikog intenziteta i pozadinskim osvetljenjem za visoku čitljivost sadržaja; 4 dinamička tastera za brz pristup sistemskim menijima, podešavanjima, imeniku; 10 programabilnih tastera za direktan pristup drugim terminalima, grupnim pozivima, audio monitoringu, zonama sistema za ozvučenje (PA), radio kanalima i telefonskim linijama; red čekanja poziva po prispeću i prioritetu (256 nivoa); web server; daljinski upgrade sistema, podešavanje i monitoring; integrisan LAN svič sa naprednim mrežnim i sigurnosnim funkcijama; napajanje preko LAN (PoE); vrhunski kvalitet zvuka i razumljivosti; 85 dB/1m; kodek velikog propusnog opsega, aktivno potiskivanje šuma, potiskivanje mikrofonije (eha), integrisan pojačivač velike snage; sa slušalicom i kompletnom tastaturom; kompatibilna sa postojećim interkom sistemom u objektu Urgentnog centra; Stentofon 1008001000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448B0AF9"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530C04F"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A4E65F9"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CAAE20B"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2AE78A5"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A5711B5"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94F1656"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9435708" w14:textId="77777777" w:rsidR="00EB2131" w:rsidRPr="000B450B" w:rsidRDefault="00EB2131" w:rsidP="002D6EEF">
            <w:pPr>
              <w:rPr>
                <w:lang w:val="sr-Latn-RS" w:eastAsia="sr-Latn-RS"/>
              </w:rPr>
            </w:pPr>
          </w:p>
        </w:tc>
      </w:tr>
      <w:tr w:rsidR="00EB2131" w:rsidRPr="000B450B" w14:paraId="696881C7" w14:textId="776E9203" w:rsidTr="00EB2131">
        <w:trPr>
          <w:trHeight w:val="100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5E304FF1" w14:textId="5BBA2159" w:rsidR="00EB2131" w:rsidRPr="000B450B" w:rsidRDefault="00EB2131" w:rsidP="00937D55">
            <w:pPr>
              <w:jc w:val="center"/>
              <w:rPr>
                <w:lang w:val="sr-Latn-RS" w:eastAsia="sr-Latn-RS"/>
              </w:rPr>
            </w:pPr>
            <w:r w:rsidRPr="000B450B">
              <w:rPr>
                <w:lang w:val="sr-Latn-RS" w:eastAsia="sr-Latn-RS"/>
              </w:rPr>
              <w:lastRenderedPageBreak/>
              <w:t xml:space="preserve"> </w:t>
            </w:r>
            <w:r w:rsidR="00937D55">
              <w:rPr>
                <w:lang w:val="sr-Latn-RS" w:eastAsia="sr-Latn-RS"/>
              </w:rPr>
              <w:t>6</w:t>
            </w:r>
            <w:r w:rsidRPr="000B450B">
              <w:rPr>
                <w:lang w:val="sr-Latn-RS" w:eastAsia="sr-Latn-RS"/>
              </w:rPr>
              <w:t>.6</w:t>
            </w:r>
          </w:p>
        </w:tc>
        <w:tc>
          <w:tcPr>
            <w:tcW w:w="4394" w:type="dxa"/>
            <w:tcBorders>
              <w:top w:val="single" w:sz="8" w:space="0" w:color="auto"/>
              <w:left w:val="nil"/>
              <w:bottom w:val="nil"/>
              <w:right w:val="single" w:sz="8" w:space="0" w:color="000000"/>
            </w:tcBorders>
            <w:shd w:val="clear" w:color="000000" w:fill="FFFFFF"/>
            <w:hideMark/>
          </w:tcPr>
          <w:p w14:paraId="7E77C091" w14:textId="77777777" w:rsidR="00EB2131" w:rsidRPr="000B450B" w:rsidRDefault="00EB2131" w:rsidP="002D6EEF">
            <w:pPr>
              <w:rPr>
                <w:lang w:val="sr-Latn-RS" w:eastAsia="sr-Latn-RS"/>
              </w:rPr>
            </w:pPr>
            <w:r w:rsidRPr="000B450B">
              <w:rPr>
                <w:lang w:val="sr-Latn-RS" w:eastAsia="sr-Latn-RS"/>
              </w:rPr>
              <w:t>Isporuka, montaža i povezivanje sa puštanjem u rad bolničkog IP interkom terminala/kontrolnu stanicu koja se nalazi u sestrinskom pultu-informacije, ugradnja u radni sto:</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532369B8"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09B992E"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3C502B50"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6A9A7F57"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414204B"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327C878"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8427AA9"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67E48190" w14:textId="77777777" w:rsidR="00EB2131" w:rsidRPr="000B450B" w:rsidRDefault="00EB2131" w:rsidP="002D6EEF">
            <w:pPr>
              <w:jc w:val="center"/>
              <w:rPr>
                <w:lang w:val="sr-Latn-RS" w:eastAsia="sr-Latn-RS"/>
              </w:rPr>
            </w:pPr>
          </w:p>
        </w:tc>
      </w:tr>
      <w:tr w:rsidR="00EB2131" w:rsidRPr="000B450B" w14:paraId="63E3A0D5" w14:textId="444B508C" w:rsidTr="00EB2131">
        <w:trPr>
          <w:trHeight w:val="1749"/>
        </w:trPr>
        <w:tc>
          <w:tcPr>
            <w:tcW w:w="709" w:type="dxa"/>
            <w:gridSpan w:val="2"/>
            <w:vMerge/>
            <w:tcBorders>
              <w:top w:val="nil"/>
              <w:left w:val="single" w:sz="8" w:space="0" w:color="auto"/>
              <w:bottom w:val="single" w:sz="8" w:space="0" w:color="000000"/>
              <w:right w:val="single" w:sz="8" w:space="0" w:color="auto"/>
            </w:tcBorders>
            <w:vAlign w:val="center"/>
            <w:hideMark/>
          </w:tcPr>
          <w:p w14:paraId="6947AE12"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7DEDCF43" w14:textId="77777777" w:rsidR="00EB2131" w:rsidRPr="000B450B" w:rsidRDefault="00EB2131" w:rsidP="002D6EEF">
            <w:pPr>
              <w:rPr>
                <w:lang w:val="sr-Latn-RS" w:eastAsia="sr-Latn-RS"/>
              </w:rPr>
            </w:pPr>
            <w:r w:rsidRPr="000B450B">
              <w:rPr>
                <w:lang w:val="sr-Latn-RS" w:eastAsia="sr-Latn-RS"/>
              </w:rPr>
              <w:t xml:space="preserve">Interkom stanica sa velikim displejem sa kontrastom velikog intenziteta i pozadinskim osvetljenjem za visoku čitljivost sadržaja, 8 linija po 20 karaktera; 4 dinamička tastera za brz pristup sistemskim menijima, podešavanjima, imeniku; 4 programabilna tastera sa LED indikacijom stanja (crveno/zeleno) za direktan pristup drugim terminalima, grupnim pozivima, audio monitoringu, zonama sistema za ozvučenje (PA), radio kanalima i telefonskim linijama; web server; daljinski upgrade sistema, podešavanje i monitoring; integrisan LAN svič sa naprednim mrežnim i sigurnosnim funkcijama; napajanje preko LAN (PoE); 3 ulazna kontakta, 2 izlazna kontakta; vrhunski kvalitet zvuka i razumljivosti: kodek velikog propusnog opsega, aktivno potiskivanje šuma, potiskivanje mikrofonije (eha), integrisan pojačivač velike snage; sa kompletnom 0-9 tastaturom, sa osvetljenjem svih tastera; </w:t>
            </w:r>
            <w:r w:rsidRPr="000B450B">
              <w:rPr>
                <w:lang w:val="sr-Latn-RS" w:eastAsia="sr-Latn-RS"/>
              </w:rPr>
              <w:lastRenderedPageBreak/>
              <w:t>napredne funkcije testiranja i samo-testiranja, provera kompletnog prenosnog puta uključujući mikrofon i zvučnik, sa izveštavanjem interkom centrali i nadređenim sistemima preko SNMP, Syslog, OPC; kompatibilna sa postojećim interkom sistemom u objektu Urgentnog centra; Stentofon 1008031000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27353EAB"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0B1ED61"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4EC721E"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DE28E22"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773B91E"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D919D06"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641C306"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185DDF88" w14:textId="77777777" w:rsidR="00EB2131" w:rsidRPr="000B450B" w:rsidRDefault="00EB2131" w:rsidP="002D6EEF">
            <w:pPr>
              <w:rPr>
                <w:lang w:val="sr-Latn-RS" w:eastAsia="sr-Latn-RS"/>
              </w:rPr>
            </w:pPr>
          </w:p>
        </w:tc>
      </w:tr>
      <w:tr w:rsidR="00EB2131" w:rsidRPr="000B450B" w14:paraId="78027110" w14:textId="6455219F" w:rsidTr="00EB2131">
        <w:trPr>
          <w:trHeight w:val="100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E9DFB8C" w14:textId="68C9D987" w:rsidR="00EB2131" w:rsidRPr="000B450B" w:rsidRDefault="00EB2131" w:rsidP="00937D55">
            <w:pPr>
              <w:jc w:val="center"/>
              <w:rPr>
                <w:lang w:val="sr-Latn-RS" w:eastAsia="sr-Latn-RS"/>
              </w:rPr>
            </w:pPr>
            <w:r w:rsidRPr="000B450B">
              <w:rPr>
                <w:lang w:val="sr-Latn-RS" w:eastAsia="sr-Latn-RS"/>
              </w:rPr>
              <w:lastRenderedPageBreak/>
              <w:t xml:space="preserve"> </w:t>
            </w:r>
            <w:r w:rsidR="00937D55">
              <w:rPr>
                <w:lang w:val="sr-Latn-RS" w:eastAsia="sr-Latn-RS"/>
              </w:rPr>
              <w:t>6</w:t>
            </w:r>
            <w:r w:rsidRPr="000B450B">
              <w:rPr>
                <w:lang w:val="sr-Latn-RS" w:eastAsia="sr-Latn-RS"/>
              </w:rPr>
              <w:t>.7</w:t>
            </w:r>
          </w:p>
        </w:tc>
        <w:tc>
          <w:tcPr>
            <w:tcW w:w="4394" w:type="dxa"/>
            <w:tcBorders>
              <w:top w:val="single" w:sz="8" w:space="0" w:color="auto"/>
              <w:left w:val="nil"/>
              <w:bottom w:val="nil"/>
              <w:right w:val="single" w:sz="8" w:space="0" w:color="000000"/>
            </w:tcBorders>
            <w:shd w:val="clear" w:color="000000" w:fill="FFFFFF"/>
            <w:hideMark/>
          </w:tcPr>
          <w:p w14:paraId="7DC80079" w14:textId="77777777" w:rsidR="00EB2131" w:rsidRPr="000B450B" w:rsidRDefault="00EB2131" w:rsidP="002D6EEF">
            <w:pPr>
              <w:rPr>
                <w:lang w:val="sr-Latn-RS" w:eastAsia="sr-Latn-RS"/>
              </w:rPr>
            </w:pPr>
            <w:r w:rsidRPr="000B450B">
              <w:rPr>
                <w:lang w:val="sr-Latn-RS" w:eastAsia="sr-Latn-RS"/>
              </w:rPr>
              <w:t>Isporuka, montaža i povezivanje sa puštanjem u rad dodatnog upravljačkog panela za IP interkom kontrolnu stanicu koja se nalazi u u sestrinskom pultu-informacije, ugradnja u radni sto:</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7CC72142"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7E53D231"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0B38D52"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334175CE"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715132C7"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315FF6B"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0DF480EB"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30F7B9F6" w14:textId="77777777" w:rsidR="00EB2131" w:rsidRPr="000B450B" w:rsidRDefault="00EB2131" w:rsidP="002D6EEF">
            <w:pPr>
              <w:jc w:val="center"/>
              <w:rPr>
                <w:lang w:val="sr-Latn-RS" w:eastAsia="sr-Latn-RS"/>
              </w:rPr>
            </w:pPr>
          </w:p>
        </w:tc>
      </w:tr>
      <w:tr w:rsidR="00EB2131" w:rsidRPr="000B450B" w14:paraId="42342A5A" w14:textId="2AA5ED1B" w:rsidTr="00937D55">
        <w:trPr>
          <w:trHeight w:val="615"/>
        </w:trPr>
        <w:tc>
          <w:tcPr>
            <w:tcW w:w="709" w:type="dxa"/>
            <w:gridSpan w:val="2"/>
            <w:vMerge/>
            <w:tcBorders>
              <w:top w:val="nil"/>
              <w:left w:val="single" w:sz="8" w:space="0" w:color="auto"/>
              <w:bottom w:val="single" w:sz="8" w:space="0" w:color="000000"/>
              <w:right w:val="single" w:sz="8" w:space="0" w:color="auto"/>
            </w:tcBorders>
            <w:vAlign w:val="center"/>
            <w:hideMark/>
          </w:tcPr>
          <w:p w14:paraId="10B86DC6"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E57FB42" w14:textId="77777777" w:rsidR="00EB2131" w:rsidRPr="000B450B" w:rsidRDefault="00EB2131" w:rsidP="002D6EEF">
            <w:pPr>
              <w:rPr>
                <w:lang w:val="sr-Latn-RS" w:eastAsia="sr-Latn-RS"/>
              </w:rPr>
            </w:pPr>
            <w:r w:rsidRPr="000B450B">
              <w:rPr>
                <w:lang w:val="sr-Latn-RS" w:eastAsia="sr-Latn-RS"/>
              </w:rPr>
              <w:t xml:space="preserve">Interkom panel za IP interkom terminal tip 1008031000, 48 programabilnih tastera za direktni pristup; vizuelni status pomoću dve LE diode (crvena i zelena) po svakom tasteru; pozadinsko osvetljenje za svaki taster (sa podešavanjem nivoa osvetljaja); označavanje tastera; upravljanje pozivima i funkcijama; integracija interkom i drugih sistema tehničke zaštite (IP CCTV, sistem za kontrolu pristupa, ozvučenje, radio veza); bez zasebnog napajanja (direktno sa terminala tip 1008031000); u kompletu sa ugradnom kutijom i licencom za korišćenje u funkciji centralne kontrolne stanice </w:t>
            </w:r>
            <w:r w:rsidRPr="000B450B">
              <w:rPr>
                <w:lang w:val="sr-Latn-RS" w:eastAsia="sr-Latn-RS"/>
              </w:rPr>
              <w:lastRenderedPageBreak/>
              <w:t>(CRMV); Stentofon 1008010100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604EBA89"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7571660"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3023D55"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7F7EBA0"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D173BCE"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F5E3024"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B69BAE9"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3A85FD60" w14:textId="77777777" w:rsidR="00EB2131" w:rsidRPr="000B450B" w:rsidRDefault="00EB2131" w:rsidP="002D6EEF">
            <w:pPr>
              <w:rPr>
                <w:lang w:val="sr-Latn-RS" w:eastAsia="sr-Latn-RS"/>
              </w:rPr>
            </w:pPr>
          </w:p>
        </w:tc>
      </w:tr>
      <w:tr w:rsidR="00EB2131" w:rsidRPr="000B450B" w14:paraId="7EAEAF13" w14:textId="41561A2D" w:rsidTr="00EB2131">
        <w:trPr>
          <w:trHeight w:val="99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664990E4" w14:textId="169E1DF1" w:rsidR="00EB2131" w:rsidRPr="000B450B" w:rsidRDefault="00EB2131" w:rsidP="00937D55">
            <w:pPr>
              <w:jc w:val="center"/>
              <w:rPr>
                <w:lang w:val="sr-Latn-RS" w:eastAsia="sr-Latn-RS"/>
              </w:rPr>
            </w:pPr>
            <w:r w:rsidRPr="000B450B">
              <w:rPr>
                <w:lang w:val="sr-Latn-RS" w:eastAsia="sr-Latn-RS"/>
              </w:rPr>
              <w:lastRenderedPageBreak/>
              <w:t xml:space="preserve"> </w:t>
            </w:r>
            <w:r w:rsidR="00937D55">
              <w:rPr>
                <w:lang w:val="sr-Latn-RS" w:eastAsia="sr-Latn-RS"/>
              </w:rPr>
              <w:t>6</w:t>
            </w:r>
            <w:r w:rsidRPr="000B450B">
              <w:rPr>
                <w:lang w:val="sr-Latn-RS" w:eastAsia="sr-Latn-RS"/>
              </w:rPr>
              <w:t>.8</w:t>
            </w:r>
          </w:p>
        </w:tc>
        <w:tc>
          <w:tcPr>
            <w:tcW w:w="4394" w:type="dxa"/>
            <w:tcBorders>
              <w:top w:val="single" w:sz="8" w:space="0" w:color="auto"/>
              <w:left w:val="nil"/>
              <w:bottom w:val="nil"/>
              <w:right w:val="single" w:sz="8" w:space="0" w:color="000000"/>
            </w:tcBorders>
            <w:shd w:val="clear" w:color="000000" w:fill="FFFFFF"/>
            <w:hideMark/>
          </w:tcPr>
          <w:p w14:paraId="2F485EA2" w14:textId="77777777" w:rsidR="00EB2131" w:rsidRPr="000B450B" w:rsidRDefault="00EB2131" w:rsidP="002D6EEF">
            <w:pPr>
              <w:rPr>
                <w:lang w:val="sr-Latn-RS" w:eastAsia="sr-Latn-RS"/>
              </w:rPr>
            </w:pPr>
            <w:r w:rsidRPr="000B450B">
              <w:rPr>
                <w:lang w:val="sr-Latn-RS" w:eastAsia="sr-Latn-RS"/>
              </w:rPr>
              <w:t>Isporuka, montaža i povezivanje sa puštanjem u rad mikrofona za IP interkom kontrolnu stanicu koja se nalazi u sestrinskom pultu-informacije, ugradnja u postojeći terminal:</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06634499"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294B4998"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85325E8"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38E21F61"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55DAADDE"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414D117D"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44A4BB35"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1F370312" w14:textId="77777777" w:rsidR="00EB2131" w:rsidRPr="000B450B" w:rsidRDefault="00EB2131" w:rsidP="002D6EEF">
            <w:pPr>
              <w:jc w:val="center"/>
              <w:rPr>
                <w:lang w:val="sr-Latn-RS" w:eastAsia="sr-Latn-RS"/>
              </w:rPr>
            </w:pPr>
          </w:p>
        </w:tc>
      </w:tr>
      <w:tr w:rsidR="00EB2131" w:rsidRPr="000B450B" w14:paraId="3179737C" w14:textId="1C7D9166" w:rsidTr="00EB2131">
        <w:trPr>
          <w:trHeight w:val="990"/>
        </w:trPr>
        <w:tc>
          <w:tcPr>
            <w:tcW w:w="709" w:type="dxa"/>
            <w:gridSpan w:val="2"/>
            <w:vMerge/>
            <w:tcBorders>
              <w:top w:val="nil"/>
              <w:left w:val="single" w:sz="8" w:space="0" w:color="auto"/>
              <w:bottom w:val="single" w:sz="8" w:space="0" w:color="000000"/>
              <w:right w:val="single" w:sz="8" w:space="0" w:color="auto"/>
            </w:tcBorders>
            <w:vAlign w:val="center"/>
            <w:hideMark/>
          </w:tcPr>
          <w:p w14:paraId="0E7F6F68"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49E193DD" w14:textId="77777777" w:rsidR="00EB2131" w:rsidRPr="000B450B" w:rsidRDefault="00EB2131" w:rsidP="002D6EEF">
            <w:pPr>
              <w:rPr>
                <w:lang w:val="sr-Latn-RS" w:eastAsia="sr-Latn-RS"/>
              </w:rPr>
            </w:pPr>
            <w:r w:rsidRPr="000B450B">
              <w:rPr>
                <w:lang w:val="sr-Latn-RS" w:eastAsia="sr-Latn-RS"/>
              </w:rPr>
              <w:t>Kardioid mikrofon za IP interkom terminal 1008031000, sa direktnim povezivanjem; na fleksibilnom "vratu"; dužina 300mm; Stentofon 1008097500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6DF27021"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8C4A2F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AABC240"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A481520"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A5F3A7A"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2532999"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B6F8CCD"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183FB0F3" w14:textId="77777777" w:rsidR="00EB2131" w:rsidRPr="000B450B" w:rsidRDefault="00EB2131" w:rsidP="002D6EEF">
            <w:pPr>
              <w:rPr>
                <w:lang w:val="sr-Latn-RS" w:eastAsia="sr-Latn-RS"/>
              </w:rPr>
            </w:pPr>
          </w:p>
        </w:tc>
      </w:tr>
      <w:tr w:rsidR="00EB2131" w:rsidRPr="000B450B" w14:paraId="2693373B" w14:textId="5E742B46" w:rsidTr="00EB2131">
        <w:trPr>
          <w:trHeight w:val="67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B501BD0" w14:textId="5DE732FC" w:rsidR="00EB2131" w:rsidRPr="000B450B" w:rsidRDefault="00937D55" w:rsidP="00937D55">
            <w:pPr>
              <w:jc w:val="center"/>
              <w:rPr>
                <w:lang w:val="sr-Latn-RS" w:eastAsia="sr-Latn-RS"/>
              </w:rPr>
            </w:pPr>
            <w:r>
              <w:rPr>
                <w:lang w:val="sr-Latn-RS" w:eastAsia="sr-Latn-RS"/>
              </w:rPr>
              <w:t>6</w:t>
            </w:r>
            <w:r w:rsidR="00EB2131" w:rsidRPr="000B450B">
              <w:rPr>
                <w:lang w:val="sr-Latn-RS" w:eastAsia="sr-Latn-RS"/>
              </w:rPr>
              <w:t>.9</w:t>
            </w:r>
          </w:p>
        </w:tc>
        <w:tc>
          <w:tcPr>
            <w:tcW w:w="4394" w:type="dxa"/>
            <w:tcBorders>
              <w:top w:val="single" w:sz="8" w:space="0" w:color="auto"/>
              <w:left w:val="nil"/>
              <w:bottom w:val="nil"/>
              <w:right w:val="single" w:sz="8" w:space="0" w:color="000000"/>
            </w:tcBorders>
            <w:shd w:val="clear" w:color="000000" w:fill="FFFFFF"/>
            <w:hideMark/>
          </w:tcPr>
          <w:p w14:paraId="6B47C424" w14:textId="77777777" w:rsidR="00EB2131" w:rsidRPr="000B450B" w:rsidRDefault="00EB2131" w:rsidP="002D6EEF">
            <w:pPr>
              <w:rPr>
                <w:lang w:val="sr-Latn-RS" w:eastAsia="sr-Latn-RS"/>
              </w:rPr>
            </w:pPr>
            <w:r w:rsidRPr="000B450B">
              <w:rPr>
                <w:lang w:val="sr-Latn-RS" w:eastAsia="sr-Latn-RS"/>
              </w:rPr>
              <w:t>Isporuka, montaža i povezivanje sa puštanjem u rad bolničkog IP interkom terminala za postavljanje u unutrašnji zid operacione sale na prizemlju:</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B3C8127"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B339A8C"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25BCBD7C"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4BE029B"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1876D5DE"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21F76C28"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2BFD117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29AD03D5" w14:textId="77777777" w:rsidR="00EB2131" w:rsidRPr="000B450B" w:rsidRDefault="00EB2131" w:rsidP="002D6EEF">
            <w:pPr>
              <w:jc w:val="center"/>
              <w:rPr>
                <w:lang w:val="sr-Latn-RS" w:eastAsia="sr-Latn-RS"/>
              </w:rPr>
            </w:pPr>
          </w:p>
        </w:tc>
      </w:tr>
      <w:tr w:rsidR="00EB2131" w:rsidRPr="000B450B" w14:paraId="7BA86BA1" w14:textId="6D78CF54" w:rsidTr="00EB2131">
        <w:trPr>
          <w:trHeight w:val="1040"/>
        </w:trPr>
        <w:tc>
          <w:tcPr>
            <w:tcW w:w="709" w:type="dxa"/>
            <w:gridSpan w:val="2"/>
            <w:vMerge/>
            <w:tcBorders>
              <w:top w:val="nil"/>
              <w:left w:val="single" w:sz="8" w:space="0" w:color="auto"/>
              <w:bottom w:val="single" w:sz="8" w:space="0" w:color="000000"/>
              <w:right w:val="single" w:sz="8" w:space="0" w:color="auto"/>
            </w:tcBorders>
            <w:vAlign w:val="center"/>
            <w:hideMark/>
          </w:tcPr>
          <w:p w14:paraId="78BA8CBA"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7B5A18D" w14:textId="77777777" w:rsidR="00EB2131" w:rsidRPr="000B450B" w:rsidRDefault="00EB2131" w:rsidP="002D6EEF">
            <w:pPr>
              <w:rPr>
                <w:lang w:val="sr-Latn-RS" w:eastAsia="sr-Latn-RS"/>
              </w:rPr>
            </w:pPr>
            <w:r w:rsidRPr="000B450B">
              <w:rPr>
                <w:lang w:val="sr-Latn-RS" w:eastAsia="sr-Latn-RS"/>
              </w:rPr>
              <w:t xml:space="preserve">IP interkom stanica namenjena za upotrebu u operacionim salama (u skladu sa ISO 14644-1); izdržljiva konstrukcija od aluminijuma presvučena posebnom antibakterijskom površinom otpornom na hemijske agense koji se koriste u čišćenju i sterilizaciji operacionih sala; klasa zaštite IP65; veliki displej (35mm x 68mm) sa kontrastom velikog intenziteta i pozadinskim osvetljenjem za visoku čitljivost sadržaja; 4 dinamička tastera za brz pristup sistemskim menijima, </w:t>
            </w:r>
            <w:r w:rsidRPr="000B450B">
              <w:rPr>
                <w:lang w:val="sr-Latn-RS" w:eastAsia="sr-Latn-RS"/>
              </w:rPr>
              <w:lastRenderedPageBreak/>
              <w:t>podešavanjima, imeniku; 4 programabilnih tastera za direktan pristup drugim terminalima, grupnim pozivima, audio monitoringu, zonama sistema za ozvučenje (PA), radio kanalima i telefonskim linijama; 3 digitalna ulaza, 1 relejni izlaz and 1 logički izlaz; web server; daljinski upgrade sistema, podešavanje i monitoring; integrisan LAN svič sa naprednim mrežnim i sigurnosnim funkcijama; napajanje preko LAN (PoE); vrhunski kvalitet zvuka i razumljivosti: kodek velikog propusnog opsega, aktivno potiskivanje šuma, potiskivanje mikrofonije (eha), integrisan pojačivač velike snage; sa kompletnom tastaturom; kompatibilna sa postojećim interkom sistemom u objektu Urgentnog centra; u kompletu sa ugradnom kutijom; Stentofon 1008015000</w:t>
            </w:r>
          </w:p>
        </w:tc>
        <w:tc>
          <w:tcPr>
            <w:tcW w:w="1159" w:type="dxa"/>
            <w:vMerge/>
            <w:tcBorders>
              <w:top w:val="nil"/>
              <w:left w:val="single" w:sz="8" w:space="0" w:color="auto"/>
              <w:bottom w:val="single" w:sz="8" w:space="0" w:color="000000"/>
              <w:right w:val="single" w:sz="8" w:space="0" w:color="auto"/>
            </w:tcBorders>
            <w:vAlign w:val="center"/>
            <w:hideMark/>
          </w:tcPr>
          <w:p w14:paraId="7E0359F0"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19E4379"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F8F5965"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9652267"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7E5916E"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D08CB6E"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57103B8"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4EB6B842" w14:textId="77777777" w:rsidR="00EB2131" w:rsidRPr="000B450B" w:rsidRDefault="00EB2131" w:rsidP="002D6EEF">
            <w:pPr>
              <w:rPr>
                <w:lang w:val="sr-Latn-RS" w:eastAsia="sr-Latn-RS"/>
              </w:rPr>
            </w:pPr>
          </w:p>
        </w:tc>
      </w:tr>
      <w:tr w:rsidR="00EB2131" w:rsidRPr="000B450B" w14:paraId="3684FBB9" w14:textId="52C7A7CC" w:rsidTr="00EB2131">
        <w:trPr>
          <w:trHeight w:val="105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735EBC3" w14:textId="53465EAC" w:rsidR="00EB2131" w:rsidRPr="000B450B" w:rsidRDefault="00EB2131" w:rsidP="00937D55">
            <w:pPr>
              <w:jc w:val="center"/>
              <w:rPr>
                <w:lang w:val="sr-Latn-RS" w:eastAsia="sr-Latn-RS"/>
              </w:rPr>
            </w:pPr>
            <w:r w:rsidRPr="000B450B">
              <w:rPr>
                <w:lang w:val="sr-Latn-RS" w:eastAsia="sr-Latn-RS"/>
              </w:rPr>
              <w:lastRenderedPageBreak/>
              <w:t xml:space="preserve"> </w:t>
            </w:r>
            <w:r w:rsidR="00937D55">
              <w:rPr>
                <w:lang w:val="sr-Latn-RS" w:eastAsia="sr-Latn-RS"/>
              </w:rPr>
              <w:t>6</w:t>
            </w:r>
            <w:r w:rsidRPr="000B450B">
              <w:rPr>
                <w:lang w:val="sr-Latn-RS" w:eastAsia="sr-Latn-RS"/>
              </w:rPr>
              <w:t>.10</w:t>
            </w:r>
          </w:p>
        </w:tc>
        <w:tc>
          <w:tcPr>
            <w:tcW w:w="4394" w:type="dxa"/>
            <w:tcBorders>
              <w:top w:val="single" w:sz="8" w:space="0" w:color="auto"/>
              <w:left w:val="nil"/>
              <w:bottom w:val="single" w:sz="8" w:space="0" w:color="auto"/>
              <w:right w:val="single" w:sz="8" w:space="0" w:color="000000"/>
            </w:tcBorders>
            <w:shd w:val="clear" w:color="000000" w:fill="FFFFFF"/>
            <w:hideMark/>
          </w:tcPr>
          <w:p w14:paraId="3AA25D73" w14:textId="77777777" w:rsidR="00EB2131" w:rsidRPr="000B450B" w:rsidRDefault="00EB2131" w:rsidP="002D6EEF">
            <w:pPr>
              <w:rPr>
                <w:lang w:val="sr-Latn-RS" w:eastAsia="sr-Latn-RS"/>
              </w:rPr>
            </w:pPr>
            <w:r w:rsidRPr="000B450B">
              <w:rPr>
                <w:lang w:val="sr-Latn-RS" w:eastAsia="sr-Latn-RS"/>
              </w:rPr>
              <w:t>Unapređenje (upgrade) postojećeg bolničkog interkom sistema u objektu Urgentnog centra, odn. upgrade softverske verzije (firmware) centrale, u svrhu povezivanja IP interkom aparata iz infektivne klinike u jedinstven sistem.</w:t>
            </w:r>
          </w:p>
        </w:tc>
        <w:tc>
          <w:tcPr>
            <w:tcW w:w="1159" w:type="dxa"/>
            <w:tcBorders>
              <w:top w:val="nil"/>
              <w:left w:val="nil"/>
              <w:bottom w:val="single" w:sz="8" w:space="0" w:color="auto"/>
              <w:right w:val="single" w:sz="8" w:space="0" w:color="auto"/>
            </w:tcBorders>
            <w:shd w:val="clear" w:color="000000" w:fill="FFFFFF"/>
            <w:hideMark/>
          </w:tcPr>
          <w:p w14:paraId="01E7D4CE"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tcBorders>
              <w:top w:val="nil"/>
              <w:left w:val="nil"/>
              <w:bottom w:val="single" w:sz="8" w:space="0" w:color="auto"/>
              <w:right w:val="single" w:sz="8" w:space="0" w:color="auto"/>
            </w:tcBorders>
            <w:shd w:val="clear" w:color="000000" w:fill="FFFFFF"/>
            <w:hideMark/>
          </w:tcPr>
          <w:p w14:paraId="35DB9603"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4416CD41"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9CD1121"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0B16E2A7"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801D4F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953FFB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507D258F" w14:textId="77777777" w:rsidR="00EB2131" w:rsidRPr="000B450B" w:rsidRDefault="00EB2131" w:rsidP="002D6EEF">
            <w:pPr>
              <w:jc w:val="center"/>
              <w:rPr>
                <w:lang w:val="sr-Latn-RS" w:eastAsia="sr-Latn-RS"/>
              </w:rPr>
            </w:pPr>
          </w:p>
        </w:tc>
      </w:tr>
      <w:tr w:rsidR="00EB2131" w:rsidRPr="000B450B" w14:paraId="72522C5C" w14:textId="6C16C0BA" w:rsidTr="00EB2131">
        <w:trPr>
          <w:trHeight w:val="33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6B9BA8E" w14:textId="2D1C7D97" w:rsidR="00EB2131" w:rsidRPr="000B450B" w:rsidRDefault="00EB2131" w:rsidP="00937D55">
            <w:pPr>
              <w:jc w:val="center"/>
              <w:rPr>
                <w:lang w:val="sr-Latn-RS" w:eastAsia="sr-Latn-RS"/>
              </w:rPr>
            </w:pPr>
            <w:r w:rsidRPr="000B450B">
              <w:rPr>
                <w:lang w:val="sr-Latn-RS" w:eastAsia="sr-Latn-RS"/>
              </w:rPr>
              <w:t xml:space="preserve"> </w:t>
            </w:r>
            <w:r w:rsidR="00937D55">
              <w:rPr>
                <w:lang w:val="sr-Latn-RS" w:eastAsia="sr-Latn-RS"/>
              </w:rPr>
              <w:t>6</w:t>
            </w:r>
            <w:r w:rsidRPr="000B450B">
              <w:rPr>
                <w:lang w:val="sr-Latn-RS" w:eastAsia="sr-Latn-RS"/>
              </w:rPr>
              <w:t>.11</w:t>
            </w:r>
          </w:p>
        </w:tc>
        <w:tc>
          <w:tcPr>
            <w:tcW w:w="4394" w:type="dxa"/>
            <w:tcBorders>
              <w:top w:val="single" w:sz="8" w:space="0" w:color="auto"/>
              <w:left w:val="nil"/>
              <w:bottom w:val="nil"/>
              <w:right w:val="single" w:sz="8" w:space="0" w:color="000000"/>
            </w:tcBorders>
            <w:shd w:val="clear" w:color="000000" w:fill="FFFFFF"/>
            <w:hideMark/>
          </w:tcPr>
          <w:p w14:paraId="3E36A4F7" w14:textId="77777777" w:rsidR="00EB2131" w:rsidRPr="000B450B" w:rsidRDefault="00EB2131" w:rsidP="002D6EEF">
            <w:pPr>
              <w:rPr>
                <w:lang w:val="sr-Latn-RS" w:eastAsia="sr-Latn-RS"/>
              </w:rPr>
            </w:pPr>
            <w:r w:rsidRPr="000B450B">
              <w:rPr>
                <w:lang w:val="sr-Latn-RS" w:eastAsia="sr-Latn-RS"/>
              </w:rPr>
              <w:t>Licence za povezivanje IP interkom aparata;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5163673B"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D7C118E" w14:textId="77777777" w:rsidR="00EB2131" w:rsidRPr="000B450B" w:rsidRDefault="00EB2131" w:rsidP="002D6EEF">
            <w:pPr>
              <w:jc w:val="center"/>
              <w:rPr>
                <w:lang w:val="sr-Latn-RS" w:eastAsia="sr-Latn-RS"/>
              </w:rPr>
            </w:pPr>
            <w:r w:rsidRPr="000B450B">
              <w:rPr>
                <w:lang w:val="sr-Latn-RS" w:eastAsia="sr-Latn-RS"/>
              </w:rPr>
              <w:t>19</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BBA6D98"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A0B478B"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DC48BD8"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835A9F8"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DC67A63"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3FECA159" w14:textId="77777777" w:rsidR="00EB2131" w:rsidRPr="000B450B" w:rsidRDefault="00EB2131" w:rsidP="002D6EEF">
            <w:pPr>
              <w:jc w:val="center"/>
              <w:rPr>
                <w:lang w:val="sr-Latn-RS" w:eastAsia="sr-Latn-RS"/>
              </w:rPr>
            </w:pPr>
          </w:p>
        </w:tc>
      </w:tr>
      <w:tr w:rsidR="00EB2131" w:rsidRPr="000B450B" w14:paraId="7EFF9405" w14:textId="73F69DE2" w:rsidTr="00EB2131">
        <w:trPr>
          <w:trHeight w:val="270"/>
        </w:trPr>
        <w:tc>
          <w:tcPr>
            <w:tcW w:w="709" w:type="dxa"/>
            <w:gridSpan w:val="2"/>
            <w:vMerge/>
            <w:tcBorders>
              <w:top w:val="nil"/>
              <w:left w:val="single" w:sz="8" w:space="0" w:color="auto"/>
              <w:bottom w:val="single" w:sz="8" w:space="0" w:color="000000"/>
              <w:right w:val="single" w:sz="8" w:space="0" w:color="auto"/>
            </w:tcBorders>
            <w:vAlign w:val="center"/>
            <w:hideMark/>
          </w:tcPr>
          <w:p w14:paraId="557CC420"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E7CDF76" w14:textId="77777777" w:rsidR="00EB2131" w:rsidRPr="000B450B" w:rsidRDefault="00EB2131" w:rsidP="002D6EEF">
            <w:pPr>
              <w:rPr>
                <w:lang w:val="sr-Latn-RS" w:eastAsia="sr-Latn-RS"/>
              </w:rPr>
            </w:pPr>
            <w:r w:rsidRPr="000B450B">
              <w:rPr>
                <w:lang w:val="sr-Latn-RS" w:eastAsia="sr-Latn-RS"/>
              </w:rPr>
              <w:t>Stentofon IP-station license ili odgovarajuće</w:t>
            </w:r>
          </w:p>
        </w:tc>
        <w:tc>
          <w:tcPr>
            <w:tcW w:w="1159" w:type="dxa"/>
            <w:vMerge/>
            <w:tcBorders>
              <w:top w:val="nil"/>
              <w:left w:val="single" w:sz="8" w:space="0" w:color="auto"/>
              <w:bottom w:val="single" w:sz="8" w:space="0" w:color="000000"/>
              <w:right w:val="single" w:sz="8" w:space="0" w:color="auto"/>
            </w:tcBorders>
            <w:vAlign w:val="center"/>
            <w:hideMark/>
          </w:tcPr>
          <w:p w14:paraId="0795718F"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B323D90"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1708326"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464075E"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C7B94B0"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C04015F"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B586C1"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5713DD0A" w14:textId="77777777" w:rsidR="00EB2131" w:rsidRPr="000B450B" w:rsidRDefault="00EB2131" w:rsidP="002D6EEF">
            <w:pPr>
              <w:rPr>
                <w:lang w:val="sr-Latn-RS" w:eastAsia="sr-Latn-RS"/>
              </w:rPr>
            </w:pPr>
          </w:p>
        </w:tc>
      </w:tr>
      <w:tr w:rsidR="00EB2131" w:rsidRPr="000B450B" w14:paraId="796BF6D0" w14:textId="30139EE0" w:rsidTr="00EB2131">
        <w:trPr>
          <w:trHeight w:val="9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DDE720A" w14:textId="6DD75DA6" w:rsidR="00EB2131" w:rsidRPr="000B450B" w:rsidRDefault="00EB2131" w:rsidP="00937D55">
            <w:pPr>
              <w:jc w:val="center"/>
              <w:rPr>
                <w:lang w:val="sr-Latn-RS" w:eastAsia="sr-Latn-RS"/>
              </w:rPr>
            </w:pPr>
            <w:r w:rsidRPr="000B450B">
              <w:rPr>
                <w:lang w:val="sr-Latn-RS" w:eastAsia="sr-Latn-RS"/>
              </w:rPr>
              <w:t xml:space="preserve"> </w:t>
            </w:r>
            <w:r w:rsidR="00937D55">
              <w:rPr>
                <w:lang w:val="sr-Latn-RS" w:eastAsia="sr-Latn-RS"/>
              </w:rPr>
              <w:t>6</w:t>
            </w:r>
            <w:r w:rsidRPr="000B450B">
              <w:rPr>
                <w:lang w:val="sr-Latn-RS" w:eastAsia="sr-Latn-RS"/>
              </w:rPr>
              <w:t>.1</w:t>
            </w:r>
            <w:r w:rsidR="00937D55">
              <w:rPr>
                <w:lang w:val="sr-Latn-RS" w:eastAsia="sr-Latn-RS"/>
              </w:rPr>
              <w:t>2</w:t>
            </w:r>
          </w:p>
        </w:tc>
        <w:tc>
          <w:tcPr>
            <w:tcW w:w="4394" w:type="dxa"/>
            <w:tcBorders>
              <w:top w:val="single" w:sz="8" w:space="0" w:color="auto"/>
              <w:left w:val="nil"/>
              <w:bottom w:val="single" w:sz="8" w:space="0" w:color="auto"/>
              <w:right w:val="single" w:sz="8" w:space="0" w:color="000000"/>
            </w:tcBorders>
            <w:shd w:val="clear" w:color="000000" w:fill="FFFFFF"/>
            <w:hideMark/>
          </w:tcPr>
          <w:p w14:paraId="49C9A49A" w14:textId="77777777" w:rsidR="00EB2131" w:rsidRPr="000B450B" w:rsidRDefault="00EB2131" w:rsidP="002D6EEF">
            <w:pPr>
              <w:rPr>
                <w:lang w:val="sr-Latn-RS" w:eastAsia="sr-Latn-RS"/>
              </w:rPr>
            </w:pPr>
            <w:r w:rsidRPr="000B450B">
              <w:rPr>
                <w:lang w:val="sr-Latn-RS" w:eastAsia="sr-Latn-RS"/>
              </w:rPr>
              <w:t xml:space="preserve">Ispitivanje ugrađene instalacije, kompletna konfiguracija bolničkog interfonskog sistema, povezivanje i integraciju sa postojećim sistemom, testiranje i puštanje sistema u rad              </w:t>
            </w:r>
          </w:p>
        </w:tc>
        <w:tc>
          <w:tcPr>
            <w:tcW w:w="1159" w:type="dxa"/>
            <w:tcBorders>
              <w:top w:val="nil"/>
              <w:left w:val="nil"/>
              <w:bottom w:val="single" w:sz="8" w:space="0" w:color="auto"/>
              <w:right w:val="single" w:sz="8" w:space="0" w:color="auto"/>
            </w:tcBorders>
            <w:shd w:val="clear" w:color="000000" w:fill="FFFFFF"/>
            <w:hideMark/>
          </w:tcPr>
          <w:p w14:paraId="57BC7FE9"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tcBorders>
              <w:top w:val="nil"/>
              <w:left w:val="nil"/>
              <w:bottom w:val="single" w:sz="8" w:space="0" w:color="auto"/>
              <w:right w:val="single" w:sz="8" w:space="0" w:color="auto"/>
            </w:tcBorders>
            <w:shd w:val="clear" w:color="000000" w:fill="FFFFFF"/>
            <w:hideMark/>
          </w:tcPr>
          <w:p w14:paraId="7583F0EC"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61BE816C"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477F77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95D1A92"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33D12F6D"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B15410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7BC2D3D5" w14:textId="77777777" w:rsidR="00EB2131" w:rsidRPr="000B450B" w:rsidRDefault="00EB2131" w:rsidP="002D6EEF">
            <w:pPr>
              <w:jc w:val="center"/>
              <w:rPr>
                <w:lang w:val="sr-Latn-RS" w:eastAsia="sr-Latn-RS"/>
              </w:rPr>
            </w:pPr>
          </w:p>
        </w:tc>
      </w:tr>
      <w:tr w:rsidR="00EB2131" w:rsidRPr="000B450B" w14:paraId="32FBA6C9" w14:textId="7C45981F" w:rsidTr="00EB2131">
        <w:trPr>
          <w:trHeight w:val="129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DE88AF7" w14:textId="5BB2C5E3" w:rsidR="00EB2131" w:rsidRPr="000B450B" w:rsidRDefault="00EB2131" w:rsidP="00937D55">
            <w:pPr>
              <w:jc w:val="center"/>
              <w:rPr>
                <w:lang w:val="sr-Latn-RS" w:eastAsia="sr-Latn-RS"/>
              </w:rPr>
            </w:pPr>
            <w:r w:rsidRPr="000B450B">
              <w:rPr>
                <w:lang w:val="sr-Latn-RS" w:eastAsia="sr-Latn-RS"/>
              </w:rPr>
              <w:t xml:space="preserve"> </w:t>
            </w:r>
            <w:r w:rsidR="00937D55">
              <w:rPr>
                <w:lang w:val="sr-Latn-RS" w:eastAsia="sr-Latn-RS"/>
              </w:rPr>
              <w:t>6</w:t>
            </w:r>
            <w:r w:rsidRPr="000B450B">
              <w:rPr>
                <w:lang w:val="sr-Latn-RS" w:eastAsia="sr-Latn-RS"/>
              </w:rPr>
              <w:t>.1</w:t>
            </w:r>
            <w:r w:rsidR="00937D55">
              <w:rPr>
                <w:lang w:val="sr-Latn-RS" w:eastAsia="sr-Latn-RS"/>
              </w:rPr>
              <w:t>3</w:t>
            </w:r>
          </w:p>
        </w:tc>
        <w:tc>
          <w:tcPr>
            <w:tcW w:w="4394" w:type="dxa"/>
            <w:tcBorders>
              <w:top w:val="single" w:sz="8" w:space="0" w:color="auto"/>
              <w:left w:val="nil"/>
              <w:bottom w:val="single" w:sz="8" w:space="0" w:color="auto"/>
              <w:right w:val="single" w:sz="8" w:space="0" w:color="000000"/>
            </w:tcBorders>
            <w:shd w:val="clear" w:color="000000" w:fill="FFFFFF"/>
            <w:hideMark/>
          </w:tcPr>
          <w:p w14:paraId="1D27F3E2" w14:textId="77777777" w:rsidR="00EB2131" w:rsidRPr="000B450B" w:rsidRDefault="00EB2131" w:rsidP="002D6EEF">
            <w:pPr>
              <w:rPr>
                <w:lang w:val="sr-Latn-RS" w:eastAsia="sr-Latn-RS"/>
              </w:rPr>
            </w:pPr>
            <w:r w:rsidRPr="000B450B">
              <w:rPr>
                <w:lang w:val="sr-Latn-RS" w:eastAsia="sr-Latn-RS"/>
              </w:rPr>
              <w:t>Obuka ovlašćenih predstavnika Investitora za rukovanje bolničkim IP interkom sistemom, sa izradom uputstva za rukovanje u pisanoj i elektronskoj formi. Obuku može da vrši isključivo predstavnik isporučioca opreme koji je obučen i ovlašćen (sertifikovan) od strane proizvođača opreme</w:t>
            </w:r>
          </w:p>
        </w:tc>
        <w:tc>
          <w:tcPr>
            <w:tcW w:w="1159" w:type="dxa"/>
            <w:tcBorders>
              <w:top w:val="nil"/>
              <w:left w:val="nil"/>
              <w:bottom w:val="single" w:sz="8" w:space="0" w:color="auto"/>
              <w:right w:val="single" w:sz="8" w:space="0" w:color="auto"/>
            </w:tcBorders>
            <w:shd w:val="clear" w:color="000000" w:fill="FFFFFF"/>
            <w:hideMark/>
          </w:tcPr>
          <w:p w14:paraId="20C3E9E3"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tcBorders>
              <w:top w:val="nil"/>
              <w:left w:val="nil"/>
              <w:bottom w:val="single" w:sz="8" w:space="0" w:color="auto"/>
              <w:right w:val="single" w:sz="8" w:space="0" w:color="auto"/>
            </w:tcBorders>
            <w:shd w:val="clear" w:color="000000" w:fill="FFFFFF"/>
            <w:hideMark/>
          </w:tcPr>
          <w:p w14:paraId="16F07991"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227469D3"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670C755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63FE01C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296856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388D26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14E9E64F" w14:textId="77777777" w:rsidR="00EB2131" w:rsidRPr="000B450B" w:rsidRDefault="00EB2131" w:rsidP="002D6EEF">
            <w:pPr>
              <w:jc w:val="center"/>
              <w:rPr>
                <w:lang w:val="sr-Latn-RS" w:eastAsia="sr-Latn-RS"/>
              </w:rPr>
            </w:pPr>
          </w:p>
        </w:tc>
      </w:tr>
      <w:tr w:rsidR="00EB2131" w:rsidRPr="000B450B" w14:paraId="444652A2" w14:textId="6C3520B7"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B3A34CC"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030876C4" w14:textId="67C97F05" w:rsidR="00EB2131" w:rsidRPr="000B450B" w:rsidRDefault="00EB2131" w:rsidP="00937D55">
            <w:pPr>
              <w:rPr>
                <w:b/>
                <w:bCs/>
                <w:lang w:val="sr-Latn-RS" w:eastAsia="sr-Latn-RS"/>
              </w:rPr>
            </w:pPr>
            <w:r w:rsidRPr="000B450B">
              <w:rPr>
                <w:b/>
                <w:bCs/>
                <w:lang w:val="sr-Latn-RS" w:eastAsia="sr-Latn-RS"/>
              </w:rPr>
              <w:t xml:space="preserve">Ukupno (pozicija </w:t>
            </w:r>
            <w:r w:rsidR="00937D55">
              <w:rPr>
                <w:b/>
                <w:bCs/>
                <w:lang w:val="sr-Latn-RS" w:eastAsia="sr-Latn-RS"/>
              </w:rPr>
              <w:t>6</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76C0EC08"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622BDCE7"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47C66D59"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225DCA99"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03320C3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20AD85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651A7D5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4D34F947" w14:textId="77777777" w:rsidR="00EB2131" w:rsidRPr="000B450B" w:rsidRDefault="00EB2131" w:rsidP="002D6EEF">
            <w:pPr>
              <w:rPr>
                <w:rFonts w:ascii="Calibri" w:hAnsi="Calibri"/>
                <w:sz w:val="22"/>
                <w:szCs w:val="22"/>
                <w:lang w:val="sr-Latn-RS" w:eastAsia="sr-Latn-RS"/>
              </w:rPr>
            </w:pPr>
          </w:p>
        </w:tc>
      </w:tr>
      <w:tr w:rsidR="00EB2131" w:rsidRPr="000B450B" w14:paraId="69B50152" w14:textId="044BE8BF"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8DCF242" w14:textId="78F19A97" w:rsidR="00EB2131" w:rsidRPr="000B450B" w:rsidRDefault="00937D55" w:rsidP="002D6EEF">
            <w:pPr>
              <w:jc w:val="center"/>
              <w:rPr>
                <w:b/>
                <w:bCs/>
                <w:lang w:val="sr-Latn-RS" w:eastAsia="sr-Latn-RS"/>
              </w:rPr>
            </w:pPr>
            <w:r>
              <w:rPr>
                <w:b/>
                <w:bCs/>
                <w:lang w:val="sr-Latn-RS" w:eastAsia="sr-Latn-RS"/>
              </w:rPr>
              <w:t>7</w:t>
            </w:r>
          </w:p>
        </w:tc>
        <w:tc>
          <w:tcPr>
            <w:tcW w:w="4394" w:type="dxa"/>
            <w:tcBorders>
              <w:top w:val="single" w:sz="8" w:space="0" w:color="auto"/>
              <w:left w:val="nil"/>
              <w:bottom w:val="single" w:sz="8" w:space="0" w:color="auto"/>
              <w:right w:val="single" w:sz="8" w:space="0" w:color="000000"/>
            </w:tcBorders>
            <w:shd w:val="clear" w:color="000000" w:fill="FFFFFF"/>
            <w:hideMark/>
          </w:tcPr>
          <w:p w14:paraId="2F46ACE9" w14:textId="77777777" w:rsidR="00EB2131" w:rsidRPr="000B450B" w:rsidRDefault="00EB2131" w:rsidP="002D6EEF">
            <w:pPr>
              <w:rPr>
                <w:b/>
                <w:bCs/>
                <w:lang w:val="sr-Latn-RS" w:eastAsia="sr-Latn-RS"/>
              </w:rPr>
            </w:pPr>
            <w:r w:rsidRPr="000B450B">
              <w:rPr>
                <w:b/>
                <w:bCs/>
                <w:lang w:val="sr-Latn-RS" w:eastAsia="sr-Latn-RS"/>
              </w:rPr>
              <w:t xml:space="preserve">ELEKTRIČNA INSTALACIJA SISTEMA ZA KONTROLU PRISTUPA I AKREDITACIJU ULAZAKA SA SISTEMOM  ZA EVIDENCIJU RADNOG VREMENA ZAPOSLENIH  </w:t>
            </w:r>
          </w:p>
        </w:tc>
        <w:tc>
          <w:tcPr>
            <w:tcW w:w="1159" w:type="dxa"/>
            <w:tcBorders>
              <w:top w:val="nil"/>
              <w:left w:val="nil"/>
              <w:bottom w:val="single" w:sz="8" w:space="0" w:color="auto"/>
              <w:right w:val="single" w:sz="8" w:space="0" w:color="auto"/>
            </w:tcBorders>
            <w:shd w:val="clear" w:color="000000" w:fill="FFFFFF"/>
            <w:hideMark/>
          </w:tcPr>
          <w:p w14:paraId="456445CE"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32D6BD8A" w14:textId="77777777" w:rsidR="00EB2131" w:rsidRPr="000B450B" w:rsidRDefault="00EB2131" w:rsidP="002D6EEF">
            <w:pPr>
              <w:jc w:val="center"/>
              <w:rPr>
                <w:b/>
                <w:bCs/>
                <w:lang w:val="sr-Latn-RS" w:eastAsia="sr-Latn-RS"/>
              </w:rPr>
            </w:pPr>
            <w:r w:rsidRPr="000B450B">
              <w:rPr>
                <w:b/>
                <w:bCs/>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7332187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63E19C6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613A933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1F2E2608"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875C93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6F2C9398" w14:textId="77777777" w:rsidR="00EB2131" w:rsidRPr="000B450B" w:rsidRDefault="00EB2131" w:rsidP="002D6EEF">
            <w:pPr>
              <w:rPr>
                <w:rFonts w:ascii="Calibri" w:hAnsi="Calibri"/>
                <w:sz w:val="22"/>
                <w:szCs w:val="22"/>
                <w:lang w:val="sr-Latn-RS" w:eastAsia="sr-Latn-RS"/>
              </w:rPr>
            </w:pPr>
          </w:p>
        </w:tc>
      </w:tr>
      <w:tr w:rsidR="00EB2131" w:rsidRPr="000B450B" w14:paraId="30FBB116" w14:textId="1C270E81" w:rsidTr="00937D55">
        <w:trPr>
          <w:trHeight w:val="332"/>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000856C" w14:textId="7B72B662" w:rsidR="00EB2131" w:rsidRPr="000B450B" w:rsidRDefault="00937D55" w:rsidP="002D6EEF">
            <w:pPr>
              <w:jc w:val="center"/>
              <w:rPr>
                <w:lang w:val="sr-Latn-RS" w:eastAsia="sr-Latn-RS"/>
              </w:rPr>
            </w:pPr>
            <w:r>
              <w:rPr>
                <w:lang w:val="sr-Latn-RS" w:eastAsia="sr-Latn-RS"/>
              </w:rPr>
              <w:t>7</w:t>
            </w:r>
            <w:r w:rsidR="00EB2131" w:rsidRPr="000B450B">
              <w:rPr>
                <w:lang w:val="sr-Latn-RS" w:eastAsia="sr-Latn-RS"/>
              </w:rPr>
              <w:t>.1</w:t>
            </w:r>
          </w:p>
        </w:tc>
        <w:tc>
          <w:tcPr>
            <w:tcW w:w="4394" w:type="dxa"/>
            <w:tcBorders>
              <w:top w:val="single" w:sz="8" w:space="0" w:color="auto"/>
              <w:left w:val="nil"/>
              <w:bottom w:val="single" w:sz="8" w:space="0" w:color="auto"/>
              <w:right w:val="single" w:sz="8" w:space="0" w:color="000000"/>
            </w:tcBorders>
            <w:shd w:val="clear" w:color="000000" w:fill="FFFFFF"/>
            <w:hideMark/>
          </w:tcPr>
          <w:p w14:paraId="0F0B69E3" w14:textId="77777777" w:rsidR="00EB2131" w:rsidRPr="000B450B" w:rsidRDefault="00EB2131" w:rsidP="002D6EEF">
            <w:pPr>
              <w:rPr>
                <w:lang w:val="sr-Latn-RS" w:eastAsia="sr-Latn-RS"/>
              </w:rPr>
            </w:pPr>
            <w:r w:rsidRPr="000B450B">
              <w:rPr>
                <w:lang w:val="sr-Latn-RS" w:eastAsia="sr-Latn-RS"/>
              </w:rPr>
              <w:t>Nabavka, isporuka i montaža: RS485 - Ethernet komunikacioni interfejs</w:t>
            </w:r>
            <w:r w:rsidRPr="000B450B">
              <w:rPr>
                <w:lang w:val="sr-Latn-RS" w:eastAsia="sr-Latn-RS"/>
              </w:rPr>
              <w:br w:type="page"/>
              <w:t>UT-4DR, Roger ili odgovarajuće</w:t>
            </w:r>
            <w:r w:rsidRPr="000B450B">
              <w:rPr>
                <w:lang w:val="sr-Latn-RS" w:eastAsia="sr-Latn-RS"/>
              </w:rPr>
              <w:br w:type="page"/>
              <w:t xml:space="preserve">Napomena: uređaj mora biti kompatibilan sa postojećim sistemom za kontrolu pristupa (postavljan </w:t>
            </w:r>
            <w:r w:rsidRPr="000B450B">
              <w:rPr>
                <w:lang w:val="sr-Latn-RS" w:eastAsia="sr-Latn-RS"/>
              </w:rPr>
              <w:lastRenderedPageBreak/>
              <w:t>u II fazi) proizvođača Roger iz Poljske.</w:t>
            </w:r>
            <w:r w:rsidRPr="000B450B">
              <w:rPr>
                <w:lang w:val="sr-Latn-RS" w:eastAsia="sr-Latn-RS"/>
              </w:rPr>
              <w:br w:type="page"/>
            </w:r>
          </w:p>
        </w:tc>
        <w:tc>
          <w:tcPr>
            <w:tcW w:w="1159" w:type="dxa"/>
            <w:tcBorders>
              <w:top w:val="nil"/>
              <w:left w:val="nil"/>
              <w:bottom w:val="single" w:sz="8" w:space="0" w:color="auto"/>
              <w:right w:val="single" w:sz="8" w:space="0" w:color="auto"/>
            </w:tcBorders>
            <w:shd w:val="clear" w:color="000000" w:fill="FFFFFF"/>
            <w:hideMark/>
          </w:tcPr>
          <w:p w14:paraId="43E9E149" w14:textId="77777777" w:rsidR="00EB2131" w:rsidRPr="000B450B" w:rsidRDefault="00EB2131" w:rsidP="002D6EEF">
            <w:pPr>
              <w:jc w:val="center"/>
              <w:rPr>
                <w:lang w:val="sr-Latn-RS" w:eastAsia="sr-Latn-RS"/>
              </w:rPr>
            </w:pPr>
            <w:r w:rsidRPr="000B450B">
              <w:rPr>
                <w:lang w:val="sr-Latn-RS" w:eastAsia="sr-Latn-RS"/>
              </w:rPr>
              <w:lastRenderedPageBreak/>
              <w:t>kom.</w:t>
            </w:r>
          </w:p>
        </w:tc>
        <w:tc>
          <w:tcPr>
            <w:tcW w:w="1251" w:type="dxa"/>
            <w:tcBorders>
              <w:top w:val="nil"/>
              <w:left w:val="nil"/>
              <w:bottom w:val="single" w:sz="8" w:space="0" w:color="auto"/>
              <w:right w:val="single" w:sz="8" w:space="0" w:color="auto"/>
            </w:tcBorders>
            <w:shd w:val="clear" w:color="000000" w:fill="FFFFFF"/>
            <w:hideMark/>
          </w:tcPr>
          <w:p w14:paraId="7E7493B8"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5953F0C1"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04480026"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593A51B9"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D5E0E95"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C6244F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1642E13" w14:textId="77777777" w:rsidR="00EB2131" w:rsidRPr="000B450B" w:rsidRDefault="00EB2131" w:rsidP="002D6EEF">
            <w:pPr>
              <w:jc w:val="center"/>
              <w:rPr>
                <w:lang w:val="sr-Latn-RS" w:eastAsia="sr-Latn-RS"/>
              </w:rPr>
            </w:pPr>
          </w:p>
        </w:tc>
      </w:tr>
      <w:tr w:rsidR="00EB2131" w:rsidRPr="000B450B" w14:paraId="3A2AEF52" w14:textId="1B48661F" w:rsidTr="00EB2131">
        <w:trPr>
          <w:trHeight w:val="196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2C5632C" w14:textId="000C0840" w:rsidR="00EB2131" w:rsidRPr="000B450B" w:rsidRDefault="00937D55" w:rsidP="002D6EEF">
            <w:pPr>
              <w:jc w:val="center"/>
              <w:rPr>
                <w:lang w:val="sr-Latn-RS" w:eastAsia="sr-Latn-RS"/>
              </w:rPr>
            </w:pPr>
            <w:r>
              <w:rPr>
                <w:lang w:val="sr-Latn-RS" w:eastAsia="sr-Latn-RS"/>
              </w:rPr>
              <w:lastRenderedPageBreak/>
              <w:t>7</w:t>
            </w:r>
            <w:r w:rsidR="00EB2131" w:rsidRPr="000B450B">
              <w:rPr>
                <w:lang w:val="sr-Latn-RS" w:eastAsia="sr-Latn-RS"/>
              </w:rPr>
              <w:t>.2</w:t>
            </w:r>
          </w:p>
        </w:tc>
        <w:tc>
          <w:tcPr>
            <w:tcW w:w="4394" w:type="dxa"/>
            <w:tcBorders>
              <w:top w:val="single" w:sz="8" w:space="0" w:color="auto"/>
              <w:left w:val="nil"/>
              <w:bottom w:val="single" w:sz="8" w:space="0" w:color="auto"/>
              <w:right w:val="single" w:sz="8" w:space="0" w:color="000000"/>
            </w:tcBorders>
            <w:shd w:val="clear" w:color="000000" w:fill="FFFFFF"/>
            <w:hideMark/>
          </w:tcPr>
          <w:p w14:paraId="297A6215" w14:textId="77777777" w:rsidR="00EB2131" w:rsidRPr="000B450B" w:rsidRDefault="00EB2131" w:rsidP="002D6EEF">
            <w:pPr>
              <w:rPr>
                <w:lang w:val="sr-Latn-RS" w:eastAsia="sr-Latn-RS"/>
              </w:rPr>
            </w:pPr>
            <w:r w:rsidRPr="000B450B">
              <w:rPr>
                <w:lang w:val="sr-Latn-RS" w:eastAsia="sr-Latn-RS"/>
              </w:rPr>
              <w:t xml:space="preserve">Nabavka, isporuka i instalacija: Programska podrška (centralni softver, dodatni softverski modul) za sistem do 250 zaposlenih, dodatni softverski modul se postavlja na postojeći računar u Kontrolnoj sobi Urgentnog centra, KCV-a, iz koje se nadziru i upravljaju svi sistemi tehničke zašite u KCV-u. Softverski modul (programska podrška) mora biti kompatibilan sa postojećim softverom za kontrolu pristupa (postavljen u II fazi), PRMaster, proizvođača Roger iz Poljske, </w:t>
            </w:r>
          </w:p>
        </w:tc>
        <w:tc>
          <w:tcPr>
            <w:tcW w:w="1159" w:type="dxa"/>
            <w:tcBorders>
              <w:top w:val="nil"/>
              <w:left w:val="nil"/>
              <w:bottom w:val="single" w:sz="8" w:space="0" w:color="auto"/>
              <w:right w:val="single" w:sz="8" w:space="0" w:color="auto"/>
            </w:tcBorders>
            <w:shd w:val="clear" w:color="000000" w:fill="FFFFFF"/>
            <w:hideMark/>
          </w:tcPr>
          <w:p w14:paraId="571183F6" w14:textId="77777777" w:rsidR="00EB2131" w:rsidRPr="000B450B" w:rsidRDefault="00EB2131" w:rsidP="002D6EEF">
            <w:pPr>
              <w:jc w:val="center"/>
              <w:rPr>
                <w:lang w:val="sr-Latn-RS" w:eastAsia="sr-Latn-RS"/>
              </w:rPr>
            </w:pPr>
            <w:r w:rsidRPr="000B450B">
              <w:rPr>
                <w:lang w:val="sr-Latn-RS" w:eastAsia="sr-Latn-RS"/>
              </w:rPr>
              <w:t>kpl.</w:t>
            </w:r>
          </w:p>
        </w:tc>
        <w:tc>
          <w:tcPr>
            <w:tcW w:w="1251" w:type="dxa"/>
            <w:tcBorders>
              <w:top w:val="nil"/>
              <w:left w:val="nil"/>
              <w:bottom w:val="single" w:sz="8" w:space="0" w:color="auto"/>
              <w:right w:val="single" w:sz="8" w:space="0" w:color="auto"/>
            </w:tcBorders>
            <w:shd w:val="clear" w:color="000000" w:fill="FFFFFF"/>
            <w:hideMark/>
          </w:tcPr>
          <w:p w14:paraId="56006762"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688AED7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4C510C0"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07206EC5"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024626F4"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85118A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43827739" w14:textId="77777777" w:rsidR="00EB2131" w:rsidRPr="000B450B" w:rsidRDefault="00EB2131" w:rsidP="002D6EEF">
            <w:pPr>
              <w:jc w:val="center"/>
              <w:rPr>
                <w:lang w:val="sr-Latn-RS" w:eastAsia="sr-Latn-RS"/>
              </w:rPr>
            </w:pPr>
          </w:p>
        </w:tc>
      </w:tr>
      <w:tr w:rsidR="00EB2131" w:rsidRPr="000B450B" w14:paraId="5327643D" w14:textId="7F2495E0"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1C2BFFEC"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5F05C01F" w14:textId="24EE175E" w:rsidR="00EB2131" w:rsidRPr="000B450B" w:rsidRDefault="00937D55" w:rsidP="002D6EEF">
            <w:pPr>
              <w:rPr>
                <w:b/>
                <w:bCs/>
                <w:lang w:val="sr-Latn-RS" w:eastAsia="sr-Latn-RS"/>
              </w:rPr>
            </w:pPr>
            <w:r>
              <w:rPr>
                <w:b/>
                <w:bCs/>
                <w:lang w:val="sr-Latn-RS" w:eastAsia="sr-Latn-RS"/>
              </w:rPr>
              <w:t>Ukupno (pozicija 7</w:t>
            </w:r>
            <w:r w:rsidR="00EB2131"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7AA858B9"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760ADE4"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42FBC0E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4F23EC74"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3033011F"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FBEDA14"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47C1069C"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996C037" w14:textId="77777777" w:rsidR="00EB2131" w:rsidRPr="000B450B" w:rsidRDefault="00EB2131" w:rsidP="002D6EEF">
            <w:pPr>
              <w:jc w:val="center"/>
              <w:rPr>
                <w:lang w:val="sr-Latn-RS" w:eastAsia="sr-Latn-RS"/>
              </w:rPr>
            </w:pPr>
          </w:p>
        </w:tc>
      </w:tr>
      <w:tr w:rsidR="00EB2131" w:rsidRPr="000B450B" w14:paraId="6247D7C9" w14:textId="6758D1F9"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93D62A3" w14:textId="5D5317C7" w:rsidR="00EB2131" w:rsidRPr="000B450B" w:rsidRDefault="00937D55" w:rsidP="002D6EEF">
            <w:pPr>
              <w:jc w:val="center"/>
              <w:rPr>
                <w:b/>
                <w:bCs/>
                <w:lang w:val="sr-Latn-RS" w:eastAsia="sr-Latn-RS"/>
              </w:rPr>
            </w:pPr>
            <w:r>
              <w:rPr>
                <w:b/>
                <w:bCs/>
                <w:lang w:val="sr-Latn-RS" w:eastAsia="sr-Latn-RS"/>
              </w:rPr>
              <w:t>8</w:t>
            </w:r>
          </w:p>
        </w:tc>
        <w:tc>
          <w:tcPr>
            <w:tcW w:w="4394" w:type="dxa"/>
            <w:tcBorders>
              <w:top w:val="single" w:sz="8" w:space="0" w:color="auto"/>
              <w:left w:val="nil"/>
              <w:bottom w:val="single" w:sz="8" w:space="0" w:color="auto"/>
              <w:right w:val="single" w:sz="8" w:space="0" w:color="000000"/>
            </w:tcBorders>
            <w:shd w:val="clear" w:color="000000" w:fill="FFFFFF"/>
            <w:hideMark/>
          </w:tcPr>
          <w:p w14:paraId="32FDBEF6" w14:textId="77777777" w:rsidR="00EB2131" w:rsidRPr="000B450B" w:rsidRDefault="00EB2131" w:rsidP="002D6EEF">
            <w:pPr>
              <w:rPr>
                <w:b/>
                <w:bCs/>
                <w:lang w:val="sr-Latn-RS" w:eastAsia="sr-Latn-RS"/>
              </w:rPr>
            </w:pPr>
            <w:r w:rsidRPr="000B450B">
              <w:rPr>
                <w:b/>
                <w:bCs/>
                <w:lang w:val="sr-Latn-RS" w:eastAsia="sr-Latn-RS"/>
              </w:rPr>
              <w:t>ELEKTRIČNA INSTALACIJA AMBIJENTALNOG I EVAKUACIONOG OZVUČENJA</w:t>
            </w:r>
          </w:p>
        </w:tc>
        <w:tc>
          <w:tcPr>
            <w:tcW w:w="1159" w:type="dxa"/>
            <w:tcBorders>
              <w:top w:val="nil"/>
              <w:left w:val="nil"/>
              <w:bottom w:val="single" w:sz="8" w:space="0" w:color="auto"/>
              <w:right w:val="single" w:sz="8" w:space="0" w:color="auto"/>
            </w:tcBorders>
            <w:shd w:val="clear" w:color="000000" w:fill="FFFFFF"/>
            <w:hideMark/>
          </w:tcPr>
          <w:p w14:paraId="4B93C29A"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7E9D629C" w14:textId="77777777" w:rsidR="00EB2131" w:rsidRPr="000B450B" w:rsidRDefault="00EB2131" w:rsidP="002D6EEF">
            <w:pPr>
              <w:jc w:val="center"/>
              <w:rPr>
                <w:b/>
                <w:bCs/>
                <w:lang w:val="sr-Latn-RS" w:eastAsia="sr-Latn-RS"/>
              </w:rPr>
            </w:pPr>
            <w:r w:rsidRPr="000B450B">
              <w:rPr>
                <w:b/>
                <w:bCs/>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76DD049D"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nil"/>
              <w:right w:val="nil"/>
            </w:tcBorders>
            <w:shd w:val="clear" w:color="auto" w:fill="auto"/>
            <w:noWrap/>
            <w:vAlign w:val="bottom"/>
            <w:hideMark/>
          </w:tcPr>
          <w:p w14:paraId="1806E450" w14:textId="77777777" w:rsidR="00EB2131" w:rsidRPr="000B450B" w:rsidRDefault="00EB2131" w:rsidP="002D6EEF">
            <w:pPr>
              <w:jc w:val="center"/>
              <w:rPr>
                <w:lang w:val="sr-Latn-RS" w:eastAsia="sr-Latn-RS"/>
              </w:rPr>
            </w:pPr>
          </w:p>
        </w:tc>
        <w:tc>
          <w:tcPr>
            <w:tcW w:w="1117" w:type="dxa"/>
            <w:tcBorders>
              <w:top w:val="nil"/>
              <w:left w:val="nil"/>
              <w:bottom w:val="nil"/>
              <w:right w:val="nil"/>
            </w:tcBorders>
            <w:shd w:val="clear" w:color="auto" w:fill="auto"/>
            <w:noWrap/>
            <w:vAlign w:val="bottom"/>
            <w:hideMark/>
          </w:tcPr>
          <w:p w14:paraId="5B718C7B" w14:textId="77777777" w:rsidR="00EB2131" w:rsidRPr="000B450B" w:rsidRDefault="00EB2131" w:rsidP="002D6EEF">
            <w:pPr>
              <w:rPr>
                <w:sz w:val="20"/>
                <w:szCs w:val="20"/>
                <w:lang w:val="sr-Latn-RS" w:eastAsia="sr-Latn-RS"/>
              </w:rPr>
            </w:pPr>
          </w:p>
        </w:tc>
        <w:tc>
          <w:tcPr>
            <w:tcW w:w="1417" w:type="dxa"/>
            <w:tcBorders>
              <w:top w:val="nil"/>
              <w:left w:val="nil"/>
              <w:bottom w:val="nil"/>
              <w:right w:val="nil"/>
            </w:tcBorders>
            <w:shd w:val="clear" w:color="auto" w:fill="auto"/>
            <w:noWrap/>
            <w:vAlign w:val="bottom"/>
            <w:hideMark/>
          </w:tcPr>
          <w:p w14:paraId="2E272619" w14:textId="77777777" w:rsidR="00EB2131" w:rsidRPr="000B450B" w:rsidRDefault="00EB2131" w:rsidP="002D6EEF">
            <w:pPr>
              <w:rPr>
                <w:sz w:val="20"/>
                <w:szCs w:val="20"/>
                <w:lang w:val="sr-Latn-RS" w:eastAsia="sr-Latn-RS"/>
              </w:rPr>
            </w:pPr>
          </w:p>
        </w:tc>
        <w:tc>
          <w:tcPr>
            <w:tcW w:w="1134" w:type="dxa"/>
            <w:tcBorders>
              <w:top w:val="nil"/>
              <w:left w:val="nil"/>
              <w:bottom w:val="nil"/>
              <w:right w:val="nil"/>
            </w:tcBorders>
            <w:shd w:val="clear" w:color="auto" w:fill="auto"/>
            <w:noWrap/>
            <w:vAlign w:val="bottom"/>
            <w:hideMark/>
          </w:tcPr>
          <w:p w14:paraId="2EED57A3" w14:textId="77777777" w:rsidR="00EB2131" w:rsidRPr="000B450B" w:rsidRDefault="00EB2131" w:rsidP="002D6EEF">
            <w:pPr>
              <w:rPr>
                <w:sz w:val="20"/>
                <w:szCs w:val="20"/>
                <w:lang w:val="sr-Latn-RS" w:eastAsia="sr-Latn-RS"/>
              </w:rPr>
            </w:pPr>
          </w:p>
        </w:tc>
        <w:tc>
          <w:tcPr>
            <w:tcW w:w="2150" w:type="dxa"/>
            <w:tcBorders>
              <w:top w:val="nil"/>
              <w:left w:val="nil"/>
              <w:bottom w:val="nil"/>
              <w:right w:val="nil"/>
            </w:tcBorders>
          </w:tcPr>
          <w:p w14:paraId="557C2F0C" w14:textId="77777777" w:rsidR="00EB2131" w:rsidRPr="000B450B" w:rsidRDefault="00EB2131" w:rsidP="002D6EEF">
            <w:pPr>
              <w:rPr>
                <w:sz w:val="20"/>
                <w:szCs w:val="20"/>
                <w:lang w:val="sr-Latn-RS" w:eastAsia="sr-Latn-RS"/>
              </w:rPr>
            </w:pPr>
          </w:p>
        </w:tc>
      </w:tr>
      <w:tr w:rsidR="00EB2131" w:rsidRPr="000B450B" w14:paraId="229C6AE5" w14:textId="1825C74A" w:rsidTr="00937D55">
        <w:trPr>
          <w:trHeight w:val="332"/>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792E3679" w14:textId="18355F4D"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.1</w:t>
            </w:r>
          </w:p>
        </w:tc>
        <w:tc>
          <w:tcPr>
            <w:tcW w:w="4394" w:type="dxa"/>
            <w:tcBorders>
              <w:top w:val="single" w:sz="8" w:space="0" w:color="auto"/>
              <w:left w:val="nil"/>
              <w:bottom w:val="single" w:sz="8" w:space="0" w:color="auto"/>
              <w:right w:val="single" w:sz="8" w:space="0" w:color="000000"/>
            </w:tcBorders>
            <w:shd w:val="clear" w:color="000000" w:fill="FFFFFF"/>
            <w:hideMark/>
          </w:tcPr>
          <w:p w14:paraId="7CECB4D7" w14:textId="77777777" w:rsidR="00EB2131" w:rsidRPr="000B450B" w:rsidRDefault="00EB2131" w:rsidP="002D6EEF">
            <w:pPr>
              <w:rPr>
                <w:lang w:val="sr-Latn-RS" w:eastAsia="sr-Latn-RS"/>
              </w:rPr>
            </w:pPr>
            <w:r w:rsidRPr="000B450B">
              <w:rPr>
                <w:lang w:val="sr-Latn-RS" w:eastAsia="sr-Latn-RS"/>
              </w:rPr>
              <w:t xml:space="preserve">Isporuka i montaža ugradnog plafonskog zvučnika, za hodnike i kancelarije, u svrhu emitovanja ambijentalne muzike i potrebe evakuacije i glasovnih obaveštenja, snage 6-3-1.5-0.75-0.25W/100V, metalna konstrukcija ugradne visine manje od 100mm, sa vatrootpornom kapom i keramičkim klemama, SPL 100dB, disperzija 180°, temperaturni opseg -10°/+55°C, frekventni opseg 100-17.5kHz, </w:t>
            </w:r>
            <w:r w:rsidRPr="000B450B">
              <w:rPr>
                <w:lang w:val="sr-Latn-RS" w:eastAsia="sr-Latn-RS"/>
              </w:rPr>
              <w:lastRenderedPageBreak/>
              <w:t>EN 54-24 sertifikat.</w:t>
            </w:r>
          </w:p>
        </w:tc>
        <w:tc>
          <w:tcPr>
            <w:tcW w:w="1159" w:type="dxa"/>
            <w:tcBorders>
              <w:top w:val="nil"/>
              <w:left w:val="nil"/>
              <w:bottom w:val="single" w:sz="8" w:space="0" w:color="auto"/>
              <w:right w:val="single" w:sz="8" w:space="0" w:color="auto"/>
            </w:tcBorders>
            <w:shd w:val="clear" w:color="000000" w:fill="FFFFFF"/>
            <w:hideMark/>
          </w:tcPr>
          <w:p w14:paraId="1FE2AA19" w14:textId="77777777" w:rsidR="00EB2131" w:rsidRPr="000B450B" w:rsidRDefault="00EB2131" w:rsidP="002D6EEF">
            <w:pPr>
              <w:jc w:val="center"/>
              <w:rPr>
                <w:lang w:val="sr-Latn-RS" w:eastAsia="sr-Latn-RS"/>
              </w:rPr>
            </w:pPr>
            <w:r w:rsidRPr="000B450B">
              <w:rPr>
                <w:lang w:val="sr-Latn-RS" w:eastAsia="sr-Latn-RS"/>
              </w:rPr>
              <w:lastRenderedPageBreak/>
              <w:t>kom</w:t>
            </w:r>
          </w:p>
        </w:tc>
        <w:tc>
          <w:tcPr>
            <w:tcW w:w="1251" w:type="dxa"/>
            <w:tcBorders>
              <w:top w:val="nil"/>
              <w:left w:val="nil"/>
              <w:bottom w:val="single" w:sz="8" w:space="0" w:color="auto"/>
              <w:right w:val="single" w:sz="8" w:space="0" w:color="auto"/>
            </w:tcBorders>
            <w:shd w:val="clear" w:color="000000" w:fill="FFFFFF"/>
            <w:hideMark/>
          </w:tcPr>
          <w:p w14:paraId="55A43CA6" w14:textId="77777777" w:rsidR="00EB2131" w:rsidRPr="000B450B" w:rsidRDefault="00EB2131" w:rsidP="002D6EEF">
            <w:pPr>
              <w:jc w:val="center"/>
              <w:rPr>
                <w:lang w:val="sr-Latn-RS" w:eastAsia="sr-Latn-RS"/>
              </w:rPr>
            </w:pPr>
            <w:r w:rsidRPr="000B450B">
              <w:rPr>
                <w:lang w:val="sr-Latn-RS" w:eastAsia="sr-Latn-RS"/>
              </w:rPr>
              <w:t>24</w:t>
            </w:r>
          </w:p>
        </w:tc>
        <w:tc>
          <w:tcPr>
            <w:tcW w:w="1289" w:type="dxa"/>
            <w:tcBorders>
              <w:top w:val="nil"/>
              <w:left w:val="nil"/>
              <w:bottom w:val="single" w:sz="8" w:space="0" w:color="auto"/>
              <w:right w:val="single" w:sz="8" w:space="0" w:color="auto"/>
            </w:tcBorders>
            <w:shd w:val="clear" w:color="auto" w:fill="auto"/>
            <w:hideMark/>
          </w:tcPr>
          <w:p w14:paraId="18B795A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55F51057"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3580D04B"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9C39C4C"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504FDB49"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7C5B12E2" w14:textId="77777777" w:rsidR="00EB2131" w:rsidRPr="000B450B" w:rsidRDefault="00EB2131" w:rsidP="002D6EEF">
            <w:pPr>
              <w:jc w:val="center"/>
              <w:rPr>
                <w:lang w:val="sr-Latn-RS" w:eastAsia="sr-Latn-RS"/>
              </w:rPr>
            </w:pPr>
          </w:p>
        </w:tc>
      </w:tr>
      <w:tr w:rsidR="00EB2131" w:rsidRPr="000B450B" w14:paraId="2277B0F4" w14:textId="4CF0605C"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65BD91D4" w14:textId="7F84CC3F" w:rsidR="00EB2131" w:rsidRPr="000B450B" w:rsidRDefault="00937D55" w:rsidP="002D6EEF">
            <w:pPr>
              <w:jc w:val="center"/>
              <w:rPr>
                <w:lang w:val="sr-Latn-RS" w:eastAsia="sr-Latn-RS"/>
              </w:rPr>
            </w:pPr>
            <w:r>
              <w:rPr>
                <w:lang w:val="sr-Latn-RS" w:eastAsia="sr-Latn-RS"/>
              </w:rPr>
              <w:lastRenderedPageBreak/>
              <w:t>8</w:t>
            </w:r>
            <w:r w:rsidR="00EB2131" w:rsidRPr="000B450B">
              <w:rPr>
                <w:lang w:val="sr-Latn-RS" w:eastAsia="sr-Latn-RS"/>
              </w:rPr>
              <w:t>.2</w:t>
            </w:r>
          </w:p>
        </w:tc>
        <w:tc>
          <w:tcPr>
            <w:tcW w:w="4394" w:type="dxa"/>
            <w:tcBorders>
              <w:top w:val="single" w:sz="8" w:space="0" w:color="auto"/>
              <w:left w:val="nil"/>
              <w:bottom w:val="nil"/>
              <w:right w:val="single" w:sz="8" w:space="0" w:color="000000"/>
            </w:tcBorders>
            <w:shd w:val="clear" w:color="000000" w:fill="FFFFFF"/>
            <w:hideMark/>
          </w:tcPr>
          <w:p w14:paraId="34906C86"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23A029D9"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52722327" w14:textId="77777777" w:rsidR="00EB2131" w:rsidRPr="000B450B" w:rsidRDefault="00EB2131" w:rsidP="002D6EEF">
            <w:pPr>
              <w:jc w:val="center"/>
              <w:rPr>
                <w:lang w:val="sr-Latn-RS" w:eastAsia="sr-Latn-RS"/>
              </w:rPr>
            </w:pPr>
            <w:r w:rsidRPr="000B450B">
              <w:rPr>
                <w:lang w:val="sr-Latn-RS" w:eastAsia="sr-Latn-RS"/>
              </w:rPr>
              <w:t>12</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FBB6748"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376265F"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76AAF608"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17AD83D9"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6A7E7E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3CAD97CB" w14:textId="77777777" w:rsidR="00EB2131" w:rsidRPr="000B450B" w:rsidRDefault="00EB2131" w:rsidP="002D6EEF">
            <w:pPr>
              <w:jc w:val="center"/>
              <w:rPr>
                <w:lang w:val="sr-Latn-RS" w:eastAsia="sr-Latn-RS"/>
              </w:rPr>
            </w:pPr>
          </w:p>
        </w:tc>
      </w:tr>
      <w:tr w:rsidR="00EB2131" w:rsidRPr="000B450B" w14:paraId="3E255C17" w14:textId="6AA50F93" w:rsidTr="00EB2131">
        <w:trPr>
          <w:trHeight w:val="645"/>
        </w:trPr>
        <w:tc>
          <w:tcPr>
            <w:tcW w:w="709" w:type="dxa"/>
            <w:gridSpan w:val="2"/>
            <w:vMerge/>
            <w:tcBorders>
              <w:top w:val="nil"/>
              <w:left w:val="single" w:sz="8" w:space="0" w:color="auto"/>
              <w:bottom w:val="single" w:sz="8" w:space="0" w:color="000000"/>
              <w:right w:val="single" w:sz="8" w:space="0" w:color="auto"/>
            </w:tcBorders>
            <w:vAlign w:val="center"/>
            <w:hideMark/>
          </w:tcPr>
          <w:p w14:paraId="64CC5130"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D538265" w14:textId="77777777" w:rsidR="00EB2131" w:rsidRPr="000B450B" w:rsidRDefault="00EB2131" w:rsidP="002D6EEF">
            <w:pPr>
              <w:rPr>
                <w:lang w:val="sr-Latn-RS" w:eastAsia="sr-Latn-RS"/>
              </w:rPr>
            </w:pPr>
            <w:r w:rsidRPr="000B450B">
              <w:rPr>
                <w:lang w:val="sr-Latn-RS" w:eastAsia="sr-Latn-RS"/>
              </w:rPr>
              <w:t>Regulator jačine zvuka (atenuator), 6W, 10 nivoa (3dB), sa prinudnim uklopom 24V, beli</w:t>
            </w:r>
          </w:p>
        </w:tc>
        <w:tc>
          <w:tcPr>
            <w:tcW w:w="1159" w:type="dxa"/>
            <w:vMerge/>
            <w:tcBorders>
              <w:top w:val="nil"/>
              <w:left w:val="single" w:sz="8" w:space="0" w:color="auto"/>
              <w:bottom w:val="single" w:sz="8" w:space="0" w:color="000000"/>
              <w:right w:val="single" w:sz="8" w:space="0" w:color="auto"/>
            </w:tcBorders>
            <w:vAlign w:val="center"/>
            <w:hideMark/>
          </w:tcPr>
          <w:p w14:paraId="57BE1C01"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3453EDC"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289585D"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A0FA47A"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525BB1B"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387E309"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F1D9D38"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59536985" w14:textId="77777777" w:rsidR="00EB2131" w:rsidRPr="000B450B" w:rsidRDefault="00EB2131" w:rsidP="002D6EEF">
            <w:pPr>
              <w:rPr>
                <w:lang w:val="sr-Latn-RS" w:eastAsia="sr-Latn-RS"/>
              </w:rPr>
            </w:pPr>
          </w:p>
        </w:tc>
      </w:tr>
      <w:tr w:rsidR="00EB2131" w:rsidRPr="000B450B" w14:paraId="5C4A4266" w14:textId="7003FB77"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3A4AA3AA" w14:textId="241CE5B2"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.3</w:t>
            </w:r>
          </w:p>
        </w:tc>
        <w:tc>
          <w:tcPr>
            <w:tcW w:w="4394" w:type="dxa"/>
            <w:tcBorders>
              <w:top w:val="single" w:sz="8" w:space="0" w:color="auto"/>
              <w:left w:val="nil"/>
              <w:bottom w:val="nil"/>
              <w:right w:val="single" w:sz="8" w:space="0" w:color="000000"/>
            </w:tcBorders>
            <w:shd w:val="clear" w:color="000000" w:fill="FFFFFF"/>
            <w:hideMark/>
          </w:tcPr>
          <w:p w14:paraId="5C758B45" w14:textId="77777777" w:rsidR="00EB2131" w:rsidRPr="000B450B" w:rsidRDefault="00EB2131" w:rsidP="002D6EEF">
            <w:pPr>
              <w:rPr>
                <w:lang w:val="sr-Latn-RS" w:eastAsia="sr-Latn-RS"/>
              </w:rPr>
            </w:pPr>
            <w:r w:rsidRPr="000B450B">
              <w:rPr>
                <w:lang w:val="sr-Latn-RS" w:eastAsia="sr-Latn-RS"/>
              </w:rPr>
              <w:t>Isporuka, montaža i povezivanje:</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246CC018"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7B120D04"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E8A4A69"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1A559702"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608EDAC0"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36AEC56"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17F9915C"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63D2F080" w14:textId="77777777" w:rsidR="00EB2131" w:rsidRPr="000B450B" w:rsidRDefault="00EB2131" w:rsidP="002D6EEF">
            <w:pPr>
              <w:jc w:val="center"/>
              <w:rPr>
                <w:lang w:val="sr-Latn-RS" w:eastAsia="sr-Latn-RS"/>
              </w:rPr>
            </w:pPr>
          </w:p>
        </w:tc>
      </w:tr>
      <w:tr w:rsidR="00EB2131" w:rsidRPr="000B450B" w14:paraId="7A003CEB" w14:textId="2E614A79" w:rsidTr="00EB2131">
        <w:trPr>
          <w:trHeight w:val="1890"/>
        </w:trPr>
        <w:tc>
          <w:tcPr>
            <w:tcW w:w="709" w:type="dxa"/>
            <w:gridSpan w:val="2"/>
            <w:vMerge/>
            <w:tcBorders>
              <w:top w:val="nil"/>
              <w:left w:val="single" w:sz="8" w:space="0" w:color="auto"/>
              <w:bottom w:val="single" w:sz="8" w:space="0" w:color="000000"/>
              <w:right w:val="single" w:sz="8" w:space="0" w:color="auto"/>
            </w:tcBorders>
            <w:vAlign w:val="center"/>
            <w:hideMark/>
          </w:tcPr>
          <w:p w14:paraId="27E223F0"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98982B5" w14:textId="77777777" w:rsidR="00EB2131" w:rsidRPr="000B450B" w:rsidRDefault="00EB2131" w:rsidP="002D6EEF">
            <w:pPr>
              <w:rPr>
                <w:lang w:val="sr-Latn-RS" w:eastAsia="sr-Latn-RS"/>
              </w:rPr>
            </w:pPr>
            <w:r w:rsidRPr="000B450B">
              <w:rPr>
                <w:lang w:val="sr-Latn-RS" w:eastAsia="sr-Latn-RS"/>
              </w:rPr>
              <w:t>Slobodnostojeći 19" RACK orman visine 16HU, osnove dimenzija 600x600mm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w:t>
            </w:r>
          </w:p>
        </w:tc>
        <w:tc>
          <w:tcPr>
            <w:tcW w:w="1159" w:type="dxa"/>
            <w:vMerge/>
            <w:tcBorders>
              <w:top w:val="nil"/>
              <w:left w:val="single" w:sz="8" w:space="0" w:color="auto"/>
              <w:bottom w:val="single" w:sz="8" w:space="0" w:color="000000"/>
              <w:right w:val="single" w:sz="8" w:space="0" w:color="auto"/>
            </w:tcBorders>
            <w:vAlign w:val="center"/>
            <w:hideMark/>
          </w:tcPr>
          <w:p w14:paraId="1B682F6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6EF2723"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FBD1D58"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51B7237"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8F97920"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5A8B5F7"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4598998"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6572D3FA" w14:textId="77777777" w:rsidR="00EB2131" w:rsidRPr="000B450B" w:rsidRDefault="00EB2131" w:rsidP="002D6EEF">
            <w:pPr>
              <w:rPr>
                <w:lang w:val="sr-Latn-RS" w:eastAsia="sr-Latn-RS"/>
              </w:rPr>
            </w:pPr>
          </w:p>
        </w:tc>
      </w:tr>
      <w:tr w:rsidR="00EB2131" w:rsidRPr="000B450B" w14:paraId="60C320A2" w14:textId="013B1DBA"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762E061E" w14:textId="5C71F776"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.4</w:t>
            </w:r>
          </w:p>
        </w:tc>
        <w:tc>
          <w:tcPr>
            <w:tcW w:w="4394" w:type="dxa"/>
            <w:tcBorders>
              <w:top w:val="single" w:sz="8" w:space="0" w:color="auto"/>
              <w:left w:val="nil"/>
              <w:bottom w:val="nil"/>
              <w:right w:val="single" w:sz="8" w:space="0" w:color="000000"/>
            </w:tcBorders>
            <w:shd w:val="clear" w:color="000000" w:fill="FFFFFF"/>
            <w:hideMark/>
          </w:tcPr>
          <w:p w14:paraId="5EADABC0"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7A2D285"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4C731620"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624B359"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7901427B"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0607147"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4EE68FBA"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E24B1BA"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53F01E5E" w14:textId="77777777" w:rsidR="00EB2131" w:rsidRPr="000B450B" w:rsidRDefault="00EB2131" w:rsidP="002D6EEF">
            <w:pPr>
              <w:jc w:val="center"/>
              <w:rPr>
                <w:lang w:val="sr-Latn-RS" w:eastAsia="sr-Latn-RS"/>
              </w:rPr>
            </w:pPr>
          </w:p>
        </w:tc>
      </w:tr>
      <w:tr w:rsidR="00EB2131" w:rsidRPr="000B450B" w14:paraId="451E1387" w14:textId="3DC9E606" w:rsidTr="00EB2131">
        <w:trPr>
          <w:trHeight w:val="630"/>
        </w:trPr>
        <w:tc>
          <w:tcPr>
            <w:tcW w:w="709" w:type="dxa"/>
            <w:gridSpan w:val="2"/>
            <w:vMerge/>
            <w:tcBorders>
              <w:top w:val="nil"/>
              <w:left w:val="single" w:sz="8" w:space="0" w:color="auto"/>
              <w:bottom w:val="single" w:sz="8" w:space="0" w:color="000000"/>
              <w:right w:val="single" w:sz="8" w:space="0" w:color="auto"/>
            </w:tcBorders>
            <w:vAlign w:val="center"/>
            <w:hideMark/>
          </w:tcPr>
          <w:p w14:paraId="38C7CEA1"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644EBFEB" w14:textId="77777777" w:rsidR="00EB2131" w:rsidRPr="000B450B" w:rsidRDefault="00EB2131" w:rsidP="002D6EEF">
            <w:pPr>
              <w:rPr>
                <w:lang w:val="sr-Latn-RS" w:eastAsia="sr-Latn-RS"/>
              </w:rPr>
            </w:pPr>
            <w:r w:rsidRPr="000B450B">
              <w:rPr>
                <w:lang w:val="sr-Latn-RS" w:eastAsia="sr-Latn-RS"/>
              </w:rPr>
              <w:t>Ventilatorski panel sa četiri ventilatora i termostatom, za ugradnju u slobodnostojeći RACK orman iz prethodne stavke</w:t>
            </w:r>
          </w:p>
        </w:tc>
        <w:tc>
          <w:tcPr>
            <w:tcW w:w="1159" w:type="dxa"/>
            <w:vMerge/>
            <w:tcBorders>
              <w:top w:val="nil"/>
              <w:left w:val="single" w:sz="8" w:space="0" w:color="auto"/>
              <w:bottom w:val="single" w:sz="8" w:space="0" w:color="000000"/>
              <w:right w:val="single" w:sz="8" w:space="0" w:color="auto"/>
            </w:tcBorders>
            <w:vAlign w:val="center"/>
            <w:hideMark/>
          </w:tcPr>
          <w:p w14:paraId="3C257483"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3F38CC7"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16C50D6"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365F178"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8ED4643"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1AD3E9F"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E484223"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058A4C60" w14:textId="77777777" w:rsidR="00EB2131" w:rsidRPr="000B450B" w:rsidRDefault="00EB2131" w:rsidP="002D6EEF">
            <w:pPr>
              <w:rPr>
                <w:lang w:val="sr-Latn-RS" w:eastAsia="sr-Latn-RS"/>
              </w:rPr>
            </w:pPr>
          </w:p>
        </w:tc>
      </w:tr>
      <w:tr w:rsidR="00EB2131" w:rsidRPr="000B450B" w14:paraId="45813629" w14:textId="25A0AA56"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DE00194" w14:textId="03C5F492"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.5</w:t>
            </w:r>
          </w:p>
        </w:tc>
        <w:tc>
          <w:tcPr>
            <w:tcW w:w="4394" w:type="dxa"/>
            <w:tcBorders>
              <w:top w:val="single" w:sz="8" w:space="0" w:color="auto"/>
              <w:left w:val="nil"/>
              <w:bottom w:val="nil"/>
              <w:right w:val="single" w:sz="8" w:space="0" w:color="000000"/>
            </w:tcBorders>
            <w:shd w:val="clear" w:color="000000" w:fill="FFFFFF"/>
            <w:hideMark/>
          </w:tcPr>
          <w:p w14:paraId="05A954F3"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C2C9B02" w14:textId="77777777" w:rsidR="00EB2131" w:rsidRPr="000B450B" w:rsidRDefault="00EB2131" w:rsidP="002D6EEF">
            <w:pPr>
              <w:jc w:val="center"/>
              <w:rPr>
                <w:lang w:val="sr-Latn-RS" w:eastAsia="sr-Latn-RS"/>
              </w:rPr>
            </w:pPr>
            <w:r w:rsidRPr="000B450B">
              <w:rPr>
                <w:lang w:val="sr-Latn-RS" w:eastAsia="sr-Latn-RS"/>
              </w:rPr>
              <w:t>komplet</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643866C"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788D040"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66A9FA1E"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21ED4D0F"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27B1EB1A"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F951631"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1FB36635" w14:textId="77777777" w:rsidR="00EB2131" w:rsidRPr="000B450B" w:rsidRDefault="00EB2131" w:rsidP="002D6EEF">
            <w:pPr>
              <w:jc w:val="center"/>
              <w:rPr>
                <w:lang w:val="sr-Latn-RS" w:eastAsia="sr-Latn-RS"/>
              </w:rPr>
            </w:pPr>
          </w:p>
        </w:tc>
      </w:tr>
      <w:tr w:rsidR="00EB2131" w:rsidRPr="000B450B" w14:paraId="710595DD" w14:textId="4064C53D" w:rsidTr="00EB2131">
        <w:trPr>
          <w:trHeight w:val="690"/>
        </w:trPr>
        <w:tc>
          <w:tcPr>
            <w:tcW w:w="709" w:type="dxa"/>
            <w:gridSpan w:val="2"/>
            <w:vMerge/>
            <w:tcBorders>
              <w:top w:val="nil"/>
              <w:left w:val="single" w:sz="8" w:space="0" w:color="auto"/>
              <w:bottom w:val="single" w:sz="8" w:space="0" w:color="000000"/>
              <w:right w:val="single" w:sz="8" w:space="0" w:color="auto"/>
            </w:tcBorders>
            <w:vAlign w:val="center"/>
            <w:hideMark/>
          </w:tcPr>
          <w:p w14:paraId="09078D27"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1BEC4DF" w14:textId="77777777" w:rsidR="00EB2131" w:rsidRPr="000B450B" w:rsidRDefault="00EB2131" w:rsidP="002D6EEF">
            <w:pPr>
              <w:rPr>
                <w:lang w:val="sr-Latn-RS" w:eastAsia="sr-Latn-RS"/>
              </w:rPr>
            </w:pPr>
            <w:r w:rsidRPr="000B450B">
              <w:rPr>
                <w:lang w:val="sr-Latn-RS" w:eastAsia="sr-Latn-RS"/>
              </w:rPr>
              <w:t>Svi neophodni audio kablovi i konektori za povezivanje sve opreme unutra RACK ormara i sitan nespecifiran materijal.</w:t>
            </w:r>
          </w:p>
        </w:tc>
        <w:tc>
          <w:tcPr>
            <w:tcW w:w="1159" w:type="dxa"/>
            <w:vMerge/>
            <w:tcBorders>
              <w:top w:val="nil"/>
              <w:left w:val="single" w:sz="8" w:space="0" w:color="auto"/>
              <w:bottom w:val="single" w:sz="8" w:space="0" w:color="000000"/>
              <w:right w:val="single" w:sz="8" w:space="0" w:color="auto"/>
            </w:tcBorders>
            <w:vAlign w:val="center"/>
            <w:hideMark/>
          </w:tcPr>
          <w:p w14:paraId="0E935F3B"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6B90119"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26C026F"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4A63ACF"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82AF2EA"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2B5BB12"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D686FD"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74EF81A9" w14:textId="77777777" w:rsidR="00EB2131" w:rsidRPr="000B450B" w:rsidRDefault="00EB2131" w:rsidP="002D6EEF">
            <w:pPr>
              <w:rPr>
                <w:lang w:val="sr-Latn-RS" w:eastAsia="sr-Latn-RS"/>
              </w:rPr>
            </w:pPr>
          </w:p>
        </w:tc>
      </w:tr>
      <w:tr w:rsidR="00EB2131" w:rsidRPr="000B450B" w14:paraId="02CE26BF" w14:textId="234E1BB2" w:rsidTr="00937D55">
        <w:trPr>
          <w:trHeight w:val="757"/>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7E532629" w14:textId="3FB79772"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.6</w:t>
            </w:r>
          </w:p>
        </w:tc>
        <w:tc>
          <w:tcPr>
            <w:tcW w:w="4394" w:type="dxa"/>
            <w:tcBorders>
              <w:top w:val="single" w:sz="8" w:space="0" w:color="auto"/>
              <w:left w:val="nil"/>
              <w:bottom w:val="nil"/>
              <w:right w:val="single" w:sz="8" w:space="0" w:color="000000"/>
            </w:tcBorders>
            <w:shd w:val="clear" w:color="000000" w:fill="FFFFFF"/>
            <w:hideMark/>
          </w:tcPr>
          <w:p w14:paraId="56EBDBDE" w14:textId="77777777" w:rsidR="00EB2131" w:rsidRPr="000B450B" w:rsidRDefault="00EB2131" w:rsidP="002D6EEF">
            <w:pPr>
              <w:rPr>
                <w:lang w:val="sr-Latn-RS" w:eastAsia="sr-Latn-RS"/>
              </w:rPr>
            </w:pPr>
            <w:r w:rsidRPr="000B450B">
              <w:rPr>
                <w:lang w:val="sr-Latn-RS" w:eastAsia="sr-Latn-RS"/>
              </w:rPr>
              <w:t>Isporuka, montaža i povezivanje sa puštanjem u rad:</w:t>
            </w:r>
            <w:r w:rsidRPr="000B450B">
              <w:rPr>
                <w:lang w:val="sr-Latn-RS" w:eastAsia="sr-Latn-RS"/>
              </w:rPr>
              <w:br/>
              <w:t>Glavni kontroler / Master</w:t>
            </w:r>
            <w:r w:rsidRPr="000B450B">
              <w:rPr>
                <w:lang w:val="sr-Latn-RS" w:eastAsia="sr-Latn-RS"/>
              </w:rPr>
              <w:br/>
              <w:t>- 4 namenska monitorisana PDC porta za mikrofonske konzole</w:t>
            </w:r>
            <w:r w:rsidRPr="000B450B">
              <w:rPr>
                <w:lang w:val="sr-Latn-RS" w:eastAsia="sr-Latn-RS"/>
              </w:rPr>
              <w:br/>
              <w:t>- povezivanje i nadzor rada do 8 audio pojačavača + 2 rezervna, sa automatskim prebacivanjem</w:t>
            </w:r>
            <w:r w:rsidRPr="000B450B">
              <w:rPr>
                <w:lang w:val="sr-Latn-RS" w:eastAsia="sr-Latn-RS"/>
              </w:rPr>
              <w:br/>
              <w:t>- napredni nadzor i kontrola impedanse svih komponenti i perifernih elemenata sistema u skladu sa EN54-16 bez korišćenja EOL na krajevima zvučničkih linija</w:t>
            </w:r>
            <w:r w:rsidRPr="000B450B">
              <w:rPr>
                <w:lang w:val="sr-Latn-RS" w:eastAsia="sr-Latn-RS"/>
              </w:rPr>
              <w:br/>
              <w:t>- digitalni link (ulaz i izlaz) za povezivanje sa drugim uređajima u redundantni prsten, jednovremena kontrola i rutiranje 48 audio kanala preko namenske mreže, standardno opremljen karticama sa RJ45 portovima za konekciju više uređaja do 100m, opciono kartice sa portovima za optičko povezivanje do 20km</w:t>
            </w:r>
            <w:r w:rsidRPr="000B450B">
              <w:rPr>
                <w:lang w:val="sr-Latn-RS" w:eastAsia="sr-Latn-RS"/>
              </w:rPr>
              <w:br/>
              <w:t>- 9 nadziranih kontrolnih ulaza i 8 kontrolnih izlaza</w:t>
            </w:r>
            <w:r w:rsidRPr="000B450B">
              <w:rPr>
                <w:lang w:val="sr-Latn-RS" w:eastAsia="sr-Latn-RS"/>
              </w:rPr>
              <w:br/>
              <w:t xml:space="preserve">- Ethernet interfejs za konfiguraciju, kontrolu, dijagnostiku, evidenciju i </w:t>
            </w:r>
            <w:r w:rsidRPr="000B450B">
              <w:rPr>
                <w:lang w:val="sr-Latn-RS" w:eastAsia="sr-Latn-RS"/>
              </w:rPr>
              <w:lastRenderedPageBreak/>
              <w:t>upravljanje celokupnim radom sistema putem IP mreže (lokalno i preko Internet-a)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15EBFEC" w14:textId="77777777" w:rsidR="00EB2131" w:rsidRPr="000B450B" w:rsidRDefault="00EB2131" w:rsidP="002D6EEF">
            <w:pPr>
              <w:jc w:val="center"/>
              <w:rPr>
                <w:lang w:val="sr-Latn-RS" w:eastAsia="sr-Latn-RS"/>
              </w:rPr>
            </w:pPr>
            <w:r w:rsidRPr="000B450B">
              <w:rPr>
                <w:lang w:val="sr-Latn-RS" w:eastAsia="sr-Latn-RS"/>
              </w:rPr>
              <w:lastRenderedPageBreak/>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AF58645"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82CCE1F"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9EC58EC"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0B1C3186"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3A4A8B6"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EE92F7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06893357" w14:textId="77777777" w:rsidR="00EB2131" w:rsidRPr="000B450B" w:rsidRDefault="00EB2131" w:rsidP="002D6EEF">
            <w:pPr>
              <w:jc w:val="center"/>
              <w:rPr>
                <w:lang w:val="sr-Latn-RS" w:eastAsia="sr-Latn-RS"/>
              </w:rPr>
            </w:pPr>
          </w:p>
        </w:tc>
      </w:tr>
      <w:tr w:rsidR="00EB2131" w:rsidRPr="000B450B" w14:paraId="24DEB75A" w14:textId="58834282" w:rsidTr="00EB2131">
        <w:trPr>
          <w:trHeight w:val="4095"/>
        </w:trPr>
        <w:tc>
          <w:tcPr>
            <w:tcW w:w="709" w:type="dxa"/>
            <w:gridSpan w:val="2"/>
            <w:vMerge/>
            <w:tcBorders>
              <w:top w:val="nil"/>
              <w:left w:val="single" w:sz="8" w:space="0" w:color="auto"/>
              <w:bottom w:val="single" w:sz="8" w:space="0" w:color="000000"/>
              <w:right w:val="single" w:sz="8" w:space="0" w:color="auto"/>
            </w:tcBorders>
            <w:vAlign w:val="center"/>
            <w:hideMark/>
          </w:tcPr>
          <w:p w14:paraId="39B12A74"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5CB67F67" w14:textId="77777777" w:rsidR="00EB2131" w:rsidRPr="000B450B" w:rsidRDefault="00EB2131" w:rsidP="002D6EEF">
            <w:pPr>
              <w:rPr>
                <w:lang w:val="sr-Latn-RS" w:eastAsia="sr-Latn-RS"/>
              </w:rPr>
            </w:pPr>
            <w:r w:rsidRPr="000B450B">
              <w:rPr>
                <w:lang w:val="sr-Latn-RS" w:eastAsia="sr-Latn-RS"/>
              </w:rPr>
              <w:t>- interna digitalna memorija za do 4 sata audio poruka u WAV formatu (snimljeni materijal ili pohranjen sa računara)</w:t>
            </w:r>
            <w:r w:rsidRPr="000B450B">
              <w:rPr>
                <w:lang w:val="sr-Latn-RS" w:eastAsia="sr-Latn-RS"/>
              </w:rPr>
              <w:br/>
              <w:t>- evidentiranje 999 poslednjih incidentnih događaja</w:t>
            </w:r>
            <w:r w:rsidRPr="000B450B">
              <w:rPr>
                <w:lang w:val="sr-Latn-RS" w:eastAsia="sr-Latn-RS"/>
              </w:rPr>
              <w:br/>
              <w:t>- povezivanje sa drugim sistemima preko Modbus i IP/SIP protokola</w:t>
            </w:r>
            <w:r w:rsidRPr="000B450B">
              <w:rPr>
                <w:lang w:val="sr-Latn-RS" w:eastAsia="sr-Latn-RS"/>
              </w:rPr>
              <w:br/>
              <w:t>- vatrogasni mikrofon za brzo reagovanje</w:t>
            </w:r>
            <w:r w:rsidRPr="000B450B">
              <w:rPr>
                <w:lang w:val="sr-Latn-RS" w:eastAsia="sr-Latn-RS"/>
              </w:rPr>
              <w:br/>
              <w:t>- ugrađeni zvučnik za preslušavanje odabranog izvora ili zone</w:t>
            </w:r>
            <w:r w:rsidRPr="000B450B">
              <w:rPr>
                <w:lang w:val="sr-Latn-RS" w:eastAsia="sr-Latn-RS"/>
              </w:rPr>
              <w:br/>
              <w:t>- napajanje 230VAC/24VDC, potrošnja 48W</w:t>
            </w:r>
            <w:r w:rsidRPr="000B450B">
              <w:rPr>
                <w:lang w:val="sr-Latn-RS" w:eastAsia="sr-Latn-RS"/>
              </w:rPr>
              <w:br/>
              <w:t>- 8x100V (A+B) audio izlazi, snage do 500W po izlazu</w:t>
            </w:r>
            <w:r w:rsidRPr="000B450B">
              <w:rPr>
                <w:lang w:val="sr-Latn-RS" w:eastAsia="sr-Latn-RS"/>
              </w:rPr>
              <w:br/>
              <w:t>- 4 audio ulaza</w:t>
            </w:r>
            <w:r w:rsidRPr="000B450B">
              <w:rPr>
                <w:lang w:val="sr-Latn-RS" w:eastAsia="sr-Latn-RS"/>
              </w:rPr>
              <w:br/>
              <w:t>- RACK montaža (2HU)</w:t>
            </w:r>
            <w:r w:rsidRPr="000B450B">
              <w:rPr>
                <w:lang w:val="sr-Latn-RS" w:eastAsia="sr-Latn-RS"/>
              </w:rPr>
              <w:br/>
              <w:t xml:space="preserve">- radna temperatura -5ºC/+55ºC, </w:t>
            </w:r>
            <w:r w:rsidRPr="000B450B">
              <w:rPr>
                <w:lang w:val="sr-Latn-RS" w:eastAsia="sr-Latn-RS"/>
              </w:rPr>
              <w:br/>
              <w:t>Uređaj treba da je u skladu sa: CE - 0359, EN50103-4 i EN54-16 za evakuaciono ozvučenje</w:t>
            </w:r>
          </w:p>
        </w:tc>
        <w:tc>
          <w:tcPr>
            <w:tcW w:w="1159" w:type="dxa"/>
            <w:vMerge/>
            <w:tcBorders>
              <w:top w:val="nil"/>
              <w:left w:val="single" w:sz="8" w:space="0" w:color="auto"/>
              <w:bottom w:val="single" w:sz="8" w:space="0" w:color="000000"/>
              <w:right w:val="single" w:sz="8" w:space="0" w:color="auto"/>
            </w:tcBorders>
            <w:vAlign w:val="center"/>
            <w:hideMark/>
          </w:tcPr>
          <w:p w14:paraId="60428C6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4111A2A"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F25B9CA"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5555006"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4EBE79F"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92198E6"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8F39D1A"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3E9B4E04" w14:textId="77777777" w:rsidR="00EB2131" w:rsidRPr="000B450B" w:rsidRDefault="00EB2131" w:rsidP="002D6EEF">
            <w:pPr>
              <w:rPr>
                <w:lang w:val="sr-Latn-RS" w:eastAsia="sr-Latn-RS"/>
              </w:rPr>
            </w:pPr>
          </w:p>
        </w:tc>
      </w:tr>
      <w:tr w:rsidR="00EB2131" w:rsidRPr="000B450B" w14:paraId="73242863" w14:textId="670CD2A8"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0F2CC76C" w14:textId="4D2AEC80"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.7</w:t>
            </w:r>
          </w:p>
        </w:tc>
        <w:tc>
          <w:tcPr>
            <w:tcW w:w="4394" w:type="dxa"/>
            <w:tcBorders>
              <w:top w:val="single" w:sz="8" w:space="0" w:color="auto"/>
              <w:left w:val="nil"/>
              <w:bottom w:val="nil"/>
              <w:right w:val="single" w:sz="8" w:space="0" w:color="000000"/>
            </w:tcBorders>
            <w:shd w:val="clear" w:color="000000" w:fill="FFFFFF"/>
            <w:hideMark/>
          </w:tcPr>
          <w:p w14:paraId="43EB37E7"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1CC5F34"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086D0FE8" w14:textId="77777777" w:rsidR="00EB2131" w:rsidRPr="000B450B" w:rsidRDefault="00EB2131" w:rsidP="002D6EEF">
            <w:pPr>
              <w:jc w:val="center"/>
              <w:rPr>
                <w:b/>
                <w:bCs/>
                <w:lang w:val="sr-Latn-RS" w:eastAsia="sr-Latn-RS"/>
              </w:rPr>
            </w:pPr>
            <w:r w:rsidRPr="000B450B">
              <w:rPr>
                <w:b/>
                <w:bCs/>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5B07EBBB"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59EB4477"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31AE79C6"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0D827407"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60A9F4E0"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71FA63C0" w14:textId="77777777" w:rsidR="00EB2131" w:rsidRPr="000B450B" w:rsidRDefault="00EB2131" w:rsidP="002D6EEF">
            <w:pPr>
              <w:jc w:val="center"/>
              <w:rPr>
                <w:lang w:val="sr-Latn-RS" w:eastAsia="sr-Latn-RS"/>
              </w:rPr>
            </w:pPr>
          </w:p>
        </w:tc>
      </w:tr>
      <w:tr w:rsidR="00EB2131" w:rsidRPr="000B450B" w14:paraId="4EA83AED" w14:textId="2DD1AC18" w:rsidTr="00EB2131">
        <w:trPr>
          <w:trHeight w:val="1335"/>
        </w:trPr>
        <w:tc>
          <w:tcPr>
            <w:tcW w:w="709" w:type="dxa"/>
            <w:gridSpan w:val="2"/>
            <w:vMerge/>
            <w:tcBorders>
              <w:top w:val="nil"/>
              <w:left w:val="single" w:sz="8" w:space="0" w:color="auto"/>
              <w:bottom w:val="single" w:sz="8" w:space="0" w:color="000000"/>
              <w:right w:val="single" w:sz="8" w:space="0" w:color="auto"/>
            </w:tcBorders>
            <w:vAlign w:val="center"/>
            <w:hideMark/>
          </w:tcPr>
          <w:p w14:paraId="4D2E5733"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5D41579" w14:textId="77777777" w:rsidR="00EB2131" w:rsidRPr="000B450B" w:rsidRDefault="00EB2131" w:rsidP="002D6EEF">
            <w:pPr>
              <w:rPr>
                <w:lang w:val="sr-Latn-RS" w:eastAsia="sr-Latn-RS"/>
              </w:rPr>
            </w:pPr>
            <w:r w:rsidRPr="000B450B">
              <w:rPr>
                <w:lang w:val="sr-Latn-RS" w:eastAsia="sr-Latn-RS"/>
              </w:rPr>
              <w:t>Digitalno četvorokanalno pojačalo snage 4x125W, 4 audio izlaza  (100V/70V/50V/4Ohm),4 audio ulaza sa pojačanjem,  izlaz za izveštaj o grešci, 2U, 19'', 230V/AC, 24VDC, EN54-16</w:t>
            </w:r>
            <w:r w:rsidRPr="000B450B">
              <w:rPr>
                <w:lang w:val="sr-Latn-RS" w:eastAsia="sr-Latn-RS"/>
              </w:rPr>
              <w:br/>
              <w:t>Tip DPAfour125 “Ateis”  ili slično.</w:t>
            </w:r>
          </w:p>
        </w:tc>
        <w:tc>
          <w:tcPr>
            <w:tcW w:w="1159" w:type="dxa"/>
            <w:vMerge/>
            <w:tcBorders>
              <w:top w:val="nil"/>
              <w:left w:val="single" w:sz="8" w:space="0" w:color="auto"/>
              <w:bottom w:val="single" w:sz="8" w:space="0" w:color="000000"/>
              <w:right w:val="single" w:sz="8" w:space="0" w:color="auto"/>
            </w:tcBorders>
            <w:vAlign w:val="center"/>
            <w:hideMark/>
          </w:tcPr>
          <w:p w14:paraId="3448838C"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CEB5B5D" w14:textId="77777777" w:rsidR="00EB2131" w:rsidRPr="000B450B" w:rsidRDefault="00EB2131" w:rsidP="002D6EEF">
            <w:pPr>
              <w:rPr>
                <w:b/>
                <w:bCs/>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C1CDFE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AC61741"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C76E1E4"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7C4DA65"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5FB2431"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5FC3EB8F" w14:textId="77777777" w:rsidR="00EB2131" w:rsidRPr="000B450B" w:rsidRDefault="00EB2131" w:rsidP="002D6EEF">
            <w:pPr>
              <w:rPr>
                <w:lang w:val="sr-Latn-RS" w:eastAsia="sr-Latn-RS"/>
              </w:rPr>
            </w:pPr>
          </w:p>
        </w:tc>
      </w:tr>
      <w:tr w:rsidR="00EB2131" w:rsidRPr="000B450B" w14:paraId="0973CF3A" w14:textId="7A30BACA" w:rsidTr="00EB2131">
        <w:trPr>
          <w:trHeight w:val="40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6E968BF" w14:textId="13CA7909"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.8</w:t>
            </w:r>
          </w:p>
        </w:tc>
        <w:tc>
          <w:tcPr>
            <w:tcW w:w="4394" w:type="dxa"/>
            <w:tcBorders>
              <w:top w:val="single" w:sz="8" w:space="0" w:color="auto"/>
              <w:left w:val="nil"/>
              <w:bottom w:val="nil"/>
              <w:right w:val="single" w:sz="8" w:space="0" w:color="000000"/>
            </w:tcBorders>
            <w:shd w:val="clear" w:color="000000" w:fill="FFFFFF"/>
            <w:hideMark/>
          </w:tcPr>
          <w:p w14:paraId="63642846"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1469EAD0"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3E61D7D3"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AA17E36"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3073BF2D"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6379E7DA"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56C09379"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34E67DC5"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3A7AE286" w14:textId="77777777" w:rsidR="00EB2131" w:rsidRPr="000B450B" w:rsidRDefault="00EB2131" w:rsidP="002D6EEF">
            <w:pPr>
              <w:jc w:val="center"/>
              <w:rPr>
                <w:lang w:val="sr-Latn-RS" w:eastAsia="sr-Latn-RS"/>
              </w:rPr>
            </w:pPr>
          </w:p>
        </w:tc>
      </w:tr>
      <w:tr w:rsidR="00EB2131" w:rsidRPr="000B450B" w14:paraId="67BCE968" w14:textId="1751145C" w:rsidTr="00EB2131">
        <w:trPr>
          <w:trHeight w:val="1575"/>
        </w:trPr>
        <w:tc>
          <w:tcPr>
            <w:tcW w:w="709" w:type="dxa"/>
            <w:gridSpan w:val="2"/>
            <w:vMerge/>
            <w:tcBorders>
              <w:top w:val="nil"/>
              <w:left w:val="single" w:sz="8" w:space="0" w:color="auto"/>
              <w:bottom w:val="single" w:sz="8" w:space="0" w:color="000000"/>
              <w:right w:val="single" w:sz="8" w:space="0" w:color="auto"/>
            </w:tcBorders>
            <w:vAlign w:val="center"/>
            <w:hideMark/>
          </w:tcPr>
          <w:p w14:paraId="3AE1A3AF"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7D515294" w14:textId="77777777" w:rsidR="00EB2131" w:rsidRPr="000B450B" w:rsidRDefault="00EB2131" w:rsidP="002D6EEF">
            <w:pPr>
              <w:rPr>
                <w:lang w:val="sr-Latn-RS" w:eastAsia="sr-Latn-RS"/>
              </w:rPr>
            </w:pPr>
            <w:r w:rsidRPr="000B450B">
              <w:rPr>
                <w:lang w:val="sr-Latn-RS" w:eastAsia="sr-Latn-RS"/>
              </w:rPr>
              <w:t>Centralna jedinica za napajanje i nadzor sistema za ambijentalno i evakuaciono ozvučenje; RACK kućište 2U; 24Vdc; 2 glavna izlaza, maks. 40A; 3xAux izlaza, maks. 5A; kapacitet baterija do 225Ah; u kompletu sa potrebnim baterijama za besprekidno napajanje sistema 30 minuta; sertifikati CE, EN50103-4 i EN54-4 sertifikat za evakuaciono ozvučenje</w:t>
            </w:r>
          </w:p>
        </w:tc>
        <w:tc>
          <w:tcPr>
            <w:tcW w:w="1159" w:type="dxa"/>
            <w:vMerge/>
            <w:tcBorders>
              <w:top w:val="nil"/>
              <w:left w:val="single" w:sz="8" w:space="0" w:color="auto"/>
              <w:bottom w:val="single" w:sz="8" w:space="0" w:color="000000"/>
              <w:right w:val="single" w:sz="8" w:space="0" w:color="auto"/>
            </w:tcBorders>
            <w:vAlign w:val="center"/>
            <w:hideMark/>
          </w:tcPr>
          <w:p w14:paraId="33D9E81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9A95242"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FC585A4"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7A4D259"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9267E37"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4C4F4AD"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2EB4B85"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1C86D38F" w14:textId="77777777" w:rsidR="00EB2131" w:rsidRPr="000B450B" w:rsidRDefault="00EB2131" w:rsidP="002D6EEF">
            <w:pPr>
              <w:rPr>
                <w:lang w:val="sr-Latn-RS" w:eastAsia="sr-Latn-RS"/>
              </w:rPr>
            </w:pPr>
          </w:p>
        </w:tc>
      </w:tr>
      <w:tr w:rsidR="00EB2131" w:rsidRPr="000B450B" w14:paraId="62763B29" w14:textId="7B6EC905" w:rsidTr="00EB213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55532E8B" w14:textId="544B032D"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.9</w:t>
            </w:r>
          </w:p>
        </w:tc>
        <w:tc>
          <w:tcPr>
            <w:tcW w:w="4394" w:type="dxa"/>
            <w:tcBorders>
              <w:top w:val="single" w:sz="8" w:space="0" w:color="auto"/>
              <w:left w:val="nil"/>
              <w:bottom w:val="nil"/>
              <w:right w:val="single" w:sz="8" w:space="0" w:color="000000"/>
            </w:tcBorders>
            <w:shd w:val="clear" w:color="000000" w:fill="FFFFFF"/>
            <w:hideMark/>
          </w:tcPr>
          <w:p w14:paraId="732D7CAF" w14:textId="77777777" w:rsidR="00EB2131" w:rsidRPr="000B450B" w:rsidRDefault="00EB2131" w:rsidP="002D6EEF">
            <w:pPr>
              <w:rPr>
                <w:lang w:val="sr-Latn-RS" w:eastAsia="sr-Latn-RS"/>
              </w:rPr>
            </w:pPr>
            <w:r w:rsidRPr="000B450B">
              <w:rPr>
                <w:lang w:val="sr-Latn-RS" w:eastAsia="sr-Latn-RS"/>
              </w:rPr>
              <w:t>Isporuka, montaža i povezivanje sa puštanjem u rad: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33153EE2" w14:textId="77777777" w:rsidR="00EB2131" w:rsidRPr="000B450B" w:rsidRDefault="00EB2131"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511A40F0" w14:textId="77777777" w:rsidR="00EB2131" w:rsidRPr="000B450B" w:rsidRDefault="00EB2131"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73A130C" w14:textId="77777777" w:rsidR="00EB2131" w:rsidRPr="000B450B" w:rsidRDefault="00EB2131"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09F9A7BA" w14:textId="77777777" w:rsidR="00EB2131" w:rsidRPr="000B450B" w:rsidRDefault="00EB2131"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49A4417E" w14:textId="77777777" w:rsidR="00EB2131" w:rsidRPr="000B450B" w:rsidRDefault="00EB2131"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3D715E15" w14:textId="77777777" w:rsidR="00EB2131" w:rsidRPr="000B450B" w:rsidRDefault="00EB2131"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41332744"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single" w:sz="8" w:space="0" w:color="auto"/>
              <w:bottom w:val="single" w:sz="8" w:space="0" w:color="000000"/>
              <w:right w:val="single" w:sz="8" w:space="0" w:color="auto"/>
            </w:tcBorders>
          </w:tcPr>
          <w:p w14:paraId="6422CE3C" w14:textId="77777777" w:rsidR="00EB2131" w:rsidRPr="000B450B" w:rsidRDefault="00EB2131" w:rsidP="002D6EEF">
            <w:pPr>
              <w:jc w:val="center"/>
              <w:rPr>
                <w:lang w:val="sr-Latn-RS" w:eastAsia="sr-Latn-RS"/>
              </w:rPr>
            </w:pPr>
          </w:p>
        </w:tc>
      </w:tr>
      <w:tr w:rsidR="00EB2131" w:rsidRPr="000B450B" w14:paraId="68992735" w14:textId="264EB2BC" w:rsidTr="00EB2131">
        <w:trPr>
          <w:trHeight w:val="474"/>
        </w:trPr>
        <w:tc>
          <w:tcPr>
            <w:tcW w:w="709" w:type="dxa"/>
            <w:gridSpan w:val="2"/>
            <w:vMerge/>
            <w:tcBorders>
              <w:top w:val="nil"/>
              <w:left w:val="single" w:sz="8" w:space="0" w:color="auto"/>
              <w:bottom w:val="single" w:sz="8" w:space="0" w:color="000000"/>
              <w:right w:val="single" w:sz="8" w:space="0" w:color="auto"/>
            </w:tcBorders>
            <w:vAlign w:val="center"/>
            <w:hideMark/>
          </w:tcPr>
          <w:p w14:paraId="6CC87D77"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62823BCF" w14:textId="77777777" w:rsidR="00EB2131" w:rsidRPr="000B450B" w:rsidRDefault="00EB2131" w:rsidP="002D6EEF">
            <w:pPr>
              <w:rPr>
                <w:lang w:val="sr-Latn-RS" w:eastAsia="sr-Latn-RS"/>
              </w:rPr>
            </w:pPr>
            <w:r w:rsidRPr="000B450B">
              <w:rPr>
                <w:lang w:val="sr-Latn-RS" w:eastAsia="sr-Latn-RS"/>
              </w:rPr>
              <w:t xml:space="preserve">Digitalna stona mikrofonska konzola; mogućnost upućivanja glasovne poruke (uživo), puštanja unapred snimljene audio poruke i upravljanje parametrima centralne matrice; skladištenje audio poruke i zvuka gong-a u samom uređaju; UTP konekcija (komunikacija i napajanje) ka centralnoj matrici (Secured BUS); 5" LED osvetljeni TFT Touch Screen displej (800x480px); 3 </w:t>
            </w:r>
            <w:r w:rsidRPr="000B450B">
              <w:rPr>
                <w:lang w:val="sr-Latn-RS" w:eastAsia="sr-Latn-RS"/>
              </w:rPr>
              <w:lastRenderedPageBreak/>
              <w:t>programabilna tastera; 14x12 programabilnih soft-tastera sa indikacijom stanja; indikator napajanja, statusa, greške; permanentni nadzor mikrofonske kapsule i zvučnika; konektor za eksterni mikrofon, zvučnik i telefonski interfejs; frekventni odziv -3 dB@200Hz to 8kHz; lozinkom zaštićeni nivoi pristupa; sertifikati CE, IEC 60065-98, EN50103-4 i EN54-16 sertifikat za evakuaciono ozvučenje</w:t>
            </w:r>
          </w:p>
        </w:tc>
        <w:tc>
          <w:tcPr>
            <w:tcW w:w="1159" w:type="dxa"/>
            <w:vMerge/>
            <w:tcBorders>
              <w:top w:val="nil"/>
              <w:left w:val="single" w:sz="8" w:space="0" w:color="auto"/>
              <w:bottom w:val="single" w:sz="8" w:space="0" w:color="000000"/>
              <w:right w:val="single" w:sz="8" w:space="0" w:color="auto"/>
            </w:tcBorders>
            <w:vAlign w:val="center"/>
            <w:hideMark/>
          </w:tcPr>
          <w:p w14:paraId="393D5E86"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2600ADB"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98D34AC"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92A7E67" w14:textId="77777777" w:rsidR="00EB2131" w:rsidRPr="000B450B" w:rsidRDefault="00EB2131"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E40370B" w14:textId="77777777" w:rsidR="00EB2131" w:rsidRPr="000B450B" w:rsidRDefault="00EB2131"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08C8421" w14:textId="77777777" w:rsidR="00EB2131" w:rsidRPr="000B450B" w:rsidRDefault="00EB2131"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9B5A575" w14:textId="77777777" w:rsidR="00EB2131" w:rsidRPr="000B450B" w:rsidRDefault="00EB2131" w:rsidP="002D6EEF">
            <w:pPr>
              <w:rPr>
                <w:lang w:val="sr-Latn-RS" w:eastAsia="sr-Latn-RS"/>
              </w:rPr>
            </w:pPr>
          </w:p>
        </w:tc>
        <w:tc>
          <w:tcPr>
            <w:tcW w:w="2150" w:type="dxa"/>
            <w:tcBorders>
              <w:top w:val="nil"/>
              <w:left w:val="single" w:sz="8" w:space="0" w:color="auto"/>
              <w:bottom w:val="single" w:sz="8" w:space="0" w:color="000000"/>
              <w:right w:val="single" w:sz="8" w:space="0" w:color="auto"/>
            </w:tcBorders>
          </w:tcPr>
          <w:p w14:paraId="342B8F18" w14:textId="77777777" w:rsidR="00EB2131" w:rsidRPr="000B450B" w:rsidRDefault="00EB2131" w:rsidP="002D6EEF">
            <w:pPr>
              <w:rPr>
                <w:lang w:val="sr-Latn-RS" w:eastAsia="sr-Latn-RS"/>
              </w:rPr>
            </w:pPr>
          </w:p>
        </w:tc>
      </w:tr>
      <w:tr w:rsidR="00EB2131" w:rsidRPr="000B450B" w14:paraId="00BF3951" w14:textId="061D596C" w:rsidTr="00EB2131">
        <w:trPr>
          <w:trHeight w:val="171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568214D0" w14:textId="3BBC2D8F" w:rsidR="00EB2131" w:rsidRPr="000B450B" w:rsidRDefault="00937D55" w:rsidP="002D6EEF">
            <w:pPr>
              <w:jc w:val="center"/>
              <w:rPr>
                <w:lang w:val="sr-Latn-RS" w:eastAsia="sr-Latn-RS"/>
              </w:rPr>
            </w:pPr>
            <w:r>
              <w:rPr>
                <w:lang w:val="sr-Latn-RS" w:eastAsia="sr-Latn-RS"/>
              </w:rPr>
              <w:lastRenderedPageBreak/>
              <w:t>8</w:t>
            </w:r>
            <w:r w:rsidR="00EB2131" w:rsidRPr="000B450B">
              <w:rPr>
                <w:lang w:val="sr-Latn-RS" w:eastAsia="sr-Latn-RS"/>
              </w:rPr>
              <w:t>.1</w:t>
            </w:r>
            <w:r>
              <w:rPr>
                <w:lang w:val="sr-Latn-RS" w:eastAsia="sr-Latn-RS"/>
              </w:rPr>
              <w:t>0</w:t>
            </w:r>
          </w:p>
        </w:tc>
        <w:tc>
          <w:tcPr>
            <w:tcW w:w="4394" w:type="dxa"/>
            <w:tcBorders>
              <w:top w:val="single" w:sz="8" w:space="0" w:color="auto"/>
              <w:left w:val="nil"/>
              <w:bottom w:val="single" w:sz="8" w:space="0" w:color="auto"/>
              <w:right w:val="single" w:sz="8" w:space="0" w:color="000000"/>
            </w:tcBorders>
            <w:shd w:val="clear" w:color="000000" w:fill="FFFFFF"/>
            <w:hideMark/>
          </w:tcPr>
          <w:p w14:paraId="5765535E" w14:textId="77777777" w:rsidR="00EB2131" w:rsidRPr="000B450B" w:rsidRDefault="00EB2131" w:rsidP="002D6EEF">
            <w:pPr>
              <w:rPr>
                <w:lang w:val="sr-Latn-RS" w:eastAsia="sr-Latn-RS"/>
              </w:rPr>
            </w:pPr>
            <w:r w:rsidRPr="000B450B">
              <w:rPr>
                <w:lang w:val="sr-Latn-RS" w:eastAsia="sr-Latn-RS"/>
              </w:rPr>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1159" w:type="dxa"/>
            <w:tcBorders>
              <w:top w:val="nil"/>
              <w:left w:val="nil"/>
              <w:bottom w:val="single" w:sz="8" w:space="0" w:color="auto"/>
              <w:right w:val="single" w:sz="8" w:space="0" w:color="auto"/>
            </w:tcBorders>
            <w:shd w:val="clear" w:color="000000" w:fill="FFFFFF"/>
            <w:hideMark/>
          </w:tcPr>
          <w:p w14:paraId="653C14E3" w14:textId="77777777" w:rsidR="00EB2131" w:rsidRPr="000B450B" w:rsidRDefault="00EB2131" w:rsidP="002D6EEF">
            <w:pPr>
              <w:jc w:val="center"/>
              <w:rPr>
                <w:lang w:val="sr-Latn-RS" w:eastAsia="sr-Latn-RS"/>
              </w:rPr>
            </w:pPr>
            <w:r w:rsidRPr="000B450B">
              <w:rPr>
                <w:lang w:val="sr-Latn-RS" w:eastAsia="sr-Latn-RS"/>
              </w:rPr>
              <w:t>paušal</w:t>
            </w:r>
          </w:p>
        </w:tc>
        <w:tc>
          <w:tcPr>
            <w:tcW w:w="1251" w:type="dxa"/>
            <w:tcBorders>
              <w:top w:val="nil"/>
              <w:left w:val="nil"/>
              <w:bottom w:val="single" w:sz="8" w:space="0" w:color="auto"/>
              <w:right w:val="single" w:sz="8" w:space="0" w:color="auto"/>
            </w:tcBorders>
            <w:shd w:val="clear" w:color="000000" w:fill="FFFFFF"/>
            <w:hideMark/>
          </w:tcPr>
          <w:p w14:paraId="4CFA3D34"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370ACD95"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47D90DD"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502B4FEB"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28A5B7D9"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788AD2A0"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EFC4593" w14:textId="77777777" w:rsidR="00EB2131" w:rsidRPr="000B450B" w:rsidRDefault="00EB2131" w:rsidP="002D6EEF">
            <w:pPr>
              <w:jc w:val="center"/>
              <w:rPr>
                <w:lang w:val="sr-Latn-RS" w:eastAsia="sr-Latn-RS"/>
              </w:rPr>
            </w:pPr>
          </w:p>
        </w:tc>
      </w:tr>
      <w:tr w:rsidR="00EB2131" w:rsidRPr="000B450B" w14:paraId="3422598A" w14:textId="1F05DADE" w:rsidTr="00EB2131">
        <w:trPr>
          <w:trHeight w:val="109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3068F33" w14:textId="729A48A4" w:rsidR="00EB2131" w:rsidRPr="000B450B" w:rsidRDefault="00937D55" w:rsidP="002D6EEF">
            <w:pPr>
              <w:jc w:val="center"/>
              <w:rPr>
                <w:lang w:val="sr-Latn-RS" w:eastAsia="sr-Latn-RS"/>
              </w:rPr>
            </w:pPr>
            <w:r>
              <w:rPr>
                <w:lang w:val="sr-Latn-RS" w:eastAsia="sr-Latn-RS"/>
              </w:rPr>
              <w:t>8</w:t>
            </w:r>
            <w:r w:rsidR="00EB2131" w:rsidRPr="000B450B">
              <w:rPr>
                <w:lang w:val="sr-Latn-RS" w:eastAsia="sr-Latn-RS"/>
              </w:rPr>
              <w:t>.11</w:t>
            </w:r>
          </w:p>
        </w:tc>
        <w:tc>
          <w:tcPr>
            <w:tcW w:w="4394" w:type="dxa"/>
            <w:tcBorders>
              <w:top w:val="single" w:sz="8" w:space="0" w:color="auto"/>
              <w:left w:val="nil"/>
              <w:bottom w:val="single" w:sz="8" w:space="0" w:color="auto"/>
              <w:right w:val="single" w:sz="8" w:space="0" w:color="000000"/>
            </w:tcBorders>
            <w:shd w:val="clear" w:color="000000" w:fill="FFFFFF"/>
            <w:hideMark/>
          </w:tcPr>
          <w:p w14:paraId="6DB068E6" w14:textId="77777777" w:rsidR="00EB2131" w:rsidRPr="000B450B" w:rsidRDefault="00EB2131" w:rsidP="002D6EEF">
            <w:pPr>
              <w:rPr>
                <w:lang w:val="sr-Latn-RS" w:eastAsia="sr-Latn-RS"/>
              </w:rPr>
            </w:pPr>
            <w:r w:rsidRPr="000B450B">
              <w:rPr>
                <w:lang w:val="sr-Latn-RS" w:eastAsia="sr-Latn-RS"/>
              </w:rPr>
              <w:t>Obuka ovlašćenih predstavnika Investitora za rukovanje sistemom sa izradom uputstva za rukovanje u pismenoj i el. formi. Obuku može da vrši isključivo ovlašćeni predstavnik isporučioca opreme za obavljanje ove vrste posla.</w:t>
            </w:r>
          </w:p>
        </w:tc>
        <w:tc>
          <w:tcPr>
            <w:tcW w:w="1159" w:type="dxa"/>
            <w:tcBorders>
              <w:top w:val="nil"/>
              <w:left w:val="nil"/>
              <w:bottom w:val="single" w:sz="8" w:space="0" w:color="auto"/>
              <w:right w:val="single" w:sz="8" w:space="0" w:color="auto"/>
            </w:tcBorders>
            <w:shd w:val="clear" w:color="000000" w:fill="FFFFFF"/>
            <w:hideMark/>
          </w:tcPr>
          <w:p w14:paraId="23B52EE6" w14:textId="77777777" w:rsidR="00EB2131" w:rsidRPr="000B450B" w:rsidRDefault="00EB2131" w:rsidP="002D6EEF">
            <w:pPr>
              <w:jc w:val="center"/>
              <w:rPr>
                <w:lang w:val="sr-Latn-RS" w:eastAsia="sr-Latn-RS"/>
              </w:rPr>
            </w:pPr>
            <w:r w:rsidRPr="000B450B">
              <w:rPr>
                <w:lang w:val="sr-Latn-RS" w:eastAsia="sr-Latn-RS"/>
              </w:rPr>
              <w:t>paušal</w:t>
            </w:r>
          </w:p>
        </w:tc>
        <w:tc>
          <w:tcPr>
            <w:tcW w:w="1251" w:type="dxa"/>
            <w:tcBorders>
              <w:top w:val="nil"/>
              <w:left w:val="nil"/>
              <w:bottom w:val="single" w:sz="8" w:space="0" w:color="auto"/>
              <w:right w:val="single" w:sz="8" w:space="0" w:color="auto"/>
            </w:tcBorders>
            <w:shd w:val="clear" w:color="000000" w:fill="FFFFFF"/>
            <w:hideMark/>
          </w:tcPr>
          <w:p w14:paraId="78D50465"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1F16848A"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3DE760B3"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7075803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66C4282D"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E4625BC"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3EAA2E8C" w14:textId="77777777" w:rsidR="00EB2131" w:rsidRPr="000B450B" w:rsidRDefault="00EB2131" w:rsidP="002D6EEF">
            <w:pPr>
              <w:jc w:val="center"/>
              <w:rPr>
                <w:lang w:val="sr-Latn-RS" w:eastAsia="sr-Latn-RS"/>
              </w:rPr>
            </w:pPr>
          </w:p>
        </w:tc>
      </w:tr>
      <w:tr w:rsidR="00EB2131" w:rsidRPr="000B450B" w14:paraId="3B6A0BC4" w14:textId="21C877AB" w:rsidTr="00EB2131">
        <w:trPr>
          <w:trHeight w:val="106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4D1DE79" w14:textId="239D940C" w:rsidR="00EB2131" w:rsidRPr="000B450B" w:rsidRDefault="00937D55" w:rsidP="002D6EEF">
            <w:pPr>
              <w:jc w:val="center"/>
              <w:rPr>
                <w:lang w:val="sr-Latn-RS" w:eastAsia="sr-Latn-RS"/>
              </w:rPr>
            </w:pPr>
            <w:r>
              <w:rPr>
                <w:lang w:val="sr-Latn-RS" w:eastAsia="sr-Latn-RS"/>
              </w:rPr>
              <w:lastRenderedPageBreak/>
              <w:t>8</w:t>
            </w:r>
            <w:r w:rsidR="00EB2131" w:rsidRPr="000B450B">
              <w:rPr>
                <w:lang w:val="sr-Latn-RS" w:eastAsia="sr-Latn-RS"/>
              </w:rPr>
              <w:t>.12</w:t>
            </w:r>
          </w:p>
        </w:tc>
        <w:tc>
          <w:tcPr>
            <w:tcW w:w="4394" w:type="dxa"/>
            <w:tcBorders>
              <w:top w:val="single" w:sz="8" w:space="0" w:color="auto"/>
              <w:left w:val="nil"/>
              <w:bottom w:val="single" w:sz="8" w:space="0" w:color="auto"/>
              <w:right w:val="single" w:sz="8" w:space="0" w:color="000000"/>
            </w:tcBorders>
            <w:shd w:val="clear" w:color="000000" w:fill="FFFFFF"/>
            <w:hideMark/>
          </w:tcPr>
          <w:p w14:paraId="22508B8B" w14:textId="77777777" w:rsidR="00EB2131" w:rsidRPr="000B450B" w:rsidRDefault="00EB2131" w:rsidP="002D6EEF">
            <w:pPr>
              <w:rPr>
                <w:lang w:val="sr-Latn-RS" w:eastAsia="sr-Latn-RS"/>
              </w:rPr>
            </w:pPr>
            <w:r w:rsidRPr="000B450B">
              <w:rPr>
                <w:lang w:val="sr-Latn-RS" w:eastAsia="sr-Latn-RS"/>
              </w:rPr>
              <w:t>Izrada dokumentacije izvedenog stanja instalacije ambijentalnog i evakuacionog ozvučenja u tri primerka u pisanoj formi i jedan u elektronskoj formi, na CD, u PDF formatu (na osnovu dobijenog projekta za izvođenje u elektronskoj formi)</w:t>
            </w:r>
          </w:p>
        </w:tc>
        <w:tc>
          <w:tcPr>
            <w:tcW w:w="1159" w:type="dxa"/>
            <w:tcBorders>
              <w:top w:val="nil"/>
              <w:left w:val="nil"/>
              <w:bottom w:val="single" w:sz="8" w:space="0" w:color="auto"/>
              <w:right w:val="single" w:sz="8" w:space="0" w:color="auto"/>
            </w:tcBorders>
            <w:shd w:val="clear" w:color="000000" w:fill="FFFFFF"/>
            <w:hideMark/>
          </w:tcPr>
          <w:p w14:paraId="07062732" w14:textId="77777777" w:rsidR="00EB2131" w:rsidRPr="000B450B" w:rsidRDefault="00EB2131" w:rsidP="002D6EEF">
            <w:pPr>
              <w:jc w:val="center"/>
              <w:rPr>
                <w:lang w:val="sr-Latn-RS" w:eastAsia="sr-Latn-RS"/>
              </w:rPr>
            </w:pPr>
            <w:r w:rsidRPr="000B450B">
              <w:rPr>
                <w:lang w:val="sr-Latn-RS" w:eastAsia="sr-Latn-RS"/>
              </w:rPr>
              <w:t>paušal</w:t>
            </w:r>
          </w:p>
        </w:tc>
        <w:tc>
          <w:tcPr>
            <w:tcW w:w="1251" w:type="dxa"/>
            <w:tcBorders>
              <w:top w:val="nil"/>
              <w:left w:val="nil"/>
              <w:bottom w:val="single" w:sz="8" w:space="0" w:color="auto"/>
              <w:right w:val="single" w:sz="8" w:space="0" w:color="auto"/>
            </w:tcBorders>
            <w:shd w:val="clear" w:color="000000" w:fill="FFFFFF"/>
            <w:hideMark/>
          </w:tcPr>
          <w:p w14:paraId="121A5886"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17C2B85E"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24279DA8"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1ED7EFA7"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5D11A74B"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094BC8FB"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22A3A78D" w14:textId="77777777" w:rsidR="00EB2131" w:rsidRPr="000B450B" w:rsidRDefault="00EB2131" w:rsidP="002D6EEF">
            <w:pPr>
              <w:jc w:val="center"/>
              <w:rPr>
                <w:lang w:val="sr-Latn-RS" w:eastAsia="sr-Latn-RS"/>
              </w:rPr>
            </w:pPr>
          </w:p>
        </w:tc>
      </w:tr>
      <w:tr w:rsidR="00EB2131" w:rsidRPr="000B450B" w14:paraId="626CE188" w14:textId="7B5F8A2F"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6E523C16"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63D808AF" w14:textId="510006A0" w:rsidR="00EB2131" w:rsidRPr="000B450B" w:rsidRDefault="00EB2131" w:rsidP="00937D55">
            <w:pPr>
              <w:rPr>
                <w:b/>
                <w:bCs/>
                <w:lang w:val="sr-Latn-RS" w:eastAsia="sr-Latn-RS"/>
              </w:rPr>
            </w:pPr>
            <w:r w:rsidRPr="000B450B">
              <w:rPr>
                <w:b/>
                <w:bCs/>
                <w:lang w:val="sr-Latn-RS" w:eastAsia="sr-Latn-RS"/>
              </w:rPr>
              <w:t xml:space="preserve">Ukupno  (pozicija </w:t>
            </w:r>
            <w:r w:rsidR="00937D55">
              <w:rPr>
                <w:b/>
                <w:bCs/>
                <w:lang w:val="sr-Latn-RS" w:eastAsia="sr-Latn-RS"/>
              </w:rPr>
              <w:t>8</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71D2029B"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20BAD6C4"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3ACDEAC1"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8B3C7E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7407CD7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6A61458F"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30B6732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B453599" w14:textId="77777777" w:rsidR="00EB2131" w:rsidRPr="000B450B" w:rsidRDefault="00EB2131" w:rsidP="002D6EEF">
            <w:pPr>
              <w:rPr>
                <w:rFonts w:ascii="Calibri" w:hAnsi="Calibri"/>
                <w:sz w:val="22"/>
                <w:szCs w:val="22"/>
                <w:lang w:val="sr-Latn-RS" w:eastAsia="sr-Latn-RS"/>
              </w:rPr>
            </w:pPr>
          </w:p>
        </w:tc>
      </w:tr>
      <w:tr w:rsidR="00EB2131" w:rsidRPr="000B450B" w14:paraId="1614B2CC" w14:textId="4925E042" w:rsidTr="00EB2131">
        <w:trPr>
          <w:trHeight w:val="67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614FEFE" w14:textId="3052EBC2" w:rsidR="00EB2131" w:rsidRPr="000B450B" w:rsidRDefault="00937D55" w:rsidP="002D6EEF">
            <w:pPr>
              <w:jc w:val="center"/>
              <w:rPr>
                <w:b/>
                <w:bCs/>
                <w:lang w:val="sr-Latn-RS" w:eastAsia="sr-Latn-RS"/>
              </w:rPr>
            </w:pPr>
            <w:r>
              <w:rPr>
                <w:b/>
                <w:bCs/>
                <w:lang w:val="sr-Latn-RS" w:eastAsia="sr-Latn-RS"/>
              </w:rPr>
              <w:t>9</w:t>
            </w:r>
          </w:p>
        </w:tc>
        <w:tc>
          <w:tcPr>
            <w:tcW w:w="4394" w:type="dxa"/>
            <w:tcBorders>
              <w:top w:val="single" w:sz="8" w:space="0" w:color="auto"/>
              <w:left w:val="nil"/>
              <w:bottom w:val="single" w:sz="8" w:space="0" w:color="auto"/>
              <w:right w:val="single" w:sz="8" w:space="0" w:color="000000"/>
            </w:tcBorders>
            <w:shd w:val="clear" w:color="000000" w:fill="FFFFFF"/>
            <w:hideMark/>
          </w:tcPr>
          <w:p w14:paraId="6E870EEB" w14:textId="77777777" w:rsidR="00EB2131" w:rsidRPr="000B450B" w:rsidRDefault="00EB2131" w:rsidP="002D6EEF">
            <w:pPr>
              <w:rPr>
                <w:b/>
                <w:bCs/>
                <w:lang w:val="sr-Latn-RS" w:eastAsia="sr-Latn-RS"/>
              </w:rPr>
            </w:pPr>
            <w:r w:rsidRPr="000B450B">
              <w:rPr>
                <w:b/>
                <w:bCs/>
                <w:lang w:val="sr-Latn-RS" w:eastAsia="sr-Latn-RS"/>
              </w:rPr>
              <w:t>ELEKTRIČNA INSTALACIJA SISTEMA MULTIMEDIJALNIH PREZENTACIJA</w:t>
            </w:r>
          </w:p>
        </w:tc>
        <w:tc>
          <w:tcPr>
            <w:tcW w:w="1159" w:type="dxa"/>
            <w:tcBorders>
              <w:top w:val="nil"/>
              <w:left w:val="nil"/>
              <w:bottom w:val="single" w:sz="8" w:space="0" w:color="auto"/>
              <w:right w:val="single" w:sz="8" w:space="0" w:color="auto"/>
            </w:tcBorders>
            <w:shd w:val="clear" w:color="000000" w:fill="FFFFFF"/>
            <w:hideMark/>
          </w:tcPr>
          <w:p w14:paraId="4E54337F"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0F487F28" w14:textId="77777777" w:rsidR="00EB2131" w:rsidRPr="000B450B" w:rsidRDefault="00EB2131" w:rsidP="002D6EEF">
            <w:pPr>
              <w:jc w:val="center"/>
              <w:rPr>
                <w:b/>
                <w:bCs/>
                <w:lang w:val="sr-Latn-RS" w:eastAsia="sr-Latn-RS"/>
              </w:rPr>
            </w:pPr>
            <w:r w:rsidRPr="000B450B">
              <w:rPr>
                <w:b/>
                <w:bCs/>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6B42EA36"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011FFACE"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42E5549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72EA7DE4"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28EC8E1D"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4D192E39" w14:textId="77777777" w:rsidR="00EB2131" w:rsidRPr="000B450B" w:rsidRDefault="00EB2131" w:rsidP="002D6EEF">
            <w:pPr>
              <w:rPr>
                <w:rFonts w:ascii="Calibri" w:hAnsi="Calibri"/>
                <w:sz w:val="22"/>
                <w:szCs w:val="22"/>
                <w:lang w:val="sr-Latn-RS" w:eastAsia="sr-Latn-RS"/>
              </w:rPr>
            </w:pPr>
          </w:p>
        </w:tc>
      </w:tr>
      <w:tr w:rsidR="00EB2131" w:rsidRPr="000B450B" w14:paraId="6CFEBB59" w14:textId="5A0F3046"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331C01CB" w14:textId="3052642E" w:rsidR="00EB2131" w:rsidRPr="000B450B" w:rsidRDefault="00937D55" w:rsidP="002D6EEF">
            <w:pPr>
              <w:jc w:val="center"/>
              <w:rPr>
                <w:lang w:val="sr-Latn-RS" w:eastAsia="sr-Latn-RS"/>
              </w:rPr>
            </w:pPr>
            <w:r>
              <w:rPr>
                <w:lang w:val="sr-Latn-RS" w:eastAsia="sr-Latn-RS"/>
              </w:rPr>
              <w:t>9</w:t>
            </w:r>
            <w:r w:rsidR="00EB2131" w:rsidRPr="000B450B">
              <w:rPr>
                <w:lang w:val="sr-Latn-RS" w:eastAsia="sr-Latn-RS"/>
              </w:rPr>
              <w:t>.1</w:t>
            </w:r>
          </w:p>
        </w:tc>
        <w:tc>
          <w:tcPr>
            <w:tcW w:w="4394" w:type="dxa"/>
            <w:tcBorders>
              <w:top w:val="single" w:sz="8" w:space="0" w:color="auto"/>
              <w:left w:val="nil"/>
              <w:bottom w:val="single" w:sz="8" w:space="0" w:color="auto"/>
              <w:right w:val="single" w:sz="8" w:space="0" w:color="000000"/>
            </w:tcBorders>
            <w:shd w:val="clear" w:color="000000" w:fill="FFFFFF"/>
            <w:hideMark/>
          </w:tcPr>
          <w:p w14:paraId="547D9FBD" w14:textId="77777777" w:rsidR="00EB2131" w:rsidRPr="000B450B" w:rsidRDefault="00EB2131" w:rsidP="002D6EEF">
            <w:pPr>
              <w:rPr>
                <w:lang w:val="sr-Latn-RS" w:eastAsia="sr-Latn-RS"/>
              </w:rPr>
            </w:pPr>
            <w:r w:rsidRPr="000B450B">
              <w:rPr>
                <w:lang w:val="sr-Latn-RS" w:eastAsia="sr-Latn-RS"/>
              </w:rPr>
              <w:t>Isporuka, montaža i povezivanje MultiTouch FullHD  monitora  80" za multimedijalne prezentacije sledećih karakteristika:</w:t>
            </w:r>
          </w:p>
        </w:tc>
        <w:tc>
          <w:tcPr>
            <w:tcW w:w="1159" w:type="dxa"/>
            <w:tcBorders>
              <w:top w:val="nil"/>
              <w:left w:val="nil"/>
              <w:bottom w:val="single" w:sz="8" w:space="0" w:color="auto"/>
              <w:right w:val="single" w:sz="8" w:space="0" w:color="auto"/>
            </w:tcBorders>
            <w:shd w:val="clear" w:color="000000" w:fill="FFFFFF"/>
            <w:hideMark/>
          </w:tcPr>
          <w:p w14:paraId="7265EB13"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4AF83ACD"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2FF4B0E7"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59334D0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201E1D52"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E57933A"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40B7FA00"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13BBD908" w14:textId="77777777" w:rsidR="00EB2131" w:rsidRPr="000B450B" w:rsidRDefault="00EB2131" w:rsidP="002D6EEF">
            <w:pPr>
              <w:rPr>
                <w:rFonts w:ascii="Calibri" w:hAnsi="Calibri"/>
                <w:sz w:val="22"/>
                <w:szCs w:val="22"/>
                <w:lang w:val="sr-Latn-RS" w:eastAsia="sr-Latn-RS"/>
              </w:rPr>
            </w:pPr>
          </w:p>
        </w:tc>
      </w:tr>
      <w:tr w:rsidR="00937D55" w:rsidRPr="000B450B" w14:paraId="2B04AC9C" w14:textId="2881B517"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03662E03" w14:textId="77777777" w:rsidR="00937D55" w:rsidRPr="000B450B" w:rsidRDefault="00937D55" w:rsidP="002D6EEF">
            <w:pPr>
              <w:jc w:val="center"/>
              <w:rPr>
                <w:lang w:val="sr-Latn-RS" w:eastAsia="sr-Latn-RS"/>
              </w:rPr>
            </w:pPr>
            <w:r w:rsidRPr="000B450B">
              <w:rPr>
                <w:lang w:val="sr-Latn-RS" w:eastAsia="sr-Latn-RS"/>
              </w:rPr>
              <w:t> </w:t>
            </w:r>
          </w:p>
        </w:tc>
        <w:tc>
          <w:tcPr>
            <w:tcW w:w="4394" w:type="dxa"/>
            <w:tcBorders>
              <w:top w:val="single" w:sz="8" w:space="0" w:color="auto"/>
              <w:left w:val="nil"/>
              <w:bottom w:val="nil"/>
              <w:right w:val="single" w:sz="8" w:space="0" w:color="000000"/>
            </w:tcBorders>
            <w:shd w:val="clear" w:color="000000" w:fill="FFFFFF"/>
            <w:hideMark/>
          </w:tcPr>
          <w:p w14:paraId="01FFD321" w14:textId="77777777" w:rsidR="00937D55" w:rsidRPr="000B450B" w:rsidRDefault="00937D55" w:rsidP="002D6EEF">
            <w:pPr>
              <w:rPr>
                <w:lang w:val="sr-Latn-RS" w:eastAsia="sr-Latn-RS"/>
              </w:rPr>
            </w:pPr>
            <w:r w:rsidRPr="000B450B">
              <w:rPr>
                <w:lang w:val="sr-Latn-RS" w:eastAsia="sr-Latn-RS"/>
              </w:rPr>
              <w:t>Rezolucija: 1920x1080 (Full HD)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E5348A4"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6C16A97F" w14:textId="77777777" w:rsidR="00937D55" w:rsidRPr="000B450B" w:rsidRDefault="00937D55"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3C716FE3"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66DE2FF4" w14:textId="77777777" w:rsidR="00937D55" w:rsidRPr="000B450B" w:rsidRDefault="00937D55" w:rsidP="002D6EEF">
            <w:pPr>
              <w:jc w:val="cente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4E29155" w14:textId="77777777" w:rsidR="00937D55" w:rsidRPr="000B450B" w:rsidRDefault="00937D55" w:rsidP="002D6EEF">
            <w:pPr>
              <w:jc w:val="cente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2EE6716" w14:textId="77777777" w:rsidR="00937D55" w:rsidRPr="000B450B" w:rsidRDefault="00937D55" w:rsidP="002D6EEF">
            <w:pPr>
              <w:jc w:val="cente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7EF57E8C" w14:textId="77777777" w:rsidR="00937D55" w:rsidRPr="000B450B" w:rsidRDefault="00937D55" w:rsidP="002D6EEF">
            <w:pPr>
              <w:jc w:val="cente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vMerge w:val="restart"/>
            <w:tcBorders>
              <w:top w:val="nil"/>
              <w:left w:val="single" w:sz="8" w:space="0" w:color="auto"/>
              <w:right w:val="single" w:sz="8" w:space="0" w:color="auto"/>
            </w:tcBorders>
          </w:tcPr>
          <w:p w14:paraId="130CFB24" w14:textId="77777777" w:rsidR="00937D55" w:rsidRPr="000B450B" w:rsidRDefault="00937D55" w:rsidP="002D6EEF">
            <w:pPr>
              <w:jc w:val="center"/>
              <w:rPr>
                <w:rFonts w:ascii="Calibri" w:hAnsi="Calibri"/>
                <w:sz w:val="22"/>
                <w:szCs w:val="22"/>
                <w:lang w:val="sr-Latn-RS" w:eastAsia="sr-Latn-RS"/>
              </w:rPr>
            </w:pPr>
          </w:p>
        </w:tc>
      </w:tr>
      <w:tr w:rsidR="00937D55" w:rsidRPr="000B450B" w14:paraId="266DB285" w14:textId="740B480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D5E97F0"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0F7C606" w14:textId="77777777" w:rsidR="00937D55" w:rsidRPr="000B450B" w:rsidRDefault="00937D55" w:rsidP="002D6EEF">
            <w:pPr>
              <w:rPr>
                <w:lang w:val="sr-Latn-RS" w:eastAsia="sr-Latn-RS"/>
              </w:rPr>
            </w:pPr>
            <w:r w:rsidRPr="000B450B">
              <w:rPr>
                <w:lang w:val="sr-Latn-RS" w:eastAsia="sr-Latn-RS"/>
              </w:rPr>
              <w:t>Rezolucija boje: 10bit</w:t>
            </w:r>
          </w:p>
        </w:tc>
        <w:tc>
          <w:tcPr>
            <w:tcW w:w="1159" w:type="dxa"/>
            <w:vMerge/>
            <w:tcBorders>
              <w:top w:val="nil"/>
              <w:left w:val="single" w:sz="8" w:space="0" w:color="auto"/>
              <w:bottom w:val="single" w:sz="8" w:space="0" w:color="000000"/>
              <w:right w:val="single" w:sz="8" w:space="0" w:color="auto"/>
            </w:tcBorders>
            <w:vAlign w:val="center"/>
            <w:hideMark/>
          </w:tcPr>
          <w:p w14:paraId="1C74CD7E"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7FC112C"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C2B99E1"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FBB1EDD"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89BBAC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958805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340579C"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FD6237B" w14:textId="77777777" w:rsidR="00937D55" w:rsidRPr="000B450B" w:rsidRDefault="00937D55" w:rsidP="002D6EEF">
            <w:pPr>
              <w:rPr>
                <w:rFonts w:ascii="Calibri" w:hAnsi="Calibri"/>
                <w:sz w:val="22"/>
                <w:szCs w:val="22"/>
                <w:lang w:val="sr-Latn-RS" w:eastAsia="sr-Latn-RS"/>
              </w:rPr>
            </w:pPr>
          </w:p>
        </w:tc>
      </w:tr>
      <w:tr w:rsidR="00937D55" w:rsidRPr="000B450B" w14:paraId="37BE4297" w14:textId="051C0CB7"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96670A8"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9FCBCCA" w14:textId="77777777" w:rsidR="00937D55" w:rsidRPr="000B450B" w:rsidRDefault="00937D55" w:rsidP="002D6EEF">
            <w:pPr>
              <w:rPr>
                <w:lang w:val="sr-Latn-RS" w:eastAsia="sr-Latn-RS"/>
              </w:rPr>
            </w:pPr>
            <w:r w:rsidRPr="000B450B">
              <w:rPr>
                <w:lang w:val="sr-Latn-RS" w:eastAsia="sr-Latn-RS"/>
              </w:rPr>
              <w:t>Konektori (zadnji + prednji panel):</w:t>
            </w:r>
          </w:p>
        </w:tc>
        <w:tc>
          <w:tcPr>
            <w:tcW w:w="1159" w:type="dxa"/>
            <w:vMerge/>
            <w:tcBorders>
              <w:top w:val="nil"/>
              <w:left w:val="single" w:sz="8" w:space="0" w:color="auto"/>
              <w:bottom w:val="single" w:sz="8" w:space="0" w:color="000000"/>
              <w:right w:val="single" w:sz="8" w:space="0" w:color="auto"/>
            </w:tcBorders>
            <w:vAlign w:val="center"/>
            <w:hideMark/>
          </w:tcPr>
          <w:p w14:paraId="7FE3707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35E725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954C5F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43BC9E7"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4BDAB10"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B58604C"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8733B7F"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202072AB" w14:textId="77777777" w:rsidR="00937D55" w:rsidRPr="000B450B" w:rsidRDefault="00937D55" w:rsidP="002D6EEF">
            <w:pPr>
              <w:rPr>
                <w:rFonts w:ascii="Calibri" w:hAnsi="Calibri"/>
                <w:sz w:val="22"/>
                <w:szCs w:val="22"/>
                <w:lang w:val="sr-Latn-RS" w:eastAsia="sr-Latn-RS"/>
              </w:rPr>
            </w:pPr>
          </w:p>
        </w:tc>
      </w:tr>
      <w:tr w:rsidR="00937D55" w:rsidRPr="000B450B" w14:paraId="47C95E66" w14:textId="17DBC7B7"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90D7153"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3C14828" w14:textId="77777777" w:rsidR="00937D55" w:rsidRPr="000B450B" w:rsidRDefault="00937D55" w:rsidP="002D6EEF">
            <w:pPr>
              <w:rPr>
                <w:lang w:val="sr-Latn-RS" w:eastAsia="sr-Latn-RS"/>
              </w:rPr>
            </w:pPr>
            <w:r w:rsidRPr="000B450B">
              <w:rPr>
                <w:lang w:val="sr-Latn-RS" w:eastAsia="sr-Latn-RS"/>
              </w:rPr>
              <w:t>ULAZ:</w:t>
            </w:r>
          </w:p>
        </w:tc>
        <w:tc>
          <w:tcPr>
            <w:tcW w:w="1159" w:type="dxa"/>
            <w:vMerge/>
            <w:tcBorders>
              <w:top w:val="nil"/>
              <w:left w:val="single" w:sz="8" w:space="0" w:color="auto"/>
              <w:bottom w:val="single" w:sz="8" w:space="0" w:color="000000"/>
              <w:right w:val="single" w:sz="8" w:space="0" w:color="auto"/>
            </w:tcBorders>
            <w:vAlign w:val="center"/>
            <w:hideMark/>
          </w:tcPr>
          <w:p w14:paraId="18F9F98E"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8E779F4"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33E566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985F301"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2C846C0"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84F285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FCB5D5B"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58976CB" w14:textId="77777777" w:rsidR="00937D55" w:rsidRPr="000B450B" w:rsidRDefault="00937D55" w:rsidP="002D6EEF">
            <w:pPr>
              <w:rPr>
                <w:rFonts w:ascii="Calibri" w:hAnsi="Calibri"/>
                <w:sz w:val="22"/>
                <w:szCs w:val="22"/>
                <w:lang w:val="sr-Latn-RS" w:eastAsia="sr-Latn-RS"/>
              </w:rPr>
            </w:pPr>
          </w:p>
        </w:tc>
      </w:tr>
      <w:tr w:rsidR="00937D55" w:rsidRPr="000B450B" w14:paraId="5F51D08C" w14:textId="659F363E"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3374FF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C027EB5" w14:textId="77777777" w:rsidR="00937D55" w:rsidRPr="000B450B" w:rsidRDefault="00937D55" w:rsidP="002D6EEF">
            <w:pPr>
              <w:rPr>
                <w:lang w:val="sr-Latn-RS" w:eastAsia="sr-Latn-RS"/>
              </w:rPr>
            </w:pPr>
            <w:r w:rsidRPr="000B450B">
              <w:rPr>
                <w:lang w:val="sr-Latn-RS" w:eastAsia="sr-Latn-RS"/>
              </w:rPr>
              <w:t>1 x Mic</w:t>
            </w:r>
          </w:p>
        </w:tc>
        <w:tc>
          <w:tcPr>
            <w:tcW w:w="1159" w:type="dxa"/>
            <w:vMerge/>
            <w:tcBorders>
              <w:top w:val="nil"/>
              <w:left w:val="single" w:sz="8" w:space="0" w:color="auto"/>
              <w:bottom w:val="single" w:sz="8" w:space="0" w:color="000000"/>
              <w:right w:val="single" w:sz="8" w:space="0" w:color="auto"/>
            </w:tcBorders>
            <w:vAlign w:val="center"/>
            <w:hideMark/>
          </w:tcPr>
          <w:p w14:paraId="16C3BB6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DF9032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4FA095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7452E4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40DA501"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A7FBBDB"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15685A5"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27F0C2F7" w14:textId="77777777" w:rsidR="00937D55" w:rsidRPr="000B450B" w:rsidRDefault="00937D55" w:rsidP="002D6EEF">
            <w:pPr>
              <w:rPr>
                <w:rFonts w:ascii="Calibri" w:hAnsi="Calibri"/>
                <w:sz w:val="22"/>
                <w:szCs w:val="22"/>
                <w:lang w:val="sr-Latn-RS" w:eastAsia="sr-Latn-RS"/>
              </w:rPr>
            </w:pPr>
          </w:p>
        </w:tc>
      </w:tr>
      <w:tr w:rsidR="00937D55" w:rsidRPr="000B450B" w14:paraId="1E259985" w14:textId="5A743A6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0BA813F"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DFD276C" w14:textId="77777777" w:rsidR="00937D55" w:rsidRPr="000B450B" w:rsidRDefault="00937D55" w:rsidP="002D6EEF">
            <w:pPr>
              <w:rPr>
                <w:lang w:val="sr-Latn-RS" w:eastAsia="sr-Latn-RS"/>
              </w:rPr>
            </w:pPr>
            <w:r w:rsidRPr="000B450B">
              <w:rPr>
                <w:lang w:val="sr-Latn-RS" w:eastAsia="sr-Latn-RS"/>
              </w:rPr>
              <w:t>5 x USB Media Play Port</w:t>
            </w:r>
          </w:p>
        </w:tc>
        <w:tc>
          <w:tcPr>
            <w:tcW w:w="1159" w:type="dxa"/>
            <w:vMerge/>
            <w:tcBorders>
              <w:top w:val="nil"/>
              <w:left w:val="single" w:sz="8" w:space="0" w:color="auto"/>
              <w:bottom w:val="single" w:sz="8" w:space="0" w:color="000000"/>
              <w:right w:val="single" w:sz="8" w:space="0" w:color="auto"/>
            </w:tcBorders>
            <w:vAlign w:val="center"/>
            <w:hideMark/>
          </w:tcPr>
          <w:p w14:paraId="23DE5CC3"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499688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C4AD12A"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D4709D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951E8FB"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663B788"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A84A7CA"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37F22005" w14:textId="77777777" w:rsidR="00937D55" w:rsidRPr="000B450B" w:rsidRDefault="00937D55" w:rsidP="002D6EEF">
            <w:pPr>
              <w:rPr>
                <w:rFonts w:ascii="Calibri" w:hAnsi="Calibri"/>
                <w:sz w:val="22"/>
                <w:szCs w:val="22"/>
                <w:lang w:val="sr-Latn-RS" w:eastAsia="sr-Latn-RS"/>
              </w:rPr>
            </w:pPr>
          </w:p>
        </w:tc>
      </w:tr>
      <w:tr w:rsidR="00937D55" w:rsidRPr="000B450B" w14:paraId="29F59C22" w14:textId="5EC3310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37F527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68A8BB2" w14:textId="77777777" w:rsidR="00937D55" w:rsidRPr="000B450B" w:rsidRDefault="00937D55" w:rsidP="002D6EEF">
            <w:pPr>
              <w:rPr>
                <w:lang w:val="sr-Latn-RS" w:eastAsia="sr-Latn-RS"/>
              </w:rPr>
            </w:pPr>
            <w:r w:rsidRPr="000B450B">
              <w:rPr>
                <w:lang w:val="sr-Latn-RS" w:eastAsia="sr-Latn-RS"/>
              </w:rPr>
              <w:t>2 x USB Port</w:t>
            </w:r>
          </w:p>
        </w:tc>
        <w:tc>
          <w:tcPr>
            <w:tcW w:w="1159" w:type="dxa"/>
            <w:vMerge/>
            <w:tcBorders>
              <w:top w:val="nil"/>
              <w:left w:val="single" w:sz="8" w:space="0" w:color="auto"/>
              <w:bottom w:val="single" w:sz="8" w:space="0" w:color="000000"/>
              <w:right w:val="single" w:sz="8" w:space="0" w:color="auto"/>
            </w:tcBorders>
            <w:vAlign w:val="center"/>
            <w:hideMark/>
          </w:tcPr>
          <w:p w14:paraId="6C1E12EA"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8C8806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EF226AA"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AC21349"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26AB4F5"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2ACE1E3"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D6294DC"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13D2294" w14:textId="77777777" w:rsidR="00937D55" w:rsidRPr="000B450B" w:rsidRDefault="00937D55" w:rsidP="002D6EEF">
            <w:pPr>
              <w:rPr>
                <w:rFonts w:ascii="Calibri" w:hAnsi="Calibri"/>
                <w:sz w:val="22"/>
                <w:szCs w:val="22"/>
                <w:lang w:val="sr-Latn-RS" w:eastAsia="sr-Latn-RS"/>
              </w:rPr>
            </w:pPr>
          </w:p>
        </w:tc>
      </w:tr>
      <w:tr w:rsidR="00937D55" w:rsidRPr="000B450B" w14:paraId="045A5E58" w14:textId="2164485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E73808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01642B0" w14:textId="77777777" w:rsidR="00937D55" w:rsidRPr="000B450B" w:rsidRDefault="00937D55" w:rsidP="002D6EEF">
            <w:pPr>
              <w:rPr>
                <w:lang w:val="sr-Latn-RS" w:eastAsia="sr-Latn-RS"/>
              </w:rPr>
            </w:pPr>
            <w:r w:rsidRPr="000B450B">
              <w:rPr>
                <w:lang w:val="sr-Latn-RS" w:eastAsia="sr-Latn-RS"/>
              </w:rPr>
              <w:t>2 x HDMI</w:t>
            </w:r>
          </w:p>
        </w:tc>
        <w:tc>
          <w:tcPr>
            <w:tcW w:w="1159" w:type="dxa"/>
            <w:vMerge/>
            <w:tcBorders>
              <w:top w:val="nil"/>
              <w:left w:val="single" w:sz="8" w:space="0" w:color="auto"/>
              <w:bottom w:val="single" w:sz="8" w:space="0" w:color="000000"/>
              <w:right w:val="single" w:sz="8" w:space="0" w:color="auto"/>
            </w:tcBorders>
            <w:vAlign w:val="center"/>
            <w:hideMark/>
          </w:tcPr>
          <w:p w14:paraId="310921A5"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65C8A4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7310594"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EAFE56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D010DDE"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C7DC8E0"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090214E"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F389491" w14:textId="77777777" w:rsidR="00937D55" w:rsidRPr="000B450B" w:rsidRDefault="00937D55" w:rsidP="002D6EEF">
            <w:pPr>
              <w:rPr>
                <w:rFonts w:ascii="Calibri" w:hAnsi="Calibri"/>
                <w:sz w:val="22"/>
                <w:szCs w:val="22"/>
                <w:lang w:val="sr-Latn-RS" w:eastAsia="sr-Latn-RS"/>
              </w:rPr>
            </w:pPr>
          </w:p>
        </w:tc>
      </w:tr>
      <w:tr w:rsidR="00937D55" w:rsidRPr="000B450B" w14:paraId="0D7BF6F3" w14:textId="58A844E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9E2018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E6079CC" w14:textId="77777777" w:rsidR="00937D55" w:rsidRPr="000B450B" w:rsidRDefault="00937D55" w:rsidP="002D6EEF">
            <w:pPr>
              <w:rPr>
                <w:lang w:val="sr-Latn-RS" w:eastAsia="sr-Latn-RS"/>
              </w:rPr>
            </w:pPr>
            <w:r w:rsidRPr="000B450B">
              <w:rPr>
                <w:lang w:val="sr-Latn-RS" w:eastAsia="sr-Latn-RS"/>
              </w:rPr>
              <w:t>1 x S-Video</w:t>
            </w:r>
          </w:p>
        </w:tc>
        <w:tc>
          <w:tcPr>
            <w:tcW w:w="1159" w:type="dxa"/>
            <w:vMerge/>
            <w:tcBorders>
              <w:top w:val="nil"/>
              <w:left w:val="single" w:sz="8" w:space="0" w:color="auto"/>
              <w:bottom w:val="single" w:sz="8" w:space="0" w:color="000000"/>
              <w:right w:val="single" w:sz="8" w:space="0" w:color="auto"/>
            </w:tcBorders>
            <w:vAlign w:val="center"/>
            <w:hideMark/>
          </w:tcPr>
          <w:p w14:paraId="262D48F9"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255455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C51B5A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5B2B776"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435040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0E787E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D55BE8C"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4A68E372" w14:textId="77777777" w:rsidR="00937D55" w:rsidRPr="000B450B" w:rsidRDefault="00937D55" w:rsidP="002D6EEF">
            <w:pPr>
              <w:rPr>
                <w:rFonts w:ascii="Calibri" w:hAnsi="Calibri"/>
                <w:sz w:val="22"/>
                <w:szCs w:val="22"/>
                <w:lang w:val="sr-Latn-RS" w:eastAsia="sr-Latn-RS"/>
              </w:rPr>
            </w:pPr>
          </w:p>
        </w:tc>
      </w:tr>
      <w:tr w:rsidR="00937D55" w:rsidRPr="000B450B" w14:paraId="7A02BAB9" w14:textId="34EA562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7BD85F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CC85B32" w14:textId="77777777" w:rsidR="00937D55" w:rsidRPr="000B450B" w:rsidRDefault="00937D55" w:rsidP="002D6EEF">
            <w:pPr>
              <w:rPr>
                <w:lang w:val="sr-Latn-RS" w:eastAsia="sr-Latn-RS"/>
              </w:rPr>
            </w:pPr>
            <w:r w:rsidRPr="000B450B">
              <w:rPr>
                <w:lang w:val="sr-Latn-RS" w:eastAsia="sr-Latn-RS"/>
              </w:rPr>
              <w:t>1x Y-Pb-Pr</w:t>
            </w:r>
          </w:p>
        </w:tc>
        <w:tc>
          <w:tcPr>
            <w:tcW w:w="1159" w:type="dxa"/>
            <w:vMerge/>
            <w:tcBorders>
              <w:top w:val="nil"/>
              <w:left w:val="single" w:sz="8" w:space="0" w:color="auto"/>
              <w:bottom w:val="single" w:sz="8" w:space="0" w:color="000000"/>
              <w:right w:val="single" w:sz="8" w:space="0" w:color="auto"/>
            </w:tcBorders>
            <w:vAlign w:val="center"/>
            <w:hideMark/>
          </w:tcPr>
          <w:p w14:paraId="5D5F758A"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22D0A0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4E6485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17137D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F78534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620982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B79C83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CF79918" w14:textId="77777777" w:rsidR="00937D55" w:rsidRPr="000B450B" w:rsidRDefault="00937D55" w:rsidP="002D6EEF">
            <w:pPr>
              <w:rPr>
                <w:rFonts w:ascii="Calibri" w:hAnsi="Calibri"/>
                <w:sz w:val="22"/>
                <w:szCs w:val="22"/>
                <w:lang w:val="sr-Latn-RS" w:eastAsia="sr-Latn-RS"/>
              </w:rPr>
            </w:pPr>
          </w:p>
        </w:tc>
      </w:tr>
      <w:tr w:rsidR="00937D55" w:rsidRPr="000B450B" w14:paraId="1604B80F" w14:textId="61B8E46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5C235C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6951258" w14:textId="77777777" w:rsidR="00937D55" w:rsidRPr="000B450B" w:rsidRDefault="00937D55" w:rsidP="002D6EEF">
            <w:pPr>
              <w:rPr>
                <w:lang w:val="sr-Latn-RS" w:eastAsia="sr-Latn-RS"/>
              </w:rPr>
            </w:pPr>
            <w:r w:rsidRPr="000B450B">
              <w:rPr>
                <w:lang w:val="sr-Latn-RS" w:eastAsia="sr-Latn-RS"/>
              </w:rPr>
              <w:t>2 x VGA</w:t>
            </w:r>
          </w:p>
        </w:tc>
        <w:tc>
          <w:tcPr>
            <w:tcW w:w="1159" w:type="dxa"/>
            <w:vMerge/>
            <w:tcBorders>
              <w:top w:val="nil"/>
              <w:left w:val="single" w:sz="8" w:space="0" w:color="auto"/>
              <w:bottom w:val="single" w:sz="8" w:space="0" w:color="000000"/>
              <w:right w:val="single" w:sz="8" w:space="0" w:color="auto"/>
            </w:tcBorders>
            <w:vAlign w:val="center"/>
            <w:hideMark/>
          </w:tcPr>
          <w:p w14:paraId="6FED7CA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4D405D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4F09D43"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DCDE7DC"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F44B890"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A695DC2"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73E8F1A"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bottom w:val="single" w:sz="8" w:space="0" w:color="000000"/>
              <w:right w:val="single" w:sz="8" w:space="0" w:color="auto"/>
            </w:tcBorders>
          </w:tcPr>
          <w:p w14:paraId="0D1FA747" w14:textId="77777777" w:rsidR="00937D55" w:rsidRPr="000B450B" w:rsidRDefault="00937D55" w:rsidP="002D6EEF">
            <w:pPr>
              <w:rPr>
                <w:rFonts w:ascii="Calibri" w:hAnsi="Calibri"/>
                <w:sz w:val="22"/>
                <w:szCs w:val="22"/>
                <w:lang w:val="sr-Latn-RS" w:eastAsia="sr-Latn-RS"/>
              </w:rPr>
            </w:pPr>
          </w:p>
        </w:tc>
      </w:tr>
      <w:tr w:rsidR="00937D55" w:rsidRPr="000B450B" w14:paraId="1CDBE525" w14:textId="1261106F"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E15C23C"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3C946C6" w14:textId="77777777" w:rsidR="00937D55" w:rsidRPr="000B450B" w:rsidRDefault="00937D55" w:rsidP="002D6EEF">
            <w:pPr>
              <w:rPr>
                <w:lang w:val="sr-Latn-RS" w:eastAsia="sr-Latn-RS"/>
              </w:rPr>
            </w:pPr>
            <w:r w:rsidRPr="000B450B">
              <w:rPr>
                <w:lang w:val="sr-Latn-RS" w:eastAsia="sr-Latn-RS"/>
              </w:rPr>
              <w:t>2 x PC Audio</w:t>
            </w:r>
          </w:p>
        </w:tc>
        <w:tc>
          <w:tcPr>
            <w:tcW w:w="1159" w:type="dxa"/>
            <w:vMerge/>
            <w:tcBorders>
              <w:top w:val="nil"/>
              <w:left w:val="single" w:sz="8" w:space="0" w:color="auto"/>
              <w:bottom w:val="single" w:sz="8" w:space="0" w:color="000000"/>
              <w:right w:val="single" w:sz="8" w:space="0" w:color="auto"/>
            </w:tcBorders>
            <w:vAlign w:val="center"/>
            <w:hideMark/>
          </w:tcPr>
          <w:p w14:paraId="4BACDEA3"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1E602B5"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002BE6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44E8D44"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48E577A"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3BE9AD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2471ACD" w14:textId="77777777" w:rsidR="00937D55" w:rsidRPr="000B450B" w:rsidRDefault="00937D55" w:rsidP="002D6EEF">
            <w:pPr>
              <w:rPr>
                <w:rFonts w:ascii="Calibri" w:hAnsi="Calibri"/>
                <w:sz w:val="22"/>
                <w:szCs w:val="22"/>
                <w:lang w:val="sr-Latn-RS" w:eastAsia="sr-Latn-RS"/>
              </w:rPr>
            </w:pPr>
          </w:p>
        </w:tc>
        <w:tc>
          <w:tcPr>
            <w:tcW w:w="2150" w:type="dxa"/>
            <w:vMerge w:val="restart"/>
            <w:tcBorders>
              <w:top w:val="nil"/>
              <w:left w:val="single" w:sz="8" w:space="0" w:color="auto"/>
              <w:right w:val="single" w:sz="8" w:space="0" w:color="auto"/>
            </w:tcBorders>
          </w:tcPr>
          <w:p w14:paraId="30C02A4C" w14:textId="77777777" w:rsidR="00937D55" w:rsidRPr="000B450B" w:rsidRDefault="00937D55" w:rsidP="002D6EEF">
            <w:pPr>
              <w:rPr>
                <w:rFonts w:ascii="Calibri" w:hAnsi="Calibri"/>
                <w:sz w:val="22"/>
                <w:szCs w:val="22"/>
                <w:lang w:val="sr-Latn-RS" w:eastAsia="sr-Latn-RS"/>
              </w:rPr>
            </w:pPr>
          </w:p>
        </w:tc>
      </w:tr>
      <w:tr w:rsidR="00937D55" w:rsidRPr="000B450B" w14:paraId="69AA995F" w14:textId="5723736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AF27889"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306ED2D" w14:textId="77777777" w:rsidR="00937D55" w:rsidRPr="000B450B" w:rsidRDefault="00937D55" w:rsidP="002D6EEF">
            <w:pPr>
              <w:rPr>
                <w:lang w:val="sr-Latn-RS" w:eastAsia="sr-Latn-RS"/>
              </w:rPr>
            </w:pPr>
            <w:r w:rsidRPr="000B450B">
              <w:rPr>
                <w:lang w:val="sr-Latn-RS" w:eastAsia="sr-Latn-RS"/>
              </w:rPr>
              <w:t>2 x AV</w:t>
            </w:r>
          </w:p>
        </w:tc>
        <w:tc>
          <w:tcPr>
            <w:tcW w:w="1159" w:type="dxa"/>
            <w:vMerge/>
            <w:tcBorders>
              <w:top w:val="nil"/>
              <w:left w:val="single" w:sz="8" w:space="0" w:color="auto"/>
              <w:bottom w:val="single" w:sz="8" w:space="0" w:color="000000"/>
              <w:right w:val="single" w:sz="8" w:space="0" w:color="auto"/>
            </w:tcBorders>
            <w:vAlign w:val="center"/>
            <w:hideMark/>
          </w:tcPr>
          <w:p w14:paraId="3BC57CD0"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2520A8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06A10FE"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01AAC1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A493464"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56BBD1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141F040"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60E6546" w14:textId="77777777" w:rsidR="00937D55" w:rsidRPr="000B450B" w:rsidRDefault="00937D55" w:rsidP="002D6EEF">
            <w:pPr>
              <w:rPr>
                <w:rFonts w:ascii="Calibri" w:hAnsi="Calibri"/>
                <w:sz w:val="22"/>
                <w:szCs w:val="22"/>
                <w:lang w:val="sr-Latn-RS" w:eastAsia="sr-Latn-RS"/>
              </w:rPr>
            </w:pPr>
          </w:p>
        </w:tc>
      </w:tr>
      <w:tr w:rsidR="00937D55" w:rsidRPr="000B450B" w14:paraId="7B8762A2" w14:textId="714FECC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0CAAE59"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A8F6833" w14:textId="77777777" w:rsidR="00937D55" w:rsidRPr="000B450B" w:rsidRDefault="00937D55" w:rsidP="002D6EEF">
            <w:pPr>
              <w:rPr>
                <w:lang w:val="sr-Latn-RS" w:eastAsia="sr-Latn-RS"/>
              </w:rPr>
            </w:pPr>
            <w:r w:rsidRPr="000B450B">
              <w:rPr>
                <w:lang w:val="sr-Latn-RS" w:eastAsia="sr-Latn-RS"/>
              </w:rPr>
              <w:t>1 x Lan</w:t>
            </w:r>
          </w:p>
        </w:tc>
        <w:tc>
          <w:tcPr>
            <w:tcW w:w="1159" w:type="dxa"/>
            <w:vMerge/>
            <w:tcBorders>
              <w:top w:val="nil"/>
              <w:left w:val="single" w:sz="8" w:space="0" w:color="auto"/>
              <w:bottom w:val="single" w:sz="8" w:space="0" w:color="000000"/>
              <w:right w:val="single" w:sz="8" w:space="0" w:color="auto"/>
            </w:tcBorders>
            <w:vAlign w:val="center"/>
            <w:hideMark/>
          </w:tcPr>
          <w:p w14:paraId="3A9D142A"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71B6C78"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21D0FEF"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FF92396"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3D6EA37"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6E406B6"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4E25FF1"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223B2034" w14:textId="77777777" w:rsidR="00937D55" w:rsidRPr="000B450B" w:rsidRDefault="00937D55" w:rsidP="002D6EEF">
            <w:pPr>
              <w:rPr>
                <w:rFonts w:ascii="Calibri" w:hAnsi="Calibri"/>
                <w:sz w:val="22"/>
                <w:szCs w:val="22"/>
                <w:lang w:val="sr-Latn-RS" w:eastAsia="sr-Latn-RS"/>
              </w:rPr>
            </w:pPr>
          </w:p>
        </w:tc>
      </w:tr>
      <w:tr w:rsidR="00937D55" w:rsidRPr="000B450B" w14:paraId="558918B4" w14:textId="514F2E4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3DFE900"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FFA5A21" w14:textId="77777777" w:rsidR="00937D55" w:rsidRPr="000B450B" w:rsidRDefault="00937D55" w:rsidP="002D6EEF">
            <w:pPr>
              <w:rPr>
                <w:lang w:val="sr-Latn-RS" w:eastAsia="sr-Latn-RS"/>
              </w:rPr>
            </w:pPr>
            <w:r w:rsidRPr="000B450B">
              <w:rPr>
                <w:lang w:val="sr-Latn-RS" w:eastAsia="sr-Latn-RS"/>
              </w:rPr>
              <w:t>1 x SD</w:t>
            </w:r>
          </w:p>
        </w:tc>
        <w:tc>
          <w:tcPr>
            <w:tcW w:w="1159" w:type="dxa"/>
            <w:vMerge/>
            <w:tcBorders>
              <w:top w:val="nil"/>
              <w:left w:val="single" w:sz="8" w:space="0" w:color="auto"/>
              <w:bottom w:val="single" w:sz="8" w:space="0" w:color="000000"/>
              <w:right w:val="single" w:sz="8" w:space="0" w:color="auto"/>
            </w:tcBorders>
            <w:vAlign w:val="center"/>
            <w:hideMark/>
          </w:tcPr>
          <w:p w14:paraId="12604F2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3C9304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84D2A7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362226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6CF35E4"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6534F8E"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51FF1B9"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5AE3267" w14:textId="77777777" w:rsidR="00937D55" w:rsidRPr="000B450B" w:rsidRDefault="00937D55" w:rsidP="002D6EEF">
            <w:pPr>
              <w:rPr>
                <w:rFonts w:ascii="Calibri" w:hAnsi="Calibri"/>
                <w:sz w:val="22"/>
                <w:szCs w:val="22"/>
                <w:lang w:val="sr-Latn-RS" w:eastAsia="sr-Latn-RS"/>
              </w:rPr>
            </w:pPr>
          </w:p>
        </w:tc>
      </w:tr>
      <w:tr w:rsidR="00937D55" w:rsidRPr="000B450B" w14:paraId="34C4C128" w14:textId="66D07B7F"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7858AB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29270903" w14:textId="77777777" w:rsidR="00937D55" w:rsidRPr="000B450B" w:rsidRDefault="00937D55" w:rsidP="002D6EEF">
            <w:pPr>
              <w:rPr>
                <w:lang w:val="sr-Latn-RS" w:eastAsia="sr-Latn-RS"/>
              </w:rPr>
            </w:pPr>
            <w:r w:rsidRPr="000B450B">
              <w:rPr>
                <w:lang w:val="sr-Latn-RS" w:eastAsia="sr-Latn-RS"/>
              </w:rPr>
              <w:t>1 x RS232</w:t>
            </w:r>
          </w:p>
        </w:tc>
        <w:tc>
          <w:tcPr>
            <w:tcW w:w="1159" w:type="dxa"/>
            <w:vMerge/>
            <w:tcBorders>
              <w:top w:val="nil"/>
              <w:left w:val="single" w:sz="8" w:space="0" w:color="auto"/>
              <w:bottom w:val="single" w:sz="8" w:space="0" w:color="000000"/>
              <w:right w:val="single" w:sz="8" w:space="0" w:color="auto"/>
            </w:tcBorders>
            <w:vAlign w:val="center"/>
            <w:hideMark/>
          </w:tcPr>
          <w:p w14:paraId="599187F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F19DA55"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DD9D34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88B5A49"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5134FE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0EE13C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879D3F2"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71EAE6C" w14:textId="77777777" w:rsidR="00937D55" w:rsidRPr="000B450B" w:rsidRDefault="00937D55" w:rsidP="002D6EEF">
            <w:pPr>
              <w:rPr>
                <w:rFonts w:ascii="Calibri" w:hAnsi="Calibri"/>
                <w:sz w:val="22"/>
                <w:szCs w:val="22"/>
                <w:lang w:val="sr-Latn-RS" w:eastAsia="sr-Latn-RS"/>
              </w:rPr>
            </w:pPr>
          </w:p>
        </w:tc>
      </w:tr>
      <w:tr w:rsidR="00937D55" w:rsidRPr="000B450B" w14:paraId="7E36EDC7" w14:textId="1F1645A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B32F7FD"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D60AAA8" w14:textId="77777777" w:rsidR="00937D55" w:rsidRPr="000B450B" w:rsidRDefault="00937D55" w:rsidP="002D6EEF">
            <w:pPr>
              <w:rPr>
                <w:lang w:val="sr-Latn-RS" w:eastAsia="sr-Latn-RS"/>
              </w:rPr>
            </w:pPr>
            <w:r w:rsidRPr="000B450B">
              <w:rPr>
                <w:lang w:val="sr-Latn-RS" w:eastAsia="sr-Latn-RS"/>
              </w:rPr>
              <w:t>1 x USB OTG for PC</w:t>
            </w:r>
          </w:p>
        </w:tc>
        <w:tc>
          <w:tcPr>
            <w:tcW w:w="1159" w:type="dxa"/>
            <w:vMerge/>
            <w:tcBorders>
              <w:top w:val="nil"/>
              <w:left w:val="single" w:sz="8" w:space="0" w:color="auto"/>
              <w:bottom w:val="single" w:sz="8" w:space="0" w:color="000000"/>
              <w:right w:val="single" w:sz="8" w:space="0" w:color="auto"/>
            </w:tcBorders>
            <w:vAlign w:val="center"/>
            <w:hideMark/>
          </w:tcPr>
          <w:p w14:paraId="307FD1B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29D1580"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F4E95EF"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4DAC1C7"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7489B81"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7825DC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F54AB28"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347B8232" w14:textId="77777777" w:rsidR="00937D55" w:rsidRPr="000B450B" w:rsidRDefault="00937D55" w:rsidP="002D6EEF">
            <w:pPr>
              <w:rPr>
                <w:rFonts w:ascii="Calibri" w:hAnsi="Calibri"/>
                <w:sz w:val="22"/>
                <w:szCs w:val="22"/>
                <w:lang w:val="sr-Latn-RS" w:eastAsia="sr-Latn-RS"/>
              </w:rPr>
            </w:pPr>
          </w:p>
        </w:tc>
      </w:tr>
      <w:tr w:rsidR="00937D55" w:rsidRPr="000B450B" w14:paraId="76D97B97" w14:textId="013E802D"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C4CD9BD"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B49F79C" w14:textId="77777777" w:rsidR="00937D55" w:rsidRPr="000B450B" w:rsidRDefault="00937D55" w:rsidP="002D6EEF">
            <w:pPr>
              <w:rPr>
                <w:lang w:val="sr-Latn-RS" w:eastAsia="sr-Latn-RS"/>
              </w:rPr>
            </w:pPr>
            <w:r w:rsidRPr="000B450B">
              <w:rPr>
                <w:lang w:val="sr-Latn-RS" w:eastAsia="sr-Latn-RS"/>
              </w:rPr>
              <w:t>1 x AV</w:t>
            </w:r>
          </w:p>
        </w:tc>
        <w:tc>
          <w:tcPr>
            <w:tcW w:w="1159" w:type="dxa"/>
            <w:vMerge/>
            <w:tcBorders>
              <w:top w:val="nil"/>
              <w:left w:val="single" w:sz="8" w:space="0" w:color="auto"/>
              <w:bottom w:val="single" w:sz="8" w:space="0" w:color="000000"/>
              <w:right w:val="single" w:sz="8" w:space="0" w:color="auto"/>
            </w:tcBorders>
            <w:vAlign w:val="center"/>
            <w:hideMark/>
          </w:tcPr>
          <w:p w14:paraId="6FACEE3E"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83CA0CE"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8F1E86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36DDB5C"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88542C0"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B5E698F"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0047A6C"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55C7E0D0" w14:textId="77777777" w:rsidR="00937D55" w:rsidRPr="000B450B" w:rsidRDefault="00937D55" w:rsidP="002D6EEF">
            <w:pPr>
              <w:rPr>
                <w:rFonts w:ascii="Calibri" w:hAnsi="Calibri"/>
                <w:sz w:val="22"/>
                <w:szCs w:val="22"/>
                <w:lang w:val="sr-Latn-RS" w:eastAsia="sr-Latn-RS"/>
              </w:rPr>
            </w:pPr>
          </w:p>
        </w:tc>
      </w:tr>
      <w:tr w:rsidR="00937D55" w:rsidRPr="000B450B" w14:paraId="15D15FD9" w14:textId="70087AAE"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067418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4497A49" w14:textId="77777777" w:rsidR="00937D55" w:rsidRPr="000B450B" w:rsidRDefault="00937D55" w:rsidP="002D6EEF">
            <w:pPr>
              <w:rPr>
                <w:lang w:val="sr-Latn-RS" w:eastAsia="sr-Latn-RS"/>
              </w:rPr>
            </w:pPr>
            <w:r w:rsidRPr="000B450B">
              <w:rPr>
                <w:lang w:val="sr-Latn-RS" w:eastAsia="sr-Latn-RS"/>
              </w:rPr>
              <w:t>1 x Speaker</w:t>
            </w:r>
          </w:p>
        </w:tc>
        <w:tc>
          <w:tcPr>
            <w:tcW w:w="1159" w:type="dxa"/>
            <w:vMerge/>
            <w:tcBorders>
              <w:top w:val="nil"/>
              <w:left w:val="single" w:sz="8" w:space="0" w:color="auto"/>
              <w:bottom w:val="single" w:sz="8" w:space="0" w:color="000000"/>
              <w:right w:val="single" w:sz="8" w:space="0" w:color="auto"/>
            </w:tcBorders>
            <w:vAlign w:val="center"/>
            <w:hideMark/>
          </w:tcPr>
          <w:p w14:paraId="71E51CBB"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D8C267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4ABCEA4"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E231A5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3B6F86A"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D64CECE"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F5E7592"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05758D4" w14:textId="77777777" w:rsidR="00937D55" w:rsidRPr="000B450B" w:rsidRDefault="00937D55" w:rsidP="002D6EEF">
            <w:pPr>
              <w:rPr>
                <w:rFonts w:ascii="Calibri" w:hAnsi="Calibri"/>
                <w:sz w:val="22"/>
                <w:szCs w:val="22"/>
                <w:lang w:val="sr-Latn-RS" w:eastAsia="sr-Latn-RS"/>
              </w:rPr>
            </w:pPr>
          </w:p>
        </w:tc>
      </w:tr>
      <w:tr w:rsidR="00937D55" w:rsidRPr="000B450B" w14:paraId="74061C8B" w14:textId="01F77AF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C56BA69"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63A18EC" w14:textId="77777777" w:rsidR="00937D55" w:rsidRPr="000B450B" w:rsidRDefault="00937D55" w:rsidP="002D6EEF">
            <w:pPr>
              <w:rPr>
                <w:lang w:val="sr-Latn-RS" w:eastAsia="sr-Latn-RS"/>
              </w:rPr>
            </w:pPr>
            <w:r w:rsidRPr="000B450B">
              <w:rPr>
                <w:lang w:val="sr-Latn-RS" w:eastAsia="sr-Latn-RS"/>
              </w:rPr>
              <w:t>1 x VGA</w:t>
            </w:r>
          </w:p>
        </w:tc>
        <w:tc>
          <w:tcPr>
            <w:tcW w:w="1159" w:type="dxa"/>
            <w:vMerge/>
            <w:tcBorders>
              <w:top w:val="nil"/>
              <w:left w:val="single" w:sz="8" w:space="0" w:color="auto"/>
              <w:bottom w:val="single" w:sz="8" w:space="0" w:color="000000"/>
              <w:right w:val="single" w:sz="8" w:space="0" w:color="auto"/>
            </w:tcBorders>
            <w:vAlign w:val="center"/>
            <w:hideMark/>
          </w:tcPr>
          <w:p w14:paraId="3DDAFA3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4BDD9B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255EAC4"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51C3E44"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78D811B"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A9ED0CF"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9BD7388"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E35D158" w14:textId="77777777" w:rsidR="00937D55" w:rsidRPr="000B450B" w:rsidRDefault="00937D55" w:rsidP="002D6EEF">
            <w:pPr>
              <w:rPr>
                <w:rFonts w:ascii="Calibri" w:hAnsi="Calibri"/>
                <w:sz w:val="22"/>
                <w:szCs w:val="22"/>
                <w:lang w:val="sr-Latn-RS" w:eastAsia="sr-Latn-RS"/>
              </w:rPr>
            </w:pPr>
          </w:p>
        </w:tc>
      </w:tr>
      <w:tr w:rsidR="00937D55" w:rsidRPr="000B450B" w14:paraId="51F5B8B0" w14:textId="41ACCE80"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981EF5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78C6C2C6" w14:textId="77777777" w:rsidR="00937D55" w:rsidRPr="000B450B" w:rsidRDefault="00937D55" w:rsidP="002D6EEF">
            <w:pPr>
              <w:rPr>
                <w:lang w:val="sr-Latn-RS" w:eastAsia="sr-Latn-RS"/>
              </w:rPr>
            </w:pPr>
            <w:r w:rsidRPr="000B450B">
              <w:rPr>
                <w:lang w:val="sr-Latn-RS" w:eastAsia="sr-Latn-RS"/>
              </w:rPr>
              <w:t>1 x SPDIF</w:t>
            </w:r>
          </w:p>
        </w:tc>
        <w:tc>
          <w:tcPr>
            <w:tcW w:w="1159" w:type="dxa"/>
            <w:vMerge/>
            <w:tcBorders>
              <w:top w:val="nil"/>
              <w:left w:val="single" w:sz="8" w:space="0" w:color="auto"/>
              <w:bottom w:val="single" w:sz="8" w:space="0" w:color="000000"/>
              <w:right w:val="single" w:sz="8" w:space="0" w:color="auto"/>
            </w:tcBorders>
            <w:vAlign w:val="center"/>
            <w:hideMark/>
          </w:tcPr>
          <w:p w14:paraId="7C2B29A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EE9D219"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B2DC840"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667F771"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D8CB319"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9BF821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2EEE5E0"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D7AD174" w14:textId="77777777" w:rsidR="00937D55" w:rsidRPr="000B450B" w:rsidRDefault="00937D55" w:rsidP="002D6EEF">
            <w:pPr>
              <w:rPr>
                <w:rFonts w:ascii="Calibri" w:hAnsi="Calibri"/>
                <w:sz w:val="22"/>
                <w:szCs w:val="22"/>
                <w:lang w:val="sr-Latn-RS" w:eastAsia="sr-Latn-RS"/>
              </w:rPr>
            </w:pPr>
          </w:p>
        </w:tc>
      </w:tr>
      <w:tr w:rsidR="00937D55" w:rsidRPr="000B450B" w14:paraId="7CA0A422" w14:textId="0BC21786"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ABB0A9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491DD61" w14:textId="77777777" w:rsidR="00937D55" w:rsidRPr="000B450B" w:rsidRDefault="00937D55" w:rsidP="002D6EEF">
            <w:pPr>
              <w:rPr>
                <w:lang w:val="sr-Latn-RS" w:eastAsia="sr-Latn-RS"/>
              </w:rPr>
            </w:pPr>
            <w:r w:rsidRPr="000B450B">
              <w:rPr>
                <w:lang w:val="sr-Latn-RS" w:eastAsia="sr-Latn-RS"/>
              </w:rPr>
              <w:t>LED tehnologija osvetljenja ekrana</w:t>
            </w:r>
          </w:p>
        </w:tc>
        <w:tc>
          <w:tcPr>
            <w:tcW w:w="1159" w:type="dxa"/>
            <w:vMerge/>
            <w:tcBorders>
              <w:top w:val="nil"/>
              <w:left w:val="single" w:sz="8" w:space="0" w:color="auto"/>
              <w:bottom w:val="single" w:sz="8" w:space="0" w:color="000000"/>
              <w:right w:val="single" w:sz="8" w:space="0" w:color="auto"/>
            </w:tcBorders>
            <w:vAlign w:val="center"/>
            <w:hideMark/>
          </w:tcPr>
          <w:p w14:paraId="7AE6B79D"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01EF907"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F441FBD"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3827738"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F24743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48C1A4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DD918FE"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300D34FD" w14:textId="77777777" w:rsidR="00937D55" w:rsidRPr="000B450B" w:rsidRDefault="00937D55" w:rsidP="002D6EEF">
            <w:pPr>
              <w:rPr>
                <w:rFonts w:ascii="Calibri" w:hAnsi="Calibri"/>
                <w:sz w:val="22"/>
                <w:szCs w:val="22"/>
                <w:lang w:val="sr-Latn-RS" w:eastAsia="sr-Latn-RS"/>
              </w:rPr>
            </w:pPr>
          </w:p>
        </w:tc>
      </w:tr>
      <w:tr w:rsidR="00937D55" w:rsidRPr="000B450B" w14:paraId="2B6698B2" w14:textId="05B6A86D"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9C5A0B7"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DB369C4" w14:textId="77777777" w:rsidR="00937D55" w:rsidRPr="000B450B" w:rsidRDefault="00937D55" w:rsidP="002D6EEF">
            <w:pPr>
              <w:rPr>
                <w:lang w:val="sr-Latn-RS" w:eastAsia="sr-Latn-RS"/>
              </w:rPr>
            </w:pPr>
            <w:r w:rsidRPr="000B450B">
              <w:rPr>
                <w:lang w:val="sr-Latn-RS" w:eastAsia="sr-Latn-RS"/>
              </w:rPr>
              <w:t>AntiGlare staklena površina ekrana (umanjuje refleksiju svetla od površine ekrana)</w:t>
            </w:r>
          </w:p>
        </w:tc>
        <w:tc>
          <w:tcPr>
            <w:tcW w:w="1159" w:type="dxa"/>
            <w:vMerge/>
            <w:tcBorders>
              <w:top w:val="nil"/>
              <w:left w:val="single" w:sz="8" w:space="0" w:color="auto"/>
              <w:bottom w:val="single" w:sz="8" w:space="0" w:color="000000"/>
              <w:right w:val="single" w:sz="8" w:space="0" w:color="auto"/>
            </w:tcBorders>
            <w:vAlign w:val="center"/>
            <w:hideMark/>
          </w:tcPr>
          <w:p w14:paraId="16ED6384"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C0F743B"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7EAB487"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21C889E"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BB1EC9E"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3CF2D5C"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E0BF29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4B682142" w14:textId="77777777" w:rsidR="00937D55" w:rsidRPr="000B450B" w:rsidRDefault="00937D55" w:rsidP="002D6EEF">
            <w:pPr>
              <w:rPr>
                <w:rFonts w:ascii="Calibri" w:hAnsi="Calibri"/>
                <w:sz w:val="22"/>
                <w:szCs w:val="22"/>
                <w:lang w:val="sr-Latn-RS" w:eastAsia="sr-Latn-RS"/>
              </w:rPr>
            </w:pPr>
          </w:p>
        </w:tc>
      </w:tr>
      <w:tr w:rsidR="00937D55" w:rsidRPr="000B450B" w14:paraId="4BF6A495" w14:textId="74D0BBA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9FCB8A9"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F44F6A0" w14:textId="77777777" w:rsidR="00937D55" w:rsidRPr="000B450B" w:rsidRDefault="00937D55" w:rsidP="002D6EEF">
            <w:pPr>
              <w:rPr>
                <w:lang w:val="sr-Latn-RS" w:eastAsia="sr-Latn-RS"/>
              </w:rPr>
            </w:pPr>
            <w:r w:rsidRPr="000B450B">
              <w:rPr>
                <w:lang w:val="sr-Latn-RS" w:eastAsia="sr-Latn-RS"/>
              </w:rPr>
              <w:t>Senzor osvetljenja prostora sa automatskim podešavanjem jačine osvetljaja</w:t>
            </w:r>
          </w:p>
        </w:tc>
        <w:tc>
          <w:tcPr>
            <w:tcW w:w="1159" w:type="dxa"/>
            <w:vMerge/>
            <w:tcBorders>
              <w:top w:val="nil"/>
              <w:left w:val="single" w:sz="8" w:space="0" w:color="auto"/>
              <w:bottom w:val="single" w:sz="8" w:space="0" w:color="000000"/>
              <w:right w:val="single" w:sz="8" w:space="0" w:color="auto"/>
            </w:tcBorders>
            <w:vAlign w:val="center"/>
            <w:hideMark/>
          </w:tcPr>
          <w:p w14:paraId="63B619AF"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C044C4D"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BF01E3C"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5C4ABBB"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4FCE6CB"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52EECFD"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4466752"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6BB542E" w14:textId="77777777" w:rsidR="00937D55" w:rsidRPr="000B450B" w:rsidRDefault="00937D55" w:rsidP="002D6EEF">
            <w:pPr>
              <w:rPr>
                <w:rFonts w:ascii="Calibri" w:hAnsi="Calibri"/>
                <w:sz w:val="22"/>
                <w:szCs w:val="22"/>
                <w:lang w:val="sr-Latn-RS" w:eastAsia="sr-Latn-RS"/>
              </w:rPr>
            </w:pPr>
          </w:p>
        </w:tc>
      </w:tr>
      <w:tr w:rsidR="00937D55" w:rsidRPr="000B450B" w14:paraId="391C1D14" w14:textId="5B9914D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014C244"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76D9840" w14:textId="77777777" w:rsidR="00937D55" w:rsidRPr="000B450B" w:rsidRDefault="00937D55" w:rsidP="002D6EEF">
            <w:pPr>
              <w:rPr>
                <w:lang w:val="sr-Latn-RS" w:eastAsia="sr-Latn-RS"/>
              </w:rPr>
            </w:pPr>
            <w:r w:rsidRPr="000B450B">
              <w:rPr>
                <w:lang w:val="sr-Latn-RS" w:eastAsia="sr-Latn-RS"/>
              </w:rPr>
              <w:t>IR tehnologija detekcije otiska prsta ili olovke</w:t>
            </w:r>
          </w:p>
        </w:tc>
        <w:tc>
          <w:tcPr>
            <w:tcW w:w="1159" w:type="dxa"/>
            <w:vMerge/>
            <w:tcBorders>
              <w:top w:val="nil"/>
              <w:left w:val="single" w:sz="8" w:space="0" w:color="auto"/>
              <w:bottom w:val="single" w:sz="8" w:space="0" w:color="000000"/>
              <w:right w:val="single" w:sz="8" w:space="0" w:color="auto"/>
            </w:tcBorders>
            <w:vAlign w:val="center"/>
            <w:hideMark/>
          </w:tcPr>
          <w:p w14:paraId="52769828"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AB8064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0D4CFA4"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F2EB33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D9E7A3C"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3C4122F"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3FA6C5F"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1AC17BC9" w14:textId="77777777" w:rsidR="00937D55" w:rsidRPr="000B450B" w:rsidRDefault="00937D55" w:rsidP="002D6EEF">
            <w:pPr>
              <w:rPr>
                <w:rFonts w:ascii="Calibri" w:hAnsi="Calibri"/>
                <w:sz w:val="22"/>
                <w:szCs w:val="22"/>
                <w:lang w:val="sr-Latn-RS" w:eastAsia="sr-Latn-RS"/>
              </w:rPr>
            </w:pPr>
          </w:p>
        </w:tc>
      </w:tr>
      <w:tr w:rsidR="00937D55" w:rsidRPr="000B450B" w14:paraId="7A2292AA" w14:textId="0BB6954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6945452"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3738F48" w14:textId="77777777" w:rsidR="00937D55" w:rsidRPr="000B450B" w:rsidRDefault="00937D55" w:rsidP="002D6EEF">
            <w:pPr>
              <w:rPr>
                <w:lang w:val="sr-Latn-RS" w:eastAsia="sr-Latn-RS"/>
              </w:rPr>
            </w:pPr>
            <w:r w:rsidRPr="000B450B">
              <w:rPr>
                <w:lang w:val="sr-Latn-RS" w:eastAsia="sr-Latn-RS"/>
              </w:rPr>
              <w:t>MultiTouch tehnologija – mogućnost prepoznavanja do 10 istovremenih dodira ekrana, mogućnost</w:t>
            </w:r>
          </w:p>
        </w:tc>
        <w:tc>
          <w:tcPr>
            <w:tcW w:w="1159" w:type="dxa"/>
            <w:vMerge/>
            <w:tcBorders>
              <w:top w:val="nil"/>
              <w:left w:val="single" w:sz="8" w:space="0" w:color="auto"/>
              <w:bottom w:val="single" w:sz="8" w:space="0" w:color="000000"/>
              <w:right w:val="single" w:sz="8" w:space="0" w:color="auto"/>
            </w:tcBorders>
            <w:vAlign w:val="center"/>
            <w:hideMark/>
          </w:tcPr>
          <w:p w14:paraId="034C673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51F98D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83677D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6CA09C37"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895E8C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A0F4134"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164542DB"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768994AA" w14:textId="77777777" w:rsidR="00937D55" w:rsidRPr="000B450B" w:rsidRDefault="00937D55" w:rsidP="002D6EEF">
            <w:pPr>
              <w:rPr>
                <w:rFonts w:ascii="Calibri" w:hAnsi="Calibri"/>
                <w:sz w:val="22"/>
                <w:szCs w:val="22"/>
                <w:lang w:val="sr-Latn-RS" w:eastAsia="sr-Latn-RS"/>
              </w:rPr>
            </w:pPr>
          </w:p>
        </w:tc>
      </w:tr>
      <w:tr w:rsidR="00937D55" w:rsidRPr="000B450B" w14:paraId="31905857" w14:textId="17192FB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B616C10"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37B4F4C" w14:textId="77777777" w:rsidR="00937D55" w:rsidRPr="000B450B" w:rsidRDefault="00937D55" w:rsidP="002D6EEF">
            <w:pPr>
              <w:rPr>
                <w:lang w:val="sr-Latn-RS" w:eastAsia="sr-Latn-RS"/>
              </w:rPr>
            </w:pPr>
            <w:r w:rsidRPr="000B450B">
              <w:rPr>
                <w:lang w:val="sr-Latn-RS" w:eastAsia="sr-Latn-RS"/>
              </w:rPr>
              <w:t>iscrtavanja do 6 istovremenih poteza po ekranu</w:t>
            </w:r>
          </w:p>
        </w:tc>
        <w:tc>
          <w:tcPr>
            <w:tcW w:w="1159" w:type="dxa"/>
            <w:vMerge/>
            <w:tcBorders>
              <w:top w:val="nil"/>
              <w:left w:val="single" w:sz="8" w:space="0" w:color="auto"/>
              <w:bottom w:val="single" w:sz="8" w:space="0" w:color="000000"/>
              <w:right w:val="single" w:sz="8" w:space="0" w:color="auto"/>
            </w:tcBorders>
            <w:vAlign w:val="center"/>
            <w:hideMark/>
          </w:tcPr>
          <w:p w14:paraId="2C9DD3E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DD70EB9"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E5CA5D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3526898"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B835A1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9234FFD"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AC06285"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3C48B0B0" w14:textId="77777777" w:rsidR="00937D55" w:rsidRPr="000B450B" w:rsidRDefault="00937D55" w:rsidP="002D6EEF">
            <w:pPr>
              <w:rPr>
                <w:rFonts w:ascii="Calibri" w:hAnsi="Calibri"/>
                <w:sz w:val="22"/>
                <w:szCs w:val="22"/>
                <w:lang w:val="sr-Latn-RS" w:eastAsia="sr-Latn-RS"/>
              </w:rPr>
            </w:pPr>
          </w:p>
        </w:tc>
      </w:tr>
      <w:tr w:rsidR="00937D55" w:rsidRPr="000B450B" w14:paraId="0995B999" w14:textId="4BAF19AB"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999DB2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E78F69A" w14:textId="77777777" w:rsidR="00937D55" w:rsidRPr="000B450B" w:rsidRDefault="00937D55" w:rsidP="002D6EEF">
            <w:pPr>
              <w:rPr>
                <w:lang w:val="sr-Latn-RS" w:eastAsia="sr-Latn-RS"/>
              </w:rPr>
            </w:pPr>
            <w:r w:rsidRPr="000B450B">
              <w:rPr>
                <w:lang w:val="sr-Latn-RS" w:eastAsia="sr-Latn-RS"/>
              </w:rPr>
              <w:t xml:space="preserve">OPS (Open Pluggable Specification) interfejs za povezivanje sa Digital Signage </w:t>
            </w:r>
            <w:r w:rsidRPr="000B450B">
              <w:rPr>
                <w:lang w:val="sr-Latn-RS" w:eastAsia="sr-Latn-RS"/>
              </w:rPr>
              <w:lastRenderedPageBreak/>
              <w:t>sistemima</w:t>
            </w:r>
          </w:p>
        </w:tc>
        <w:tc>
          <w:tcPr>
            <w:tcW w:w="1159" w:type="dxa"/>
            <w:vMerge/>
            <w:tcBorders>
              <w:top w:val="nil"/>
              <w:left w:val="single" w:sz="8" w:space="0" w:color="auto"/>
              <w:bottom w:val="single" w:sz="8" w:space="0" w:color="000000"/>
              <w:right w:val="single" w:sz="8" w:space="0" w:color="auto"/>
            </w:tcBorders>
            <w:vAlign w:val="center"/>
            <w:hideMark/>
          </w:tcPr>
          <w:p w14:paraId="31995BD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3645417"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AFAD72A"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41D33D0"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0F5965F7"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73A97F6E"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88AA2D6"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bottom w:val="single" w:sz="8" w:space="0" w:color="000000"/>
              <w:right w:val="single" w:sz="8" w:space="0" w:color="auto"/>
            </w:tcBorders>
          </w:tcPr>
          <w:p w14:paraId="177884C6" w14:textId="77777777" w:rsidR="00937D55" w:rsidRPr="000B450B" w:rsidRDefault="00937D55" w:rsidP="002D6EEF">
            <w:pPr>
              <w:rPr>
                <w:rFonts w:ascii="Calibri" w:hAnsi="Calibri"/>
                <w:sz w:val="22"/>
                <w:szCs w:val="22"/>
                <w:lang w:val="sr-Latn-RS" w:eastAsia="sr-Latn-RS"/>
              </w:rPr>
            </w:pPr>
          </w:p>
        </w:tc>
      </w:tr>
      <w:tr w:rsidR="00937D55" w:rsidRPr="000B450B" w14:paraId="48FE22F8" w14:textId="058A56A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4FFDCB7E"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674815B" w14:textId="77777777" w:rsidR="00937D55" w:rsidRPr="000B450B" w:rsidRDefault="00937D55" w:rsidP="002D6EEF">
            <w:pPr>
              <w:rPr>
                <w:lang w:val="sr-Latn-RS" w:eastAsia="sr-Latn-RS"/>
              </w:rPr>
            </w:pPr>
            <w:r w:rsidRPr="000B450B">
              <w:rPr>
                <w:lang w:val="sr-Latn-RS" w:eastAsia="sr-Latn-RS"/>
              </w:rPr>
              <w:t>Podržan Microsoft HID protokol – korišćenje sa Windows računarima bez instalacije drajvera</w:t>
            </w:r>
          </w:p>
        </w:tc>
        <w:tc>
          <w:tcPr>
            <w:tcW w:w="1159" w:type="dxa"/>
            <w:vMerge/>
            <w:tcBorders>
              <w:top w:val="nil"/>
              <w:left w:val="single" w:sz="8" w:space="0" w:color="auto"/>
              <w:bottom w:val="single" w:sz="8" w:space="0" w:color="000000"/>
              <w:right w:val="single" w:sz="8" w:space="0" w:color="auto"/>
            </w:tcBorders>
            <w:vAlign w:val="center"/>
            <w:hideMark/>
          </w:tcPr>
          <w:p w14:paraId="4E935F11"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6B2F54F"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A797AEB"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16D4B15"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8E649EF"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5AF1F7A"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A577A5D" w14:textId="77777777" w:rsidR="00937D55" w:rsidRPr="000B450B" w:rsidRDefault="00937D55" w:rsidP="002D6EEF">
            <w:pPr>
              <w:rPr>
                <w:rFonts w:ascii="Calibri" w:hAnsi="Calibri"/>
                <w:sz w:val="22"/>
                <w:szCs w:val="22"/>
                <w:lang w:val="sr-Latn-RS" w:eastAsia="sr-Latn-RS"/>
              </w:rPr>
            </w:pPr>
          </w:p>
        </w:tc>
        <w:tc>
          <w:tcPr>
            <w:tcW w:w="2150" w:type="dxa"/>
            <w:vMerge w:val="restart"/>
            <w:tcBorders>
              <w:top w:val="nil"/>
              <w:left w:val="single" w:sz="8" w:space="0" w:color="auto"/>
              <w:right w:val="single" w:sz="8" w:space="0" w:color="auto"/>
            </w:tcBorders>
          </w:tcPr>
          <w:p w14:paraId="272A28E5" w14:textId="77777777" w:rsidR="00937D55" w:rsidRPr="000B450B" w:rsidRDefault="00937D55" w:rsidP="002D6EEF">
            <w:pPr>
              <w:rPr>
                <w:rFonts w:ascii="Calibri" w:hAnsi="Calibri"/>
                <w:sz w:val="22"/>
                <w:szCs w:val="22"/>
                <w:lang w:val="sr-Latn-RS" w:eastAsia="sr-Latn-RS"/>
              </w:rPr>
            </w:pPr>
          </w:p>
        </w:tc>
      </w:tr>
      <w:tr w:rsidR="00937D55" w:rsidRPr="000B450B" w14:paraId="49C071EF" w14:textId="176F9AD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8904E1F"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311E6C9" w14:textId="77777777" w:rsidR="00937D55" w:rsidRPr="000B450B" w:rsidRDefault="00937D55" w:rsidP="002D6EEF">
            <w:pPr>
              <w:rPr>
                <w:lang w:val="sr-Latn-RS" w:eastAsia="sr-Latn-RS"/>
              </w:rPr>
            </w:pPr>
            <w:r w:rsidRPr="000B450B">
              <w:rPr>
                <w:lang w:val="sr-Latn-RS" w:eastAsia="sr-Latn-RS"/>
              </w:rPr>
              <w:t>Android sistem ugrađen u samom uređaju</w:t>
            </w:r>
          </w:p>
        </w:tc>
        <w:tc>
          <w:tcPr>
            <w:tcW w:w="1159" w:type="dxa"/>
            <w:vMerge/>
            <w:tcBorders>
              <w:top w:val="nil"/>
              <w:left w:val="single" w:sz="8" w:space="0" w:color="auto"/>
              <w:bottom w:val="single" w:sz="8" w:space="0" w:color="000000"/>
              <w:right w:val="single" w:sz="8" w:space="0" w:color="auto"/>
            </w:tcBorders>
            <w:vAlign w:val="center"/>
            <w:hideMark/>
          </w:tcPr>
          <w:p w14:paraId="50CF7998"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278AE7C"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ACAA4F6"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B274A02"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6D4F03FE"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B591C3D"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49D187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2F93955A" w14:textId="77777777" w:rsidR="00937D55" w:rsidRPr="000B450B" w:rsidRDefault="00937D55" w:rsidP="002D6EEF">
            <w:pPr>
              <w:rPr>
                <w:rFonts w:ascii="Calibri" w:hAnsi="Calibri"/>
                <w:sz w:val="22"/>
                <w:szCs w:val="22"/>
                <w:lang w:val="sr-Latn-RS" w:eastAsia="sr-Latn-RS"/>
              </w:rPr>
            </w:pPr>
          </w:p>
        </w:tc>
      </w:tr>
      <w:tr w:rsidR="00937D55" w:rsidRPr="000B450B" w14:paraId="660058BC" w14:textId="4BD56B78"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6DFBC7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004DBE28" w14:textId="77777777" w:rsidR="00937D55" w:rsidRPr="000B450B" w:rsidRDefault="00937D55" w:rsidP="002D6EEF">
            <w:pPr>
              <w:rPr>
                <w:lang w:val="sr-Latn-RS" w:eastAsia="sr-Latn-RS"/>
              </w:rPr>
            </w:pPr>
            <w:r w:rsidRPr="000B450B">
              <w:rPr>
                <w:lang w:val="sr-Latn-RS" w:eastAsia="sr-Latn-RS"/>
              </w:rPr>
              <w:t>Pregled Word/PPT/PDF/Excel dokumenata</w:t>
            </w:r>
          </w:p>
        </w:tc>
        <w:tc>
          <w:tcPr>
            <w:tcW w:w="1159" w:type="dxa"/>
            <w:vMerge/>
            <w:tcBorders>
              <w:top w:val="nil"/>
              <w:left w:val="single" w:sz="8" w:space="0" w:color="auto"/>
              <w:bottom w:val="single" w:sz="8" w:space="0" w:color="000000"/>
              <w:right w:val="single" w:sz="8" w:space="0" w:color="auto"/>
            </w:tcBorders>
            <w:vAlign w:val="center"/>
            <w:hideMark/>
          </w:tcPr>
          <w:p w14:paraId="4184BC81"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C406EA5"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EE16045"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73716F9"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77793B7A"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0EB9C2E"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9D330B4"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5588C943" w14:textId="77777777" w:rsidR="00937D55" w:rsidRPr="000B450B" w:rsidRDefault="00937D55" w:rsidP="002D6EEF">
            <w:pPr>
              <w:rPr>
                <w:rFonts w:ascii="Calibri" w:hAnsi="Calibri"/>
                <w:sz w:val="22"/>
                <w:szCs w:val="22"/>
                <w:lang w:val="sr-Latn-RS" w:eastAsia="sr-Latn-RS"/>
              </w:rPr>
            </w:pPr>
          </w:p>
        </w:tc>
      </w:tr>
      <w:tr w:rsidR="00937D55" w:rsidRPr="000B450B" w14:paraId="78C78B45" w14:textId="7B9DF40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6590674"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0596809" w14:textId="77777777" w:rsidR="00937D55" w:rsidRPr="000B450B" w:rsidRDefault="00937D55" w:rsidP="002D6EEF">
            <w:pPr>
              <w:rPr>
                <w:lang w:val="sr-Latn-RS" w:eastAsia="sr-Latn-RS"/>
              </w:rPr>
            </w:pPr>
            <w:r w:rsidRPr="000B450B">
              <w:rPr>
                <w:lang w:val="sr-Latn-RS" w:eastAsia="sr-Latn-RS"/>
              </w:rPr>
              <w:t>USB svič sa automatskim prebacivanjem kontrole sa jednog povezanog uređaja na drugi, domet do</w:t>
            </w:r>
          </w:p>
        </w:tc>
        <w:tc>
          <w:tcPr>
            <w:tcW w:w="1159" w:type="dxa"/>
            <w:vMerge/>
            <w:tcBorders>
              <w:top w:val="nil"/>
              <w:left w:val="single" w:sz="8" w:space="0" w:color="auto"/>
              <w:bottom w:val="single" w:sz="8" w:space="0" w:color="000000"/>
              <w:right w:val="single" w:sz="8" w:space="0" w:color="auto"/>
            </w:tcBorders>
            <w:vAlign w:val="center"/>
            <w:hideMark/>
          </w:tcPr>
          <w:p w14:paraId="50F8D738"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56550CA"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AD9403B"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B81F22D"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3345A8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A82A185"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07B6466"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75A828A1" w14:textId="77777777" w:rsidR="00937D55" w:rsidRPr="000B450B" w:rsidRDefault="00937D55" w:rsidP="002D6EEF">
            <w:pPr>
              <w:rPr>
                <w:rFonts w:ascii="Calibri" w:hAnsi="Calibri"/>
                <w:sz w:val="22"/>
                <w:szCs w:val="22"/>
                <w:lang w:val="sr-Latn-RS" w:eastAsia="sr-Latn-RS"/>
              </w:rPr>
            </w:pPr>
          </w:p>
        </w:tc>
      </w:tr>
      <w:tr w:rsidR="00937D55" w:rsidRPr="000B450B" w14:paraId="5E8ECB07" w14:textId="4F2B9236"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A36DDB0"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5E37A16" w14:textId="77777777" w:rsidR="00937D55" w:rsidRPr="000B450B" w:rsidRDefault="00937D55" w:rsidP="002D6EEF">
            <w:pPr>
              <w:rPr>
                <w:lang w:val="sr-Latn-RS" w:eastAsia="sr-Latn-RS"/>
              </w:rPr>
            </w:pPr>
            <w:r w:rsidRPr="000B450B">
              <w:rPr>
                <w:lang w:val="sr-Latn-RS" w:eastAsia="sr-Latn-RS"/>
              </w:rPr>
              <w:t>5m bez ekstendera</w:t>
            </w:r>
          </w:p>
        </w:tc>
        <w:tc>
          <w:tcPr>
            <w:tcW w:w="1159" w:type="dxa"/>
            <w:vMerge/>
            <w:tcBorders>
              <w:top w:val="nil"/>
              <w:left w:val="single" w:sz="8" w:space="0" w:color="auto"/>
              <w:bottom w:val="single" w:sz="8" w:space="0" w:color="000000"/>
              <w:right w:val="single" w:sz="8" w:space="0" w:color="auto"/>
            </w:tcBorders>
            <w:vAlign w:val="center"/>
            <w:hideMark/>
          </w:tcPr>
          <w:p w14:paraId="42CF6CF7"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A942ACE"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13AE9F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C2E8D5D"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0F1DA17"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19486BC4"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A5AF5A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559506D8" w14:textId="77777777" w:rsidR="00937D55" w:rsidRPr="000B450B" w:rsidRDefault="00937D55" w:rsidP="002D6EEF">
            <w:pPr>
              <w:rPr>
                <w:rFonts w:ascii="Calibri" w:hAnsi="Calibri"/>
                <w:sz w:val="22"/>
                <w:szCs w:val="22"/>
                <w:lang w:val="sr-Latn-RS" w:eastAsia="sr-Latn-RS"/>
              </w:rPr>
            </w:pPr>
          </w:p>
        </w:tc>
      </w:tr>
      <w:tr w:rsidR="00937D55" w:rsidRPr="000B450B" w14:paraId="2BC2599D" w14:textId="5134758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70FB0B3"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FFA7EBF" w14:textId="77777777" w:rsidR="00937D55" w:rsidRPr="000B450B" w:rsidRDefault="00937D55" w:rsidP="002D6EEF">
            <w:pPr>
              <w:rPr>
                <w:lang w:val="sr-Latn-RS" w:eastAsia="sr-Latn-RS"/>
              </w:rPr>
            </w:pPr>
            <w:r w:rsidRPr="000B450B">
              <w:rPr>
                <w:lang w:val="sr-Latn-RS" w:eastAsia="sr-Latn-RS"/>
              </w:rPr>
              <w:t>Hardverski tasteri za brzi odabir funkcija („prečice“) sa obe strane ekrana</w:t>
            </w:r>
          </w:p>
        </w:tc>
        <w:tc>
          <w:tcPr>
            <w:tcW w:w="1159" w:type="dxa"/>
            <w:vMerge/>
            <w:tcBorders>
              <w:top w:val="nil"/>
              <w:left w:val="single" w:sz="8" w:space="0" w:color="auto"/>
              <w:bottom w:val="single" w:sz="8" w:space="0" w:color="000000"/>
              <w:right w:val="single" w:sz="8" w:space="0" w:color="auto"/>
            </w:tcBorders>
            <w:vAlign w:val="center"/>
            <w:hideMark/>
          </w:tcPr>
          <w:p w14:paraId="67DD364F"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C79552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5C3CA6D"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3397F9C"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FE12623"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B80FBD7"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6E4A1988"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648D3C1E" w14:textId="77777777" w:rsidR="00937D55" w:rsidRPr="000B450B" w:rsidRDefault="00937D55" w:rsidP="002D6EEF">
            <w:pPr>
              <w:rPr>
                <w:rFonts w:ascii="Calibri" w:hAnsi="Calibri"/>
                <w:sz w:val="22"/>
                <w:szCs w:val="22"/>
                <w:lang w:val="sr-Latn-RS" w:eastAsia="sr-Latn-RS"/>
              </w:rPr>
            </w:pPr>
          </w:p>
        </w:tc>
      </w:tr>
      <w:tr w:rsidR="00937D55" w:rsidRPr="000B450B" w14:paraId="1A9517DA" w14:textId="19482BB5"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9F4A264"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906C5AD" w14:textId="77777777" w:rsidR="00937D55" w:rsidRPr="000B450B" w:rsidRDefault="00937D55" w:rsidP="002D6EEF">
            <w:pPr>
              <w:rPr>
                <w:lang w:val="sr-Latn-RS" w:eastAsia="sr-Latn-RS"/>
              </w:rPr>
            </w:pPr>
            <w:r w:rsidRPr="000B450B">
              <w:rPr>
                <w:lang w:val="sr-Latn-RS" w:eastAsia="sr-Latn-RS"/>
              </w:rPr>
              <w:t>Dva ugrađena zvučnika snage 2 x 15W, podržan Audio Only mod rada</w:t>
            </w:r>
          </w:p>
        </w:tc>
        <w:tc>
          <w:tcPr>
            <w:tcW w:w="1159" w:type="dxa"/>
            <w:vMerge/>
            <w:tcBorders>
              <w:top w:val="nil"/>
              <w:left w:val="single" w:sz="8" w:space="0" w:color="auto"/>
              <w:bottom w:val="single" w:sz="8" w:space="0" w:color="000000"/>
              <w:right w:val="single" w:sz="8" w:space="0" w:color="auto"/>
            </w:tcBorders>
            <w:vAlign w:val="center"/>
            <w:hideMark/>
          </w:tcPr>
          <w:p w14:paraId="33DA2E2D"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42A544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6EF2EA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0DCE1B4"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4CBA31D"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33D5884"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37996A4"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0C18C4F" w14:textId="77777777" w:rsidR="00937D55" w:rsidRPr="000B450B" w:rsidRDefault="00937D55" w:rsidP="002D6EEF">
            <w:pPr>
              <w:rPr>
                <w:rFonts w:ascii="Calibri" w:hAnsi="Calibri"/>
                <w:sz w:val="22"/>
                <w:szCs w:val="22"/>
                <w:lang w:val="sr-Latn-RS" w:eastAsia="sr-Latn-RS"/>
              </w:rPr>
            </w:pPr>
          </w:p>
        </w:tc>
      </w:tr>
      <w:tr w:rsidR="00937D55" w:rsidRPr="000B450B" w14:paraId="1FEE0142" w14:textId="1C30661A"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4C0CCDA"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37FAC0C" w14:textId="77777777" w:rsidR="00937D55" w:rsidRPr="000B450B" w:rsidRDefault="00937D55" w:rsidP="002D6EEF">
            <w:pPr>
              <w:rPr>
                <w:lang w:val="sr-Latn-RS" w:eastAsia="sr-Latn-RS"/>
              </w:rPr>
            </w:pPr>
            <w:r w:rsidRPr="000B450B">
              <w:rPr>
                <w:lang w:val="sr-Latn-RS" w:eastAsia="sr-Latn-RS"/>
              </w:rPr>
              <w:t>Podržan WiFi printer</w:t>
            </w:r>
          </w:p>
        </w:tc>
        <w:tc>
          <w:tcPr>
            <w:tcW w:w="1159" w:type="dxa"/>
            <w:vMerge/>
            <w:tcBorders>
              <w:top w:val="nil"/>
              <w:left w:val="single" w:sz="8" w:space="0" w:color="auto"/>
              <w:bottom w:val="single" w:sz="8" w:space="0" w:color="000000"/>
              <w:right w:val="single" w:sz="8" w:space="0" w:color="auto"/>
            </w:tcBorders>
            <w:vAlign w:val="center"/>
            <w:hideMark/>
          </w:tcPr>
          <w:p w14:paraId="63F834EE"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4136FDE"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8B77695"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4D1149"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49D1196"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8B868E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59D55B7"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7C9BE27" w14:textId="77777777" w:rsidR="00937D55" w:rsidRPr="000B450B" w:rsidRDefault="00937D55" w:rsidP="002D6EEF">
            <w:pPr>
              <w:rPr>
                <w:rFonts w:ascii="Calibri" w:hAnsi="Calibri"/>
                <w:sz w:val="22"/>
                <w:szCs w:val="22"/>
                <w:lang w:val="sr-Latn-RS" w:eastAsia="sr-Latn-RS"/>
              </w:rPr>
            </w:pPr>
          </w:p>
        </w:tc>
      </w:tr>
      <w:tr w:rsidR="00937D55" w:rsidRPr="000B450B" w14:paraId="316FA25A" w14:textId="6190A0D1"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08B3082A"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574CD5CC" w14:textId="77777777" w:rsidR="00937D55" w:rsidRPr="000B450B" w:rsidRDefault="00937D55" w:rsidP="002D6EEF">
            <w:pPr>
              <w:rPr>
                <w:lang w:val="sr-Latn-RS" w:eastAsia="sr-Latn-RS"/>
              </w:rPr>
            </w:pPr>
            <w:r w:rsidRPr="000B450B">
              <w:rPr>
                <w:lang w:val="sr-Latn-RS" w:eastAsia="sr-Latn-RS"/>
              </w:rPr>
              <w:t>Podržan WiFi AP mod rada</w:t>
            </w:r>
          </w:p>
        </w:tc>
        <w:tc>
          <w:tcPr>
            <w:tcW w:w="1159" w:type="dxa"/>
            <w:vMerge/>
            <w:tcBorders>
              <w:top w:val="nil"/>
              <w:left w:val="single" w:sz="8" w:space="0" w:color="auto"/>
              <w:bottom w:val="single" w:sz="8" w:space="0" w:color="000000"/>
              <w:right w:val="single" w:sz="8" w:space="0" w:color="auto"/>
            </w:tcBorders>
            <w:vAlign w:val="center"/>
            <w:hideMark/>
          </w:tcPr>
          <w:p w14:paraId="39B2E93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FA9073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285CF73"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27430C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E809032"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3528ADB3"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49C7634"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04764E6E" w14:textId="77777777" w:rsidR="00937D55" w:rsidRPr="000B450B" w:rsidRDefault="00937D55" w:rsidP="002D6EEF">
            <w:pPr>
              <w:rPr>
                <w:rFonts w:ascii="Calibri" w:hAnsi="Calibri"/>
                <w:sz w:val="22"/>
                <w:szCs w:val="22"/>
                <w:lang w:val="sr-Latn-RS" w:eastAsia="sr-Latn-RS"/>
              </w:rPr>
            </w:pPr>
          </w:p>
        </w:tc>
      </w:tr>
      <w:tr w:rsidR="00937D55" w:rsidRPr="000B450B" w14:paraId="0614AFC3" w14:textId="49AB7B5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2B41B1B"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7280AE6D" w14:textId="77777777" w:rsidR="00937D55" w:rsidRPr="000B450B" w:rsidRDefault="00937D55" w:rsidP="002D6EEF">
            <w:pPr>
              <w:rPr>
                <w:lang w:val="sr-Latn-RS" w:eastAsia="sr-Latn-RS"/>
              </w:rPr>
            </w:pPr>
            <w:r w:rsidRPr="000B450B">
              <w:rPr>
                <w:lang w:val="sr-Latn-RS" w:eastAsia="sr-Latn-RS"/>
              </w:rPr>
              <w:t>Podržana funkcija deljenja prikaza ekrana sa „pametnim“ uređajima (tablet, telefon)</w:t>
            </w:r>
          </w:p>
        </w:tc>
        <w:tc>
          <w:tcPr>
            <w:tcW w:w="1159" w:type="dxa"/>
            <w:vMerge/>
            <w:tcBorders>
              <w:top w:val="nil"/>
              <w:left w:val="single" w:sz="8" w:space="0" w:color="auto"/>
              <w:bottom w:val="single" w:sz="8" w:space="0" w:color="000000"/>
              <w:right w:val="single" w:sz="8" w:space="0" w:color="auto"/>
            </w:tcBorders>
            <w:vAlign w:val="center"/>
            <w:hideMark/>
          </w:tcPr>
          <w:p w14:paraId="4DB080B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7469C5D"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3AE951E2"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23F72A7D"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C25B9A7"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E501702"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518F6B50"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52A6DCD1" w14:textId="77777777" w:rsidR="00937D55" w:rsidRPr="000B450B" w:rsidRDefault="00937D55" w:rsidP="002D6EEF">
            <w:pPr>
              <w:rPr>
                <w:rFonts w:ascii="Calibri" w:hAnsi="Calibri"/>
                <w:sz w:val="22"/>
                <w:szCs w:val="22"/>
                <w:lang w:val="sr-Latn-RS" w:eastAsia="sr-Latn-RS"/>
              </w:rPr>
            </w:pPr>
          </w:p>
        </w:tc>
      </w:tr>
      <w:tr w:rsidR="00937D55" w:rsidRPr="000B450B" w14:paraId="1781A915" w14:textId="66722A9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2A77B3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4E2DFF36" w14:textId="77777777" w:rsidR="00937D55" w:rsidRPr="000B450B" w:rsidRDefault="00937D55" w:rsidP="002D6EEF">
            <w:pPr>
              <w:rPr>
                <w:lang w:val="sr-Latn-RS" w:eastAsia="sr-Latn-RS"/>
              </w:rPr>
            </w:pPr>
            <w:r w:rsidRPr="000B450B">
              <w:rPr>
                <w:lang w:val="sr-Latn-RS" w:eastAsia="sr-Latn-RS"/>
              </w:rPr>
              <w:t>Demontažni aluminijumski okvir sa skrivenim ručkama za prenos</w:t>
            </w:r>
          </w:p>
        </w:tc>
        <w:tc>
          <w:tcPr>
            <w:tcW w:w="1159" w:type="dxa"/>
            <w:vMerge/>
            <w:tcBorders>
              <w:top w:val="nil"/>
              <w:left w:val="single" w:sz="8" w:space="0" w:color="auto"/>
              <w:bottom w:val="single" w:sz="8" w:space="0" w:color="000000"/>
              <w:right w:val="single" w:sz="8" w:space="0" w:color="auto"/>
            </w:tcBorders>
            <w:vAlign w:val="center"/>
            <w:hideMark/>
          </w:tcPr>
          <w:p w14:paraId="55A4907C"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2547C508"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D5E9188"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4001EF24"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53FFEAA"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23197748"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2301CF7D"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44D80B6A" w14:textId="77777777" w:rsidR="00937D55" w:rsidRPr="000B450B" w:rsidRDefault="00937D55" w:rsidP="002D6EEF">
            <w:pPr>
              <w:rPr>
                <w:rFonts w:ascii="Calibri" w:hAnsi="Calibri"/>
                <w:sz w:val="22"/>
                <w:szCs w:val="22"/>
                <w:lang w:val="sr-Latn-RS" w:eastAsia="sr-Latn-RS"/>
              </w:rPr>
            </w:pPr>
          </w:p>
        </w:tc>
      </w:tr>
      <w:tr w:rsidR="00937D55" w:rsidRPr="000B450B" w14:paraId="0E510D0E" w14:textId="2F3ABC52"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644046B8"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10E5F49C" w14:textId="77777777" w:rsidR="00937D55" w:rsidRPr="000B450B" w:rsidRDefault="00937D55" w:rsidP="002D6EEF">
            <w:pPr>
              <w:rPr>
                <w:lang w:val="sr-Latn-RS" w:eastAsia="sr-Latn-RS"/>
              </w:rPr>
            </w:pPr>
            <w:r w:rsidRPr="000B450B">
              <w:rPr>
                <w:lang w:val="sr-Latn-RS" w:eastAsia="sr-Latn-RS"/>
              </w:rPr>
              <w:t>Ugrađen temperaturni senzor i ventilator, sa automatskom kontrolom rada i isključivanjem ekrana</w:t>
            </w:r>
          </w:p>
        </w:tc>
        <w:tc>
          <w:tcPr>
            <w:tcW w:w="1159" w:type="dxa"/>
            <w:vMerge/>
            <w:tcBorders>
              <w:top w:val="nil"/>
              <w:left w:val="single" w:sz="8" w:space="0" w:color="auto"/>
              <w:bottom w:val="single" w:sz="8" w:space="0" w:color="000000"/>
              <w:right w:val="single" w:sz="8" w:space="0" w:color="auto"/>
            </w:tcBorders>
            <w:vAlign w:val="center"/>
            <w:hideMark/>
          </w:tcPr>
          <w:p w14:paraId="60E5D07F"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B7C917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4E49F2D"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1BB5663"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AEE1A63"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5B771CB5"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395364E"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right w:val="single" w:sz="8" w:space="0" w:color="auto"/>
            </w:tcBorders>
          </w:tcPr>
          <w:p w14:paraId="7B577552" w14:textId="77777777" w:rsidR="00937D55" w:rsidRPr="000B450B" w:rsidRDefault="00937D55" w:rsidP="002D6EEF">
            <w:pPr>
              <w:rPr>
                <w:rFonts w:ascii="Calibri" w:hAnsi="Calibri"/>
                <w:sz w:val="22"/>
                <w:szCs w:val="22"/>
                <w:lang w:val="sr-Latn-RS" w:eastAsia="sr-Latn-RS"/>
              </w:rPr>
            </w:pPr>
          </w:p>
        </w:tc>
      </w:tr>
      <w:tr w:rsidR="00937D55" w:rsidRPr="000B450B" w14:paraId="5C2BA012" w14:textId="653CBB5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66E86D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93794C9" w14:textId="77777777" w:rsidR="00937D55" w:rsidRPr="000B450B" w:rsidRDefault="00937D55" w:rsidP="002D6EEF">
            <w:pPr>
              <w:rPr>
                <w:lang w:val="sr-Latn-RS" w:eastAsia="sr-Latn-RS"/>
              </w:rPr>
            </w:pPr>
            <w:r w:rsidRPr="000B450B">
              <w:rPr>
                <w:lang w:val="sr-Latn-RS" w:eastAsia="sr-Latn-RS"/>
              </w:rPr>
              <w:t>po dostizanju određene temperature</w:t>
            </w:r>
          </w:p>
        </w:tc>
        <w:tc>
          <w:tcPr>
            <w:tcW w:w="1159" w:type="dxa"/>
            <w:vMerge/>
            <w:tcBorders>
              <w:top w:val="nil"/>
              <w:left w:val="single" w:sz="8" w:space="0" w:color="auto"/>
              <w:bottom w:val="single" w:sz="8" w:space="0" w:color="000000"/>
              <w:right w:val="single" w:sz="8" w:space="0" w:color="auto"/>
            </w:tcBorders>
            <w:vAlign w:val="center"/>
            <w:hideMark/>
          </w:tcPr>
          <w:p w14:paraId="1453C315"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6C6FAADB"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2FA9689"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326DCCBA" w14:textId="77777777" w:rsidR="00937D55" w:rsidRPr="000B450B" w:rsidRDefault="00937D55"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3953D5EF" w14:textId="77777777" w:rsidR="00937D55" w:rsidRPr="000B450B" w:rsidRDefault="00937D55"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0430DE9" w14:textId="77777777" w:rsidR="00937D55" w:rsidRPr="000B450B" w:rsidRDefault="00937D55"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0779868E" w14:textId="77777777" w:rsidR="00937D55" w:rsidRPr="000B450B" w:rsidRDefault="00937D55" w:rsidP="002D6EEF">
            <w:pPr>
              <w:rPr>
                <w:rFonts w:ascii="Calibri" w:hAnsi="Calibri"/>
                <w:sz w:val="22"/>
                <w:szCs w:val="22"/>
                <w:lang w:val="sr-Latn-RS" w:eastAsia="sr-Latn-RS"/>
              </w:rPr>
            </w:pPr>
          </w:p>
        </w:tc>
        <w:tc>
          <w:tcPr>
            <w:tcW w:w="2150" w:type="dxa"/>
            <w:vMerge/>
            <w:tcBorders>
              <w:left w:val="single" w:sz="8" w:space="0" w:color="auto"/>
              <w:bottom w:val="single" w:sz="8" w:space="0" w:color="000000"/>
              <w:right w:val="single" w:sz="8" w:space="0" w:color="auto"/>
            </w:tcBorders>
          </w:tcPr>
          <w:p w14:paraId="65EB7F1F" w14:textId="77777777" w:rsidR="00937D55" w:rsidRPr="000B450B" w:rsidRDefault="00937D55" w:rsidP="002D6EEF">
            <w:pPr>
              <w:rPr>
                <w:rFonts w:ascii="Calibri" w:hAnsi="Calibri"/>
                <w:sz w:val="22"/>
                <w:szCs w:val="22"/>
                <w:lang w:val="sr-Latn-RS" w:eastAsia="sr-Latn-RS"/>
              </w:rPr>
            </w:pPr>
          </w:p>
        </w:tc>
      </w:tr>
      <w:tr w:rsidR="00EB2131" w:rsidRPr="000B450B" w14:paraId="1AB5C867" w14:textId="1678C0E6" w:rsidTr="00EB213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0A8AC02" w14:textId="77777777" w:rsidR="00EB2131" w:rsidRPr="000B450B" w:rsidRDefault="00EB2131"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1DB778F" w14:textId="77777777" w:rsidR="00EB2131" w:rsidRPr="000B450B" w:rsidRDefault="00EB2131" w:rsidP="002D6EEF">
            <w:pPr>
              <w:rPr>
                <w:lang w:val="sr-Latn-RS" w:eastAsia="sr-Latn-RS"/>
              </w:rPr>
            </w:pPr>
            <w:r w:rsidRPr="000B450B">
              <w:rPr>
                <w:lang w:val="sr-Latn-RS" w:eastAsia="sr-Latn-RS"/>
              </w:rPr>
              <w:t xml:space="preserve">Komplet sadrži monitor, softver za režim rada „interaktivne table“, set neophodnih </w:t>
            </w:r>
            <w:r w:rsidRPr="000B450B">
              <w:rPr>
                <w:lang w:val="sr-Latn-RS" w:eastAsia="sr-Latn-RS"/>
              </w:rPr>
              <w:lastRenderedPageBreak/>
              <w:t>kablova,</w:t>
            </w:r>
          </w:p>
        </w:tc>
        <w:tc>
          <w:tcPr>
            <w:tcW w:w="1159" w:type="dxa"/>
            <w:vMerge/>
            <w:tcBorders>
              <w:top w:val="nil"/>
              <w:left w:val="single" w:sz="8" w:space="0" w:color="auto"/>
              <w:bottom w:val="single" w:sz="8" w:space="0" w:color="000000"/>
              <w:right w:val="single" w:sz="8" w:space="0" w:color="auto"/>
            </w:tcBorders>
            <w:vAlign w:val="center"/>
            <w:hideMark/>
          </w:tcPr>
          <w:p w14:paraId="4B867095"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F99D07A"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ADFDC0B"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909786D" w14:textId="77777777" w:rsidR="00EB2131" w:rsidRPr="000B450B" w:rsidRDefault="00EB2131"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B5DACB0" w14:textId="77777777" w:rsidR="00EB2131" w:rsidRPr="000B450B" w:rsidRDefault="00EB2131"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3B6B387" w14:textId="77777777" w:rsidR="00EB2131" w:rsidRPr="000B450B" w:rsidRDefault="00EB2131"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31228D7" w14:textId="77777777" w:rsidR="00EB2131" w:rsidRPr="000B450B" w:rsidRDefault="00EB2131" w:rsidP="002D6EEF">
            <w:pPr>
              <w:rPr>
                <w:rFonts w:ascii="Calibri" w:hAnsi="Calibri"/>
                <w:sz w:val="22"/>
                <w:szCs w:val="22"/>
                <w:lang w:val="sr-Latn-RS" w:eastAsia="sr-Latn-RS"/>
              </w:rPr>
            </w:pPr>
          </w:p>
        </w:tc>
        <w:tc>
          <w:tcPr>
            <w:tcW w:w="2150" w:type="dxa"/>
            <w:tcBorders>
              <w:top w:val="nil"/>
              <w:left w:val="single" w:sz="8" w:space="0" w:color="auto"/>
              <w:bottom w:val="single" w:sz="8" w:space="0" w:color="000000"/>
              <w:right w:val="single" w:sz="8" w:space="0" w:color="auto"/>
            </w:tcBorders>
          </w:tcPr>
          <w:p w14:paraId="318CFBF7" w14:textId="77777777" w:rsidR="00EB2131" w:rsidRPr="000B450B" w:rsidRDefault="00EB2131" w:rsidP="002D6EEF">
            <w:pPr>
              <w:rPr>
                <w:rFonts w:ascii="Calibri" w:hAnsi="Calibri"/>
                <w:sz w:val="22"/>
                <w:szCs w:val="22"/>
                <w:lang w:val="sr-Latn-RS" w:eastAsia="sr-Latn-RS"/>
              </w:rPr>
            </w:pPr>
          </w:p>
        </w:tc>
      </w:tr>
      <w:tr w:rsidR="00EB2131" w:rsidRPr="000B450B" w14:paraId="32C858C0" w14:textId="08AB065B" w:rsidTr="00EB213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4AD5DA7A" w14:textId="77777777" w:rsidR="00EB2131" w:rsidRPr="000B450B" w:rsidRDefault="00EB2131"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092B69F8" w14:textId="77777777" w:rsidR="00EB2131" w:rsidRPr="000B450B" w:rsidRDefault="00EB2131" w:rsidP="002D6EEF">
            <w:pPr>
              <w:rPr>
                <w:lang w:val="sr-Latn-RS" w:eastAsia="sr-Latn-RS"/>
              </w:rPr>
            </w:pPr>
            <w:r w:rsidRPr="000B450B">
              <w:rPr>
                <w:lang w:val="sr-Latn-RS" w:eastAsia="sr-Latn-RS"/>
              </w:rPr>
              <w:t>daljinski upravljač i Stylus olovku, kao i zidni nosač monitora</w:t>
            </w:r>
          </w:p>
        </w:tc>
        <w:tc>
          <w:tcPr>
            <w:tcW w:w="1159" w:type="dxa"/>
            <w:vMerge/>
            <w:tcBorders>
              <w:top w:val="nil"/>
              <w:left w:val="single" w:sz="8" w:space="0" w:color="auto"/>
              <w:bottom w:val="single" w:sz="8" w:space="0" w:color="000000"/>
              <w:right w:val="single" w:sz="8" w:space="0" w:color="auto"/>
            </w:tcBorders>
            <w:vAlign w:val="center"/>
            <w:hideMark/>
          </w:tcPr>
          <w:p w14:paraId="618CF4EE" w14:textId="77777777" w:rsidR="00EB2131" w:rsidRPr="000B450B" w:rsidRDefault="00EB2131"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779D443F" w14:textId="77777777" w:rsidR="00EB2131" w:rsidRPr="000B450B" w:rsidRDefault="00EB2131"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67501367" w14:textId="77777777" w:rsidR="00EB2131" w:rsidRPr="000B450B" w:rsidRDefault="00EB2131"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060553A1" w14:textId="77777777" w:rsidR="00EB2131" w:rsidRPr="000B450B" w:rsidRDefault="00EB2131" w:rsidP="002D6EEF">
            <w:pPr>
              <w:rPr>
                <w:rFonts w:ascii="Calibri" w:hAnsi="Calibri"/>
                <w:sz w:val="22"/>
                <w:szCs w:val="22"/>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1565E89C" w14:textId="77777777" w:rsidR="00EB2131" w:rsidRPr="000B450B" w:rsidRDefault="00EB2131" w:rsidP="002D6EEF">
            <w:pPr>
              <w:rPr>
                <w:rFonts w:ascii="Calibri" w:hAnsi="Calibri"/>
                <w:sz w:val="22"/>
                <w:szCs w:val="22"/>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1996717" w14:textId="77777777" w:rsidR="00EB2131" w:rsidRPr="000B450B" w:rsidRDefault="00EB2131" w:rsidP="002D6EEF">
            <w:pPr>
              <w:rPr>
                <w:rFonts w:ascii="Calibri" w:hAnsi="Calibri"/>
                <w:sz w:val="22"/>
                <w:szCs w:val="22"/>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5149C98" w14:textId="77777777" w:rsidR="00EB2131" w:rsidRPr="000B450B" w:rsidRDefault="00EB2131" w:rsidP="002D6EEF">
            <w:pPr>
              <w:rPr>
                <w:rFonts w:ascii="Calibri" w:hAnsi="Calibri"/>
                <w:sz w:val="22"/>
                <w:szCs w:val="22"/>
                <w:lang w:val="sr-Latn-RS" w:eastAsia="sr-Latn-RS"/>
              </w:rPr>
            </w:pPr>
          </w:p>
        </w:tc>
        <w:tc>
          <w:tcPr>
            <w:tcW w:w="2150" w:type="dxa"/>
            <w:tcBorders>
              <w:top w:val="nil"/>
              <w:left w:val="single" w:sz="8" w:space="0" w:color="auto"/>
              <w:bottom w:val="single" w:sz="8" w:space="0" w:color="000000"/>
              <w:right w:val="single" w:sz="8" w:space="0" w:color="auto"/>
            </w:tcBorders>
          </w:tcPr>
          <w:p w14:paraId="241F7972" w14:textId="77777777" w:rsidR="00EB2131" w:rsidRPr="000B450B" w:rsidRDefault="00EB2131" w:rsidP="002D6EEF">
            <w:pPr>
              <w:rPr>
                <w:rFonts w:ascii="Calibri" w:hAnsi="Calibri"/>
                <w:sz w:val="22"/>
                <w:szCs w:val="22"/>
                <w:lang w:val="sr-Latn-RS" w:eastAsia="sr-Latn-RS"/>
              </w:rPr>
            </w:pPr>
          </w:p>
        </w:tc>
      </w:tr>
      <w:tr w:rsidR="00937D55" w:rsidRPr="000B450B" w14:paraId="65372DA2" w14:textId="6682E094" w:rsidTr="008D41F1">
        <w:trPr>
          <w:trHeight w:val="69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4B01818F" w14:textId="4E6D6290" w:rsidR="00937D55" w:rsidRPr="000B450B" w:rsidRDefault="00937D55" w:rsidP="00937D55">
            <w:pPr>
              <w:jc w:val="center"/>
              <w:rPr>
                <w:lang w:val="sr-Latn-RS" w:eastAsia="sr-Latn-RS"/>
              </w:rPr>
            </w:pPr>
            <w:r w:rsidRPr="000B450B">
              <w:rPr>
                <w:lang w:val="sr-Latn-RS" w:eastAsia="sr-Latn-RS"/>
              </w:rPr>
              <w:t xml:space="preserve"> </w:t>
            </w:r>
            <w:r>
              <w:rPr>
                <w:lang w:val="sr-Latn-RS" w:eastAsia="sr-Latn-RS"/>
              </w:rPr>
              <w:t>9</w:t>
            </w:r>
            <w:r w:rsidRPr="000B450B">
              <w:rPr>
                <w:lang w:val="sr-Latn-RS" w:eastAsia="sr-Latn-RS"/>
              </w:rPr>
              <w:t>.2</w:t>
            </w:r>
          </w:p>
        </w:tc>
        <w:tc>
          <w:tcPr>
            <w:tcW w:w="4394" w:type="dxa"/>
            <w:tcBorders>
              <w:top w:val="single" w:sz="8" w:space="0" w:color="auto"/>
              <w:left w:val="nil"/>
              <w:bottom w:val="nil"/>
              <w:right w:val="single" w:sz="8" w:space="0" w:color="000000"/>
            </w:tcBorders>
            <w:shd w:val="clear" w:color="000000" w:fill="FFFFFF"/>
            <w:hideMark/>
          </w:tcPr>
          <w:p w14:paraId="13D4338D" w14:textId="77777777" w:rsidR="00937D55" w:rsidRPr="000B450B" w:rsidRDefault="00937D55" w:rsidP="002D6EEF">
            <w:pPr>
              <w:rPr>
                <w:lang w:val="sr-Latn-RS" w:eastAsia="sr-Latn-RS"/>
              </w:rPr>
            </w:pPr>
            <w:r w:rsidRPr="000B450B">
              <w:rPr>
                <w:lang w:val="sr-Latn-RS" w:eastAsia="sr-Latn-RS"/>
              </w:rPr>
              <w:t>Isporuka, montaža i povezivanje zvučnika za prostor sale multimedijalnih prezentacija sledećih karakteristika: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4ECA7194"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47740DF0" w14:textId="77777777" w:rsidR="00937D55" w:rsidRPr="000B450B" w:rsidRDefault="00937D55" w:rsidP="002D6EEF">
            <w:pPr>
              <w:jc w:val="center"/>
              <w:rPr>
                <w:lang w:val="sr-Latn-RS" w:eastAsia="sr-Latn-RS"/>
              </w:rPr>
            </w:pPr>
            <w:r w:rsidRPr="000B450B">
              <w:rPr>
                <w:lang w:val="sr-Latn-RS" w:eastAsia="sr-Latn-RS"/>
              </w:rPr>
              <w:t>2</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A477B7D"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3359594E" w14:textId="77777777" w:rsidR="00937D55" w:rsidRPr="000B450B" w:rsidRDefault="00937D55"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05C3D896" w14:textId="77777777" w:rsidR="00937D55" w:rsidRPr="000B450B" w:rsidRDefault="00937D55"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45589E66" w14:textId="77777777" w:rsidR="00937D55" w:rsidRPr="000B450B" w:rsidRDefault="00937D55"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3C199D3" w14:textId="77777777" w:rsidR="00937D55" w:rsidRPr="000B450B" w:rsidRDefault="00937D55"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45EE899F" w14:textId="77777777" w:rsidR="00937D55" w:rsidRPr="000B450B" w:rsidRDefault="00937D55" w:rsidP="002D6EEF">
            <w:pPr>
              <w:jc w:val="center"/>
              <w:rPr>
                <w:lang w:val="sr-Latn-RS" w:eastAsia="sr-Latn-RS"/>
              </w:rPr>
            </w:pPr>
          </w:p>
        </w:tc>
      </w:tr>
      <w:tr w:rsidR="00937D55" w:rsidRPr="000B450B" w14:paraId="5CC19F72" w14:textId="6B227C44" w:rsidTr="008D41F1">
        <w:trPr>
          <w:trHeight w:val="1350"/>
        </w:trPr>
        <w:tc>
          <w:tcPr>
            <w:tcW w:w="709" w:type="dxa"/>
            <w:gridSpan w:val="2"/>
            <w:vMerge/>
            <w:tcBorders>
              <w:top w:val="nil"/>
              <w:left w:val="single" w:sz="8" w:space="0" w:color="auto"/>
              <w:bottom w:val="single" w:sz="8" w:space="0" w:color="000000"/>
              <w:right w:val="single" w:sz="8" w:space="0" w:color="auto"/>
            </w:tcBorders>
            <w:vAlign w:val="center"/>
            <w:hideMark/>
          </w:tcPr>
          <w:p w14:paraId="10DE94F8" w14:textId="77777777" w:rsidR="00937D55" w:rsidRPr="000B450B" w:rsidRDefault="00937D55"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46059DE6" w14:textId="77777777" w:rsidR="00937D55" w:rsidRPr="000B450B" w:rsidRDefault="00937D55" w:rsidP="002D6EEF">
            <w:pPr>
              <w:rPr>
                <w:lang w:val="sr-Latn-RS" w:eastAsia="sr-Latn-RS"/>
              </w:rPr>
            </w:pPr>
            <w:r w:rsidRPr="000B450B">
              <w:rPr>
                <w:lang w:val="sr-Latn-RS" w:eastAsia="sr-Latn-RS"/>
              </w:rPr>
              <w:t>dvosistemski aktivni zvučnik, 6,5" niskotonac + 1" visokotonac, snaga 2x30W, ulaz: RCA+3,5mm, osetljivost ulaza 1V/2,21dBu, frekventni opseg 55Hz-20kHz, polipropilensko kućište sa prednjom maskom od aluminijuma, napajanje 115/230V 60/50Hz, dimenzije ne veće od 200x290x175mm, sa nosačem za montažu na zid.</w:t>
            </w:r>
          </w:p>
        </w:tc>
        <w:tc>
          <w:tcPr>
            <w:tcW w:w="1159" w:type="dxa"/>
            <w:vMerge/>
            <w:tcBorders>
              <w:top w:val="nil"/>
              <w:left w:val="single" w:sz="8" w:space="0" w:color="auto"/>
              <w:bottom w:val="single" w:sz="8" w:space="0" w:color="000000"/>
              <w:right w:val="single" w:sz="8" w:space="0" w:color="auto"/>
            </w:tcBorders>
            <w:vAlign w:val="center"/>
            <w:hideMark/>
          </w:tcPr>
          <w:p w14:paraId="6087560C"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2FCEDDD"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C3E1983"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7565BBCF" w14:textId="77777777" w:rsidR="00937D55" w:rsidRPr="000B450B" w:rsidRDefault="00937D55"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5AE2F2E7" w14:textId="77777777" w:rsidR="00937D55" w:rsidRPr="000B450B" w:rsidRDefault="00937D55"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4F8D67C0" w14:textId="77777777" w:rsidR="00937D55" w:rsidRPr="000B450B" w:rsidRDefault="00937D55"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7ED216CC" w14:textId="77777777" w:rsidR="00937D55" w:rsidRPr="000B450B" w:rsidRDefault="00937D55"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25061EF0" w14:textId="77777777" w:rsidR="00937D55" w:rsidRPr="000B450B" w:rsidRDefault="00937D55" w:rsidP="002D6EEF">
            <w:pPr>
              <w:rPr>
                <w:lang w:val="sr-Latn-RS" w:eastAsia="sr-Latn-RS"/>
              </w:rPr>
            </w:pPr>
          </w:p>
        </w:tc>
      </w:tr>
      <w:tr w:rsidR="00937D55" w:rsidRPr="000B450B" w14:paraId="15E37371" w14:textId="76DD95C1" w:rsidTr="008D41F1">
        <w:trPr>
          <w:trHeight w:val="66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0B0EC4B0" w14:textId="5B4AE3B0" w:rsidR="00937D55" w:rsidRPr="000B450B" w:rsidRDefault="00937D55" w:rsidP="00937D55">
            <w:pPr>
              <w:jc w:val="center"/>
              <w:rPr>
                <w:lang w:val="sr-Latn-RS" w:eastAsia="sr-Latn-RS"/>
              </w:rPr>
            </w:pPr>
            <w:r w:rsidRPr="000B450B">
              <w:rPr>
                <w:lang w:val="sr-Latn-RS" w:eastAsia="sr-Latn-RS"/>
              </w:rPr>
              <w:t xml:space="preserve"> </w:t>
            </w:r>
            <w:r>
              <w:rPr>
                <w:lang w:val="sr-Latn-RS" w:eastAsia="sr-Latn-RS"/>
              </w:rPr>
              <w:t>9</w:t>
            </w:r>
            <w:r w:rsidRPr="000B450B">
              <w:rPr>
                <w:lang w:val="sr-Latn-RS" w:eastAsia="sr-Latn-RS"/>
              </w:rPr>
              <w:t>.3</w:t>
            </w:r>
          </w:p>
        </w:tc>
        <w:tc>
          <w:tcPr>
            <w:tcW w:w="4394" w:type="dxa"/>
            <w:tcBorders>
              <w:top w:val="single" w:sz="8" w:space="0" w:color="auto"/>
              <w:left w:val="nil"/>
              <w:bottom w:val="nil"/>
              <w:right w:val="single" w:sz="8" w:space="0" w:color="000000"/>
            </w:tcBorders>
            <w:shd w:val="clear" w:color="000000" w:fill="FFFFFF"/>
            <w:hideMark/>
          </w:tcPr>
          <w:p w14:paraId="509C5978" w14:textId="77777777" w:rsidR="00937D55" w:rsidRPr="000B450B" w:rsidRDefault="00937D55" w:rsidP="002D6EEF">
            <w:pPr>
              <w:rPr>
                <w:lang w:val="sr-Latn-RS" w:eastAsia="sr-Latn-RS"/>
              </w:rPr>
            </w:pPr>
            <w:r w:rsidRPr="000B450B">
              <w:rPr>
                <w:lang w:val="sr-Latn-RS" w:eastAsia="sr-Latn-RS"/>
              </w:rPr>
              <w:t>Isporuka, montaža i povezivanje mikrofona za prezentera/govornika za multimedijalne prezentacije sledećih karakteristika: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19214004"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2BA190C0" w14:textId="77777777" w:rsidR="00937D55" w:rsidRPr="000B450B" w:rsidRDefault="00937D55"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703AF189"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2051022B" w14:textId="77777777" w:rsidR="00937D55" w:rsidRPr="000B450B" w:rsidRDefault="00937D55"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5ECCE697" w14:textId="77777777" w:rsidR="00937D55" w:rsidRPr="000B450B" w:rsidRDefault="00937D55"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75B706D1" w14:textId="77777777" w:rsidR="00937D55" w:rsidRPr="000B450B" w:rsidRDefault="00937D55"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098D8993" w14:textId="77777777" w:rsidR="00937D55" w:rsidRPr="000B450B" w:rsidRDefault="00937D55"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2DC712A3" w14:textId="77777777" w:rsidR="00937D55" w:rsidRPr="000B450B" w:rsidRDefault="00937D55" w:rsidP="002D6EEF">
            <w:pPr>
              <w:jc w:val="center"/>
              <w:rPr>
                <w:lang w:val="sr-Latn-RS" w:eastAsia="sr-Latn-RS"/>
              </w:rPr>
            </w:pPr>
          </w:p>
        </w:tc>
      </w:tr>
      <w:tr w:rsidR="00937D55" w:rsidRPr="000B450B" w14:paraId="22A19A1B" w14:textId="4922C511" w:rsidTr="00937D55">
        <w:trPr>
          <w:trHeight w:val="615"/>
        </w:trPr>
        <w:tc>
          <w:tcPr>
            <w:tcW w:w="709" w:type="dxa"/>
            <w:gridSpan w:val="2"/>
            <w:vMerge/>
            <w:tcBorders>
              <w:top w:val="nil"/>
              <w:left w:val="single" w:sz="8" w:space="0" w:color="auto"/>
              <w:bottom w:val="single" w:sz="8" w:space="0" w:color="000000"/>
              <w:right w:val="single" w:sz="8" w:space="0" w:color="auto"/>
            </w:tcBorders>
            <w:vAlign w:val="center"/>
            <w:hideMark/>
          </w:tcPr>
          <w:p w14:paraId="51D081E1" w14:textId="77777777" w:rsidR="00937D55" w:rsidRPr="000B450B" w:rsidRDefault="00937D55"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471367AF" w14:textId="77777777" w:rsidR="00937D55" w:rsidRPr="000B450B" w:rsidRDefault="00937D55" w:rsidP="002D6EEF">
            <w:pPr>
              <w:rPr>
                <w:lang w:val="sr-Latn-RS" w:eastAsia="sr-Latn-RS"/>
              </w:rPr>
            </w:pPr>
            <w:r w:rsidRPr="000B450B">
              <w:rPr>
                <w:lang w:val="sr-Latn-RS" w:eastAsia="sr-Latn-RS"/>
              </w:rPr>
              <w:t xml:space="preserve">Osetljivi kardioid kondenzatorski mikrofon na savitljivom "vratu", sa prekidačem/tasterom za uključenje/isključenje na postolju, sa svetlosnom indikacijom rada (svetljeći prsten na "vratu"), frekventni opseg 50Hz-16kHz, osetljivost -54dB±3dB, maks. SPL 138dB, S/N 65dB, dinamički opseg 110dB, </w:t>
            </w:r>
            <w:r w:rsidRPr="000B450B">
              <w:rPr>
                <w:lang w:val="sr-Latn-RS" w:eastAsia="sr-Latn-RS"/>
              </w:rPr>
              <w:lastRenderedPageBreak/>
              <w:t xml:space="preserve">napajanje Phantom (9-52Vdc), XLR3 konektor, </w:t>
            </w:r>
          </w:p>
        </w:tc>
        <w:tc>
          <w:tcPr>
            <w:tcW w:w="1159" w:type="dxa"/>
            <w:vMerge/>
            <w:tcBorders>
              <w:top w:val="nil"/>
              <w:left w:val="single" w:sz="8" w:space="0" w:color="auto"/>
              <w:bottom w:val="single" w:sz="8" w:space="0" w:color="000000"/>
              <w:right w:val="single" w:sz="8" w:space="0" w:color="auto"/>
            </w:tcBorders>
            <w:vAlign w:val="center"/>
            <w:hideMark/>
          </w:tcPr>
          <w:p w14:paraId="4E7D815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FD7952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4C8131D6"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1361BB95" w14:textId="77777777" w:rsidR="00937D55" w:rsidRPr="000B450B" w:rsidRDefault="00937D55"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2765F8A1" w14:textId="77777777" w:rsidR="00937D55" w:rsidRPr="000B450B" w:rsidRDefault="00937D55"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0E00067E" w14:textId="77777777" w:rsidR="00937D55" w:rsidRPr="000B450B" w:rsidRDefault="00937D55"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3205C69F" w14:textId="77777777" w:rsidR="00937D55" w:rsidRPr="000B450B" w:rsidRDefault="00937D55"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55EEEC73" w14:textId="77777777" w:rsidR="00937D55" w:rsidRPr="000B450B" w:rsidRDefault="00937D55" w:rsidP="002D6EEF">
            <w:pPr>
              <w:rPr>
                <w:lang w:val="sr-Latn-RS" w:eastAsia="sr-Latn-RS"/>
              </w:rPr>
            </w:pPr>
          </w:p>
        </w:tc>
      </w:tr>
      <w:tr w:rsidR="00937D55" w:rsidRPr="000B450B" w14:paraId="297299DC" w14:textId="49F1D85C" w:rsidTr="008D41F1">
        <w:trPr>
          <w:trHeight w:val="600"/>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2CA1B735" w14:textId="0C546EF9" w:rsidR="00937D55" w:rsidRPr="000B450B" w:rsidRDefault="00937D55" w:rsidP="00937D55">
            <w:pPr>
              <w:jc w:val="center"/>
              <w:rPr>
                <w:lang w:val="sr-Latn-RS" w:eastAsia="sr-Latn-RS"/>
              </w:rPr>
            </w:pPr>
            <w:r w:rsidRPr="000B450B">
              <w:rPr>
                <w:lang w:val="sr-Latn-RS" w:eastAsia="sr-Latn-RS"/>
              </w:rPr>
              <w:lastRenderedPageBreak/>
              <w:t xml:space="preserve"> </w:t>
            </w:r>
            <w:r>
              <w:rPr>
                <w:lang w:val="sr-Latn-RS" w:eastAsia="sr-Latn-RS"/>
              </w:rPr>
              <w:t>9</w:t>
            </w:r>
            <w:r w:rsidRPr="000B450B">
              <w:rPr>
                <w:lang w:val="sr-Latn-RS" w:eastAsia="sr-Latn-RS"/>
              </w:rPr>
              <w:t>.4</w:t>
            </w:r>
          </w:p>
        </w:tc>
        <w:tc>
          <w:tcPr>
            <w:tcW w:w="4394" w:type="dxa"/>
            <w:tcBorders>
              <w:top w:val="single" w:sz="8" w:space="0" w:color="auto"/>
              <w:left w:val="nil"/>
              <w:bottom w:val="nil"/>
              <w:right w:val="single" w:sz="8" w:space="0" w:color="000000"/>
            </w:tcBorders>
            <w:shd w:val="clear" w:color="000000" w:fill="FFFFFF"/>
            <w:hideMark/>
          </w:tcPr>
          <w:p w14:paraId="52FE24F9" w14:textId="77777777" w:rsidR="00937D55" w:rsidRPr="000B450B" w:rsidRDefault="00937D55" w:rsidP="002D6EEF">
            <w:pPr>
              <w:rPr>
                <w:lang w:val="sr-Latn-RS" w:eastAsia="sr-Latn-RS"/>
              </w:rPr>
            </w:pPr>
            <w:r w:rsidRPr="000B450B">
              <w:rPr>
                <w:lang w:val="sr-Latn-RS" w:eastAsia="sr-Latn-RS"/>
              </w:rPr>
              <w:t>Isporuka, montaža i povezivanje audio miksete za multimedijalne prezentacije sledećih karakteristika:</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7ADD518D"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78E7A0C" w14:textId="77777777" w:rsidR="00937D55" w:rsidRPr="000B450B" w:rsidRDefault="00937D55" w:rsidP="002D6EEF">
            <w:pPr>
              <w:jc w:val="center"/>
              <w:rPr>
                <w:lang w:val="sr-Latn-RS" w:eastAsia="sr-Latn-RS"/>
              </w:rPr>
            </w:pPr>
            <w:r w:rsidRPr="000B450B">
              <w:rPr>
                <w:lang w:val="sr-Latn-RS" w:eastAsia="sr-Latn-RS"/>
              </w:rPr>
              <w:t>1</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4FECE085"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nil"/>
              <w:left w:val="single" w:sz="8" w:space="0" w:color="auto"/>
              <w:bottom w:val="single" w:sz="8" w:space="0" w:color="000000"/>
              <w:right w:val="single" w:sz="8" w:space="0" w:color="auto"/>
            </w:tcBorders>
            <w:shd w:val="clear" w:color="auto" w:fill="auto"/>
            <w:hideMark/>
          </w:tcPr>
          <w:p w14:paraId="4D6E3711" w14:textId="77777777" w:rsidR="00937D55" w:rsidRPr="000B450B" w:rsidRDefault="00937D55" w:rsidP="002D6EEF">
            <w:pPr>
              <w:jc w:val="center"/>
              <w:rPr>
                <w:lang w:val="sr-Latn-RS" w:eastAsia="sr-Latn-RS"/>
              </w:rPr>
            </w:pPr>
            <w:r w:rsidRPr="000B450B">
              <w:rPr>
                <w:lang w:val="sr-Latn-RS" w:eastAsia="sr-Latn-RS"/>
              </w:rPr>
              <w:t> </w:t>
            </w:r>
          </w:p>
        </w:tc>
        <w:tc>
          <w:tcPr>
            <w:tcW w:w="1117" w:type="dxa"/>
            <w:vMerge w:val="restart"/>
            <w:tcBorders>
              <w:top w:val="nil"/>
              <w:left w:val="single" w:sz="8" w:space="0" w:color="auto"/>
              <w:bottom w:val="single" w:sz="8" w:space="0" w:color="000000"/>
              <w:right w:val="single" w:sz="8" w:space="0" w:color="auto"/>
            </w:tcBorders>
            <w:shd w:val="clear" w:color="auto" w:fill="auto"/>
            <w:hideMark/>
          </w:tcPr>
          <w:p w14:paraId="18435E78" w14:textId="77777777" w:rsidR="00937D55" w:rsidRPr="000B450B" w:rsidRDefault="00937D55" w:rsidP="002D6EEF">
            <w:pPr>
              <w:jc w:val="center"/>
              <w:rPr>
                <w:lang w:val="sr-Latn-RS" w:eastAsia="sr-Latn-RS"/>
              </w:rPr>
            </w:pPr>
            <w:r w:rsidRPr="000B450B">
              <w:rPr>
                <w:lang w:val="sr-Latn-RS" w:eastAsia="sr-Latn-RS"/>
              </w:rPr>
              <w:t> </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14:paraId="6B8BEC85" w14:textId="77777777" w:rsidR="00937D55" w:rsidRPr="000B450B" w:rsidRDefault="00937D55" w:rsidP="002D6EEF">
            <w:pPr>
              <w:jc w:val="center"/>
              <w:rPr>
                <w:lang w:val="sr-Latn-RS" w:eastAsia="sr-Latn-RS"/>
              </w:rPr>
            </w:pPr>
            <w:r w:rsidRPr="000B450B">
              <w:rPr>
                <w:lang w:val="sr-Latn-RS" w:eastAsia="sr-Latn-RS"/>
              </w:rPr>
              <w:t>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14:paraId="71FD9CBB" w14:textId="77777777" w:rsidR="00937D55" w:rsidRPr="000B450B" w:rsidRDefault="00937D55" w:rsidP="002D6EEF">
            <w:pPr>
              <w:jc w:val="center"/>
              <w:rPr>
                <w:lang w:val="sr-Latn-RS" w:eastAsia="sr-Latn-RS"/>
              </w:rPr>
            </w:pPr>
            <w:r w:rsidRPr="000B450B">
              <w:rPr>
                <w:lang w:val="sr-Latn-RS" w:eastAsia="sr-Latn-RS"/>
              </w:rPr>
              <w:t> </w:t>
            </w:r>
          </w:p>
        </w:tc>
        <w:tc>
          <w:tcPr>
            <w:tcW w:w="2150" w:type="dxa"/>
            <w:vMerge w:val="restart"/>
            <w:tcBorders>
              <w:top w:val="nil"/>
              <w:left w:val="single" w:sz="8" w:space="0" w:color="auto"/>
              <w:right w:val="single" w:sz="8" w:space="0" w:color="auto"/>
            </w:tcBorders>
          </w:tcPr>
          <w:p w14:paraId="5E06206E" w14:textId="77777777" w:rsidR="00937D55" w:rsidRPr="000B450B" w:rsidRDefault="00937D55" w:rsidP="002D6EEF">
            <w:pPr>
              <w:jc w:val="center"/>
              <w:rPr>
                <w:lang w:val="sr-Latn-RS" w:eastAsia="sr-Latn-RS"/>
              </w:rPr>
            </w:pPr>
          </w:p>
        </w:tc>
      </w:tr>
      <w:tr w:rsidR="00937D55" w:rsidRPr="000B450B" w14:paraId="0C6CBAAE" w14:textId="2C170217" w:rsidTr="008D41F1">
        <w:trPr>
          <w:trHeight w:val="1020"/>
        </w:trPr>
        <w:tc>
          <w:tcPr>
            <w:tcW w:w="709" w:type="dxa"/>
            <w:gridSpan w:val="2"/>
            <w:vMerge/>
            <w:tcBorders>
              <w:top w:val="nil"/>
              <w:left w:val="single" w:sz="8" w:space="0" w:color="auto"/>
              <w:bottom w:val="single" w:sz="8" w:space="0" w:color="000000"/>
              <w:right w:val="single" w:sz="8" w:space="0" w:color="auto"/>
            </w:tcBorders>
            <w:vAlign w:val="center"/>
            <w:hideMark/>
          </w:tcPr>
          <w:p w14:paraId="2C85645D" w14:textId="77777777" w:rsidR="00937D55" w:rsidRPr="000B450B" w:rsidRDefault="00937D55"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14681CA7" w14:textId="77777777" w:rsidR="00937D55" w:rsidRPr="000B450B" w:rsidRDefault="00937D55" w:rsidP="002D6EEF">
            <w:pPr>
              <w:rPr>
                <w:lang w:val="sr-Latn-RS" w:eastAsia="sr-Latn-RS"/>
              </w:rPr>
            </w:pPr>
            <w:r w:rsidRPr="000B450B">
              <w:rPr>
                <w:lang w:val="sr-Latn-RS" w:eastAsia="sr-Latn-RS"/>
              </w:rPr>
              <w:t xml:space="preserve">višenamenski 5-kanalni audio mikser sa USB audio interfejsom, +48V Phantom napajanje mikrofona, dvopojasni ekvilajzer, odvojeni Main Mix, CD i kontrola jačine za slušalice, u paketu sa adapterom za napajanje </w:t>
            </w:r>
          </w:p>
        </w:tc>
        <w:tc>
          <w:tcPr>
            <w:tcW w:w="1159" w:type="dxa"/>
            <w:vMerge/>
            <w:tcBorders>
              <w:top w:val="nil"/>
              <w:left w:val="single" w:sz="8" w:space="0" w:color="auto"/>
              <w:bottom w:val="single" w:sz="8" w:space="0" w:color="000000"/>
              <w:right w:val="single" w:sz="8" w:space="0" w:color="auto"/>
            </w:tcBorders>
            <w:vAlign w:val="center"/>
            <w:hideMark/>
          </w:tcPr>
          <w:p w14:paraId="791FF67A"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5A3F8EEB"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35ABD17" w14:textId="77777777" w:rsidR="00937D55" w:rsidRPr="000B450B" w:rsidRDefault="00937D55" w:rsidP="002D6EEF">
            <w:pPr>
              <w:rPr>
                <w:lang w:val="sr-Latn-RS" w:eastAsia="sr-Latn-RS"/>
              </w:rPr>
            </w:pPr>
          </w:p>
        </w:tc>
        <w:tc>
          <w:tcPr>
            <w:tcW w:w="1280" w:type="dxa"/>
            <w:vMerge/>
            <w:tcBorders>
              <w:top w:val="nil"/>
              <w:left w:val="single" w:sz="8" w:space="0" w:color="auto"/>
              <w:bottom w:val="single" w:sz="8" w:space="0" w:color="000000"/>
              <w:right w:val="single" w:sz="8" w:space="0" w:color="auto"/>
            </w:tcBorders>
            <w:vAlign w:val="center"/>
            <w:hideMark/>
          </w:tcPr>
          <w:p w14:paraId="5B14EE86" w14:textId="77777777" w:rsidR="00937D55" w:rsidRPr="000B450B" w:rsidRDefault="00937D55" w:rsidP="002D6EEF">
            <w:pPr>
              <w:rPr>
                <w:lang w:val="sr-Latn-RS" w:eastAsia="sr-Latn-RS"/>
              </w:rPr>
            </w:pPr>
          </w:p>
        </w:tc>
        <w:tc>
          <w:tcPr>
            <w:tcW w:w="1117" w:type="dxa"/>
            <w:vMerge/>
            <w:tcBorders>
              <w:top w:val="nil"/>
              <w:left w:val="single" w:sz="8" w:space="0" w:color="auto"/>
              <w:bottom w:val="single" w:sz="8" w:space="0" w:color="000000"/>
              <w:right w:val="single" w:sz="8" w:space="0" w:color="auto"/>
            </w:tcBorders>
            <w:vAlign w:val="center"/>
            <w:hideMark/>
          </w:tcPr>
          <w:p w14:paraId="4D0F7C58" w14:textId="77777777" w:rsidR="00937D55" w:rsidRPr="000B450B" w:rsidRDefault="00937D55" w:rsidP="002D6EEF">
            <w:pPr>
              <w:rPr>
                <w:lang w:val="sr-Latn-RS" w:eastAsia="sr-Latn-RS"/>
              </w:rPr>
            </w:pPr>
          </w:p>
        </w:tc>
        <w:tc>
          <w:tcPr>
            <w:tcW w:w="1417" w:type="dxa"/>
            <w:vMerge/>
            <w:tcBorders>
              <w:top w:val="nil"/>
              <w:left w:val="single" w:sz="8" w:space="0" w:color="auto"/>
              <w:bottom w:val="single" w:sz="8" w:space="0" w:color="000000"/>
              <w:right w:val="single" w:sz="8" w:space="0" w:color="auto"/>
            </w:tcBorders>
            <w:vAlign w:val="center"/>
            <w:hideMark/>
          </w:tcPr>
          <w:p w14:paraId="66222ADC" w14:textId="77777777" w:rsidR="00937D55" w:rsidRPr="000B450B" w:rsidRDefault="00937D55" w:rsidP="002D6EEF">
            <w:pPr>
              <w:rPr>
                <w:lang w:val="sr-Latn-RS" w:eastAsia="sr-Latn-RS"/>
              </w:rPr>
            </w:pPr>
          </w:p>
        </w:tc>
        <w:tc>
          <w:tcPr>
            <w:tcW w:w="1134" w:type="dxa"/>
            <w:vMerge/>
            <w:tcBorders>
              <w:top w:val="nil"/>
              <w:left w:val="single" w:sz="8" w:space="0" w:color="auto"/>
              <w:bottom w:val="single" w:sz="8" w:space="0" w:color="000000"/>
              <w:right w:val="single" w:sz="8" w:space="0" w:color="auto"/>
            </w:tcBorders>
            <w:vAlign w:val="center"/>
            <w:hideMark/>
          </w:tcPr>
          <w:p w14:paraId="47D33388" w14:textId="77777777" w:rsidR="00937D55" w:rsidRPr="000B450B" w:rsidRDefault="00937D55"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09B7F5F0" w14:textId="77777777" w:rsidR="00937D55" w:rsidRPr="000B450B" w:rsidRDefault="00937D55" w:rsidP="002D6EEF">
            <w:pPr>
              <w:rPr>
                <w:lang w:val="sr-Latn-RS" w:eastAsia="sr-Latn-RS"/>
              </w:rPr>
            </w:pPr>
          </w:p>
        </w:tc>
      </w:tr>
      <w:tr w:rsidR="00EB2131" w:rsidRPr="000B450B" w14:paraId="18C6A60F" w14:textId="7162B9E6" w:rsidTr="00EB2131">
        <w:trPr>
          <w:trHeight w:val="36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4242699F" w14:textId="6D690DF7" w:rsidR="00EB2131" w:rsidRPr="000B450B" w:rsidRDefault="00937D55" w:rsidP="002D6EEF">
            <w:pPr>
              <w:jc w:val="center"/>
              <w:rPr>
                <w:lang w:val="sr-Latn-RS" w:eastAsia="sr-Latn-RS"/>
              </w:rPr>
            </w:pPr>
            <w:r>
              <w:rPr>
                <w:lang w:val="sr-Latn-RS" w:eastAsia="sr-Latn-RS"/>
              </w:rPr>
              <w:t>9</w:t>
            </w:r>
            <w:r w:rsidR="00EB2131" w:rsidRPr="000B450B">
              <w:rPr>
                <w:lang w:val="sr-Latn-RS" w:eastAsia="sr-Latn-RS"/>
              </w:rPr>
              <w:t>.5</w:t>
            </w:r>
          </w:p>
        </w:tc>
        <w:tc>
          <w:tcPr>
            <w:tcW w:w="4394" w:type="dxa"/>
            <w:tcBorders>
              <w:top w:val="single" w:sz="8" w:space="0" w:color="auto"/>
              <w:left w:val="nil"/>
              <w:bottom w:val="single" w:sz="8" w:space="0" w:color="auto"/>
              <w:right w:val="single" w:sz="8" w:space="0" w:color="000000"/>
            </w:tcBorders>
            <w:shd w:val="clear" w:color="000000" w:fill="FFFFFF"/>
            <w:hideMark/>
          </w:tcPr>
          <w:p w14:paraId="08DACC63" w14:textId="77777777" w:rsidR="00EB2131" w:rsidRPr="000B450B" w:rsidRDefault="00EB2131" w:rsidP="002D6EEF">
            <w:pPr>
              <w:rPr>
                <w:lang w:val="sr-Latn-RS" w:eastAsia="sr-Latn-RS"/>
              </w:rPr>
            </w:pPr>
            <w:r w:rsidRPr="000B450B">
              <w:rPr>
                <w:lang w:val="sr-Latn-RS" w:eastAsia="sr-Latn-RS"/>
              </w:rPr>
              <w:t>Isporuka, montaža i povezivanje LCD TV uređaja:</w:t>
            </w:r>
          </w:p>
        </w:tc>
        <w:tc>
          <w:tcPr>
            <w:tcW w:w="1159" w:type="dxa"/>
            <w:tcBorders>
              <w:top w:val="nil"/>
              <w:left w:val="nil"/>
              <w:bottom w:val="single" w:sz="8" w:space="0" w:color="auto"/>
              <w:right w:val="single" w:sz="8" w:space="0" w:color="auto"/>
            </w:tcBorders>
            <w:shd w:val="clear" w:color="000000" w:fill="FFFFFF"/>
            <w:hideMark/>
          </w:tcPr>
          <w:p w14:paraId="4CDF9A5A" w14:textId="77777777" w:rsidR="00EB2131" w:rsidRPr="000B450B" w:rsidRDefault="00EB2131" w:rsidP="002D6EEF">
            <w:pPr>
              <w:jc w:val="center"/>
              <w:rPr>
                <w:lang w:val="sr-Latn-RS" w:eastAsia="sr-Latn-RS"/>
              </w:rPr>
            </w:pPr>
            <w:r w:rsidRPr="000B450B">
              <w:rPr>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393144DD"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322BA7C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nil"/>
              <w:right w:val="nil"/>
            </w:tcBorders>
            <w:shd w:val="clear" w:color="auto" w:fill="auto"/>
            <w:noWrap/>
            <w:vAlign w:val="bottom"/>
            <w:hideMark/>
          </w:tcPr>
          <w:p w14:paraId="4FD060CC" w14:textId="77777777" w:rsidR="00EB2131" w:rsidRPr="000B450B" w:rsidRDefault="00EB2131" w:rsidP="002D6EEF">
            <w:pPr>
              <w:jc w:val="center"/>
              <w:rPr>
                <w:lang w:val="sr-Latn-RS" w:eastAsia="sr-Latn-RS"/>
              </w:rPr>
            </w:pPr>
          </w:p>
        </w:tc>
        <w:tc>
          <w:tcPr>
            <w:tcW w:w="1117" w:type="dxa"/>
            <w:tcBorders>
              <w:top w:val="nil"/>
              <w:left w:val="nil"/>
              <w:bottom w:val="nil"/>
              <w:right w:val="nil"/>
            </w:tcBorders>
            <w:shd w:val="clear" w:color="auto" w:fill="auto"/>
            <w:noWrap/>
            <w:vAlign w:val="bottom"/>
            <w:hideMark/>
          </w:tcPr>
          <w:p w14:paraId="081E5458" w14:textId="77777777" w:rsidR="00EB2131" w:rsidRPr="000B450B" w:rsidRDefault="00EB2131" w:rsidP="002D6EEF">
            <w:pPr>
              <w:rPr>
                <w:sz w:val="20"/>
                <w:szCs w:val="20"/>
                <w:lang w:val="sr-Latn-RS" w:eastAsia="sr-Latn-RS"/>
              </w:rPr>
            </w:pPr>
          </w:p>
        </w:tc>
        <w:tc>
          <w:tcPr>
            <w:tcW w:w="1417" w:type="dxa"/>
            <w:tcBorders>
              <w:top w:val="nil"/>
              <w:left w:val="nil"/>
              <w:bottom w:val="nil"/>
              <w:right w:val="nil"/>
            </w:tcBorders>
            <w:shd w:val="clear" w:color="auto" w:fill="auto"/>
            <w:noWrap/>
            <w:vAlign w:val="bottom"/>
            <w:hideMark/>
          </w:tcPr>
          <w:p w14:paraId="0E966C78" w14:textId="77777777" w:rsidR="00EB2131" w:rsidRPr="000B450B" w:rsidRDefault="00EB2131" w:rsidP="002D6EEF">
            <w:pPr>
              <w:rPr>
                <w:sz w:val="20"/>
                <w:szCs w:val="20"/>
                <w:lang w:val="sr-Latn-RS" w:eastAsia="sr-Latn-RS"/>
              </w:rPr>
            </w:pPr>
          </w:p>
        </w:tc>
        <w:tc>
          <w:tcPr>
            <w:tcW w:w="1134" w:type="dxa"/>
            <w:tcBorders>
              <w:top w:val="nil"/>
              <w:left w:val="nil"/>
              <w:bottom w:val="nil"/>
              <w:right w:val="nil"/>
            </w:tcBorders>
            <w:shd w:val="clear" w:color="auto" w:fill="auto"/>
            <w:noWrap/>
            <w:vAlign w:val="bottom"/>
            <w:hideMark/>
          </w:tcPr>
          <w:p w14:paraId="3BCBE96C" w14:textId="77777777" w:rsidR="00EB2131" w:rsidRPr="000B450B" w:rsidRDefault="00EB2131" w:rsidP="002D6EEF">
            <w:pPr>
              <w:rPr>
                <w:sz w:val="20"/>
                <w:szCs w:val="20"/>
                <w:lang w:val="sr-Latn-RS" w:eastAsia="sr-Latn-RS"/>
              </w:rPr>
            </w:pPr>
          </w:p>
        </w:tc>
        <w:tc>
          <w:tcPr>
            <w:tcW w:w="2150" w:type="dxa"/>
            <w:tcBorders>
              <w:top w:val="nil"/>
              <w:left w:val="nil"/>
              <w:bottom w:val="nil"/>
              <w:right w:val="nil"/>
            </w:tcBorders>
          </w:tcPr>
          <w:p w14:paraId="738291DB" w14:textId="77777777" w:rsidR="00EB2131" w:rsidRPr="000B450B" w:rsidRDefault="00EB2131" w:rsidP="002D6EEF">
            <w:pPr>
              <w:rPr>
                <w:sz w:val="20"/>
                <w:szCs w:val="20"/>
                <w:lang w:val="sr-Latn-RS" w:eastAsia="sr-Latn-RS"/>
              </w:rPr>
            </w:pPr>
          </w:p>
        </w:tc>
      </w:tr>
      <w:tr w:rsidR="00937D55" w:rsidRPr="000B450B" w14:paraId="2B2E85F9" w14:textId="73226E93" w:rsidTr="008D41F1">
        <w:trPr>
          <w:trHeight w:val="315"/>
        </w:trPr>
        <w:tc>
          <w:tcPr>
            <w:tcW w:w="709" w:type="dxa"/>
            <w:gridSpan w:val="2"/>
            <w:vMerge w:val="restart"/>
            <w:tcBorders>
              <w:top w:val="nil"/>
              <w:left w:val="single" w:sz="8" w:space="0" w:color="auto"/>
              <w:bottom w:val="single" w:sz="8" w:space="0" w:color="000000"/>
              <w:right w:val="single" w:sz="8" w:space="0" w:color="auto"/>
            </w:tcBorders>
            <w:shd w:val="clear" w:color="000000" w:fill="FFFFFF"/>
            <w:hideMark/>
          </w:tcPr>
          <w:p w14:paraId="17DD4E6A" w14:textId="77777777" w:rsidR="00937D55" w:rsidRPr="000B450B" w:rsidRDefault="00937D55" w:rsidP="002D6EEF">
            <w:pPr>
              <w:jc w:val="center"/>
              <w:rPr>
                <w:lang w:val="sr-Latn-RS" w:eastAsia="sr-Latn-RS"/>
              </w:rPr>
            </w:pPr>
            <w:r w:rsidRPr="000B450B">
              <w:rPr>
                <w:lang w:val="sr-Latn-RS" w:eastAsia="sr-Latn-RS"/>
              </w:rPr>
              <w:t> </w:t>
            </w:r>
          </w:p>
        </w:tc>
        <w:tc>
          <w:tcPr>
            <w:tcW w:w="4394" w:type="dxa"/>
            <w:tcBorders>
              <w:top w:val="single" w:sz="8" w:space="0" w:color="auto"/>
              <w:left w:val="nil"/>
              <w:bottom w:val="nil"/>
              <w:right w:val="single" w:sz="8" w:space="0" w:color="000000"/>
            </w:tcBorders>
            <w:shd w:val="clear" w:color="000000" w:fill="FFFFFF"/>
            <w:hideMark/>
          </w:tcPr>
          <w:p w14:paraId="2015FE7E" w14:textId="77777777" w:rsidR="00937D55" w:rsidRPr="000B450B" w:rsidRDefault="00937D55" w:rsidP="002D6EEF">
            <w:pPr>
              <w:rPr>
                <w:lang w:val="sr-Latn-RS" w:eastAsia="sr-Latn-RS"/>
              </w:rPr>
            </w:pPr>
            <w:r w:rsidRPr="000B450B">
              <w:rPr>
                <w:lang w:val="sr-Latn-RS" w:eastAsia="sr-Latn-RS"/>
              </w:rPr>
              <w:t>Ekran LED</w:t>
            </w:r>
          </w:p>
        </w:tc>
        <w:tc>
          <w:tcPr>
            <w:tcW w:w="1159" w:type="dxa"/>
            <w:vMerge w:val="restart"/>
            <w:tcBorders>
              <w:top w:val="nil"/>
              <w:left w:val="single" w:sz="8" w:space="0" w:color="auto"/>
              <w:bottom w:val="single" w:sz="8" w:space="0" w:color="000000"/>
              <w:right w:val="single" w:sz="8" w:space="0" w:color="auto"/>
            </w:tcBorders>
            <w:shd w:val="clear" w:color="000000" w:fill="FFFFFF"/>
            <w:hideMark/>
          </w:tcPr>
          <w:p w14:paraId="06D0F447" w14:textId="77777777" w:rsidR="00937D55" w:rsidRPr="000B450B" w:rsidRDefault="00937D55" w:rsidP="002D6EEF">
            <w:pPr>
              <w:jc w:val="center"/>
              <w:rPr>
                <w:lang w:val="sr-Latn-RS" w:eastAsia="sr-Latn-RS"/>
              </w:rPr>
            </w:pPr>
            <w:r w:rsidRPr="000B450B">
              <w:rPr>
                <w:lang w:val="sr-Latn-RS" w:eastAsia="sr-Latn-RS"/>
              </w:rPr>
              <w:t>kom</w:t>
            </w:r>
          </w:p>
        </w:tc>
        <w:tc>
          <w:tcPr>
            <w:tcW w:w="1251" w:type="dxa"/>
            <w:vMerge w:val="restart"/>
            <w:tcBorders>
              <w:top w:val="nil"/>
              <w:left w:val="single" w:sz="8" w:space="0" w:color="auto"/>
              <w:bottom w:val="single" w:sz="8" w:space="0" w:color="000000"/>
              <w:right w:val="single" w:sz="8" w:space="0" w:color="auto"/>
            </w:tcBorders>
            <w:shd w:val="clear" w:color="000000" w:fill="FFFFFF"/>
            <w:hideMark/>
          </w:tcPr>
          <w:p w14:paraId="19380CBB" w14:textId="77777777" w:rsidR="00937D55" w:rsidRPr="000B450B" w:rsidRDefault="00937D55" w:rsidP="002D6EEF">
            <w:pPr>
              <w:jc w:val="center"/>
              <w:rPr>
                <w:lang w:val="sr-Latn-RS" w:eastAsia="sr-Latn-RS"/>
              </w:rPr>
            </w:pPr>
            <w:r w:rsidRPr="000B450B">
              <w:rPr>
                <w:lang w:val="sr-Latn-RS" w:eastAsia="sr-Latn-RS"/>
              </w:rPr>
              <w:t>5</w:t>
            </w:r>
          </w:p>
        </w:tc>
        <w:tc>
          <w:tcPr>
            <w:tcW w:w="1289" w:type="dxa"/>
            <w:vMerge w:val="restart"/>
            <w:tcBorders>
              <w:top w:val="nil"/>
              <w:left w:val="single" w:sz="8" w:space="0" w:color="auto"/>
              <w:bottom w:val="single" w:sz="8" w:space="0" w:color="000000"/>
              <w:right w:val="single" w:sz="8" w:space="0" w:color="auto"/>
            </w:tcBorders>
            <w:shd w:val="clear" w:color="auto" w:fill="auto"/>
            <w:hideMark/>
          </w:tcPr>
          <w:p w14:paraId="164D199C" w14:textId="77777777" w:rsidR="00937D55" w:rsidRPr="000B450B" w:rsidRDefault="00937D55" w:rsidP="002D6EEF">
            <w:pPr>
              <w:jc w:val="center"/>
              <w:rPr>
                <w:lang w:val="sr-Latn-RS" w:eastAsia="sr-Latn-RS"/>
              </w:rPr>
            </w:pPr>
            <w:r w:rsidRPr="000B450B">
              <w:rPr>
                <w:lang w:val="sr-Latn-RS" w:eastAsia="sr-Latn-RS"/>
              </w:rPr>
              <w:t> </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6DC2793" w14:textId="77777777" w:rsidR="00937D55" w:rsidRPr="000B450B" w:rsidRDefault="00937D55" w:rsidP="002D6EEF">
            <w:pPr>
              <w:jc w:val="center"/>
              <w:rPr>
                <w:lang w:val="sr-Latn-RS" w:eastAsia="sr-Latn-RS"/>
              </w:rPr>
            </w:pPr>
            <w:r w:rsidRPr="000B450B">
              <w:rPr>
                <w:lang w:val="sr-Latn-RS" w:eastAsia="sr-Latn-RS"/>
              </w:rPr>
              <w:t> </w:t>
            </w:r>
          </w:p>
        </w:tc>
        <w:tc>
          <w:tcPr>
            <w:tcW w:w="111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6E70B31" w14:textId="77777777" w:rsidR="00937D55" w:rsidRPr="000B450B" w:rsidRDefault="00937D55" w:rsidP="002D6EEF">
            <w:pPr>
              <w:jc w:val="center"/>
              <w:rPr>
                <w:lang w:val="sr-Latn-RS" w:eastAsia="sr-Latn-RS"/>
              </w:rPr>
            </w:pPr>
            <w:r w:rsidRPr="000B450B">
              <w:rPr>
                <w:lang w:val="sr-Latn-RS" w:eastAsia="sr-Latn-RS"/>
              </w:rPr>
              <w:t> </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8A53A01" w14:textId="77777777" w:rsidR="00937D55" w:rsidRPr="000B450B" w:rsidRDefault="00937D55" w:rsidP="002D6EEF">
            <w:pPr>
              <w:jc w:val="center"/>
              <w:rPr>
                <w:lang w:val="sr-Latn-RS" w:eastAsia="sr-Latn-RS"/>
              </w:rPr>
            </w:pPr>
            <w:r w:rsidRPr="000B450B">
              <w:rPr>
                <w:lang w:val="sr-Latn-RS" w:eastAsia="sr-Latn-RS"/>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5AF2517" w14:textId="77777777" w:rsidR="00937D55" w:rsidRPr="000B450B" w:rsidRDefault="00937D55" w:rsidP="002D6EEF">
            <w:pPr>
              <w:jc w:val="center"/>
              <w:rPr>
                <w:lang w:val="sr-Latn-RS" w:eastAsia="sr-Latn-RS"/>
              </w:rPr>
            </w:pPr>
            <w:r w:rsidRPr="000B450B">
              <w:rPr>
                <w:lang w:val="sr-Latn-RS" w:eastAsia="sr-Latn-RS"/>
              </w:rPr>
              <w:t> </w:t>
            </w:r>
          </w:p>
        </w:tc>
        <w:tc>
          <w:tcPr>
            <w:tcW w:w="2150" w:type="dxa"/>
            <w:vMerge w:val="restart"/>
            <w:tcBorders>
              <w:top w:val="single" w:sz="8" w:space="0" w:color="auto"/>
              <w:left w:val="single" w:sz="8" w:space="0" w:color="auto"/>
              <w:right w:val="single" w:sz="8" w:space="0" w:color="auto"/>
            </w:tcBorders>
          </w:tcPr>
          <w:p w14:paraId="0AF8EC86" w14:textId="77777777" w:rsidR="00937D55" w:rsidRPr="000B450B" w:rsidRDefault="00937D55" w:rsidP="002D6EEF">
            <w:pPr>
              <w:jc w:val="center"/>
              <w:rPr>
                <w:lang w:val="sr-Latn-RS" w:eastAsia="sr-Latn-RS"/>
              </w:rPr>
            </w:pPr>
          </w:p>
        </w:tc>
      </w:tr>
      <w:tr w:rsidR="00937D55" w:rsidRPr="000B450B" w14:paraId="3A0EA2A2" w14:textId="0A96928C"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2D6782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8CC29B6" w14:textId="77777777" w:rsidR="00937D55" w:rsidRPr="000B450B" w:rsidRDefault="00937D55" w:rsidP="002D6EEF">
            <w:pPr>
              <w:rPr>
                <w:lang w:val="sr-Latn-RS" w:eastAsia="sr-Latn-RS"/>
              </w:rPr>
            </w:pPr>
            <w:r w:rsidRPr="000B450B">
              <w:rPr>
                <w:lang w:val="sr-Latn-RS" w:eastAsia="sr-Latn-RS"/>
              </w:rPr>
              <w:t>Rezolucija 1920x1080 (Full HD)</w:t>
            </w:r>
          </w:p>
        </w:tc>
        <w:tc>
          <w:tcPr>
            <w:tcW w:w="1159" w:type="dxa"/>
            <w:vMerge/>
            <w:tcBorders>
              <w:top w:val="nil"/>
              <w:left w:val="single" w:sz="8" w:space="0" w:color="auto"/>
              <w:bottom w:val="single" w:sz="8" w:space="0" w:color="000000"/>
              <w:right w:val="single" w:sz="8" w:space="0" w:color="auto"/>
            </w:tcBorders>
            <w:vAlign w:val="center"/>
            <w:hideMark/>
          </w:tcPr>
          <w:p w14:paraId="7B69182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9CFDB92"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6273667"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295EB009"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30941FF6"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D9B0047"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E666A72"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4D80AB5F" w14:textId="77777777" w:rsidR="00937D55" w:rsidRPr="000B450B" w:rsidRDefault="00937D55" w:rsidP="002D6EEF">
            <w:pPr>
              <w:rPr>
                <w:lang w:val="sr-Latn-RS" w:eastAsia="sr-Latn-RS"/>
              </w:rPr>
            </w:pPr>
          </w:p>
        </w:tc>
      </w:tr>
      <w:tr w:rsidR="00937D55" w:rsidRPr="000B450B" w14:paraId="488E297F" w14:textId="5C3B4349"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5E81E73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88FCB99" w14:textId="77777777" w:rsidR="00937D55" w:rsidRPr="000B450B" w:rsidRDefault="00937D55" w:rsidP="002D6EEF">
            <w:pPr>
              <w:rPr>
                <w:lang w:val="sr-Latn-RS" w:eastAsia="sr-Latn-RS"/>
              </w:rPr>
            </w:pPr>
            <w:r w:rsidRPr="000B450B">
              <w:rPr>
                <w:lang w:val="sr-Latn-RS" w:eastAsia="sr-Latn-RS"/>
              </w:rPr>
              <w:t>Tip Tunera Analogni, Digitalni DVB-T2/C/S2 A</w:t>
            </w:r>
          </w:p>
        </w:tc>
        <w:tc>
          <w:tcPr>
            <w:tcW w:w="1159" w:type="dxa"/>
            <w:vMerge/>
            <w:tcBorders>
              <w:top w:val="nil"/>
              <w:left w:val="single" w:sz="8" w:space="0" w:color="auto"/>
              <w:bottom w:val="single" w:sz="8" w:space="0" w:color="000000"/>
              <w:right w:val="single" w:sz="8" w:space="0" w:color="auto"/>
            </w:tcBorders>
            <w:vAlign w:val="center"/>
            <w:hideMark/>
          </w:tcPr>
          <w:p w14:paraId="7F828345"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4CF2F456"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F947444"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1D3D1332"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4B162B5F"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C8ABCEC"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17E624E"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6891374F" w14:textId="77777777" w:rsidR="00937D55" w:rsidRPr="000B450B" w:rsidRDefault="00937D55" w:rsidP="002D6EEF">
            <w:pPr>
              <w:rPr>
                <w:lang w:val="sr-Latn-RS" w:eastAsia="sr-Latn-RS"/>
              </w:rPr>
            </w:pPr>
          </w:p>
        </w:tc>
      </w:tr>
      <w:tr w:rsidR="00937D55" w:rsidRPr="000B450B" w14:paraId="103C87BC" w14:textId="2603D234"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10DABAD7"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23E8B72" w14:textId="77777777" w:rsidR="00937D55" w:rsidRPr="000B450B" w:rsidRDefault="00937D55" w:rsidP="002D6EEF">
            <w:pPr>
              <w:rPr>
                <w:lang w:val="sr-Latn-RS" w:eastAsia="sr-Latn-RS"/>
              </w:rPr>
            </w:pPr>
            <w:r w:rsidRPr="000B450B">
              <w:rPr>
                <w:lang w:val="sr-Latn-RS" w:eastAsia="sr-Latn-RS"/>
              </w:rPr>
              <w:t>SMART Ne</w:t>
            </w:r>
          </w:p>
        </w:tc>
        <w:tc>
          <w:tcPr>
            <w:tcW w:w="1159" w:type="dxa"/>
            <w:vMerge/>
            <w:tcBorders>
              <w:top w:val="nil"/>
              <w:left w:val="single" w:sz="8" w:space="0" w:color="auto"/>
              <w:bottom w:val="single" w:sz="8" w:space="0" w:color="000000"/>
              <w:right w:val="single" w:sz="8" w:space="0" w:color="auto"/>
            </w:tcBorders>
            <w:vAlign w:val="center"/>
            <w:hideMark/>
          </w:tcPr>
          <w:p w14:paraId="247856E1"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7A9ADA3"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03770D07"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93B6B9C"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479BFDA3"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465E385F"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7A56C68"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7BA3DC12" w14:textId="77777777" w:rsidR="00937D55" w:rsidRPr="000B450B" w:rsidRDefault="00937D55" w:rsidP="002D6EEF">
            <w:pPr>
              <w:rPr>
                <w:lang w:val="sr-Latn-RS" w:eastAsia="sr-Latn-RS"/>
              </w:rPr>
            </w:pPr>
          </w:p>
        </w:tc>
      </w:tr>
      <w:tr w:rsidR="00937D55" w:rsidRPr="000B450B" w14:paraId="68E16BF4" w14:textId="583E8DCE"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D2FE261"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10C8E16" w14:textId="77777777" w:rsidR="00937D55" w:rsidRPr="000B450B" w:rsidRDefault="00937D55" w:rsidP="002D6EEF">
            <w:pPr>
              <w:rPr>
                <w:lang w:val="sr-Latn-RS" w:eastAsia="sr-Latn-RS"/>
              </w:rPr>
            </w:pPr>
            <w:r w:rsidRPr="000B450B">
              <w:rPr>
                <w:lang w:val="sr-Latn-RS" w:eastAsia="sr-Latn-RS"/>
              </w:rPr>
              <w:t>Wireless Ne</w:t>
            </w:r>
          </w:p>
        </w:tc>
        <w:tc>
          <w:tcPr>
            <w:tcW w:w="1159" w:type="dxa"/>
            <w:vMerge/>
            <w:tcBorders>
              <w:top w:val="nil"/>
              <w:left w:val="single" w:sz="8" w:space="0" w:color="auto"/>
              <w:bottom w:val="single" w:sz="8" w:space="0" w:color="000000"/>
              <w:right w:val="single" w:sz="8" w:space="0" w:color="auto"/>
            </w:tcBorders>
            <w:vAlign w:val="center"/>
            <w:hideMark/>
          </w:tcPr>
          <w:p w14:paraId="49B3BCBB"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F5C2A8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5DD73ECC"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25911132"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494D7305"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B426813"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D9F71E5"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72D30DFF" w14:textId="77777777" w:rsidR="00937D55" w:rsidRPr="000B450B" w:rsidRDefault="00937D55" w:rsidP="002D6EEF">
            <w:pPr>
              <w:rPr>
                <w:lang w:val="sr-Latn-RS" w:eastAsia="sr-Latn-RS"/>
              </w:rPr>
            </w:pPr>
          </w:p>
        </w:tc>
      </w:tr>
      <w:tr w:rsidR="00937D55" w:rsidRPr="000B450B" w14:paraId="440E8BD1" w14:textId="25CCDAA3"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2AF762F5"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F9C1962" w14:textId="77777777" w:rsidR="00937D55" w:rsidRPr="000B450B" w:rsidRDefault="00937D55" w:rsidP="002D6EEF">
            <w:pPr>
              <w:rPr>
                <w:lang w:val="sr-Latn-RS" w:eastAsia="sr-Latn-RS"/>
              </w:rPr>
            </w:pPr>
            <w:r w:rsidRPr="000B450B">
              <w:rPr>
                <w:lang w:val="sr-Latn-RS" w:eastAsia="sr-Latn-RS"/>
              </w:rPr>
              <w:t>Povezivanje HDMI, USB, Scart, Component input (Y, Pb, Pr), Audio, Digitalni audio izlaz (optički)</w:t>
            </w:r>
          </w:p>
        </w:tc>
        <w:tc>
          <w:tcPr>
            <w:tcW w:w="1159" w:type="dxa"/>
            <w:vMerge/>
            <w:tcBorders>
              <w:top w:val="nil"/>
              <w:left w:val="single" w:sz="8" w:space="0" w:color="auto"/>
              <w:bottom w:val="single" w:sz="8" w:space="0" w:color="000000"/>
              <w:right w:val="single" w:sz="8" w:space="0" w:color="auto"/>
            </w:tcBorders>
            <w:vAlign w:val="center"/>
            <w:hideMark/>
          </w:tcPr>
          <w:p w14:paraId="5286B046"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14254805"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548B271"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0F295F6"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756FAA0C"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7DB8A97"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C60AE61"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3EEC6160" w14:textId="77777777" w:rsidR="00937D55" w:rsidRPr="000B450B" w:rsidRDefault="00937D55" w:rsidP="002D6EEF">
            <w:pPr>
              <w:rPr>
                <w:lang w:val="sr-Latn-RS" w:eastAsia="sr-Latn-RS"/>
              </w:rPr>
            </w:pPr>
          </w:p>
        </w:tc>
      </w:tr>
      <w:tr w:rsidR="00937D55" w:rsidRPr="000B450B" w14:paraId="374D85F4" w14:textId="0D6088A1"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7D169CD3"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678B4AED" w14:textId="77777777" w:rsidR="00937D55" w:rsidRPr="000B450B" w:rsidRDefault="00937D55" w:rsidP="002D6EEF">
            <w:pPr>
              <w:rPr>
                <w:lang w:val="sr-Latn-RS" w:eastAsia="sr-Latn-RS"/>
              </w:rPr>
            </w:pPr>
            <w:r w:rsidRPr="000B450B">
              <w:rPr>
                <w:lang w:val="sr-Latn-RS" w:eastAsia="sr-Latn-RS"/>
              </w:rPr>
              <w:t>VESA Montaža Da  (400 x 400 mm)</w:t>
            </w:r>
          </w:p>
        </w:tc>
        <w:tc>
          <w:tcPr>
            <w:tcW w:w="1159" w:type="dxa"/>
            <w:vMerge/>
            <w:tcBorders>
              <w:top w:val="nil"/>
              <w:left w:val="single" w:sz="8" w:space="0" w:color="auto"/>
              <w:bottom w:val="single" w:sz="8" w:space="0" w:color="000000"/>
              <w:right w:val="single" w:sz="8" w:space="0" w:color="auto"/>
            </w:tcBorders>
            <w:vAlign w:val="center"/>
            <w:hideMark/>
          </w:tcPr>
          <w:p w14:paraId="65C66519"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7216BB8"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282E1A15"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BAB5FDD"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488958A8"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81B07C9"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006934C"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4B66396B" w14:textId="77777777" w:rsidR="00937D55" w:rsidRPr="000B450B" w:rsidRDefault="00937D55" w:rsidP="002D6EEF">
            <w:pPr>
              <w:rPr>
                <w:lang w:val="sr-Latn-RS" w:eastAsia="sr-Latn-RS"/>
              </w:rPr>
            </w:pPr>
          </w:p>
        </w:tc>
      </w:tr>
      <w:tr w:rsidR="00937D55" w:rsidRPr="000B450B" w14:paraId="4BD305E9" w14:textId="2BB588CD" w:rsidTr="008D41F1">
        <w:trPr>
          <w:trHeight w:val="315"/>
        </w:trPr>
        <w:tc>
          <w:tcPr>
            <w:tcW w:w="709" w:type="dxa"/>
            <w:gridSpan w:val="2"/>
            <w:vMerge/>
            <w:tcBorders>
              <w:top w:val="nil"/>
              <w:left w:val="single" w:sz="8" w:space="0" w:color="auto"/>
              <w:bottom w:val="single" w:sz="8" w:space="0" w:color="000000"/>
              <w:right w:val="single" w:sz="8" w:space="0" w:color="auto"/>
            </w:tcBorders>
            <w:vAlign w:val="center"/>
            <w:hideMark/>
          </w:tcPr>
          <w:p w14:paraId="3418B616" w14:textId="77777777" w:rsidR="00937D55" w:rsidRPr="000B450B" w:rsidRDefault="00937D55" w:rsidP="002D6EEF">
            <w:pPr>
              <w:rPr>
                <w:lang w:val="sr-Latn-RS" w:eastAsia="sr-Latn-RS"/>
              </w:rPr>
            </w:pPr>
          </w:p>
        </w:tc>
        <w:tc>
          <w:tcPr>
            <w:tcW w:w="4394" w:type="dxa"/>
            <w:tcBorders>
              <w:top w:val="nil"/>
              <w:left w:val="nil"/>
              <w:bottom w:val="nil"/>
              <w:right w:val="single" w:sz="8" w:space="0" w:color="000000"/>
            </w:tcBorders>
            <w:shd w:val="clear" w:color="000000" w:fill="FFFFFF"/>
            <w:hideMark/>
          </w:tcPr>
          <w:p w14:paraId="330E38AB" w14:textId="77777777" w:rsidR="00937D55" w:rsidRPr="000B450B" w:rsidRDefault="00937D55" w:rsidP="002D6EEF">
            <w:pPr>
              <w:rPr>
                <w:lang w:val="sr-Latn-RS" w:eastAsia="sr-Latn-RS"/>
              </w:rPr>
            </w:pPr>
            <w:r w:rsidRPr="000B450B">
              <w:rPr>
                <w:lang w:val="sr-Latn-RS" w:eastAsia="sr-Latn-RS"/>
              </w:rPr>
              <w:t>Zvučnici Da (2 x 10W)</w:t>
            </w:r>
          </w:p>
        </w:tc>
        <w:tc>
          <w:tcPr>
            <w:tcW w:w="1159" w:type="dxa"/>
            <w:vMerge/>
            <w:tcBorders>
              <w:top w:val="nil"/>
              <w:left w:val="single" w:sz="8" w:space="0" w:color="auto"/>
              <w:bottom w:val="single" w:sz="8" w:space="0" w:color="000000"/>
              <w:right w:val="single" w:sz="8" w:space="0" w:color="auto"/>
            </w:tcBorders>
            <w:vAlign w:val="center"/>
            <w:hideMark/>
          </w:tcPr>
          <w:p w14:paraId="43A0C752"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0A0B6E68"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7397488C"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DC7089E"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27A23C4A"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5EFA0C7"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4F7A71F" w14:textId="77777777" w:rsidR="00937D55" w:rsidRPr="000B450B" w:rsidRDefault="00937D55" w:rsidP="002D6EEF">
            <w:pPr>
              <w:rPr>
                <w:lang w:val="sr-Latn-RS" w:eastAsia="sr-Latn-RS"/>
              </w:rPr>
            </w:pPr>
          </w:p>
        </w:tc>
        <w:tc>
          <w:tcPr>
            <w:tcW w:w="2150" w:type="dxa"/>
            <w:vMerge/>
            <w:tcBorders>
              <w:left w:val="single" w:sz="8" w:space="0" w:color="auto"/>
              <w:right w:val="single" w:sz="8" w:space="0" w:color="auto"/>
            </w:tcBorders>
          </w:tcPr>
          <w:p w14:paraId="6E4DEC86" w14:textId="77777777" w:rsidR="00937D55" w:rsidRPr="000B450B" w:rsidRDefault="00937D55" w:rsidP="002D6EEF">
            <w:pPr>
              <w:rPr>
                <w:lang w:val="sr-Latn-RS" w:eastAsia="sr-Latn-RS"/>
              </w:rPr>
            </w:pPr>
          </w:p>
        </w:tc>
      </w:tr>
      <w:tr w:rsidR="00937D55" w:rsidRPr="000B450B" w14:paraId="2DB12F32" w14:textId="3E77B888" w:rsidTr="008D41F1">
        <w:trPr>
          <w:trHeight w:val="330"/>
        </w:trPr>
        <w:tc>
          <w:tcPr>
            <w:tcW w:w="709" w:type="dxa"/>
            <w:gridSpan w:val="2"/>
            <w:vMerge/>
            <w:tcBorders>
              <w:top w:val="nil"/>
              <w:left w:val="single" w:sz="8" w:space="0" w:color="auto"/>
              <w:bottom w:val="single" w:sz="8" w:space="0" w:color="000000"/>
              <w:right w:val="single" w:sz="8" w:space="0" w:color="auto"/>
            </w:tcBorders>
            <w:vAlign w:val="center"/>
            <w:hideMark/>
          </w:tcPr>
          <w:p w14:paraId="79969794" w14:textId="77777777" w:rsidR="00937D55" w:rsidRPr="000B450B" w:rsidRDefault="00937D55" w:rsidP="002D6EEF">
            <w:pPr>
              <w:rPr>
                <w:lang w:val="sr-Latn-RS" w:eastAsia="sr-Latn-RS"/>
              </w:rPr>
            </w:pPr>
          </w:p>
        </w:tc>
        <w:tc>
          <w:tcPr>
            <w:tcW w:w="4394" w:type="dxa"/>
            <w:tcBorders>
              <w:top w:val="nil"/>
              <w:left w:val="nil"/>
              <w:bottom w:val="single" w:sz="8" w:space="0" w:color="auto"/>
              <w:right w:val="single" w:sz="8" w:space="0" w:color="000000"/>
            </w:tcBorders>
            <w:shd w:val="clear" w:color="000000" w:fill="FFFFFF"/>
            <w:hideMark/>
          </w:tcPr>
          <w:p w14:paraId="2142041A" w14:textId="77777777" w:rsidR="00937D55" w:rsidRPr="000B450B" w:rsidRDefault="00937D55" w:rsidP="002D6EEF">
            <w:pPr>
              <w:rPr>
                <w:lang w:val="sr-Latn-RS" w:eastAsia="sr-Latn-RS"/>
              </w:rPr>
            </w:pPr>
            <w:r w:rsidRPr="000B450B">
              <w:rPr>
                <w:lang w:val="sr-Latn-RS" w:eastAsia="sr-Latn-RS"/>
              </w:rPr>
              <w:t xml:space="preserve">Ostalo: DTV, DivX (SD / HD / HD Plus), Audio Codec: AC3 (Dolby Digital), </w:t>
            </w:r>
            <w:r w:rsidRPr="000B450B">
              <w:rPr>
                <w:lang w:val="sr-Latn-RS" w:eastAsia="sr-Latn-RS"/>
              </w:rPr>
              <w:lastRenderedPageBreak/>
              <w:t>EAC3, HAAC, AAC, MPEG, MP3, PCM, DTS</w:t>
            </w:r>
          </w:p>
        </w:tc>
        <w:tc>
          <w:tcPr>
            <w:tcW w:w="1159" w:type="dxa"/>
            <w:vMerge/>
            <w:tcBorders>
              <w:top w:val="nil"/>
              <w:left w:val="single" w:sz="8" w:space="0" w:color="auto"/>
              <w:bottom w:val="single" w:sz="8" w:space="0" w:color="000000"/>
              <w:right w:val="single" w:sz="8" w:space="0" w:color="auto"/>
            </w:tcBorders>
            <w:vAlign w:val="center"/>
            <w:hideMark/>
          </w:tcPr>
          <w:p w14:paraId="7CA40C51" w14:textId="77777777" w:rsidR="00937D55" w:rsidRPr="000B450B" w:rsidRDefault="00937D55" w:rsidP="002D6EEF">
            <w:pPr>
              <w:rPr>
                <w:lang w:val="sr-Latn-RS" w:eastAsia="sr-Latn-RS"/>
              </w:rPr>
            </w:pPr>
          </w:p>
        </w:tc>
        <w:tc>
          <w:tcPr>
            <w:tcW w:w="1251" w:type="dxa"/>
            <w:vMerge/>
            <w:tcBorders>
              <w:top w:val="nil"/>
              <w:left w:val="single" w:sz="8" w:space="0" w:color="auto"/>
              <w:bottom w:val="single" w:sz="8" w:space="0" w:color="000000"/>
              <w:right w:val="single" w:sz="8" w:space="0" w:color="auto"/>
            </w:tcBorders>
            <w:vAlign w:val="center"/>
            <w:hideMark/>
          </w:tcPr>
          <w:p w14:paraId="3C798C71" w14:textId="77777777" w:rsidR="00937D55" w:rsidRPr="000B450B" w:rsidRDefault="00937D55" w:rsidP="002D6EEF">
            <w:pPr>
              <w:rPr>
                <w:lang w:val="sr-Latn-RS" w:eastAsia="sr-Latn-RS"/>
              </w:rPr>
            </w:pPr>
          </w:p>
        </w:tc>
        <w:tc>
          <w:tcPr>
            <w:tcW w:w="1289" w:type="dxa"/>
            <w:vMerge/>
            <w:tcBorders>
              <w:top w:val="nil"/>
              <w:left w:val="single" w:sz="8" w:space="0" w:color="auto"/>
              <w:bottom w:val="single" w:sz="8" w:space="0" w:color="000000"/>
              <w:right w:val="single" w:sz="8" w:space="0" w:color="auto"/>
            </w:tcBorders>
            <w:vAlign w:val="center"/>
            <w:hideMark/>
          </w:tcPr>
          <w:p w14:paraId="1E0D9F33" w14:textId="77777777" w:rsidR="00937D55" w:rsidRPr="000B450B" w:rsidRDefault="00937D55" w:rsidP="002D6EEF">
            <w:pPr>
              <w:rPr>
                <w:lang w:val="sr-Latn-RS" w:eastAsia="sr-Latn-RS"/>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14:paraId="0BA11A55" w14:textId="77777777" w:rsidR="00937D55" w:rsidRPr="000B450B" w:rsidRDefault="00937D55" w:rsidP="002D6EEF">
            <w:pPr>
              <w:rPr>
                <w:lang w:val="sr-Latn-RS" w:eastAsia="sr-Latn-RS"/>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3E7BE833" w14:textId="77777777" w:rsidR="00937D55" w:rsidRPr="000B450B" w:rsidRDefault="00937D55" w:rsidP="002D6EEF">
            <w:pPr>
              <w:rPr>
                <w:lang w:val="sr-Latn-RS" w:eastAsia="sr-Latn-R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287C4A5" w14:textId="77777777" w:rsidR="00937D55" w:rsidRPr="000B450B" w:rsidRDefault="00937D55" w:rsidP="002D6EEF">
            <w:pPr>
              <w:rPr>
                <w:lang w:val="sr-Latn-RS" w:eastAsia="sr-Latn-R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D8FB8CC" w14:textId="77777777" w:rsidR="00937D55" w:rsidRPr="000B450B" w:rsidRDefault="00937D55" w:rsidP="002D6EEF">
            <w:pPr>
              <w:rPr>
                <w:lang w:val="sr-Latn-RS" w:eastAsia="sr-Latn-RS"/>
              </w:rPr>
            </w:pPr>
          </w:p>
        </w:tc>
        <w:tc>
          <w:tcPr>
            <w:tcW w:w="2150" w:type="dxa"/>
            <w:vMerge/>
            <w:tcBorders>
              <w:left w:val="single" w:sz="8" w:space="0" w:color="auto"/>
              <w:bottom w:val="single" w:sz="8" w:space="0" w:color="000000"/>
              <w:right w:val="single" w:sz="8" w:space="0" w:color="auto"/>
            </w:tcBorders>
          </w:tcPr>
          <w:p w14:paraId="11EF09F5" w14:textId="77777777" w:rsidR="00937D55" w:rsidRPr="000B450B" w:rsidRDefault="00937D55" w:rsidP="002D6EEF">
            <w:pPr>
              <w:rPr>
                <w:lang w:val="sr-Latn-RS" w:eastAsia="sr-Latn-RS"/>
              </w:rPr>
            </w:pPr>
          </w:p>
        </w:tc>
      </w:tr>
      <w:tr w:rsidR="00EB2131" w:rsidRPr="000B450B" w14:paraId="50D22732" w14:textId="1A5DB999" w:rsidTr="00EB2131">
        <w:trPr>
          <w:trHeight w:val="735"/>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016C56C7" w14:textId="59681ADE" w:rsidR="00EB2131" w:rsidRPr="000B450B" w:rsidRDefault="00EB2131" w:rsidP="008D41F1">
            <w:pPr>
              <w:jc w:val="center"/>
              <w:rPr>
                <w:lang w:val="sr-Latn-RS" w:eastAsia="sr-Latn-RS"/>
              </w:rPr>
            </w:pPr>
            <w:r w:rsidRPr="000B450B">
              <w:rPr>
                <w:lang w:val="sr-Latn-RS" w:eastAsia="sr-Latn-RS"/>
              </w:rPr>
              <w:lastRenderedPageBreak/>
              <w:t xml:space="preserve"> </w:t>
            </w:r>
            <w:r w:rsidR="008D41F1">
              <w:rPr>
                <w:lang w:val="sr-Latn-RS" w:eastAsia="sr-Latn-RS"/>
              </w:rPr>
              <w:t>9</w:t>
            </w:r>
            <w:r w:rsidRPr="000B450B">
              <w:rPr>
                <w:lang w:val="sr-Latn-RS" w:eastAsia="sr-Latn-RS"/>
              </w:rPr>
              <w:t>.6</w:t>
            </w:r>
          </w:p>
        </w:tc>
        <w:tc>
          <w:tcPr>
            <w:tcW w:w="4394" w:type="dxa"/>
            <w:tcBorders>
              <w:top w:val="single" w:sz="8" w:space="0" w:color="auto"/>
              <w:left w:val="nil"/>
              <w:bottom w:val="single" w:sz="8" w:space="0" w:color="auto"/>
              <w:right w:val="single" w:sz="8" w:space="0" w:color="000000"/>
            </w:tcBorders>
            <w:shd w:val="clear" w:color="000000" w:fill="FFFFFF"/>
            <w:hideMark/>
          </w:tcPr>
          <w:p w14:paraId="3449B9F4" w14:textId="77777777" w:rsidR="00EB2131" w:rsidRPr="000B450B" w:rsidRDefault="00EB2131" w:rsidP="002D6EEF">
            <w:pPr>
              <w:rPr>
                <w:lang w:val="sr-Latn-RS" w:eastAsia="sr-Latn-RS"/>
              </w:rPr>
            </w:pPr>
            <w:r w:rsidRPr="000B450B">
              <w:rPr>
                <w:lang w:val="sr-Latn-RS" w:eastAsia="sr-Latn-RS"/>
              </w:rPr>
              <w:t>Podešavanje opreme multimedijalnih prezentacija sa puštanjem u rad, uz obuku ovlašćenih predstavnika investitora.</w:t>
            </w:r>
          </w:p>
        </w:tc>
        <w:tc>
          <w:tcPr>
            <w:tcW w:w="1159" w:type="dxa"/>
            <w:tcBorders>
              <w:top w:val="nil"/>
              <w:left w:val="nil"/>
              <w:bottom w:val="single" w:sz="8" w:space="0" w:color="auto"/>
              <w:right w:val="single" w:sz="8" w:space="0" w:color="auto"/>
            </w:tcBorders>
            <w:shd w:val="clear" w:color="000000" w:fill="FFFFFF"/>
            <w:hideMark/>
          </w:tcPr>
          <w:p w14:paraId="0B6F9F2F" w14:textId="77777777" w:rsidR="00EB2131" w:rsidRPr="000B450B" w:rsidRDefault="00EB2131" w:rsidP="002D6EEF">
            <w:pPr>
              <w:jc w:val="center"/>
              <w:rPr>
                <w:lang w:val="sr-Latn-RS" w:eastAsia="sr-Latn-RS"/>
              </w:rPr>
            </w:pPr>
            <w:r w:rsidRPr="000B450B">
              <w:rPr>
                <w:lang w:val="sr-Latn-RS" w:eastAsia="sr-Latn-RS"/>
              </w:rPr>
              <w:t>kompl</w:t>
            </w:r>
          </w:p>
        </w:tc>
        <w:tc>
          <w:tcPr>
            <w:tcW w:w="1251" w:type="dxa"/>
            <w:tcBorders>
              <w:top w:val="nil"/>
              <w:left w:val="nil"/>
              <w:bottom w:val="single" w:sz="8" w:space="0" w:color="auto"/>
              <w:right w:val="single" w:sz="8" w:space="0" w:color="auto"/>
            </w:tcBorders>
            <w:shd w:val="clear" w:color="000000" w:fill="FFFFFF"/>
            <w:hideMark/>
          </w:tcPr>
          <w:p w14:paraId="543A8F60" w14:textId="77777777" w:rsidR="00EB2131" w:rsidRPr="000B450B" w:rsidRDefault="00EB2131" w:rsidP="002D6EEF">
            <w:pPr>
              <w:jc w:val="center"/>
              <w:rPr>
                <w:lang w:val="sr-Latn-RS" w:eastAsia="sr-Latn-RS"/>
              </w:rPr>
            </w:pPr>
            <w:r w:rsidRPr="000B450B">
              <w:rPr>
                <w:lang w:val="sr-Latn-RS" w:eastAsia="sr-Latn-RS"/>
              </w:rPr>
              <w:t>1</w:t>
            </w:r>
          </w:p>
        </w:tc>
        <w:tc>
          <w:tcPr>
            <w:tcW w:w="1289" w:type="dxa"/>
            <w:tcBorders>
              <w:top w:val="nil"/>
              <w:left w:val="nil"/>
              <w:bottom w:val="single" w:sz="8" w:space="0" w:color="auto"/>
              <w:right w:val="single" w:sz="8" w:space="0" w:color="auto"/>
            </w:tcBorders>
            <w:shd w:val="clear" w:color="auto" w:fill="auto"/>
            <w:hideMark/>
          </w:tcPr>
          <w:p w14:paraId="659B2808"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hideMark/>
          </w:tcPr>
          <w:p w14:paraId="0C5BAE73" w14:textId="77777777" w:rsidR="00EB2131" w:rsidRPr="000B450B" w:rsidRDefault="00EB2131" w:rsidP="002D6EEF">
            <w:pPr>
              <w:jc w:val="center"/>
              <w:rPr>
                <w:lang w:val="sr-Latn-RS" w:eastAsia="sr-Latn-RS"/>
              </w:rPr>
            </w:pPr>
            <w:r w:rsidRPr="000B450B">
              <w:rPr>
                <w:lang w:val="sr-Latn-RS" w:eastAsia="sr-Latn-RS"/>
              </w:rPr>
              <w:t> </w:t>
            </w:r>
          </w:p>
        </w:tc>
        <w:tc>
          <w:tcPr>
            <w:tcW w:w="1117" w:type="dxa"/>
            <w:tcBorders>
              <w:top w:val="nil"/>
              <w:left w:val="nil"/>
              <w:bottom w:val="single" w:sz="8" w:space="0" w:color="auto"/>
              <w:right w:val="single" w:sz="8" w:space="0" w:color="auto"/>
            </w:tcBorders>
            <w:shd w:val="clear" w:color="auto" w:fill="auto"/>
            <w:hideMark/>
          </w:tcPr>
          <w:p w14:paraId="344028B3" w14:textId="77777777" w:rsidR="00EB2131" w:rsidRPr="000B450B" w:rsidRDefault="00EB2131" w:rsidP="002D6EEF">
            <w:pPr>
              <w:jc w:val="center"/>
              <w:rPr>
                <w:lang w:val="sr-Latn-RS" w:eastAsia="sr-Latn-RS"/>
              </w:rPr>
            </w:pPr>
            <w:r w:rsidRPr="000B450B">
              <w:rPr>
                <w:lang w:val="sr-Latn-RS" w:eastAsia="sr-Latn-RS"/>
              </w:rPr>
              <w:t> </w:t>
            </w:r>
          </w:p>
        </w:tc>
        <w:tc>
          <w:tcPr>
            <w:tcW w:w="1417" w:type="dxa"/>
            <w:tcBorders>
              <w:top w:val="nil"/>
              <w:left w:val="nil"/>
              <w:bottom w:val="single" w:sz="8" w:space="0" w:color="auto"/>
              <w:right w:val="single" w:sz="8" w:space="0" w:color="auto"/>
            </w:tcBorders>
            <w:shd w:val="clear" w:color="auto" w:fill="auto"/>
            <w:hideMark/>
          </w:tcPr>
          <w:p w14:paraId="1C663A57" w14:textId="77777777" w:rsidR="00EB2131" w:rsidRPr="000B450B" w:rsidRDefault="00EB2131" w:rsidP="002D6EEF">
            <w:pPr>
              <w:jc w:val="center"/>
              <w:rPr>
                <w:lang w:val="sr-Latn-RS" w:eastAsia="sr-Latn-RS"/>
              </w:rPr>
            </w:pPr>
            <w:r w:rsidRPr="000B450B">
              <w:rPr>
                <w:lang w:val="sr-Latn-RS" w:eastAsia="sr-Latn-RS"/>
              </w:rPr>
              <w:t> </w:t>
            </w:r>
          </w:p>
        </w:tc>
        <w:tc>
          <w:tcPr>
            <w:tcW w:w="1134" w:type="dxa"/>
            <w:tcBorders>
              <w:top w:val="nil"/>
              <w:left w:val="nil"/>
              <w:bottom w:val="single" w:sz="8" w:space="0" w:color="auto"/>
              <w:right w:val="single" w:sz="8" w:space="0" w:color="auto"/>
            </w:tcBorders>
            <w:shd w:val="clear" w:color="auto" w:fill="auto"/>
            <w:hideMark/>
          </w:tcPr>
          <w:p w14:paraId="18D8D0E2" w14:textId="77777777" w:rsidR="00EB2131" w:rsidRPr="000B450B" w:rsidRDefault="00EB2131" w:rsidP="002D6EEF">
            <w:pPr>
              <w:jc w:val="center"/>
              <w:rPr>
                <w:lang w:val="sr-Latn-RS" w:eastAsia="sr-Latn-RS"/>
              </w:rPr>
            </w:pPr>
            <w:r w:rsidRPr="000B450B">
              <w:rPr>
                <w:lang w:val="sr-Latn-RS" w:eastAsia="sr-Latn-RS"/>
              </w:rPr>
              <w:t> </w:t>
            </w:r>
          </w:p>
        </w:tc>
        <w:tc>
          <w:tcPr>
            <w:tcW w:w="2150" w:type="dxa"/>
            <w:tcBorders>
              <w:top w:val="nil"/>
              <w:left w:val="nil"/>
              <w:bottom w:val="single" w:sz="8" w:space="0" w:color="auto"/>
              <w:right w:val="single" w:sz="8" w:space="0" w:color="auto"/>
            </w:tcBorders>
          </w:tcPr>
          <w:p w14:paraId="18A5E1E6" w14:textId="77777777" w:rsidR="00EB2131" w:rsidRPr="000B450B" w:rsidRDefault="00EB2131" w:rsidP="002D6EEF">
            <w:pPr>
              <w:jc w:val="center"/>
              <w:rPr>
                <w:lang w:val="sr-Latn-RS" w:eastAsia="sr-Latn-RS"/>
              </w:rPr>
            </w:pPr>
          </w:p>
        </w:tc>
      </w:tr>
      <w:tr w:rsidR="00EB2131" w:rsidRPr="000B450B" w14:paraId="373E775F" w14:textId="2ED7FAB0" w:rsidTr="00EB2131">
        <w:trPr>
          <w:trHeight w:val="330"/>
        </w:trPr>
        <w:tc>
          <w:tcPr>
            <w:tcW w:w="709" w:type="dxa"/>
            <w:gridSpan w:val="2"/>
            <w:tcBorders>
              <w:top w:val="nil"/>
              <w:left w:val="single" w:sz="8" w:space="0" w:color="auto"/>
              <w:bottom w:val="single" w:sz="8" w:space="0" w:color="auto"/>
              <w:right w:val="single" w:sz="8" w:space="0" w:color="auto"/>
            </w:tcBorders>
            <w:shd w:val="clear" w:color="000000" w:fill="FFFFFF"/>
            <w:hideMark/>
          </w:tcPr>
          <w:p w14:paraId="293692BD" w14:textId="77777777" w:rsidR="00EB2131" w:rsidRPr="000B450B" w:rsidRDefault="00EB2131" w:rsidP="002D6EEF">
            <w:pPr>
              <w:jc w:val="center"/>
              <w:rPr>
                <w:lang w:val="sr-Latn-RS" w:eastAsia="sr-Latn-RS"/>
              </w:rPr>
            </w:pPr>
            <w:r w:rsidRPr="000B450B">
              <w:rPr>
                <w:lang w:val="sr-Latn-RS" w:eastAsia="sr-Latn-RS"/>
              </w:rPr>
              <w:t> </w:t>
            </w:r>
          </w:p>
        </w:tc>
        <w:tc>
          <w:tcPr>
            <w:tcW w:w="4394" w:type="dxa"/>
            <w:tcBorders>
              <w:top w:val="single" w:sz="8" w:space="0" w:color="auto"/>
              <w:left w:val="nil"/>
              <w:bottom w:val="single" w:sz="8" w:space="0" w:color="auto"/>
              <w:right w:val="single" w:sz="8" w:space="0" w:color="000000"/>
            </w:tcBorders>
            <w:shd w:val="clear" w:color="000000" w:fill="FFFFFF"/>
            <w:hideMark/>
          </w:tcPr>
          <w:p w14:paraId="2DA833E1" w14:textId="183D05AB" w:rsidR="00EB2131" w:rsidRPr="000B450B" w:rsidRDefault="00EB2131" w:rsidP="008D41F1">
            <w:pPr>
              <w:rPr>
                <w:b/>
                <w:bCs/>
                <w:lang w:val="sr-Latn-RS" w:eastAsia="sr-Latn-RS"/>
              </w:rPr>
            </w:pPr>
            <w:r w:rsidRPr="000B450B">
              <w:rPr>
                <w:b/>
                <w:bCs/>
                <w:lang w:val="sr-Latn-RS" w:eastAsia="sr-Latn-RS"/>
              </w:rPr>
              <w:t xml:space="preserve">Ukupno  (pozicija </w:t>
            </w:r>
            <w:r w:rsidR="008D41F1">
              <w:rPr>
                <w:b/>
                <w:bCs/>
                <w:lang w:val="sr-Latn-RS" w:eastAsia="sr-Latn-RS"/>
              </w:rPr>
              <w:t>9</w:t>
            </w:r>
            <w:r w:rsidRPr="000B450B">
              <w:rPr>
                <w:b/>
                <w:bCs/>
                <w:lang w:val="sr-Latn-RS" w:eastAsia="sr-Latn-RS"/>
              </w:rPr>
              <w:t>)</w:t>
            </w:r>
          </w:p>
        </w:tc>
        <w:tc>
          <w:tcPr>
            <w:tcW w:w="1159" w:type="dxa"/>
            <w:tcBorders>
              <w:top w:val="nil"/>
              <w:left w:val="nil"/>
              <w:bottom w:val="single" w:sz="8" w:space="0" w:color="auto"/>
              <w:right w:val="single" w:sz="8" w:space="0" w:color="auto"/>
            </w:tcBorders>
            <w:shd w:val="clear" w:color="000000" w:fill="FFFFFF"/>
            <w:hideMark/>
          </w:tcPr>
          <w:p w14:paraId="28DB02B3" w14:textId="77777777" w:rsidR="00EB2131" w:rsidRPr="000B450B" w:rsidRDefault="00EB2131" w:rsidP="002D6EEF">
            <w:pPr>
              <w:jc w:val="center"/>
              <w:rPr>
                <w:b/>
                <w:bCs/>
                <w:lang w:val="sr-Latn-RS" w:eastAsia="sr-Latn-RS"/>
              </w:rPr>
            </w:pPr>
            <w:r w:rsidRPr="000B450B">
              <w:rPr>
                <w:b/>
                <w:bCs/>
                <w:lang w:val="sr-Latn-RS" w:eastAsia="sr-Latn-RS"/>
              </w:rPr>
              <w:t> </w:t>
            </w:r>
          </w:p>
        </w:tc>
        <w:tc>
          <w:tcPr>
            <w:tcW w:w="1251" w:type="dxa"/>
            <w:tcBorders>
              <w:top w:val="nil"/>
              <w:left w:val="nil"/>
              <w:bottom w:val="single" w:sz="8" w:space="0" w:color="auto"/>
              <w:right w:val="single" w:sz="8" w:space="0" w:color="auto"/>
            </w:tcBorders>
            <w:shd w:val="clear" w:color="000000" w:fill="FFFFFF"/>
            <w:hideMark/>
          </w:tcPr>
          <w:p w14:paraId="75035D33" w14:textId="77777777" w:rsidR="00EB2131" w:rsidRPr="000B450B" w:rsidRDefault="00EB2131" w:rsidP="002D6EEF">
            <w:pPr>
              <w:jc w:val="center"/>
              <w:rPr>
                <w:lang w:val="sr-Latn-RS" w:eastAsia="sr-Latn-RS"/>
              </w:rPr>
            </w:pPr>
            <w:r w:rsidRPr="000B450B">
              <w:rPr>
                <w:lang w:val="sr-Latn-RS" w:eastAsia="sr-Latn-RS"/>
              </w:rPr>
              <w:t> </w:t>
            </w:r>
          </w:p>
        </w:tc>
        <w:tc>
          <w:tcPr>
            <w:tcW w:w="1289" w:type="dxa"/>
            <w:tcBorders>
              <w:top w:val="nil"/>
              <w:left w:val="nil"/>
              <w:bottom w:val="single" w:sz="8" w:space="0" w:color="auto"/>
              <w:right w:val="single" w:sz="8" w:space="0" w:color="auto"/>
            </w:tcBorders>
            <w:shd w:val="clear" w:color="auto" w:fill="auto"/>
            <w:hideMark/>
          </w:tcPr>
          <w:p w14:paraId="1D1B5501" w14:textId="77777777" w:rsidR="00EB2131" w:rsidRPr="000B450B" w:rsidRDefault="00EB2131" w:rsidP="002D6EEF">
            <w:pPr>
              <w:jc w:val="center"/>
              <w:rPr>
                <w:lang w:val="sr-Latn-RS" w:eastAsia="sr-Latn-RS"/>
              </w:rPr>
            </w:pPr>
            <w:r w:rsidRPr="000B450B">
              <w:rPr>
                <w:lang w:val="sr-Latn-RS" w:eastAsia="sr-Latn-RS"/>
              </w:rPr>
              <w:t> </w:t>
            </w:r>
          </w:p>
        </w:tc>
        <w:tc>
          <w:tcPr>
            <w:tcW w:w="1280" w:type="dxa"/>
            <w:tcBorders>
              <w:top w:val="nil"/>
              <w:left w:val="nil"/>
              <w:bottom w:val="single" w:sz="8" w:space="0" w:color="auto"/>
              <w:right w:val="single" w:sz="8" w:space="0" w:color="auto"/>
            </w:tcBorders>
            <w:shd w:val="clear" w:color="auto" w:fill="auto"/>
            <w:noWrap/>
            <w:vAlign w:val="bottom"/>
            <w:hideMark/>
          </w:tcPr>
          <w:p w14:paraId="3C98DB5C"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17" w:type="dxa"/>
            <w:tcBorders>
              <w:top w:val="nil"/>
              <w:left w:val="nil"/>
              <w:bottom w:val="single" w:sz="8" w:space="0" w:color="auto"/>
              <w:right w:val="single" w:sz="8" w:space="0" w:color="auto"/>
            </w:tcBorders>
            <w:shd w:val="clear" w:color="auto" w:fill="auto"/>
            <w:noWrap/>
            <w:vAlign w:val="bottom"/>
            <w:hideMark/>
          </w:tcPr>
          <w:p w14:paraId="4F2423A6"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417" w:type="dxa"/>
            <w:tcBorders>
              <w:top w:val="nil"/>
              <w:left w:val="nil"/>
              <w:bottom w:val="single" w:sz="8" w:space="0" w:color="auto"/>
              <w:right w:val="single" w:sz="8" w:space="0" w:color="auto"/>
            </w:tcBorders>
            <w:shd w:val="clear" w:color="auto" w:fill="auto"/>
            <w:noWrap/>
            <w:vAlign w:val="bottom"/>
            <w:hideMark/>
          </w:tcPr>
          <w:p w14:paraId="38787F3B"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1134" w:type="dxa"/>
            <w:tcBorders>
              <w:top w:val="nil"/>
              <w:left w:val="nil"/>
              <w:bottom w:val="single" w:sz="8" w:space="0" w:color="auto"/>
              <w:right w:val="single" w:sz="8" w:space="0" w:color="auto"/>
            </w:tcBorders>
            <w:shd w:val="clear" w:color="auto" w:fill="auto"/>
            <w:noWrap/>
            <w:vAlign w:val="bottom"/>
            <w:hideMark/>
          </w:tcPr>
          <w:p w14:paraId="01B5D1CE" w14:textId="77777777" w:rsidR="00EB2131" w:rsidRPr="000B450B" w:rsidRDefault="00EB2131" w:rsidP="002D6EEF">
            <w:pPr>
              <w:rPr>
                <w:rFonts w:ascii="Calibri" w:hAnsi="Calibri"/>
                <w:sz w:val="22"/>
                <w:szCs w:val="22"/>
                <w:lang w:val="sr-Latn-RS" w:eastAsia="sr-Latn-RS"/>
              </w:rPr>
            </w:pPr>
            <w:r w:rsidRPr="000B450B">
              <w:rPr>
                <w:rFonts w:ascii="Calibri" w:hAnsi="Calibri"/>
                <w:sz w:val="22"/>
                <w:szCs w:val="22"/>
                <w:lang w:val="sr-Latn-RS" w:eastAsia="sr-Latn-RS"/>
              </w:rPr>
              <w:t> </w:t>
            </w:r>
          </w:p>
        </w:tc>
        <w:tc>
          <w:tcPr>
            <w:tcW w:w="2150" w:type="dxa"/>
            <w:tcBorders>
              <w:top w:val="nil"/>
              <w:left w:val="nil"/>
              <w:bottom w:val="single" w:sz="8" w:space="0" w:color="auto"/>
              <w:right w:val="single" w:sz="8" w:space="0" w:color="auto"/>
            </w:tcBorders>
          </w:tcPr>
          <w:p w14:paraId="2EB90C61" w14:textId="77777777" w:rsidR="00EB2131" w:rsidRPr="000B450B" w:rsidRDefault="00EB2131" w:rsidP="002D6EEF">
            <w:pPr>
              <w:rPr>
                <w:rFonts w:ascii="Calibri" w:hAnsi="Calibri"/>
                <w:sz w:val="22"/>
                <w:szCs w:val="22"/>
                <w:lang w:val="sr-Latn-RS" w:eastAsia="sr-Latn-RS"/>
              </w:rPr>
            </w:pPr>
          </w:p>
        </w:tc>
      </w:tr>
      <w:tr w:rsidR="00EB2131" w:rsidRPr="000B450B" w14:paraId="7170FE12" w14:textId="0C1CA1EF" w:rsidTr="008D41F1">
        <w:trPr>
          <w:trHeight w:val="390"/>
        </w:trPr>
        <w:tc>
          <w:tcPr>
            <w:tcW w:w="567" w:type="dxa"/>
            <w:tcBorders>
              <w:top w:val="single" w:sz="8" w:space="0" w:color="auto"/>
              <w:left w:val="single" w:sz="8" w:space="0" w:color="auto"/>
              <w:bottom w:val="single" w:sz="8" w:space="0" w:color="auto"/>
              <w:right w:val="single" w:sz="8" w:space="0" w:color="000000"/>
            </w:tcBorders>
            <w:shd w:val="clear" w:color="000000" w:fill="FFFFFF"/>
            <w:hideMark/>
          </w:tcPr>
          <w:p w14:paraId="72763F71" w14:textId="77777777" w:rsidR="00EB2131" w:rsidRPr="000B450B" w:rsidRDefault="00EB2131" w:rsidP="002D6EEF">
            <w:pPr>
              <w:jc w:val="center"/>
              <w:rPr>
                <w:b/>
                <w:bCs/>
                <w:lang w:val="sr-Latn-RS" w:eastAsia="sr-Latn-RS"/>
              </w:rPr>
            </w:pPr>
            <w:r w:rsidRPr="000B450B">
              <w:rPr>
                <w:b/>
                <w:bCs/>
                <w:lang w:val="sr-Latn-RS" w:eastAsia="sr-Latn-RS"/>
              </w:rPr>
              <w:t>I</w:t>
            </w:r>
          </w:p>
        </w:tc>
        <w:tc>
          <w:tcPr>
            <w:tcW w:w="8235" w:type="dxa"/>
            <w:gridSpan w:val="5"/>
            <w:tcBorders>
              <w:top w:val="single" w:sz="8" w:space="0" w:color="auto"/>
              <w:left w:val="nil"/>
              <w:bottom w:val="single" w:sz="8" w:space="0" w:color="auto"/>
              <w:right w:val="nil"/>
            </w:tcBorders>
            <w:shd w:val="clear" w:color="auto" w:fill="auto"/>
            <w:hideMark/>
          </w:tcPr>
          <w:p w14:paraId="3D6CD148" w14:textId="77777777" w:rsidR="00EB2131" w:rsidRPr="000B450B" w:rsidRDefault="00EB2131" w:rsidP="002D6EEF">
            <w:pPr>
              <w:jc w:val="right"/>
              <w:rPr>
                <w:b/>
                <w:bCs/>
                <w:lang w:val="sr-Latn-RS" w:eastAsia="sr-Latn-RS"/>
              </w:rPr>
            </w:pPr>
            <w:r w:rsidRPr="000B450B">
              <w:rPr>
                <w:b/>
                <w:bCs/>
                <w:lang w:val="sr-Latn-RS" w:eastAsia="sr-Latn-RS"/>
              </w:rPr>
              <w:t>УКУПНА ЦЕНА ПОНУДЕ БЕЗ ПДВ-а:</w:t>
            </w:r>
          </w:p>
        </w:tc>
        <w:tc>
          <w:tcPr>
            <w:tcW w:w="494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2A57B1F" w14:textId="77777777" w:rsidR="00EB2131" w:rsidRPr="000B450B" w:rsidRDefault="00EB2131" w:rsidP="002D6EEF">
            <w:pPr>
              <w:jc w:val="center"/>
              <w:rPr>
                <w:rFonts w:ascii="Calibri" w:hAnsi="Calibri"/>
                <w:b/>
                <w:bCs/>
                <w:sz w:val="28"/>
                <w:szCs w:val="28"/>
                <w:lang w:val="sr-Latn-RS" w:eastAsia="sr-Latn-RS"/>
              </w:rPr>
            </w:pPr>
            <w:r w:rsidRPr="000B450B">
              <w:rPr>
                <w:rFonts w:ascii="Calibri" w:hAnsi="Calibri"/>
                <w:b/>
                <w:bCs/>
                <w:sz w:val="28"/>
                <w:szCs w:val="28"/>
                <w:lang w:val="sr-Latn-RS" w:eastAsia="sr-Latn-RS"/>
              </w:rPr>
              <w:t> </w:t>
            </w:r>
          </w:p>
        </w:tc>
        <w:tc>
          <w:tcPr>
            <w:tcW w:w="2150" w:type="dxa"/>
            <w:tcBorders>
              <w:top w:val="single" w:sz="8" w:space="0" w:color="auto"/>
              <w:left w:val="single" w:sz="8" w:space="0" w:color="auto"/>
              <w:bottom w:val="single" w:sz="8" w:space="0" w:color="auto"/>
              <w:right w:val="single" w:sz="8" w:space="0" w:color="000000"/>
            </w:tcBorders>
          </w:tcPr>
          <w:p w14:paraId="417D063F" w14:textId="77777777" w:rsidR="00EB2131" w:rsidRPr="000B450B" w:rsidRDefault="00EB2131" w:rsidP="002D6EEF">
            <w:pPr>
              <w:jc w:val="center"/>
              <w:rPr>
                <w:rFonts w:ascii="Calibri" w:hAnsi="Calibri"/>
                <w:b/>
                <w:bCs/>
                <w:sz w:val="28"/>
                <w:szCs w:val="28"/>
                <w:lang w:val="sr-Latn-RS" w:eastAsia="sr-Latn-RS"/>
              </w:rPr>
            </w:pPr>
          </w:p>
        </w:tc>
      </w:tr>
      <w:tr w:rsidR="00EB2131" w:rsidRPr="000B450B" w14:paraId="5D128E4A" w14:textId="7465701B" w:rsidTr="008D41F1">
        <w:trPr>
          <w:trHeight w:val="390"/>
        </w:trPr>
        <w:tc>
          <w:tcPr>
            <w:tcW w:w="567" w:type="dxa"/>
            <w:tcBorders>
              <w:top w:val="single" w:sz="8" w:space="0" w:color="auto"/>
              <w:left w:val="single" w:sz="8" w:space="0" w:color="auto"/>
              <w:bottom w:val="single" w:sz="8" w:space="0" w:color="auto"/>
              <w:right w:val="single" w:sz="8" w:space="0" w:color="000000"/>
            </w:tcBorders>
            <w:shd w:val="clear" w:color="000000" w:fill="FFFFFF"/>
            <w:hideMark/>
          </w:tcPr>
          <w:p w14:paraId="16CFE005" w14:textId="77777777" w:rsidR="00EB2131" w:rsidRPr="000B450B" w:rsidRDefault="00EB2131" w:rsidP="002D6EEF">
            <w:pPr>
              <w:jc w:val="center"/>
              <w:rPr>
                <w:b/>
                <w:bCs/>
                <w:lang w:val="sr-Latn-RS" w:eastAsia="sr-Latn-RS"/>
              </w:rPr>
            </w:pPr>
            <w:r w:rsidRPr="000B450B">
              <w:rPr>
                <w:b/>
                <w:bCs/>
                <w:lang w:val="sr-Latn-RS" w:eastAsia="sr-Latn-RS"/>
              </w:rPr>
              <w:t>II</w:t>
            </w:r>
          </w:p>
        </w:tc>
        <w:tc>
          <w:tcPr>
            <w:tcW w:w="8235" w:type="dxa"/>
            <w:gridSpan w:val="5"/>
            <w:tcBorders>
              <w:top w:val="single" w:sz="8" w:space="0" w:color="auto"/>
              <w:left w:val="nil"/>
              <w:bottom w:val="single" w:sz="8" w:space="0" w:color="auto"/>
              <w:right w:val="nil"/>
            </w:tcBorders>
            <w:shd w:val="clear" w:color="auto" w:fill="auto"/>
            <w:hideMark/>
          </w:tcPr>
          <w:p w14:paraId="3FD1CD73" w14:textId="77777777" w:rsidR="00EB2131" w:rsidRPr="000B450B" w:rsidRDefault="00EB2131" w:rsidP="002D6EEF">
            <w:pPr>
              <w:jc w:val="right"/>
              <w:rPr>
                <w:b/>
                <w:bCs/>
                <w:lang w:val="sr-Latn-RS" w:eastAsia="sr-Latn-RS"/>
              </w:rPr>
            </w:pPr>
            <w:r w:rsidRPr="000B450B">
              <w:rPr>
                <w:b/>
                <w:bCs/>
                <w:lang w:val="sr-Latn-RS" w:eastAsia="sr-Latn-RS"/>
              </w:rPr>
              <w:t>ИЗНОС ПДВ-а:</w:t>
            </w:r>
          </w:p>
        </w:tc>
        <w:tc>
          <w:tcPr>
            <w:tcW w:w="494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C38001" w14:textId="77777777" w:rsidR="00EB2131" w:rsidRPr="000B450B" w:rsidRDefault="00EB2131" w:rsidP="002D6EEF">
            <w:pPr>
              <w:jc w:val="center"/>
              <w:rPr>
                <w:rFonts w:ascii="Calibri" w:hAnsi="Calibri"/>
                <w:b/>
                <w:bCs/>
                <w:sz w:val="28"/>
                <w:szCs w:val="28"/>
                <w:lang w:val="sr-Latn-RS" w:eastAsia="sr-Latn-RS"/>
              </w:rPr>
            </w:pPr>
            <w:r w:rsidRPr="000B450B">
              <w:rPr>
                <w:rFonts w:ascii="Calibri" w:hAnsi="Calibri"/>
                <w:b/>
                <w:bCs/>
                <w:sz w:val="28"/>
                <w:szCs w:val="28"/>
                <w:lang w:val="sr-Latn-RS" w:eastAsia="sr-Latn-RS"/>
              </w:rPr>
              <w:t> </w:t>
            </w:r>
          </w:p>
        </w:tc>
        <w:tc>
          <w:tcPr>
            <w:tcW w:w="2150" w:type="dxa"/>
            <w:tcBorders>
              <w:top w:val="single" w:sz="8" w:space="0" w:color="auto"/>
              <w:left w:val="single" w:sz="8" w:space="0" w:color="auto"/>
              <w:bottom w:val="single" w:sz="8" w:space="0" w:color="auto"/>
              <w:right w:val="single" w:sz="8" w:space="0" w:color="000000"/>
            </w:tcBorders>
          </w:tcPr>
          <w:p w14:paraId="728AB81D" w14:textId="77777777" w:rsidR="00EB2131" w:rsidRPr="000B450B" w:rsidRDefault="00EB2131" w:rsidP="002D6EEF">
            <w:pPr>
              <w:jc w:val="center"/>
              <w:rPr>
                <w:rFonts w:ascii="Calibri" w:hAnsi="Calibri"/>
                <w:b/>
                <w:bCs/>
                <w:sz w:val="28"/>
                <w:szCs w:val="28"/>
                <w:lang w:val="sr-Latn-RS" w:eastAsia="sr-Latn-RS"/>
              </w:rPr>
            </w:pPr>
          </w:p>
        </w:tc>
      </w:tr>
      <w:tr w:rsidR="00EB2131" w:rsidRPr="000B450B" w14:paraId="6FEE5EB9" w14:textId="4EC61790" w:rsidTr="008D41F1">
        <w:trPr>
          <w:trHeight w:val="390"/>
        </w:trPr>
        <w:tc>
          <w:tcPr>
            <w:tcW w:w="567" w:type="dxa"/>
            <w:tcBorders>
              <w:top w:val="single" w:sz="8" w:space="0" w:color="auto"/>
              <w:left w:val="single" w:sz="8" w:space="0" w:color="auto"/>
              <w:bottom w:val="single" w:sz="8" w:space="0" w:color="auto"/>
              <w:right w:val="single" w:sz="8" w:space="0" w:color="000000"/>
            </w:tcBorders>
            <w:shd w:val="clear" w:color="000000" w:fill="FFFFFF"/>
            <w:hideMark/>
          </w:tcPr>
          <w:p w14:paraId="2BE98453" w14:textId="77777777" w:rsidR="00EB2131" w:rsidRPr="000B450B" w:rsidRDefault="00EB2131" w:rsidP="002D6EEF">
            <w:pPr>
              <w:jc w:val="center"/>
              <w:rPr>
                <w:b/>
                <w:bCs/>
                <w:lang w:val="sr-Latn-RS" w:eastAsia="sr-Latn-RS"/>
              </w:rPr>
            </w:pPr>
            <w:r w:rsidRPr="000B450B">
              <w:rPr>
                <w:b/>
                <w:bCs/>
                <w:lang w:val="sr-Latn-RS" w:eastAsia="sr-Latn-RS"/>
              </w:rPr>
              <w:t>III</w:t>
            </w:r>
          </w:p>
        </w:tc>
        <w:tc>
          <w:tcPr>
            <w:tcW w:w="8235" w:type="dxa"/>
            <w:gridSpan w:val="5"/>
            <w:tcBorders>
              <w:top w:val="single" w:sz="8" w:space="0" w:color="auto"/>
              <w:left w:val="nil"/>
              <w:bottom w:val="single" w:sz="8" w:space="0" w:color="auto"/>
              <w:right w:val="nil"/>
            </w:tcBorders>
            <w:shd w:val="clear" w:color="auto" w:fill="auto"/>
            <w:hideMark/>
          </w:tcPr>
          <w:p w14:paraId="38863D05" w14:textId="77777777" w:rsidR="00EB2131" w:rsidRPr="000B450B" w:rsidRDefault="00EB2131" w:rsidP="002D6EEF">
            <w:pPr>
              <w:jc w:val="right"/>
              <w:rPr>
                <w:b/>
                <w:bCs/>
                <w:lang w:val="sr-Latn-RS" w:eastAsia="sr-Latn-RS"/>
              </w:rPr>
            </w:pPr>
            <w:r w:rsidRPr="000B450B">
              <w:rPr>
                <w:b/>
                <w:bCs/>
                <w:lang w:val="sr-Latn-RS" w:eastAsia="sr-Latn-RS"/>
              </w:rPr>
              <w:t>УКУПНА ЦЕНА ПОНУДЕ СА ПДВ-ом:</w:t>
            </w:r>
          </w:p>
        </w:tc>
        <w:tc>
          <w:tcPr>
            <w:tcW w:w="494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0DFACA1" w14:textId="77777777" w:rsidR="00EB2131" w:rsidRPr="000B450B" w:rsidRDefault="00EB2131" w:rsidP="002D6EEF">
            <w:pPr>
              <w:jc w:val="center"/>
              <w:rPr>
                <w:rFonts w:ascii="Calibri" w:hAnsi="Calibri"/>
                <w:b/>
                <w:bCs/>
                <w:sz w:val="28"/>
                <w:szCs w:val="28"/>
                <w:lang w:val="sr-Latn-RS" w:eastAsia="sr-Latn-RS"/>
              </w:rPr>
            </w:pPr>
            <w:r w:rsidRPr="000B450B">
              <w:rPr>
                <w:rFonts w:ascii="Calibri" w:hAnsi="Calibri"/>
                <w:b/>
                <w:bCs/>
                <w:sz w:val="28"/>
                <w:szCs w:val="28"/>
                <w:lang w:val="sr-Latn-RS" w:eastAsia="sr-Latn-RS"/>
              </w:rPr>
              <w:t> </w:t>
            </w:r>
          </w:p>
        </w:tc>
        <w:tc>
          <w:tcPr>
            <w:tcW w:w="2150" w:type="dxa"/>
            <w:tcBorders>
              <w:top w:val="single" w:sz="8" w:space="0" w:color="auto"/>
              <w:left w:val="single" w:sz="8" w:space="0" w:color="auto"/>
              <w:bottom w:val="single" w:sz="8" w:space="0" w:color="auto"/>
              <w:right w:val="single" w:sz="8" w:space="0" w:color="000000"/>
            </w:tcBorders>
          </w:tcPr>
          <w:p w14:paraId="2082BFDD" w14:textId="77777777" w:rsidR="00EB2131" w:rsidRPr="000B450B" w:rsidRDefault="00EB2131" w:rsidP="002D6EEF">
            <w:pPr>
              <w:jc w:val="center"/>
              <w:rPr>
                <w:rFonts w:ascii="Calibri" w:hAnsi="Calibri"/>
                <w:b/>
                <w:bCs/>
                <w:sz w:val="28"/>
                <w:szCs w:val="28"/>
                <w:lang w:val="sr-Latn-RS" w:eastAsia="sr-Latn-RS"/>
              </w:rPr>
            </w:pPr>
          </w:p>
        </w:tc>
      </w:tr>
    </w:tbl>
    <w:p w14:paraId="2DD31B7E" w14:textId="77777777" w:rsidR="00531A8A" w:rsidRPr="000B450B" w:rsidRDefault="00531A8A" w:rsidP="00531A8A">
      <w:pPr>
        <w:pStyle w:val="BodyText"/>
        <w:ind w:left="6480"/>
        <w:rPr>
          <w:noProof/>
          <w:szCs w:val="24"/>
        </w:rPr>
      </w:pPr>
    </w:p>
    <w:p w14:paraId="16D27D0E" w14:textId="77777777" w:rsidR="00AB0322" w:rsidRPr="000B450B" w:rsidRDefault="00AB0322" w:rsidP="00531A8A">
      <w:pPr>
        <w:pStyle w:val="BodyText"/>
        <w:ind w:left="6480"/>
        <w:rPr>
          <w:noProof/>
          <w:szCs w:val="24"/>
        </w:rPr>
      </w:pPr>
    </w:p>
    <w:p w14:paraId="2414321E" w14:textId="77777777" w:rsidR="00FD07DB" w:rsidRPr="000B450B" w:rsidRDefault="00FD07DB" w:rsidP="00531A8A">
      <w:pPr>
        <w:pStyle w:val="BodyText"/>
        <w:ind w:left="6480"/>
        <w:rPr>
          <w:noProof/>
          <w:szCs w:val="24"/>
        </w:rPr>
      </w:pPr>
    </w:p>
    <w:p w14:paraId="35D36CEF" w14:textId="77777777" w:rsidR="00531A8A" w:rsidRPr="000B450B" w:rsidRDefault="00531A8A" w:rsidP="00531A8A">
      <w:pPr>
        <w:pStyle w:val="BodyText"/>
        <w:ind w:left="6480"/>
        <w:rPr>
          <w:noProof/>
          <w:szCs w:val="24"/>
        </w:rPr>
      </w:pPr>
      <w:r w:rsidRPr="000B450B">
        <w:rPr>
          <w:noProof/>
          <w:szCs w:val="24"/>
        </w:rPr>
        <w:t xml:space="preserve">М.П.  </w:t>
      </w:r>
      <w:r w:rsidRPr="000B450B">
        <w:rPr>
          <w:noProof/>
          <w:szCs w:val="24"/>
        </w:rPr>
        <w:tab/>
      </w:r>
      <w:r w:rsidRPr="000B450B">
        <w:rPr>
          <w:noProof/>
          <w:szCs w:val="24"/>
        </w:rPr>
        <w:tab/>
      </w:r>
    </w:p>
    <w:p w14:paraId="0B06E3F8" w14:textId="77777777" w:rsidR="00531A8A" w:rsidRPr="000B450B" w:rsidRDefault="00531A8A" w:rsidP="00531A8A">
      <w:pPr>
        <w:pStyle w:val="BodyText"/>
        <w:rPr>
          <w:noProof/>
          <w:szCs w:val="24"/>
        </w:rPr>
      </w:pP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r>
      <w:r w:rsidRPr="000B450B">
        <w:rPr>
          <w:noProof/>
          <w:szCs w:val="24"/>
        </w:rPr>
        <w:tab/>
        <w:t>Потпис:_________________________________</w:t>
      </w:r>
    </w:p>
    <w:p w14:paraId="7F7A4648" w14:textId="0B34E5C4" w:rsidR="006E327B" w:rsidRPr="000B450B" w:rsidRDefault="00531A8A" w:rsidP="006E327B">
      <w:pPr>
        <w:rPr>
          <w:b/>
          <w:noProof/>
          <w:lang w:val="sr-Cyrl-CS"/>
        </w:rPr>
      </w:pPr>
      <w:r w:rsidRPr="000B450B">
        <w:br w:type="page"/>
      </w:r>
      <w:bookmarkStart w:id="109" w:name="_Toc401143642"/>
      <w:r w:rsidR="006E327B" w:rsidRPr="000B450B">
        <w:rPr>
          <w:noProof/>
        </w:rPr>
        <w:lastRenderedPageBreak/>
        <w:t>(</w:t>
      </w:r>
      <w:r w:rsidR="006E327B" w:rsidRPr="000B450B">
        <w:rPr>
          <w:noProof/>
          <w:lang w:val="sl-SI"/>
        </w:rPr>
        <w:t>Тачан назив понуђача</w:t>
      </w:r>
      <w:r w:rsidR="006E327B" w:rsidRPr="000B450B">
        <w:rPr>
          <w:noProof/>
          <w:lang w:val="sr-Cyrl-CS"/>
        </w:rPr>
        <w:t>)________________________(Адреса понуђача)</w:t>
      </w:r>
      <w:r w:rsidR="006E327B" w:rsidRPr="000B450B">
        <w:rPr>
          <w:b/>
          <w:noProof/>
          <w:lang w:val="sr-Cyrl-CS"/>
        </w:rPr>
        <w:t>_____________________________</w:t>
      </w:r>
    </w:p>
    <w:p w14:paraId="5B4023A4" w14:textId="77777777" w:rsidR="002D6EEF" w:rsidRPr="000B450B" w:rsidRDefault="002D6EEF" w:rsidP="006E327B">
      <w:pPr>
        <w:pStyle w:val="BodyText"/>
        <w:rPr>
          <w:noProof/>
          <w:szCs w:val="24"/>
          <w:lang w:val="sr-Cyrl-CS"/>
        </w:rPr>
      </w:pPr>
    </w:p>
    <w:tbl>
      <w:tblPr>
        <w:tblW w:w="14483" w:type="dxa"/>
        <w:tblInd w:w="-743" w:type="dxa"/>
        <w:tblLook w:val="04A0" w:firstRow="1" w:lastRow="0" w:firstColumn="1" w:lastColumn="0" w:noHBand="0" w:noVBand="1"/>
      </w:tblPr>
      <w:tblGrid>
        <w:gridCol w:w="709"/>
        <w:gridCol w:w="6261"/>
        <w:gridCol w:w="2835"/>
        <w:gridCol w:w="2694"/>
        <w:gridCol w:w="1984"/>
      </w:tblGrid>
      <w:tr w:rsidR="000B450B" w:rsidRPr="000B450B" w14:paraId="2C374C06" w14:textId="77777777" w:rsidTr="008D41F1">
        <w:trPr>
          <w:trHeight w:val="330"/>
        </w:trPr>
        <w:tc>
          <w:tcPr>
            <w:tcW w:w="14483" w:type="dxa"/>
            <w:gridSpan w:val="5"/>
            <w:tcBorders>
              <w:top w:val="single" w:sz="8" w:space="0" w:color="auto"/>
              <w:left w:val="single" w:sz="8" w:space="0" w:color="auto"/>
              <w:bottom w:val="single" w:sz="8" w:space="0" w:color="auto"/>
              <w:right w:val="single" w:sz="8" w:space="0" w:color="000000"/>
            </w:tcBorders>
            <w:shd w:val="clear" w:color="000000" w:fill="FFFFFF"/>
            <w:hideMark/>
          </w:tcPr>
          <w:p w14:paraId="5ED854BA" w14:textId="77777777" w:rsidR="002D6EEF" w:rsidRPr="000B450B" w:rsidRDefault="002D6EEF">
            <w:pPr>
              <w:jc w:val="center"/>
              <w:rPr>
                <w:b/>
                <w:bCs/>
                <w:lang w:val="sr-Latn-RS"/>
              </w:rPr>
            </w:pPr>
            <w:r w:rsidRPr="000B450B">
              <w:rPr>
                <w:b/>
                <w:bCs/>
              </w:rPr>
              <w:t>РЕКАПИТУЛАЦИЈА РАДОВА</w:t>
            </w:r>
          </w:p>
        </w:tc>
      </w:tr>
      <w:tr w:rsidR="000B450B" w:rsidRPr="000B450B" w14:paraId="3378B59F" w14:textId="77777777" w:rsidTr="008D41F1">
        <w:trPr>
          <w:trHeight w:val="945"/>
        </w:trPr>
        <w:tc>
          <w:tcPr>
            <w:tcW w:w="709" w:type="dxa"/>
            <w:vMerge w:val="restart"/>
            <w:tcBorders>
              <w:top w:val="nil"/>
              <w:left w:val="single" w:sz="8" w:space="0" w:color="auto"/>
              <w:bottom w:val="single" w:sz="8" w:space="0" w:color="000000"/>
              <w:right w:val="single" w:sz="8" w:space="0" w:color="auto"/>
            </w:tcBorders>
            <w:shd w:val="clear" w:color="000000" w:fill="FFFFFF"/>
            <w:hideMark/>
          </w:tcPr>
          <w:p w14:paraId="606C3D99" w14:textId="77777777" w:rsidR="002D6EEF" w:rsidRPr="000B450B" w:rsidRDefault="002D6EEF">
            <w:pPr>
              <w:rPr>
                <w:b/>
                <w:bCs/>
              </w:rPr>
            </w:pPr>
            <w:r w:rsidRPr="000B450B">
              <w:rPr>
                <w:b/>
                <w:bCs/>
              </w:rPr>
              <w:t>Р.бр</w:t>
            </w:r>
          </w:p>
        </w:tc>
        <w:tc>
          <w:tcPr>
            <w:tcW w:w="6261" w:type="dxa"/>
            <w:vMerge w:val="restart"/>
            <w:tcBorders>
              <w:top w:val="nil"/>
              <w:left w:val="single" w:sz="8" w:space="0" w:color="auto"/>
              <w:bottom w:val="single" w:sz="8" w:space="0" w:color="000000"/>
              <w:right w:val="single" w:sz="8" w:space="0" w:color="auto"/>
            </w:tcBorders>
            <w:shd w:val="clear" w:color="000000" w:fill="FFFFFF"/>
            <w:hideMark/>
          </w:tcPr>
          <w:p w14:paraId="3383F1FF" w14:textId="77777777" w:rsidR="002D6EEF" w:rsidRPr="000B450B" w:rsidRDefault="002D6EEF">
            <w:pPr>
              <w:rPr>
                <w:b/>
                <w:bCs/>
              </w:rPr>
            </w:pPr>
            <w:r w:rsidRPr="000B450B">
              <w:rPr>
                <w:b/>
                <w:bCs/>
              </w:rPr>
              <w:t xml:space="preserve">Рекапитулација радова </w:t>
            </w:r>
          </w:p>
        </w:tc>
        <w:tc>
          <w:tcPr>
            <w:tcW w:w="2835" w:type="dxa"/>
            <w:vMerge w:val="restart"/>
            <w:tcBorders>
              <w:top w:val="nil"/>
              <w:left w:val="single" w:sz="8" w:space="0" w:color="auto"/>
              <w:bottom w:val="single" w:sz="8" w:space="0" w:color="000000"/>
              <w:right w:val="single" w:sz="8" w:space="0" w:color="auto"/>
            </w:tcBorders>
            <w:shd w:val="clear" w:color="000000" w:fill="FFFFFF"/>
            <w:hideMark/>
          </w:tcPr>
          <w:p w14:paraId="67E78E30" w14:textId="77777777" w:rsidR="002D6EEF" w:rsidRPr="000B450B" w:rsidRDefault="002D6EEF">
            <w:pPr>
              <w:jc w:val="center"/>
              <w:rPr>
                <w:b/>
                <w:bCs/>
              </w:rPr>
            </w:pPr>
            <w:r w:rsidRPr="000B450B">
              <w:rPr>
                <w:b/>
                <w:bCs/>
              </w:rPr>
              <w:t>Укупна вредност без ПДВ-а</w:t>
            </w:r>
          </w:p>
        </w:tc>
        <w:tc>
          <w:tcPr>
            <w:tcW w:w="2694" w:type="dxa"/>
            <w:vMerge w:val="restart"/>
            <w:tcBorders>
              <w:top w:val="nil"/>
              <w:left w:val="single" w:sz="8" w:space="0" w:color="auto"/>
              <w:bottom w:val="single" w:sz="8" w:space="0" w:color="000000"/>
              <w:right w:val="single" w:sz="8" w:space="0" w:color="auto"/>
            </w:tcBorders>
            <w:shd w:val="clear" w:color="000000" w:fill="FFFFFF"/>
            <w:hideMark/>
          </w:tcPr>
          <w:p w14:paraId="3946BD60" w14:textId="77777777" w:rsidR="002D6EEF" w:rsidRPr="000B450B" w:rsidRDefault="002D6EEF">
            <w:pPr>
              <w:jc w:val="center"/>
              <w:rPr>
                <w:b/>
                <w:bCs/>
              </w:rPr>
            </w:pPr>
            <w:r w:rsidRPr="000B450B">
              <w:rPr>
                <w:b/>
                <w:bCs/>
              </w:rPr>
              <w:t>Износ ПДВ-а</w:t>
            </w:r>
          </w:p>
        </w:tc>
        <w:tc>
          <w:tcPr>
            <w:tcW w:w="1984" w:type="dxa"/>
            <w:vMerge w:val="restart"/>
            <w:tcBorders>
              <w:top w:val="nil"/>
              <w:left w:val="single" w:sz="8" w:space="0" w:color="auto"/>
              <w:bottom w:val="single" w:sz="8" w:space="0" w:color="000000"/>
              <w:right w:val="single" w:sz="8" w:space="0" w:color="auto"/>
            </w:tcBorders>
            <w:shd w:val="clear" w:color="000000" w:fill="FFFFFF"/>
            <w:hideMark/>
          </w:tcPr>
          <w:p w14:paraId="69DBE1F7" w14:textId="77777777" w:rsidR="002D6EEF" w:rsidRPr="000B450B" w:rsidRDefault="002D6EEF">
            <w:pPr>
              <w:jc w:val="center"/>
              <w:rPr>
                <w:b/>
                <w:bCs/>
              </w:rPr>
            </w:pPr>
            <w:r w:rsidRPr="000B450B">
              <w:rPr>
                <w:b/>
                <w:bCs/>
              </w:rPr>
              <w:t>Укупна вредност са ПДВ-ом</w:t>
            </w:r>
          </w:p>
        </w:tc>
      </w:tr>
      <w:tr w:rsidR="000B450B" w:rsidRPr="000B450B" w14:paraId="54970206" w14:textId="77777777" w:rsidTr="008D41F1">
        <w:trPr>
          <w:trHeight w:val="276"/>
        </w:trPr>
        <w:tc>
          <w:tcPr>
            <w:tcW w:w="709" w:type="dxa"/>
            <w:vMerge/>
            <w:tcBorders>
              <w:top w:val="nil"/>
              <w:left w:val="single" w:sz="8" w:space="0" w:color="auto"/>
              <w:bottom w:val="single" w:sz="8" w:space="0" w:color="000000"/>
              <w:right w:val="single" w:sz="8" w:space="0" w:color="auto"/>
            </w:tcBorders>
            <w:vAlign w:val="center"/>
            <w:hideMark/>
          </w:tcPr>
          <w:p w14:paraId="38DC5606" w14:textId="77777777" w:rsidR="002D6EEF" w:rsidRPr="000B450B" w:rsidRDefault="002D6EEF">
            <w:pPr>
              <w:rPr>
                <w:b/>
                <w:bCs/>
              </w:rPr>
            </w:pPr>
          </w:p>
        </w:tc>
        <w:tc>
          <w:tcPr>
            <w:tcW w:w="6261" w:type="dxa"/>
            <w:vMerge/>
            <w:tcBorders>
              <w:top w:val="nil"/>
              <w:left w:val="single" w:sz="8" w:space="0" w:color="auto"/>
              <w:bottom w:val="single" w:sz="8" w:space="0" w:color="000000"/>
              <w:right w:val="single" w:sz="8" w:space="0" w:color="auto"/>
            </w:tcBorders>
            <w:vAlign w:val="center"/>
            <w:hideMark/>
          </w:tcPr>
          <w:p w14:paraId="77DD0608" w14:textId="77777777" w:rsidR="002D6EEF" w:rsidRPr="000B450B" w:rsidRDefault="002D6EEF">
            <w:pPr>
              <w:rPr>
                <w:b/>
                <w:bCs/>
              </w:rPr>
            </w:pPr>
          </w:p>
        </w:tc>
        <w:tc>
          <w:tcPr>
            <w:tcW w:w="2835" w:type="dxa"/>
            <w:vMerge/>
            <w:tcBorders>
              <w:top w:val="nil"/>
              <w:left w:val="single" w:sz="8" w:space="0" w:color="auto"/>
              <w:bottom w:val="single" w:sz="8" w:space="0" w:color="000000"/>
              <w:right w:val="single" w:sz="8" w:space="0" w:color="auto"/>
            </w:tcBorders>
            <w:vAlign w:val="center"/>
            <w:hideMark/>
          </w:tcPr>
          <w:p w14:paraId="753D69A6" w14:textId="77777777" w:rsidR="002D6EEF" w:rsidRPr="000B450B" w:rsidRDefault="002D6EEF">
            <w:pPr>
              <w:rPr>
                <w:b/>
                <w:bCs/>
              </w:rPr>
            </w:pPr>
          </w:p>
        </w:tc>
        <w:tc>
          <w:tcPr>
            <w:tcW w:w="2694" w:type="dxa"/>
            <w:vMerge/>
            <w:tcBorders>
              <w:top w:val="nil"/>
              <w:left w:val="single" w:sz="8" w:space="0" w:color="auto"/>
              <w:bottom w:val="single" w:sz="8" w:space="0" w:color="000000"/>
              <w:right w:val="single" w:sz="8" w:space="0" w:color="auto"/>
            </w:tcBorders>
            <w:vAlign w:val="center"/>
            <w:hideMark/>
          </w:tcPr>
          <w:p w14:paraId="500AF22D" w14:textId="77777777" w:rsidR="002D6EEF" w:rsidRPr="000B450B" w:rsidRDefault="002D6EEF">
            <w:pPr>
              <w:rPr>
                <w:b/>
                <w:bCs/>
              </w:rPr>
            </w:pPr>
          </w:p>
        </w:tc>
        <w:tc>
          <w:tcPr>
            <w:tcW w:w="1984" w:type="dxa"/>
            <w:vMerge/>
            <w:tcBorders>
              <w:top w:val="nil"/>
              <w:left w:val="single" w:sz="8" w:space="0" w:color="auto"/>
              <w:bottom w:val="single" w:sz="8" w:space="0" w:color="000000"/>
              <w:right w:val="single" w:sz="8" w:space="0" w:color="auto"/>
            </w:tcBorders>
            <w:vAlign w:val="center"/>
            <w:hideMark/>
          </w:tcPr>
          <w:p w14:paraId="4EF97F57" w14:textId="77777777" w:rsidR="002D6EEF" w:rsidRPr="000B450B" w:rsidRDefault="002D6EEF">
            <w:pPr>
              <w:rPr>
                <w:b/>
                <w:bCs/>
              </w:rPr>
            </w:pPr>
          </w:p>
        </w:tc>
      </w:tr>
      <w:tr w:rsidR="000B450B" w:rsidRPr="000B450B" w14:paraId="77410043" w14:textId="77777777" w:rsidTr="008D41F1">
        <w:trPr>
          <w:trHeight w:val="205"/>
        </w:trPr>
        <w:tc>
          <w:tcPr>
            <w:tcW w:w="709" w:type="dxa"/>
            <w:tcBorders>
              <w:top w:val="nil"/>
              <w:left w:val="single" w:sz="8" w:space="0" w:color="auto"/>
              <w:bottom w:val="single" w:sz="8" w:space="0" w:color="auto"/>
              <w:right w:val="single" w:sz="8" w:space="0" w:color="auto"/>
            </w:tcBorders>
            <w:shd w:val="clear" w:color="000000" w:fill="FFFFFF"/>
            <w:hideMark/>
          </w:tcPr>
          <w:p w14:paraId="40357CB7" w14:textId="67FA8AAA" w:rsidR="002D6EEF" w:rsidRPr="000B450B" w:rsidRDefault="002F7299">
            <w:pPr>
              <w:jc w:val="center"/>
            </w:pPr>
            <w:r w:rsidRPr="000B450B">
              <w:t>I</w:t>
            </w:r>
          </w:p>
        </w:tc>
        <w:tc>
          <w:tcPr>
            <w:tcW w:w="6261" w:type="dxa"/>
            <w:tcBorders>
              <w:top w:val="nil"/>
              <w:left w:val="nil"/>
              <w:bottom w:val="single" w:sz="8" w:space="0" w:color="auto"/>
              <w:right w:val="single" w:sz="8" w:space="0" w:color="auto"/>
            </w:tcBorders>
            <w:shd w:val="clear" w:color="000000" w:fill="FFFFFF"/>
            <w:hideMark/>
          </w:tcPr>
          <w:p w14:paraId="5EFE5ED5" w14:textId="77777777" w:rsidR="002D6EEF" w:rsidRPr="000B450B" w:rsidRDefault="002D6EEF">
            <w:pPr>
              <w:jc w:val="both"/>
            </w:pPr>
            <w:r w:rsidRPr="000B450B">
              <w:t>UKUPNO KAMENOREZAČKI RADOVI</w:t>
            </w:r>
          </w:p>
        </w:tc>
        <w:tc>
          <w:tcPr>
            <w:tcW w:w="2835" w:type="dxa"/>
            <w:tcBorders>
              <w:top w:val="nil"/>
              <w:left w:val="nil"/>
              <w:bottom w:val="single" w:sz="8" w:space="0" w:color="auto"/>
              <w:right w:val="single" w:sz="8" w:space="0" w:color="auto"/>
            </w:tcBorders>
            <w:shd w:val="clear" w:color="000000" w:fill="FFFFFF"/>
            <w:hideMark/>
          </w:tcPr>
          <w:p w14:paraId="5F88EFDD"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366CD00"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39D33910" w14:textId="77777777" w:rsidR="002D6EEF" w:rsidRPr="000B450B" w:rsidRDefault="002D6EEF">
            <w:pPr>
              <w:rPr>
                <w:b/>
                <w:bCs/>
              </w:rPr>
            </w:pPr>
            <w:r w:rsidRPr="000B450B">
              <w:rPr>
                <w:b/>
                <w:bCs/>
              </w:rPr>
              <w:t> </w:t>
            </w:r>
          </w:p>
        </w:tc>
      </w:tr>
      <w:tr w:rsidR="000B450B" w:rsidRPr="000B450B" w14:paraId="52E6CBDD" w14:textId="77777777" w:rsidTr="008D41F1">
        <w:trPr>
          <w:trHeight w:val="229"/>
        </w:trPr>
        <w:tc>
          <w:tcPr>
            <w:tcW w:w="709" w:type="dxa"/>
            <w:tcBorders>
              <w:top w:val="nil"/>
              <w:left w:val="single" w:sz="8" w:space="0" w:color="auto"/>
              <w:bottom w:val="single" w:sz="8" w:space="0" w:color="auto"/>
              <w:right w:val="single" w:sz="8" w:space="0" w:color="auto"/>
            </w:tcBorders>
            <w:shd w:val="clear" w:color="000000" w:fill="FFFFFF"/>
            <w:hideMark/>
          </w:tcPr>
          <w:p w14:paraId="13B4084C" w14:textId="11A689D5" w:rsidR="002D6EEF" w:rsidRPr="000B450B" w:rsidRDefault="002D6EEF">
            <w:pPr>
              <w:jc w:val="center"/>
            </w:pPr>
            <w:r w:rsidRPr="000B450B">
              <w:t>II</w:t>
            </w:r>
          </w:p>
        </w:tc>
        <w:tc>
          <w:tcPr>
            <w:tcW w:w="6261" w:type="dxa"/>
            <w:tcBorders>
              <w:top w:val="nil"/>
              <w:left w:val="nil"/>
              <w:bottom w:val="single" w:sz="8" w:space="0" w:color="auto"/>
              <w:right w:val="single" w:sz="8" w:space="0" w:color="auto"/>
            </w:tcBorders>
            <w:shd w:val="clear" w:color="000000" w:fill="FFFFFF"/>
            <w:hideMark/>
          </w:tcPr>
          <w:p w14:paraId="7CAF0C1F" w14:textId="77777777" w:rsidR="002D6EEF" w:rsidRPr="000B450B" w:rsidRDefault="002D6EEF">
            <w:pPr>
              <w:jc w:val="both"/>
            </w:pPr>
            <w:r w:rsidRPr="000B450B">
              <w:t>UKUPNO PODOPOLAGAČKI RADOVI</w:t>
            </w:r>
          </w:p>
        </w:tc>
        <w:tc>
          <w:tcPr>
            <w:tcW w:w="2835" w:type="dxa"/>
            <w:tcBorders>
              <w:top w:val="nil"/>
              <w:left w:val="nil"/>
              <w:bottom w:val="single" w:sz="8" w:space="0" w:color="auto"/>
              <w:right w:val="single" w:sz="8" w:space="0" w:color="auto"/>
            </w:tcBorders>
            <w:shd w:val="clear" w:color="000000" w:fill="FFFFFF"/>
            <w:hideMark/>
          </w:tcPr>
          <w:p w14:paraId="6270EA29"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0D40C20"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01E1EA51" w14:textId="77777777" w:rsidR="002D6EEF" w:rsidRPr="000B450B" w:rsidRDefault="002D6EEF">
            <w:pPr>
              <w:rPr>
                <w:b/>
                <w:bCs/>
              </w:rPr>
            </w:pPr>
            <w:r w:rsidRPr="000B450B">
              <w:rPr>
                <w:b/>
                <w:bCs/>
              </w:rPr>
              <w:t> </w:t>
            </w:r>
          </w:p>
        </w:tc>
      </w:tr>
      <w:tr w:rsidR="000B450B" w:rsidRPr="000B450B" w14:paraId="69FD329D" w14:textId="77777777" w:rsidTr="008D41F1">
        <w:trPr>
          <w:trHeight w:val="330"/>
        </w:trPr>
        <w:tc>
          <w:tcPr>
            <w:tcW w:w="709" w:type="dxa"/>
            <w:tcBorders>
              <w:top w:val="nil"/>
              <w:left w:val="single" w:sz="8" w:space="0" w:color="auto"/>
              <w:bottom w:val="single" w:sz="8" w:space="0" w:color="auto"/>
              <w:right w:val="single" w:sz="8" w:space="0" w:color="auto"/>
            </w:tcBorders>
            <w:shd w:val="clear" w:color="000000" w:fill="FFFFFF"/>
            <w:hideMark/>
          </w:tcPr>
          <w:p w14:paraId="7B27BE17" w14:textId="4DE4A656" w:rsidR="002D6EEF" w:rsidRPr="000B450B" w:rsidRDefault="002F7299">
            <w:pPr>
              <w:jc w:val="center"/>
            </w:pPr>
            <w:r w:rsidRPr="000B450B">
              <w:t>III</w:t>
            </w:r>
          </w:p>
        </w:tc>
        <w:tc>
          <w:tcPr>
            <w:tcW w:w="6261" w:type="dxa"/>
            <w:tcBorders>
              <w:top w:val="nil"/>
              <w:left w:val="nil"/>
              <w:bottom w:val="single" w:sz="8" w:space="0" w:color="auto"/>
              <w:right w:val="single" w:sz="8" w:space="0" w:color="auto"/>
            </w:tcBorders>
            <w:shd w:val="clear" w:color="000000" w:fill="FFFFFF"/>
            <w:hideMark/>
          </w:tcPr>
          <w:p w14:paraId="3EB48346" w14:textId="77777777" w:rsidR="002D6EEF" w:rsidRPr="000B450B" w:rsidRDefault="002D6EEF">
            <w:pPr>
              <w:jc w:val="both"/>
            </w:pPr>
            <w:r w:rsidRPr="000B450B">
              <w:t>UKUPNO RAZNI RADOVI</w:t>
            </w:r>
          </w:p>
        </w:tc>
        <w:tc>
          <w:tcPr>
            <w:tcW w:w="2835" w:type="dxa"/>
            <w:tcBorders>
              <w:top w:val="nil"/>
              <w:left w:val="nil"/>
              <w:bottom w:val="single" w:sz="8" w:space="0" w:color="auto"/>
              <w:right w:val="single" w:sz="8" w:space="0" w:color="auto"/>
            </w:tcBorders>
            <w:shd w:val="clear" w:color="000000" w:fill="FFFFFF"/>
            <w:hideMark/>
          </w:tcPr>
          <w:p w14:paraId="2E1CE547"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594AE42"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53EDEF2B" w14:textId="77777777" w:rsidR="002D6EEF" w:rsidRPr="000B450B" w:rsidRDefault="002D6EEF">
            <w:pPr>
              <w:rPr>
                <w:b/>
                <w:bCs/>
              </w:rPr>
            </w:pPr>
            <w:r w:rsidRPr="000B450B">
              <w:rPr>
                <w:b/>
                <w:bCs/>
              </w:rPr>
              <w:t> </w:t>
            </w:r>
          </w:p>
        </w:tc>
      </w:tr>
      <w:tr w:rsidR="000B450B" w:rsidRPr="000B450B" w14:paraId="5E66CB51" w14:textId="77777777" w:rsidTr="008D41F1">
        <w:trPr>
          <w:trHeight w:val="645"/>
        </w:trPr>
        <w:tc>
          <w:tcPr>
            <w:tcW w:w="709" w:type="dxa"/>
            <w:tcBorders>
              <w:top w:val="nil"/>
              <w:left w:val="single" w:sz="8" w:space="0" w:color="auto"/>
              <w:bottom w:val="single" w:sz="8" w:space="0" w:color="auto"/>
              <w:right w:val="single" w:sz="8" w:space="0" w:color="auto"/>
            </w:tcBorders>
            <w:shd w:val="clear" w:color="000000" w:fill="FFFFFF"/>
            <w:hideMark/>
          </w:tcPr>
          <w:p w14:paraId="318BA3C0" w14:textId="22EA6B32" w:rsidR="002D6EEF" w:rsidRPr="000B450B" w:rsidRDefault="002F7299">
            <w:pPr>
              <w:jc w:val="center"/>
            </w:pPr>
            <w:r w:rsidRPr="000B450B">
              <w:t>IV</w:t>
            </w:r>
          </w:p>
        </w:tc>
        <w:tc>
          <w:tcPr>
            <w:tcW w:w="6261" w:type="dxa"/>
            <w:tcBorders>
              <w:top w:val="nil"/>
              <w:left w:val="nil"/>
              <w:bottom w:val="single" w:sz="8" w:space="0" w:color="auto"/>
              <w:right w:val="single" w:sz="8" w:space="0" w:color="auto"/>
            </w:tcBorders>
            <w:shd w:val="clear" w:color="000000" w:fill="FFFFFF"/>
            <w:hideMark/>
          </w:tcPr>
          <w:p w14:paraId="5515DA1C" w14:textId="77777777" w:rsidR="002D6EEF" w:rsidRPr="000B450B" w:rsidRDefault="002D6EEF">
            <w:r w:rsidRPr="000B450B">
              <w:t>ELEKTRIČNA INSTALACIJA OSVETLJENJA (JAKA STRUJA)</w:t>
            </w:r>
          </w:p>
        </w:tc>
        <w:tc>
          <w:tcPr>
            <w:tcW w:w="2835" w:type="dxa"/>
            <w:tcBorders>
              <w:top w:val="nil"/>
              <w:left w:val="nil"/>
              <w:bottom w:val="single" w:sz="8" w:space="0" w:color="auto"/>
              <w:right w:val="single" w:sz="8" w:space="0" w:color="auto"/>
            </w:tcBorders>
            <w:shd w:val="clear" w:color="000000" w:fill="FFFFFF"/>
            <w:hideMark/>
          </w:tcPr>
          <w:p w14:paraId="425D4A73"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0FFDF54C"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1CB81E15" w14:textId="77777777" w:rsidR="002D6EEF" w:rsidRPr="000B450B" w:rsidRDefault="002D6EEF">
            <w:pPr>
              <w:rPr>
                <w:b/>
                <w:bCs/>
              </w:rPr>
            </w:pPr>
            <w:r w:rsidRPr="000B450B">
              <w:rPr>
                <w:b/>
                <w:bCs/>
              </w:rPr>
              <w:t> </w:t>
            </w:r>
          </w:p>
        </w:tc>
      </w:tr>
      <w:tr w:rsidR="000B450B" w:rsidRPr="000B450B" w14:paraId="0A5EFB10" w14:textId="77777777" w:rsidTr="008D41F1">
        <w:trPr>
          <w:trHeight w:val="583"/>
        </w:trPr>
        <w:tc>
          <w:tcPr>
            <w:tcW w:w="709" w:type="dxa"/>
            <w:tcBorders>
              <w:top w:val="nil"/>
              <w:left w:val="single" w:sz="8" w:space="0" w:color="auto"/>
              <w:bottom w:val="single" w:sz="8" w:space="0" w:color="auto"/>
              <w:right w:val="single" w:sz="8" w:space="0" w:color="auto"/>
            </w:tcBorders>
            <w:shd w:val="clear" w:color="000000" w:fill="FFFFFF"/>
            <w:hideMark/>
          </w:tcPr>
          <w:p w14:paraId="2892CB67" w14:textId="6F2CFE12" w:rsidR="002D6EEF" w:rsidRPr="000B450B" w:rsidRDefault="002D6EEF">
            <w:pPr>
              <w:jc w:val="center"/>
            </w:pPr>
            <w:r w:rsidRPr="000B450B">
              <w:t> </w:t>
            </w:r>
            <w:r w:rsidR="008D41F1">
              <w:t>1.</w:t>
            </w:r>
          </w:p>
        </w:tc>
        <w:tc>
          <w:tcPr>
            <w:tcW w:w="6261" w:type="dxa"/>
            <w:tcBorders>
              <w:top w:val="nil"/>
              <w:left w:val="nil"/>
              <w:bottom w:val="single" w:sz="8" w:space="0" w:color="auto"/>
              <w:right w:val="single" w:sz="8" w:space="0" w:color="auto"/>
            </w:tcBorders>
            <w:shd w:val="clear" w:color="000000" w:fill="FFFFFF"/>
            <w:hideMark/>
          </w:tcPr>
          <w:p w14:paraId="2291F441" w14:textId="77777777" w:rsidR="002D6EEF" w:rsidRPr="000B450B" w:rsidRDefault="002D6EEF">
            <w:r w:rsidRPr="000B450B">
              <w:t>ELEKTRIČNA INSTALACIJA  PRIKLJUČNICA I ELEKTRIČNIH PRIKLJUČKA</w:t>
            </w:r>
          </w:p>
        </w:tc>
        <w:tc>
          <w:tcPr>
            <w:tcW w:w="2835" w:type="dxa"/>
            <w:tcBorders>
              <w:top w:val="nil"/>
              <w:left w:val="nil"/>
              <w:bottom w:val="single" w:sz="8" w:space="0" w:color="auto"/>
              <w:right w:val="single" w:sz="8" w:space="0" w:color="auto"/>
            </w:tcBorders>
            <w:shd w:val="clear" w:color="000000" w:fill="FFFFFF"/>
            <w:hideMark/>
          </w:tcPr>
          <w:p w14:paraId="5454202D"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3A6351E3"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0F494EC1" w14:textId="77777777" w:rsidR="002D6EEF" w:rsidRPr="000B450B" w:rsidRDefault="002D6EEF">
            <w:pPr>
              <w:rPr>
                <w:b/>
                <w:bCs/>
              </w:rPr>
            </w:pPr>
            <w:r w:rsidRPr="000B450B">
              <w:rPr>
                <w:b/>
                <w:bCs/>
              </w:rPr>
              <w:t> </w:t>
            </w:r>
          </w:p>
        </w:tc>
      </w:tr>
      <w:tr w:rsidR="000B450B" w:rsidRPr="000B450B" w14:paraId="619A1FAC" w14:textId="77777777" w:rsidTr="008D41F1">
        <w:trPr>
          <w:trHeight w:val="677"/>
        </w:trPr>
        <w:tc>
          <w:tcPr>
            <w:tcW w:w="709" w:type="dxa"/>
            <w:tcBorders>
              <w:top w:val="nil"/>
              <w:left w:val="single" w:sz="8" w:space="0" w:color="auto"/>
              <w:bottom w:val="single" w:sz="8" w:space="0" w:color="auto"/>
              <w:right w:val="single" w:sz="8" w:space="0" w:color="auto"/>
            </w:tcBorders>
            <w:shd w:val="clear" w:color="000000" w:fill="FFFFFF"/>
            <w:hideMark/>
          </w:tcPr>
          <w:p w14:paraId="78D24A15" w14:textId="2C1BE57D" w:rsidR="002D6EEF" w:rsidRPr="000B450B" w:rsidRDefault="002D6EEF">
            <w:pPr>
              <w:jc w:val="center"/>
            </w:pPr>
            <w:r w:rsidRPr="000B450B">
              <w:t> </w:t>
            </w:r>
            <w:r w:rsidR="008D41F1">
              <w:t>2.</w:t>
            </w:r>
          </w:p>
        </w:tc>
        <w:tc>
          <w:tcPr>
            <w:tcW w:w="6261" w:type="dxa"/>
            <w:tcBorders>
              <w:top w:val="nil"/>
              <w:left w:val="nil"/>
              <w:bottom w:val="single" w:sz="8" w:space="0" w:color="auto"/>
              <w:right w:val="single" w:sz="8" w:space="0" w:color="auto"/>
            </w:tcBorders>
            <w:shd w:val="clear" w:color="000000" w:fill="FFFFFF"/>
            <w:hideMark/>
          </w:tcPr>
          <w:p w14:paraId="36710D74" w14:textId="77777777" w:rsidR="002D6EEF" w:rsidRPr="000B450B" w:rsidRDefault="002D6EEF">
            <w:r w:rsidRPr="000B450B">
              <w:t>IZVOĐENJE RAZLIČITIH VRSTA SIGNALNIH I TELEKOMUNIKACIONIH INSTALACIJA</w:t>
            </w:r>
          </w:p>
        </w:tc>
        <w:tc>
          <w:tcPr>
            <w:tcW w:w="2835" w:type="dxa"/>
            <w:tcBorders>
              <w:top w:val="nil"/>
              <w:left w:val="nil"/>
              <w:bottom w:val="single" w:sz="8" w:space="0" w:color="auto"/>
              <w:right w:val="single" w:sz="8" w:space="0" w:color="auto"/>
            </w:tcBorders>
            <w:shd w:val="clear" w:color="000000" w:fill="FFFFFF"/>
            <w:hideMark/>
          </w:tcPr>
          <w:p w14:paraId="2A1DDE81"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56EDB9A7"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78F81DBF" w14:textId="77777777" w:rsidR="002D6EEF" w:rsidRPr="000B450B" w:rsidRDefault="002D6EEF">
            <w:pPr>
              <w:rPr>
                <w:b/>
                <w:bCs/>
              </w:rPr>
            </w:pPr>
            <w:r w:rsidRPr="000B450B">
              <w:rPr>
                <w:b/>
                <w:bCs/>
              </w:rPr>
              <w:t> </w:t>
            </w:r>
          </w:p>
        </w:tc>
      </w:tr>
      <w:tr w:rsidR="000B450B" w:rsidRPr="000B450B" w14:paraId="2F41FD05" w14:textId="77777777" w:rsidTr="008D41F1">
        <w:trPr>
          <w:trHeight w:val="700"/>
        </w:trPr>
        <w:tc>
          <w:tcPr>
            <w:tcW w:w="709" w:type="dxa"/>
            <w:tcBorders>
              <w:top w:val="nil"/>
              <w:left w:val="single" w:sz="8" w:space="0" w:color="auto"/>
              <w:bottom w:val="single" w:sz="8" w:space="0" w:color="auto"/>
              <w:right w:val="single" w:sz="8" w:space="0" w:color="auto"/>
            </w:tcBorders>
            <w:shd w:val="clear" w:color="000000" w:fill="FFFFFF"/>
            <w:hideMark/>
          </w:tcPr>
          <w:p w14:paraId="70BDE9EA" w14:textId="453FA415" w:rsidR="002D6EEF" w:rsidRPr="000B450B" w:rsidRDefault="002D6EEF">
            <w:pPr>
              <w:jc w:val="center"/>
            </w:pPr>
            <w:r w:rsidRPr="000B450B">
              <w:t> </w:t>
            </w:r>
            <w:r w:rsidR="008D41F1">
              <w:t>3.</w:t>
            </w:r>
          </w:p>
        </w:tc>
        <w:tc>
          <w:tcPr>
            <w:tcW w:w="6261" w:type="dxa"/>
            <w:tcBorders>
              <w:top w:val="nil"/>
              <w:left w:val="nil"/>
              <w:bottom w:val="single" w:sz="8" w:space="0" w:color="auto"/>
              <w:right w:val="single" w:sz="8" w:space="0" w:color="auto"/>
            </w:tcBorders>
            <w:shd w:val="clear" w:color="000000" w:fill="FFFFFF"/>
            <w:hideMark/>
          </w:tcPr>
          <w:p w14:paraId="40C3AD72" w14:textId="77777777" w:rsidR="002D6EEF" w:rsidRPr="000B450B" w:rsidRDefault="002D6EEF">
            <w:r w:rsidRPr="000B450B">
              <w:t>ELEKTRIČNA INSTALACIJA STRUKTURNOG  INFORMACIONOG RAZVODA-RAČUNARSKA MREŽA I TELEFONSKA INSTALACIJA</w:t>
            </w:r>
          </w:p>
        </w:tc>
        <w:tc>
          <w:tcPr>
            <w:tcW w:w="2835" w:type="dxa"/>
            <w:tcBorders>
              <w:top w:val="nil"/>
              <w:left w:val="nil"/>
              <w:bottom w:val="single" w:sz="8" w:space="0" w:color="auto"/>
              <w:right w:val="single" w:sz="8" w:space="0" w:color="auto"/>
            </w:tcBorders>
            <w:shd w:val="clear" w:color="000000" w:fill="FFFFFF"/>
            <w:hideMark/>
          </w:tcPr>
          <w:p w14:paraId="2DE1B692"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4725D5CE"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118826B7" w14:textId="77777777" w:rsidR="002D6EEF" w:rsidRPr="000B450B" w:rsidRDefault="002D6EEF">
            <w:pPr>
              <w:rPr>
                <w:b/>
                <w:bCs/>
              </w:rPr>
            </w:pPr>
            <w:r w:rsidRPr="000B450B">
              <w:rPr>
                <w:b/>
                <w:bCs/>
              </w:rPr>
              <w:t> </w:t>
            </w:r>
          </w:p>
        </w:tc>
      </w:tr>
      <w:tr w:rsidR="000B450B" w:rsidRPr="000B450B" w14:paraId="5A2E3437" w14:textId="77777777" w:rsidTr="008D41F1">
        <w:trPr>
          <w:trHeight w:val="542"/>
        </w:trPr>
        <w:tc>
          <w:tcPr>
            <w:tcW w:w="709" w:type="dxa"/>
            <w:tcBorders>
              <w:top w:val="nil"/>
              <w:left w:val="single" w:sz="8" w:space="0" w:color="auto"/>
              <w:bottom w:val="single" w:sz="8" w:space="0" w:color="auto"/>
              <w:right w:val="single" w:sz="8" w:space="0" w:color="auto"/>
            </w:tcBorders>
            <w:shd w:val="clear" w:color="000000" w:fill="FFFFFF"/>
            <w:hideMark/>
          </w:tcPr>
          <w:p w14:paraId="119467AF" w14:textId="358691E5" w:rsidR="002D6EEF" w:rsidRPr="000B450B" w:rsidRDefault="008D41F1">
            <w:pPr>
              <w:jc w:val="center"/>
            </w:pPr>
            <w:r>
              <w:t>4.</w:t>
            </w:r>
            <w:r w:rsidR="002D6EEF" w:rsidRPr="000B450B">
              <w:t> </w:t>
            </w:r>
          </w:p>
        </w:tc>
        <w:tc>
          <w:tcPr>
            <w:tcW w:w="6261" w:type="dxa"/>
            <w:tcBorders>
              <w:top w:val="nil"/>
              <w:left w:val="nil"/>
              <w:bottom w:val="single" w:sz="8" w:space="0" w:color="auto"/>
              <w:right w:val="single" w:sz="8" w:space="0" w:color="auto"/>
            </w:tcBorders>
            <w:shd w:val="clear" w:color="000000" w:fill="FFFFFF"/>
            <w:hideMark/>
          </w:tcPr>
          <w:p w14:paraId="055A6744" w14:textId="77777777" w:rsidR="002D6EEF" w:rsidRPr="000B450B" w:rsidRDefault="002D6EEF">
            <w:r w:rsidRPr="000B450B">
              <w:t>ELEKTRIČNA INSTALACIJA CENTRALNOG SISTEMA ZA DISTRIBUCIJU TAČNOG VREMENA</w:t>
            </w:r>
          </w:p>
        </w:tc>
        <w:tc>
          <w:tcPr>
            <w:tcW w:w="2835" w:type="dxa"/>
            <w:tcBorders>
              <w:top w:val="nil"/>
              <w:left w:val="nil"/>
              <w:bottom w:val="single" w:sz="8" w:space="0" w:color="auto"/>
              <w:right w:val="single" w:sz="8" w:space="0" w:color="auto"/>
            </w:tcBorders>
            <w:shd w:val="clear" w:color="000000" w:fill="FFFFFF"/>
            <w:hideMark/>
          </w:tcPr>
          <w:p w14:paraId="78384223"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14E3FE3"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51F5B504" w14:textId="77777777" w:rsidR="002D6EEF" w:rsidRPr="000B450B" w:rsidRDefault="002D6EEF">
            <w:pPr>
              <w:rPr>
                <w:b/>
                <w:bCs/>
              </w:rPr>
            </w:pPr>
            <w:r w:rsidRPr="000B450B">
              <w:rPr>
                <w:b/>
                <w:bCs/>
              </w:rPr>
              <w:t> </w:t>
            </w:r>
          </w:p>
        </w:tc>
      </w:tr>
      <w:tr w:rsidR="000B450B" w:rsidRPr="000B450B" w14:paraId="78B5536A" w14:textId="77777777" w:rsidTr="008D41F1">
        <w:trPr>
          <w:trHeight w:val="332"/>
        </w:trPr>
        <w:tc>
          <w:tcPr>
            <w:tcW w:w="709" w:type="dxa"/>
            <w:tcBorders>
              <w:top w:val="nil"/>
              <w:left w:val="single" w:sz="8" w:space="0" w:color="auto"/>
              <w:bottom w:val="single" w:sz="8" w:space="0" w:color="auto"/>
              <w:right w:val="single" w:sz="8" w:space="0" w:color="auto"/>
            </w:tcBorders>
            <w:shd w:val="clear" w:color="000000" w:fill="FFFFFF"/>
            <w:hideMark/>
          </w:tcPr>
          <w:p w14:paraId="3996130C" w14:textId="0697D6FC" w:rsidR="002D6EEF" w:rsidRPr="000B450B" w:rsidRDefault="002D6EEF">
            <w:pPr>
              <w:jc w:val="center"/>
            </w:pPr>
            <w:r w:rsidRPr="000B450B">
              <w:t> </w:t>
            </w:r>
            <w:r w:rsidR="008D41F1">
              <w:t>5.</w:t>
            </w:r>
          </w:p>
        </w:tc>
        <w:tc>
          <w:tcPr>
            <w:tcW w:w="6261" w:type="dxa"/>
            <w:tcBorders>
              <w:top w:val="nil"/>
              <w:left w:val="nil"/>
              <w:bottom w:val="single" w:sz="8" w:space="0" w:color="auto"/>
              <w:right w:val="single" w:sz="8" w:space="0" w:color="auto"/>
            </w:tcBorders>
            <w:shd w:val="clear" w:color="000000" w:fill="FFFFFF"/>
            <w:hideMark/>
          </w:tcPr>
          <w:p w14:paraId="4D6590DF" w14:textId="77777777" w:rsidR="002D6EEF" w:rsidRPr="000B450B" w:rsidRDefault="002D6EEF">
            <w:r w:rsidRPr="000B450B">
              <w:t>ELEKTRIČNA INSTALACIJA UNUTRAŠNJEG I SPOLJAŠNJEG VIDEO NADZORA - proširenje</w:t>
            </w:r>
          </w:p>
        </w:tc>
        <w:tc>
          <w:tcPr>
            <w:tcW w:w="2835" w:type="dxa"/>
            <w:tcBorders>
              <w:top w:val="nil"/>
              <w:left w:val="nil"/>
              <w:bottom w:val="single" w:sz="8" w:space="0" w:color="auto"/>
              <w:right w:val="single" w:sz="8" w:space="0" w:color="auto"/>
            </w:tcBorders>
            <w:shd w:val="clear" w:color="000000" w:fill="FFFFFF"/>
            <w:hideMark/>
          </w:tcPr>
          <w:p w14:paraId="4C7388DD"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07565590"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161D2F89" w14:textId="77777777" w:rsidR="002D6EEF" w:rsidRPr="000B450B" w:rsidRDefault="002D6EEF">
            <w:pPr>
              <w:rPr>
                <w:b/>
                <w:bCs/>
              </w:rPr>
            </w:pPr>
            <w:r w:rsidRPr="000B450B">
              <w:rPr>
                <w:b/>
                <w:bCs/>
              </w:rPr>
              <w:t> </w:t>
            </w:r>
          </w:p>
        </w:tc>
      </w:tr>
      <w:tr w:rsidR="000B450B" w:rsidRPr="000B450B" w14:paraId="530E7E6C" w14:textId="77777777" w:rsidTr="008D41F1">
        <w:trPr>
          <w:trHeight w:val="60"/>
        </w:trPr>
        <w:tc>
          <w:tcPr>
            <w:tcW w:w="709" w:type="dxa"/>
            <w:tcBorders>
              <w:top w:val="nil"/>
              <w:left w:val="single" w:sz="8" w:space="0" w:color="auto"/>
              <w:bottom w:val="single" w:sz="8" w:space="0" w:color="auto"/>
              <w:right w:val="single" w:sz="8" w:space="0" w:color="auto"/>
            </w:tcBorders>
            <w:shd w:val="clear" w:color="000000" w:fill="FFFFFF"/>
            <w:hideMark/>
          </w:tcPr>
          <w:p w14:paraId="5F4DEFA2" w14:textId="0A1F3E64" w:rsidR="002D6EEF" w:rsidRPr="000B450B" w:rsidRDefault="002D6EEF">
            <w:pPr>
              <w:jc w:val="center"/>
            </w:pPr>
            <w:r w:rsidRPr="000B450B">
              <w:t> </w:t>
            </w:r>
            <w:r w:rsidR="008D41F1">
              <w:t>6.</w:t>
            </w:r>
          </w:p>
        </w:tc>
        <w:tc>
          <w:tcPr>
            <w:tcW w:w="6261" w:type="dxa"/>
            <w:tcBorders>
              <w:top w:val="nil"/>
              <w:left w:val="nil"/>
              <w:bottom w:val="single" w:sz="8" w:space="0" w:color="auto"/>
              <w:right w:val="single" w:sz="8" w:space="0" w:color="auto"/>
            </w:tcBorders>
            <w:shd w:val="clear" w:color="000000" w:fill="FFFFFF"/>
            <w:hideMark/>
          </w:tcPr>
          <w:p w14:paraId="4BEF09DE" w14:textId="77777777" w:rsidR="002D6EEF" w:rsidRPr="000B450B" w:rsidRDefault="002D6EEF">
            <w:r w:rsidRPr="000B450B">
              <w:t>ELEKTRIČNA INSTALACIJA BOLNIČKOG INTERKOM SISTEMA - proširenje</w:t>
            </w:r>
          </w:p>
        </w:tc>
        <w:tc>
          <w:tcPr>
            <w:tcW w:w="2835" w:type="dxa"/>
            <w:tcBorders>
              <w:top w:val="nil"/>
              <w:left w:val="nil"/>
              <w:bottom w:val="single" w:sz="8" w:space="0" w:color="auto"/>
              <w:right w:val="single" w:sz="8" w:space="0" w:color="auto"/>
            </w:tcBorders>
            <w:shd w:val="clear" w:color="000000" w:fill="FFFFFF"/>
            <w:hideMark/>
          </w:tcPr>
          <w:p w14:paraId="2C5A78B2"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5D4FF7C"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775A0213" w14:textId="77777777" w:rsidR="002D6EEF" w:rsidRPr="000B450B" w:rsidRDefault="002D6EEF">
            <w:pPr>
              <w:rPr>
                <w:b/>
                <w:bCs/>
              </w:rPr>
            </w:pPr>
            <w:r w:rsidRPr="000B450B">
              <w:rPr>
                <w:b/>
                <w:bCs/>
              </w:rPr>
              <w:t> </w:t>
            </w:r>
          </w:p>
        </w:tc>
      </w:tr>
      <w:tr w:rsidR="000B450B" w:rsidRPr="000B450B" w14:paraId="2D6C0E91" w14:textId="77777777" w:rsidTr="008D41F1">
        <w:trPr>
          <w:trHeight w:val="60"/>
        </w:trPr>
        <w:tc>
          <w:tcPr>
            <w:tcW w:w="709" w:type="dxa"/>
            <w:tcBorders>
              <w:top w:val="nil"/>
              <w:left w:val="single" w:sz="8" w:space="0" w:color="auto"/>
              <w:bottom w:val="single" w:sz="8" w:space="0" w:color="auto"/>
              <w:right w:val="single" w:sz="8" w:space="0" w:color="auto"/>
            </w:tcBorders>
            <w:shd w:val="clear" w:color="000000" w:fill="FFFFFF"/>
            <w:hideMark/>
          </w:tcPr>
          <w:p w14:paraId="6E14E83F" w14:textId="6BA948AF" w:rsidR="002D6EEF" w:rsidRPr="000B450B" w:rsidRDefault="002D6EEF">
            <w:pPr>
              <w:jc w:val="center"/>
            </w:pPr>
            <w:r w:rsidRPr="000B450B">
              <w:lastRenderedPageBreak/>
              <w:t> </w:t>
            </w:r>
            <w:r w:rsidR="008D41F1">
              <w:t>7.</w:t>
            </w:r>
          </w:p>
        </w:tc>
        <w:tc>
          <w:tcPr>
            <w:tcW w:w="6261" w:type="dxa"/>
            <w:tcBorders>
              <w:top w:val="nil"/>
              <w:left w:val="nil"/>
              <w:bottom w:val="single" w:sz="8" w:space="0" w:color="auto"/>
              <w:right w:val="single" w:sz="8" w:space="0" w:color="auto"/>
            </w:tcBorders>
            <w:shd w:val="clear" w:color="000000" w:fill="FFFFFF"/>
            <w:hideMark/>
          </w:tcPr>
          <w:p w14:paraId="331EB21F" w14:textId="77777777" w:rsidR="002D6EEF" w:rsidRPr="000B450B" w:rsidRDefault="002D6EEF">
            <w:r w:rsidRPr="000B450B">
              <w:t xml:space="preserve">ELEKTRIČNA INSTALACIJA SISTEMA ZA KONTROLU PRISTUPA I AKREDITACIJU ULAZAKA SA SISTEMOM  ZA EVIDENCIJU RADNOG VREMENA ZAPOSLENIH </w:t>
            </w:r>
          </w:p>
        </w:tc>
        <w:tc>
          <w:tcPr>
            <w:tcW w:w="2835" w:type="dxa"/>
            <w:tcBorders>
              <w:top w:val="nil"/>
              <w:left w:val="nil"/>
              <w:bottom w:val="single" w:sz="8" w:space="0" w:color="auto"/>
              <w:right w:val="single" w:sz="8" w:space="0" w:color="auto"/>
            </w:tcBorders>
            <w:shd w:val="clear" w:color="000000" w:fill="FFFFFF"/>
            <w:hideMark/>
          </w:tcPr>
          <w:p w14:paraId="3BA42534"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233422D8"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222981FA" w14:textId="77777777" w:rsidR="002D6EEF" w:rsidRPr="000B450B" w:rsidRDefault="002D6EEF">
            <w:pPr>
              <w:rPr>
                <w:b/>
                <w:bCs/>
              </w:rPr>
            </w:pPr>
            <w:r w:rsidRPr="000B450B">
              <w:rPr>
                <w:b/>
                <w:bCs/>
              </w:rPr>
              <w:t> </w:t>
            </w:r>
          </w:p>
        </w:tc>
      </w:tr>
      <w:tr w:rsidR="000B450B" w:rsidRPr="000B450B" w14:paraId="4CEF9769" w14:textId="77777777" w:rsidTr="008D41F1">
        <w:trPr>
          <w:trHeight w:val="355"/>
        </w:trPr>
        <w:tc>
          <w:tcPr>
            <w:tcW w:w="709" w:type="dxa"/>
            <w:tcBorders>
              <w:top w:val="nil"/>
              <w:left w:val="single" w:sz="8" w:space="0" w:color="auto"/>
              <w:bottom w:val="single" w:sz="8" w:space="0" w:color="auto"/>
              <w:right w:val="single" w:sz="8" w:space="0" w:color="auto"/>
            </w:tcBorders>
            <w:shd w:val="clear" w:color="000000" w:fill="FFFFFF"/>
            <w:hideMark/>
          </w:tcPr>
          <w:p w14:paraId="257793BD" w14:textId="585650EB" w:rsidR="002D6EEF" w:rsidRPr="000B450B" w:rsidRDefault="002D6EEF">
            <w:pPr>
              <w:jc w:val="center"/>
            </w:pPr>
            <w:r w:rsidRPr="000B450B">
              <w:t> </w:t>
            </w:r>
            <w:r w:rsidR="008D41F1">
              <w:t>8.</w:t>
            </w:r>
          </w:p>
        </w:tc>
        <w:tc>
          <w:tcPr>
            <w:tcW w:w="6261" w:type="dxa"/>
            <w:tcBorders>
              <w:top w:val="nil"/>
              <w:left w:val="nil"/>
              <w:bottom w:val="single" w:sz="8" w:space="0" w:color="auto"/>
              <w:right w:val="single" w:sz="8" w:space="0" w:color="auto"/>
            </w:tcBorders>
            <w:shd w:val="clear" w:color="000000" w:fill="FFFFFF"/>
            <w:hideMark/>
          </w:tcPr>
          <w:p w14:paraId="776B82F0" w14:textId="77777777" w:rsidR="002D6EEF" w:rsidRPr="000B450B" w:rsidRDefault="002D6EEF">
            <w:r w:rsidRPr="000B450B">
              <w:t>ELEKTRIČNA INSTALACIJA AMBIJENTALNOG I EVAKUACIONOG OZVUČENJA</w:t>
            </w:r>
          </w:p>
        </w:tc>
        <w:tc>
          <w:tcPr>
            <w:tcW w:w="2835" w:type="dxa"/>
            <w:tcBorders>
              <w:top w:val="nil"/>
              <w:left w:val="nil"/>
              <w:bottom w:val="single" w:sz="8" w:space="0" w:color="auto"/>
              <w:right w:val="single" w:sz="8" w:space="0" w:color="auto"/>
            </w:tcBorders>
            <w:shd w:val="clear" w:color="000000" w:fill="FFFFFF"/>
            <w:hideMark/>
          </w:tcPr>
          <w:p w14:paraId="728B23C0"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5EE7729C"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7024C03B" w14:textId="77777777" w:rsidR="002D6EEF" w:rsidRPr="000B450B" w:rsidRDefault="002D6EEF">
            <w:pPr>
              <w:rPr>
                <w:b/>
                <w:bCs/>
              </w:rPr>
            </w:pPr>
            <w:r w:rsidRPr="000B450B">
              <w:rPr>
                <w:b/>
                <w:bCs/>
              </w:rPr>
              <w:t> </w:t>
            </w:r>
          </w:p>
        </w:tc>
      </w:tr>
      <w:tr w:rsidR="000B450B" w:rsidRPr="000B450B" w14:paraId="14DE06B4" w14:textId="77777777" w:rsidTr="008D41F1">
        <w:trPr>
          <w:trHeight w:val="84"/>
        </w:trPr>
        <w:tc>
          <w:tcPr>
            <w:tcW w:w="709" w:type="dxa"/>
            <w:tcBorders>
              <w:top w:val="nil"/>
              <w:left w:val="single" w:sz="8" w:space="0" w:color="auto"/>
              <w:bottom w:val="single" w:sz="8" w:space="0" w:color="auto"/>
              <w:right w:val="single" w:sz="8" w:space="0" w:color="auto"/>
            </w:tcBorders>
            <w:shd w:val="clear" w:color="000000" w:fill="FFFFFF"/>
            <w:hideMark/>
          </w:tcPr>
          <w:p w14:paraId="1E907A47" w14:textId="026B1E38" w:rsidR="002D6EEF" w:rsidRPr="000B450B" w:rsidRDefault="002D6EEF">
            <w:pPr>
              <w:jc w:val="center"/>
            </w:pPr>
            <w:r w:rsidRPr="000B450B">
              <w:t> </w:t>
            </w:r>
            <w:r w:rsidR="008D41F1">
              <w:t>9.</w:t>
            </w:r>
          </w:p>
        </w:tc>
        <w:tc>
          <w:tcPr>
            <w:tcW w:w="6261" w:type="dxa"/>
            <w:tcBorders>
              <w:top w:val="nil"/>
              <w:left w:val="nil"/>
              <w:bottom w:val="single" w:sz="8" w:space="0" w:color="auto"/>
              <w:right w:val="single" w:sz="8" w:space="0" w:color="auto"/>
            </w:tcBorders>
            <w:shd w:val="clear" w:color="000000" w:fill="FFFFFF"/>
            <w:hideMark/>
          </w:tcPr>
          <w:p w14:paraId="27AFB52F" w14:textId="77777777" w:rsidR="002D6EEF" w:rsidRPr="000B450B" w:rsidRDefault="002D6EEF">
            <w:r w:rsidRPr="000B450B">
              <w:t>ELEKTRIČNA INSTALACIJA SISTEMA MULTIMEDIJALNIH PREZENTACIJA</w:t>
            </w:r>
          </w:p>
        </w:tc>
        <w:tc>
          <w:tcPr>
            <w:tcW w:w="2835" w:type="dxa"/>
            <w:tcBorders>
              <w:top w:val="nil"/>
              <w:left w:val="nil"/>
              <w:bottom w:val="single" w:sz="8" w:space="0" w:color="auto"/>
              <w:right w:val="single" w:sz="8" w:space="0" w:color="auto"/>
            </w:tcBorders>
            <w:shd w:val="clear" w:color="000000" w:fill="FFFFFF"/>
            <w:hideMark/>
          </w:tcPr>
          <w:p w14:paraId="1AC6992E"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4FEF29AA"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251E4231" w14:textId="77777777" w:rsidR="002D6EEF" w:rsidRPr="000B450B" w:rsidRDefault="002D6EEF">
            <w:pPr>
              <w:rPr>
                <w:b/>
                <w:bCs/>
              </w:rPr>
            </w:pPr>
            <w:r w:rsidRPr="000B450B">
              <w:rPr>
                <w:b/>
                <w:bCs/>
              </w:rPr>
              <w:t> </w:t>
            </w:r>
          </w:p>
        </w:tc>
      </w:tr>
      <w:tr w:rsidR="000B450B" w:rsidRPr="000B450B" w14:paraId="0E387F31" w14:textId="77777777" w:rsidTr="008D41F1">
        <w:trPr>
          <w:trHeight w:val="330"/>
        </w:trPr>
        <w:tc>
          <w:tcPr>
            <w:tcW w:w="709" w:type="dxa"/>
            <w:tcBorders>
              <w:top w:val="nil"/>
              <w:left w:val="single" w:sz="8" w:space="0" w:color="auto"/>
              <w:bottom w:val="single" w:sz="8" w:space="0" w:color="auto"/>
              <w:right w:val="single" w:sz="8" w:space="0" w:color="auto"/>
            </w:tcBorders>
            <w:shd w:val="clear" w:color="000000" w:fill="FFFFFF"/>
            <w:hideMark/>
          </w:tcPr>
          <w:p w14:paraId="24B3E402" w14:textId="77777777" w:rsidR="002D6EEF" w:rsidRPr="000B450B" w:rsidRDefault="002D6EEF">
            <w:pPr>
              <w:jc w:val="center"/>
              <w:rPr>
                <w:sz w:val="22"/>
                <w:szCs w:val="22"/>
              </w:rPr>
            </w:pPr>
            <w:r w:rsidRPr="000B450B">
              <w:rPr>
                <w:sz w:val="22"/>
                <w:szCs w:val="22"/>
              </w:rPr>
              <w:t> </w:t>
            </w:r>
          </w:p>
        </w:tc>
        <w:tc>
          <w:tcPr>
            <w:tcW w:w="6261" w:type="dxa"/>
            <w:tcBorders>
              <w:top w:val="nil"/>
              <w:left w:val="nil"/>
              <w:bottom w:val="single" w:sz="8" w:space="0" w:color="auto"/>
              <w:right w:val="single" w:sz="8" w:space="0" w:color="auto"/>
            </w:tcBorders>
            <w:shd w:val="clear" w:color="000000" w:fill="FFFFFF"/>
            <w:hideMark/>
          </w:tcPr>
          <w:p w14:paraId="243EF88B" w14:textId="77777777" w:rsidR="002D6EEF" w:rsidRPr="000B450B" w:rsidRDefault="002D6EEF">
            <w:pPr>
              <w:rPr>
                <w:b/>
                <w:bCs/>
                <w:sz w:val="22"/>
                <w:szCs w:val="22"/>
              </w:rPr>
            </w:pPr>
            <w:r w:rsidRPr="000B450B">
              <w:rPr>
                <w:b/>
                <w:bCs/>
                <w:sz w:val="22"/>
                <w:szCs w:val="22"/>
              </w:rPr>
              <w:t>Укупна вредност понуде</w:t>
            </w:r>
          </w:p>
        </w:tc>
        <w:tc>
          <w:tcPr>
            <w:tcW w:w="2835" w:type="dxa"/>
            <w:tcBorders>
              <w:top w:val="nil"/>
              <w:left w:val="nil"/>
              <w:bottom w:val="single" w:sz="8" w:space="0" w:color="auto"/>
              <w:right w:val="single" w:sz="8" w:space="0" w:color="auto"/>
            </w:tcBorders>
            <w:shd w:val="clear" w:color="000000" w:fill="FFFFFF"/>
            <w:hideMark/>
          </w:tcPr>
          <w:p w14:paraId="1ED1C1D7" w14:textId="77777777" w:rsidR="002D6EEF" w:rsidRPr="000B450B" w:rsidRDefault="002D6EEF">
            <w:pPr>
              <w:rPr>
                <w:b/>
                <w:bCs/>
                <w:sz w:val="22"/>
                <w:szCs w:val="22"/>
              </w:rPr>
            </w:pPr>
            <w:r w:rsidRPr="000B450B">
              <w:rPr>
                <w:b/>
                <w:bCs/>
                <w:sz w:val="22"/>
                <w:szCs w:val="22"/>
              </w:rPr>
              <w:t> </w:t>
            </w:r>
          </w:p>
        </w:tc>
        <w:tc>
          <w:tcPr>
            <w:tcW w:w="2694" w:type="dxa"/>
            <w:tcBorders>
              <w:top w:val="nil"/>
              <w:left w:val="nil"/>
              <w:bottom w:val="single" w:sz="8" w:space="0" w:color="auto"/>
              <w:right w:val="single" w:sz="8" w:space="0" w:color="auto"/>
            </w:tcBorders>
            <w:shd w:val="clear" w:color="000000" w:fill="FFFFFF"/>
            <w:hideMark/>
          </w:tcPr>
          <w:p w14:paraId="70062AAC" w14:textId="77777777" w:rsidR="002D6EEF" w:rsidRPr="000B450B" w:rsidRDefault="002D6EEF">
            <w:pPr>
              <w:rPr>
                <w:b/>
                <w:bCs/>
              </w:rPr>
            </w:pPr>
            <w:r w:rsidRPr="000B450B">
              <w:rPr>
                <w:b/>
                <w:bCs/>
              </w:rPr>
              <w:t> </w:t>
            </w:r>
          </w:p>
        </w:tc>
        <w:tc>
          <w:tcPr>
            <w:tcW w:w="1984" w:type="dxa"/>
            <w:tcBorders>
              <w:top w:val="nil"/>
              <w:left w:val="nil"/>
              <w:bottom w:val="single" w:sz="8" w:space="0" w:color="auto"/>
              <w:right w:val="single" w:sz="8" w:space="0" w:color="auto"/>
            </w:tcBorders>
            <w:shd w:val="clear" w:color="000000" w:fill="FFFFFF"/>
            <w:hideMark/>
          </w:tcPr>
          <w:p w14:paraId="379FF2F5" w14:textId="77777777" w:rsidR="002D6EEF" w:rsidRPr="000B450B" w:rsidRDefault="002D6EEF">
            <w:pPr>
              <w:rPr>
                <w:b/>
                <w:bCs/>
              </w:rPr>
            </w:pPr>
            <w:r w:rsidRPr="000B450B">
              <w:rPr>
                <w:b/>
                <w:bCs/>
              </w:rPr>
              <w:t> </w:t>
            </w:r>
          </w:p>
        </w:tc>
      </w:tr>
    </w:tbl>
    <w:p w14:paraId="21DC7122" w14:textId="77777777" w:rsidR="002D6EEF" w:rsidRPr="000B450B" w:rsidRDefault="002D6EEF" w:rsidP="006E327B">
      <w:pPr>
        <w:pStyle w:val="BodyText"/>
        <w:rPr>
          <w:noProof/>
          <w:szCs w:val="24"/>
          <w:lang w:val="sr-Cyrl-CS"/>
        </w:rPr>
      </w:pPr>
    </w:p>
    <w:p w14:paraId="3A1045A3" w14:textId="77777777" w:rsidR="002D6EEF" w:rsidRPr="000B450B" w:rsidRDefault="002D6EEF" w:rsidP="006E327B">
      <w:pPr>
        <w:pStyle w:val="BodyText"/>
        <w:rPr>
          <w:noProof/>
          <w:szCs w:val="24"/>
          <w:lang w:val="sr-Cyrl-CS"/>
        </w:rPr>
      </w:pPr>
    </w:p>
    <w:p w14:paraId="11CD05F0" w14:textId="77777777" w:rsidR="002D6EEF" w:rsidRPr="000B450B" w:rsidRDefault="002D6EEF" w:rsidP="006E327B">
      <w:pPr>
        <w:pStyle w:val="BodyText"/>
        <w:rPr>
          <w:noProof/>
          <w:szCs w:val="24"/>
          <w:lang w:val="sr-Cyrl-CS"/>
        </w:rPr>
      </w:pPr>
    </w:p>
    <w:p w14:paraId="6D00852B" w14:textId="1D4C43AD" w:rsidR="006E327B" w:rsidRPr="000B450B" w:rsidRDefault="006E327B" w:rsidP="006E327B">
      <w:pPr>
        <w:pStyle w:val="BodyText"/>
        <w:sectPr w:rsidR="006E327B" w:rsidRPr="000B450B" w:rsidSect="0006401C">
          <w:pgSz w:w="16838" w:h="11906" w:orient="landscape"/>
          <w:pgMar w:top="1418" w:right="1418" w:bottom="1418" w:left="1418" w:header="709" w:footer="709" w:gutter="0"/>
          <w:cols w:space="708"/>
          <w:docGrid w:linePitch="360"/>
        </w:sectPr>
      </w:pPr>
      <w:r w:rsidRPr="000B450B">
        <w:rPr>
          <w:noProof/>
          <w:szCs w:val="24"/>
          <w:lang w:val="sr-Cyrl-CS"/>
        </w:rPr>
        <w:t>Потпис:_________________________________М.П.</w:t>
      </w:r>
      <w:r w:rsidRPr="000B450B">
        <w:rPr>
          <w:noProof/>
          <w:szCs w:val="24"/>
          <w:lang w:val="sr-Cyrl-CS"/>
        </w:rPr>
        <w:tab/>
      </w:r>
      <w:r w:rsidRPr="000B450B">
        <w:rPr>
          <w:noProof/>
          <w:szCs w:val="24"/>
          <w:lang w:val="sr-Cyrl-CS"/>
        </w:rPr>
        <w:tab/>
        <w:t>Датум:_________________________________</w:t>
      </w:r>
    </w:p>
    <w:p w14:paraId="4801ACA5" w14:textId="77777777" w:rsidR="00E05332" w:rsidRPr="00360D95" w:rsidRDefault="00E05332" w:rsidP="00360D95">
      <w:pPr>
        <w:jc w:val="center"/>
        <w:rPr>
          <w:b/>
        </w:rPr>
      </w:pPr>
      <w:bookmarkStart w:id="110" w:name="_Toc440629954"/>
      <w:r w:rsidRPr="00360D95">
        <w:rPr>
          <w:b/>
        </w:rPr>
        <w:lastRenderedPageBreak/>
        <w:t>ОПШТИ ПОДАЦИ О ПОНУЂАЧУ ИЗ ГРУПЕ ПОНУЂАЧА</w:t>
      </w:r>
      <w:bookmarkEnd w:id="109"/>
      <w:bookmarkEnd w:id="110"/>
    </w:p>
    <w:p w14:paraId="034910AF"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DF1CE74" w14:textId="77777777" w:rsidTr="00223DF2">
        <w:tc>
          <w:tcPr>
            <w:tcW w:w="567" w:type="dxa"/>
            <w:vMerge w:val="restart"/>
            <w:shd w:val="clear" w:color="auto" w:fill="auto"/>
          </w:tcPr>
          <w:p w14:paraId="2511BBC7" w14:textId="77777777" w:rsidR="00E05332" w:rsidRPr="00C35CDB" w:rsidRDefault="00E05332" w:rsidP="00223DF2">
            <w:pPr>
              <w:snapToGrid w:val="0"/>
              <w:jc w:val="both"/>
            </w:pPr>
          </w:p>
          <w:p w14:paraId="345D8F99"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45AA3F2" w14:textId="77777777" w:rsidR="00E05332" w:rsidRPr="00C35CDB" w:rsidRDefault="00E05332" w:rsidP="00223DF2">
            <w:pPr>
              <w:snapToGrid w:val="0"/>
              <w:jc w:val="both"/>
              <w:rPr>
                <w:rFonts w:eastAsia="TimesNewRomanPSMT"/>
                <w:bCs/>
                <w:i/>
                <w:lang w:val="en-US"/>
              </w:rPr>
            </w:pPr>
          </w:p>
          <w:p w14:paraId="245039B5" w14:textId="77777777" w:rsidR="00E05332" w:rsidRPr="00C35CDB" w:rsidRDefault="00E05332" w:rsidP="00223DF2">
            <w:pPr>
              <w:snapToGrid w:val="0"/>
              <w:jc w:val="both"/>
              <w:rPr>
                <w:rFonts w:eastAsia="TimesNewRomanPSMT"/>
                <w:bCs/>
                <w:i/>
                <w:lang w:val="en-US"/>
              </w:rPr>
            </w:pPr>
          </w:p>
          <w:p w14:paraId="34C29079" w14:textId="77777777" w:rsidR="00E05332" w:rsidRPr="00C35CDB" w:rsidRDefault="00E05332" w:rsidP="00223DF2">
            <w:pPr>
              <w:snapToGrid w:val="0"/>
              <w:jc w:val="both"/>
              <w:rPr>
                <w:rFonts w:eastAsia="TimesNewRomanPSMT"/>
                <w:bCs/>
                <w:i/>
                <w:lang w:val="en-US"/>
              </w:rPr>
            </w:pPr>
          </w:p>
          <w:p w14:paraId="272D42E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6B922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FD3730E" w14:textId="77777777" w:rsidR="00E05332" w:rsidRPr="00C35CDB" w:rsidRDefault="00E05332" w:rsidP="00223DF2">
            <w:pPr>
              <w:snapToGrid w:val="0"/>
              <w:jc w:val="both"/>
              <w:rPr>
                <w:rFonts w:eastAsia="TimesNewRomanPSMT"/>
                <w:b/>
                <w:bCs/>
              </w:rPr>
            </w:pPr>
          </w:p>
        </w:tc>
      </w:tr>
      <w:tr w:rsidR="00E05332" w:rsidRPr="00C35CDB" w14:paraId="38C1F74B" w14:textId="77777777" w:rsidTr="00223DF2">
        <w:trPr>
          <w:trHeight w:val="526"/>
        </w:trPr>
        <w:tc>
          <w:tcPr>
            <w:tcW w:w="567" w:type="dxa"/>
            <w:vMerge/>
            <w:shd w:val="clear" w:color="auto" w:fill="auto"/>
          </w:tcPr>
          <w:p w14:paraId="408A27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13D700" w14:textId="77777777" w:rsidR="00E05332" w:rsidRPr="00C35CDB" w:rsidRDefault="00E05332" w:rsidP="00223DF2">
            <w:pPr>
              <w:rPr>
                <w:b/>
              </w:rPr>
            </w:pPr>
            <w:r w:rsidRPr="00C35CDB">
              <w:rPr>
                <w:b/>
              </w:rPr>
              <w:t>Адреса седишта</w:t>
            </w:r>
          </w:p>
        </w:tc>
        <w:tc>
          <w:tcPr>
            <w:tcW w:w="4618" w:type="dxa"/>
            <w:shd w:val="clear" w:color="auto" w:fill="auto"/>
          </w:tcPr>
          <w:p w14:paraId="072BDCCA" w14:textId="77777777" w:rsidR="00E05332" w:rsidRPr="00C35CDB" w:rsidRDefault="00E05332" w:rsidP="00223DF2">
            <w:pPr>
              <w:snapToGrid w:val="0"/>
              <w:jc w:val="both"/>
              <w:rPr>
                <w:rFonts w:eastAsia="TimesNewRomanPSMT"/>
                <w:b/>
                <w:bCs/>
              </w:rPr>
            </w:pPr>
          </w:p>
        </w:tc>
      </w:tr>
      <w:tr w:rsidR="00E05332" w:rsidRPr="00C35CDB" w14:paraId="01C39F16" w14:textId="77777777" w:rsidTr="00223DF2">
        <w:tc>
          <w:tcPr>
            <w:tcW w:w="567" w:type="dxa"/>
            <w:vMerge/>
            <w:shd w:val="clear" w:color="auto" w:fill="auto"/>
          </w:tcPr>
          <w:p w14:paraId="0438BD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D56AB7" w14:textId="77777777" w:rsidR="00E05332" w:rsidRPr="00C35CDB" w:rsidRDefault="00E05332" w:rsidP="00223DF2">
            <w:pPr>
              <w:rPr>
                <w:b/>
              </w:rPr>
            </w:pPr>
            <w:r w:rsidRPr="00C35CDB">
              <w:rPr>
                <w:b/>
              </w:rPr>
              <w:t>Матични број</w:t>
            </w:r>
          </w:p>
        </w:tc>
        <w:tc>
          <w:tcPr>
            <w:tcW w:w="4618" w:type="dxa"/>
            <w:shd w:val="clear" w:color="auto" w:fill="auto"/>
          </w:tcPr>
          <w:p w14:paraId="096BA5C8" w14:textId="77777777" w:rsidR="00E05332" w:rsidRPr="00C35CDB" w:rsidRDefault="00E05332" w:rsidP="00223DF2">
            <w:pPr>
              <w:snapToGrid w:val="0"/>
              <w:jc w:val="both"/>
              <w:rPr>
                <w:rFonts w:eastAsia="TimesNewRomanPSMT"/>
                <w:b/>
                <w:bCs/>
                <w:lang w:val="en-US"/>
              </w:rPr>
            </w:pPr>
          </w:p>
        </w:tc>
      </w:tr>
      <w:tr w:rsidR="00E05332" w:rsidRPr="00C35CDB" w14:paraId="5A489D58" w14:textId="77777777" w:rsidTr="00223DF2">
        <w:tc>
          <w:tcPr>
            <w:tcW w:w="567" w:type="dxa"/>
            <w:vMerge/>
            <w:shd w:val="clear" w:color="auto" w:fill="auto"/>
          </w:tcPr>
          <w:p w14:paraId="48BAAFA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CF1C7B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288198B" w14:textId="77777777" w:rsidR="00E05332" w:rsidRPr="00C35CDB" w:rsidRDefault="00E05332" w:rsidP="00223DF2">
            <w:pPr>
              <w:snapToGrid w:val="0"/>
              <w:jc w:val="both"/>
              <w:rPr>
                <w:rFonts w:eastAsia="TimesNewRomanPSMT"/>
                <w:b/>
                <w:bCs/>
                <w:lang w:val="en-US"/>
              </w:rPr>
            </w:pPr>
          </w:p>
        </w:tc>
      </w:tr>
      <w:tr w:rsidR="00E05332" w:rsidRPr="00C35CDB" w14:paraId="2188D9E8" w14:textId="77777777" w:rsidTr="00223DF2">
        <w:trPr>
          <w:trHeight w:val="115"/>
        </w:trPr>
        <w:tc>
          <w:tcPr>
            <w:tcW w:w="567" w:type="dxa"/>
            <w:vMerge/>
            <w:shd w:val="clear" w:color="auto" w:fill="auto"/>
          </w:tcPr>
          <w:p w14:paraId="2EC92D7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6E2B2D4"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1F36579" w14:textId="77777777" w:rsidR="00E05332" w:rsidRPr="00C35CDB" w:rsidRDefault="00E05332" w:rsidP="00223DF2">
            <w:pPr>
              <w:snapToGrid w:val="0"/>
              <w:jc w:val="both"/>
              <w:rPr>
                <w:rFonts w:eastAsia="TimesNewRomanPSMT"/>
                <w:b/>
                <w:bCs/>
                <w:lang w:val="en-US"/>
              </w:rPr>
            </w:pPr>
          </w:p>
        </w:tc>
      </w:tr>
    </w:tbl>
    <w:p w14:paraId="1A1C5201" w14:textId="77777777" w:rsidR="00E05332" w:rsidRPr="00C35CDB" w:rsidRDefault="00E05332" w:rsidP="00E05332">
      <w:pPr>
        <w:rPr>
          <w:lang w:val="hr-HR"/>
        </w:rPr>
      </w:pPr>
    </w:p>
    <w:p w14:paraId="4B82B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E7EC325" w14:textId="77777777" w:rsidTr="00223DF2">
        <w:tc>
          <w:tcPr>
            <w:tcW w:w="567" w:type="dxa"/>
            <w:vMerge w:val="restart"/>
            <w:shd w:val="clear" w:color="auto" w:fill="auto"/>
          </w:tcPr>
          <w:p w14:paraId="70B6FF8A" w14:textId="77777777" w:rsidR="00E05332" w:rsidRPr="00C35CDB" w:rsidRDefault="00E05332" w:rsidP="00223DF2">
            <w:pPr>
              <w:snapToGrid w:val="0"/>
              <w:jc w:val="both"/>
            </w:pPr>
          </w:p>
          <w:p w14:paraId="3776399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4D8BEB0F" w14:textId="77777777" w:rsidR="00E05332" w:rsidRPr="00C35CDB" w:rsidRDefault="00E05332" w:rsidP="00223DF2">
            <w:pPr>
              <w:snapToGrid w:val="0"/>
              <w:jc w:val="both"/>
              <w:rPr>
                <w:rFonts w:eastAsia="TimesNewRomanPSMT"/>
                <w:bCs/>
                <w:i/>
                <w:lang w:val="en-US"/>
              </w:rPr>
            </w:pPr>
          </w:p>
          <w:p w14:paraId="0BC587CD" w14:textId="77777777" w:rsidR="00E05332" w:rsidRPr="00C35CDB" w:rsidRDefault="00E05332" w:rsidP="00223DF2">
            <w:pPr>
              <w:snapToGrid w:val="0"/>
              <w:jc w:val="both"/>
              <w:rPr>
                <w:rFonts w:eastAsia="TimesNewRomanPSMT"/>
                <w:bCs/>
                <w:i/>
                <w:lang w:val="en-US"/>
              </w:rPr>
            </w:pPr>
          </w:p>
          <w:p w14:paraId="33F785C9" w14:textId="77777777" w:rsidR="00E05332" w:rsidRPr="00C35CDB" w:rsidRDefault="00E05332" w:rsidP="00223DF2">
            <w:pPr>
              <w:snapToGrid w:val="0"/>
              <w:jc w:val="both"/>
              <w:rPr>
                <w:rFonts w:eastAsia="TimesNewRomanPSMT"/>
                <w:bCs/>
                <w:i/>
                <w:lang w:val="en-US"/>
              </w:rPr>
            </w:pPr>
          </w:p>
          <w:p w14:paraId="39D4405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EB53F0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A3F6E7F" w14:textId="77777777" w:rsidR="00E05332" w:rsidRPr="00C35CDB" w:rsidRDefault="00E05332" w:rsidP="00223DF2">
            <w:pPr>
              <w:snapToGrid w:val="0"/>
              <w:jc w:val="both"/>
              <w:rPr>
                <w:rFonts w:eastAsia="TimesNewRomanPSMT"/>
                <w:b/>
                <w:bCs/>
              </w:rPr>
            </w:pPr>
          </w:p>
        </w:tc>
      </w:tr>
      <w:tr w:rsidR="00E05332" w:rsidRPr="00C35CDB" w14:paraId="085E575F" w14:textId="77777777" w:rsidTr="00223DF2">
        <w:trPr>
          <w:trHeight w:val="574"/>
        </w:trPr>
        <w:tc>
          <w:tcPr>
            <w:tcW w:w="567" w:type="dxa"/>
            <w:vMerge/>
            <w:shd w:val="clear" w:color="auto" w:fill="auto"/>
          </w:tcPr>
          <w:p w14:paraId="4011477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1EEB48E" w14:textId="77777777" w:rsidR="00E05332" w:rsidRPr="00C35CDB" w:rsidRDefault="00E05332" w:rsidP="00223DF2">
            <w:pPr>
              <w:rPr>
                <w:b/>
              </w:rPr>
            </w:pPr>
            <w:r w:rsidRPr="00C35CDB">
              <w:rPr>
                <w:b/>
              </w:rPr>
              <w:t>Адреса седишта</w:t>
            </w:r>
          </w:p>
        </w:tc>
        <w:tc>
          <w:tcPr>
            <w:tcW w:w="4618" w:type="dxa"/>
            <w:shd w:val="clear" w:color="auto" w:fill="auto"/>
          </w:tcPr>
          <w:p w14:paraId="6D91AB1D" w14:textId="77777777" w:rsidR="00E05332" w:rsidRPr="00C35CDB" w:rsidRDefault="00E05332" w:rsidP="00223DF2">
            <w:pPr>
              <w:snapToGrid w:val="0"/>
              <w:jc w:val="both"/>
              <w:rPr>
                <w:rFonts w:eastAsia="TimesNewRomanPSMT"/>
                <w:b/>
                <w:bCs/>
              </w:rPr>
            </w:pPr>
          </w:p>
        </w:tc>
      </w:tr>
      <w:tr w:rsidR="00E05332" w:rsidRPr="00C35CDB" w14:paraId="59A1FBCB" w14:textId="77777777" w:rsidTr="00223DF2">
        <w:tc>
          <w:tcPr>
            <w:tcW w:w="567" w:type="dxa"/>
            <w:vMerge/>
            <w:shd w:val="clear" w:color="auto" w:fill="auto"/>
          </w:tcPr>
          <w:p w14:paraId="264A974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9A4860" w14:textId="77777777" w:rsidR="00E05332" w:rsidRPr="00C35CDB" w:rsidRDefault="00E05332" w:rsidP="00223DF2">
            <w:pPr>
              <w:rPr>
                <w:b/>
              </w:rPr>
            </w:pPr>
            <w:r w:rsidRPr="00C35CDB">
              <w:rPr>
                <w:b/>
              </w:rPr>
              <w:t>Матични број</w:t>
            </w:r>
          </w:p>
        </w:tc>
        <w:tc>
          <w:tcPr>
            <w:tcW w:w="4618" w:type="dxa"/>
            <w:shd w:val="clear" w:color="auto" w:fill="auto"/>
          </w:tcPr>
          <w:p w14:paraId="37D74C97" w14:textId="77777777" w:rsidR="00E05332" w:rsidRPr="00C35CDB" w:rsidRDefault="00E05332" w:rsidP="00223DF2">
            <w:pPr>
              <w:snapToGrid w:val="0"/>
              <w:jc w:val="both"/>
              <w:rPr>
                <w:rFonts w:eastAsia="TimesNewRomanPSMT"/>
                <w:b/>
                <w:bCs/>
                <w:lang w:val="en-US"/>
              </w:rPr>
            </w:pPr>
          </w:p>
        </w:tc>
      </w:tr>
      <w:tr w:rsidR="00E05332" w:rsidRPr="00C35CDB" w14:paraId="187C6E8D" w14:textId="77777777" w:rsidTr="00223DF2">
        <w:tc>
          <w:tcPr>
            <w:tcW w:w="567" w:type="dxa"/>
            <w:vMerge/>
            <w:shd w:val="clear" w:color="auto" w:fill="auto"/>
          </w:tcPr>
          <w:p w14:paraId="36458AC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949E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4C44449" w14:textId="77777777" w:rsidR="00E05332" w:rsidRPr="00C35CDB" w:rsidRDefault="00E05332" w:rsidP="00223DF2">
            <w:pPr>
              <w:snapToGrid w:val="0"/>
              <w:jc w:val="both"/>
              <w:rPr>
                <w:rFonts w:eastAsia="TimesNewRomanPSMT"/>
                <w:b/>
                <w:bCs/>
                <w:lang w:val="en-US"/>
              </w:rPr>
            </w:pPr>
          </w:p>
        </w:tc>
      </w:tr>
      <w:tr w:rsidR="00E05332" w:rsidRPr="00C35CDB" w14:paraId="57C2B8B0" w14:textId="77777777" w:rsidTr="00223DF2">
        <w:trPr>
          <w:trHeight w:val="115"/>
        </w:trPr>
        <w:tc>
          <w:tcPr>
            <w:tcW w:w="567" w:type="dxa"/>
            <w:vMerge/>
            <w:shd w:val="clear" w:color="auto" w:fill="auto"/>
          </w:tcPr>
          <w:p w14:paraId="78A9DC6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778682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14178C3" w14:textId="77777777" w:rsidR="00E05332" w:rsidRPr="00C35CDB" w:rsidRDefault="00E05332" w:rsidP="00223DF2">
            <w:pPr>
              <w:snapToGrid w:val="0"/>
              <w:jc w:val="both"/>
              <w:rPr>
                <w:rFonts w:eastAsia="TimesNewRomanPSMT"/>
                <w:b/>
                <w:bCs/>
                <w:lang w:val="en-US"/>
              </w:rPr>
            </w:pPr>
          </w:p>
        </w:tc>
      </w:tr>
    </w:tbl>
    <w:p w14:paraId="64342EB2" w14:textId="77777777" w:rsidR="00E05332" w:rsidRPr="00C35CDB" w:rsidRDefault="00E05332" w:rsidP="00E05332">
      <w:pPr>
        <w:rPr>
          <w:lang w:val="hr-HR"/>
        </w:rPr>
      </w:pPr>
    </w:p>
    <w:p w14:paraId="40F05F0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5D908BE" w14:textId="77777777" w:rsidTr="00223DF2">
        <w:tc>
          <w:tcPr>
            <w:tcW w:w="567" w:type="dxa"/>
            <w:vMerge w:val="restart"/>
            <w:shd w:val="clear" w:color="auto" w:fill="auto"/>
          </w:tcPr>
          <w:p w14:paraId="607B16EA" w14:textId="77777777" w:rsidR="00E05332" w:rsidRPr="00C35CDB" w:rsidRDefault="00E05332" w:rsidP="00223DF2">
            <w:pPr>
              <w:snapToGrid w:val="0"/>
              <w:jc w:val="both"/>
            </w:pPr>
          </w:p>
          <w:p w14:paraId="6D2AFAC1"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24E29F99" w14:textId="77777777" w:rsidR="00E05332" w:rsidRPr="00C35CDB" w:rsidRDefault="00E05332" w:rsidP="00223DF2">
            <w:pPr>
              <w:snapToGrid w:val="0"/>
              <w:jc w:val="both"/>
              <w:rPr>
                <w:rFonts w:eastAsia="TimesNewRomanPSMT"/>
                <w:bCs/>
                <w:i/>
                <w:lang w:val="en-US"/>
              </w:rPr>
            </w:pPr>
          </w:p>
          <w:p w14:paraId="25117033" w14:textId="77777777" w:rsidR="00E05332" w:rsidRPr="00C35CDB" w:rsidRDefault="00E05332" w:rsidP="00223DF2">
            <w:pPr>
              <w:snapToGrid w:val="0"/>
              <w:jc w:val="both"/>
              <w:rPr>
                <w:rFonts w:eastAsia="TimesNewRomanPSMT"/>
                <w:bCs/>
                <w:i/>
                <w:lang w:val="en-US"/>
              </w:rPr>
            </w:pPr>
          </w:p>
          <w:p w14:paraId="290A102C" w14:textId="77777777" w:rsidR="00E05332" w:rsidRPr="00C35CDB" w:rsidRDefault="00E05332" w:rsidP="00223DF2">
            <w:pPr>
              <w:snapToGrid w:val="0"/>
              <w:jc w:val="both"/>
              <w:rPr>
                <w:rFonts w:eastAsia="TimesNewRomanPSMT"/>
                <w:bCs/>
                <w:i/>
                <w:lang w:val="en-US"/>
              </w:rPr>
            </w:pPr>
          </w:p>
          <w:p w14:paraId="021B31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857A8B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5F151BA" w14:textId="77777777" w:rsidR="00E05332" w:rsidRPr="00C35CDB" w:rsidRDefault="00E05332" w:rsidP="00223DF2">
            <w:pPr>
              <w:snapToGrid w:val="0"/>
              <w:jc w:val="both"/>
              <w:rPr>
                <w:rFonts w:eastAsia="TimesNewRomanPSMT"/>
                <w:b/>
                <w:bCs/>
              </w:rPr>
            </w:pPr>
          </w:p>
        </w:tc>
      </w:tr>
      <w:tr w:rsidR="00E05332" w:rsidRPr="00C35CDB" w14:paraId="6DE3C34C" w14:textId="77777777" w:rsidTr="00223DF2">
        <w:trPr>
          <w:trHeight w:val="555"/>
        </w:trPr>
        <w:tc>
          <w:tcPr>
            <w:tcW w:w="567" w:type="dxa"/>
            <w:vMerge/>
            <w:shd w:val="clear" w:color="auto" w:fill="auto"/>
          </w:tcPr>
          <w:p w14:paraId="42310F0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A6D9C" w14:textId="77777777" w:rsidR="00E05332" w:rsidRPr="00C35CDB" w:rsidRDefault="00E05332" w:rsidP="00223DF2">
            <w:pPr>
              <w:rPr>
                <w:b/>
              </w:rPr>
            </w:pPr>
            <w:r w:rsidRPr="00C35CDB">
              <w:rPr>
                <w:b/>
              </w:rPr>
              <w:t>Адреса седишта</w:t>
            </w:r>
          </w:p>
        </w:tc>
        <w:tc>
          <w:tcPr>
            <w:tcW w:w="4618" w:type="dxa"/>
            <w:shd w:val="clear" w:color="auto" w:fill="auto"/>
          </w:tcPr>
          <w:p w14:paraId="63EBF35B" w14:textId="77777777" w:rsidR="00E05332" w:rsidRPr="00C35CDB" w:rsidRDefault="00E05332" w:rsidP="00223DF2">
            <w:pPr>
              <w:snapToGrid w:val="0"/>
              <w:jc w:val="both"/>
              <w:rPr>
                <w:rFonts w:eastAsia="TimesNewRomanPSMT"/>
                <w:b/>
                <w:bCs/>
              </w:rPr>
            </w:pPr>
          </w:p>
        </w:tc>
      </w:tr>
      <w:tr w:rsidR="00E05332" w:rsidRPr="00C35CDB" w14:paraId="225EE074" w14:textId="77777777" w:rsidTr="00223DF2">
        <w:tc>
          <w:tcPr>
            <w:tcW w:w="567" w:type="dxa"/>
            <w:vMerge/>
            <w:shd w:val="clear" w:color="auto" w:fill="auto"/>
          </w:tcPr>
          <w:p w14:paraId="55C8214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B0DB7B" w14:textId="77777777" w:rsidR="00E05332" w:rsidRPr="00C35CDB" w:rsidRDefault="00E05332" w:rsidP="00223DF2">
            <w:pPr>
              <w:rPr>
                <w:b/>
              </w:rPr>
            </w:pPr>
            <w:r w:rsidRPr="00C35CDB">
              <w:rPr>
                <w:b/>
              </w:rPr>
              <w:t>Матични број</w:t>
            </w:r>
          </w:p>
        </w:tc>
        <w:tc>
          <w:tcPr>
            <w:tcW w:w="4618" w:type="dxa"/>
            <w:shd w:val="clear" w:color="auto" w:fill="auto"/>
          </w:tcPr>
          <w:p w14:paraId="10E0FD37" w14:textId="77777777" w:rsidR="00E05332" w:rsidRPr="00C35CDB" w:rsidRDefault="00E05332" w:rsidP="00223DF2">
            <w:pPr>
              <w:snapToGrid w:val="0"/>
              <w:jc w:val="both"/>
              <w:rPr>
                <w:rFonts w:eastAsia="TimesNewRomanPSMT"/>
                <w:b/>
                <w:bCs/>
                <w:lang w:val="en-US"/>
              </w:rPr>
            </w:pPr>
          </w:p>
        </w:tc>
      </w:tr>
      <w:tr w:rsidR="00E05332" w:rsidRPr="00C35CDB" w14:paraId="6D0D08BC" w14:textId="77777777" w:rsidTr="00223DF2">
        <w:tc>
          <w:tcPr>
            <w:tcW w:w="567" w:type="dxa"/>
            <w:vMerge/>
            <w:shd w:val="clear" w:color="auto" w:fill="auto"/>
          </w:tcPr>
          <w:p w14:paraId="2CD581D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5E28AF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EFAF81C" w14:textId="77777777" w:rsidR="00E05332" w:rsidRPr="00C35CDB" w:rsidRDefault="00E05332" w:rsidP="00223DF2">
            <w:pPr>
              <w:snapToGrid w:val="0"/>
              <w:jc w:val="both"/>
              <w:rPr>
                <w:rFonts w:eastAsia="TimesNewRomanPSMT"/>
                <w:b/>
                <w:bCs/>
                <w:lang w:val="en-US"/>
              </w:rPr>
            </w:pPr>
          </w:p>
        </w:tc>
      </w:tr>
      <w:tr w:rsidR="00E05332" w:rsidRPr="00C35CDB" w14:paraId="2B46839E" w14:textId="77777777" w:rsidTr="00223DF2">
        <w:trPr>
          <w:trHeight w:val="115"/>
        </w:trPr>
        <w:tc>
          <w:tcPr>
            <w:tcW w:w="567" w:type="dxa"/>
            <w:vMerge/>
            <w:shd w:val="clear" w:color="auto" w:fill="auto"/>
          </w:tcPr>
          <w:p w14:paraId="281507D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9DA7A2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D8DFD97" w14:textId="77777777" w:rsidR="00E05332" w:rsidRPr="00C35CDB" w:rsidRDefault="00E05332" w:rsidP="00223DF2">
            <w:pPr>
              <w:snapToGrid w:val="0"/>
              <w:jc w:val="both"/>
              <w:rPr>
                <w:rFonts w:eastAsia="TimesNewRomanPSMT"/>
                <w:b/>
                <w:bCs/>
                <w:lang w:val="en-US"/>
              </w:rPr>
            </w:pPr>
          </w:p>
        </w:tc>
      </w:tr>
    </w:tbl>
    <w:p w14:paraId="4B33FE3E" w14:textId="77777777" w:rsidR="00E05332" w:rsidRPr="00C35CDB" w:rsidRDefault="00E05332" w:rsidP="00E05332">
      <w:pPr>
        <w:rPr>
          <w:lang w:val="hr-HR"/>
        </w:rPr>
      </w:pPr>
    </w:p>
    <w:p w14:paraId="24AD730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A4A234F" w14:textId="77777777" w:rsidTr="00223DF2">
        <w:tc>
          <w:tcPr>
            <w:tcW w:w="567" w:type="dxa"/>
            <w:vMerge w:val="restart"/>
            <w:shd w:val="clear" w:color="auto" w:fill="auto"/>
          </w:tcPr>
          <w:p w14:paraId="2D23B475" w14:textId="77777777" w:rsidR="00E05332" w:rsidRPr="00C35CDB" w:rsidRDefault="00E05332" w:rsidP="00223DF2">
            <w:pPr>
              <w:snapToGrid w:val="0"/>
              <w:jc w:val="both"/>
            </w:pPr>
          </w:p>
          <w:p w14:paraId="4DCEB43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0DE44EF1" w14:textId="77777777" w:rsidR="00E05332" w:rsidRPr="00C35CDB" w:rsidRDefault="00E05332" w:rsidP="00223DF2">
            <w:pPr>
              <w:snapToGrid w:val="0"/>
              <w:jc w:val="both"/>
              <w:rPr>
                <w:rFonts w:eastAsia="TimesNewRomanPSMT"/>
                <w:bCs/>
                <w:i/>
                <w:lang w:val="en-US"/>
              </w:rPr>
            </w:pPr>
          </w:p>
          <w:p w14:paraId="0AB5266E" w14:textId="77777777" w:rsidR="00E05332" w:rsidRPr="00C35CDB" w:rsidRDefault="00E05332" w:rsidP="00223DF2">
            <w:pPr>
              <w:snapToGrid w:val="0"/>
              <w:jc w:val="both"/>
              <w:rPr>
                <w:rFonts w:eastAsia="TimesNewRomanPSMT"/>
                <w:bCs/>
                <w:i/>
                <w:lang w:val="en-US"/>
              </w:rPr>
            </w:pPr>
          </w:p>
          <w:p w14:paraId="62900A3F" w14:textId="77777777" w:rsidR="00E05332" w:rsidRPr="00C35CDB" w:rsidRDefault="00E05332" w:rsidP="00223DF2">
            <w:pPr>
              <w:snapToGrid w:val="0"/>
              <w:jc w:val="both"/>
              <w:rPr>
                <w:rFonts w:eastAsia="TimesNewRomanPSMT"/>
                <w:bCs/>
                <w:i/>
                <w:lang w:val="en-US"/>
              </w:rPr>
            </w:pPr>
          </w:p>
          <w:p w14:paraId="4AE60D3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696F51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8464177" w14:textId="77777777" w:rsidR="00E05332" w:rsidRPr="00C35CDB" w:rsidRDefault="00E05332" w:rsidP="00223DF2">
            <w:pPr>
              <w:snapToGrid w:val="0"/>
              <w:jc w:val="both"/>
              <w:rPr>
                <w:rFonts w:eastAsia="TimesNewRomanPSMT"/>
                <w:b/>
                <w:bCs/>
              </w:rPr>
            </w:pPr>
          </w:p>
        </w:tc>
      </w:tr>
      <w:tr w:rsidR="00E05332" w:rsidRPr="00C35CDB" w14:paraId="610DFEA8" w14:textId="77777777" w:rsidTr="00223DF2">
        <w:trPr>
          <w:trHeight w:val="549"/>
        </w:trPr>
        <w:tc>
          <w:tcPr>
            <w:tcW w:w="567" w:type="dxa"/>
            <w:vMerge/>
            <w:shd w:val="clear" w:color="auto" w:fill="auto"/>
          </w:tcPr>
          <w:p w14:paraId="693966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208C7C" w14:textId="77777777" w:rsidR="00E05332" w:rsidRPr="00C35CDB" w:rsidRDefault="00E05332" w:rsidP="00223DF2">
            <w:pPr>
              <w:rPr>
                <w:b/>
              </w:rPr>
            </w:pPr>
            <w:r w:rsidRPr="00C35CDB">
              <w:rPr>
                <w:b/>
              </w:rPr>
              <w:t>Адреса седишта</w:t>
            </w:r>
          </w:p>
        </w:tc>
        <w:tc>
          <w:tcPr>
            <w:tcW w:w="4618" w:type="dxa"/>
            <w:shd w:val="clear" w:color="auto" w:fill="auto"/>
          </w:tcPr>
          <w:p w14:paraId="2DBA59A6" w14:textId="77777777" w:rsidR="00E05332" w:rsidRPr="00C35CDB" w:rsidRDefault="00E05332" w:rsidP="00223DF2">
            <w:pPr>
              <w:snapToGrid w:val="0"/>
              <w:jc w:val="both"/>
              <w:rPr>
                <w:rFonts w:eastAsia="TimesNewRomanPSMT"/>
                <w:b/>
                <w:bCs/>
              </w:rPr>
            </w:pPr>
          </w:p>
        </w:tc>
      </w:tr>
      <w:tr w:rsidR="00E05332" w:rsidRPr="00C35CDB" w14:paraId="41D05999" w14:textId="77777777" w:rsidTr="00223DF2">
        <w:tc>
          <w:tcPr>
            <w:tcW w:w="567" w:type="dxa"/>
            <w:vMerge/>
            <w:shd w:val="clear" w:color="auto" w:fill="auto"/>
          </w:tcPr>
          <w:p w14:paraId="70EF6C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C24C1FB" w14:textId="77777777" w:rsidR="00E05332" w:rsidRPr="00C35CDB" w:rsidRDefault="00E05332" w:rsidP="00223DF2">
            <w:pPr>
              <w:rPr>
                <w:b/>
              </w:rPr>
            </w:pPr>
            <w:r w:rsidRPr="00C35CDB">
              <w:rPr>
                <w:b/>
              </w:rPr>
              <w:t>Матични број</w:t>
            </w:r>
          </w:p>
        </w:tc>
        <w:tc>
          <w:tcPr>
            <w:tcW w:w="4618" w:type="dxa"/>
            <w:shd w:val="clear" w:color="auto" w:fill="auto"/>
          </w:tcPr>
          <w:p w14:paraId="193282CB" w14:textId="77777777" w:rsidR="00E05332" w:rsidRPr="00C35CDB" w:rsidRDefault="00E05332" w:rsidP="00223DF2">
            <w:pPr>
              <w:snapToGrid w:val="0"/>
              <w:jc w:val="both"/>
              <w:rPr>
                <w:rFonts w:eastAsia="TimesNewRomanPSMT"/>
                <w:b/>
                <w:bCs/>
                <w:lang w:val="en-US"/>
              </w:rPr>
            </w:pPr>
          </w:p>
        </w:tc>
      </w:tr>
      <w:tr w:rsidR="00E05332" w:rsidRPr="00C35CDB" w14:paraId="6C1D09D1" w14:textId="77777777" w:rsidTr="00223DF2">
        <w:tc>
          <w:tcPr>
            <w:tcW w:w="567" w:type="dxa"/>
            <w:vMerge/>
            <w:shd w:val="clear" w:color="auto" w:fill="auto"/>
          </w:tcPr>
          <w:p w14:paraId="710A10B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A30C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6C12E1" w14:textId="77777777" w:rsidR="00E05332" w:rsidRPr="00C35CDB" w:rsidRDefault="00E05332" w:rsidP="00223DF2">
            <w:pPr>
              <w:snapToGrid w:val="0"/>
              <w:jc w:val="both"/>
              <w:rPr>
                <w:rFonts w:eastAsia="TimesNewRomanPSMT"/>
                <w:b/>
                <w:bCs/>
                <w:lang w:val="en-US"/>
              </w:rPr>
            </w:pPr>
          </w:p>
        </w:tc>
      </w:tr>
      <w:tr w:rsidR="00E05332" w:rsidRPr="00C35CDB" w14:paraId="020F65F8" w14:textId="77777777" w:rsidTr="00223DF2">
        <w:trPr>
          <w:trHeight w:val="115"/>
        </w:trPr>
        <w:tc>
          <w:tcPr>
            <w:tcW w:w="567" w:type="dxa"/>
            <w:vMerge/>
            <w:shd w:val="clear" w:color="auto" w:fill="auto"/>
          </w:tcPr>
          <w:p w14:paraId="310E8D1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647701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DA3054E" w14:textId="77777777" w:rsidR="00E05332" w:rsidRPr="00C35CDB" w:rsidRDefault="00E05332" w:rsidP="00223DF2">
            <w:pPr>
              <w:snapToGrid w:val="0"/>
              <w:jc w:val="both"/>
              <w:rPr>
                <w:rFonts w:eastAsia="TimesNewRomanPSMT"/>
                <w:b/>
                <w:bCs/>
                <w:lang w:val="en-US"/>
              </w:rPr>
            </w:pPr>
          </w:p>
        </w:tc>
      </w:tr>
    </w:tbl>
    <w:p w14:paraId="23C78C66" w14:textId="77777777" w:rsidR="00E05332" w:rsidRPr="00C35CDB" w:rsidRDefault="00E05332" w:rsidP="00E05332">
      <w:pPr>
        <w:rPr>
          <w:noProof/>
        </w:rPr>
      </w:pPr>
    </w:p>
    <w:p w14:paraId="3961EC77" w14:textId="77777777" w:rsidR="00E05332" w:rsidRPr="00C35CDB" w:rsidRDefault="00E05332" w:rsidP="00E05332">
      <w:pPr>
        <w:rPr>
          <w:b/>
          <w:noProof/>
        </w:rPr>
      </w:pPr>
      <w:r w:rsidRPr="00C35CDB">
        <w:rPr>
          <w:b/>
          <w:noProof/>
        </w:rPr>
        <w:t>НАПОМЕНЕ:</w:t>
      </w:r>
    </w:p>
    <w:p w14:paraId="7CB95FAD"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E9876DE" w14:textId="77777777" w:rsidR="00E05332" w:rsidRPr="00C35CDB" w:rsidRDefault="00E05332" w:rsidP="00E05332">
      <w:pPr>
        <w:rPr>
          <w:noProof/>
        </w:rPr>
      </w:pPr>
      <w:r w:rsidRPr="00C35CDB">
        <w:rPr>
          <w:noProof/>
        </w:rPr>
        <w:t>Образац копирати, уколико има више понуђача</w:t>
      </w:r>
    </w:p>
    <w:p w14:paraId="6A1508C6" w14:textId="77777777" w:rsidR="00E05332" w:rsidRPr="00C35CDB" w:rsidRDefault="00E05332" w:rsidP="00E05332">
      <w:pPr>
        <w:rPr>
          <w:noProof/>
        </w:rPr>
      </w:pPr>
    </w:p>
    <w:p w14:paraId="43FE83F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5830477" w14:textId="77777777" w:rsidTr="00223DF2">
        <w:trPr>
          <w:trHeight w:val="307"/>
        </w:trPr>
        <w:tc>
          <w:tcPr>
            <w:tcW w:w="1203" w:type="dxa"/>
          </w:tcPr>
          <w:p w14:paraId="1618C9F6"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0089D2F" w14:textId="77777777" w:rsidR="00E05332" w:rsidRPr="00C35CDB" w:rsidRDefault="00E05332" w:rsidP="00223DF2">
            <w:pPr>
              <w:rPr>
                <w:b/>
                <w:noProof/>
              </w:rPr>
            </w:pPr>
          </w:p>
        </w:tc>
      </w:tr>
      <w:tr w:rsidR="00E05332" w:rsidRPr="00C35CDB" w14:paraId="5C35DE13" w14:textId="77777777" w:rsidTr="00223DF2">
        <w:trPr>
          <w:trHeight w:val="292"/>
        </w:trPr>
        <w:tc>
          <w:tcPr>
            <w:tcW w:w="1203" w:type="dxa"/>
          </w:tcPr>
          <w:p w14:paraId="3E4F34C1" w14:textId="77777777" w:rsidR="00E05332" w:rsidRPr="00C35CDB" w:rsidRDefault="00E05332" w:rsidP="00223DF2">
            <w:pPr>
              <w:rPr>
                <w:b/>
                <w:noProof/>
              </w:rPr>
            </w:pPr>
          </w:p>
        </w:tc>
        <w:tc>
          <w:tcPr>
            <w:tcW w:w="3975" w:type="dxa"/>
            <w:tcBorders>
              <w:top w:val="single" w:sz="4" w:space="0" w:color="auto"/>
            </w:tcBorders>
          </w:tcPr>
          <w:p w14:paraId="7FA79CC3" w14:textId="77777777" w:rsidR="00E05332" w:rsidRPr="00C35CDB" w:rsidRDefault="00E05332" w:rsidP="00223DF2">
            <w:pPr>
              <w:jc w:val="center"/>
              <w:rPr>
                <w:noProof/>
              </w:rPr>
            </w:pPr>
            <w:r w:rsidRPr="00C35CDB">
              <w:rPr>
                <w:noProof/>
              </w:rPr>
              <w:t>ПОТПИС</w:t>
            </w:r>
          </w:p>
        </w:tc>
      </w:tr>
    </w:tbl>
    <w:p w14:paraId="199554D9" w14:textId="77777777" w:rsidR="00E05332" w:rsidRPr="00C35CDB" w:rsidRDefault="00E05332" w:rsidP="00E05332">
      <w:pPr>
        <w:rPr>
          <w:b/>
          <w:noProof/>
        </w:rPr>
      </w:pPr>
      <w:r w:rsidRPr="00C35CDB">
        <w:rPr>
          <w:b/>
          <w:noProof/>
        </w:rPr>
        <w:br w:type="page"/>
      </w:r>
    </w:p>
    <w:p w14:paraId="10E4C96C" w14:textId="77777777" w:rsidR="00E05332" w:rsidRPr="00360D95" w:rsidRDefault="00E05332" w:rsidP="00360D95">
      <w:pPr>
        <w:jc w:val="center"/>
        <w:rPr>
          <w:b/>
        </w:rPr>
      </w:pPr>
      <w:bookmarkStart w:id="111" w:name="_Toc375826016"/>
      <w:bookmarkStart w:id="112" w:name="_Toc389030823"/>
      <w:bookmarkStart w:id="113" w:name="_Toc401143643"/>
      <w:bookmarkStart w:id="114" w:name="_Toc440629955"/>
      <w:r w:rsidRPr="00360D95">
        <w:rPr>
          <w:b/>
        </w:rPr>
        <w:lastRenderedPageBreak/>
        <w:t>ОПШТИ ПОДАЦИ О ПОДИЗВОЂАЧИМА</w:t>
      </w:r>
      <w:bookmarkEnd w:id="111"/>
      <w:bookmarkEnd w:id="112"/>
      <w:bookmarkEnd w:id="113"/>
      <w:bookmarkEnd w:id="114"/>
    </w:p>
    <w:p w14:paraId="340FFDB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D3B1C0D" w14:textId="77777777" w:rsidTr="00223DF2">
        <w:tc>
          <w:tcPr>
            <w:tcW w:w="567" w:type="dxa"/>
            <w:vMerge w:val="restart"/>
            <w:tcBorders>
              <w:top w:val="single" w:sz="4" w:space="0" w:color="000000"/>
              <w:left w:val="single" w:sz="4" w:space="0" w:color="000000"/>
            </w:tcBorders>
            <w:shd w:val="clear" w:color="auto" w:fill="auto"/>
          </w:tcPr>
          <w:p w14:paraId="64861CC4" w14:textId="77777777" w:rsidR="00E05332" w:rsidRPr="00C35CDB" w:rsidRDefault="00E05332" w:rsidP="00223DF2">
            <w:pPr>
              <w:snapToGrid w:val="0"/>
              <w:jc w:val="both"/>
            </w:pPr>
          </w:p>
          <w:p w14:paraId="080A74A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4290DC5" w14:textId="77777777" w:rsidR="00E05332" w:rsidRPr="00C35CDB" w:rsidRDefault="00E05332" w:rsidP="00223DF2">
            <w:pPr>
              <w:snapToGrid w:val="0"/>
              <w:jc w:val="both"/>
              <w:rPr>
                <w:rFonts w:eastAsia="TimesNewRomanPSMT"/>
                <w:bCs/>
                <w:i/>
                <w:lang w:val="en-US"/>
              </w:rPr>
            </w:pPr>
          </w:p>
          <w:p w14:paraId="06020AC6" w14:textId="77777777" w:rsidR="00E05332" w:rsidRPr="00C35CDB" w:rsidRDefault="00E05332" w:rsidP="00223DF2">
            <w:pPr>
              <w:snapToGrid w:val="0"/>
              <w:jc w:val="both"/>
              <w:rPr>
                <w:rFonts w:eastAsia="TimesNewRomanPSMT"/>
                <w:bCs/>
                <w:i/>
                <w:lang w:val="en-US"/>
              </w:rPr>
            </w:pPr>
          </w:p>
          <w:p w14:paraId="1763F6FE" w14:textId="77777777" w:rsidR="00E05332" w:rsidRPr="00C35CDB" w:rsidRDefault="00E05332" w:rsidP="00223DF2">
            <w:pPr>
              <w:snapToGrid w:val="0"/>
              <w:jc w:val="both"/>
              <w:rPr>
                <w:rFonts w:eastAsia="TimesNewRomanPSMT"/>
                <w:bCs/>
                <w:i/>
                <w:lang w:val="en-US"/>
              </w:rPr>
            </w:pPr>
          </w:p>
          <w:p w14:paraId="710736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BFF0B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82F699" w14:textId="77777777" w:rsidR="00E05332" w:rsidRPr="00C35CDB" w:rsidRDefault="00E05332" w:rsidP="00223DF2">
            <w:pPr>
              <w:snapToGrid w:val="0"/>
              <w:jc w:val="both"/>
              <w:rPr>
                <w:rFonts w:eastAsia="TimesNewRomanPSMT"/>
                <w:b/>
                <w:bCs/>
                <w:lang w:val="en-US"/>
              </w:rPr>
            </w:pPr>
          </w:p>
        </w:tc>
      </w:tr>
      <w:tr w:rsidR="00E05332" w:rsidRPr="00C35CDB" w14:paraId="415EA5E4" w14:textId="77777777" w:rsidTr="00223DF2">
        <w:tc>
          <w:tcPr>
            <w:tcW w:w="567" w:type="dxa"/>
            <w:vMerge/>
            <w:tcBorders>
              <w:left w:val="single" w:sz="4" w:space="0" w:color="000000"/>
            </w:tcBorders>
            <w:shd w:val="clear" w:color="auto" w:fill="auto"/>
          </w:tcPr>
          <w:p w14:paraId="5FB0221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317F66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50D3C" w14:textId="77777777" w:rsidR="00E05332" w:rsidRPr="00C35CDB" w:rsidRDefault="00E05332" w:rsidP="00223DF2">
            <w:pPr>
              <w:snapToGrid w:val="0"/>
              <w:jc w:val="both"/>
              <w:rPr>
                <w:rFonts w:eastAsia="TimesNewRomanPSMT"/>
                <w:b/>
                <w:bCs/>
                <w:lang w:val="en-US"/>
              </w:rPr>
            </w:pPr>
          </w:p>
          <w:p w14:paraId="5EE990A3" w14:textId="77777777" w:rsidR="00E05332" w:rsidRPr="00C35CDB" w:rsidRDefault="00E05332" w:rsidP="00223DF2">
            <w:pPr>
              <w:snapToGrid w:val="0"/>
              <w:jc w:val="both"/>
              <w:rPr>
                <w:rFonts w:eastAsia="TimesNewRomanPSMT"/>
                <w:b/>
                <w:bCs/>
                <w:lang w:val="en-US"/>
              </w:rPr>
            </w:pPr>
          </w:p>
        </w:tc>
      </w:tr>
      <w:tr w:rsidR="00E05332" w:rsidRPr="00C35CDB" w14:paraId="667AD630" w14:textId="77777777" w:rsidTr="00223DF2">
        <w:tc>
          <w:tcPr>
            <w:tcW w:w="567" w:type="dxa"/>
            <w:vMerge/>
            <w:tcBorders>
              <w:left w:val="single" w:sz="4" w:space="0" w:color="000000"/>
            </w:tcBorders>
            <w:shd w:val="clear" w:color="auto" w:fill="auto"/>
          </w:tcPr>
          <w:p w14:paraId="670EEC2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2866338"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92706" w14:textId="77777777" w:rsidR="00E05332" w:rsidRPr="00C35CDB" w:rsidRDefault="00E05332" w:rsidP="00223DF2">
            <w:pPr>
              <w:snapToGrid w:val="0"/>
              <w:jc w:val="both"/>
              <w:rPr>
                <w:rFonts w:eastAsia="TimesNewRomanPSMT"/>
                <w:b/>
                <w:bCs/>
                <w:lang w:val="en-US"/>
              </w:rPr>
            </w:pPr>
          </w:p>
        </w:tc>
      </w:tr>
      <w:tr w:rsidR="00E05332" w:rsidRPr="00C35CDB" w14:paraId="67B35032" w14:textId="77777777" w:rsidTr="00223DF2">
        <w:tc>
          <w:tcPr>
            <w:tcW w:w="567" w:type="dxa"/>
            <w:vMerge/>
            <w:tcBorders>
              <w:left w:val="single" w:sz="4" w:space="0" w:color="000000"/>
            </w:tcBorders>
            <w:shd w:val="clear" w:color="auto" w:fill="auto"/>
          </w:tcPr>
          <w:p w14:paraId="1177D47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1DC732"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FA254" w14:textId="77777777" w:rsidR="00E05332" w:rsidRPr="00C35CDB" w:rsidRDefault="00E05332" w:rsidP="00223DF2">
            <w:pPr>
              <w:snapToGrid w:val="0"/>
              <w:jc w:val="both"/>
              <w:rPr>
                <w:rFonts w:eastAsia="TimesNewRomanPSMT"/>
                <w:b/>
                <w:bCs/>
                <w:lang w:val="en-US"/>
              </w:rPr>
            </w:pPr>
          </w:p>
        </w:tc>
      </w:tr>
      <w:tr w:rsidR="00E05332" w:rsidRPr="00C35CDB" w14:paraId="72803EEB" w14:textId="77777777" w:rsidTr="00223DF2">
        <w:tc>
          <w:tcPr>
            <w:tcW w:w="567" w:type="dxa"/>
            <w:vMerge/>
            <w:tcBorders>
              <w:left w:val="single" w:sz="4" w:space="0" w:color="000000"/>
            </w:tcBorders>
            <w:shd w:val="clear" w:color="auto" w:fill="auto"/>
          </w:tcPr>
          <w:p w14:paraId="65188CA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D860CB"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063731" w14:textId="77777777" w:rsidR="00E05332" w:rsidRPr="00C35CDB" w:rsidRDefault="00E05332" w:rsidP="00223DF2">
            <w:pPr>
              <w:snapToGrid w:val="0"/>
              <w:jc w:val="both"/>
              <w:rPr>
                <w:rFonts w:eastAsia="TimesNewRomanPSMT"/>
                <w:b/>
                <w:bCs/>
                <w:lang w:val="en-US"/>
              </w:rPr>
            </w:pPr>
          </w:p>
        </w:tc>
      </w:tr>
      <w:tr w:rsidR="00E05332" w:rsidRPr="00C35CDB" w14:paraId="364EBCDE" w14:textId="77777777" w:rsidTr="00223DF2">
        <w:tc>
          <w:tcPr>
            <w:tcW w:w="567" w:type="dxa"/>
            <w:vMerge/>
            <w:tcBorders>
              <w:left w:val="single" w:sz="4" w:space="0" w:color="000000"/>
            </w:tcBorders>
            <w:shd w:val="clear" w:color="auto" w:fill="auto"/>
          </w:tcPr>
          <w:p w14:paraId="3CFAC1C5"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AE87AE7"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FF60A" w14:textId="77777777" w:rsidR="00E05332" w:rsidRPr="00C35CDB" w:rsidRDefault="00E05332" w:rsidP="00223DF2">
            <w:pPr>
              <w:snapToGrid w:val="0"/>
              <w:jc w:val="both"/>
              <w:rPr>
                <w:rFonts w:eastAsia="TimesNewRomanPSMT"/>
                <w:b/>
                <w:bCs/>
                <w:lang w:val="ru-RU"/>
              </w:rPr>
            </w:pPr>
          </w:p>
        </w:tc>
      </w:tr>
      <w:tr w:rsidR="00E05332" w:rsidRPr="00C35CDB" w14:paraId="03465A0E" w14:textId="77777777" w:rsidTr="00223DF2">
        <w:trPr>
          <w:trHeight w:val="1376"/>
        </w:trPr>
        <w:tc>
          <w:tcPr>
            <w:tcW w:w="567" w:type="dxa"/>
            <w:vMerge/>
            <w:tcBorders>
              <w:left w:val="single" w:sz="4" w:space="0" w:color="000000"/>
              <w:bottom w:val="single" w:sz="4" w:space="0" w:color="000000"/>
            </w:tcBorders>
            <w:shd w:val="clear" w:color="auto" w:fill="auto"/>
          </w:tcPr>
          <w:p w14:paraId="05B0655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B2BB801"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EE790" w14:textId="77777777" w:rsidR="00E05332" w:rsidRPr="00C35CDB" w:rsidRDefault="00E05332" w:rsidP="00223DF2">
            <w:pPr>
              <w:snapToGrid w:val="0"/>
              <w:jc w:val="both"/>
              <w:rPr>
                <w:rFonts w:eastAsia="TimesNewRomanPSMT"/>
                <w:b/>
                <w:bCs/>
              </w:rPr>
            </w:pPr>
          </w:p>
        </w:tc>
      </w:tr>
    </w:tbl>
    <w:p w14:paraId="3CF97D4A"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257A6C4D" w14:textId="77777777" w:rsidTr="00223DF2">
        <w:tc>
          <w:tcPr>
            <w:tcW w:w="567" w:type="dxa"/>
            <w:vMerge w:val="restart"/>
            <w:tcBorders>
              <w:top w:val="single" w:sz="4" w:space="0" w:color="000000"/>
              <w:left w:val="single" w:sz="4" w:space="0" w:color="000000"/>
            </w:tcBorders>
            <w:shd w:val="clear" w:color="auto" w:fill="auto"/>
          </w:tcPr>
          <w:p w14:paraId="4A484E2F" w14:textId="77777777" w:rsidR="00E05332" w:rsidRPr="00C35CDB" w:rsidRDefault="00E05332" w:rsidP="00223DF2">
            <w:pPr>
              <w:snapToGrid w:val="0"/>
              <w:jc w:val="both"/>
            </w:pPr>
          </w:p>
          <w:p w14:paraId="52EC4ACC"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DFE5943" w14:textId="77777777" w:rsidR="00E05332" w:rsidRPr="00C35CDB" w:rsidRDefault="00E05332" w:rsidP="00223DF2">
            <w:pPr>
              <w:snapToGrid w:val="0"/>
              <w:jc w:val="both"/>
              <w:rPr>
                <w:rFonts w:eastAsia="TimesNewRomanPSMT"/>
                <w:bCs/>
                <w:i/>
                <w:lang w:val="en-US"/>
              </w:rPr>
            </w:pPr>
          </w:p>
          <w:p w14:paraId="31B3416C" w14:textId="77777777" w:rsidR="00E05332" w:rsidRPr="00C35CDB" w:rsidRDefault="00E05332" w:rsidP="00223DF2">
            <w:pPr>
              <w:snapToGrid w:val="0"/>
              <w:jc w:val="both"/>
              <w:rPr>
                <w:rFonts w:eastAsia="TimesNewRomanPSMT"/>
                <w:bCs/>
                <w:i/>
                <w:lang w:val="en-US"/>
              </w:rPr>
            </w:pPr>
          </w:p>
          <w:p w14:paraId="44E19D28" w14:textId="77777777" w:rsidR="00E05332" w:rsidRPr="00C35CDB" w:rsidRDefault="00E05332" w:rsidP="00223DF2">
            <w:pPr>
              <w:snapToGrid w:val="0"/>
              <w:jc w:val="both"/>
              <w:rPr>
                <w:rFonts w:eastAsia="TimesNewRomanPSMT"/>
                <w:bCs/>
                <w:i/>
                <w:lang w:val="en-US"/>
              </w:rPr>
            </w:pPr>
          </w:p>
          <w:p w14:paraId="1E56E7F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0DBFC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409D8" w14:textId="77777777" w:rsidR="00E05332" w:rsidRPr="00C35CDB" w:rsidRDefault="00E05332" w:rsidP="00223DF2">
            <w:pPr>
              <w:snapToGrid w:val="0"/>
              <w:jc w:val="both"/>
              <w:rPr>
                <w:rFonts w:eastAsia="TimesNewRomanPSMT"/>
                <w:b/>
                <w:bCs/>
                <w:lang w:val="en-US"/>
              </w:rPr>
            </w:pPr>
          </w:p>
        </w:tc>
      </w:tr>
      <w:tr w:rsidR="00E05332" w:rsidRPr="00C35CDB" w14:paraId="0BCF8741" w14:textId="77777777" w:rsidTr="00223DF2">
        <w:tc>
          <w:tcPr>
            <w:tcW w:w="567" w:type="dxa"/>
            <w:vMerge/>
            <w:tcBorders>
              <w:left w:val="single" w:sz="4" w:space="0" w:color="000000"/>
            </w:tcBorders>
            <w:shd w:val="clear" w:color="auto" w:fill="auto"/>
          </w:tcPr>
          <w:p w14:paraId="64998EB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2055DB8"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9481D" w14:textId="77777777" w:rsidR="00E05332" w:rsidRPr="00C35CDB" w:rsidRDefault="00E05332" w:rsidP="00223DF2">
            <w:pPr>
              <w:snapToGrid w:val="0"/>
              <w:jc w:val="both"/>
              <w:rPr>
                <w:rFonts w:eastAsia="TimesNewRomanPSMT"/>
                <w:b/>
                <w:bCs/>
                <w:lang w:val="en-US"/>
              </w:rPr>
            </w:pPr>
          </w:p>
          <w:p w14:paraId="5A806C81" w14:textId="77777777" w:rsidR="00E05332" w:rsidRPr="00C35CDB" w:rsidRDefault="00E05332" w:rsidP="00223DF2">
            <w:pPr>
              <w:snapToGrid w:val="0"/>
              <w:jc w:val="both"/>
              <w:rPr>
                <w:rFonts w:eastAsia="TimesNewRomanPSMT"/>
                <w:b/>
                <w:bCs/>
                <w:lang w:val="en-US"/>
              </w:rPr>
            </w:pPr>
          </w:p>
        </w:tc>
      </w:tr>
      <w:tr w:rsidR="00E05332" w:rsidRPr="00C35CDB" w14:paraId="26795F51" w14:textId="77777777" w:rsidTr="00223DF2">
        <w:tc>
          <w:tcPr>
            <w:tcW w:w="567" w:type="dxa"/>
            <w:vMerge/>
            <w:tcBorders>
              <w:left w:val="single" w:sz="4" w:space="0" w:color="000000"/>
            </w:tcBorders>
            <w:shd w:val="clear" w:color="auto" w:fill="auto"/>
          </w:tcPr>
          <w:p w14:paraId="33847BC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C8DD08B"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64E5E" w14:textId="77777777" w:rsidR="00E05332" w:rsidRPr="00C35CDB" w:rsidRDefault="00E05332" w:rsidP="00223DF2">
            <w:pPr>
              <w:snapToGrid w:val="0"/>
              <w:jc w:val="both"/>
              <w:rPr>
                <w:rFonts w:eastAsia="TimesNewRomanPSMT"/>
                <w:b/>
                <w:bCs/>
                <w:lang w:val="en-US"/>
              </w:rPr>
            </w:pPr>
          </w:p>
        </w:tc>
      </w:tr>
      <w:tr w:rsidR="00E05332" w:rsidRPr="00C35CDB" w14:paraId="0AFB97F9" w14:textId="77777777" w:rsidTr="00223DF2">
        <w:tc>
          <w:tcPr>
            <w:tcW w:w="567" w:type="dxa"/>
            <w:vMerge/>
            <w:tcBorders>
              <w:left w:val="single" w:sz="4" w:space="0" w:color="000000"/>
            </w:tcBorders>
            <w:shd w:val="clear" w:color="auto" w:fill="auto"/>
          </w:tcPr>
          <w:p w14:paraId="194A60D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731890"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22614" w14:textId="77777777" w:rsidR="00E05332" w:rsidRPr="00C35CDB" w:rsidRDefault="00E05332" w:rsidP="00223DF2">
            <w:pPr>
              <w:snapToGrid w:val="0"/>
              <w:jc w:val="both"/>
              <w:rPr>
                <w:rFonts w:eastAsia="TimesNewRomanPSMT"/>
                <w:b/>
                <w:bCs/>
                <w:lang w:val="en-US"/>
              </w:rPr>
            </w:pPr>
          </w:p>
        </w:tc>
      </w:tr>
      <w:tr w:rsidR="00E05332" w:rsidRPr="00C35CDB" w14:paraId="15FC8827" w14:textId="77777777" w:rsidTr="00223DF2">
        <w:tc>
          <w:tcPr>
            <w:tcW w:w="567" w:type="dxa"/>
            <w:vMerge/>
            <w:tcBorders>
              <w:left w:val="single" w:sz="4" w:space="0" w:color="000000"/>
            </w:tcBorders>
            <w:shd w:val="clear" w:color="auto" w:fill="auto"/>
          </w:tcPr>
          <w:p w14:paraId="7101E29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5F222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E4E3F" w14:textId="77777777" w:rsidR="00E05332" w:rsidRPr="00C35CDB" w:rsidRDefault="00E05332" w:rsidP="00223DF2">
            <w:pPr>
              <w:snapToGrid w:val="0"/>
              <w:jc w:val="both"/>
              <w:rPr>
                <w:rFonts w:eastAsia="TimesNewRomanPSMT"/>
                <w:b/>
                <w:bCs/>
                <w:lang w:val="en-US"/>
              </w:rPr>
            </w:pPr>
          </w:p>
        </w:tc>
      </w:tr>
      <w:tr w:rsidR="00E05332" w:rsidRPr="00C35CDB" w14:paraId="1E6A6B85" w14:textId="77777777" w:rsidTr="00223DF2">
        <w:tc>
          <w:tcPr>
            <w:tcW w:w="567" w:type="dxa"/>
            <w:vMerge/>
            <w:tcBorders>
              <w:left w:val="single" w:sz="4" w:space="0" w:color="000000"/>
            </w:tcBorders>
            <w:shd w:val="clear" w:color="auto" w:fill="auto"/>
          </w:tcPr>
          <w:p w14:paraId="13FFFBA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E6664C6"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4ECBA" w14:textId="77777777" w:rsidR="00E05332" w:rsidRPr="00C35CDB" w:rsidRDefault="00E05332" w:rsidP="00223DF2">
            <w:pPr>
              <w:snapToGrid w:val="0"/>
              <w:jc w:val="both"/>
              <w:rPr>
                <w:rFonts w:eastAsia="TimesNewRomanPSMT"/>
                <w:b/>
                <w:bCs/>
                <w:lang w:val="ru-RU"/>
              </w:rPr>
            </w:pPr>
          </w:p>
        </w:tc>
      </w:tr>
      <w:tr w:rsidR="00E05332" w:rsidRPr="00C35CDB" w14:paraId="192F3B96" w14:textId="77777777" w:rsidTr="00223DF2">
        <w:trPr>
          <w:trHeight w:val="1376"/>
        </w:trPr>
        <w:tc>
          <w:tcPr>
            <w:tcW w:w="567" w:type="dxa"/>
            <w:vMerge/>
            <w:tcBorders>
              <w:left w:val="single" w:sz="4" w:space="0" w:color="000000"/>
              <w:bottom w:val="single" w:sz="4" w:space="0" w:color="000000"/>
            </w:tcBorders>
            <w:shd w:val="clear" w:color="auto" w:fill="auto"/>
          </w:tcPr>
          <w:p w14:paraId="73AB9FE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A21A7C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D33F7" w14:textId="77777777" w:rsidR="00E05332" w:rsidRPr="00C35CDB" w:rsidRDefault="00E05332" w:rsidP="00223DF2">
            <w:pPr>
              <w:snapToGrid w:val="0"/>
              <w:jc w:val="both"/>
              <w:rPr>
                <w:rFonts w:eastAsia="TimesNewRomanPSMT"/>
                <w:b/>
                <w:bCs/>
              </w:rPr>
            </w:pPr>
          </w:p>
        </w:tc>
      </w:tr>
    </w:tbl>
    <w:p w14:paraId="440DAD74" w14:textId="77777777" w:rsidR="00E05332" w:rsidRPr="00C35CDB" w:rsidRDefault="00E05332" w:rsidP="00E05332"/>
    <w:p w14:paraId="5BC40B50" w14:textId="77777777" w:rsidR="00E05332" w:rsidRPr="00C35CDB" w:rsidRDefault="00E05332" w:rsidP="00E05332">
      <w:pPr>
        <w:rPr>
          <w:b/>
          <w:noProof/>
        </w:rPr>
      </w:pPr>
      <w:r w:rsidRPr="00C35CDB">
        <w:rPr>
          <w:b/>
          <w:noProof/>
        </w:rPr>
        <w:t>НАПОМЕНЕ:</w:t>
      </w:r>
    </w:p>
    <w:p w14:paraId="0AF2E38B"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230FF90E" w14:textId="77777777" w:rsidR="00E05332" w:rsidRPr="00C35CDB" w:rsidRDefault="00E05332" w:rsidP="00E05332">
      <w:pPr>
        <w:rPr>
          <w:noProof/>
        </w:rPr>
      </w:pPr>
      <w:r w:rsidRPr="00C35CDB">
        <w:rPr>
          <w:noProof/>
        </w:rPr>
        <w:t>Образац копирати, уколико има више подизвођача.</w:t>
      </w:r>
    </w:p>
    <w:p w14:paraId="36D25259" w14:textId="77777777" w:rsidR="00E05332" w:rsidRPr="00C35CDB" w:rsidRDefault="00E05332" w:rsidP="00E05332">
      <w:pPr>
        <w:rPr>
          <w:noProof/>
        </w:rPr>
      </w:pPr>
    </w:p>
    <w:p w14:paraId="3DADE604" w14:textId="77777777" w:rsidR="00E05332" w:rsidRPr="00C35CDB" w:rsidRDefault="00E05332" w:rsidP="00E05332">
      <w:pPr>
        <w:rPr>
          <w:noProof/>
        </w:rPr>
      </w:pPr>
    </w:p>
    <w:p w14:paraId="535DFE72" w14:textId="77777777" w:rsidR="00E05332" w:rsidRPr="00C35CDB" w:rsidRDefault="00E05332" w:rsidP="00E05332">
      <w:pPr>
        <w:rPr>
          <w:noProof/>
        </w:rPr>
      </w:pPr>
    </w:p>
    <w:p w14:paraId="57F730D5" w14:textId="77777777" w:rsidR="00E05332" w:rsidRPr="00C35CDB" w:rsidRDefault="00E05332" w:rsidP="00E05332">
      <w:pPr>
        <w:rPr>
          <w:noProof/>
        </w:rPr>
      </w:pPr>
    </w:p>
    <w:p w14:paraId="411937EA"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41224D12" w14:textId="77777777" w:rsidTr="00223DF2">
        <w:trPr>
          <w:trHeight w:val="307"/>
        </w:trPr>
        <w:tc>
          <w:tcPr>
            <w:tcW w:w="1203" w:type="dxa"/>
          </w:tcPr>
          <w:p w14:paraId="7F82F25B"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D9891E8" w14:textId="77777777" w:rsidR="00E05332" w:rsidRPr="00C35CDB" w:rsidRDefault="00E05332" w:rsidP="00223DF2">
            <w:pPr>
              <w:rPr>
                <w:b/>
                <w:noProof/>
              </w:rPr>
            </w:pPr>
          </w:p>
        </w:tc>
      </w:tr>
      <w:tr w:rsidR="00E05332" w:rsidRPr="00C35CDB" w14:paraId="1AD6107B" w14:textId="77777777" w:rsidTr="00223DF2">
        <w:trPr>
          <w:trHeight w:val="292"/>
        </w:trPr>
        <w:tc>
          <w:tcPr>
            <w:tcW w:w="1203" w:type="dxa"/>
          </w:tcPr>
          <w:p w14:paraId="5BF37292" w14:textId="77777777" w:rsidR="00E05332" w:rsidRPr="00C35CDB" w:rsidRDefault="00E05332" w:rsidP="00223DF2">
            <w:pPr>
              <w:rPr>
                <w:b/>
                <w:noProof/>
              </w:rPr>
            </w:pPr>
          </w:p>
        </w:tc>
        <w:tc>
          <w:tcPr>
            <w:tcW w:w="3975" w:type="dxa"/>
            <w:tcBorders>
              <w:top w:val="single" w:sz="4" w:space="0" w:color="auto"/>
            </w:tcBorders>
          </w:tcPr>
          <w:p w14:paraId="257F2C5F" w14:textId="77777777" w:rsidR="00E05332" w:rsidRPr="00C35CDB" w:rsidRDefault="00E05332" w:rsidP="00223DF2">
            <w:pPr>
              <w:jc w:val="center"/>
              <w:rPr>
                <w:noProof/>
              </w:rPr>
            </w:pPr>
            <w:r w:rsidRPr="00C35CDB">
              <w:rPr>
                <w:noProof/>
              </w:rPr>
              <w:t>ПОТПИС</w:t>
            </w:r>
          </w:p>
        </w:tc>
      </w:tr>
    </w:tbl>
    <w:p w14:paraId="2142FB9A"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C9F0" w14:textId="77777777" w:rsidR="005F2F18" w:rsidRDefault="005F2F18">
      <w:r>
        <w:separator/>
      </w:r>
    </w:p>
  </w:endnote>
  <w:endnote w:type="continuationSeparator" w:id="0">
    <w:p w14:paraId="289D280F" w14:textId="77777777" w:rsidR="005F2F18" w:rsidRDefault="005F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45B6" w14:textId="77777777" w:rsidR="005F2F18" w:rsidRDefault="005F2F1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B2738" w14:textId="77777777" w:rsidR="005F2F18" w:rsidRDefault="005F2F1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66C1873" w14:textId="77777777" w:rsidR="005F2F18" w:rsidRDefault="005F2F18">
            <w:pPr>
              <w:pStyle w:val="Footer"/>
              <w:jc w:val="center"/>
            </w:pPr>
            <w:r>
              <w:t xml:space="preserve">Страна </w:t>
            </w:r>
            <w:r>
              <w:rPr>
                <w:b/>
              </w:rPr>
              <w:fldChar w:fldCharType="begin"/>
            </w:r>
            <w:r>
              <w:rPr>
                <w:b/>
              </w:rPr>
              <w:instrText xml:space="preserve"> PAGE </w:instrText>
            </w:r>
            <w:r>
              <w:rPr>
                <w:b/>
              </w:rPr>
              <w:fldChar w:fldCharType="separate"/>
            </w:r>
            <w:r w:rsidR="00402A3A">
              <w:rPr>
                <w:b/>
                <w:noProof/>
              </w:rPr>
              <w:t>26</w:t>
            </w:r>
            <w:r>
              <w:rPr>
                <w:b/>
              </w:rPr>
              <w:fldChar w:fldCharType="end"/>
            </w:r>
            <w:r>
              <w:t xml:space="preserve"> од </w:t>
            </w:r>
            <w:r>
              <w:rPr>
                <w:b/>
              </w:rPr>
              <w:fldChar w:fldCharType="begin"/>
            </w:r>
            <w:r>
              <w:rPr>
                <w:b/>
              </w:rPr>
              <w:instrText xml:space="preserve"> NUMPAGES  </w:instrText>
            </w:r>
            <w:r>
              <w:rPr>
                <w:b/>
              </w:rPr>
              <w:fldChar w:fldCharType="separate"/>
            </w:r>
            <w:r w:rsidR="00402A3A">
              <w:rPr>
                <w:b/>
                <w:noProof/>
              </w:rPr>
              <w:t>83</w:t>
            </w:r>
            <w:r>
              <w:rPr>
                <w:b/>
              </w:rPr>
              <w:fldChar w:fldCharType="end"/>
            </w:r>
          </w:p>
        </w:sdtContent>
      </w:sdt>
    </w:sdtContent>
  </w:sdt>
  <w:p w14:paraId="2BF2DE07" w14:textId="77777777" w:rsidR="005F2F18" w:rsidRPr="00CF2211" w:rsidRDefault="005F2F1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BE441" w14:textId="77777777" w:rsidR="005F2F18" w:rsidRDefault="005F2F18">
      <w:r>
        <w:separator/>
      </w:r>
    </w:p>
  </w:footnote>
  <w:footnote w:type="continuationSeparator" w:id="0">
    <w:p w14:paraId="2E8EEF95" w14:textId="77777777" w:rsidR="005F2F18" w:rsidRDefault="005F2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1F3A" w14:textId="77777777" w:rsidR="005F2F18" w:rsidRDefault="00402A3A" w:rsidP="006704E0">
    <w:pPr>
      <w:pStyle w:val="Header"/>
      <w:jc w:val="center"/>
      <w:rPr>
        <w:b/>
        <w:sz w:val="22"/>
      </w:rPr>
    </w:pPr>
    <w:r>
      <w:rPr>
        <w:b/>
        <w:noProof/>
        <w:sz w:val="22"/>
      </w:rPr>
      <w:pict w14:anchorId="729E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17701867" r:id="rId2"/>
      </w:pict>
    </w:r>
    <w:r w:rsidR="005F2F18" w:rsidRPr="00435FB2">
      <w:rPr>
        <w:b/>
        <w:sz w:val="22"/>
      </w:rPr>
      <w:t>КЛИНИЧКИ ЦЕНТАР ВОЈВОДИНЕ</w:t>
    </w:r>
  </w:p>
  <w:p w14:paraId="796ABB06" w14:textId="77777777" w:rsidR="005F2F18" w:rsidRPr="00435FB2" w:rsidRDefault="005F2F18"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E95D5E9" w14:textId="77777777" w:rsidR="005F2F18" w:rsidRDefault="005F2F18" w:rsidP="006704E0">
    <w:pPr>
      <w:pStyle w:val="Header"/>
      <w:jc w:val="center"/>
      <w:rPr>
        <w:sz w:val="22"/>
      </w:rPr>
    </w:pPr>
    <w:r w:rsidRPr="00435FB2">
      <w:rPr>
        <w:sz w:val="22"/>
      </w:rPr>
      <w:t>Хајдук Вељкова 1, 21000 Нови Сад</w:t>
    </w:r>
    <w:r>
      <w:rPr>
        <w:sz w:val="22"/>
      </w:rPr>
      <w:t xml:space="preserve">, </w:t>
    </w:r>
  </w:p>
  <w:p w14:paraId="253C0185" w14:textId="77777777" w:rsidR="005F2F18" w:rsidRDefault="005F2F18"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0A1315CC" w14:textId="77777777" w:rsidR="005F2F18" w:rsidRPr="00506658" w:rsidRDefault="00402A3A" w:rsidP="006704E0">
    <w:pPr>
      <w:pStyle w:val="Header"/>
      <w:jc w:val="center"/>
      <w:rPr>
        <w:sz w:val="22"/>
      </w:rPr>
    </w:pPr>
    <w:hyperlink r:id="rId4" w:history="1">
      <w:r w:rsidR="005F2F18" w:rsidRPr="00582B61">
        <w:rPr>
          <w:rStyle w:val="Hyperlink"/>
          <w:sz w:val="22"/>
        </w:rPr>
        <w:t>www.kcv.rs</w:t>
      </w:r>
    </w:hyperlink>
  </w:p>
  <w:p w14:paraId="1937FBB8" w14:textId="25A4E4F2" w:rsidR="005F2F18" w:rsidRPr="00435FB2" w:rsidRDefault="005F2F18"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37399CFB" wp14:editId="309A2C5E">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36468B7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13C075B2" w14:textId="77777777" w:rsidR="005F2F18" w:rsidRPr="00884492" w:rsidRDefault="005F2F1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602C47"/>
    <w:multiLevelType w:val="hybridMultilevel"/>
    <w:tmpl w:val="61345F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EEF107A"/>
    <w:multiLevelType w:val="hybridMultilevel"/>
    <w:tmpl w:val="E82465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D1268A1"/>
    <w:multiLevelType w:val="hybridMultilevel"/>
    <w:tmpl w:val="C64E4A72"/>
    <w:lvl w:ilvl="0" w:tplc="D3FAB538">
      <w:start w:val="5"/>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42670"/>
    <w:multiLevelType w:val="hybridMultilevel"/>
    <w:tmpl w:val="C05627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8C22ACD"/>
    <w:multiLevelType w:val="hybridMultilevel"/>
    <w:tmpl w:val="54302DD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FA25EF2"/>
    <w:multiLevelType w:val="hybridMultilevel"/>
    <w:tmpl w:val="C5168A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522A4A5C"/>
    <w:multiLevelType w:val="hybridMultilevel"/>
    <w:tmpl w:val="0AE679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36101"/>
    <w:multiLevelType w:val="hybridMultilevel"/>
    <w:tmpl w:val="6180FAC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2DD7716"/>
    <w:multiLevelType w:val="hybridMultilevel"/>
    <w:tmpl w:val="60E00A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82D5BFC"/>
    <w:multiLevelType w:val="hybridMultilevel"/>
    <w:tmpl w:val="2F9E2C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C2E6392"/>
    <w:multiLevelType w:val="hybridMultilevel"/>
    <w:tmpl w:val="D144D6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F044DD4"/>
    <w:multiLevelType w:val="hybridMultilevel"/>
    <w:tmpl w:val="57C8FF74"/>
    <w:lvl w:ilvl="0" w:tplc="E76EF2C6">
      <w:start w:val="2"/>
      <w:numFmt w:val="bullet"/>
      <w:lvlText w:val="-"/>
      <w:lvlJc w:val="left"/>
      <w:pPr>
        <w:ind w:left="720" w:hanging="360"/>
      </w:pPr>
      <w:rPr>
        <w:rFonts w:ascii="Verdana" w:eastAsia="Times New Roman" w:hAnsi="Verdan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21"/>
  </w:num>
  <w:num w:numId="7">
    <w:abstractNumId w:val="12"/>
  </w:num>
  <w:num w:numId="8">
    <w:abstractNumId w:val="27"/>
  </w:num>
  <w:num w:numId="9">
    <w:abstractNumId w:val="7"/>
  </w:num>
  <w:num w:numId="10">
    <w:abstractNumId w:val="13"/>
  </w:num>
  <w:num w:numId="11">
    <w:abstractNumId w:val="3"/>
  </w:num>
  <w:num w:numId="12">
    <w:abstractNumId w:val="25"/>
  </w:num>
  <w:num w:numId="13">
    <w:abstractNumId w:val="16"/>
  </w:num>
  <w:num w:numId="14">
    <w:abstractNumId w:val="5"/>
  </w:num>
  <w:num w:numId="15">
    <w:abstractNumId w:val="17"/>
  </w:num>
  <w:num w:numId="16">
    <w:abstractNumId w:val="6"/>
  </w:num>
  <w:num w:numId="17">
    <w:abstractNumId w:val="11"/>
  </w:num>
  <w:num w:numId="18">
    <w:abstractNumId w:val="14"/>
  </w:num>
  <w:num w:numId="19">
    <w:abstractNumId w:val="24"/>
  </w:num>
  <w:num w:numId="20">
    <w:abstractNumId w:val="8"/>
  </w:num>
  <w:num w:numId="21">
    <w:abstractNumId w:val="20"/>
  </w:num>
  <w:num w:numId="22">
    <w:abstractNumId w:val="32"/>
  </w:num>
  <w:num w:numId="23">
    <w:abstractNumId w:val="22"/>
  </w:num>
  <w:num w:numId="24">
    <w:abstractNumId w:val="26"/>
  </w:num>
  <w:num w:numId="25">
    <w:abstractNumId w:val="9"/>
  </w:num>
  <w:num w:numId="26">
    <w:abstractNumId w:val="30"/>
  </w:num>
  <w:num w:numId="27">
    <w:abstractNumId w:val="29"/>
  </w:num>
  <w:num w:numId="28">
    <w:abstractNumId w:val="31"/>
  </w:num>
  <w:num w:numId="29">
    <w:abstractNumId w:val="28"/>
  </w:num>
  <w:num w:numId="30">
    <w:abstractNumId w:val="19"/>
  </w:num>
  <w:num w:numId="31">
    <w:abstractNumId w:val="10"/>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6599"/>
    <w:rsid w:val="00017752"/>
    <w:rsid w:val="000209CB"/>
    <w:rsid w:val="00021588"/>
    <w:rsid w:val="00022193"/>
    <w:rsid w:val="00022D21"/>
    <w:rsid w:val="00023430"/>
    <w:rsid w:val="00023F04"/>
    <w:rsid w:val="00024A8D"/>
    <w:rsid w:val="00025E5F"/>
    <w:rsid w:val="00026332"/>
    <w:rsid w:val="00026A59"/>
    <w:rsid w:val="00032804"/>
    <w:rsid w:val="00034280"/>
    <w:rsid w:val="0003510C"/>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5965"/>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50B"/>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40E4"/>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D18"/>
    <w:rsid w:val="00103FC5"/>
    <w:rsid w:val="00104E90"/>
    <w:rsid w:val="001074E2"/>
    <w:rsid w:val="001110B0"/>
    <w:rsid w:val="001114FD"/>
    <w:rsid w:val="00111650"/>
    <w:rsid w:val="0011312E"/>
    <w:rsid w:val="00113AEA"/>
    <w:rsid w:val="00114736"/>
    <w:rsid w:val="00114F77"/>
    <w:rsid w:val="0011561B"/>
    <w:rsid w:val="00115B82"/>
    <w:rsid w:val="001166B3"/>
    <w:rsid w:val="00116D41"/>
    <w:rsid w:val="00120CB5"/>
    <w:rsid w:val="001225B8"/>
    <w:rsid w:val="00122A0B"/>
    <w:rsid w:val="00124AC5"/>
    <w:rsid w:val="00126017"/>
    <w:rsid w:val="0012634D"/>
    <w:rsid w:val="001269D6"/>
    <w:rsid w:val="00126DDE"/>
    <w:rsid w:val="00127AFC"/>
    <w:rsid w:val="00130BBA"/>
    <w:rsid w:val="00130D9E"/>
    <w:rsid w:val="00131B6C"/>
    <w:rsid w:val="00133A38"/>
    <w:rsid w:val="00134736"/>
    <w:rsid w:val="00134C46"/>
    <w:rsid w:val="00135592"/>
    <w:rsid w:val="001366BB"/>
    <w:rsid w:val="00141BBF"/>
    <w:rsid w:val="00141C00"/>
    <w:rsid w:val="0014389F"/>
    <w:rsid w:val="001438A6"/>
    <w:rsid w:val="001439B7"/>
    <w:rsid w:val="0014430F"/>
    <w:rsid w:val="00144E77"/>
    <w:rsid w:val="00145944"/>
    <w:rsid w:val="00145A29"/>
    <w:rsid w:val="0014662C"/>
    <w:rsid w:val="0014694F"/>
    <w:rsid w:val="00146FC4"/>
    <w:rsid w:val="00147266"/>
    <w:rsid w:val="00147B96"/>
    <w:rsid w:val="00150683"/>
    <w:rsid w:val="00152842"/>
    <w:rsid w:val="0015341C"/>
    <w:rsid w:val="00153566"/>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42B"/>
    <w:rsid w:val="001822E2"/>
    <w:rsid w:val="001828F9"/>
    <w:rsid w:val="00182F69"/>
    <w:rsid w:val="0018368C"/>
    <w:rsid w:val="00183DC2"/>
    <w:rsid w:val="00184B3F"/>
    <w:rsid w:val="00184FE2"/>
    <w:rsid w:val="00185035"/>
    <w:rsid w:val="001852F0"/>
    <w:rsid w:val="001859ED"/>
    <w:rsid w:val="00187DFD"/>
    <w:rsid w:val="00191676"/>
    <w:rsid w:val="0019170F"/>
    <w:rsid w:val="00191EBE"/>
    <w:rsid w:val="00192EB0"/>
    <w:rsid w:val="00193469"/>
    <w:rsid w:val="00193C2F"/>
    <w:rsid w:val="00194F79"/>
    <w:rsid w:val="0019503C"/>
    <w:rsid w:val="00195066"/>
    <w:rsid w:val="00196BEA"/>
    <w:rsid w:val="00197B6D"/>
    <w:rsid w:val="001A0E8B"/>
    <w:rsid w:val="001A10B9"/>
    <w:rsid w:val="001A2234"/>
    <w:rsid w:val="001A3EA7"/>
    <w:rsid w:val="001A526B"/>
    <w:rsid w:val="001A5464"/>
    <w:rsid w:val="001A553D"/>
    <w:rsid w:val="001A6417"/>
    <w:rsid w:val="001A70E5"/>
    <w:rsid w:val="001A73E6"/>
    <w:rsid w:val="001B009D"/>
    <w:rsid w:val="001B0651"/>
    <w:rsid w:val="001B0AAD"/>
    <w:rsid w:val="001B1A6F"/>
    <w:rsid w:val="001B1AA1"/>
    <w:rsid w:val="001B2CEB"/>
    <w:rsid w:val="001B364F"/>
    <w:rsid w:val="001B456F"/>
    <w:rsid w:val="001B47C3"/>
    <w:rsid w:val="001B4E69"/>
    <w:rsid w:val="001C1F9A"/>
    <w:rsid w:val="001C2363"/>
    <w:rsid w:val="001C2B3F"/>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3E5"/>
    <w:rsid w:val="00213539"/>
    <w:rsid w:val="0021409A"/>
    <w:rsid w:val="0021446F"/>
    <w:rsid w:val="0021543E"/>
    <w:rsid w:val="00216E08"/>
    <w:rsid w:val="00217D3C"/>
    <w:rsid w:val="00217E16"/>
    <w:rsid w:val="002200BA"/>
    <w:rsid w:val="0022049E"/>
    <w:rsid w:val="002238DC"/>
    <w:rsid w:val="00223DF2"/>
    <w:rsid w:val="00223F2F"/>
    <w:rsid w:val="002259B4"/>
    <w:rsid w:val="00226145"/>
    <w:rsid w:val="0022681C"/>
    <w:rsid w:val="002269CB"/>
    <w:rsid w:val="00226E2B"/>
    <w:rsid w:val="00230204"/>
    <w:rsid w:val="00230332"/>
    <w:rsid w:val="00230801"/>
    <w:rsid w:val="00232D05"/>
    <w:rsid w:val="00233D1A"/>
    <w:rsid w:val="00233DFA"/>
    <w:rsid w:val="00235B03"/>
    <w:rsid w:val="002365A4"/>
    <w:rsid w:val="00236867"/>
    <w:rsid w:val="00236A45"/>
    <w:rsid w:val="00241B13"/>
    <w:rsid w:val="0024207A"/>
    <w:rsid w:val="002426B6"/>
    <w:rsid w:val="0024459E"/>
    <w:rsid w:val="002449F2"/>
    <w:rsid w:val="00246156"/>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5E31"/>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CA5"/>
    <w:rsid w:val="00292F07"/>
    <w:rsid w:val="00293D26"/>
    <w:rsid w:val="002966C9"/>
    <w:rsid w:val="002968F2"/>
    <w:rsid w:val="00296C22"/>
    <w:rsid w:val="0029758A"/>
    <w:rsid w:val="002978E7"/>
    <w:rsid w:val="00297DB0"/>
    <w:rsid w:val="002A0143"/>
    <w:rsid w:val="002A248C"/>
    <w:rsid w:val="002A353B"/>
    <w:rsid w:val="002A3632"/>
    <w:rsid w:val="002A4905"/>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B7A85"/>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6EEF"/>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6B31"/>
    <w:rsid w:val="002F7299"/>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6C4"/>
    <w:rsid w:val="00314FB7"/>
    <w:rsid w:val="0032056F"/>
    <w:rsid w:val="003206E4"/>
    <w:rsid w:val="00321635"/>
    <w:rsid w:val="00321A38"/>
    <w:rsid w:val="00321CAB"/>
    <w:rsid w:val="00322BD9"/>
    <w:rsid w:val="003232AD"/>
    <w:rsid w:val="003233B6"/>
    <w:rsid w:val="003247D3"/>
    <w:rsid w:val="0032493E"/>
    <w:rsid w:val="00324950"/>
    <w:rsid w:val="003250DB"/>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20DF"/>
    <w:rsid w:val="003743CE"/>
    <w:rsid w:val="00375C8C"/>
    <w:rsid w:val="00376DE5"/>
    <w:rsid w:val="00380975"/>
    <w:rsid w:val="003809DE"/>
    <w:rsid w:val="00380F18"/>
    <w:rsid w:val="0038171D"/>
    <w:rsid w:val="00382487"/>
    <w:rsid w:val="00383726"/>
    <w:rsid w:val="00384989"/>
    <w:rsid w:val="00384F96"/>
    <w:rsid w:val="00385D2E"/>
    <w:rsid w:val="003870B9"/>
    <w:rsid w:val="003874E7"/>
    <w:rsid w:val="003877DA"/>
    <w:rsid w:val="00390F8C"/>
    <w:rsid w:val="0039144E"/>
    <w:rsid w:val="00391508"/>
    <w:rsid w:val="00393F54"/>
    <w:rsid w:val="00395D57"/>
    <w:rsid w:val="00395DE7"/>
    <w:rsid w:val="00396DEA"/>
    <w:rsid w:val="00397BBD"/>
    <w:rsid w:val="003A0A80"/>
    <w:rsid w:val="003A1C36"/>
    <w:rsid w:val="003A2832"/>
    <w:rsid w:val="003A4393"/>
    <w:rsid w:val="003A4D18"/>
    <w:rsid w:val="003A5A82"/>
    <w:rsid w:val="003B04D0"/>
    <w:rsid w:val="003B18E6"/>
    <w:rsid w:val="003B2201"/>
    <w:rsid w:val="003B2D63"/>
    <w:rsid w:val="003B2E67"/>
    <w:rsid w:val="003B3290"/>
    <w:rsid w:val="003B48A0"/>
    <w:rsid w:val="003B5315"/>
    <w:rsid w:val="003B56A2"/>
    <w:rsid w:val="003B5E0B"/>
    <w:rsid w:val="003B71EE"/>
    <w:rsid w:val="003B753F"/>
    <w:rsid w:val="003B7E13"/>
    <w:rsid w:val="003C1C11"/>
    <w:rsid w:val="003C21C3"/>
    <w:rsid w:val="003C33A3"/>
    <w:rsid w:val="003C396C"/>
    <w:rsid w:val="003C49DD"/>
    <w:rsid w:val="003D19C1"/>
    <w:rsid w:val="003D253A"/>
    <w:rsid w:val="003D30B0"/>
    <w:rsid w:val="003D4F7D"/>
    <w:rsid w:val="003D5B8B"/>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E7DEE"/>
    <w:rsid w:val="003F2517"/>
    <w:rsid w:val="003F2866"/>
    <w:rsid w:val="003F2DEA"/>
    <w:rsid w:val="003F2F0C"/>
    <w:rsid w:val="003F3084"/>
    <w:rsid w:val="003F3E49"/>
    <w:rsid w:val="003F41D3"/>
    <w:rsid w:val="003F4D38"/>
    <w:rsid w:val="003F5A22"/>
    <w:rsid w:val="00401A5E"/>
    <w:rsid w:val="00402A3A"/>
    <w:rsid w:val="00402F7A"/>
    <w:rsid w:val="004033F5"/>
    <w:rsid w:val="00404727"/>
    <w:rsid w:val="00404E7D"/>
    <w:rsid w:val="00405755"/>
    <w:rsid w:val="00406A96"/>
    <w:rsid w:val="00406B71"/>
    <w:rsid w:val="0040708B"/>
    <w:rsid w:val="0040720E"/>
    <w:rsid w:val="004076C7"/>
    <w:rsid w:val="00410139"/>
    <w:rsid w:val="00410423"/>
    <w:rsid w:val="0041052A"/>
    <w:rsid w:val="0041105F"/>
    <w:rsid w:val="00411B5E"/>
    <w:rsid w:val="004120EF"/>
    <w:rsid w:val="00412E09"/>
    <w:rsid w:val="004150F3"/>
    <w:rsid w:val="00417568"/>
    <w:rsid w:val="00417604"/>
    <w:rsid w:val="00417713"/>
    <w:rsid w:val="004177AF"/>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365"/>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1320"/>
    <w:rsid w:val="00454C6D"/>
    <w:rsid w:val="0045603B"/>
    <w:rsid w:val="00457FF5"/>
    <w:rsid w:val="004605A5"/>
    <w:rsid w:val="00461470"/>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97ED7"/>
    <w:rsid w:val="004A0AA9"/>
    <w:rsid w:val="004A3E03"/>
    <w:rsid w:val="004A3F8B"/>
    <w:rsid w:val="004A5D81"/>
    <w:rsid w:val="004A5E25"/>
    <w:rsid w:val="004B0A93"/>
    <w:rsid w:val="004B0F43"/>
    <w:rsid w:val="004B101C"/>
    <w:rsid w:val="004B3376"/>
    <w:rsid w:val="004B4CC7"/>
    <w:rsid w:val="004B5745"/>
    <w:rsid w:val="004B5A73"/>
    <w:rsid w:val="004B5F4E"/>
    <w:rsid w:val="004B6792"/>
    <w:rsid w:val="004B75D4"/>
    <w:rsid w:val="004B7E01"/>
    <w:rsid w:val="004C0198"/>
    <w:rsid w:val="004C0533"/>
    <w:rsid w:val="004C1609"/>
    <w:rsid w:val="004C1AF8"/>
    <w:rsid w:val="004C1CBB"/>
    <w:rsid w:val="004C1DE3"/>
    <w:rsid w:val="004C1E50"/>
    <w:rsid w:val="004C2CAE"/>
    <w:rsid w:val="004C2EFF"/>
    <w:rsid w:val="004C3C03"/>
    <w:rsid w:val="004D15BB"/>
    <w:rsid w:val="004D15CE"/>
    <w:rsid w:val="004D2E66"/>
    <w:rsid w:val="004D420D"/>
    <w:rsid w:val="004D50F5"/>
    <w:rsid w:val="004D5A2F"/>
    <w:rsid w:val="004D767C"/>
    <w:rsid w:val="004E0872"/>
    <w:rsid w:val="004E2AE2"/>
    <w:rsid w:val="004E43FF"/>
    <w:rsid w:val="004E5B58"/>
    <w:rsid w:val="004E6C40"/>
    <w:rsid w:val="004F025C"/>
    <w:rsid w:val="004F135D"/>
    <w:rsid w:val="004F1942"/>
    <w:rsid w:val="004F1B65"/>
    <w:rsid w:val="004F29C8"/>
    <w:rsid w:val="004F2BAB"/>
    <w:rsid w:val="004F2E9D"/>
    <w:rsid w:val="004F4808"/>
    <w:rsid w:val="004F4FCD"/>
    <w:rsid w:val="004F5FBA"/>
    <w:rsid w:val="004F7D60"/>
    <w:rsid w:val="005008A9"/>
    <w:rsid w:val="00503329"/>
    <w:rsid w:val="005036B2"/>
    <w:rsid w:val="0050447A"/>
    <w:rsid w:val="00504F9E"/>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1F21"/>
    <w:rsid w:val="00542FF2"/>
    <w:rsid w:val="00545532"/>
    <w:rsid w:val="00545DE2"/>
    <w:rsid w:val="00551960"/>
    <w:rsid w:val="00552692"/>
    <w:rsid w:val="00552C8F"/>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67B15"/>
    <w:rsid w:val="00570F3A"/>
    <w:rsid w:val="00571AA5"/>
    <w:rsid w:val="005721A9"/>
    <w:rsid w:val="00572E76"/>
    <w:rsid w:val="00573740"/>
    <w:rsid w:val="005739FC"/>
    <w:rsid w:val="00573C8A"/>
    <w:rsid w:val="0057460C"/>
    <w:rsid w:val="00575BED"/>
    <w:rsid w:val="00575ECC"/>
    <w:rsid w:val="0057626C"/>
    <w:rsid w:val="00576ADE"/>
    <w:rsid w:val="00576ADF"/>
    <w:rsid w:val="00580E66"/>
    <w:rsid w:val="005829C0"/>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0A47"/>
    <w:rsid w:val="005A11A8"/>
    <w:rsid w:val="005A1225"/>
    <w:rsid w:val="005A1FEE"/>
    <w:rsid w:val="005A2A7D"/>
    <w:rsid w:val="005A3117"/>
    <w:rsid w:val="005A4943"/>
    <w:rsid w:val="005A539F"/>
    <w:rsid w:val="005A557A"/>
    <w:rsid w:val="005A5FB7"/>
    <w:rsid w:val="005A62B5"/>
    <w:rsid w:val="005A68AD"/>
    <w:rsid w:val="005A6969"/>
    <w:rsid w:val="005A6BF2"/>
    <w:rsid w:val="005A7DA5"/>
    <w:rsid w:val="005B14F9"/>
    <w:rsid w:val="005B18A3"/>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09B3"/>
    <w:rsid w:val="005C1BA4"/>
    <w:rsid w:val="005C2276"/>
    <w:rsid w:val="005C22ED"/>
    <w:rsid w:val="005C3614"/>
    <w:rsid w:val="005C3F6E"/>
    <w:rsid w:val="005C52C2"/>
    <w:rsid w:val="005C5EB9"/>
    <w:rsid w:val="005D1A11"/>
    <w:rsid w:val="005D1AC8"/>
    <w:rsid w:val="005D2964"/>
    <w:rsid w:val="005D31E4"/>
    <w:rsid w:val="005D6B09"/>
    <w:rsid w:val="005D7593"/>
    <w:rsid w:val="005D7628"/>
    <w:rsid w:val="005E0BE7"/>
    <w:rsid w:val="005E1222"/>
    <w:rsid w:val="005E24ED"/>
    <w:rsid w:val="005E252F"/>
    <w:rsid w:val="005E2923"/>
    <w:rsid w:val="005E3E6B"/>
    <w:rsid w:val="005E5762"/>
    <w:rsid w:val="005E5D19"/>
    <w:rsid w:val="005E60D9"/>
    <w:rsid w:val="005E71EF"/>
    <w:rsid w:val="005E7D69"/>
    <w:rsid w:val="005F0B11"/>
    <w:rsid w:val="005F1693"/>
    <w:rsid w:val="005F247C"/>
    <w:rsid w:val="005F2F18"/>
    <w:rsid w:val="005F4B5A"/>
    <w:rsid w:val="005F53E4"/>
    <w:rsid w:val="005F5B77"/>
    <w:rsid w:val="005F5E98"/>
    <w:rsid w:val="005F76D6"/>
    <w:rsid w:val="00601B1F"/>
    <w:rsid w:val="00602144"/>
    <w:rsid w:val="006021C5"/>
    <w:rsid w:val="00602ED0"/>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08B"/>
    <w:rsid w:val="00630A69"/>
    <w:rsid w:val="00630F09"/>
    <w:rsid w:val="00631512"/>
    <w:rsid w:val="00633103"/>
    <w:rsid w:val="0063405D"/>
    <w:rsid w:val="00634A30"/>
    <w:rsid w:val="00634CD0"/>
    <w:rsid w:val="00635601"/>
    <w:rsid w:val="0063608E"/>
    <w:rsid w:val="00636BFF"/>
    <w:rsid w:val="0063713D"/>
    <w:rsid w:val="0063783E"/>
    <w:rsid w:val="00641993"/>
    <w:rsid w:val="00642456"/>
    <w:rsid w:val="00643747"/>
    <w:rsid w:val="00644855"/>
    <w:rsid w:val="006456FD"/>
    <w:rsid w:val="006458AD"/>
    <w:rsid w:val="00645DFE"/>
    <w:rsid w:val="00646779"/>
    <w:rsid w:val="0065018D"/>
    <w:rsid w:val="00651D05"/>
    <w:rsid w:val="00654440"/>
    <w:rsid w:val="00654500"/>
    <w:rsid w:val="0065471E"/>
    <w:rsid w:val="006559D3"/>
    <w:rsid w:val="00657106"/>
    <w:rsid w:val="0065758C"/>
    <w:rsid w:val="00657D54"/>
    <w:rsid w:val="0066183C"/>
    <w:rsid w:val="006618F6"/>
    <w:rsid w:val="00662891"/>
    <w:rsid w:val="00662999"/>
    <w:rsid w:val="00662C02"/>
    <w:rsid w:val="00665D0F"/>
    <w:rsid w:val="00666DD8"/>
    <w:rsid w:val="0066733F"/>
    <w:rsid w:val="006704E0"/>
    <w:rsid w:val="0067190D"/>
    <w:rsid w:val="00671ED8"/>
    <w:rsid w:val="006720C1"/>
    <w:rsid w:val="00672DE3"/>
    <w:rsid w:val="00673A42"/>
    <w:rsid w:val="00673D33"/>
    <w:rsid w:val="00675FAD"/>
    <w:rsid w:val="00677408"/>
    <w:rsid w:val="00677862"/>
    <w:rsid w:val="00680A1E"/>
    <w:rsid w:val="00680EF4"/>
    <w:rsid w:val="0068219F"/>
    <w:rsid w:val="0068321A"/>
    <w:rsid w:val="00684C6E"/>
    <w:rsid w:val="0068551F"/>
    <w:rsid w:val="00685665"/>
    <w:rsid w:val="0068651D"/>
    <w:rsid w:val="006905E3"/>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734"/>
    <w:rsid w:val="006C1871"/>
    <w:rsid w:val="006C3333"/>
    <w:rsid w:val="006C4338"/>
    <w:rsid w:val="006C4CA4"/>
    <w:rsid w:val="006C6C87"/>
    <w:rsid w:val="006D0924"/>
    <w:rsid w:val="006D0FB4"/>
    <w:rsid w:val="006D110D"/>
    <w:rsid w:val="006D29F2"/>
    <w:rsid w:val="006D4503"/>
    <w:rsid w:val="006D469F"/>
    <w:rsid w:val="006D646F"/>
    <w:rsid w:val="006D66FC"/>
    <w:rsid w:val="006D68E2"/>
    <w:rsid w:val="006D7665"/>
    <w:rsid w:val="006D78DF"/>
    <w:rsid w:val="006E0C24"/>
    <w:rsid w:val="006E21FD"/>
    <w:rsid w:val="006E2CCA"/>
    <w:rsid w:val="006E327B"/>
    <w:rsid w:val="006E550A"/>
    <w:rsid w:val="006E588F"/>
    <w:rsid w:val="006E621F"/>
    <w:rsid w:val="006E6A7C"/>
    <w:rsid w:val="006F005B"/>
    <w:rsid w:val="006F37AB"/>
    <w:rsid w:val="006F38D6"/>
    <w:rsid w:val="006F3A7E"/>
    <w:rsid w:val="006F534D"/>
    <w:rsid w:val="006F5E85"/>
    <w:rsid w:val="006F63A1"/>
    <w:rsid w:val="006F6E6A"/>
    <w:rsid w:val="0070047A"/>
    <w:rsid w:val="007009F6"/>
    <w:rsid w:val="00700B69"/>
    <w:rsid w:val="007015D1"/>
    <w:rsid w:val="00701C8D"/>
    <w:rsid w:val="007043C9"/>
    <w:rsid w:val="00705D76"/>
    <w:rsid w:val="007060F0"/>
    <w:rsid w:val="00707DF4"/>
    <w:rsid w:val="0071272E"/>
    <w:rsid w:val="00715132"/>
    <w:rsid w:val="007159A4"/>
    <w:rsid w:val="0071683C"/>
    <w:rsid w:val="00717CC3"/>
    <w:rsid w:val="0072089F"/>
    <w:rsid w:val="00720E6D"/>
    <w:rsid w:val="00720E9B"/>
    <w:rsid w:val="00720FE3"/>
    <w:rsid w:val="007220C7"/>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8EB"/>
    <w:rsid w:val="00796D9F"/>
    <w:rsid w:val="00796F48"/>
    <w:rsid w:val="007A08CE"/>
    <w:rsid w:val="007A0A69"/>
    <w:rsid w:val="007A0DD0"/>
    <w:rsid w:val="007A178D"/>
    <w:rsid w:val="007A3AEC"/>
    <w:rsid w:val="007A4B1A"/>
    <w:rsid w:val="007A4B36"/>
    <w:rsid w:val="007A4C3B"/>
    <w:rsid w:val="007A50D5"/>
    <w:rsid w:val="007B0302"/>
    <w:rsid w:val="007B0529"/>
    <w:rsid w:val="007B1035"/>
    <w:rsid w:val="007B176F"/>
    <w:rsid w:val="007B2178"/>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1D63"/>
    <w:rsid w:val="007D3804"/>
    <w:rsid w:val="007D3F23"/>
    <w:rsid w:val="007D5A95"/>
    <w:rsid w:val="007D5B55"/>
    <w:rsid w:val="007D5E70"/>
    <w:rsid w:val="007E1CDC"/>
    <w:rsid w:val="007E23B2"/>
    <w:rsid w:val="007E45A5"/>
    <w:rsid w:val="007E4953"/>
    <w:rsid w:val="007E5483"/>
    <w:rsid w:val="007E5790"/>
    <w:rsid w:val="007E6CDD"/>
    <w:rsid w:val="007E79FF"/>
    <w:rsid w:val="007F01FF"/>
    <w:rsid w:val="007F5CFC"/>
    <w:rsid w:val="007F6617"/>
    <w:rsid w:val="007F67EA"/>
    <w:rsid w:val="007F73D6"/>
    <w:rsid w:val="0080058B"/>
    <w:rsid w:val="0080075F"/>
    <w:rsid w:val="008012AB"/>
    <w:rsid w:val="00801C84"/>
    <w:rsid w:val="008023DD"/>
    <w:rsid w:val="00803F70"/>
    <w:rsid w:val="00804A9E"/>
    <w:rsid w:val="00804B58"/>
    <w:rsid w:val="0080659D"/>
    <w:rsid w:val="00806C68"/>
    <w:rsid w:val="00810F3C"/>
    <w:rsid w:val="00811B5D"/>
    <w:rsid w:val="008123EC"/>
    <w:rsid w:val="00812915"/>
    <w:rsid w:val="0081571D"/>
    <w:rsid w:val="00816224"/>
    <w:rsid w:val="008173B2"/>
    <w:rsid w:val="00817C42"/>
    <w:rsid w:val="00820B4C"/>
    <w:rsid w:val="0082346E"/>
    <w:rsid w:val="008239A0"/>
    <w:rsid w:val="0082771C"/>
    <w:rsid w:val="008303D6"/>
    <w:rsid w:val="0083132F"/>
    <w:rsid w:val="00831672"/>
    <w:rsid w:val="008328A8"/>
    <w:rsid w:val="00832C06"/>
    <w:rsid w:val="008340F3"/>
    <w:rsid w:val="00835AD6"/>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FC9"/>
    <w:rsid w:val="0085244F"/>
    <w:rsid w:val="00852CB7"/>
    <w:rsid w:val="00853139"/>
    <w:rsid w:val="0085346B"/>
    <w:rsid w:val="00853A88"/>
    <w:rsid w:val="00854630"/>
    <w:rsid w:val="00855918"/>
    <w:rsid w:val="00857706"/>
    <w:rsid w:val="008600C9"/>
    <w:rsid w:val="00860F3A"/>
    <w:rsid w:val="00862360"/>
    <w:rsid w:val="00862AD1"/>
    <w:rsid w:val="00863193"/>
    <w:rsid w:val="00863674"/>
    <w:rsid w:val="00863CE3"/>
    <w:rsid w:val="008707BC"/>
    <w:rsid w:val="008713CF"/>
    <w:rsid w:val="008715C1"/>
    <w:rsid w:val="008718B8"/>
    <w:rsid w:val="00871D6F"/>
    <w:rsid w:val="008737A2"/>
    <w:rsid w:val="00875FBC"/>
    <w:rsid w:val="00876440"/>
    <w:rsid w:val="00876E68"/>
    <w:rsid w:val="00877069"/>
    <w:rsid w:val="0087724B"/>
    <w:rsid w:val="00877774"/>
    <w:rsid w:val="00881B95"/>
    <w:rsid w:val="00882182"/>
    <w:rsid w:val="00882F61"/>
    <w:rsid w:val="00883093"/>
    <w:rsid w:val="00883BD7"/>
    <w:rsid w:val="00883F4A"/>
    <w:rsid w:val="00884F2D"/>
    <w:rsid w:val="0088666D"/>
    <w:rsid w:val="00887301"/>
    <w:rsid w:val="0089107A"/>
    <w:rsid w:val="008928F7"/>
    <w:rsid w:val="00892C95"/>
    <w:rsid w:val="00893336"/>
    <w:rsid w:val="00893359"/>
    <w:rsid w:val="00893B11"/>
    <w:rsid w:val="00893B83"/>
    <w:rsid w:val="0089431E"/>
    <w:rsid w:val="00894B5E"/>
    <w:rsid w:val="00894B6C"/>
    <w:rsid w:val="00894E7B"/>
    <w:rsid w:val="00896C1C"/>
    <w:rsid w:val="00897104"/>
    <w:rsid w:val="008A0D43"/>
    <w:rsid w:val="008A1D66"/>
    <w:rsid w:val="008A2257"/>
    <w:rsid w:val="008A2B5F"/>
    <w:rsid w:val="008A3722"/>
    <w:rsid w:val="008A392F"/>
    <w:rsid w:val="008A5342"/>
    <w:rsid w:val="008A57F8"/>
    <w:rsid w:val="008A6F7C"/>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0A0E"/>
    <w:rsid w:val="008C16D4"/>
    <w:rsid w:val="008C2139"/>
    <w:rsid w:val="008C27F4"/>
    <w:rsid w:val="008C32BF"/>
    <w:rsid w:val="008C4398"/>
    <w:rsid w:val="008C473E"/>
    <w:rsid w:val="008C5EDA"/>
    <w:rsid w:val="008C6BE8"/>
    <w:rsid w:val="008C6FF3"/>
    <w:rsid w:val="008C7B4D"/>
    <w:rsid w:val="008D0134"/>
    <w:rsid w:val="008D2168"/>
    <w:rsid w:val="008D37B3"/>
    <w:rsid w:val="008D3B3A"/>
    <w:rsid w:val="008D41F1"/>
    <w:rsid w:val="008D49A9"/>
    <w:rsid w:val="008D5829"/>
    <w:rsid w:val="008D5A7C"/>
    <w:rsid w:val="008D5E4A"/>
    <w:rsid w:val="008D73CD"/>
    <w:rsid w:val="008D76DC"/>
    <w:rsid w:val="008D78EC"/>
    <w:rsid w:val="008D7948"/>
    <w:rsid w:val="008E178A"/>
    <w:rsid w:val="008E47BA"/>
    <w:rsid w:val="008E4BC4"/>
    <w:rsid w:val="008E5B36"/>
    <w:rsid w:val="008E6A6A"/>
    <w:rsid w:val="008F246D"/>
    <w:rsid w:val="008F271C"/>
    <w:rsid w:val="008F3A00"/>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3A4"/>
    <w:rsid w:val="0092795E"/>
    <w:rsid w:val="0093552E"/>
    <w:rsid w:val="00935703"/>
    <w:rsid w:val="0093662C"/>
    <w:rsid w:val="00936D5C"/>
    <w:rsid w:val="00937994"/>
    <w:rsid w:val="00937D55"/>
    <w:rsid w:val="00940D27"/>
    <w:rsid w:val="00940E13"/>
    <w:rsid w:val="00941D3D"/>
    <w:rsid w:val="00942F0E"/>
    <w:rsid w:val="00943FFB"/>
    <w:rsid w:val="00945CEE"/>
    <w:rsid w:val="00946E78"/>
    <w:rsid w:val="0095057A"/>
    <w:rsid w:val="00950EC4"/>
    <w:rsid w:val="00951643"/>
    <w:rsid w:val="00953B49"/>
    <w:rsid w:val="009541FA"/>
    <w:rsid w:val="0095766D"/>
    <w:rsid w:val="009577EB"/>
    <w:rsid w:val="009609E3"/>
    <w:rsid w:val="0096195D"/>
    <w:rsid w:val="00962E58"/>
    <w:rsid w:val="009635B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796"/>
    <w:rsid w:val="009B3A37"/>
    <w:rsid w:val="009B42AC"/>
    <w:rsid w:val="009B4CA0"/>
    <w:rsid w:val="009B6122"/>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59D2"/>
    <w:rsid w:val="009D6000"/>
    <w:rsid w:val="009E037C"/>
    <w:rsid w:val="009E1601"/>
    <w:rsid w:val="009E1C54"/>
    <w:rsid w:val="009E2746"/>
    <w:rsid w:val="009E284D"/>
    <w:rsid w:val="009E392D"/>
    <w:rsid w:val="009E6294"/>
    <w:rsid w:val="009E68C7"/>
    <w:rsid w:val="009E718A"/>
    <w:rsid w:val="009F147F"/>
    <w:rsid w:val="009F1C82"/>
    <w:rsid w:val="009F1D17"/>
    <w:rsid w:val="009F22AF"/>
    <w:rsid w:val="009F2B3E"/>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641"/>
    <w:rsid w:val="00A139C4"/>
    <w:rsid w:val="00A141B6"/>
    <w:rsid w:val="00A14E2A"/>
    <w:rsid w:val="00A15261"/>
    <w:rsid w:val="00A1542E"/>
    <w:rsid w:val="00A202BF"/>
    <w:rsid w:val="00A20671"/>
    <w:rsid w:val="00A227A0"/>
    <w:rsid w:val="00A23D98"/>
    <w:rsid w:val="00A23E30"/>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5D1"/>
    <w:rsid w:val="00A33F91"/>
    <w:rsid w:val="00A34AFC"/>
    <w:rsid w:val="00A34D62"/>
    <w:rsid w:val="00A35558"/>
    <w:rsid w:val="00A37029"/>
    <w:rsid w:val="00A37566"/>
    <w:rsid w:val="00A4062A"/>
    <w:rsid w:val="00A41A71"/>
    <w:rsid w:val="00A41ECC"/>
    <w:rsid w:val="00A43318"/>
    <w:rsid w:val="00A438B0"/>
    <w:rsid w:val="00A43FB2"/>
    <w:rsid w:val="00A44D15"/>
    <w:rsid w:val="00A45EC8"/>
    <w:rsid w:val="00A46FF6"/>
    <w:rsid w:val="00A512FB"/>
    <w:rsid w:val="00A51944"/>
    <w:rsid w:val="00A52C0D"/>
    <w:rsid w:val="00A54B31"/>
    <w:rsid w:val="00A55F46"/>
    <w:rsid w:val="00A57148"/>
    <w:rsid w:val="00A57A32"/>
    <w:rsid w:val="00A60C3F"/>
    <w:rsid w:val="00A60C65"/>
    <w:rsid w:val="00A62897"/>
    <w:rsid w:val="00A62AED"/>
    <w:rsid w:val="00A64FE4"/>
    <w:rsid w:val="00A66BD9"/>
    <w:rsid w:val="00A674BF"/>
    <w:rsid w:val="00A67B63"/>
    <w:rsid w:val="00A709C3"/>
    <w:rsid w:val="00A71AAE"/>
    <w:rsid w:val="00A74612"/>
    <w:rsid w:val="00A74871"/>
    <w:rsid w:val="00A74CA6"/>
    <w:rsid w:val="00A76C12"/>
    <w:rsid w:val="00A76D82"/>
    <w:rsid w:val="00A80D66"/>
    <w:rsid w:val="00A82737"/>
    <w:rsid w:val="00A83ACC"/>
    <w:rsid w:val="00A86A8B"/>
    <w:rsid w:val="00A878F3"/>
    <w:rsid w:val="00A910C2"/>
    <w:rsid w:val="00A91200"/>
    <w:rsid w:val="00A916DE"/>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582B"/>
    <w:rsid w:val="00AB5B64"/>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D7DF9"/>
    <w:rsid w:val="00AE114F"/>
    <w:rsid w:val="00AE12A3"/>
    <w:rsid w:val="00AE1407"/>
    <w:rsid w:val="00AE1FC5"/>
    <w:rsid w:val="00AE35D4"/>
    <w:rsid w:val="00AE388A"/>
    <w:rsid w:val="00AE63CE"/>
    <w:rsid w:val="00AE6E0A"/>
    <w:rsid w:val="00AE6EFF"/>
    <w:rsid w:val="00AE7AD8"/>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33A2"/>
    <w:rsid w:val="00B250E7"/>
    <w:rsid w:val="00B25B57"/>
    <w:rsid w:val="00B27387"/>
    <w:rsid w:val="00B27444"/>
    <w:rsid w:val="00B3060B"/>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710"/>
    <w:rsid w:val="00B65DD1"/>
    <w:rsid w:val="00B6616F"/>
    <w:rsid w:val="00B662D1"/>
    <w:rsid w:val="00B675C5"/>
    <w:rsid w:val="00B676A6"/>
    <w:rsid w:val="00B67E7C"/>
    <w:rsid w:val="00B70B05"/>
    <w:rsid w:val="00B70B7D"/>
    <w:rsid w:val="00B73DB7"/>
    <w:rsid w:val="00B741B2"/>
    <w:rsid w:val="00B74BE6"/>
    <w:rsid w:val="00B75519"/>
    <w:rsid w:val="00B76BB3"/>
    <w:rsid w:val="00B77346"/>
    <w:rsid w:val="00B80497"/>
    <w:rsid w:val="00B812E4"/>
    <w:rsid w:val="00B8142F"/>
    <w:rsid w:val="00B81990"/>
    <w:rsid w:val="00B819C7"/>
    <w:rsid w:val="00B81A04"/>
    <w:rsid w:val="00B836B4"/>
    <w:rsid w:val="00B84472"/>
    <w:rsid w:val="00B9363F"/>
    <w:rsid w:val="00B9509F"/>
    <w:rsid w:val="00B962F7"/>
    <w:rsid w:val="00B96A03"/>
    <w:rsid w:val="00BA0293"/>
    <w:rsid w:val="00BA3B68"/>
    <w:rsid w:val="00BA48C3"/>
    <w:rsid w:val="00BA58E9"/>
    <w:rsid w:val="00BA65A5"/>
    <w:rsid w:val="00BA7963"/>
    <w:rsid w:val="00BA7D14"/>
    <w:rsid w:val="00BB0D27"/>
    <w:rsid w:val="00BB129B"/>
    <w:rsid w:val="00BB1639"/>
    <w:rsid w:val="00BB1D6B"/>
    <w:rsid w:val="00BB1E5A"/>
    <w:rsid w:val="00BB235F"/>
    <w:rsid w:val="00BB33C6"/>
    <w:rsid w:val="00BB65CA"/>
    <w:rsid w:val="00BB7154"/>
    <w:rsid w:val="00BB7210"/>
    <w:rsid w:val="00BC0179"/>
    <w:rsid w:val="00BC0B3E"/>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C2C"/>
    <w:rsid w:val="00BF1E5F"/>
    <w:rsid w:val="00BF2891"/>
    <w:rsid w:val="00BF2948"/>
    <w:rsid w:val="00BF38F8"/>
    <w:rsid w:val="00BF3F51"/>
    <w:rsid w:val="00BF6017"/>
    <w:rsid w:val="00BF63CD"/>
    <w:rsid w:val="00BF747C"/>
    <w:rsid w:val="00C009C0"/>
    <w:rsid w:val="00C0221A"/>
    <w:rsid w:val="00C026E9"/>
    <w:rsid w:val="00C03049"/>
    <w:rsid w:val="00C05D7D"/>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0F0"/>
    <w:rsid w:val="00C26EAC"/>
    <w:rsid w:val="00C31E0B"/>
    <w:rsid w:val="00C320B1"/>
    <w:rsid w:val="00C33671"/>
    <w:rsid w:val="00C33D64"/>
    <w:rsid w:val="00C34E07"/>
    <w:rsid w:val="00C369C3"/>
    <w:rsid w:val="00C402BD"/>
    <w:rsid w:val="00C4081E"/>
    <w:rsid w:val="00C40BB9"/>
    <w:rsid w:val="00C40F31"/>
    <w:rsid w:val="00C415B8"/>
    <w:rsid w:val="00C42302"/>
    <w:rsid w:val="00C42657"/>
    <w:rsid w:val="00C4355E"/>
    <w:rsid w:val="00C43737"/>
    <w:rsid w:val="00C45F93"/>
    <w:rsid w:val="00C47343"/>
    <w:rsid w:val="00C4793E"/>
    <w:rsid w:val="00C47AC1"/>
    <w:rsid w:val="00C51414"/>
    <w:rsid w:val="00C51B99"/>
    <w:rsid w:val="00C52F40"/>
    <w:rsid w:val="00C536B9"/>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76D89"/>
    <w:rsid w:val="00C80267"/>
    <w:rsid w:val="00C80DE2"/>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D82"/>
    <w:rsid w:val="00C97EE7"/>
    <w:rsid w:val="00CA13D4"/>
    <w:rsid w:val="00CA1EDB"/>
    <w:rsid w:val="00CA2087"/>
    <w:rsid w:val="00CA2E97"/>
    <w:rsid w:val="00CA3036"/>
    <w:rsid w:val="00CA682E"/>
    <w:rsid w:val="00CA7002"/>
    <w:rsid w:val="00CA7301"/>
    <w:rsid w:val="00CB01E0"/>
    <w:rsid w:val="00CB0A34"/>
    <w:rsid w:val="00CB103B"/>
    <w:rsid w:val="00CB26A0"/>
    <w:rsid w:val="00CB2C60"/>
    <w:rsid w:val="00CB310E"/>
    <w:rsid w:val="00CB4DD6"/>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1B96"/>
    <w:rsid w:val="00CE2A67"/>
    <w:rsid w:val="00CE2E0D"/>
    <w:rsid w:val="00CE2FE9"/>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CCC"/>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3B5"/>
    <w:rsid w:val="00D514D0"/>
    <w:rsid w:val="00D51945"/>
    <w:rsid w:val="00D51E52"/>
    <w:rsid w:val="00D52298"/>
    <w:rsid w:val="00D52A97"/>
    <w:rsid w:val="00D53C0E"/>
    <w:rsid w:val="00D5414B"/>
    <w:rsid w:val="00D54E90"/>
    <w:rsid w:val="00D5551A"/>
    <w:rsid w:val="00D55C45"/>
    <w:rsid w:val="00D56EB5"/>
    <w:rsid w:val="00D574CB"/>
    <w:rsid w:val="00D577F8"/>
    <w:rsid w:val="00D57DCF"/>
    <w:rsid w:val="00D60B48"/>
    <w:rsid w:val="00D616AD"/>
    <w:rsid w:val="00D626D9"/>
    <w:rsid w:val="00D63BB9"/>
    <w:rsid w:val="00D63D21"/>
    <w:rsid w:val="00D641A2"/>
    <w:rsid w:val="00D64878"/>
    <w:rsid w:val="00D64DFA"/>
    <w:rsid w:val="00D67CB8"/>
    <w:rsid w:val="00D70543"/>
    <w:rsid w:val="00D759FD"/>
    <w:rsid w:val="00D764AC"/>
    <w:rsid w:val="00D76B9F"/>
    <w:rsid w:val="00D76DA2"/>
    <w:rsid w:val="00D77283"/>
    <w:rsid w:val="00D7779D"/>
    <w:rsid w:val="00D77F14"/>
    <w:rsid w:val="00D81915"/>
    <w:rsid w:val="00D81F79"/>
    <w:rsid w:val="00D836BC"/>
    <w:rsid w:val="00D83B5B"/>
    <w:rsid w:val="00D847CC"/>
    <w:rsid w:val="00D85FB1"/>
    <w:rsid w:val="00D862AF"/>
    <w:rsid w:val="00D86480"/>
    <w:rsid w:val="00D8741A"/>
    <w:rsid w:val="00D94289"/>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A7CF2"/>
    <w:rsid w:val="00DB0D79"/>
    <w:rsid w:val="00DB0E6E"/>
    <w:rsid w:val="00DB4412"/>
    <w:rsid w:val="00DB5C8D"/>
    <w:rsid w:val="00DB78F7"/>
    <w:rsid w:val="00DB7A62"/>
    <w:rsid w:val="00DC08D6"/>
    <w:rsid w:val="00DC3C88"/>
    <w:rsid w:val="00DC400F"/>
    <w:rsid w:val="00DC4D6D"/>
    <w:rsid w:val="00DC583F"/>
    <w:rsid w:val="00DC5C51"/>
    <w:rsid w:val="00DD009C"/>
    <w:rsid w:val="00DD099E"/>
    <w:rsid w:val="00DD27C4"/>
    <w:rsid w:val="00DD2911"/>
    <w:rsid w:val="00DD2E59"/>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7D0"/>
    <w:rsid w:val="00DF5B3E"/>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380"/>
    <w:rsid w:val="00E52D7A"/>
    <w:rsid w:val="00E5579E"/>
    <w:rsid w:val="00E55B00"/>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64A"/>
    <w:rsid w:val="00E71BEB"/>
    <w:rsid w:val="00E7208D"/>
    <w:rsid w:val="00E720EA"/>
    <w:rsid w:val="00E7245C"/>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6C8F"/>
    <w:rsid w:val="00E902C3"/>
    <w:rsid w:val="00E90706"/>
    <w:rsid w:val="00E91B76"/>
    <w:rsid w:val="00E91E73"/>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80A"/>
    <w:rsid w:val="00EA5E15"/>
    <w:rsid w:val="00EA6306"/>
    <w:rsid w:val="00EA63AA"/>
    <w:rsid w:val="00EA647C"/>
    <w:rsid w:val="00EA6703"/>
    <w:rsid w:val="00EA6BDE"/>
    <w:rsid w:val="00EB03EC"/>
    <w:rsid w:val="00EB1564"/>
    <w:rsid w:val="00EB1FD4"/>
    <w:rsid w:val="00EB2131"/>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0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2D6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31"/>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0BE7"/>
    <w:rsid w:val="00F726E2"/>
    <w:rsid w:val="00F733FB"/>
    <w:rsid w:val="00F75D9E"/>
    <w:rsid w:val="00F809CB"/>
    <w:rsid w:val="00F80EF4"/>
    <w:rsid w:val="00F82B85"/>
    <w:rsid w:val="00F831A0"/>
    <w:rsid w:val="00F83E2A"/>
    <w:rsid w:val="00F85070"/>
    <w:rsid w:val="00F85647"/>
    <w:rsid w:val="00F857A8"/>
    <w:rsid w:val="00F87167"/>
    <w:rsid w:val="00F91661"/>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1C8E"/>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56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FE1C8E"/>
    <w:pPr>
      <w:ind w:left="375" w:right="375" w:firstLine="240"/>
      <w:jc w:val="both"/>
    </w:pPr>
    <w:rPr>
      <w:rFonts w:ascii="Arial" w:hAnsi="Arial" w:cs="Arial"/>
      <w:sz w:val="20"/>
      <w:szCs w:val="20"/>
      <w:lang w:val="en-US"/>
    </w:rPr>
  </w:style>
  <w:style w:type="paragraph" w:styleId="NoSpacing">
    <w:name w:val="No Spacing"/>
    <w:uiPriority w:val="1"/>
    <w:qFormat/>
    <w:rsid w:val="001438A6"/>
    <w:rPr>
      <w:sz w:val="24"/>
      <w:szCs w:val="24"/>
      <w:lang w:val="en-GB"/>
    </w:rPr>
  </w:style>
  <w:style w:type="paragraph" w:customStyle="1" w:styleId="Normal1">
    <w:name w:val="Normal1"/>
    <w:basedOn w:val="Normal"/>
    <w:rsid w:val="001438A6"/>
    <w:pPr>
      <w:spacing w:before="100" w:beforeAutospacing="1" w:after="100" w:afterAutospacing="1"/>
    </w:pPr>
    <w:rPr>
      <w:lang w:val="sr-Latn-RS" w:eastAsia="sr-Latn-RS"/>
    </w:rPr>
  </w:style>
  <w:style w:type="paragraph" w:customStyle="1" w:styleId="msonormal0">
    <w:name w:val="msonormal"/>
    <w:basedOn w:val="Normal"/>
    <w:rsid w:val="002D6EEF"/>
    <w:pPr>
      <w:spacing w:before="100" w:beforeAutospacing="1" w:after="100" w:afterAutospacing="1"/>
    </w:pPr>
    <w:rPr>
      <w:lang w:val="sr-Latn-RS" w:eastAsia="sr-Latn-RS"/>
    </w:rPr>
  </w:style>
  <w:style w:type="paragraph" w:customStyle="1" w:styleId="font5">
    <w:name w:val="font5"/>
    <w:basedOn w:val="Normal"/>
    <w:rsid w:val="002D6EEF"/>
    <w:pPr>
      <w:spacing w:before="100" w:beforeAutospacing="1" w:after="100" w:afterAutospacing="1"/>
    </w:pPr>
    <w:rPr>
      <w:b/>
      <w:bCs/>
      <w:lang w:val="sr-Latn-RS" w:eastAsia="sr-Latn-RS"/>
    </w:rPr>
  </w:style>
  <w:style w:type="paragraph" w:customStyle="1" w:styleId="font6">
    <w:name w:val="font6"/>
    <w:basedOn w:val="Normal"/>
    <w:rsid w:val="002D6EEF"/>
    <w:pPr>
      <w:spacing w:before="100" w:beforeAutospacing="1" w:after="100" w:afterAutospacing="1"/>
    </w:pPr>
    <w:rPr>
      <w:lang w:val="sr-Latn-RS" w:eastAsia="sr-Latn-RS"/>
    </w:rPr>
  </w:style>
  <w:style w:type="paragraph" w:customStyle="1" w:styleId="font7">
    <w:name w:val="font7"/>
    <w:basedOn w:val="Normal"/>
    <w:rsid w:val="002D6EEF"/>
    <w:pPr>
      <w:spacing w:before="100" w:beforeAutospacing="1" w:after="100" w:afterAutospacing="1"/>
    </w:pPr>
    <w:rPr>
      <w:lang w:val="sr-Latn-RS" w:eastAsia="sr-Latn-RS"/>
    </w:rPr>
  </w:style>
  <w:style w:type="paragraph" w:customStyle="1" w:styleId="font8">
    <w:name w:val="font8"/>
    <w:basedOn w:val="Normal"/>
    <w:rsid w:val="002D6EEF"/>
    <w:pPr>
      <w:spacing w:before="100" w:beforeAutospacing="1" w:after="100" w:afterAutospacing="1"/>
    </w:pPr>
    <w:rPr>
      <w:lang w:val="sr-Latn-RS" w:eastAsia="sr-Latn-RS"/>
    </w:rPr>
  </w:style>
  <w:style w:type="paragraph" w:customStyle="1" w:styleId="font9">
    <w:name w:val="font9"/>
    <w:basedOn w:val="Normal"/>
    <w:rsid w:val="002D6EEF"/>
    <w:pPr>
      <w:spacing w:before="100" w:beforeAutospacing="1" w:after="100" w:afterAutospacing="1"/>
    </w:pPr>
    <w:rPr>
      <w:lang w:val="sr-Latn-RS" w:eastAsia="sr-Latn-RS"/>
    </w:rPr>
  </w:style>
  <w:style w:type="paragraph" w:customStyle="1" w:styleId="xl64">
    <w:name w:val="xl64"/>
    <w:basedOn w:val="Normal"/>
    <w:rsid w:val="002D6EEF"/>
    <w:pPr>
      <w:pBdr>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65">
    <w:name w:val="xl65"/>
    <w:basedOn w:val="Normal"/>
    <w:rsid w:val="002D6EEF"/>
    <w:pPr>
      <w:spacing w:before="100" w:beforeAutospacing="1" w:after="100" w:afterAutospacing="1"/>
    </w:pPr>
    <w:rPr>
      <w:color w:val="FF0000"/>
      <w:lang w:val="sr-Latn-RS" w:eastAsia="sr-Latn-RS"/>
    </w:rPr>
  </w:style>
  <w:style w:type="paragraph" w:customStyle="1" w:styleId="xl66">
    <w:name w:val="xl66"/>
    <w:basedOn w:val="Normal"/>
    <w:rsid w:val="002D6EEF"/>
    <w:pPr>
      <w:pBdr>
        <w:bottom w:val="single" w:sz="8" w:space="0" w:color="auto"/>
        <w:right w:val="single" w:sz="8" w:space="0" w:color="auto"/>
      </w:pBdr>
      <w:spacing w:before="100" w:beforeAutospacing="1" w:after="100" w:afterAutospacing="1"/>
      <w:jc w:val="center"/>
      <w:textAlignment w:val="top"/>
    </w:pPr>
    <w:rPr>
      <w:color w:val="00B050"/>
      <w:lang w:val="sr-Latn-RS" w:eastAsia="sr-Latn-RS"/>
    </w:rPr>
  </w:style>
  <w:style w:type="paragraph" w:customStyle="1" w:styleId="xl67">
    <w:name w:val="xl67"/>
    <w:basedOn w:val="Normal"/>
    <w:rsid w:val="002D6EEF"/>
    <w:pPr>
      <w:spacing w:before="100" w:beforeAutospacing="1" w:after="100" w:afterAutospacing="1"/>
    </w:pPr>
    <w:rPr>
      <w:color w:val="00B050"/>
      <w:lang w:val="sr-Latn-RS" w:eastAsia="sr-Latn-RS"/>
    </w:rPr>
  </w:style>
  <w:style w:type="paragraph" w:customStyle="1" w:styleId="xl68">
    <w:name w:val="xl68"/>
    <w:basedOn w:val="Normal"/>
    <w:rsid w:val="002D6EEF"/>
    <w:pPr>
      <w:spacing w:before="100" w:beforeAutospacing="1" w:after="100" w:afterAutospacing="1"/>
    </w:pPr>
    <w:rPr>
      <w:color w:val="7030A0"/>
      <w:lang w:val="sr-Latn-RS" w:eastAsia="sr-Latn-RS"/>
    </w:rPr>
  </w:style>
  <w:style w:type="paragraph" w:customStyle="1" w:styleId="xl69">
    <w:name w:val="xl69"/>
    <w:basedOn w:val="Normal"/>
    <w:rsid w:val="002D6EEF"/>
    <w:pPr>
      <w:pBdr>
        <w:top w:val="single" w:sz="8" w:space="0" w:color="auto"/>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0">
    <w:name w:val="xl70"/>
    <w:basedOn w:val="Normal"/>
    <w:rsid w:val="002D6EEF"/>
    <w:pPr>
      <w:pBdr>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1">
    <w:name w:val="xl71"/>
    <w:basedOn w:val="Normal"/>
    <w:rsid w:val="002D6EEF"/>
    <w:pPr>
      <w:pBdr>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2">
    <w:name w:val="xl72"/>
    <w:basedOn w:val="Normal"/>
    <w:rsid w:val="002D6EEF"/>
    <w:pPr>
      <w:pBdr>
        <w:top w:val="single" w:sz="8" w:space="0" w:color="auto"/>
        <w:left w:val="single" w:sz="8" w:space="0" w:color="auto"/>
        <w:right w:val="single" w:sz="8" w:space="0" w:color="auto"/>
      </w:pBdr>
      <w:spacing w:before="100" w:beforeAutospacing="1" w:after="100" w:afterAutospacing="1"/>
      <w:jc w:val="center"/>
      <w:textAlignment w:val="top"/>
    </w:pPr>
    <w:rPr>
      <w:color w:val="7030A0"/>
      <w:lang w:val="sr-Latn-RS" w:eastAsia="sr-Latn-RS"/>
    </w:rPr>
  </w:style>
  <w:style w:type="paragraph" w:customStyle="1" w:styleId="xl73">
    <w:name w:val="xl73"/>
    <w:basedOn w:val="Normal"/>
    <w:rsid w:val="002D6EEF"/>
    <w:pPr>
      <w:pBdr>
        <w:left w:val="single" w:sz="8" w:space="0" w:color="auto"/>
        <w:bottom w:val="single" w:sz="8" w:space="0" w:color="auto"/>
        <w:right w:val="single" w:sz="8" w:space="0" w:color="auto"/>
      </w:pBdr>
      <w:spacing w:before="100" w:beforeAutospacing="1" w:after="100" w:afterAutospacing="1"/>
      <w:jc w:val="center"/>
      <w:textAlignment w:val="top"/>
    </w:pPr>
    <w:rPr>
      <w:color w:val="7030A0"/>
      <w:lang w:val="sr-Latn-RS" w:eastAsia="sr-Latn-RS"/>
    </w:rPr>
  </w:style>
  <w:style w:type="paragraph" w:customStyle="1" w:styleId="xl74">
    <w:name w:val="xl74"/>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75">
    <w:name w:val="xl75"/>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76">
    <w:name w:val="xl76"/>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7">
    <w:name w:val="xl77"/>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78">
    <w:name w:val="xl78"/>
    <w:basedOn w:val="Normal"/>
    <w:rsid w:val="002D6EE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7030A0"/>
      <w:lang w:val="sr-Latn-RS" w:eastAsia="sr-Latn-RS"/>
    </w:rPr>
  </w:style>
  <w:style w:type="paragraph" w:customStyle="1" w:styleId="xl79">
    <w:name w:val="xl79"/>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7030A0"/>
      <w:lang w:val="sr-Latn-RS" w:eastAsia="sr-Latn-RS"/>
    </w:rPr>
  </w:style>
  <w:style w:type="paragraph" w:customStyle="1" w:styleId="xl80">
    <w:name w:val="xl80"/>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pPr>
    <w:rPr>
      <w:color w:val="00B050"/>
      <w:lang w:val="sr-Latn-RS" w:eastAsia="sr-Latn-RS"/>
    </w:rPr>
  </w:style>
  <w:style w:type="paragraph" w:customStyle="1" w:styleId="xl81">
    <w:name w:val="xl81"/>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lang w:val="sr-Latn-RS" w:eastAsia="sr-Latn-RS"/>
    </w:rPr>
  </w:style>
  <w:style w:type="paragraph" w:customStyle="1" w:styleId="xl82">
    <w:name w:val="xl82"/>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83">
    <w:name w:val="xl83"/>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84">
    <w:name w:val="xl84"/>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85">
    <w:name w:val="xl85"/>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86">
    <w:name w:val="xl86"/>
    <w:basedOn w:val="Normal"/>
    <w:rsid w:val="002D6EEF"/>
    <w:pPr>
      <w:pBdr>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87">
    <w:name w:val="xl87"/>
    <w:basedOn w:val="Normal"/>
    <w:rsid w:val="002D6EEF"/>
    <w:pPr>
      <w:spacing w:before="100" w:beforeAutospacing="1" w:after="100" w:afterAutospacing="1"/>
    </w:pPr>
    <w:rPr>
      <w:lang w:val="sr-Latn-RS" w:eastAsia="sr-Latn-RS"/>
    </w:rPr>
  </w:style>
  <w:style w:type="paragraph" w:customStyle="1" w:styleId="xl88">
    <w:name w:val="xl88"/>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89">
    <w:name w:val="xl89"/>
    <w:basedOn w:val="Normal"/>
    <w:rsid w:val="002D6EEF"/>
    <w:pPr>
      <w:pBdr>
        <w:top w:val="single" w:sz="8" w:space="0" w:color="auto"/>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90">
    <w:name w:val="xl90"/>
    <w:basedOn w:val="Normal"/>
    <w:rsid w:val="002D6EEF"/>
    <w:pPr>
      <w:pBdr>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91">
    <w:name w:val="xl91"/>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92">
    <w:name w:val="xl92"/>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93">
    <w:name w:val="xl93"/>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94">
    <w:name w:val="xl94"/>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95">
    <w:name w:val="xl95"/>
    <w:basedOn w:val="Normal"/>
    <w:rsid w:val="002D6EEF"/>
    <w:pPr>
      <w:pBdr>
        <w:top w:val="single" w:sz="8" w:space="0" w:color="auto"/>
        <w:lef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96">
    <w:name w:val="xl96"/>
    <w:basedOn w:val="Normal"/>
    <w:rsid w:val="002D6EEF"/>
    <w:pPr>
      <w:pBdr>
        <w:top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97">
    <w:name w:val="xl97"/>
    <w:basedOn w:val="Normal"/>
    <w:rsid w:val="002D6EEF"/>
    <w:pPr>
      <w:pBdr>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98">
    <w:name w:val="xl98"/>
    <w:basedOn w:val="Normal"/>
    <w:rsid w:val="002D6EEF"/>
    <w:pPr>
      <w:pBdr>
        <w:lef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99">
    <w:name w:val="xl99"/>
    <w:basedOn w:val="Normal"/>
    <w:rsid w:val="002D6EEF"/>
    <w:pPr>
      <w:pBdr>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0">
    <w:name w:val="xl100"/>
    <w:basedOn w:val="Normal"/>
    <w:rsid w:val="002D6EEF"/>
    <w:pPr>
      <w:pBdr>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01">
    <w:name w:val="xl101"/>
    <w:basedOn w:val="Normal"/>
    <w:rsid w:val="002D6EEF"/>
    <w:pPr>
      <w:pBdr>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102">
    <w:name w:val="xl102"/>
    <w:basedOn w:val="Normal"/>
    <w:rsid w:val="002D6EEF"/>
    <w:pPr>
      <w:pBdr>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3">
    <w:name w:val="xl103"/>
    <w:basedOn w:val="Normal"/>
    <w:rsid w:val="002D6EEF"/>
    <w:pPr>
      <w:pBdr>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4">
    <w:name w:val="xl104"/>
    <w:basedOn w:val="Normal"/>
    <w:rsid w:val="002D6EEF"/>
    <w:pPr>
      <w:pBdr>
        <w:top w:val="single" w:sz="8" w:space="0" w:color="auto"/>
        <w:left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05">
    <w:name w:val="xl105"/>
    <w:basedOn w:val="Normal"/>
    <w:rsid w:val="002D6E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06">
    <w:name w:val="xl106"/>
    <w:basedOn w:val="Normal"/>
    <w:rsid w:val="002D6EEF"/>
    <w:pPr>
      <w:pBdr>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7">
    <w:name w:val="xl107"/>
    <w:basedOn w:val="Normal"/>
    <w:rsid w:val="002D6EEF"/>
    <w:pPr>
      <w:pBdr>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8">
    <w:name w:val="xl108"/>
    <w:basedOn w:val="Normal"/>
    <w:rsid w:val="002D6EEF"/>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color w:val="FF0000"/>
      <w:sz w:val="28"/>
      <w:szCs w:val="28"/>
      <w:lang w:val="sr-Latn-RS" w:eastAsia="sr-Latn-RS"/>
    </w:rPr>
  </w:style>
  <w:style w:type="paragraph" w:customStyle="1" w:styleId="xl109">
    <w:name w:val="xl109"/>
    <w:basedOn w:val="Normal"/>
    <w:rsid w:val="002D6EEF"/>
    <w:pPr>
      <w:pBdr>
        <w:top w:val="single" w:sz="8" w:space="0" w:color="auto"/>
        <w:bottom w:val="single" w:sz="8" w:space="0" w:color="auto"/>
      </w:pBdr>
      <w:spacing w:before="100" w:beforeAutospacing="1" w:after="100" w:afterAutospacing="1"/>
      <w:jc w:val="center"/>
    </w:pPr>
    <w:rPr>
      <w:rFonts w:ascii="Calibri" w:hAnsi="Calibri"/>
      <w:b/>
      <w:bCs/>
      <w:color w:val="FF0000"/>
      <w:sz w:val="28"/>
      <w:szCs w:val="28"/>
      <w:lang w:val="sr-Latn-RS" w:eastAsia="sr-Latn-RS"/>
    </w:rPr>
  </w:style>
  <w:style w:type="paragraph" w:customStyle="1" w:styleId="xl110">
    <w:name w:val="xl110"/>
    <w:basedOn w:val="Normal"/>
    <w:rsid w:val="002D6EEF"/>
    <w:pPr>
      <w:pBdr>
        <w:top w:val="single" w:sz="8" w:space="0" w:color="auto"/>
        <w:bottom w:val="single" w:sz="8" w:space="0" w:color="auto"/>
        <w:right w:val="single" w:sz="8" w:space="0" w:color="auto"/>
      </w:pBdr>
      <w:spacing w:before="100" w:beforeAutospacing="1" w:after="100" w:afterAutospacing="1"/>
      <w:jc w:val="center"/>
    </w:pPr>
    <w:rPr>
      <w:rFonts w:ascii="Calibri" w:hAnsi="Calibri"/>
      <w:b/>
      <w:bCs/>
      <w:color w:val="FF0000"/>
      <w:sz w:val="28"/>
      <w:szCs w:val="28"/>
      <w:lang w:val="sr-Latn-RS" w:eastAsia="sr-Latn-RS"/>
    </w:rPr>
  </w:style>
  <w:style w:type="paragraph" w:customStyle="1" w:styleId="xl111">
    <w:name w:val="xl111"/>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12">
    <w:name w:val="xl112"/>
    <w:basedOn w:val="Normal"/>
    <w:rsid w:val="002D6EEF"/>
    <w:pPr>
      <w:pBdr>
        <w:top w:val="single" w:sz="8" w:space="0" w:color="auto"/>
        <w:left w:val="single" w:sz="8" w:space="0" w:color="auto"/>
        <w:right w:val="single" w:sz="8" w:space="0" w:color="auto"/>
      </w:pBdr>
      <w:spacing w:before="100" w:beforeAutospacing="1" w:after="100" w:afterAutospacing="1"/>
      <w:jc w:val="center"/>
    </w:pPr>
    <w:rPr>
      <w:lang w:val="sr-Latn-RS" w:eastAsia="sr-Latn-RS"/>
    </w:rPr>
  </w:style>
  <w:style w:type="paragraph" w:customStyle="1" w:styleId="xl113">
    <w:name w:val="xl113"/>
    <w:basedOn w:val="Normal"/>
    <w:rsid w:val="002D6EEF"/>
    <w:pPr>
      <w:pBdr>
        <w:left w:val="single" w:sz="8" w:space="0" w:color="auto"/>
        <w:right w:val="single" w:sz="8" w:space="0" w:color="auto"/>
      </w:pBdr>
      <w:spacing w:before="100" w:beforeAutospacing="1" w:after="100" w:afterAutospacing="1"/>
      <w:jc w:val="center"/>
    </w:pPr>
    <w:rPr>
      <w:lang w:val="sr-Latn-RS" w:eastAsia="sr-Latn-RS"/>
    </w:rPr>
  </w:style>
  <w:style w:type="paragraph" w:customStyle="1" w:styleId="xl114">
    <w:name w:val="xl114"/>
    <w:basedOn w:val="Normal"/>
    <w:rsid w:val="002D6EEF"/>
    <w:pPr>
      <w:pBdr>
        <w:left w:val="single" w:sz="8" w:space="0" w:color="auto"/>
        <w:bottom w:val="single" w:sz="8" w:space="0" w:color="auto"/>
        <w:right w:val="single" w:sz="8" w:space="0" w:color="auto"/>
      </w:pBdr>
      <w:spacing w:before="100" w:beforeAutospacing="1" w:after="100" w:afterAutospacing="1"/>
      <w:jc w:val="center"/>
    </w:pPr>
    <w:rPr>
      <w:lang w:val="sr-Latn-RS" w:eastAsia="sr-Latn-RS"/>
    </w:rPr>
  </w:style>
  <w:style w:type="paragraph" w:customStyle="1" w:styleId="xl115">
    <w:name w:val="xl115"/>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116">
    <w:name w:val="xl116"/>
    <w:basedOn w:val="Normal"/>
    <w:rsid w:val="002D6EEF"/>
    <w:pPr>
      <w:pBdr>
        <w:top w:val="single" w:sz="8" w:space="0" w:color="auto"/>
        <w:lef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17">
    <w:name w:val="xl117"/>
    <w:basedOn w:val="Normal"/>
    <w:rsid w:val="002D6EEF"/>
    <w:pPr>
      <w:pBdr>
        <w:top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18">
    <w:name w:val="xl118"/>
    <w:basedOn w:val="Normal"/>
    <w:rsid w:val="002D6EEF"/>
    <w:pPr>
      <w:pBdr>
        <w:top w:val="single" w:sz="8" w:space="0" w:color="auto"/>
        <w:left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19">
    <w:name w:val="xl119"/>
    <w:basedOn w:val="Normal"/>
    <w:rsid w:val="002D6EEF"/>
    <w:pPr>
      <w:pBdr>
        <w:left w:val="single" w:sz="8" w:space="0" w:color="auto"/>
        <w:bottom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20">
    <w:name w:val="xl120"/>
    <w:basedOn w:val="Normal"/>
    <w:rsid w:val="002D6E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21">
    <w:name w:val="xl121"/>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22">
    <w:name w:val="xl122"/>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23">
    <w:name w:val="xl123"/>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sr-Latn-RS" w:eastAsia="sr-Latn-RS"/>
    </w:rPr>
  </w:style>
  <w:style w:type="paragraph" w:customStyle="1" w:styleId="xl124">
    <w:name w:val="xl124"/>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125">
    <w:name w:val="xl125"/>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26">
    <w:name w:val="xl126"/>
    <w:basedOn w:val="Normal"/>
    <w:rsid w:val="002D6EEF"/>
    <w:pPr>
      <w:pBdr>
        <w:top w:val="single" w:sz="8" w:space="0" w:color="auto"/>
        <w:left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127">
    <w:name w:val="xl127"/>
    <w:basedOn w:val="Normal"/>
    <w:rsid w:val="002D6EEF"/>
    <w:pPr>
      <w:pBdr>
        <w:top w:val="single" w:sz="8" w:space="0" w:color="auto"/>
        <w:right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128">
    <w:name w:val="xl128"/>
    <w:basedOn w:val="Normal"/>
    <w:rsid w:val="002D6EEF"/>
    <w:pPr>
      <w:pBdr>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29">
    <w:name w:val="xl129"/>
    <w:basedOn w:val="Normal"/>
    <w:rsid w:val="002D6EEF"/>
    <w:pPr>
      <w:pBdr>
        <w:left w:val="single" w:sz="8" w:space="0" w:color="auto"/>
      </w:pBdr>
      <w:shd w:val="clear" w:color="000000" w:fill="FFFFFF"/>
      <w:spacing w:before="100" w:beforeAutospacing="1" w:after="100" w:afterAutospacing="1"/>
      <w:textAlignment w:val="top"/>
    </w:pPr>
    <w:rPr>
      <w:i/>
      <w:iCs/>
      <w:lang w:val="sr-Latn-RS" w:eastAsia="sr-Latn-RS"/>
    </w:rPr>
  </w:style>
  <w:style w:type="paragraph" w:customStyle="1" w:styleId="xl130">
    <w:name w:val="xl130"/>
    <w:basedOn w:val="Normal"/>
    <w:rsid w:val="002D6EEF"/>
    <w:pPr>
      <w:pBdr>
        <w:right w:val="single" w:sz="8" w:space="0" w:color="auto"/>
      </w:pBdr>
      <w:shd w:val="clear" w:color="000000" w:fill="FFFFFF"/>
      <w:spacing w:before="100" w:beforeAutospacing="1" w:after="100" w:afterAutospacing="1"/>
      <w:textAlignment w:val="top"/>
    </w:pPr>
    <w:rPr>
      <w:i/>
      <w:iCs/>
      <w:lang w:val="sr-Latn-RS" w:eastAsia="sr-Latn-RS"/>
    </w:rPr>
  </w:style>
  <w:style w:type="paragraph" w:customStyle="1" w:styleId="xl131">
    <w:name w:val="xl131"/>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2">
    <w:name w:val="xl132"/>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i/>
      <w:iCs/>
      <w:lang w:val="sr-Latn-RS" w:eastAsia="sr-Latn-RS"/>
    </w:rPr>
  </w:style>
  <w:style w:type="paragraph" w:customStyle="1" w:styleId="xl133">
    <w:name w:val="xl133"/>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4">
    <w:name w:val="xl134"/>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5">
    <w:name w:val="xl135"/>
    <w:basedOn w:val="Normal"/>
    <w:rsid w:val="002D6EEF"/>
    <w:pPr>
      <w:pBdr>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36">
    <w:name w:val="xl136"/>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7">
    <w:name w:val="xl137"/>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i/>
      <w:iCs/>
      <w:lang w:val="sr-Latn-RS" w:eastAsia="sr-Latn-RS"/>
    </w:rPr>
  </w:style>
  <w:style w:type="paragraph" w:customStyle="1" w:styleId="xl138">
    <w:name w:val="xl138"/>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lang w:val="sr-Latn-RS" w:eastAsia="sr-Latn-RS"/>
    </w:rPr>
  </w:style>
  <w:style w:type="paragraph" w:customStyle="1" w:styleId="xl139">
    <w:name w:val="xl139"/>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40">
    <w:name w:val="xl140"/>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41">
    <w:name w:val="xl141"/>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42">
    <w:name w:val="xl142"/>
    <w:basedOn w:val="Normal"/>
    <w:rsid w:val="002D6EEF"/>
    <w:pPr>
      <w:pBdr>
        <w:top w:val="single" w:sz="8" w:space="0" w:color="auto"/>
        <w:left w:val="single" w:sz="8" w:space="0" w:color="auto"/>
        <w:bottom w:val="single" w:sz="8" w:space="0" w:color="auto"/>
      </w:pBdr>
      <w:spacing w:before="100" w:beforeAutospacing="1" w:after="100" w:afterAutospacing="1"/>
      <w:jc w:val="right"/>
      <w:textAlignment w:val="top"/>
    </w:pPr>
    <w:rPr>
      <w:b/>
      <w:bCs/>
      <w:lang w:val="sr-Latn-RS" w:eastAsia="sr-Latn-RS"/>
    </w:rPr>
  </w:style>
  <w:style w:type="paragraph" w:customStyle="1" w:styleId="xl143">
    <w:name w:val="xl143"/>
    <w:basedOn w:val="Normal"/>
    <w:rsid w:val="002D6EEF"/>
    <w:pPr>
      <w:pBdr>
        <w:top w:val="single" w:sz="8" w:space="0" w:color="auto"/>
        <w:bottom w:val="single" w:sz="8" w:space="0" w:color="auto"/>
      </w:pBdr>
      <w:spacing w:before="100" w:beforeAutospacing="1" w:after="100" w:afterAutospacing="1"/>
      <w:jc w:val="right"/>
      <w:textAlignment w:val="top"/>
    </w:pPr>
    <w:rPr>
      <w:b/>
      <w:bCs/>
      <w:lang w:val="sr-Latn-RS" w:eastAsia="sr-Latn-RS"/>
    </w:rPr>
  </w:style>
  <w:style w:type="paragraph" w:customStyle="1" w:styleId="xl144">
    <w:name w:val="xl144"/>
    <w:basedOn w:val="Normal"/>
    <w:rsid w:val="002D6EEF"/>
    <w:pPr>
      <w:shd w:val="clear" w:color="000000" w:fill="FFFFFF"/>
      <w:spacing w:before="100" w:beforeAutospacing="1" w:after="100" w:afterAutospacing="1"/>
      <w:textAlignment w:val="top"/>
    </w:pPr>
    <w:rPr>
      <w:lang w:val="sr-Latn-RS" w:eastAsia="sr-Latn-RS"/>
    </w:rPr>
  </w:style>
  <w:style w:type="paragraph" w:customStyle="1" w:styleId="xl145">
    <w:name w:val="xl145"/>
    <w:basedOn w:val="Normal"/>
    <w:rsid w:val="002D6EEF"/>
    <w:pPr>
      <w:spacing w:before="100" w:beforeAutospacing="1" w:after="100" w:afterAutospacing="1"/>
      <w:textAlignment w:val="top"/>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FE1C8E"/>
    <w:pPr>
      <w:ind w:left="375" w:right="375" w:firstLine="240"/>
      <w:jc w:val="both"/>
    </w:pPr>
    <w:rPr>
      <w:rFonts w:ascii="Arial" w:hAnsi="Arial" w:cs="Arial"/>
      <w:sz w:val="20"/>
      <w:szCs w:val="20"/>
      <w:lang w:val="en-US"/>
    </w:rPr>
  </w:style>
  <w:style w:type="paragraph" w:styleId="NoSpacing">
    <w:name w:val="No Spacing"/>
    <w:uiPriority w:val="1"/>
    <w:qFormat/>
    <w:rsid w:val="001438A6"/>
    <w:rPr>
      <w:sz w:val="24"/>
      <w:szCs w:val="24"/>
      <w:lang w:val="en-GB"/>
    </w:rPr>
  </w:style>
  <w:style w:type="paragraph" w:customStyle="1" w:styleId="Normal1">
    <w:name w:val="Normal1"/>
    <w:basedOn w:val="Normal"/>
    <w:rsid w:val="001438A6"/>
    <w:pPr>
      <w:spacing w:before="100" w:beforeAutospacing="1" w:after="100" w:afterAutospacing="1"/>
    </w:pPr>
    <w:rPr>
      <w:lang w:val="sr-Latn-RS" w:eastAsia="sr-Latn-RS"/>
    </w:rPr>
  </w:style>
  <w:style w:type="paragraph" w:customStyle="1" w:styleId="msonormal0">
    <w:name w:val="msonormal"/>
    <w:basedOn w:val="Normal"/>
    <w:rsid w:val="002D6EEF"/>
    <w:pPr>
      <w:spacing w:before="100" w:beforeAutospacing="1" w:after="100" w:afterAutospacing="1"/>
    </w:pPr>
    <w:rPr>
      <w:lang w:val="sr-Latn-RS" w:eastAsia="sr-Latn-RS"/>
    </w:rPr>
  </w:style>
  <w:style w:type="paragraph" w:customStyle="1" w:styleId="font5">
    <w:name w:val="font5"/>
    <w:basedOn w:val="Normal"/>
    <w:rsid w:val="002D6EEF"/>
    <w:pPr>
      <w:spacing w:before="100" w:beforeAutospacing="1" w:after="100" w:afterAutospacing="1"/>
    </w:pPr>
    <w:rPr>
      <w:b/>
      <w:bCs/>
      <w:lang w:val="sr-Latn-RS" w:eastAsia="sr-Latn-RS"/>
    </w:rPr>
  </w:style>
  <w:style w:type="paragraph" w:customStyle="1" w:styleId="font6">
    <w:name w:val="font6"/>
    <w:basedOn w:val="Normal"/>
    <w:rsid w:val="002D6EEF"/>
    <w:pPr>
      <w:spacing w:before="100" w:beforeAutospacing="1" w:after="100" w:afterAutospacing="1"/>
    </w:pPr>
    <w:rPr>
      <w:lang w:val="sr-Latn-RS" w:eastAsia="sr-Latn-RS"/>
    </w:rPr>
  </w:style>
  <w:style w:type="paragraph" w:customStyle="1" w:styleId="font7">
    <w:name w:val="font7"/>
    <w:basedOn w:val="Normal"/>
    <w:rsid w:val="002D6EEF"/>
    <w:pPr>
      <w:spacing w:before="100" w:beforeAutospacing="1" w:after="100" w:afterAutospacing="1"/>
    </w:pPr>
    <w:rPr>
      <w:lang w:val="sr-Latn-RS" w:eastAsia="sr-Latn-RS"/>
    </w:rPr>
  </w:style>
  <w:style w:type="paragraph" w:customStyle="1" w:styleId="font8">
    <w:name w:val="font8"/>
    <w:basedOn w:val="Normal"/>
    <w:rsid w:val="002D6EEF"/>
    <w:pPr>
      <w:spacing w:before="100" w:beforeAutospacing="1" w:after="100" w:afterAutospacing="1"/>
    </w:pPr>
    <w:rPr>
      <w:lang w:val="sr-Latn-RS" w:eastAsia="sr-Latn-RS"/>
    </w:rPr>
  </w:style>
  <w:style w:type="paragraph" w:customStyle="1" w:styleId="font9">
    <w:name w:val="font9"/>
    <w:basedOn w:val="Normal"/>
    <w:rsid w:val="002D6EEF"/>
    <w:pPr>
      <w:spacing w:before="100" w:beforeAutospacing="1" w:after="100" w:afterAutospacing="1"/>
    </w:pPr>
    <w:rPr>
      <w:lang w:val="sr-Latn-RS" w:eastAsia="sr-Latn-RS"/>
    </w:rPr>
  </w:style>
  <w:style w:type="paragraph" w:customStyle="1" w:styleId="xl64">
    <w:name w:val="xl64"/>
    <w:basedOn w:val="Normal"/>
    <w:rsid w:val="002D6EEF"/>
    <w:pPr>
      <w:pBdr>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65">
    <w:name w:val="xl65"/>
    <w:basedOn w:val="Normal"/>
    <w:rsid w:val="002D6EEF"/>
    <w:pPr>
      <w:spacing w:before="100" w:beforeAutospacing="1" w:after="100" w:afterAutospacing="1"/>
    </w:pPr>
    <w:rPr>
      <w:color w:val="FF0000"/>
      <w:lang w:val="sr-Latn-RS" w:eastAsia="sr-Latn-RS"/>
    </w:rPr>
  </w:style>
  <w:style w:type="paragraph" w:customStyle="1" w:styleId="xl66">
    <w:name w:val="xl66"/>
    <w:basedOn w:val="Normal"/>
    <w:rsid w:val="002D6EEF"/>
    <w:pPr>
      <w:pBdr>
        <w:bottom w:val="single" w:sz="8" w:space="0" w:color="auto"/>
        <w:right w:val="single" w:sz="8" w:space="0" w:color="auto"/>
      </w:pBdr>
      <w:spacing w:before="100" w:beforeAutospacing="1" w:after="100" w:afterAutospacing="1"/>
      <w:jc w:val="center"/>
      <w:textAlignment w:val="top"/>
    </w:pPr>
    <w:rPr>
      <w:color w:val="00B050"/>
      <w:lang w:val="sr-Latn-RS" w:eastAsia="sr-Latn-RS"/>
    </w:rPr>
  </w:style>
  <w:style w:type="paragraph" w:customStyle="1" w:styleId="xl67">
    <w:name w:val="xl67"/>
    <w:basedOn w:val="Normal"/>
    <w:rsid w:val="002D6EEF"/>
    <w:pPr>
      <w:spacing w:before="100" w:beforeAutospacing="1" w:after="100" w:afterAutospacing="1"/>
    </w:pPr>
    <w:rPr>
      <w:color w:val="00B050"/>
      <w:lang w:val="sr-Latn-RS" w:eastAsia="sr-Latn-RS"/>
    </w:rPr>
  </w:style>
  <w:style w:type="paragraph" w:customStyle="1" w:styleId="xl68">
    <w:name w:val="xl68"/>
    <w:basedOn w:val="Normal"/>
    <w:rsid w:val="002D6EEF"/>
    <w:pPr>
      <w:spacing w:before="100" w:beforeAutospacing="1" w:after="100" w:afterAutospacing="1"/>
    </w:pPr>
    <w:rPr>
      <w:color w:val="7030A0"/>
      <w:lang w:val="sr-Latn-RS" w:eastAsia="sr-Latn-RS"/>
    </w:rPr>
  </w:style>
  <w:style w:type="paragraph" w:customStyle="1" w:styleId="xl69">
    <w:name w:val="xl69"/>
    <w:basedOn w:val="Normal"/>
    <w:rsid w:val="002D6EEF"/>
    <w:pPr>
      <w:pBdr>
        <w:top w:val="single" w:sz="8" w:space="0" w:color="auto"/>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0">
    <w:name w:val="xl70"/>
    <w:basedOn w:val="Normal"/>
    <w:rsid w:val="002D6EEF"/>
    <w:pPr>
      <w:pBdr>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1">
    <w:name w:val="xl71"/>
    <w:basedOn w:val="Normal"/>
    <w:rsid w:val="002D6EEF"/>
    <w:pPr>
      <w:pBdr>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2">
    <w:name w:val="xl72"/>
    <w:basedOn w:val="Normal"/>
    <w:rsid w:val="002D6EEF"/>
    <w:pPr>
      <w:pBdr>
        <w:top w:val="single" w:sz="8" w:space="0" w:color="auto"/>
        <w:left w:val="single" w:sz="8" w:space="0" w:color="auto"/>
        <w:right w:val="single" w:sz="8" w:space="0" w:color="auto"/>
      </w:pBdr>
      <w:spacing w:before="100" w:beforeAutospacing="1" w:after="100" w:afterAutospacing="1"/>
      <w:jc w:val="center"/>
      <w:textAlignment w:val="top"/>
    </w:pPr>
    <w:rPr>
      <w:color w:val="7030A0"/>
      <w:lang w:val="sr-Latn-RS" w:eastAsia="sr-Latn-RS"/>
    </w:rPr>
  </w:style>
  <w:style w:type="paragraph" w:customStyle="1" w:styleId="xl73">
    <w:name w:val="xl73"/>
    <w:basedOn w:val="Normal"/>
    <w:rsid w:val="002D6EEF"/>
    <w:pPr>
      <w:pBdr>
        <w:left w:val="single" w:sz="8" w:space="0" w:color="auto"/>
        <w:bottom w:val="single" w:sz="8" w:space="0" w:color="auto"/>
        <w:right w:val="single" w:sz="8" w:space="0" w:color="auto"/>
      </w:pBdr>
      <w:spacing w:before="100" w:beforeAutospacing="1" w:after="100" w:afterAutospacing="1"/>
      <w:jc w:val="center"/>
      <w:textAlignment w:val="top"/>
    </w:pPr>
    <w:rPr>
      <w:color w:val="7030A0"/>
      <w:lang w:val="sr-Latn-RS" w:eastAsia="sr-Latn-RS"/>
    </w:rPr>
  </w:style>
  <w:style w:type="paragraph" w:customStyle="1" w:styleId="xl74">
    <w:name w:val="xl74"/>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75">
    <w:name w:val="xl75"/>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76">
    <w:name w:val="xl76"/>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77">
    <w:name w:val="xl77"/>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78">
    <w:name w:val="xl78"/>
    <w:basedOn w:val="Normal"/>
    <w:rsid w:val="002D6EE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7030A0"/>
      <w:lang w:val="sr-Latn-RS" w:eastAsia="sr-Latn-RS"/>
    </w:rPr>
  </w:style>
  <w:style w:type="paragraph" w:customStyle="1" w:styleId="xl79">
    <w:name w:val="xl79"/>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7030A0"/>
      <w:lang w:val="sr-Latn-RS" w:eastAsia="sr-Latn-RS"/>
    </w:rPr>
  </w:style>
  <w:style w:type="paragraph" w:customStyle="1" w:styleId="xl80">
    <w:name w:val="xl80"/>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pPr>
    <w:rPr>
      <w:color w:val="00B050"/>
      <w:lang w:val="sr-Latn-RS" w:eastAsia="sr-Latn-RS"/>
    </w:rPr>
  </w:style>
  <w:style w:type="paragraph" w:customStyle="1" w:styleId="xl81">
    <w:name w:val="xl81"/>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FF0000"/>
      <w:lang w:val="sr-Latn-RS" w:eastAsia="sr-Latn-RS"/>
    </w:rPr>
  </w:style>
  <w:style w:type="paragraph" w:customStyle="1" w:styleId="xl82">
    <w:name w:val="xl82"/>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83">
    <w:name w:val="xl83"/>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84">
    <w:name w:val="xl84"/>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85">
    <w:name w:val="xl85"/>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86">
    <w:name w:val="xl86"/>
    <w:basedOn w:val="Normal"/>
    <w:rsid w:val="002D6EEF"/>
    <w:pPr>
      <w:pBdr>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87">
    <w:name w:val="xl87"/>
    <w:basedOn w:val="Normal"/>
    <w:rsid w:val="002D6EEF"/>
    <w:pPr>
      <w:spacing w:before="100" w:beforeAutospacing="1" w:after="100" w:afterAutospacing="1"/>
    </w:pPr>
    <w:rPr>
      <w:lang w:val="sr-Latn-RS" w:eastAsia="sr-Latn-RS"/>
    </w:rPr>
  </w:style>
  <w:style w:type="paragraph" w:customStyle="1" w:styleId="xl88">
    <w:name w:val="xl88"/>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89">
    <w:name w:val="xl89"/>
    <w:basedOn w:val="Normal"/>
    <w:rsid w:val="002D6EEF"/>
    <w:pPr>
      <w:pBdr>
        <w:top w:val="single" w:sz="8" w:space="0" w:color="auto"/>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90">
    <w:name w:val="xl90"/>
    <w:basedOn w:val="Normal"/>
    <w:rsid w:val="002D6EEF"/>
    <w:pPr>
      <w:pBdr>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91">
    <w:name w:val="xl91"/>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92">
    <w:name w:val="xl92"/>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93">
    <w:name w:val="xl93"/>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94">
    <w:name w:val="xl94"/>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95">
    <w:name w:val="xl95"/>
    <w:basedOn w:val="Normal"/>
    <w:rsid w:val="002D6EEF"/>
    <w:pPr>
      <w:pBdr>
        <w:top w:val="single" w:sz="8" w:space="0" w:color="auto"/>
        <w:lef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96">
    <w:name w:val="xl96"/>
    <w:basedOn w:val="Normal"/>
    <w:rsid w:val="002D6EEF"/>
    <w:pPr>
      <w:pBdr>
        <w:top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97">
    <w:name w:val="xl97"/>
    <w:basedOn w:val="Normal"/>
    <w:rsid w:val="002D6EEF"/>
    <w:pPr>
      <w:pBdr>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98">
    <w:name w:val="xl98"/>
    <w:basedOn w:val="Normal"/>
    <w:rsid w:val="002D6EEF"/>
    <w:pPr>
      <w:pBdr>
        <w:lef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99">
    <w:name w:val="xl99"/>
    <w:basedOn w:val="Normal"/>
    <w:rsid w:val="002D6EEF"/>
    <w:pPr>
      <w:pBdr>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0">
    <w:name w:val="xl100"/>
    <w:basedOn w:val="Normal"/>
    <w:rsid w:val="002D6EEF"/>
    <w:pPr>
      <w:pBdr>
        <w:left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01">
    <w:name w:val="xl101"/>
    <w:basedOn w:val="Normal"/>
    <w:rsid w:val="002D6EEF"/>
    <w:pPr>
      <w:pBdr>
        <w:left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102">
    <w:name w:val="xl102"/>
    <w:basedOn w:val="Normal"/>
    <w:rsid w:val="002D6EEF"/>
    <w:pPr>
      <w:pBdr>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3">
    <w:name w:val="xl103"/>
    <w:basedOn w:val="Normal"/>
    <w:rsid w:val="002D6EEF"/>
    <w:pPr>
      <w:pBdr>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4">
    <w:name w:val="xl104"/>
    <w:basedOn w:val="Normal"/>
    <w:rsid w:val="002D6EEF"/>
    <w:pPr>
      <w:pBdr>
        <w:top w:val="single" w:sz="8" w:space="0" w:color="auto"/>
        <w:left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05">
    <w:name w:val="xl105"/>
    <w:basedOn w:val="Normal"/>
    <w:rsid w:val="002D6E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06">
    <w:name w:val="xl106"/>
    <w:basedOn w:val="Normal"/>
    <w:rsid w:val="002D6EEF"/>
    <w:pPr>
      <w:pBdr>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7">
    <w:name w:val="xl107"/>
    <w:basedOn w:val="Normal"/>
    <w:rsid w:val="002D6EEF"/>
    <w:pPr>
      <w:pBdr>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08">
    <w:name w:val="xl108"/>
    <w:basedOn w:val="Normal"/>
    <w:rsid w:val="002D6EEF"/>
    <w:pPr>
      <w:pBdr>
        <w:top w:val="single" w:sz="8" w:space="0" w:color="auto"/>
        <w:left w:val="single" w:sz="8" w:space="0" w:color="auto"/>
        <w:bottom w:val="single" w:sz="8" w:space="0" w:color="auto"/>
      </w:pBdr>
      <w:spacing w:before="100" w:beforeAutospacing="1" w:after="100" w:afterAutospacing="1"/>
      <w:jc w:val="center"/>
    </w:pPr>
    <w:rPr>
      <w:rFonts w:ascii="Calibri" w:hAnsi="Calibri"/>
      <w:b/>
      <w:bCs/>
      <w:color w:val="FF0000"/>
      <w:sz w:val="28"/>
      <w:szCs w:val="28"/>
      <w:lang w:val="sr-Latn-RS" w:eastAsia="sr-Latn-RS"/>
    </w:rPr>
  </w:style>
  <w:style w:type="paragraph" w:customStyle="1" w:styleId="xl109">
    <w:name w:val="xl109"/>
    <w:basedOn w:val="Normal"/>
    <w:rsid w:val="002D6EEF"/>
    <w:pPr>
      <w:pBdr>
        <w:top w:val="single" w:sz="8" w:space="0" w:color="auto"/>
        <w:bottom w:val="single" w:sz="8" w:space="0" w:color="auto"/>
      </w:pBdr>
      <w:spacing w:before="100" w:beforeAutospacing="1" w:after="100" w:afterAutospacing="1"/>
      <w:jc w:val="center"/>
    </w:pPr>
    <w:rPr>
      <w:rFonts w:ascii="Calibri" w:hAnsi="Calibri"/>
      <w:b/>
      <w:bCs/>
      <w:color w:val="FF0000"/>
      <w:sz w:val="28"/>
      <w:szCs w:val="28"/>
      <w:lang w:val="sr-Latn-RS" w:eastAsia="sr-Latn-RS"/>
    </w:rPr>
  </w:style>
  <w:style w:type="paragraph" w:customStyle="1" w:styleId="xl110">
    <w:name w:val="xl110"/>
    <w:basedOn w:val="Normal"/>
    <w:rsid w:val="002D6EEF"/>
    <w:pPr>
      <w:pBdr>
        <w:top w:val="single" w:sz="8" w:space="0" w:color="auto"/>
        <w:bottom w:val="single" w:sz="8" w:space="0" w:color="auto"/>
        <w:right w:val="single" w:sz="8" w:space="0" w:color="auto"/>
      </w:pBdr>
      <w:spacing w:before="100" w:beforeAutospacing="1" w:after="100" w:afterAutospacing="1"/>
      <w:jc w:val="center"/>
    </w:pPr>
    <w:rPr>
      <w:rFonts w:ascii="Calibri" w:hAnsi="Calibri"/>
      <w:b/>
      <w:bCs/>
      <w:color w:val="FF0000"/>
      <w:sz w:val="28"/>
      <w:szCs w:val="28"/>
      <w:lang w:val="sr-Latn-RS" w:eastAsia="sr-Latn-RS"/>
    </w:rPr>
  </w:style>
  <w:style w:type="paragraph" w:customStyle="1" w:styleId="xl111">
    <w:name w:val="xl111"/>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12">
    <w:name w:val="xl112"/>
    <w:basedOn w:val="Normal"/>
    <w:rsid w:val="002D6EEF"/>
    <w:pPr>
      <w:pBdr>
        <w:top w:val="single" w:sz="8" w:space="0" w:color="auto"/>
        <w:left w:val="single" w:sz="8" w:space="0" w:color="auto"/>
        <w:right w:val="single" w:sz="8" w:space="0" w:color="auto"/>
      </w:pBdr>
      <w:spacing w:before="100" w:beforeAutospacing="1" w:after="100" w:afterAutospacing="1"/>
      <w:jc w:val="center"/>
    </w:pPr>
    <w:rPr>
      <w:lang w:val="sr-Latn-RS" w:eastAsia="sr-Latn-RS"/>
    </w:rPr>
  </w:style>
  <w:style w:type="paragraph" w:customStyle="1" w:styleId="xl113">
    <w:name w:val="xl113"/>
    <w:basedOn w:val="Normal"/>
    <w:rsid w:val="002D6EEF"/>
    <w:pPr>
      <w:pBdr>
        <w:left w:val="single" w:sz="8" w:space="0" w:color="auto"/>
        <w:right w:val="single" w:sz="8" w:space="0" w:color="auto"/>
      </w:pBdr>
      <w:spacing w:before="100" w:beforeAutospacing="1" w:after="100" w:afterAutospacing="1"/>
      <w:jc w:val="center"/>
    </w:pPr>
    <w:rPr>
      <w:lang w:val="sr-Latn-RS" w:eastAsia="sr-Latn-RS"/>
    </w:rPr>
  </w:style>
  <w:style w:type="paragraph" w:customStyle="1" w:styleId="xl114">
    <w:name w:val="xl114"/>
    <w:basedOn w:val="Normal"/>
    <w:rsid w:val="002D6EEF"/>
    <w:pPr>
      <w:pBdr>
        <w:left w:val="single" w:sz="8" w:space="0" w:color="auto"/>
        <w:bottom w:val="single" w:sz="8" w:space="0" w:color="auto"/>
        <w:right w:val="single" w:sz="8" w:space="0" w:color="auto"/>
      </w:pBdr>
      <w:spacing w:before="100" w:beforeAutospacing="1" w:after="100" w:afterAutospacing="1"/>
      <w:jc w:val="center"/>
    </w:pPr>
    <w:rPr>
      <w:lang w:val="sr-Latn-RS" w:eastAsia="sr-Latn-RS"/>
    </w:rPr>
  </w:style>
  <w:style w:type="paragraph" w:customStyle="1" w:styleId="xl115">
    <w:name w:val="xl115"/>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pPr>
    <w:rPr>
      <w:lang w:val="sr-Latn-RS" w:eastAsia="sr-Latn-RS"/>
    </w:rPr>
  </w:style>
  <w:style w:type="paragraph" w:customStyle="1" w:styleId="xl116">
    <w:name w:val="xl116"/>
    <w:basedOn w:val="Normal"/>
    <w:rsid w:val="002D6EEF"/>
    <w:pPr>
      <w:pBdr>
        <w:top w:val="single" w:sz="8" w:space="0" w:color="auto"/>
        <w:lef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17">
    <w:name w:val="xl117"/>
    <w:basedOn w:val="Normal"/>
    <w:rsid w:val="002D6EEF"/>
    <w:pPr>
      <w:pBdr>
        <w:top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18">
    <w:name w:val="xl118"/>
    <w:basedOn w:val="Normal"/>
    <w:rsid w:val="002D6EEF"/>
    <w:pPr>
      <w:pBdr>
        <w:top w:val="single" w:sz="8" w:space="0" w:color="auto"/>
        <w:left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19">
    <w:name w:val="xl119"/>
    <w:basedOn w:val="Normal"/>
    <w:rsid w:val="002D6EEF"/>
    <w:pPr>
      <w:pBdr>
        <w:left w:val="single" w:sz="8" w:space="0" w:color="auto"/>
        <w:bottom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20">
    <w:name w:val="xl120"/>
    <w:basedOn w:val="Normal"/>
    <w:rsid w:val="002D6E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top"/>
    </w:pPr>
    <w:rPr>
      <w:lang w:val="sr-Latn-RS" w:eastAsia="sr-Latn-RS"/>
    </w:rPr>
  </w:style>
  <w:style w:type="paragraph" w:customStyle="1" w:styleId="xl121">
    <w:name w:val="xl121"/>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22">
    <w:name w:val="xl122"/>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23">
    <w:name w:val="xl123"/>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lang w:val="sr-Latn-RS" w:eastAsia="sr-Latn-RS"/>
    </w:rPr>
  </w:style>
  <w:style w:type="paragraph" w:customStyle="1" w:styleId="xl124">
    <w:name w:val="xl124"/>
    <w:basedOn w:val="Normal"/>
    <w:rsid w:val="002D6E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lang w:val="sr-Latn-RS" w:eastAsia="sr-Latn-RS"/>
    </w:rPr>
  </w:style>
  <w:style w:type="paragraph" w:customStyle="1" w:styleId="xl125">
    <w:name w:val="xl125"/>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26">
    <w:name w:val="xl126"/>
    <w:basedOn w:val="Normal"/>
    <w:rsid w:val="002D6EEF"/>
    <w:pPr>
      <w:pBdr>
        <w:top w:val="single" w:sz="8" w:space="0" w:color="auto"/>
        <w:left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127">
    <w:name w:val="xl127"/>
    <w:basedOn w:val="Normal"/>
    <w:rsid w:val="002D6EEF"/>
    <w:pPr>
      <w:pBdr>
        <w:top w:val="single" w:sz="8" w:space="0" w:color="auto"/>
        <w:right w:val="single" w:sz="8" w:space="0" w:color="auto"/>
      </w:pBdr>
      <w:shd w:val="clear" w:color="000000" w:fill="FFFFFF"/>
      <w:spacing w:before="100" w:beforeAutospacing="1" w:after="100" w:afterAutospacing="1"/>
      <w:textAlignment w:val="top"/>
    </w:pPr>
    <w:rPr>
      <w:b/>
      <w:bCs/>
      <w:lang w:val="sr-Latn-RS" w:eastAsia="sr-Latn-RS"/>
    </w:rPr>
  </w:style>
  <w:style w:type="paragraph" w:customStyle="1" w:styleId="xl128">
    <w:name w:val="xl128"/>
    <w:basedOn w:val="Normal"/>
    <w:rsid w:val="002D6EEF"/>
    <w:pPr>
      <w:pBdr>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29">
    <w:name w:val="xl129"/>
    <w:basedOn w:val="Normal"/>
    <w:rsid w:val="002D6EEF"/>
    <w:pPr>
      <w:pBdr>
        <w:left w:val="single" w:sz="8" w:space="0" w:color="auto"/>
      </w:pBdr>
      <w:shd w:val="clear" w:color="000000" w:fill="FFFFFF"/>
      <w:spacing w:before="100" w:beforeAutospacing="1" w:after="100" w:afterAutospacing="1"/>
      <w:textAlignment w:val="top"/>
    </w:pPr>
    <w:rPr>
      <w:i/>
      <w:iCs/>
      <w:lang w:val="sr-Latn-RS" w:eastAsia="sr-Latn-RS"/>
    </w:rPr>
  </w:style>
  <w:style w:type="paragraph" w:customStyle="1" w:styleId="xl130">
    <w:name w:val="xl130"/>
    <w:basedOn w:val="Normal"/>
    <w:rsid w:val="002D6EEF"/>
    <w:pPr>
      <w:pBdr>
        <w:right w:val="single" w:sz="8" w:space="0" w:color="auto"/>
      </w:pBdr>
      <w:shd w:val="clear" w:color="000000" w:fill="FFFFFF"/>
      <w:spacing w:before="100" w:beforeAutospacing="1" w:after="100" w:afterAutospacing="1"/>
      <w:textAlignment w:val="top"/>
    </w:pPr>
    <w:rPr>
      <w:i/>
      <w:iCs/>
      <w:lang w:val="sr-Latn-RS" w:eastAsia="sr-Latn-RS"/>
    </w:rPr>
  </w:style>
  <w:style w:type="paragraph" w:customStyle="1" w:styleId="xl131">
    <w:name w:val="xl131"/>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2">
    <w:name w:val="xl132"/>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i/>
      <w:iCs/>
      <w:lang w:val="sr-Latn-RS" w:eastAsia="sr-Latn-RS"/>
    </w:rPr>
  </w:style>
  <w:style w:type="paragraph" w:customStyle="1" w:styleId="xl133">
    <w:name w:val="xl133"/>
    <w:basedOn w:val="Normal"/>
    <w:rsid w:val="002D6EE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4">
    <w:name w:val="xl134"/>
    <w:basedOn w:val="Normal"/>
    <w:rsid w:val="002D6EE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5">
    <w:name w:val="xl135"/>
    <w:basedOn w:val="Normal"/>
    <w:rsid w:val="002D6EEF"/>
    <w:pPr>
      <w:pBdr>
        <w:left w:val="single" w:sz="8" w:space="0" w:color="auto"/>
        <w:bottom w:val="single" w:sz="8" w:space="0" w:color="auto"/>
      </w:pBdr>
      <w:shd w:val="clear" w:color="000000" w:fill="FFFFFF"/>
      <w:spacing w:before="100" w:beforeAutospacing="1" w:after="100" w:afterAutospacing="1"/>
      <w:textAlignment w:val="top"/>
    </w:pPr>
    <w:rPr>
      <w:lang w:val="sr-Latn-RS" w:eastAsia="sr-Latn-RS"/>
    </w:rPr>
  </w:style>
  <w:style w:type="paragraph" w:customStyle="1" w:styleId="xl136">
    <w:name w:val="xl136"/>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37">
    <w:name w:val="xl137"/>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b/>
      <w:bCs/>
      <w:i/>
      <w:iCs/>
      <w:lang w:val="sr-Latn-RS" w:eastAsia="sr-Latn-RS"/>
    </w:rPr>
  </w:style>
  <w:style w:type="paragraph" w:customStyle="1" w:styleId="xl138">
    <w:name w:val="xl138"/>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lang w:val="sr-Latn-RS" w:eastAsia="sr-Latn-RS"/>
    </w:rPr>
  </w:style>
  <w:style w:type="paragraph" w:customStyle="1" w:styleId="xl139">
    <w:name w:val="xl139"/>
    <w:basedOn w:val="Normal"/>
    <w:rsid w:val="002D6EEF"/>
    <w:pPr>
      <w:pBdr>
        <w:bottom w:val="single" w:sz="8" w:space="0" w:color="auto"/>
        <w:right w:val="single" w:sz="8" w:space="0" w:color="auto"/>
      </w:pBdr>
      <w:shd w:val="clear" w:color="000000" w:fill="FFFFFF"/>
      <w:spacing w:before="100" w:beforeAutospacing="1" w:after="100" w:afterAutospacing="1"/>
      <w:jc w:val="center"/>
      <w:textAlignment w:val="top"/>
    </w:pPr>
    <w:rPr>
      <w:lang w:val="sr-Latn-RS" w:eastAsia="sr-Latn-RS"/>
    </w:rPr>
  </w:style>
  <w:style w:type="paragraph" w:customStyle="1" w:styleId="xl140">
    <w:name w:val="xl140"/>
    <w:basedOn w:val="Normal"/>
    <w:rsid w:val="002D6EE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41">
    <w:name w:val="xl141"/>
    <w:basedOn w:val="Normal"/>
    <w:rsid w:val="002D6EE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lang w:val="sr-Latn-RS" w:eastAsia="sr-Latn-RS"/>
    </w:rPr>
  </w:style>
  <w:style w:type="paragraph" w:customStyle="1" w:styleId="xl142">
    <w:name w:val="xl142"/>
    <w:basedOn w:val="Normal"/>
    <w:rsid w:val="002D6EEF"/>
    <w:pPr>
      <w:pBdr>
        <w:top w:val="single" w:sz="8" w:space="0" w:color="auto"/>
        <w:left w:val="single" w:sz="8" w:space="0" w:color="auto"/>
        <w:bottom w:val="single" w:sz="8" w:space="0" w:color="auto"/>
      </w:pBdr>
      <w:spacing w:before="100" w:beforeAutospacing="1" w:after="100" w:afterAutospacing="1"/>
      <w:jc w:val="right"/>
      <w:textAlignment w:val="top"/>
    </w:pPr>
    <w:rPr>
      <w:b/>
      <w:bCs/>
      <w:lang w:val="sr-Latn-RS" w:eastAsia="sr-Latn-RS"/>
    </w:rPr>
  </w:style>
  <w:style w:type="paragraph" w:customStyle="1" w:styleId="xl143">
    <w:name w:val="xl143"/>
    <w:basedOn w:val="Normal"/>
    <w:rsid w:val="002D6EEF"/>
    <w:pPr>
      <w:pBdr>
        <w:top w:val="single" w:sz="8" w:space="0" w:color="auto"/>
        <w:bottom w:val="single" w:sz="8" w:space="0" w:color="auto"/>
      </w:pBdr>
      <w:spacing w:before="100" w:beforeAutospacing="1" w:after="100" w:afterAutospacing="1"/>
      <w:jc w:val="right"/>
      <w:textAlignment w:val="top"/>
    </w:pPr>
    <w:rPr>
      <w:b/>
      <w:bCs/>
      <w:lang w:val="sr-Latn-RS" w:eastAsia="sr-Latn-RS"/>
    </w:rPr>
  </w:style>
  <w:style w:type="paragraph" w:customStyle="1" w:styleId="xl144">
    <w:name w:val="xl144"/>
    <w:basedOn w:val="Normal"/>
    <w:rsid w:val="002D6EEF"/>
    <w:pPr>
      <w:shd w:val="clear" w:color="000000" w:fill="FFFFFF"/>
      <w:spacing w:before="100" w:beforeAutospacing="1" w:after="100" w:afterAutospacing="1"/>
      <w:textAlignment w:val="top"/>
    </w:pPr>
    <w:rPr>
      <w:lang w:val="sr-Latn-RS" w:eastAsia="sr-Latn-RS"/>
    </w:rPr>
  </w:style>
  <w:style w:type="paragraph" w:customStyle="1" w:styleId="xl145">
    <w:name w:val="xl145"/>
    <w:basedOn w:val="Normal"/>
    <w:rsid w:val="002D6EEF"/>
    <w:pPr>
      <w:spacing w:before="100" w:beforeAutospacing="1" w:after="100" w:afterAutospacing="1"/>
      <w:textAlignment w:val="top"/>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028710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766172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0129773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3096009">
      <w:bodyDiv w:val="1"/>
      <w:marLeft w:val="0"/>
      <w:marRight w:val="0"/>
      <w:marTop w:val="0"/>
      <w:marBottom w:val="0"/>
      <w:divBdr>
        <w:top w:val="none" w:sz="0" w:space="0" w:color="auto"/>
        <w:left w:val="none" w:sz="0" w:space="0" w:color="auto"/>
        <w:bottom w:val="none" w:sz="0" w:space="0" w:color="auto"/>
        <w:right w:val="none" w:sz="0" w:space="0" w:color="auto"/>
      </w:divBdr>
    </w:div>
    <w:div w:id="635378770">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075342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2942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3200269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638011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40214176">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219101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4460278">
      <w:bodyDiv w:val="1"/>
      <w:marLeft w:val="0"/>
      <w:marRight w:val="0"/>
      <w:marTop w:val="0"/>
      <w:marBottom w:val="0"/>
      <w:divBdr>
        <w:top w:val="none" w:sz="0" w:space="0" w:color="auto"/>
        <w:left w:val="none" w:sz="0" w:space="0" w:color="auto"/>
        <w:bottom w:val="none" w:sz="0" w:space="0" w:color="auto"/>
        <w:right w:val="none" w:sz="0" w:space="0" w:color="auto"/>
      </w:divBdr>
    </w:div>
    <w:div w:id="1918858992">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833037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85;&#1072;&#1073;&#1072;&#1074;&#1082;&#1077;@kcv.r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0053"/>
    <w:rsid w:val="00021293"/>
    <w:rsid w:val="0002368A"/>
    <w:rsid w:val="00044159"/>
    <w:rsid w:val="000605C0"/>
    <w:rsid w:val="00095614"/>
    <w:rsid w:val="000A5F7A"/>
    <w:rsid w:val="000B4BE2"/>
    <w:rsid w:val="00122B92"/>
    <w:rsid w:val="001945BC"/>
    <w:rsid w:val="001A0457"/>
    <w:rsid w:val="001A7F87"/>
    <w:rsid w:val="001B3051"/>
    <w:rsid w:val="001C4837"/>
    <w:rsid w:val="001C6B21"/>
    <w:rsid w:val="0020106B"/>
    <w:rsid w:val="002171CC"/>
    <w:rsid w:val="00246B00"/>
    <w:rsid w:val="002559BE"/>
    <w:rsid w:val="00282719"/>
    <w:rsid w:val="002C02DE"/>
    <w:rsid w:val="002F2689"/>
    <w:rsid w:val="002F5B19"/>
    <w:rsid w:val="002F6119"/>
    <w:rsid w:val="00301C34"/>
    <w:rsid w:val="00335679"/>
    <w:rsid w:val="00342777"/>
    <w:rsid w:val="0036030A"/>
    <w:rsid w:val="00362BD3"/>
    <w:rsid w:val="00394CE8"/>
    <w:rsid w:val="003A04B8"/>
    <w:rsid w:val="003A4D66"/>
    <w:rsid w:val="003B29A3"/>
    <w:rsid w:val="0040556F"/>
    <w:rsid w:val="00421344"/>
    <w:rsid w:val="00426910"/>
    <w:rsid w:val="00426EC7"/>
    <w:rsid w:val="00445263"/>
    <w:rsid w:val="00467F82"/>
    <w:rsid w:val="004870D4"/>
    <w:rsid w:val="004878A7"/>
    <w:rsid w:val="004B2731"/>
    <w:rsid w:val="004C15A6"/>
    <w:rsid w:val="00521BA2"/>
    <w:rsid w:val="00525BE0"/>
    <w:rsid w:val="00536B77"/>
    <w:rsid w:val="005404DA"/>
    <w:rsid w:val="00547ABB"/>
    <w:rsid w:val="005564EA"/>
    <w:rsid w:val="0056145B"/>
    <w:rsid w:val="0058462F"/>
    <w:rsid w:val="00593E48"/>
    <w:rsid w:val="005A1630"/>
    <w:rsid w:val="005A3CA5"/>
    <w:rsid w:val="005A4734"/>
    <w:rsid w:val="005A6AE4"/>
    <w:rsid w:val="005D1C96"/>
    <w:rsid w:val="005E3D3E"/>
    <w:rsid w:val="005E7551"/>
    <w:rsid w:val="00613D6B"/>
    <w:rsid w:val="00646533"/>
    <w:rsid w:val="00670498"/>
    <w:rsid w:val="006806C2"/>
    <w:rsid w:val="006911B9"/>
    <w:rsid w:val="006B29B0"/>
    <w:rsid w:val="006D3C7F"/>
    <w:rsid w:val="007031A1"/>
    <w:rsid w:val="007154AB"/>
    <w:rsid w:val="00766BAF"/>
    <w:rsid w:val="007A7591"/>
    <w:rsid w:val="007C15C2"/>
    <w:rsid w:val="007E4B9D"/>
    <w:rsid w:val="007F4E2B"/>
    <w:rsid w:val="0081626E"/>
    <w:rsid w:val="00823B77"/>
    <w:rsid w:val="008457F9"/>
    <w:rsid w:val="0085636D"/>
    <w:rsid w:val="0087353A"/>
    <w:rsid w:val="008772BD"/>
    <w:rsid w:val="00897A9D"/>
    <w:rsid w:val="008C355C"/>
    <w:rsid w:val="008F5780"/>
    <w:rsid w:val="00901B58"/>
    <w:rsid w:val="009172D5"/>
    <w:rsid w:val="009359DE"/>
    <w:rsid w:val="009702D7"/>
    <w:rsid w:val="009857EF"/>
    <w:rsid w:val="009F0AFF"/>
    <w:rsid w:val="00A56A6F"/>
    <w:rsid w:val="00A71514"/>
    <w:rsid w:val="00A75B26"/>
    <w:rsid w:val="00A77D1F"/>
    <w:rsid w:val="00A82F4C"/>
    <w:rsid w:val="00A93C93"/>
    <w:rsid w:val="00AA5EC1"/>
    <w:rsid w:val="00AB0F27"/>
    <w:rsid w:val="00AC2F13"/>
    <w:rsid w:val="00AE4D0C"/>
    <w:rsid w:val="00B207E7"/>
    <w:rsid w:val="00B3289D"/>
    <w:rsid w:val="00B51765"/>
    <w:rsid w:val="00B61906"/>
    <w:rsid w:val="00B646DA"/>
    <w:rsid w:val="00B70D02"/>
    <w:rsid w:val="00BA70DB"/>
    <w:rsid w:val="00BD19BF"/>
    <w:rsid w:val="00BE20C1"/>
    <w:rsid w:val="00BF58C4"/>
    <w:rsid w:val="00C15C5E"/>
    <w:rsid w:val="00C45E0B"/>
    <w:rsid w:val="00C4766B"/>
    <w:rsid w:val="00C65B98"/>
    <w:rsid w:val="00C722B6"/>
    <w:rsid w:val="00C91F80"/>
    <w:rsid w:val="00CC5DB6"/>
    <w:rsid w:val="00CE64DE"/>
    <w:rsid w:val="00D30DAA"/>
    <w:rsid w:val="00D32627"/>
    <w:rsid w:val="00D32C40"/>
    <w:rsid w:val="00DA597E"/>
    <w:rsid w:val="00DB3BAA"/>
    <w:rsid w:val="00DD16AB"/>
    <w:rsid w:val="00DD3CA1"/>
    <w:rsid w:val="00DD6614"/>
    <w:rsid w:val="00DE44FC"/>
    <w:rsid w:val="00DF0636"/>
    <w:rsid w:val="00E0568F"/>
    <w:rsid w:val="00E52FA9"/>
    <w:rsid w:val="00E7225A"/>
    <w:rsid w:val="00E868D7"/>
    <w:rsid w:val="00EA02CF"/>
    <w:rsid w:val="00ED0CD4"/>
    <w:rsid w:val="00ED1487"/>
    <w:rsid w:val="00ED7DDE"/>
    <w:rsid w:val="00F25E36"/>
    <w:rsid w:val="00F421B8"/>
    <w:rsid w:val="00F54900"/>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BDE1-2292-4785-BAE2-AF43F806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83</Pages>
  <Words>15683</Words>
  <Characters>96468</Characters>
  <Application>Microsoft Office Word</Application>
  <DocSecurity>0</DocSecurity>
  <Lines>803</Lines>
  <Paragraphs>223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111928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13</cp:revision>
  <cp:lastPrinted>2019-04-24T12:02:00Z</cp:lastPrinted>
  <dcterms:created xsi:type="dcterms:W3CDTF">2019-04-24T12:37:00Z</dcterms:created>
  <dcterms:modified xsi:type="dcterms:W3CDTF">2019-04-25T10:51:00Z</dcterms:modified>
</cp:coreProperties>
</file>