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D643FE" w:rsidTr="00E61D05">
        <w:trPr>
          <w:trHeight w:val="1110"/>
          <w:jc w:val="center"/>
        </w:trPr>
        <w:tc>
          <w:tcPr>
            <w:tcW w:w="1475" w:type="dxa"/>
          </w:tcPr>
          <w:p w:rsidR="006740A8" w:rsidRPr="00D643FE" w:rsidRDefault="006740A8" w:rsidP="00E61D05">
            <w:r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5369148"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39211E"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Pr="00D643FE">
        <w:rPr>
          <w:b/>
          <w:noProof/>
        </w:rPr>
        <w:t>64-19</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834BD2" w:rsidRPr="00D643FE" w:rsidRDefault="00B71247" w:rsidP="00B84C11">
      <w:pPr>
        <w:pStyle w:val="Footer"/>
        <w:jc w:val="center"/>
        <w:rPr>
          <w:b/>
          <w:noProof/>
          <w:sz w:val="28"/>
          <w:szCs w:val="28"/>
        </w:rPr>
      </w:pPr>
      <w:r w:rsidRPr="00D643FE">
        <w:rPr>
          <w:b/>
          <w:sz w:val="28"/>
          <w:szCs w:val="28"/>
        </w:rPr>
        <w:t xml:space="preserve">Набавка медицинских средстава за отворену и лапароскопску хирургију за потребе </w:t>
      </w:r>
      <w:r w:rsidRPr="00D643FE">
        <w:rPr>
          <w:b/>
          <w:noProof/>
          <w:sz w:val="28"/>
          <w:szCs w:val="28"/>
        </w:rPr>
        <w:t>Клиничког центра Војводине</w:t>
      </w:r>
    </w:p>
    <w:p w:rsidR="00B71247" w:rsidRPr="00D643FE" w:rsidRDefault="00B71247"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9E2D81" w:rsidRPr="00D643FE">
        <w:rPr>
          <w:b/>
          <w:noProof/>
          <w:sz w:val="28"/>
          <w:szCs w:val="28"/>
        </w:rPr>
        <w:t>64</w:t>
      </w:r>
      <w:r w:rsidR="009F398D" w:rsidRPr="00D643FE">
        <w:rPr>
          <w:b/>
          <w:noProof/>
          <w:sz w:val="28"/>
          <w:szCs w:val="28"/>
        </w:rPr>
        <w:t>-1</w:t>
      </w:r>
      <w:r w:rsidR="009E2D81" w:rsidRPr="00D643FE">
        <w:rPr>
          <w:b/>
          <w:noProof/>
          <w:sz w:val="28"/>
          <w:szCs w:val="28"/>
        </w:rPr>
        <w:t>9</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D5B2C" w:rsidRPr="00D643FE" w:rsidRDefault="002D5B2C" w:rsidP="00E45538">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A65049" w:rsidRPr="00D643FE">
        <w:rPr>
          <w:b/>
          <w:noProof/>
        </w:rPr>
        <w:t>март</w:t>
      </w:r>
      <w:r w:rsidR="0025301F" w:rsidRPr="00D643FE">
        <w:rPr>
          <w:b/>
          <w:noProof/>
        </w:rPr>
        <w:t xml:space="preserve"> </w:t>
      </w:r>
      <w:r w:rsidR="002174BB" w:rsidRPr="00D643FE">
        <w:rPr>
          <w:b/>
          <w:noProof/>
        </w:rPr>
        <w:t>20</w:t>
      </w:r>
      <w:r w:rsidR="009F398D" w:rsidRPr="00D643FE">
        <w:rPr>
          <w:b/>
          <w:noProof/>
        </w:rPr>
        <w:t>1</w:t>
      </w:r>
      <w:r w:rsidR="009E2D81" w:rsidRPr="00D643FE">
        <w:rPr>
          <w:b/>
          <w:noProof/>
        </w:rPr>
        <w:t>9</w:t>
      </w:r>
      <w:r w:rsidRPr="00D643FE">
        <w:rPr>
          <w:b/>
          <w:noProof/>
        </w:rPr>
        <w:t>.</w:t>
      </w:r>
      <w:r w:rsidR="008C198A" w:rsidRPr="00D643FE">
        <w:rPr>
          <w:b/>
          <w:noProof/>
        </w:rPr>
        <w:t xml:space="preserve"> године</w:t>
      </w:r>
    </w:p>
    <w:p w:rsidR="002A3C5D" w:rsidRPr="00D643FE" w:rsidRDefault="00B60424" w:rsidP="002A3C5D">
      <w:pPr>
        <w:ind w:firstLine="720"/>
        <w:jc w:val="both"/>
        <w:rPr>
          <w:b/>
          <w:noProof/>
        </w:rPr>
      </w:pPr>
      <w:r w:rsidRPr="00D643FE">
        <w:rPr>
          <w:b/>
          <w:noProof/>
        </w:rPr>
        <w:br w:type="page"/>
      </w:r>
      <w:bookmarkStart w:id="4" w:name="_Toc354658137"/>
      <w:bookmarkStart w:id="5" w:name="_Toc354658270"/>
      <w:bookmarkStart w:id="6" w:name="_Toc354658304"/>
      <w:bookmarkStart w:id="7" w:name="_Toc354658398"/>
    </w:p>
    <w:p w:rsidR="002A3C5D" w:rsidRPr="00D643FE" w:rsidRDefault="002A3C5D" w:rsidP="002A3C5D">
      <w:pPr>
        <w:ind w:firstLine="720"/>
        <w:jc w:val="both"/>
        <w:rPr>
          <w:b/>
          <w:noProof/>
        </w:rPr>
      </w:pPr>
    </w:p>
    <w:p w:rsidR="009B7439" w:rsidRPr="00D643FE" w:rsidRDefault="009B7439" w:rsidP="002A3C5D">
      <w:pPr>
        <w:ind w:firstLine="720"/>
        <w:jc w:val="both"/>
        <w:rPr>
          <w:rFonts w:eastAsia="TimesNewRomanPSMT"/>
        </w:rPr>
      </w:pPr>
      <w:r w:rsidRPr="00D643FE">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D643FE">
        <w:rPr>
          <w:rFonts w:eastAsia="TimesNewRomanPSMT"/>
        </w:rPr>
        <w:t xml:space="preserve"> бр. 86/2015</w:t>
      </w:r>
      <w:r w:rsidRPr="00D643FE">
        <w:rPr>
          <w:rFonts w:eastAsia="TimesNewRomanPSMT"/>
        </w:rPr>
        <w:t xml:space="preserve">), </w:t>
      </w:r>
      <w:r w:rsidRPr="00D643FE">
        <w:t>Одлуке о покретању поступка предметне јавне набавке и Решења о образовању комисије за предметну јавну набавку, припремљена је:</w:t>
      </w:r>
    </w:p>
    <w:p w:rsidR="005B4BDC" w:rsidRPr="00D643FE" w:rsidRDefault="005B4BDC" w:rsidP="009B7439">
      <w:pPr>
        <w:ind w:firstLine="720"/>
        <w:jc w:val="both"/>
        <w:rPr>
          <w:rFonts w:eastAsia="TimesNewRomanPSMT"/>
        </w:rPr>
      </w:pP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B71247" w:rsidRPr="00D643FE" w:rsidRDefault="00B84C11" w:rsidP="00F0184C">
      <w:pPr>
        <w:pStyle w:val="Footer"/>
        <w:jc w:val="center"/>
        <w:rPr>
          <w:b/>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9E2D81" w:rsidRPr="00D643FE">
        <w:rPr>
          <w:b/>
          <w:noProof/>
        </w:rPr>
        <w:t>6</w:t>
      </w:r>
      <w:r w:rsidR="00B71247" w:rsidRPr="00D643FE">
        <w:rPr>
          <w:b/>
          <w:noProof/>
        </w:rPr>
        <w:t>4</w:t>
      </w:r>
      <w:r w:rsidR="009E2D81" w:rsidRPr="00D643FE">
        <w:rPr>
          <w:b/>
          <w:noProof/>
        </w:rPr>
        <w:t>-19</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B71247" w:rsidRPr="00D643FE">
        <w:rPr>
          <w:b/>
        </w:rPr>
        <w:t xml:space="preserve">Набавка медицинских средстава за отворену и лапароскопску хирургију за потребе </w:t>
      </w:r>
    </w:p>
    <w:p w:rsidR="00F0184C" w:rsidRPr="00D643FE" w:rsidRDefault="00B71247" w:rsidP="00F0184C">
      <w:pPr>
        <w:pStyle w:val="Footer"/>
        <w:jc w:val="center"/>
        <w:rPr>
          <w:b/>
          <w:noProof/>
          <w:sz w:val="28"/>
          <w:szCs w:val="28"/>
        </w:rPr>
      </w:pPr>
      <w:r w:rsidRPr="00D643FE">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A55C16">
          <w:pPr>
            <w:pStyle w:val="TOC2"/>
            <w:rPr>
              <w:rFonts w:eastAsiaTheme="minorEastAsia"/>
              <w:noProof/>
              <w:sz w:val="22"/>
              <w:szCs w:val="22"/>
            </w:rPr>
          </w:pPr>
          <w:r w:rsidRPr="00D643FE">
            <w:fldChar w:fldCharType="begin"/>
          </w:r>
          <w:r w:rsidR="009B75C5" w:rsidRPr="00D643FE">
            <w:instrText xml:space="preserve"> TOC \o "1-3" \h \z \u </w:instrText>
          </w:r>
          <w:r w:rsidRPr="00D643FE">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913675" w:rsidRPr="00D643FE">
              <w:rPr>
                <w:noProof/>
                <w:webHidden/>
              </w:rPr>
              <w:t>3</w:t>
            </w:r>
            <w:r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_Toc4651920 \h </w:instrText>
            </w:r>
            <w:r w:rsidR="00A55C16" w:rsidRPr="00D643FE">
              <w:rPr>
                <w:noProof/>
                <w:webHidden/>
              </w:rPr>
            </w:r>
            <w:r w:rsidR="00A55C16" w:rsidRPr="00D643FE">
              <w:rPr>
                <w:noProof/>
                <w:webHidden/>
              </w:rPr>
              <w:fldChar w:fldCharType="separate"/>
            </w:r>
            <w:r w:rsidR="00913675" w:rsidRPr="00D643FE">
              <w:rPr>
                <w:noProof/>
                <w:webHidden/>
              </w:rPr>
              <w:t>4</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_Toc4651921 \h </w:instrText>
            </w:r>
            <w:r w:rsidR="00A55C16" w:rsidRPr="00D643FE">
              <w:rPr>
                <w:noProof/>
                <w:webHidden/>
              </w:rPr>
            </w:r>
            <w:r w:rsidR="00A55C16" w:rsidRPr="00D643FE">
              <w:rPr>
                <w:noProof/>
                <w:webHidden/>
              </w:rPr>
              <w:fldChar w:fldCharType="separate"/>
            </w:r>
            <w:r w:rsidR="00913675" w:rsidRPr="00D643FE">
              <w:rPr>
                <w:noProof/>
                <w:webHidden/>
              </w:rPr>
              <w:t>5</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_Toc4651922 \h </w:instrText>
            </w:r>
            <w:r w:rsidR="00A55C16" w:rsidRPr="00D643FE">
              <w:rPr>
                <w:noProof/>
                <w:webHidden/>
              </w:rPr>
            </w:r>
            <w:r w:rsidR="00A55C16" w:rsidRPr="00D643FE">
              <w:rPr>
                <w:noProof/>
                <w:webHidden/>
              </w:rPr>
              <w:fldChar w:fldCharType="separate"/>
            </w:r>
            <w:r w:rsidR="00913675" w:rsidRPr="00D643FE">
              <w:rPr>
                <w:noProof/>
                <w:webHidden/>
              </w:rPr>
              <w:t>6</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_Toc4651923 \h </w:instrText>
            </w:r>
            <w:r w:rsidR="00A55C16" w:rsidRPr="00D643FE">
              <w:rPr>
                <w:noProof/>
                <w:webHidden/>
              </w:rPr>
            </w:r>
            <w:r w:rsidR="00A55C16" w:rsidRPr="00D643FE">
              <w:rPr>
                <w:noProof/>
                <w:webHidden/>
              </w:rPr>
              <w:fldChar w:fldCharType="separate"/>
            </w:r>
            <w:r w:rsidR="00913675" w:rsidRPr="00D643FE">
              <w:rPr>
                <w:noProof/>
                <w:webHidden/>
              </w:rPr>
              <w:t>10</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_Toc4651924 \h </w:instrText>
            </w:r>
            <w:r w:rsidR="00A55C16" w:rsidRPr="00D643FE">
              <w:rPr>
                <w:noProof/>
                <w:webHidden/>
              </w:rPr>
            </w:r>
            <w:r w:rsidR="00A55C16" w:rsidRPr="00D643FE">
              <w:rPr>
                <w:noProof/>
                <w:webHidden/>
              </w:rPr>
              <w:fldChar w:fldCharType="separate"/>
            </w:r>
            <w:r w:rsidR="00913675" w:rsidRPr="00D643FE">
              <w:rPr>
                <w:noProof/>
                <w:webHidden/>
              </w:rPr>
              <w:t>19</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_Toc4651947 \h </w:instrText>
            </w:r>
            <w:r w:rsidR="00A55C16" w:rsidRPr="00D643FE">
              <w:rPr>
                <w:noProof/>
                <w:webHidden/>
              </w:rPr>
            </w:r>
            <w:r w:rsidR="00A55C16" w:rsidRPr="00D643FE">
              <w:rPr>
                <w:noProof/>
                <w:webHidden/>
              </w:rPr>
              <w:fldChar w:fldCharType="separate"/>
            </w:r>
            <w:r w:rsidR="00913675" w:rsidRPr="00D643FE">
              <w:rPr>
                <w:noProof/>
                <w:webHidden/>
              </w:rPr>
              <w:t>25</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_Toc4651948 \h </w:instrText>
            </w:r>
            <w:r w:rsidR="00A55C16" w:rsidRPr="00D643FE">
              <w:rPr>
                <w:noProof/>
                <w:webHidden/>
              </w:rPr>
            </w:r>
            <w:r w:rsidR="00A55C16" w:rsidRPr="00D643FE">
              <w:rPr>
                <w:noProof/>
                <w:webHidden/>
              </w:rPr>
              <w:fldChar w:fldCharType="separate"/>
            </w:r>
            <w:r w:rsidR="00913675" w:rsidRPr="00D643FE">
              <w:rPr>
                <w:noProof/>
                <w:webHidden/>
              </w:rPr>
              <w:t>26</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_Toc4651949 \h </w:instrText>
            </w:r>
            <w:r w:rsidR="00A55C16" w:rsidRPr="00D643FE">
              <w:rPr>
                <w:noProof/>
                <w:webHidden/>
              </w:rPr>
            </w:r>
            <w:r w:rsidR="00A55C16" w:rsidRPr="00D643FE">
              <w:rPr>
                <w:noProof/>
                <w:webHidden/>
              </w:rPr>
              <w:fldChar w:fldCharType="separate"/>
            </w:r>
            <w:r w:rsidR="00913675" w:rsidRPr="00D643FE">
              <w:rPr>
                <w:noProof/>
                <w:webHidden/>
              </w:rPr>
              <w:t>27</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_Toc4651950 \h </w:instrText>
            </w:r>
            <w:r w:rsidR="00A55C16" w:rsidRPr="00D643FE">
              <w:rPr>
                <w:noProof/>
                <w:webHidden/>
              </w:rPr>
            </w:r>
            <w:r w:rsidR="00A55C16" w:rsidRPr="00D643FE">
              <w:rPr>
                <w:noProof/>
                <w:webHidden/>
              </w:rPr>
              <w:fldChar w:fldCharType="separate"/>
            </w:r>
            <w:r w:rsidR="00913675" w:rsidRPr="00D643FE">
              <w:rPr>
                <w:noProof/>
                <w:webHidden/>
              </w:rPr>
              <w:t>28</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_Toc4651951 \h </w:instrText>
            </w:r>
            <w:r w:rsidR="00A55C16" w:rsidRPr="00D643FE">
              <w:rPr>
                <w:noProof/>
                <w:webHidden/>
              </w:rPr>
            </w:r>
            <w:r w:rsidR="00A55C16" w:rsidRPr="00D643FE">
              <w:rPr>
                <w:noProof/>
                <w:webHidden/>
              </w:rPr>
              <w:fldChar w:fldCharType="separate"/>
            </w:r>
            <w:r w:rsidR="00913675" w:rsidRPr="00D643FE">
              <w:rPr>
                <w:noProof/>
                <w:webHidden/>
              </w:rPr>
              <w:t>29</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_Toc4651952 \h </w:instrText>
            </w:r>
            <w:r w:rsidR="00A55C16" w:rsidRPr="00D643FE">
              <w:rPr>
                <w:noProof/>
                <w:webHidden/>
              </w:rPr>
            </w:r>
            <w:r w:rsidR="00A55C16" w:rsidRPr="00D643FE">
              <w:rPr>
                <w:noProof/>
                <w:webHidden/>
              </w:rPr>
              <w:fldChar w:fldCharType="separate"/>
            </w:r>
            <w:r w:rsidR="00913675" w:rsidRPr="00D643FE">
              <w:rPr>
                <w:noProof/>
                <w:webHidden/>
              </w:rPr>
              <w:t>53</w:t>
            </w:r>
            <w:r w:rsidR="00A55C16" w:rsidRPr="00D643FE">
              <w:rPr>
                <w:noProof/>
                <w:webHidden/>
              </w:rPr>
              <w:fldChar w:fldCharType="end"/>
            </w:r>
          </w:hyperlink>
        </w:p>
        <w:p w:rsidR="00913675" w:rsidRPr="00D643FE" w:rsidRDefault="0039211E">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00A55C16" w:rsidRPr="00D643FE">
              <w:rPr>
                <w:noProof/>
                <w:webHidden/>
              </w:rPr>
              <w:fldChar w:fldCharType="begin"/>
            </w:r>
            <w:r w:rsidR="00913675" w:rsidRPr="00D643FE">
              <w:rPr>
                <w:noProof/>
                <w:webHidden/>
              </w:rPr>
              <w:instrText xml:space="preserve"> PAGEREF _Toc4651953 \h </w:instrText>
            </w:r>
            <w:r w:rsidR="00A55C16" w:rsidRPr="00D643FE">
              <w:rPr>
                <w:noProof/>
                <w:webHidden/>
              </w:rPr>
            </w:r>
            <w:r w:rsidR="00A55C16" w:rsidRPr="00D643FE">
              <w:rPr>
                <w:noProof/>
                <w:webHidden/>
              </w:rPr>
              <w:fldChar w:fldCharType="separate"/>
            </w:r>
            <w:r w:rsidR="00913675" w:rsidRPr="00D643FE">
              <w:rPr>
                <w:noProof/>
                <w:webHidden/>
              </w:rPr>
              <w:t>54</w:t>
            </w:r>
            <w:r w:rsidR="00A55C16" w:rsidRPr="00D643FE">
              <w:rPr>
                <w:noProof/>
                <w:webHidden/>
              </w:rPr>
              <w:fldChar w:fldCharType="end"/>
            </w:r>
          </w:hyperlink>
        </w:p>
        <w:p w:rsidR="009B75C5" w:rsidRPr="00D643FE" w:rsidRDefault="00A55C16">
          <w:r w:rsidRPr="00D643FE">
            <w:rPr>
              <w:b/>
              <w:bCs/>
              <w:noProof/>
            </w:rPr>
            <w:fldChar w:fldCharType="end"/>
          </w:r>
        </w:p>
      </w:sdtContent>
    </w:sdt>
    <w:p w:rsidR="002D5B2C" w:rsidRPr="00D643FE" w:rsidRDefault="002D5B2C" w:rsidP="00D76B68">
      <w:pPr>
        <w:pStyle w:val="Heading2"/>
        <w:numPr>
          <w:ilvl w:val="0"/>
          <w:numId w:val="5"/>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D643FE" w:rsidRDefault="009E2D81" w:rsidP="009E2D81">
            <w:pPr>
              <w:pStyle w:val="Footer"/>
              <w:jc w:val="both"/>
              <w:rPr>
                <w:b/>
                <w:noProof/>
                <w:sz w:val="28"/>
                <w:szCs w:val="28"/>
              </w:rPr>
            </w:pPr>
            <w:r w:rsidRPr="00D643FE">
              <w:rPr>
                <w:b/>
              </w:rPr>
              <w:t>6</w:t>
            </w:r>
            <w:r w:rsidR="00B71247" w:rsidRPr="00D643FE">
              <w:rPr>
                <w:b/>
              </w:rPr>
              <w:t>4</w:t>
            </w:r>
            <w:r w:rsidRPr="00D643FE">
              <w:rPr>
                <w:b/>
              </w:rPr>
              <w:t>-19</w:t>
            </w:r>
            <w:r w:rsidR="004D14C1" w:rsidRPr="00D643FE">
              <w:rPr>
                <w:b/>
              </w:rPr>
              <w:t>-O</w:t>
            </w:r>
            <w:r w:rsidR="00734367" w:rsidRPr="00D643FE">
              <w:t xml:space="preserve"> </w:t>
            </w:r>
            <w:r w:rsidR="00B84C11" w:rsidRPr="00D643FE">
              <w:t xml:space="preserve">је </w:t>
            </w:r>
            <w:r w:rsidR="00A65049" w:rsidRPr="00D643FE">
              <w:rPr>
                <w:b/>
              </w:rPr>
              <w:t xml:space="preserve">набавка </w:t>
            </w:r>
            <w:r w:rsidR="00B71247" w:rsidRPr="00D643FE">
              <w:rPr>
                <w:b/>
              </w:rPr>
              <w:t xml:space="preserve">медицинских средстава за отворену и лапароскопску хирургију за потребе </w:t>
            </w:r>
            <w:r w:rsidR="00B71247" w:rsidRPr="00D643FE">
              <w:rPr>
                <w:b/>
                <w:noProof/>
              </w:rPr>
              <w:t>Клиничког центра Војводине</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564722" w:rsidP="00564722">
            <w:pPr>
              <w:rPr>
                <w:noProof/>
              </w:rPr>
            </w:pPr>
            <w:r w:rsidRPr="00D643FE">
              <w:rPr>
                <w:noProof/>
              </w:rPr>
              <w:t>Служба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D76B68">
      <w:pPr>
        <w:pStyle w:val="Heading2"/>
        <w:numPr>
          <w:ilvl w:val="0"/>
          <w:numId w:val="5"/>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A65049">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9E2D81" w:rsidRPr="00D643FE">
              <w:rPr>
                <w:b/>
              </w:rPr>
              <w:t>6</w:t>
            </w:r>
            <w:r w:rsidR="00B71247" w:rsidRPr="00D643FE">
              <w:rPr>
                <w:b/>
              </w:rPr>
              <w:t>4</w:t>
            </w:r>
            <w:r w:rsidR="009E2D81" w:rsidRPr="00D643FE">
              <w:rPr>
                <w:b/>
              </w:rPr>
              <w:t>-19</w:t>
            </w:r>
            <w:r w:rsidR="004D14C1" w:rsidRPr="00D643FE">
              <w:rPr>
                <w:b/>
              </w:rPr>
              <w:t>-O</w:t>
            </w:r>
            <w:r w:rsidR="0023541D" w:rsidRPr="00D643FE">
              <w:t xml:space="preserve"> </w:t>
            </w:r>
            <w:r w:rsidRPr="00D643FE">
              <w:t xml:space="preserve">је </w:t>
            </w:r>
            <w:r w:rsidR="00A65049" w:rsidRPr="00D643FE">
              <w:rPr>
                <w:b/>
              </w:rPr>
              <w:t xml:space="preserve">набавка </w:t>
            </w:r>
            <w:r w:rsidR="00B71247" w:rsidRPr="00D643FE">
              <w:rPr>
                <w:b/>
              </w:rPr>
              <w:t xml:space="preserve">медицинских средстава за отворену и лапароскопску хирургију за потребе </w:t>
            </w:r>
            <w:r w:rsidR="00B71247" w:rsidRPr="00D643FE">
              <w:rPr>
                <w:b/>
                <w:noProof/>
              </w:rPr>
              <w:t>Клиничког центра Војводине</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A77C51" w:rsidRPr="00D643FE" w:rsidRDefault="00A77C5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D643FE" w:rsidRDefault="00F9120C" w:rsidP="005F0F6C">
            <w:pPr>
              <w:jc w:val="center"/>
              <w:rPr>
                <w:b/>
              </w:rPr>
            </w:pPr>
            <w:r w:rsidRPr="00D643FE">
              <w:rPr>
                <w:b/>
              </w:rPr>
              <w:t>Назив партије</w:t>
            </w:r>
          </w:p>
        </w:tc>
      </w:tr>
      <w:tr w:rsidR="00B71247"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B71247" w:rsidRPr="00D643FE" w:rsidRDefault="00B71247" w:rsidP="00F9120C">
            <w:pPr>
              <w:jc w:val="center"/>
              <w:rPr>
                <w:noProof/>
              </w:rPr>
            </w:pPr>
            <w:r w:rsidRPr="00D643FE">
              <w:rPr>
                <w:noProof/>
              </w:rPr>
              <w:t>1.</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215"/>
              </w:tabs>
              <w:jc w:val="center"/>
              <w:rPr>
                <w:noProof/>
              </w:rPr>
            </w:pPr>
            <w:r w:rsidRPr="00D643FE">
              <w:rPr>
                <w:noProof/>
              </w:rPr>
              <w:t>Закривљени стаплери</w:t>
            </w:r>
          </w:p>
        </w:tc>
      </w:tr>
      <w:tr w:rsidR="00B71247"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2.</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Материјал за ултразвучни нож HARMONIC</w:t>
            </w:r>
          </w:p>
        </w:tc>
      </w:tr>
      <w:tr w:rsidR="00B71247"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3.</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Лапароскопски инструменти</w:t>
            </w:r>
          </w:p>
        </w:tc>
      </w:tr>
      <w:tr w:rsidR="00B71247" w:rsidRPr="00D643FE"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4.</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Цревни циркуларни стаплери</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5.</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Линеарни стаплери типа GIA</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6.</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Остали потрошни лапароскопски материјал</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7.</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Полипропиленске мрежице</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8.</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708"/>
                <w:tab w:val="left" w:pos="1305"/>
              </w:tabs>
              <w:jc w:val="center"/>
              <w:rPr>
                <w:noProof/>
              </w:rPr>
            </w:pPr>
            <w:r w:rsidRPr="00D643FE">
              <w:rPr>
                <w:noProof/>
              </w:rPr>
              <w:t>Шаржер за полуаутоматски клип апликатор</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9.</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Клипсеви</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10.</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Ендоскопски стаплери и пуњења</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11.</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708"/>
                <w:tab w:val="left" w:pos="1305"/>
              </w:tabs>
              <w:jc w:val="center"/>
              <w:rPr>
                <w:noProof/>
              </w:rPr>
            </w:pPr>
            <w:r w:rsidRPr="00D643FE">
              <w:rPr>
                <w:noProof/>
              </w:rPr>
              <w:t>Мрежица за hiatus herniu</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B71247" w:rsidP="00F9120C">
            <w:pPr>
              <w:jc w:val="center"/>
              <w:rPr>
                <w:noProof/>
              </w:rPr>
            </w:pPr>
            <w:r w:rsidRPr="00D643FE">
              <w:rPr>
                <w:noProof/>
              </w:rPr>
              <w:t>12.</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708"/>
                <w:tab w:val="left" w:pos="1305"/>
              </w:tabs>
              <w:jc w:val="center"/>
              <w:rPr>
                <w:noProof/>
              </w:rPr>
            </w:pPr>
            <w:r w:rsidRPr="00D643FE">
              <w:rPr>
                <w:noProof/>
              </w:rPr>
              <w:t>Ендоскопски клипс апликатор</w:t>
            </w:r>
          </w:p>
        </w:tc>
      </w:tr>
      <w:tr w:rsidR="00B71247" w:rsidRPr="00D643FE" w:rsidTr="00B71247">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B71247" w:rsidRPr="00D643FE" w:rsidRDefault="009E2D81" w:rsidP="00F9120C">
            <w:pPr>
              <w:jc w:val="center"/>
              <w:rPr>
                <w:noProof/>
              </w:rPr>
            </w:pPr>
            <w:r w:rsidRPr="00D643FE">
              <w:rPr>
                <w:noProof/>
              </w:rPr>
              <w:t>13</w:t>
            </w:r>
            <w:r w:rsidR="00B71247" w:rsidRPr="00D643FE">
              <w:rPr>
                <w:noProof/>
              </w:rPr>
              <w:t>.</w:t>
            </w:r>
          </w:p>
        </w:tc>
        <w:tc>
          <w:tcPr>
            <w:tcW w:w="7796" w:type="dxa"/>
            <w:tcBorders>
              <w:top w:val="single" w:sz="4" w:space="0" w:color="auto"/>
              <w:left w:val="single" w:sz="4" w:space="0" w:color="auto"/>
              <w:bottom w:val="single" w:sz="4" w:space="0" w:color="auto"/>
              <w:right w:val="single" w:sz="4" w:space="0" w:color="auto"/>
            </w:tcBorders>
          </w:tcPr>
          <w:p w:rsidR="00B71247" w:rsidRPr="00D643FE" w:rsidRDefault="00B71247" w:rsidP="00B71247">
            <w:pPr>
              <w:tabs>
                <w:tab w:val="left" w:pos="1305"/>
              </w:tabs>
              <w:jc w:val="center"/>
              <w:rPr>
                <w:noProof/>
              </w:rPr>
            </w:pPr>
            <w:r w:rsidRPr="00D643FE">
              <w:rPr>
                <w:noProof/>
              </w:rPr>
              <w:t>Koжни стаплер</w:t>
            </w:r>
          </w:p>
        </w:tc>
      </w:tr>
    </w:tbl>
    <w:p w:rsidR="005D1B01" w:rsidRPr="00D643FE" w:rsidRDefault="005D1B01" w:rsidP="00734367">
      <w:pPr>
        <w:jc w:val="both"/>
        <w:rPr>
          <w:b/>
          <w:iCs/>
        </w:rPr>
      </w:pPr>
    </w:p>
    <w:p w:rsidR="00A77C51" w:rsidRPr="00D643FE" w:rsidRDefault="00A77C51" w:rsidP="00734367">
      <w:pPr>
        <w:jc w:val="both"/>
        <w:rPr>
          <w:b/>
          <w:iCs/>
        </w:rPr>
      </w:pPr>
    </w:p>
    <w:p w:rsidR="00A77C51" w:rsidRPr="00D643FE" w:rsidRDefault="00A77C51" w:rsidP="00734367">
      <w:pPr>
        <w:jc w:val="both"/>
        <w:rPr>
          <w:b/>
          <w:iCs/>
        </w:rPr>
      </w:pPr>
    </w:p>
    <w:p w:rsidR="00A77C51" w:rsidRPr="00D643FE" w:rsidRDefault="00A77C51" w:rsidP="00734367">
      <w:pPr>
        <w:jc w:val="both"/>
        <w:rPr>
          <w:b/>
          <w:iCs/>
        </w:rPr>
      </w:pPr>
    </w:p>
    <w:p w:rsidR="00B84C11" w:rsidRPr="00D643FE" w:rsidRDefault="00B84C11" w:rsidP="00734367">
      <w:pPr>
        <w:jc w:val="both"/>
        <w:rPr>
          <w:b/>
          <w:noProof/>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B84C11" w:rsidRPr="00D643FE" w:rsidRDefault="00B84C11"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B912A5" w:rsidRPr="00D643FE" w:rsidRDefault="00B912A5" w:rsidP="00B84C11">
      <w:pPr>
        <w:rPr>
          <w:b/>
          <w:noProof/>
        </w:rPr>
      </w:pPr>
    </w:p>
    <w:p w:rsidR="005D1B01" w:rsidRPr="00D643FE" w:rsidRDefault="005D1B01" w:rsidP="00B84C11">
      <w:pPr>
        <w:rPr>
          <w:b/>
          <w:noProof/>
        </w:rPr>
      </w:pPr>
    </w:p>
    <w:p w:rsidR="005D1B01" w:rsidRPr="00D643FE" w:rsidRDefault="005D1B01" w:rsidP="00B84C11">
      <w:pPr>
        <w:rPr>
          <w:b/>
          <w:noProof/>
        </w:rPr>
      </w:pPr>
    </w:p>
    <w:p w:rsidR="005D1B01" w:rsidRPr="00D643FE" w:rsidRDefault="005D1B01" w:rsidP="00B84C11">
      <w:pPr>
        <w:rPr>
          <w:b/>
          <w:noProof/>
        </w:rPr>
      </w:pPr>
    </w:p>
    <w:p w:rsidR="005D1B01" w:rsidRPr="00D643FE" w:rsidRDefault="005D1B01" w:rsidP="00B84C11">
      <w:pPr>
        <w:rPr>
          <w:b/>
          <w:noProof/>
        </w:rPr>
      </w:pPr>
    </w:p>
    <w:p w:rsidR="00E43FAE" w:rsidRPr="00D643FE" w:rsidRDefault="00E43FAE" w:rsidP="00D76B68">
      <w:pPr>
        <w:pStyle w:val="Heading2"/>
        <w:numPr>
          <w:ilvl w:val="0"/>
          <w:numId w:val="5"/>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D643FE" w:rsidTr="002363AB">
        <w:tc>
          <w:tcPr>
            <w:tcW w:w="9036" w:type="dxa"/>
            <w:shd w:val="clear" w:color="auto" w:fill="auto"/>
          </w:tcPr>
          <w:p w:rsidR="00E864CC"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A65049" w:rsidRPr="00D643FE">
              <w:rPr>
                <w:b/>
              </w:rPr>
              <w:t xml:space="preserve">набавка </w:t>
            </w:r>
            <w:r w:rsidR="00294DBB" w:rsidRPr="00D643FE">
              <w:rPr>
                <w:b/>
              </w:rPr>
              <w:t xml:space="preserve">медицинских средстава за отворену и лапароскопску хирургију за потребе </w:t>
            </w:r>
            <w:r w:rsidR="00294DBB" w:rsidRPr="00D643FE">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3954FF" w:rsidRPr="00D643FE" w:rsidRDefault="003954FF" w:rsidP="00E43FAE">
      <w:pPr>
        <w:rPr>
          <w:bCs/>
          <w:iCs/>
        </w:rPr>
      </w:pPr>
    </w:p>
    <w:p w:rsidR="003954FF" w:rsidRPr="00D643FE" w:rsidRDefault="003954FF"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2A3C5D" w:rsidRPr="00D643FE" w:rsidRDefault="002A3C5D" w:rsidP="00E43FAE">
      <w:pPr>
        <w:rPr>
          <w:bCs/>
          <w:iCs/>
        </w:rPr>
      </w:pPr>
    </w:p>
    <w:p w:rsidR="002A3C5D" w:rsidRPr="00D643FE" w:rsidRDefault="002A3C5D" w:rsidP="00E43FAE">
      <w:pPr>
        <w:rPr>
          <w:bCs/>
          <w:iCs/>
        </w:rPr>
      </w:pPr>
    </w:p>
    <w:p w:rsidR="002A3C5D" w:rsidRPr="00D643FE" w:rsidRDefault="002A3C5D" w:rsidP="00E43FAE">
      <w:pPr>
        <w:rPr>
          <w:bCs/>
          <w:iCs/>
        </w:rPr>
      </w:pPr>
    </w:p>
    <w:p w:rsidR="00127AFC" w:rsidRPr="00D643FE" w:rsidRDefault="002D5B2C" w:rsidP="00D76B68">
      <w:pPr>
        <w:pStyle w:val="Heading2"/>
        <w:numPr>
          <w:ilvl w:val="0"/>
          <w:numId w:val="5"/>
        </w:numPr>
        <w:rPr>
          <w:noProof/>
        </w:rPr>
      </w:pPr>
      <w:bookmarkStart w:id="18" w:name="_Toc364158545"/>
      <w:bookmarkStart w:id="19" w:name="_Toc4651922"/>
      <w:r w:rsidRPr="00D643FE">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BF4AF8" w:rsidRPr="00D643FE" w:rsidTr="00BF4AF8">
        <w:trPr>
          <w:trHeight w:val="848"/>
        </w:trPr>
        <w:tc>
          <w:tcPr>
            <w:tcW w:w="9618" w:type="dxa"/>
            <w:gridSpan w:val="5"/>
            <w:vAlign w:val="center"/>
          </w:tcPr>
          <w:p w:rsidR="00A77C51" w:rsidRPr="00D643FE" w:rsidRDefault="00BF4AF8" w:rsidP="00BF4AF8">
            <w:pPr>
              <w:pStyle w:val="ListParagraph"/>
              <w:ind w:left="0" w:firstLine="48"/>
              <w:jc w:val="center"/>
              <w:rPr>
                <w:b/>
                <w:noProof/>
              </w:rPr>
            </w:pPr>
            <w:r w:rsidRPr="00D643FE">
              <w:rPr>
                <w:b/>
                <w:noProof/>
              </w:rPr>
              <w:t>ДОДАТНИ УСЛОВИ ЗА УЧЕШЋЕ У ПОСТУПКУ ЈАВНЕ НАБАВКЕ</w:t>
            </w:r>
          </w:p>
          <w:p w:rsidR="00BF4AF8" w:rsidRPr="00D643FE" w:rsidRDefault="00BF4AF8" w:rsidP="00BF4AF8">
            <w:pPr>
              <w:pStyle w:val="ListParagraph"/>
              <w:ind w:left="0" w:firstLine="48"/>
              <w:jc w:val="center"/>
              <w:rPr>
                <w:b/>
                <w:noProof/>
              </w:rPr>
            </w:pPr>
            <w:r w:rsidRPr="00D643FE">
              <w:rPr>
                <w:b/>
                <w:noProof/>
              </w:rPr>
              <w:t xml:space="preserve"> ИЗ ЧЛАНА 76. ЗАКОНА</w:t>
            </w:r>
          </w:p>
        </w:tc>
      </w:tr>
      <w:tr w:rsidR="00DB1C87" w:rsidRPr="00D643FE"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Pr="00D643FE" w:rsidRDefault="00DB1C87" w:rsidP="00D53DB4">
            <w:pPr>
              <w:pStyle w:val="ListParagraph"/>
              <w:ind w:left="405"/>
              <w:rPr>
                <w:noProof/>
              </w:rPr>
            </w:pPr>
          </w:p>
          <w:p w:rsidR="00DB1C87" w:rsidRPr="00D643FE" w:rsidRDefault="00DB1C87" w:rsidP="00D53DB4">
            <w:pPr>
              <w:pStyle w:val="ListParagraph"/>
              <w:ind w:left="405"/>
              <w:rPr>
                <w:noProof/>
              </w:rPr>
            </w:pPr>
            <w:r w:rsidRPr="00D643FE">
              <w:rPr>
                <w:noProof/>
              </w:rPr>
              <w:t>5.</w:t>
            </w:r>
          </w:p>
          <w:p w:rsidR="00DB1C87" w:rsidRPr="00D643FE" w:rsidRDefault="00DB1C87" w:rsidP="00D53DB4">
            <w:pPr>
              <w:pStyle w:val="ListParagraph"/>
              <w:ind w:left="405"/>
              <w:rPr>
                <w:noProof/>
              </w:rPr>
            </w:pPr>
          </w:p>
          <w:p w:rsidR="00DB1C87" w:rsidRPr="00D643FE" w:rsidRDefault="00DB1C87" w:rsidP="00D53DB4">
            <w:pPr>
              <w:pStyle w:val="ListParagraph"/>
              <w:ind w:left="405"/>
              <w:rPr>
                <w:noProof/>
              </w:rPr>
            </w:pPr>
          </w:p>
          <w:p w:rsidR="00DB1C87" w:rsidRPr="00D643FE"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D643FE" w:rsidRDefault="00DB1C87" w:rsidP="00D53DB4">
            <w:pPr>
              <w:jc w:val="both"/>
            </w:pPr>
            <w:r w:rsidRPr="00D643FE">
              <w:t>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D643FE" w:rsidRDefault="00DB1C87" w:rsidP="00D53DB4">
            <w:pPr>
              <w:jc w:val="both"/>
              <w:rPr>
                <w:iCs/>
              </w:rPr>
            </w:pPr>
            <w:r w:rsidRPr="00D643FE">
              <w:rPr>
                <w:iCs/>
              </w:rPr>
              <w:t>Копија решења о упису у регистар АЛИМС које мора бити важеће.</w:t>
            </w:r>
          </w:p>
          <w:p w:rsidR="00DB1C87" w:rsidRPr="00D643FE" w:rsidRDefault="00DB1C87" w:rsidP="00D53DB4">
            <w:pPr>
              <w:jc w:val="both"/>
            </w:pPr>
          </w:p>
          <w:p w:rsidR="00DB1C87" w:rsidRPr="00D643FE" w:rsidRDefault="00DB1C87" w:rsidP="00D53DB4">
            <w:pPr>
              <w:rPr>
                <w:noProof/>
              </w:rPr>
            </w:pPr>
            <w:r w:rsidRPr="00D643FE">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w:t>
            </w:r>
          </w:p>
        </w:tc>
      </w:tr>
      <w:tr w:rsidR="00DB1C87" w:rsidRPr="00D643FE" w:rsidTr="00DB1C8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B1C87" w:rsidRPr="00D643FE" w:rsidRDefault="00DB1C87" w:rsidP="00D53DB4">
            <w:pPr>
              <w:pStyle w:val="ListParagraph"/>
              <w:ind w:left="405"/>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DB1C87" w:rsidRPr="00D643FE" w:rsidRDefault="00DB1C87" w:rsidP="00D53DB4">
            <w:pPr>
              <w:jc w:val="both"/>
              <w:rPr>
                <w:highlight w:val="yellow"/>
              </w:rPr>
            </w:pPr>
            <w:r w:rsidRPr="00D643FE">
              <w:rPr>
                <w:bCs/>
                <w:noProof/>
                <w:color w:val="000000"/>
                <w:szCs w:val="17"/>
              </w:rPr>
              <w:t>Поседовање и примена стандарда квалитета ISO 9001 понуђача</w:t>
            </w:r>
            <w:r w:rsidR="002A3C5D" w:rsidRPr="00D643FE">
              <w:rPr>
                <w:bCs/>
                <w:noProof/>
                <w:color w:val="000000"/>
                <w:szCs w:val="17"/>
              </w:rPr>
              <w:t>;</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DB1C87" w:rsidRPr="00D643FE" w:rsidRDefault="00DB1C87" w:rsidP="00D53DB4">
            <w:pPr>
              <w:rPr>
                <w:noProof/>
                <w:highlight w:val="yellow"/>
              </w:rPr>
            </w:pPr>
            <w:r w:rsidRPr="00D643FE">
              <w:rPr>
                <w:iCs/>
              </w:rPr>
              <w:t>Копија важећег сертификата.</w:t>
            </w:r>
          </w:p>
        </w:tc>
      </w:tr>
    </w:tbl>
    <w:p w:rsidR="009B7439" w:rsidRPr="00D643FE" w:rsidRDefault="009B7439" w:rsidP="009B7439">
      <w:pPr>
        <w:pStyle w:val="ListParagraph"/>
        <w:ind w:left="405"/>
        <w:rPr>
          <w:noProof/>
        </w:rPr>
      </w:pPr>
    </w:p>
    <w:p w:rsidR="009E2D81" w:rsidRPr="00D643FE" w:rsidRDefault="009E2D81" w:rsidP="009E2D81">
      <w:pPr>
        <w:pStyle w:val="ListParagraph"/>
        <w:numPr>
          <w:ilvl w:val="0"/>
          <w:numId w:val="1"/>
        </w:numPr>
        <w:rPr>
          <w:noProof/>
        </w:rPr>
      </w:pPr>
      <w:bookmarkStart w:id="20" w:name="_Toc364158546"/>
      <w:r w:rsidRPr="00D643FE">
        <w:rPr>
          <w:noProof/>
        </w:rPr>
        <w:t>Докази из тачака 2. и 3. не могу бити старији од два месеца пре отварања понуда.</w:t>
      </w:r>
    </w:p>
    <w:p w:rsidR="009E2D81" w:rsidRPr="00D643FE" w:rsidRDefault="009E2D81" w:rsidP="009E2D81">
      <w:pPr>
        <w:jc w:val="both"/>
        <w:rPr>
          <w:bCs/>
          <w:iCs/>
        </w:rPr>
      </w:pPr>
    </w:p>
    <w:p w:rsidR="009E2D81" w:rsidRPr="00D643FE" w:rsidRDefault="009E2D81" w:rsidP="009E2D81">
      <w:pPr>
        <w:pStyle w:val="ListParagraph"/>
        <w:numPr>
          <w:ilvl w:val="0"/>
          <w:numId w:val="1"/>
        </w:numPr>
        <w:jc w:val="both"/>
        <w:rPr>
          <w:noProof/>
          <w:u w:val="single"/>
        </w:rPr>
      </w:pPr>
      <w:r w:rsidRPr="00D643FE">
        <w:rPr>
          <w:b/>
          <w:noProof/>
        </w:rPr>
        <w:t>ОБАВЕЗНИ УСЛОВИ</w:t>
      </w:r>
      <w:r w:rsidRPr="00D643FE">
        <w:rPr>
          <w:noProof/>
        </w:rPr>
        <w:t xml:space="preserve"> за учешће у поступку јавне набавке из члана 75. Закона: </w:t>
      </w:r>
      <w:r w:rsidRPr="00D643FE">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9E2D81" w:rsidRPr="00D643FE" w:rsidRDefault="009E2D81" w:rsidP="009E2D81">
      <w:pPr>
        <w:pStyle w:val="ListParagraph"/>
        <w:rPr>
          <w:noProof/>
        </w:rPr>
      </w:pPr>
    </w:p>
    <w:p w:rsidR="009E2D81" w:rsidRPr="00D643FE" w:rsidRDefault="009E2D81" w:rsidP="009E2D81">
      <w:pPr>
        <w:pStyle w:val="ListParagraph"/>
        <w:numPr>
          <w:ilvl w:val="0"/>
          <w:numId w:val="1"/>
        </w:numPr>
        <w:jc w:val="both"/>
        <w:rPr>
          <w:noProof/>
        </w:rPr>
      </w:pPr>
      <w:r w:rsidRPr="00D643FE">
        <w:rPr>
          <w:b/>
        </w:rPr>
        <w:t>ИСПУЊЕНОСТ УСЛОВА</w:t>
      </w:r>
      <w:r w:rsidRPr="00D643FE">
        <w:t xml:space="preserve"> понуђач попуњава са ДА или НЕ.</w:t>
      </w:r>
    </w:p>
    <w:p w:rsidR="009E2D81" w:rsidRPr="00D643FE" w:rsidRDefault="009E2D81" w:rsidP="009E2D81">
      <w:pPr>
        <w:jc w:val="both"/>
        <w:rPr>
          <w:noProof/>
        </w:rPr>
      </w:pPr>
    </w:p>
    <w:p w:rsidR="009E2D81" w:rsidRPr="00D643FE" w:rsidRDefault="009E2D81" w:rsidP="009E2D81">
      <w:pPr>
        <w:pStyle w:val="ListParagraph"/>
        <w:numPr>
          <w:ilvl w:val="0"/>
          <w:numId w:val="1"/>
        </w:numPr>
        <w:ind w:left="405"/>
        <w:jc w:val="both"/>
        <w:rPr>
          <w:noProof/>
        </w:rPr>
      </w:pPr>
      <w:r w:rsidRPr="00D643FE">
        <w:rPr>
          <w:b/>
          <w:noProof/>
        </w:rPr>
        <w:t>ДОДАТНИ УСЛОВИ</w:t>
      </w:r>
      <w:r w:rsidRPr="00D643FE">
        <w:rPr>
          <w:noProof/>
        </w:rPr>
        <w:t xml:space="preserve"> за учешће у поступку јавне набавке из члана 76. Закона: </w:t>
      </w:r>
      <w:r w:rsidRPr="00D643FE">
        <w:rPr>
          <w:noProof/>
          <w:u w:val="single"/>
        </w:rPr>
        <w:t>Испуњеност услова понуђач доказује достављањем доказа наведених у табели.</w:t>
      </w:r>
    </w:p>
    <w:p w:rsidR="009E2D81" w:rsidRPr="00D643FE" w:rsidRDefault="009E2D81" w:rsidP="009E2D81">
      <w:pPr>
        <w:pStyle w:val="ListParagraph"/>
        <w:ind w:left="405"/>
        <w:jc w:val="both"/>
        <w:rPr>
          <w:noProof/>
        </w:rPr>
      </w:pPr>
    </w:p>
    <w:p w:rsidR="009E2D81" w:rsidRPr="00D643FE" w:rsidRDefault="009E2D81" w:rsidP="009E2D81">
      <w:pPr>
        <w:pStyle w:val="ListParagraph"/>
        <w:numPr>
          <w:ilvl w:val="0"/>
          <w:numId w:val="1"/>
        </w:numPr>
        <w:jc w:val="both"/>
        <w:rPr>
          <w:bCs/>
          <w:iCs/>
        </w:rPr>
      </w:pPr>
      <w:r w:rsidRPr="00D643FE">
        <w:rPr>
          <w:b/>
          <w:bCs/>
          <w:iCs/>
          <w:u w:val="single"/>
        </w:rPr>
        <w:t>Доказивање испуњености услова за учешће у поступку јавне набавке</w:t>
      </w:r>
    </w:p>
    <w:p w:rsidR="009E2D81" w:rsidRPr="00D643FE" w:rsidRDefault="009E2D81" w:rsidP="009E2D81">
      <w:pPr>
        <w:pStyle w:val="ListParagraph"/>
        <w:numPr>
          <w:ilvl w:val="0"/>
          <w:numId w:val="1"/>
        </w:numPr>
        <w:tabs>
          <w:tab w:val="left" w:pos="680"/>
        </w:tabs>
        <w:jc w:val="both"/>
        <w:rPr>
          <w:bCs/>
        </w:rPr>
      </w:pPr>
      <w:r w:rsidRPr="00D643FE">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9E2D81" w:rsidRPr="00D643FE" w:rsidRDefault="009E2D81" w:rsidP="009E2D81">
      <w:pPr>
        <w:pStyle w:val="ListParagraph"/>
        <w:tabs>
          <w:tab w:val="left" w:pos="680"/>
        </w:tabs>
        <w:ind w:left="405"/>
        <w:jc w:val="both"/>
        <w:rPr>
          <w:bCs/>
        </w:rPr>
      </w:pPr>
      <w:r w:rsidRPr="00D643FE">
        <w:rPr>
          <w:bCs/>
        </w:rPr>
        <w:t>Ако понуђач у остављеном, примереном року који не може бити краћи од пет дана, не достави</w:t>
      </w:r>
      <w:r w:rsidRPr="00D643FE">
        <w:rPr>
          <w:bCs/>
          <w:color w:val="FF0000"/>
        </w:rPr>
        <w:t xml:space="preserve"> </w:t>
      </w:r>
      <w:r w:rsidRPr="00D643FE">
        <w:rPr>
          <w:bCs/>
        </w:rPr>
        <w:t xml:space="preserve">доказе за испуњеност услова наведених у изјави, наручилац ће његову понуду одбити као </w:t>
      </w:r>
      <w:r w:rsidRPr="00D643FE">
        <w:rPr>
          <w:b/>
          <w:bCs/>
          <w:u w:val="single"/>
        </w:rPr>
        <w:t>неприхватљиву.</w:t>
      </w:r>
    </w:p>
    <w:p w:rsidR="009E2D81" w:rsidRPr="00D643FE" w:rsidRDefault="009E2D81" w:rsidP="009E2D81">
      <w:pPr>
        <w:pStyle w:val="ListParagraph"/>
        <w:tabs>
          <w:tab w:val="left" w:pos="680"/>
        </w:tabs>
        <w:ind w:left="403"/>
        <w:jc w:val="both"/>
        <w:rPr>
          <w:noProof/>
        </w:rPr>
      </w:pPr>
      <w:r w:rsidRPr="00D643FE">
        <w:rPr>
          <w:bCs/>
        </w:rPr>
        <w:t xml:space="preserve">У складу са чланом 77. став 4. Закона, понуђачи испуњеност свих или појединих услова, </w:t>
      </w:r>
      <w:r w:rsidRPr="00D643FE">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D643FE">
        <w:rPr>
          <w:bCs/>
        </w:rPr>
        <w:t xml:space="preserve"> </w:t>
      </w:r>
      <w:r w:rsidRPr="00D643FE">
        <w:rPr>
          <w:b/>
          <w:bCs/>
          <w:u w:val="single"/>
        </w:rPr>
        <w:t>осим услова из члана 75. став 1. тачка 5. Закона</w:t>
      </w:r>
      <w:r w:rsidRPr="00D643FE">
        <w:rPr>
          <w:bCs/>
        </w:rPr>
        <w:t xml:space="preserve">, да </w:t>
      </w:r>
      <w:r w:rsidRPr="00D643F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D643FE">
        <w:rPr>
          <w:b/>
          <w:noProof/>
          <w:u w:val="single"/>
        </w:rPr>
        <w:t>и додатних услова из члана 76. Закона.</w:t>
      </w:r>
      <w:r w:rsidRPr="00D643FE">
        <w:rPr>
          <w:noProof/>
        </w:rPr>
        <w:t xml:space="preserve"> </w:t>
      </w:r>
    </w:p>
    <w:p w:rsidR="009E2D81" w:rsidRPr="00D643FE" w:rsidRDefault="009E2D81" w:rsidP="009E2D81">
      <w:pPr>
        <w:pStyle w:val="ListParagraph"/>
        <w:numPr>
          <w:ilvl w:val="0"/>
          <w:numId w:val="1"/>
        </w:numPr>
        <w:tabs>
          <w:tab w:val="left" w:pos="680"/>
        </w:tabs>
        <w:jc w:val="both"/>
        <w:rPr>
          <w:u w:val="single"/>
        </w:rPr>
      </w:pPr>
      <w:r w:rsidRPr="00D643FE">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9E2D81" w:rsidRPr="00D643FE" w:rsidRDefault="009E2D81" w:rsidP="009E2D81">
      <w:pPr>
        <w:pStyle w:val="ListParagraph"/>
        <w:numPr>
          <w:ilvl w:val="0"/>
          <w:numId w:val="1"/>
        </w:numPr>
        <w:tabs>
          <w:tab w:val="left" w:pos="680"/>
        </w:tabs>
        <w:jc w:val="both"/>
        <w:rPr>
          <w:bCs/>
          <w:u w:val="single"/>
        </w:rPr>
      </w:pPr>
      <w:r w:rsidRPr="00D643FE">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E2D81" w:rsidRPr="00D643FE" w:rsidRDefault="009E2D81" w:rsidP="009E2D81">
      <w:pPr>
        <w:pStyle w:val="ListParagraph"/>
        <w:tabs>
          <w:tab w:val="left" w:pos="680"/>
        </w:tabs>
        <w:ind w:left="360"/>
        <w:jc w:val="both"/>
        <w:rPr>
          <w:bCs/>
          <w:u w:val="single"/>
        </w:rPr>
      </w:pPr>
    </w:p>
    <w:p w:rsidR="009E2D81" w:rsidRPr="00D643FE" w:rsidRDefault="009E2D81" w:rsidP="009E2D81">
      <w:pPr>
        <w:pStyle w:val="ListParagraph"/>
        <w:numPr>
          <w:ilvl w:val="0"/>
          <w:numId w:val="1"/>
        </w:numPr>
        <w:jc w:val="both"/>
      </w:pPr>
      <w:r w:rsidRPr="00D643F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E2D81" w:rsidRPr="00D643FE" w:rsidRDefault="009E2D81" w:rsidP="009E2D81">
      <w:pPr>
        <w:pStyle w:val="ListParagraph"/>
        <w:numPr>
          <w:ilvl w:val="0"/>
          <w:numId w:val="1"/>
        </w:numPr>
        <w:tabs>
          <w:tab w:val="left" w:pos="680"/>
        </w:tabs>
        <w:jc w:val="both"/>
      </w:pPr>
      <w:r w:rsidRPr="00D643F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2D81" w:rsidRPr="00D643FE" w:rsidRDefault="009E2D81" w:rsidP="009E2D81">
      <w:pPr>
        <w:pStyle w:val="ListParagraph"/>
        <w:numPr>
          <w:ilvl w:val="0"/>
          <w:numId w:val="1"/>
        </w:numPr>
        <w:tabs>
          <w:tab w:val="left" w:pos="680"/>
        </w:tabs>
        <w:jc w:val="both"/>
        <w:rPr>
          <w:rFonts w:eastAsia="TimesNewRomanPSMT"/>
          <w:b/>
          <w:bCs/>
        </w:rPr>
      </w:pPr>
      <w:r w:rsidRPr="00D643F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643FE">
        <w:rPr>
          <w:rFonts w:eastAsia="TimesNewRomanPSMT"/>
          <w:bCs/>
        </w:rPr>
        <w:t>.</w:t>
      </w:r>
    </w:p>
    <w:p w:rsidR="009E2D81" w:rsidRPr="00D643FE" w:rsidRDefault="009E2D81" w:rsidP="009E2D81">
      <w:pPr>
        <w:pStyle w:val="ListParagraph"/>
        <w:tabs>
          <w:tab w:val="left" w:pos="680"/>
        </w:tabs>
        <w:ind w:left="360"/>
        <w:jc w:val="both"/>
        <w:rPr>
          <w:rFonts w:eastAsia="TimesNewRomanPSMT"/>
          <w:b/>
          <w:bCs/>
        </w:rPr>
      </w:pPr>
    </w:p>
    <w:p w:rsidR="009E2D81" w:rsidRPr="00D643FE" w:rsidRDefault="009E2D81" w:rsidP="009E2D81">
      <w:pPr>
        <w:pStyle w:val="ListParagraph"/>
        <w:numPr>
          <w:ilvl w:val="0"/>
          <w:numId w:val="1"/>
        </w:numPr>
        <w:jc w:val="both"/>
        <w:rPr>
          <w:b/>
          <w:bCs/>
          <w:iCs/>
        </w:rPr>
      </w:pPr>
      <w:r w:rsidRPr="00D643FE">
        <w:rPr>
          <w:b/>
          <w:bCs/>
          <w:iCs/>
        </w:rPr>
        <w:t>Уколико понуду подноси група понуђача,</w:t>
      </w:r>
      <w:r w:rsidRPr="00D643FE">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E2D81" w:rsidRPr="00D643FE" w:rsidRDefault="009E2D81" w:rsidP="009E2D81">
      <w:pPr>
        <w:pStyle w:val="ListParagraph"/>
        <w:ind w:left="405"/>
        <w:jc w:val="both"/>
        <w:rPr>
          <w:bCs/>
          <w:iCs/>
        </w:rPr>
      </w:pPr>
      <w:r w:rsidRPr="00D643FE">
        <w:rPr>
          <w:bCs/>
          <w:iCs/>
        </w:rPr>
        <w:t>Додатне услове група понуђача испуњава заједно.</w:t>
      </w:r>
    </w:p>
    <w:p w:rsidR="009E2D81" w:rsidRPr="00D643FE" w:rsidRDefault="009E2D81" w:rsidP="009E2D81">
      <w:pPr>
        <w:pStyle w:val="ListParagraph"/>
        <w:ind w:left="405"/>
        <w:jc w:val="both"/>
        <w:rPr>
          <w:bCs/>
          <w:iCs/>
        </w:rPr>
      </w:pPr>
    </w:p>
    <w:p w:rsidR="009E2D81" w:rsidRPr="00D643FE" w:rsidRDefault="009E2D81" w:rsidP="009E2D81">
      <w:pPr>
        <w:pStyle w:val="ListParagraph"/>
        <w:numPr>
          <w:ilvl w:val="0"/>
          <w:numId w:val="1"/>
        </w:numPr>
        <w:jc w:val="both"/>
        <w:rPr>
          <w:bCs/>
          <w:iCs/>
        </w:rPr>
      </w:pPr>
      <w:r w:rsidRPr="00D643FE">
        <w:rPr>
          <w:b/>
          <w:bCs/>
          <w:iCs/>
        </w:rPr>
        <w:t>Уколико понуђач подноси понуду са подизвођачем</w:t>
      </w:r>
      <w:r w:rsidRPr="00D643FE">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E2D81" w:rsidRPr="00D643FE" w:rsidRDefault="009E2D81" w:rsidP="009E2D81">
      <w:pPr>
        <w:jc w:val="both"/>
        <w:rPr>
          <w:bCs/>
          <w:iCs/>
        </w:rPr>
      </w:pPr>
    </w:p>
    <w:p w:rsidR="009E2D81" w:rsidRPr="00D643FE" w:rsidRDefault="009E2D81" w:rsidP="009E2D81">
      <w:pPr>
        <w:pStyle w:val="ListParagraph"/>
        <w:numPr>
          <w:ilvl w:val="0"/>
          <w:numId w:val="1"/>
        </w:numPr>
        <w:tabs>
          <w:tab w:val="left" w:pos="680"/>
        </w:tabs>
        <w:jc w:val="both"/>
        <w:rPr>
          <w:rFonts w:eastAsia="TimesNewRomanPSMT"/>
          <w:bCs/>
        </w:rPr>
      </w:pPr>
      <w:r w:rsidRPr="00D643F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Pr="00D643FE" w:rsidRDefault="00DB1C87" w:rsidP="00DB1C87">
      <w:pPr>
        <w:tabs>
          <w:tab w:val="left" w:pos="680"/>
        </w:tabs>
        <w:jc w:val="both"/>
        <w:rPr>
          <w:rFonts w:eastAsia="TimesNewRomanPSMT"/>
          <w:bCs/>
        </w:rPr>
      </w:pPr>
    </w:p>
    <w:p w:rsidR="00DB1C87" w:rsidRPr="00D643FE" w:rsidRDefault="00DB1C87" w:rsidP="00DB1C87">
      <w:pPr>
        <w:tabs>
          <w:tab w:val="left" w:pos="680"/>
        </w:tabs>
        <w:jc w:val="both"/>
        <w:rPr>
          <w:rFonts w:eastAsia="TimesNewRomanPSMT"/>
          <w:bCs/>
        </w:rPr>
      </w:pPr>
    </w:p>
    <w:p w:rsidR="00DB1C87" w:rsidRPr="00D643FE" w:rsidRDefault="00DB1C87" w:rsidP="00DB1C87">
      <w:pPr>
        <w:pStyle w:val="ListParagraph"/>
        <w:tabs>
          <w:tab w:val="left" w:pos="680"/>
        </w:tabs>
        <w:ind w:left="0"/>
        <w:jc w:val="both"/>
        <w:rPr>
          <w:rFonts w:eastAsia="TimesNewRomanPSMT"/>
          <w:bCs/>
        </w:rPr>
      </w:pPr>
      <w:r w:rsidRPr="00D643FE">
        <w:rPr>
          <w:rFonts w:eastAsia="TimesNewRomanPSMT"/>
          <w:bCs/>
        </w:rPr>
        <w:t>Место: ___________________</w:t>
      </w:r>
    </w:p>
    <w:p w:rsidR="00DB1C87" w:rsidRPr="00D643FE" w:rsidRDefault="00DB1C87" w:rsidP="00DB1C87">
      <w:pPr>
        <w:pStyle w:val="ListParagraph"/>
        <w:tabs>
          <w:tab w:val="left" w:pos="680"/>
        </w:tabs>
        <w:ind w:left="0"/>
        <w:jc w:val="both"/>
        <w:rPr>
          <w:rFonts w:eastAsia="TimesNewRomanPSMT"/>
          <w:bCs/>
        </w:rPr>
      </w:pPr>
    </w:p>
    <w:p w:rsidR="00DB1C87" w:rsidRPr="00D643FE" w:rsidRDefault="00DB1C87" w:rsidP="00DB1C87">
      <w:pPr>
        <w:pStyle w:val="ListParagraph"/>
        <w:tabs>
          <w:tab w:val="left" w:pos="680"/>
        </w:tabs>
        <w:ind w:left="0"/>
        <w:jc w:val="both"/>
        <w:rPr>
          <w:rFonts w:eastAsia="TimesNewRomanPSMT"/>
          <w:bCs/>
        </w:rPr>
      </w:pPr>
      <w:r w:rsidRPr="00D643FE">
        <w:rPr>
          <w:rFonts w:eastAsia="TimesNewRomanPSMT"/>
          <w:bCs/>
        </w:rPr>
        <w:t>Датум: ___________________</w:t>
      </w:r>
    </w:p>
    <w:p w:rsidR="00DB1C87" w:rsidRPr="00D643FE" w:rsidRDefault="00DB1C87" w:rsidP="00DB1C87">
      <w:pPr>
        <w:rPr>
          <w:b/>
          <w:noProof/>
        </w:rPr>
      </w:pPr>
    </w:p>
    <w:tbl>
      <w:tblPr>
        <w:tblW w:w="9090" w:type="dxa"/>
        <w:tblInd w:w="108" w:type="dxa"/>
        <w:tblLook w:val="04A0" w:firstRow="1" w:lastRow="0" w:firstColumn="1" w:lastColumn="0" w:noHBand="0" w:noVBand="1"/>
      </w:tblPr>
      <w:tblGrid>
        <w:gridCol w:w="3082"/>
        <w:gridCol w:w="3076"/>
        <w:gridCol w:w="2932"/>
      </w:tblGrid>
      <w:tr w:rsidR="00DB1C87" w:rsidRPr="00D643FE" w:rsidTr="00DB1C87">
        <w:tc>
          <w:tcPr>
            <w:tcW w:w="3082" w:type="dxa"/>
            <w:tcBorders>
              <w:top w:val="nil"/>
              <w:left w:val="nil"/>
              <w:bottom w:val="single" w:sz="4" w:space="0" w:color="auto"/>
              <w:right w:val="nil"/>
            </w:tcBorders>
          </w:tcPr>
          <w:p w:rsidR="00DB1C87" w:rsidRPr="00D643FE" w:rsidRDefault="009E2D81" w:rsidP="009E2D81">
            <w:pPr>
              <w:ind w:left="-108"/>
              <w:jc w:val="both"/>
              <w:rPr>
                <w:rFonts w:eastAsia="TimesNewRomanPSMT"/>
                <w:b/>
                <w:bCs/>
              </w:rPr>
            </w:pPr>
            <w:r w:rsidRPr="00D643FE">
              <w:rPr>
                <w:rFonts w:eastAsia="TimesNewRomanPSMT"/>
                <w:b/>
                <w:bCs/>
              </w:rPr>
              <w:t>ЈН 64-19-О</w:t>
            </w:r>
          </w:p>
          <w:p w:rsidR="00DB1C87" w:rsidRPr="00D643FE" w:rsidRDefault="00DB1C87" w:rsidP="00DB1C87">
            <w:pPr>
              <w:tabs>
                <w:tab w:val="left" w:pos="680"/>
              </w:tabs>
              <w:jc w:val="both"/>
              <w:rPr>
                <w:rFonts w:eastAsia="TimesNewRomanPSMT"/>
                <w:bCs/>
              </w:rPr>
            </w:pPr>
          </w:p>
          <w:p w:rsidR="00DB1C87" w:rsidRPr="00D643FE" w:rsidRDefault="00DB1C87" w:rsidP="00DB1C87">
            <w:pPr>
              <w:tabs>
                <w:tab w:val="left" w:pos="680"/>
              </w:tabs>
              <w:jc w:val="both"/>
              <w:rPr>
                <w:rFonts w:eastAsia="TimesNewRomanPSMT"/>
                <w:bCs/>
              </w:rPr>
            </w:pPr>
          </w:p>
        </w:tc>
        <w:tc>
          <w:tcPr>
            <w:tcW w:w="3076" w:type="dxa"/>
          </w:tcPr>
          <w:p w:rsidR="00DB1C87" w:rsidRPr="00D643FE"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Pr="00D643FE" w:rsidRDefault="00DB1C87" w:rsidP="00DB1C87">
            <w:pPr>
              <w:tabs>
                <w:tab w:val="left" w:pos="680"/>
              </w:tabs>
              <w:jc w:val="both"/>
              <w:rPr>
                <w:rFonts w:eastAsia="TimesNewRomanPSMT"/>
                <w:bCs/>
              </w:rPr>
            </w:pPr>
          </w:p>
        </w:tc>
      </w:tr>
      <w:tr w:rsidR="00DB1C87" w:rsidRPr="00D643FE" w:rsidTr="00DB1C87">
        <w:tc>
          <w:tcPr>
            <w:tcW w:w="3082" w:type="dxa"/>
            <w:tcBorders>
              <w:top w:val="single" w:sz="4" w:space="0" w:color="auto"/>
              <w:left w:val="nil"/>
              <w:bottom w:val="nil"/>
              <w:right w:val="nil"/>
            </w:tcBorders>
            <w:hideMark/>
          </w:tcPr>
          <w:p w:rsidR="00DB1C87" w:rsidRPr="00D643FE" w:rsidRDefault="00DB1C87" w:rsidP="00DB1C87">
            <w:pPr>
              <w:jc w:val="center"/>
              <w:rPr>
                <w:noProof/>
                <w:highlight w:val="yellow"/>
              </w:rPr>
            </w:pPr>
            <w:r w:rsidRPr="00D643FE">
              <w:rPr>
                <w:noProof/>
              </w:rPr>
              <w:t>НАЗИВ ПОНУЂАЧА</w:t>
            </w:r>
          </w:p>
        </w:tc>
        <w:tc>
          <w:tcPr>
            <w:tcW w:w="3076" w:type="dxa"/>
            <w:hideMark/>
          </w:tcPr>
          <w:p w:rsidR="00DB1C87" w:rsidRPr="00D643FE" w:rsidRDefault="00DB1C87" w:rsidP="00DB1C87">
            <w:pPr>
              <w:jc w:val="center"/>
              <w:rPr>
                <w:noProof/>
              </w:rPr>
            </w:pPr>
            <w:r w:rsidRPr="00D643FE">
              <w:rPr>
                <w:noProof/>
              </w:rPr>
              <w:t>М.П.</w:t>
            </w:r>
          </w:p>
        </w:tc>
        <w:tc>
          <w:tcPr>
            <w:tcW w:w="2932" w:type="dxa"/>
            <w:tcBorders>
              <w:top w:val="single" w:sz="4" w:space="0" w:color="auto"/>
              <w:left w:val="nil"/>
              <w:bottom w:val="nil"/>
              <w:right w:val="nil"/>
            </w:tcBorders>
            <w:hideMark/>
          </w:tcPr>
          <w:p w:rsidR="00DB1C87" w:rsidRPr="00D643FE" w:rsidRDefault="00DB1C87" w:rsidP="00DB1C87">
            <w:pPr>
              <w:jc w:val="center"/>
              <w:rPr>
                <w:noProof/>
                <w:highlight w:val="yellow"/>
              </w:rPr>
            </w:pPr>
            <w:r w:rsidRPr="00D643FE">
              <w:rPr>
                <w:noProof/>
              </w:rPr>
              <w:t>ПОТПИС ПОНУЂАЧА</w:t>
            </w:r>
          </w:p>
        </w:tc>
      </w:tr>
    </w:tbl>
    <w:p w:rsidR="00F9120C" w:rsidRPr="00D643FE" w:rsidRDefault="00F9120C" w:rsidP="00F9120C">
      <w:pPr>
        <w:pStyle w:val="Heading2"/>
        <w:ind w:left="360"/>
        <w:jc w:val="left"/>
        <w:rPr>
          <w:noProof/>
        </w:rPr>
      </w:pPr>
    </w:p>
    <w:p w:rsidR="00F9120C" w:rsidRPr="00D643FE" w:rsidRDefault="00F9120C" w:rsidP="00F9120C"/>
    <w:p w:rsidR="00F9120C" w:rsidRPr="00D643FE" w:rsidRDefault="00F9120C" w:rsidP="00F9120C"/>
    <w:p w:rsidR="00F9120C" w:rsidRPr="00D643FE" w:rsidRDefault="00F9120C" w:rsidP="00F9120C"/>
    <w:p w:rsidR="00F9120C" w:rsidRPr="00D643FE" w:rsidRDefault="00F9120C" w:rsidP="00F9120C"/>
    <w:p w:rsidR="00F9120C" w:rsidRPr="00D643FE" w:rsidRDefault="00F9120C" w:rsidP="00F9120C"/>
    <w:p w:rsidR="00F9120C" w:rsidRPr="00D643FE" w:rsidRDefault="00F9120C" w:rsidP="00F9120C"/>
    <w:p w:rsidR="00F9120C" w:rsidRPr="00D643FE" w:rsidRDefault="00F9120C" w:rsidP="00F9120C"/>
    <w:p w:rsidR="002A3C5D" w:rsidRPr="00D643FE" w:rsidRDefault="002A3C5D" w:rsidP="00F9120C"/>
    <w:p w:rsidR="002A3C5D" w:rsidRPr="00D643FE" w:rsidRDefault="002A3C5D" w:rsidP="00F9120C"/>
    <w:p w:rsidR="002A3C5D" w:rsidRPr="00D643FE" w:rsidRDefault="002A3C5D" w:rsidP="00F9120C"/>
    <w:p w:rsidR="002A3C5D" w:rsidRPr="00D643FE" w:rsidRDefault="002A3C5D" w:rsidP="00F9120C"/>
    <w:p w:rsidR="002A3C5D" w:rsidRPr="00D643FE" w:rsidRDefault="002A3C5D" w:rsidP="00F9120C"/>
    <w:p w:rsidR="002A3C5D" w:rsidRPr="00D643FE" w:rsidRDefault="002A3C5D" w:rsidP="00F9120C"/>
    <w:p w:rsidR="00F9120C" w:rsidRPr="00D643FE" w:rsidRDefault="00F9120C" w:rsidP="00F9120C"/>
    <w:p w:rsidR="00F9120C" w:rsidRPr="00D643FE" w:rsidRDefault="00F9120C" w:rsidP="00F9120C"/>
    <w:p w:rsidR="002D5B2C" w:rsidRPr="00D643FE" w:rsidRDefault="00A161BE" w:rsidP="00D76B68">
      <w:pPr>
        <w:pStyle w:val="Heading2"/>
        <w:numPr>
          <w:ilvl w:val="0"/>
          <w:numId w:val="5"/>
        </w:numPr>
        <w:rPr>
          <w:noProof/>
        </w:rPr>
      </w:pPr>
      <w:bookmarkStart w:id="21" w:name="_Toc4651923"/>
      <w:r w:rsidRPr="00D643FE">
        <w:rPr>
          <w:noProof/>
        </w:rPr>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A14830" w:rsidRPr="00D643FE"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D643FE">
        <w:rPr>
          <w:b/>
          <w:bCs/>
          <w:i/>
          <w:iCs/>
        </w:rPr>
        <w:t>1. ПОДАЦИ О ЈЕЗИКУ НА КОЈЕМ ПОНУДА МОРА ДА БУДЕ САСТАВЉЕНА</w:t>
      </w:r>
    </w:p>
    <w:p w:rsidR="00A14830" w:rsidRPr="00D643FE" w:rsidRDefault="00A14830" w:rsidP="00A14830">
      <w:pPr>
        <w:jc w:val="both"/>
        <w:rPr>
          <w:b/>
          <w:bCs/>
          <w:i/>
          <w:iCs/>
        </w:rPr>
      </w:pPr>
    </w:p>
    <w:p w:rsidR="00A14830" w:rsidRPr="00D643FE" w:rsidRDefault="00A14830" w:rsidP="00A14830">
      <w:pPr>
        <w:jc w:val="both"/>
        <w:rPr>
          <w:noProof/>
        </w:rPr>
      </w:pPr>
      <w:r w:rsidRPr="00D643FE">
        <w:rPr>
          <w:noProof/>
        </w:rPr>
        <w:t>Понуда се саставља на српском језику, ћириличним или латиничним писмом.</w:t>
      </w:r>
    </w:p>
    <w:p w:rsidR="00A14830" w:rsidRPr="00D643FE" w:rsidRDefault="00A14830" w:rsidP="00A14830">
      <w:pPr>
        <w:jc w:val="both"/>
      </w:pPr>
    </w:p>
    <w:p w:rsidR="00A14830" w:rsidRPr="00D643FE" w:rsidRDefault="00A14830" w:rsidP="00A14830">
      <w:pPr>
        <w:jc w:val="both"/>
        <w:rPr>
          <w:rFonts w:eastAsia="TimesNewRomanPSMT"/>
          <w:bCs/>
        </w:rPr>
      </w:pPr>
      <w:r w:rsidRPr="00D643FE">
        <w:rPr>
          <w:b/>
          <w:bCs/>
          <w:i/>
          <w:iCs/>
        </w:rPr>
        <w:t>2. НАЧИН НА КОЈИ ПОНУДА МОРА ДА БУДЕ САЧИЊЕНА</w:t>
      </w:r>
    </w:p>
    <w:p w:rsidR="00A14830" w:rsidRPr="00D643FE" w:rsidRDefault="00A14830" w:rsidP="00A14830">
      <w:pPr>
        <w:jc w:val="both"/>
        <w:rPr>
          <w:rFonts w:eastAsia="TimesNewRomanPSMT"/>
          <w:bCs/>
          <w:highlight w:val="green"/>
        </w:rPr>
      </w:pPr>
    </w:p>
    <w:p w:rsidR="00A14830" w:rsidRPr="00D643FE" w:rsidRDefault="00A14830" w:rsidP="00A14830">
      <w:pPr>
        <w:jc w:val="both"/>
        <w:rPr>
          <w:noProof/>
        </w:rPr>
      </w:pPr>
      <w:r w:rsidRPr="00D643FE">
        <w:rPr>
          <w:noProof/>
        </w:rPr>
        <w:t>Понуда</w:t>
      </w:r>
      <w:r w:rsidR="009B4AE2" w:rsidRPr="00D643FE">
        <w:rPr>
          <w:noProof/>
        </w:rPr>
        <w:t xml:space="preserve"> се попуњава помоћу</w:t>
      </w:r>
      <w:r w:rsidRPr="00D643FE">
        <w:rPr>
          <w:noProof/>
        </w:rPr>
        <w:t xml:space="preserve"> рачунара или хемијске оловке (штампаним словима, на обра</w:t>
      </w:r>
      <w:r w:rsidR="009E2D81" w:rsidRPr="00D643FE">
        <w:rPr>
          <w:noProof/>
        </w:rPr>
        <w:t>с</w:t>
      </w:r>
      <w:r w:rsidRPr="00D643FE">
        <w:rPr>
          <w:noProof/>
        </w:rPr>
        <w:t>цима који су саставни део конкурсне документације).</w:t>
      </w:r>
    </w:p>
    <w:p w:rsidR="00A14830" w:rsidRPr="00D643FE" w:rsidRDefault="00A14830" w:rsidP="00A14830">
      <w:pPr>
        <w:jc w:val="both"/>
        <w:rPr>
          <w:rFonts w:eastAsia="TimesNewRomanPSMT"/>
          <w:bCs/>
        </w:rPr>
      </w:pPr>
      <w:r w:rsidRPr="00D643FE">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14830" w:rsidRPr="00D643FE" w:rsidRDefault="00A14830" w:rsidP="00A14830">
      <w:pPr>
        <w:jc w:val="both"/>
        <w:rPr>
          <w:rFonts w:eastAsia="TimesNewRomanPSMT"/>
          <w:bCs/>
        </w:rPr>
      </w:pPr>
      <w:r w:rsidRPr="00D643FE">
        <w:rPr>
          <w:rFonts w:eastAsia="TimesNewRomanPSMT"/>
          <w:bCs/>
        </w:rPr>
        <w:t>На полеђини коверте или на кутији навести назив и адресу понуђача.</w:t>
      </w:r>
    </w:p>
    <w:p w:rsidR="00A14830" w:rsidRPr="00D643FE" w:rsidRDefault="00A14830" w:rsidP="00A14830">
      <w:pPr>
        <w:jc w:val="both"/>
        <w:rPr>
          <w:rFonts w:eastAsia="TimesNewRomanPSMT"/>
          <w:bCs/>
        </w:rPr>
      </w:pPr>
      <w:r w:rsidRPr="00D643F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D643FE" w:rsidRDefault="00A14830" w:rsidP="00A14830">
      <w:pPr>
        <w:autoSpaceDE w:val="0"/>
        <w:autoSpaceDN w:val="0"/>
        <w:adjustRightInd w:val="0"/>
        <w:jc w:val="both"/>
        <w:rPr>
          <w:rFonts w:eastAsia="TimesNewRomanPSMT"/>
          <w:bCs/>
          <w:highlight w:val="green"/>
        </w:rPr>
      </w:pPr>
    </w:p>
    <w:p w:rsidR="00A14830" w:rsidRPr="00D643FE" w:rsidRDefault="00A14830" w:rsidP="00A14830">
      <w:pPr>
        <w:autoSpaceDE w:val="0"/>
        <w:autoSpaceDN w:val="0"/>
        <w:adjustRightInd w:val="0"/>
        <w:jc w:val="both"/>
        <w:rPr>
          <w:rFonts w:eastAsia="TimesNewRomanPS-BoldMT"/>
          <w:bCs/>
        </w:rPr>
      </w:pPr>
      <w:r w:rsidRPr="00D643FE">
        <w:rPr>
          <w:rFonts w:eastAsia="TimesNewRomanPSMT"/>
          <w:bCs/>
        </w:rPr>
        <w:t xml:space="preserve">Понуду доставити непосредно или путем поште на адресу: </w:t>
      </w:r>
      <w:r w:rsidRPr="00D643FE">
        <w:rPr>
          <w:b/>
        </w:rPr>
        <w:t>Клинички центар Војводине,</w:t>
      </w:r>
      <w:r w:rsidRPr="00D643FE">
        <w:t xml:space="preserve"> </w:t>
      </w:r>
      <w:r w:rsidRPr="00D643FE">
        <w:rPr>
          <w:rFonts w:eastAsia="TimesNewRomanPSMT"/>
          <w:b/>
          <w:bCs/>
        </w:rPr>
        <w:t>21000 Нови Сад, Хајдук Вељкова број 1</w:t>
      </w:r>
      <w:r w:rsidRPr="00D643FE">
        <w:rPr>
          <w:i/>
          <w:iCs/>
        </w:rPr>
        <w:t xml:space="preserve">, </w:t>
      </w:r>
      <w:r w:rsidRPr="00D643FE">
        <w:rPr>
          <w:iCs/>
        </w:rPr>
        <w:t xml:space="preserve">искључиво </w:t>
      </w:r>
      <w:r w:rsidRPr="00D643FE">
        <w:rPr>
          <w:rFonts w:eastAsia="TimesNewRomanPSMT"/>
          <w:bCs/>
        </w:rPr>
        <w:t xml:space="preserve">преко писарнице Клиничког центра Војводине, са назнаком </w:t>
      </w:r>
      <w:r w:rsidRPr="00D643FE">
        <w:rPr>
          <w:rFonts w:eastAsia="TimesNewRomanPS-BoldMT"/>
          <w:bCs/>
        </w:rPr>
        <w:t xml:space="preserve">да је реч о понуди, уз обавезно </w:t>
      </w:r>
      <w:r w:rsidR="001057D3" w:rsidRPr="00D643FE">
        <w:rPr>
          <w:rFonts w:eastAsia="TimesNewRomanPS-BoldMT"/>
          <w:b/>
          <w:bCs/>
        </w:rPr>
        <w:t>навођење предмета набавке,</w:t>
      </w:r>
      <w:r w:rsidRPr="00D643FE">
        <w:rPr>
          <w:rFonts w:eastAsia="TimesNewRomanPS-BoldMT"/>
          <w:b/>
          <w:bCs/>
        </w:rPr>
        <w:t xml:space="preserve"> редног броја набавке</w:t>
      </w:r>
      <w:r w:rsidR="00F0184C" w:rsidRPr="00D643FE">
        <w:rPr>
          <w:rFonts w:eastAsia="TimesNewRomanPS-BoldMT"/>
          <w:b/>
          <w:bCs/>
        </w:rPr>
        <w:t xml:space="preserve">, као и редног броја и назива партије </w:t>
      </w:r>
      <w:r w:rsidR="009C2575" w:rsidRPr="00D643FE">
        <w:rPr>
          <w:rFonts w:eastAsia="TimesNewRomanPS-BoldMT"/>
          <w:b/>
          <w:bCs/>
        </w:rPr>
        <w:t xml:space="preserve"> </w:t>
      </w:r>
      <w:r w:rsidRPr="00D643FE">
        <w:rPr>
          <w:rFonts w:eastAsia="TimesNewRomanPS-BoldMT"/>
          <w:bCs/>
        </w:rPr>
        <w:t xml:space="preserve">(подаци </w:t>
      </w:r>
      <w:r w:rsidRPr="00D643FE">
        <w:t>дати у поглављу 1. конкурсне документације)</w:t>
      </w:r>
      <w:r w:rsidRPr="00D643FE">
        <w:rPr>
          <w:rFonts w:eastAsia="TimesNewRomanPS-BoldMT"/>
          <w:bCs/>
        </w:rPr>
        <w:t>.</w:t>
      </w:r>
    </w:p>
    <w:p w:rsidR="00A14830" w:rsidRPr="00D643FE" w:rsidRDefault="00A14830" w:rsidP="00A14830">
      <w:pPr>
        <w:autoSpaceDE w:val="0"/>
        <w:autoSpaceDN w:val="0"/>
        <w:adjustRightInd w:val="0"/>
        <w:jc w:val="both"/>
      </w:pPr>
      <w:r w:rsidRPr="00D643FE">
        <w:rPr>
          <w:rFonts w:eastAsia="TimesNewRomanPS-BoldMT"/>
          <w:bCs/>
        </w:rPr>
        <w:t>На полеђини понуде</w:t>
      </w:r>
      <w:r w:rsidRPr="00D643FE">
        <w:rPr>
          <w:rFonts w:eastAsia="TimesNewRomanPSMT"/>
          <w:b/>
          <w:bCs/>
        </w:rPr>
        <w:t xml:space="preserve"> </w:t>
      </w:r>
      <w:r w:rsidRPr="00D643FE">
        <w:rPr>
          <w:rFonts w:eastAsia="TimesNewRomanPSMT"/>
          <w:bCs/>
        </w:rPr>
        <w:t>обавезно ставити назнаку</w:t>
      </w:r>
      <w:r w:rsidRPr="00D643FE">
        <w:rPr>
          <w:rFonts w:eastAsia="TimesNewRomanPSMT"/>
          <w:b/>
          <w:bCs/>
        </w:rPr>
        <w:t xml:space="preserve"> „</w:t>
      </w:r>
      <w:r w:rsidRPr="00D643FE">
        <w:rPr>
          <w:rFonts w:eastAsia="TimesNewRomanPS-BoldMT"/>
          <w:b/>
          <w:bCs/>
        </w:rPr>
        <w:t>НЕ ОТВАРАТИ”</w:t>
      </w:r>
      <w:r w:rsidRPr="00D643FE">
        <w:rPr>
          <w:b/>
        </w:rPr>
        <w:t>.</w:t>
      </w:r>
    </w:p>
    <w:p w:rsidR="00A14830" w:rsidRPr="00D643FE" w:rsidRDefault="00A14830" w:rsidP="00A14830">
      <w:pPr>
        <w:autoSpaceDE w:val="0"/>
        <w:autoSpaceDN w:val="0"/>
        <w:adjustRightInd w:val="0"/>
        <w:jc w:val="both"/>
      </w:pPr>
    </w:p>
    <w:p w:rsidR="00A14830" w:rsidRPr="00D643FE" w:rsidRDefault="00A14830" w:rsidP="00A14830">
      <w:pPr>
        <w:autoSpaceDE w:val="0"/>
        <w:autoSpaceDN w:val="0"/>
        <w:adjustRightInd w:val="0"/>
        <w:jc w:val="both"/>
        <w:rPr>
          <w:b/>
        </w:rPr>
      </w:pPr>
      <w:r w:rsidRPr="00D643FE">
        <w:rPr>
          <w:b/>
        </w:rPr>
        <w:t>Понуда се сматра благовременом уколико је примљена од стране наручиоца до датума (дана) и часа назначеног у Позиву за подношење понуда</w:t>
      </w:r>
      <w:r w:rsidRPr="00D643FE">
        <w:rPr>
          <w:b/>
          <w:i/>
          <w:iCs/>
        </w:rPr>
        <w:t>.</w:t>
      </w:r>
    </w:p>
    <w:p w:rsidR="00A14830" w:rsidRPr="00D643FE" w:rsidRDefault="00A14830" w:rsidP="00A14830">
      <w:pPr>
        <w:autoSpaceDE w:val="0"/>
        <w:autoSpaceDN w:val="0"/>
        <w:adjustRightInd w:val="0"/>
        <w:jc w:val="both"/>
        <w:rPr>
          <w:highlight w:val="green"/>
        </w:rPr>
      </w:pPr>
    </w:p>
    <w:p w:rsidR="00A14830" w:rsidRPr="00D643FE" w:rsidRDefault="00A14830" w:rsidP="00A14830">
      <w:pPr>
        <w:autoSpaceDE w:val="0"/>
        <w:autoSpaceDN w:val="0"/>
        <w:adjustRightInd w:val="0"/>
        <w:jc w:val="both"/>
      </w:pPr>
      <w:r w:rsidRPr="00D643FE">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A14830" w:rsidRPr="00D643FE" w:rsidRDefault="00A14830" w:rsidP="00A14830">
      <w:pPr>
        <w:autoSpaceDE w:val="0"/>
        <w:autoSpaceDN w:val="0"/>
        <w:adjustRightInd w:val="0"/>
        <w:jc w:val="both"/>
      </w:pPr>
      <w:r w:rsidRPr="00D643FE">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Pr="00D643FE" w:rsidRDefault="008430B3" w:rsidP="00A14830">
      <w:pPr>
        <w:jc w:val="both"/>
        <w:rPr>
          <w:rFonts w:eastAsia="TimesNewRomanPSMT"/>
          <w:bCs/>
          <w:highlight w:val="green"/>
        </w:rPr>
      </w:pPr>
    </w:p>
    <w:p w:rsidR="009C568A" w:rsidRPr="00D643FE" w:rsidRDefault="009C568A" w:rsidP="009C568A">
      <w:pPr>
        <w:autoSpaceDE w:val="0"/>
        <w:autoSpaceDN w:val="0"/>
        <w:adjustRightInd w:val="0"/>
        <w:jc w:val="both"/>
        <w:rPr>
          <w:b/>
          <w:iCs/>
        </w:rPr>
      </w:pPr>
      <w:r w:rsidRPr="00D643FE">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D643FE" w:rsidRDefault="00106431" w:rsidP="009C568A">
      <w:pPr>
        <w:autoSpaceDE w:val="0"/>
        <w:autoSpaceDN w:val="0"/>
        <w:adjustRightInd w:val="0"/>
        <w:jc w:val="both"/>
        <w:rPr>
          <w:b/>
        </w:rPr>
      </w:pPr>
    </w:p>
    <w:p w:rsidR="003C5272" w:rsidRPr="00D643FE" w:rsidRDefault="003C5272" w:rsidP="003C5272">
      <w:pPr>
        <w:jc w:val="both"/>
        <w:rPr>
          <w:b/>
          <w:u w:val="single"/>
        </w:rPr>
      </w:pPr>
      <w:r w:rsidRPr="00D643FE">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D643FE">
        <w:rPr>
          <w:rFonts w:eastAsia="TimesNewRomanPSMT"/>
          <w:b/>
          <w:bCs/>
          <w:u w:val="single"/>
        </w:rPr>
        <w:t>читања података са истих.</w:t>
      </w:r>
    </w:p>
    <w:p w:rsidR="007D6DC8" w:rsidRPr="00D643FE" w:rsidRDefault="007D6DC8" w:rsidP="003C5272">
      <w:pPr>
        <w:rPr>
          <w:rFonts w:eastAsia="TimesNewRomanPSMT"/>
          <w:bCs/>
          <w:highlight w:val="green"/>
        </w:rPr>
      </w:pPr>
    </w:p>
    <w:p w:rsidR="00A14830" w:rsidRPr="00D643FE" w:rsidRDefault="00A14830" w:rsidP="00A14830">
      <w:pPr>
        <w:jc w:val="both"/>
        <w:rPr>
          <w:b/>
          <w:bCs/>
          <w:i/>
          <w:iCs/>
        </w:rPr>
      </w:pPr>
      <w:r w:rsidRPr="00D643FE">
        <w:rPr>
          <w:b/>
          <w:i/>
          <w:iCs/>
        </w:rPr>
        <w:t>3.</w:t>
      </w:r>
      <w:r w:rsidRPr="00D643FE">
        <w:rPr>
          <w:b/>
          <w:bCs/>
          <w:i/>
          <w:iCs/>
        </w:rPr>
        <w:t xml:space="preserve"> ПАРТИЈЕ</w:t>
      </w:r>
    </w:p>
    <w:p w:rsidR="00A83FDE" w:rsidRPr="00D643FE" w:rsidRDefault="00A83FDE" w:rsidP="00A14830">
      <w:pPr>
        <w:jc w:val="both"/>
        <w:rPr>
          <w:b/>
          <w:bCs/>
          <w:i/>
          <w:iCs/>
        </w:rPr>
      </w:pPr>
    </w:p>
    <w:p w:rsidR="00F0184C" w:rsidRPr="00D643FE" w:rsidRDefault="00F0184C" w:rsidP="00F0184C">
      <w:pPr>
        <w:jc w:val="both"/>
        <w:rPr>
          <w:noProof/>
        </w:rPr>
      </w:pPr>
      <w:r w:rsidRPr="00D643FE">
        <w:rPr>
          <w:noProof/>
        </w:rPr>
        <w:t>Предмет јавне набавке je обликован по партијама.</w:t>
      </w:r>
    </w:p>
    <w:p w:rsidR="00F0184C" w:rsidRPr="00D643FE" w:rsidRDefault="00F0184C" w:rsidP="00F0184C">
      <w:pPr>
        <w:jc w:val="both"/>
        <w:rPr>
          <w:noProof/>
        </w:rPr>
      </w:pPr>
    </w:p>
    <w:p w:rsidR="00F0184C" w:rsidRPr="00D643FE" w:rsidRDefault="00F0184C" w:rsidP="004B4B49">
      <w:pPr>
        <w:pStyle w:val="ListParagraph"/>
        <w:numPr>
          <w:ilvl w:val="0"/>
          <w:numId w:val="9"/>
        </w:numPr>
        <w:ind w:left="357" w:hanging="357"/>
        <w:jc w:val="both"/>
        <w:rPr>
          <w:rFonts w:eastAsia="TimesNewRomanPSMT"/>
          <w:bCs/>
        </w:rPr>
      </w:pPr>
      <w:r w:rsidRPr="00D643F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D643FE" w:rsidRDefault="00F0184C" w:rsidP="004B4B49">
      <w:pPr>
        <w:pStyle w:val="ListParagraph"/>
        <w:numPr>
          <w:ilvl w:val="0"/>
          <w:numId w:val="9"/>
        </w:numPr>
        <w:ind w:left="357" w:hanging="357"/>
        <w:jc w:val="both"/>
        <w:rPr>
          <w:rFonts w:eastAsia="TimesNewRomanPSMT"/>
          <w:bCs/>
        </w:rPr>
      </w:pPr>
      <w:r w:rsidRPr="00D643FE">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D643FE" w:rsidRDefault="00F0184C" w:rsidP="004B4B49">
      <w:pPr>
        <w:pStyle w:val="ListParagraph"/>
        <w:numPr>
          <w:ilvl w:val="0"/>
          <w:numId w:val="9"/>
        </w:numPr>
        <w:ind w:left="357" w:hanging="357"/>
        <w:jc w:val="both"/>
        <w:rPr>
          <w:rFonts w:eastAsia="TimesNewRomanPSMT"/>
          <w:bCs/>
        </w:rPr>
      </w:pPr>
      <w:r w:rsidRPr="00D643F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D643FE" w:rsidRDefault="00F0184C" w:rsidP="004B4B49">
      <w:pPr>
        <w:pStyle w:val="ListParagraph"/>
        <w:numPr>
          <w:ilvl w:val="0"/>
          <w:numId w:val="9"/>
        </w:numPr>
        <w:ind w:left="357" w:hanging="357"/>
        <w:jc w:val="both"/>
        <w:rPr>
          <w:rFonts w:eastAsia="TimesNewRomanPSMT"/>
          <w:bCs/>
        </w:rPr>
      </w:pPr>
      <w:r w:rsidRPr="00D643FE">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D643FE" w:rsidRDefault="00F0184C" w:rsidP="00F0184C">
      <w:pPr>
        <w:tabs>
          <w:tab w:val="left" w:pos="2940"/>
        </w:tabs>
        <w:jc w:val="both"/>
        <w:rPr>
          <w:rFonts w:eastAsia="TimesNewRomanPSMT"/>
          <w:bCs/>
        </w:rPr>
      </w:pPr>
    </w:p>
    <w:p w:rsidR="00F0184C" w:rsidRPr="00D643FE" w:rsidRDefault="009E2D81" w:rsidP="00F0184C">
      <w:pPr>
        <w:jc w:val="both"/>
        <w:rPr>
          <w:b/>
          <w:u w:val="single"/>
        </w:rPr>
      </w:pPr>
      <w:r w:rsidRPr="00D643FE">
        <w:rPr>
          <w:b/>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E2D81" w:rsidRPr="00D643FE" w:rsidRDefault="009E2D81" w:rsidP="00F0184C">
      <w:pPr>
        <w:jc w:val="both"/>
        <w:rPr>
          <w:noProof/>
        </w:rPr>
      </w:pPr>
    </w:p>
    <w:p w:rsidR="00A14830" w:rsidRPr="00D643FE" w:rsidRDefault="00A14830" w:rsidP="00A14830">
      <w:pPr>
        <w:jc w:val="both"/>
        <w:rPr>
          <w:bCs/>
          <w:iCs/>
        </w:rPr>
      </w:pPr>
      <w:r w:rsidRPr="00D643FE">
        <w:rPr>
          <w:b/>
          <w:i/>
          <w:iCs/>
        </w:rPr>
        <w:t>4.</w:t>
      </w:r>
      <w:r w:rsidRPr="00D643FE">
        <w:rPr>
          <w:b/>
          <w:bCs/>
          <w:i/>
          <w:iCs/>
        </w:rPr>
        <w:t xml:space="preserve">  ПОНУДА СА ВАРИЈАНТАМА</w:t>
      </w:r>
    </w:p>
    <w:p w:rsidR="00A14830" w:rsidRPr="00D643FE" w:rsidRDefault="00A14830" w:rsidP="00A14830">
      <w:pPr>
        <w:jc w:val="both"/>
        <w:rPr>
          <w:bCs/>
          <w:iCs/>
        </w:rPr>
      </w:pPr>
    </w:p>
    <w:p w:rsidR="00A14830" w:rsidRPr="00D643FE" w:rsidRDefault="00A14830" w:rsidP="00A14830">
      <w:pPr>
        <w:jc w:val="both"/>
        <w:rPr>
          <w:bCs/>
          <w:iCs/>
        </w:rPr>
      </w:pPr>
      <w:r w:rsidRPr="00D643FE">
        <w:rPr>
          <w:bCs/>
          <w:iCs/>
        </w:rPr>
        <w:t>Подношење понуде са варијантама није дозвољено.</w:t>
      </w:r>
    </w:p>
    <w:p w:rsidR="009C568A" w:rsidRPr="00D643FE" w:rsidRDefault="009C568A" w:rsidP="00A14830">
      <w:pPr>
        <w:jc w:val="both"/>
        <w:rPr>
          <w:highlight w:val="green"/>
        </w:rPr>
      </w:pPr>
    </w:p>
    <w:p w:rsidR="00A14830" w:rsidRPr="00D643FE" w:rsidRDefault="00A14830" w:rsidP="00A14830">
      <w:pPr>
        <w:jc w:val="both"/>
        <w:rPr>
          <w:b/>
          <w:bCs/>
          <w:i/>
          <w:iCs/>
        </w:rPr>
      </w:pPr>
      <w:r w:rsidRPr="00D643FE">
        <w:rPr>
          <w:b/>
          <w:bCs/>
          <w:i/>
          <w:iCs/>
        </w:rPr>
        <w:t>5. НАЧИН ИЗМЕНЕ, ДОПУНЕ И ОПОЗИВА ПОНУДЕ</w:t>
      </w:r>
    </w:p>
    <w:p w:rsidR="00A14830" w:rsidRPr="00D643FE" w:rsidRDefault="00A14830" w:rsidP="00A14830">
      <w:pPr>
        <w:jc w:val="both"/>
        <w:rPr>
          <w:b/>
          <w:bCs/>
          <w:i/>
          <w:iCs/>
        </w:rPr>
      </w:pPr>
    </w:p>
    <w:p w:rsidR="00A14830" w:rsidRPr="00D643FE" w:rsidRDefault="00A14830" w:rsidP="00A14830">
      <w:pPr>
        <w:jc w:val="both"/>
        <w:rPr>
          <w:bCs/>
          <w:iCs/>
        </w:rPr>
      </w:pPr>
      <w:r w:rsidRPr="00D643FE">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D643FE" w:rsidRDefault="00A14830" w:rsidP="00A14830">
      <w:pPr>
        <w:jc w:val="both"/>
        <w:rPr>
          <w:bCs/>
          <w:iCs/>
        </w:rPr>
      </w:pPr>
      <w:r w:rsidRPr="00D643FE">
        <w:rPr>
          <w:bCs/>
          <w:iCs/>
        </w:rPr>
        <w:t xml:space="preserve">Понуђач је дужан да јасно назначи који део понуде мења односно која документа накнадно доставља. </w:t>
      </w:r>
    </w:p>
    <w:p w:rsidR="00A14830" w:rsidRPr="00D643FE" w:rsidRDefault="00A14830" w:rsidP="001057D3">
      <w:pPr>
        <w:autoSpaceDE w:val="0"/>
        <w:autoSpaceDN w:val="0"/>
        <w:adjustRightInd w:val="0"/>
        <w:jc w:val="both"/>
        <w:rPr>
          <w:rFonts w:eastAsia="TimesNewRomanPS-BoldMT"/>
          <w:bCs/>
        </w:rPr>
      </w:pPr>
      <w:r w:rsidRPr="00D643FE">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w:t>
      </w:r>
      <w:r w:rsidR="001057D3" w:rsidRPr="00D643FE">
        <w:rPr>
          <w:bCs/>
          <w:iCs/>
        </w:rPr>
        <w:t xml:space="preserve">зно навођење предмета набавке, </w:t>
      </w:r>
      <w:r w:rsidRPr="00D643FE">
        <w:rPr>
          <w:bCs/>
          <w:iCs/>
        </w:rPr>
        <w:t>редног броја набавке</w:t>
      </w:r>
      <w:r w:rsidR="001057D3" w:rsidRPr="00D643FE">
        <w:rPr>
          <w:bCs/>
          <w:iCs/>
        </w:rPr>
        <w:t>,</w:t>
      </w:r>
      <w:r w:rsidRPr="00D643FE">
        <w:rPr>
          <w:bCs/>
          <w:iCs/>
        </w:rPr>
        <w:t xml:space="preserve"> </w:t>
      </w:r>
      <w:r w:rsidR="001057D3" w:rsidRPr="00D643FE">
        <w:rPr>
          <w:rFonts w:eastAsia="TimesNewRomanPS-BoldMT"/>
          <w:bCs/>
        </w:rPr>
        <w:t>као и редног броја и назива партије</w:t>
      </w:r>
      <w:r w:rsidR="001057D3" w:rsidRPr="00D643FE">
        <w:rPr>
          <w:rFonts w:eastAsia="TimesNewRomanPS-BoldMT"/>
          <w:b/>
          <w:bCs/>
        </w:rPr>
        <w:t xml:space="preserve"> </w:t>
      </w:r>
      <w:r w:rsidRPr="00D643FE">
        <w:rPr>
          <w:bCs/>
          <w:iCs/>
        </w:rPr>
        <w:t>(подаци дати у поглављу 1. конкурсне документације).</w:t>
      </w:r>
    </w:p>
    <w:p w:rsidR="00A14830" w:rsidRPr="00D643FE" w:rsidRDefault="00A14830" w:rsidP="00A14830">
      <w:pPr>
        <w:jc w:val="both"/>
        <w:rPr>
          <w:bCs/>
          <w:iCs/>
        </w:rPr>
      </w:pPr>
    </w:p>
    <w:p w:rsidR="00A14830" w:rsidRPr="00D643FE" w:rsidRDefault="00A14830" w:rsidP="00A14830">
      <w:pPr>
        <w:jc w:val="both"/>
        <w:rPr>
          <w:bCs/>
          <w:iCs/>
        </w:rPr>
      </w:pPr>
      <w:r w:rsidRPr="00D643FE">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D643FE" w:rsidRDefault="00A14830" w:rsidP="00A14830">
      <w:pPr>
        <w:jc w:val="both"/>
        <w:rPr>
          <w:bCs/>
          <w:iCs/>
        </w:rPr>
      </w:pPr>
      <w:r w:rsidRPr="00D643FE">
        <w:rPr>
          <w:bCs/>
          <w:iCs/>
        </w:rPr>
        <w:t>По истеку рока за подношење понуда понуђач не може да повуче нити да мења своју понуду.</w:t>
      </w:r>
    </w:p>
    <w:p w:rsidR="00A14830" w:rsidRPr="00D643FE" w:rsidRDefault="00A14830" w:rsidP="00A14830">
      <w:pPr>
        <w:jc w:val="both"/>
        <w:rPr>
          <w:b/>
          <w:i/>
          <w:iCs/>
          <w:highlight w:val="green"/>
        </w:rPr>
      </w:pPr>
    </w:p>
    <w:p w:rsidR="00A14830" w:rsidRPr="00D643FE" w:rsidRDefault="00A14830" w:rsidP="00A14830">
      <w:pPr>
        <w:jc w:val="both"/>
        <w:rPr>
          <w:bCs/>
          <w:iCs/>
        </w:rPr>
      </w:pPr>
      <w:r w:rsidRPr="00D643FE">
        <w:rPr>
          <w:b/>
          <w:bCs/>
          <w:i/>
          <w:iCs/>
        </w:rPr>
        <w:t xml:space="preserve">6. УЧЕСТВОВАЊЕ У ЗАЈЕДНИЧКОЈ ПОНУДИ ИЛИ КАО ПОДИЗВОЂАЧ </w:t>
      </w:r>
    </w:p>
    <w:p w:rsidR="00A14830" w:rsidRPr="00D643FE" w:rsidRDefault="00A14830" w:rsidP="00A14830">
      <w:pPr>
        <w:jc w:val="both"/>
        <w:rPr>
          <w:bCs/>
          <w:iCs/>
        </w:rPr>
      </w:pPr>
    </w:p>
    <w:p w:rsidR="00A14830" w:rsidRPr="00D643FE" w:rsidRDefault="00A14830" w:rsidP="00A14830">
      <w:pPr>
        <w:jc w:val="both"/>
        <w:rPr>
          <w:iCs/>
        </w:rPr>
      </w:pPr>
      <w:r w:rsidRPr="00D643FE">
        <w:rPr>
          <w:bCs/>
          <w:iCs/>
        </w:rPr>
        <w:t>Понуђач може да поднесе само једну понуду.</w:t>
      </w:r>
    </w:p>
    <w:p w:rsidR="00A14830" w:rsidRPr="00D643FE" w:rsidRDefault="00A14830" w:rsidP="00A14830">
      <w:pPr>
        <w:jc w:val="both"/>
        <w:rPr>
          <w:iCs/>
        </w:rPr>
      </w:pPr>
      <w:r w:rsidRPr="00D643F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D643FE" w:rsidRDefault="00A14830" w:rsidP="00A14830">
      <w:pPr>
        <w:jc w:val="both"/>
        <w:rPr>
          <w:i/>
          <w:iCs/>
        </w:rPr>
      </w:pPr>
      <w:r w:rsidRPr="00D643FE">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D643FE" w:rsidRDefault="00425AAD" w:rsidP="00A14830">
      <w:pPr>
        <w:jc w:val="both"/>
      </w:pPr>
    </w:p>
    <w:p w:rsidR="00A14830" w:rsidRPr="00D643FE" w:rsidRDefault="00A14830" w:rsidP="00A14830">
      <w:pPr>
        <w:jc w:val="both"/>
        <w:rPr>
          <w:iCs/>
        </w:rPr>
      </w:pPr>
      <w:r w:rsidRPr="00D643FE">
        <w:rPr>
          <w:b/>
          <w:bCs/>
          <w:i/>
          <w:iCs/>
        </w:rPr>
        <w:t>7. ПОНУДА СА ПОДИЗВОЂАЧЕМ</w:t>
      </w:r>
    </w:p>
    <w:p w:rsidR="00A14830" w:rsidRPr="00D643FE" w:rsidRDefault="00A14830" w:rsidP="00A14830">
      <w:pPr>
        <w:jc w:val="both"/>
        <w:rPr>
          <w:iCs/>
        </w:rPr>
      </w:pPr>
    </w:p>
    <w:p w:rsidR="00A14830" w:rsidRPr="00D643FE" w:rsidRDefault="00A14830" w:rsidP="00A14830">
      <w:pPr>
        <w:jc w:val="both"/>
        <w:rPr>
          <w:iCs/>
        </w:rPr>
      </w:pPr>
      <w:r w:rsidRPr="00D643FE">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4830" w:rsidRPr="00D643FE" w:rsidRDefault="00A14830" w:rsidP="00A14830">
      <w:pPr>
        <w:jc w:val="both"/>
        <w:rPr>
          <w:iCs/>
        </w:rPr>
      </w:pPr>
      <w:r w:rsidRPr="00D643FE">
        <w:rPr>
          <w:iCs/>
        </w:rPr>
        <w:t>Понуђач у Обрасцу понуде</w:t>
      </w:r>
      <w:r w:rsidRPr="00D643FE">
        <w:rPr>
          <w:i/>
          <w:iCs/>
        </w:rPr>
        <w:t xml:space="preserve"> </w:t>
      </w:r>
      <w:r w:rsidRPr="00D643FE">
        <w:rPr>
          <w:iCs/>
        </w:rPr>
        <w:t>наводи назив и седиште подизвођача, уколико ће делимично извршење набавке поверити подизвођачу.</w:t>
      </w:r>
    </w:p>
    <w:p w:rsidR="00A14830" w:rsidRPr="00D643FE" w:rsidRDefault="00A14830" w:rsidP="00A14830">
      <w:pPr>
        <w:jc w:val="both"/>
        <w:rPr>
          <w:iCs/>
          <w:highlight w:val="green"/>
        </w:rPr>
      </w:pPr>
    </w:p>
    <w:p w:rsidR="00A14830" w:rsidRPr="00D643FE" w:rsidRDefault="00A14830" w:rsidP="00A14830">
      <w:pPr>
        <w:jc w:val="both"/>
        <w:rPr>
          <w:rFonts w:eastAsia="TimesNewRomanPSMT"/>
          <w:bCs/>
        </w:rPr>
      </w:pPr>
      <w:r w:rsidRPr="00D643F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D643FE" w:rsidRDefault="00A14830" w:rsidP="00A14830">
      <w:pPr>
        <w:jc w:val="both"/>
        <w:rPr>
          <w:iCs/>
        </w:rPr>
      </w:pPr>
      <w:r w:rsidRPr="00D643FE">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D643FE" w:rsidRDefault="00A14830" w:rsidP="00A14830">
      <w:pPr>
        <w:jc w:val="both"/>
        <w:rPr>
          <w:iCs/>
        </w:rPr>
      </w:pPr>
      <w:r w:rsidRPr="00D643FE">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D643FE" w:rsidRDefault="00A14830" w:rsidP="00A14830">
      <w:pPr>
        <w:jc w:val="both"/>
        <w:rPr>
          <w:iCs/>
        </w:rPr>
      </w:pPr>
      <w:r w:rsidRPr="00D643F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B6E48" w:rsidRPr="00D643FE" w:rsidRDefault="00A14830" w:rsidP="00A14830">
      <w:pPr>
        <w:jc w:val="both"/>
      </w:pPr>
      <w:r w:rsidRPr="00D643FE">
        <w:t>Наручилац не дозвољава пренос доспелих потраживања директно подизвођачу у смислу члана 80. став 9. Закона о јавним набавкамa</w:t>
      </w:r>
      <w:r w:rsidR="009C568A" w:rsidRPr="00D643FE">
        <w:t>.</w:t>
      </w:r>
    </w:p>
    <w:p w:rsidR="00F0184C" w:rsidRPr="00D643FE" w:rsidRDefault="00F0184C" w:rsidP="00A14830">
      <w:pPr>
        <w:jc w:val="both"/>
      </w:pPr>
    </w:p>
    <w:p w:rsidR="00A14830" w:rsidRPr="00D643FE" w:rsidRDefault="00A14830" w:rsidP="00A14830">
      <w:pPr>
        <w:jc w:val="both"/>
      </w:pPr>
      <w:r w:rsidRPr="00D643FE">
        <w:rPr>
          <w:b/>
          <w:i/>
        </w:rPr>
        <w:t>8. ЗАЈЕДНИЧКА ПОНУДА</w:t>
      </w:r>
    </w:p>
    <w:p w:rsidR="00A14830" w:rsidRPr="00D643FE" w:rsidRDefault="00A14830" w:rsidP="00A14830">
      <w:pPr>
        <w:jc w:val="both"/>
      </w:pPr>
    </w:p>
    <w:p w:rsidR="00A14830" w:rsidRPr="00D643FE" w:rsidRDefault="00A14830" w:rsidP="00A14830">
      <w:pPr>
        <w:jc w:val="both"/>
      </w:pPr>
      <w:r w:rsidRPr="00D643FE">
        <w:t>Понуду може поднети група понуђача.</w:t>
      </w:r>
    </w:p>
    <w:p w:rsidR="00A14830" w:rsidRPr="00D643FE" w:rsidRDefault="00A14830" w:rsidP="00A14830">
      <w:pPr>
        <w:jc w:val="both"/>
      </w:pPr>
      <w:r w:rsidRPr="00D643F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F7BA3" w:rsidRPr="00D643FE" w:rsidRDefault="004F7BA3" w:rsidP="004F7BA3">
      <w:pPr>
        <w:numPr>
          <w:ilvl w:val="0"/>
          <w:numId w:val="6"/>
        </w:numPr>
        <w:suppressAutoHyphens/>
        <w:spacing w:line="100" w:lineRule="atLeast"/>
        <w:jc w:val="both"/>
      </w:pPr>
      <w:r w:rsidRPr="00D643FE">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D643FE" w:rsidRDefault="004F7BA3" w:rsidP="004F7BA3">
      <w:pPr>
        <w:pStyle w:val="ListParagraph"/>
        <w:numPr>
          <w:ilvl w:val="0"/>
          <w:numId w:val="6"/>
        </w:numPr>
        <w:suppressAutoHyphens/>
        <w:spacing w:line="100" w:lineRule="atLeast"/>
        <w:contextualSpacing w:val="0"/>
        <w:jc w:val="both"/>
        <w:rPr>
          <w:rFonts w:eastAsia="TimesNewRomanPSMT"/>
          <w:bCs/>
        </w:rPr>
      </w:pPr>
      <w:r w:rsidRPr="00D643FE">
        <w:t>Опис послова сваког понуђача из групе понуђача у извршење уговора.</w:t>
      </w:r>
    </w:p>
    <w:p w:rsidR="00A14830" w:rsidRPr="00D643FE" w:rsidRDefault="00A14830" w:rsidP="00A14830">
      <w:pPr>
        <w:pStyle w:val="ListParagraph"/>
        <w:jc w:val="both"/>
        <w:rPr>
          <w:rFonts w:eastAsia="TimesNewRomanPSMT"/>
          <w:bCs/>
        </w:rPr>
      </w:pPr>
    </w:p>
    <w:p w:rsidR="00A14830" w:rsidRPr="00D643FE" w:rsidRDefault="00A14830" w:rsidP="00A14830">
      <w:pPr>
        <w:jc w:val="both"/>
      </w:pPr>
      <w:r w:rsidRPr="00D643FE">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D643FE" w:rsidRDefault="00A14830" w:rsidP="00A14830">
      <w:pPr>
        <w:jc w:val="both"/>
      </w:pPr>
      <w:r w:rsidRPr="00D643FE">
        <w:t>Понуђачи из групе понуђача одговарају неограничено солидарно према наручиоцу.</w:t>
      </w:r>
    </w:p>
    <w:p w:rsidR="00A14830" w:rsidRPr="00D643FE" w:rsidRDefault="00A14830" w:rsidP="00A14830">
      <w:pPr>
        <w:jc w:val="both"/>
      </w:pPr>
      <w:r w:rsidRPr="00D643FE">
        <w:t>Задруга може поднети понуду самостално, у своје име, а за рачун задругара или заједничку понуду у име задругара.</w:t>
      </w:r>
    </w:p>
    <w:p w:rsidR="00A14830" w:rsidRPr="00D643FE" w:rsidRDefault="00A14830" w:rsidP="00A14830">
      <w:pPr>
        <w:jc w:val="both"/>
      </w:pPr>
      <w:r w:rsidRPr="00D643FE">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D643FE" w:rsidRDefault="00A14830" w:rsidP="00A14830">
      <w:pPr>
        <w:jc w:val="both"/>
      </w:pPr>
      <w:r w:rsidRPr="00D643F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Pr="00D643FE" w:rsidRDefault="00865C62" w:rsidP="00A14830">
      <w:pPr>
        <w:jc w:val="both"/>
        <w:rPr>
          <w:b/>
          <w:bCs/>
          <w:i/>
          <w:iCs/>
        </w:rPr>
      </w:pPr>
    </w:p>
    <w:p w:rsidR="00A14830" w:rsidRPr="00D643FE" w:rsidRDefault="00A14830" w:rsidP="00A14830">
      <w:pPr>
        <w:jc w:val="both"/>
      </w:pPr>
      <w:r w:rsidRPr="00D643FE">
        <w:rPr>
          <w:b/>
          <w:bCs/>
          <w:i/>
          <w:iCs/>
        </w:rPr>
        <w:t>9. НАЧИН И УСЛОВИ ПЛАЋАЊА, ГАРАНТНИ РОК, КАО И ДРУГЕ ОКОЛНОСТИ ОД КОЈИХ ЗАВИСИ ПРИХВАТЉИВОСТ ПОНУДЕ</w:t>
      </w:r>
    </w:p>
    <w:p w:rsidR="00A14830" w:rsidRPr="00D643FE" w:rsidRDefault="00A14830" w:rsidP="00A14830">
      <w:pPr>
        <w:jc w:val="both"/>
        <w:rPr>
          <w:highlight w:val="green"/>
        </w:rPr>
      </w:pPr>
    </w:p>
    <w:p w:rsidR="00A14830" w:rsidRPr="00D643FE" w:rsidRDefault="00A14830" w:rsidP="00A14830">
      <w:pPr>
        <w:jc w:val="both"/>
        <w:rPr>
          <w:b/>
          <w:iCs/>
        </w:rPr>
      </w:pPr>
      <w:r w:rsidRPr="00D643FE">
        <w:rPr>
          <w:b/>
          <w:bCs/>
          <w:iCs/>
        </w:rPr>
        <w:t>9.1.</w:t>
      </w:r>
      <w:r w:rsidRPr="00D643FE">
        <w:rPr>
          <w:b/>
          <w:bCs/>
          <w:i/>
          <w:iCs/>
        </w:rPr>
        <w:t xml:space="preserve"> </w:t>
      </w:r>
      <w:r w:rsidRPr="00D643FE">
        <w:rPr>
          <w:b/>
          <w:iCs/>
          <w:u w:val="single"/>
        </w:rPr>
        <w:t>Захтеви у погледу начина, рока и услова плаћања</w:t>
      </w:r>
    </w:p>
    <w:p w:rsidR="00A14830" w:rsidRPr="00D643FE" w:rsidRDefault="00A14830" w:rsidP="00A14830">
      <w:pPr>
        <w:jc w:val="both"/>
        <w:rPr>
          <w:i/>
          <w:iCs/>
        </w:rPr>
      </w:pPr>
      <w:r w:rsidRPr="00D643FE">
        <w:rPr>
          <w:iCs/>
        </w:rPr>
        <w:t xml:space="preserve">Наручилац захтева одложено плаћање са роком од </w:t>
      </w:r>
      <w:r w:rsidR="00F0184C" w:rsidRPr="00D643FE">
        <w:rPr>
          <w:iCs/>
        </w:rPr>
        <w:t>9</w:t>
      </w:r>
      <w:r w:rsidR="009C2575" w:rsidRPr="00D643FE">
        <w:rPr>
          <w:iCs/>
        </w:rPr>
        <w:t>0</w:t>
      </w:r>
      <w:r w:rsidRPr="00D643FE">
        <w:rPr>
          <w:iCs/>
        </w:rPr>
        <w:t xml:space="preserve"> дана од дана испоруке добара, а све</w:t>
      </w:r>
      <w:r w:rsidRPr="00D643FE">
        <w:rPr>
          <w:i/>
          <w:iCs/>
        </w:rPr>
        <w:t xml:space="preserve"> </w:t>
      </w:r>
      <w:r w:rsidRPr="00D643FE">
        <w:rPr>
          <w:iCs/>
        </w:rPr>
        <w:t>на основу документа који испоставља понуђач и потписује уговором овлашћено лице наручиоца, а којим је потврђена испорука добара.</w:t>
      </w:r>
      <w:r w:rsidRPr="00D643FE">
        <w:rPr>
          <w:i/>
          <w:iCs/>
        </w:rPr>
        <w:t xml:space="preserve"> </w:t>
      </w:r>
    </w:p>
    <w:p w:rsidR="00A14830" w:rsidRPr="00D643FE" w:rsidRDefault="00A14830" w:rsidP="00A14830">
      <w:pPr>
        <w:jc w:val="both"/>
        <w:rPr>
          <w:iCs/>
        </w:rPr>
      </w:pPr>
      <w:r w:rsidRPr="00D643FE">
        <w:rPr>
          <w:iCs/>
        </w:rPr>
        <w:t>Плаћање се врши уплатом на рачун понуђача.</w:t>
      </w:r>
    </w:p>
    <w:p w:rsidR="00A14830" w:rsidRPr="00D643FE" w:rsidRDefault="00A14830" w:rsidP="00A14830">
      <w:pPr>
        <w:jc w:val="both"/>
        <w:rPr>
          <w:b/>
          <w:bCs/>
          <w:i/>
          <w:iCs/>
          <w:highlight w:val="green"/>
        </w:rPr>
      </w:pPr>
      <w:r w:rsidRPr="00D643FE">
        <w:rPr>
          <w:iCs/>
        </w:rPr>
        <w:t>Понуђачу није дозвољено да захтева аванс.</w:t>
      </w:r>
    </w:p>
    <w:p w:rsidR="00A14830" w:rsidRPr="00D643FE" w:rsidRDefault="00A14830" w:rsidP="00A14830">
      <w:pPr>
        <w:jc w:val="both"/>
        <w:rPr>
          <w:b/>
          <w:bCs/>
          <w:i/>
          <w:iCs/>
          <w:highlight w:val="green"/>
        </w:rPr>
      </w:pPr>
    </w:p>
    <w:p w:rsidR="00A14830" w:rsidRPr="00D643FE" w:rsidRDefault="00A14830" w:rsidP="00A14830">
      <w:pPr>
        <w:jc w:val="both"/>
        <w:rPr>
          <w:b/>
          <w:iCs/>
        </w:rPr>
      </w:pPr>
      <w:r w:rsidRPr="00D643FE">
        <w:rPr>
          <w:b/>
          <w:bCs/>
          <w:iCs/>
        </w:rPr>
        <w:t xml:space="preserve">9.2. </w:t>
      </w:r>
      <w:r w:rsidRPr="00D643FE">
        <w:rPr>
          <w:b/>
          <w:iCs/>
          <w:u w:val="single"/>
        </w:rPr>
        <w:t>Захтеви у погледу гарантног рока</w:t>
      </w:r>
    </w:p>
    <w:p w:rsidR="00A14830" w:rsidRPr="00D643FE" w:rsidRDefault="00A14830" w:rsidP="00A14830">
      <w:pPr>
        <w:jc w:val="both"/>
        <w:rPr>
          <w:iCs/>
        </w:rPr>
      </w:pPr>
      <w:r w:rsidRPr="00D643FE">
        <w:rPr>
          <w:iCs/>
        </w:rPr>
        <w:t>Наручилац нема захтеве у погледу гарантног рока.</w:t>
      </w:r>
    </w:p>
    <w:p w:rsidR="0079204F" w:rsidRPr="00D643FE" w:rsidRDefault="0079204F" w:rsidP="00A14830">
      <w:pPr>
        <w:jc w:val="both"/>
        <w:rPr>
          <w:iCs/>
          <w:highlight w:val="green"/>
        </w:rPr>
      </w:pPr>
    </w:p>
    <w:p w:rsidR="00BF6497" w:rsidRPr="00D643FE" w:rsidRDefault="00BF6497" w:rsidP="00A14830">
      <w:pPr>
        <w:jc w:val="both"/>
        <w:rPr>
          <w:iCs/>
          <w:highlight w:val="green"/>
        </w:rPr>
      </w:pPr>
    </w:p>
    <w:p w:rsidR="00A14830" w:rsidRPr="00D643FE" w:rsidRDefault="00A14830" w:rsidP="00A14830">
      <w:pPr>
        <w:jc w:val="both"/>
        <w:rPr>
          <w:b/>
          <w:iCs/>
        </w:rPr>
      </w:pPr>
      <w:r w:rsidRPr="00D643FE">
        <w:rPr>
          <w:b/>
          <w:bCs/>
          <w:iCs/>
        </w:rPr>
        <w:t>9.3.</w:t>
      </w:r>
      <w:r w:rsidRPr="00D643FE">
        <w:rPr>
          <w:b/>
          <w:bCs/>
          <w:i/>
          <w:iCs/>
        </w:rPr>
        <w:t xml:space="preserve"> </w:t>
      </w:r>
      <w:r w:rsidRPr="00D643FE">
        <w:rPr>
          <w:b/>
          <w:iCs/>
          <w:u w:val="single"/>
        </w:rPr>
        <w:t>Захтев у погледу рока (испоруке добара, извршења услуге, извођења радова)</w:t>
      </w:r>
    </w:p>
    <w:p w:rsidR="00446E17" w:rsidRPr="00D643FE" w:rsidRDefault="00865C62" w:rsidP="00865C62">
      <w:pPr>
        <w:jc w:val="both"/>
        <w:rPr>
          <w:bCs/>
        </w:rPr>
      </w:pPr>
      <w:r w:rsidRPr="00D643FE">
        <w:rPr>
          <w:bCs/>
        </w:rPr>
        <w:t xml:space="preserve">Наручилац захтева да испорука буде сукцесивна, по захтеву Наручиоца, а рок испоруке да не буде дужи од 24 чаca од часа подношења захтева Наручиоца сваког календарског дана у години, без обзира да ли рок испоруке истиче у радни дан или не. </w:t>
      </w:r>
    </w:p>
    <w:p w:rsidR="00A14830" w:rsidRPr="00D643FE" w:rsidRDefault="00865C62" w:rsidP="00865C62">
      <w:pPr>
        <w:jc w:val="both"/>
        <w:rPr>
          <w:noProof/>
        </w:rPr>
      </w:pPr>
      <w:r w:rsidRPr="00D643FE">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D643FE" w:rsidRDefault="00A14830" w:rsidP="00A14830">
      <w:pPr>
        <w:jc w:val="both"/>
        <w:rPr>
          <w:iCs/>
        </w:rPr>
      </w:pPr>
    </w:p>
    <w:p w:rsidR="00106431" w:rsidRPr="00D643FE" w:rsidRDefault="00865C62" w:rsidP="00106431">
      <w:pPr>
        <w:jc w:val="both"/>
      </w:pPr>
      <w:r w:rsidRPr="00D643FE">
        <w:rPr>
          <w:iCs/>
        </w:rPr>
        <w:t xml:space="preserve">Место испоруке добара која су предмет јавне набавке је </w:t>
      </w:r>
      <w:r w:rsidRPr="00D643FE">
        <w:rPr>
          <w:noProof/>
        </w:rPr>
        <w:t>ФЦО магацин Центра за медицинско снабдева</w:t>
      </w:r>
      <w:r w:rsidR="00A161BE" w:rsidRPr="00D643FE">
        <w:rPr>
          <w:noProof/>
        </w:rPr>
        <w:t>ње - болничка апотека наручиоца</w:t>
      </w:r>
      <w:r w:rsidRPr="00D643FE">
        <w:rPr>
          <w:noProof/>
        </w:rPr>
        <w:t xml:space="preserve"> </w:t>
      </w:r>
      <w:r w:rsidR="00412D46" w:rsidRPr="00D643FE">
        <w:t>или у одређену клиничку апотеку</w:t>
      </w:r>
      <w:r w:rsidRPr="00D643FE">
        <w:t xml:space="preserve"> по налогу </w:t>
      </w:r>
      <w:r w:rsidR="00A161BE" w:rsidRPr="00D643FE">
        <w:t xml:space="preserve">уговором овлашћеног лица </w:t>
      </w:r>
      <w:r w:rsidRPr="00D643FE">
        <w:t>наручиоца, са обавезом истовара добара.</w:t>
      </w:r>
    </w:p>
    <w:p w:rsidR="004F7BA3" w:rsidRPr="00D643FE" w:rsidRDefault="004F7BA3" w:rsidP="00A14830">
      <w:pPr>
        <w:jc w:val="both"/>
      </w:pPr>
    </w:p>
    <w:p w:rsidR="00A14830" w:rsidRPr="00D643FE" w:rsidRDefault="00A14830" w:rsidP="00A14830">
      <w:pPr>
        <w:jc w:val="both"/>
        <w:rPr>
          <w:b/>
          <w:iCs/>
        </w:rPr>
      </w:pPr>
      <w:r w:rsidRPr="00D643FE">
        <w:rPr>
          <w:b/>
          <w:bCs/>
          <w:iCs/>
        </w:rPr>
        <w:t xml:space="preserve">9.4. </w:t>
      </w:r>
      <w:r w:rsidRPr="00D643FE">
        <w:rPr>
          <w:b/>
          <w:iCs/>
          <w:u w:val="single"/>
        </w:rPr>
        <w:t>Захтев у погледу рока важења понуде</w:t>
      </w:r>
    </w:p>
    <w:p w:rsidR="00A14830" w:rsidRPr="00D643FE" w:rsidRDefault="00A14830" w:rsidP="00A14830">
      <w:pPr>
        <w:jc w:val="both"/>
        <w:rPr>
          <w:iCs/>
        </w:rPr>
      </w:pPr>
      <w:r w:rsidRPr="00D643FE">
        <w:rPr>
          <w:iCs/>
        </w:rPr>
        <w:t>Рок важења понуде не може бити краћи од 60 дана од дана отварања понуда.</w:t>
      </w:r>
    </w:p>
    <w:p w:rsidR="00A14830" w:rsidRPr="00D643FE" w:rsidRDefault="00A14830" w:rsidP="00A14830">
      <w:pPr>
        <w:jc w:val="both"/>
        <w:rPr>
          <w:iCs/>
        </w:rPr>
      </w:pPr>
      <w:r w:rsidRPr="00D643FE">
        <w:rPr>
          <w:iCs/>
        </w:rPr>
        <w:t>У случају истека рока важења понуде, Наручилац је дужан да у писаном облику затражи од понуђача продужење рока важења понуде.</w:t>
      </w:r>
    </w:p>
    <w:p w:rsidR="009328DA" w:rsidRPr="00D643FE" w:rsidRDefault="00A14830" w:rsidP="00A14830">
      <w:pPr>
        <w:jc w:val="both"/>
        <w:rPr>
          <w:iCs/>
        </w:rPr>
      </w:pPr>
      <w:r w:rsidRPr="00D643FE">
        <w:rPr>
          <w:iCs/>
        </w:rPr>
        <w:t>Понуђач који прихвати захтев за продужење рока важења понуде на може мењати понуду</w:t>
      </w:r>
      <w:r w:rsidR="004F7BA3" w:rsidRPr="00D643FE">
        <w:rPr>
          <w:iCs/>
        </w:rPr>
        <w:t>.</w:t>
      </w:r>
    </w:p>
    <w:p w:rsidR="00F0184C" w:rsidRPr="00D643FE" w:rsidRDefault="00F0184C" w:rsidP="00A14830">
      <w:pPr>
        <w:jc w:val="both"/>
        <w:rPr>
          <w:iCs/>
        </w:rPr>
      </w:pPr>
    </w:p>
    <w:p w:rsidR="003E2B1D" w:rsidRPr="00D643FE" w:rsidRDefault="00A14830" w:rsidP="00A14830">
      <w:pPr>
        <w:jc w:val="both"/>
        <w:rPr>
          <w:b/>
          <w:u w:val="single"/>
        </w:rPr>
      </w:pPr>
      <w:r w:rsidRPr="00D643FE">
        <w:rPr>
          <w:b/>
        </w:rPr>
        <w:t xml:space="preserve">9.5. </w:t>
      </w:r>
      <w:r w:rsidRPr="00D643FE">
        <w:rPr>
          <w:b/>
          <w:u w:val="single"/>
        </w:rPr>
        <w:t>Други захтеви</w:t>
      </w:r>
    </w:p>
    <w:p w:rsidR="00622BEB" w:rsidRPr="00D643FE" w:rsidRDefault="00622BEB" w:rsidP="00622BEB">
      <w:pPr>
        <w:jc w:val="both"/>
        <w:rPr>
          <w:noProof/>
        </w:rPr>
      </w:pPr>
      <w:r w:rsidRPr="00D643FE">
        <w:rPr>
          <w:noProof/>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622BEB" w:rsidRPr="00D643FE" w:rsidRDefault="00622BEB" w:rsidP="00622BEB">
      <w:pPr>
        <w:jc w:val="both"/>
        <w:rPr>
          <w:color w:val="222222"/>
        </w:rPr>
      </w:pPr>
      <w:r w:rsidRPr="00D643FE">
        <w:t>Дозвољено је приложити извод из каталога</w:t>
      </w:r>
      <w:r w:rsidR="00A161BE" w:rsidRPr="00D643FE">
        <w:t>, извод из каталога</w:t>
      </w:r>
      <w:r w:rsidRPr="00D643FE">
        <w:t xml:space="preserve"> на </w:t>
      </w:r>
      <w:r w:rsidR="00A161BE" w:rsidRPr="00D643FE">
        <w:t>страном</w:t>
      </w:r>
      <w:r w:rsidRPr="00D643FE">
        <w:t xml:space="preserve"> ј</w:t>
      </w:r>
      <w:r w:rsidR="00A161BE" w:rsidRPr="00D643FE">
        <w:t xml:space="preserve">езику и превод на српски језик, </w:t>
      </w:r>
      <w:r w:rsidRPr="00D643FE">
        <w:t>штампани</w:t>
      </w:r>
      <w:r w:rsidR="00A161BE" w:rsidRPr="00D643FE">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CF7400" w:rsidRPr="00D643FE">
        <w:t xml:space="preserve"> </w:t>
      </w:r>
      <w:r w:rsidR="00A161BE" w:rsidRPr="00D643FE">
        <w:t xml:space="preserve">добра. </w:t>
      </w:r>
      <w:r w:rsidRPr="00D643FE">
        <w:rPr>
          <w:noProof/>
        </w:rPr>
        <w:t xml:space="preserve">Наручилац не захтева да се </w:t>
      </w:r>
      <w:r w:rsidRPr="00D643FE">
        <w:rPr>
          <w:color w:val="222222"/>
        </w:rPr>
        <w:t>доставе преводи сертификата.</w:t>
      </w:r>
    </w:p>
    <w:p w:rsidR="004077FD" w:rsidRPr="00D643FE" w:rsidRDefault="004077FD" w:rsidP="004077FD">
      <w:pPr>
        <w:autoSpaceDE w:val="0"/>
        <w:autoSpaceDN w:val="0"/>
        <w:adjustRightInd w:val="0"/>
        <w:jc w:val="both"/>
        <w:rPr>
          <w:bCs/>
          <w:szCs w:val="17"/>
          <w:highlight w:val="yellow"/>
        </w:rPr>
      </w:pPr>
    </w:p>
    <w:p w:rsidR="00A14830" w:rsidRPr="00D643FE" w:rsidRDefault="00A14830" w:rsidP="00A14830">
      <w:pPr>
        <w:jc w:val="both"/>
        <w:rPr>
          <w:b/>
          <w:bCs/>
          <w:i/>
          <w:iCs/>
        </w:rPr>
      </w:pPr>
      <w:r w:rsidRPr="00D643FE">
        <w:rPr>
          <w:b/>
          <w:bCs/>
          <w:i/>
          <w:iCs/>
        </w:rPr>
        <w:t>10. ВАЛУТА И НАЧИН НА КОЈИ МОРА ДА БУДЕ НАВЕДЕНА И ИЗРАЖЕНА ЦЕНА У ПОНУДИ</w:t>
      </w:r>
    </w:p>
    <w:p w:rsidR="00A14830" w:rsidRPr="00D643FE" w:rsidRDefault="00A14830" w:rsidP="00A14830">
      <w:pPr>
        <w:jc w:val="both"/>
        <w:rPr>
          <w:b/>
          <w:bCs/>
          <w:i/>
          <w:iCs/>
        </w:rPr>
      </w:pPr>
    </w:p>
    <w:p w:rsidR="00183ED2" w:rsidRPr="00D643FE" w:rsidRDefault="00183ED2" w:rsidP="00183ED2">
      <w:pPr>
        <w:jc w:val="both"/>
        <w:rPr>
          <w:iCs/>
        </w:rPr>
      </w:pPr>
      <w:r w:rsidRPr="00D643FE">
        <w:rPr>
          <w:iCs/>
        </w:rPr>
        <w:t xml:space="preserve">Цена мора бити исказана у динарима, са и </w:t>
      </w:r>
      <w:r w:rsidRPr="00D643FE">
        <w:rPr>
          <w:iCs/>
          <w:color w:val="00000A"/>
        </w:rPr>
        <w:t>без пореза на додату вредност,</w:t>
      </w:r>
      <w:r w:rsidRPr="00D643FE">
        <w:rPr>
          <w:color w:val="00000A"/>
        </w:rPr>
        <w:t xml:space="preserve"> </w:t>
      </w:r>
      <w:r w:rsidRPr="00D643F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D643FE" w:rsidRDefault="00183ED2" w:rsidP="00183ED2">
      <w:pPr>
        <w:jc w:val="both"/>
        <w:rPr>
          <w:iCs/>
        </w:rPr>
      </w:pPr>
      <w:r w:rsidRPr="00D643FE">
        <w:rPr>
          <w:iCs/>
        </w:rPr>
        <w:t>У цену је урачуната цена предмета јавне набавке, испорука, и остали трошкови.</w:t>
      </w:r>
    </w:p>
    <w:p w:rsidR="00183ED2" w:rsidRPr="00D643FE" w:rsidRDefault="00183ED2" w:rsidP="00183ED2">
      <w:pPr>
        <w:jc w:val="both"/>
        <w:rPr>
          <w:iCs/>
        </w:rPr>
      </w:pPr>
    </w:p>
    <w:p w:rsidR="00183ED2" w:rsidRPr="00D643FE" w:rsidRDefault="00183ED2" w:rsidP="00183ED2">
      <w:pPr>
        <w:jc w:val="both"/>
      </w:pPr>
      <w:r w:rsidRPr="00D643FE">
        <w:rPr>
          <w:iCs/>
        </w:rPr>
        <w:t>Цена је фиксна и не може се мењати.</w:t>
      </w:r>
    </w:p>
    <w:p w:rsidR="00183ED2" w:rsidRPr="00D643FE" w:rsidRDefault="00183ED2" w:rsidP="00183ED2">
      <w:pPr>
        <w:jc w:val="both"/>
      </w:pPr>
    </w:p>
    <w:p w:rsidR="00183ED2" w:rsidRPr="00D643FE" w:rsidRDefault="00183ED2" w:rsidP="00183ED2">
      <w:pPr>
        <w:jc w:val="both"/>
        <w:rPr>
          <w:iCs/>
        </w:rPr>
      </w:pPr>
      <w:r w:rsidRPr="00D643FE">
        <w:t>Ако је у понуди исказана неуобичајено ниска цена, наручилац ће поступити у складу са чланом 92. Закона.</w:t>
      </w:r>
    </w:p>
    <w:p w:rsidR="00183ED2" w:rsidRPr="00D643FE" w:rsidRDefault="00183ED2" w:rsidP="00183ED2">
      <w:pPr>
        <w:jc w:val="both"/>
        <w:rPr>
          <w:iCs/>
        </w:rPr>
      </w:pPr>
      <w:r w:rsidRPr="00D643FE">
        <w:rPr>
          <w:iCs/>
        </w:rPr>
        <w:t>Ако понуђена цена укључује увозну царину и друге дажбине, понуђач је дужан да тај део одвојено искаже у динарима.</w:t>
      </w:r>
    </w:p>
    <w:p w:rsidR="004F7BA3" w:rsidRPr="00D643FE" w:rsidRDefault="004F7BA3" w:rsidP="00A14830">
      <w:pPr>
        <w:jc w:val="both"/>
        <w:rPr>
          <w:b/>
          <w:i/>
          <w:iCs/>
        </w:rPr>
      </w:pPr>
    </w:p>
    <w:p w:rsidR="00A14830" w:rsidRPr="00D643FE" w:rsidRDefault="00A14830" w:rsidP="00A14830">
      <w:pPr>
        <w:jc w:val="both"/>
        <w:rPr>
          <w:b/>
          <w:i/>
          <w:iCs/>
        </w:rPr>
      </w:pPr>
      <w:r w:rsidRPr="00D643FE">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D643FE" w:rsidRDefault="00A14830" w:rsidP="00A14830">
      <w:pPr>
        <w:jc w:val="both"/>
        <w:rPr>
          <w:b/>
          <w:i/>
          <w:iCs/>
        </w:rPr>
      </w:pPr>
    </w:p>
    <w:p w:rsidR="00DE770A" w:rsidRPr="00D643FE" w:rsidRDefault="00DE770A" w:rsidP="00DE770A">
      <w:pPr>
        <w:jc w:val="both"/>
        <w:rPr>
          <w:rFonts w:eastAsia="TimesNewRomanPSMT"/>
          <w:bCs/>
          <w:iCs/>
        </w:rPr>
      </w:pPr>
      <w:r w:rsidRPr="00D643FE">
        <w:rPr>
          <w:rFonts w:eastAsia="TimesNewRomanPSMT"/>
          <w:bCs/>
          <w:iCs/>
        </w:rPr>
        <w:t>Подаци о пореским обавезама се могу добити у Пореској управи, Министарства финансија.</w:t>
      </w:r>
    </w:p>
    <w:p w:rsidR="00DE770A" w:rsidRPr="00D643FE" w:rsidRDefault="00DE770A" w:rsidP="00DE770A">
      <w:pPr>
        <w:jc w:val="both"/>
        <w:rPr>
          <w:rFonts w:eastAsia="TimesNewRomanPSMT"/>
          <w:bCs/>
          <w:iCs/>
        </w:rPr>
      </w:pPr>
      <w:r w:rsidRPr="00D643FE">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DE770A" w:rsidRPr="00D643FE" w:rsidRDefault="00DE770A" w:rsidP="00DE770A">
      <w:pPr>
        <w:jc w:val="both"/>
      </w:pPr>
      <w:r w:rsidRPr="00D643FE">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412D46" w:rsidRPr="00D643FE" w:rsidRDefault="00412D46" w:rsidP="00A14830">
      <w:pPr>
        <w:jc w:val="both"/>
      </w:pPr>
    </w:p>
    <w:p w:rsidR="00A14830" w:rsidRPr="00D643FE" w:rsidRDefault="00A14830" w:rsidP="00A14830">
      <w:pPr>
        <w:jc w:val="both"/>
        <w:rPr>
          <w:b/>
          <w:i/>
          <w:iCs/>
        </w:rPr>
      </w:pPr>
      <w:r w:rsidRPr="00D643FE">
        <w:rPr>
          <w:b/>
          <w:i/>
          <w:iCs/>
        </w:rPr>
        <w:t>12. ПОДАЦИ О ВРСТИ, САДРЖИНИ, НАЧИНУ ПОДНОШЕЊА, ВИСИНИ И РОКОВИМА ОБЕЗБЕЂЕЊА ИСПУЊЕЊА ОБАВЕЗА ПОНУЂАЧА</w:t>
      </w:r>
    </w:p>
    <w:p w:rsidR="00551C71" w:rsidRPr="00D643FE" w:rsidRDefault="00551C71" w:rsidP="00551C71">
      <w:pPr>
        <w:jc w:val="both"/>
      </w:pPr>
    </w:p>
    <w:p w:rsidR="004F296E" w:rsidRPr="00D643FE" w:rsidRDefault="004F296E" w:rsidP="004F296E">
      <w:pPr>
        <w:jc w:val="both"/>
        <w:rPr>
          <w:rFonts w:eastAsia="TimesNewRomanPSMT"/>
          <w:bCs/>
          <w:iCs/>
        </w:rPr>
      </w:pPr>
      <w:r w:rsidRPr="00D643FE">
        <w:t xml:space="preserve">Понуђач је дужан да уз понуду достави </w:t>
      </w:r>
      <w:r w:rsidRPr="00D643FE">
        <w:rPr>
          <w:rFonts w:eastAsia="TimesNewRomanPSMT"/>
          <w:b/>
          <w:bCs/>
          <w:iCs/>
        </w:rPr>
        <w:t xml:space="preserve">средство финансијског обезбеђења за озбиљност понуде </w:t>
      </w:r>
      <w:r w:rsidRPr="00D643FE">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D643FE">
        <w:rPr>
          <w:noProof/>
        </w:rPr>
        <w:t>образац оверених потписа лица овлашћених за заступање – ОП образац.</w:t>
      </w:r>
      <w:r w:rsidRPr="00D643FE">
        <w:rPr>
          <w:rFonts w:eastAsia="TimesNewRomanPSMT"/>
          <w:bCs/>
          <w:iCs/>
        </w:rPr>
        <w:t xml:space="preserve"> Рок важења менице за </w:t>
      </w:r>
      <w:r w:rsidRPr="00D643FE">
        <w:rPr>
          <w:iCs/>
        </w:rPr>
        <w:t>озбиљност понуде треба да траје 30 дана дуже од важења понуде.</w:t>
      </w:r>
    </w:p>
    <w:p w:rsidR="004F296E" w:rsidRPr="00D643FE" w:rsidRDefault="004F296E" w:rsidP="004F296E">
      <w:pPr>
        <w:pStyle w:val="ListParagraph"/>
        <w:ind w:left="0"/>
        <w:jc w:val="both"/>
        <w:rPr>
          <w:iCs/>
        </w:rPr>
      </w:pPr>
      <w:r w:rsidRPr="00D643FE">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одбије или благовремено не потпише исти; понуђач коме је додељен уговор</w:t>
      </w:r>
      <w:r w:rsidRPr="00D643FE">
        <w:rPr>
          <w:iCs/>
        </w:rPr>
        <w:t xml:space="preserve"> не поднесе средство обезбеђења за добро извршење посла у складу са захтевима из конкурсне документације.</w:t>
      </w:r>
    </w:p>
    <w:p w:rsidR="004F296E" w:rsidRPr="00D643FE" w:rsidRDefault="004F296E" w:rsidP="004F296E">
      <w:pPr>
        <w:jc w:val="both"/>
        <w:rPr>
          <w:b/>
          <w:i/>
          <w:iCs/>
        </w:rPr>
      </w:pPr>
      <w:r w:rsidRPr="00D643FE">
        <w:rPr>
          <w:rFonts w:eastAsia="TimesNewRomanPSMT"/>
          <w:bCs/>
          <w:iCs/>
        </w:rPr>
        <w:t>Наручилац ће вратити менице понуђачима са којима није закључен уговор, одмах по закључењу истог са изабраним понуђачем.</w:t>
      </w:r>
    </w:p>
    <w:p w:rsidR="00BF6497" w:rsidRPr="00D643FE" w:rsidRDefault="00BF6497" w:rsidP="00BF6497">
      <w:pPr>
        <w:jc w:val="both"/>
      </w:pPr>
    </w:p>
    <w:p w:rsidR="00064ACE" w:rsidRPr="00D643FE" w:rsidRDefault="00064ACE" w:rsidP="00064ACE">
      <w:pPr>
        <w:ind w:firstLine="447"/>
        <w:jc w:val="both"/>
        <w:rPr>
          <w:b/>
        </w:rPr>
      </w:pPr>
      <w:r w:rsidRPr="00D643FE">
        <w:rPr>
          <w:b/>
        </w:rPr>
        <w:t>Понуђач који је изабран као најповољнији је дужан да приликом потписивања уговора достави:</w:t>
      </w:r>
    </w:p>
    <w:p w:rsidR="00064ACE" w:rsidRPr="00D643FE" w:rsidRDefault="00064ACE" w:rsidP="00064ACE">
      <w:pPr>
        <w:jc w:val="both"/>
        <w:rPr>
          <w:noProof/>
        </w:rPr>
      </w:pPr>
    </w:p>
    <w:p w:rsidR="00064ACE" w:rsidRPr="00D643FE" w:rsidRDefault="004F296E" w:rsidP="00064ACE">
      <w:pPr>
        <w:pStyle w:val="ListParagraph"/>
        <w:numPr>
          <w:ilvl w:val="0"/>
          <w:numId w:val="10"/>
        </w:numPr>
        <w:jc w:val="both"/>
        <w:rPr>
          <w:noProof/>
        </w:rPr>
      </w:pPr>
      <w:r w:rsidRPr="00D643FE">
        <w:rPr>
          <w:b/>
        </w:rPr>
        <w:t>регистровану бланко меницу и менично овлашћење</w:t>
      </w:r>
      <w:r w:rsidRPr="00D643FE">
        <w:rPr>
          <w:b/>
          <w:noProof/>
        </w:rPr>
        <w:t xml:space="preserve"> за добро извршење посла (</w:t>
      </w:r>
      <w:r w:rsidRPr="00D643FE">
        <w:rPr>
          <w:b/>
          <w:i/>
          <w:noProof/>
        </w:rPr>
        <w:t>уколико понуђач у предметном поступку јавне набавке добије више партија доставља једно средство обезбеђења за све партије</w:t>
      </w:r>
      <w:r w:rsidRPr="00D643FE">
        <w:rPr>
          <w:b/>
          <w:noProof/>
        </w:rPr>
        <w:t>)</w:t>
      </w:r>
      <w:r w:rsidR="00064ACE" w:rsidRPr="00D643FE">
        <w:rPr>
          <w:noProof/>
        </w:rPr>
        <w:t xml:space="preserve">, попуњено на износ од 10% од укупне вредности уговора без урачунатог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64ACE" w:rsidRPr="00D643FE" w:rsidRDefault="00064ACE" w:rsidP="00064ACE">
      <w:pPr>
        <w:pStyle w:val="ListParagraph"/>
        <w:ind w:left="87" w:firstLine="453"/>
        <w:jc w:val="both"/>
        <w:rPr>
          <w:noProof/>
        </w:rPr>
      </w:pPr>
    </w:p>
    <w:p w:rsidR="00064ACE" w:rsidRPr="00D643FE" w:rsidRDefault="00064ACE" w:rsidP="00064ACE">
      <w:pPr>
        <w:jc w:val="both"/>
        <w:rPr>
          <w:rFonts w:eastAsia="TimesNewRomanPSMT"/>
          <w:bCs/>
          <w:iCs/>
        </w:rPr>
      </w:pPr>
      <w:r w:rsidRPr="00D643FE">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64ACE" w:rsidRPr="00D643FE" w:rsidRDefault="00064ACE" w:rsidP="00064ACE">
      <w:pPr>
        <w:pStyle w:val="ListParagraph"/>
        <w:ind w:left="87" w:firstLine="453"/>
        <w:jc w:val="both"/>
        <w:rPr>
          <w:rFonts w:eastAsia="TimesNewRomanPSMT"/>
          <w:bCs/>
          <w:iCs/>
        </w:rPr>
      </w:pPr>
    </w:p>
    <w:p w:rsidR="004F296E" w:rsidRPr="00D643FE" w:rsidRDefault="004F296E" w:rsidP="004F296E">
      <w:pPr>
        <w:jc w:val="both"/>
      </w:pPr>
      <w:r w:rsidRPr="00D643FE">
        <w:t>Средство обезбеђења траје најмање три</w:t>
      </w:r>
      <w:r w:rsidRPr="00D643FE">
        <w:rPr>
          <w:rFonts w:eastAsia="TimesNewRomanPSMT"/>
        </w:rPr>
        <w:t xml:space="preserve">десет дана дуже од дана истека рока за коначно извршење </w:t>
      </w:r>
      <w:r w:rsidRPr="00D643FE">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4F296E" w:rsidRPr="00D643FE" w:rsidRDefault="004F296E" w:rsidP="00064ACE">
      <w:pPr>
        <w:pStyle w:val="ListParagraph"/>
        <w:ind w:left="87" w:firstLine="453"/>
        <w:jc w:val="both"/>
        <w:rPr>
          <w:rFonts w:eastAsia="TimesNewRomanPSMT"/>
          <w:bCs/>
          <w:iCs/>
        </w:rPr>
      </w:pPr>
    </w:p>
    <w:p w:rsidR="00064ACE" w:rsidRPr="00D643FE" w:rsidRDefault="00064ACE" w:rsidP="00064ACE">
      <w:pPr>
        <w:jc w:val="both"/>
        <w:rPr>
          <w:b/>
        </w:rPr>
      </w:pPr>
      <w:r w:rsidRPr="00D643FE">
        <w:rPr>
          <w:noProof/>
        </w:rPr>
        <w:t>Понуђач</w:t>
      </w:r>
      <w:r w:rsidR="004F296E" w:rsidRPr="00D643FE">
        <w:rPr>
          <w:noProof/>
        </w:rPr>
        <w:t>/Добављач</w:t>
      </w:r>
      <w:r w:rsidRPr="00D643FE">
        <w:rPr>
          <w:noProof/>
        </w:rPr>
        <w:t xml:space="preserve"> је дужан да достави и </w:t>
      </w:r>
      <w:r w:rsidRPr="00D643FE">
        <w:rPr>
          <w:b/>
          <w:noProof/>
        </w:rPr>
        <w:t>копију извода из Регистра меница и овлашћења</w:t>
      </w:r>
      <w:r w:rsidRPr="00D643F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D643FE">
        <w:rPr>
          <w:b/>
          <w:noProof/>
        </w:rPr>
        <w:t xml:space="preserve">картон депонованих потписа </w:t>
      </w:r>
      <w:r w:rsidRPr="00D643FE">
        <w:rPr>
          <w:noProof/>
        </w:rPr>
        <w:t>и</w:t>
      </w:r>
      <w:r w:rsidRPr="00D643FE">
        <w:rPr>
          <w:b/>
          <w:noProof/>
        </w:rPr>
        <w:t xml:space="preserve"> образац овере потписа лица овлашћених за заступање</w:t>
      </w:r>
      <w:r w:rsidRPr="00D643FE">
        <w:rPr>
          <w:b/>
        </w:rPr>
        <w:t xml:space="preserve"> - ОП образац.</w:t>
      </w:r>
    </w:p>
    <w:p w:rsidR="00064ACE" w:rsidRPr="00D643FE" w:rsidRDefault="00064ACE" w:rsidP="00064ACE">
      <w:pPr>
        <w:jc w:val="both"/>
        <w:rPr>
          <w:noProof/>
          <w:u w:val="single"/>
        </w:rPr>
      </w:pPr>
    </w:p>
    <w:p w:rsidR="004F296E" w:rsidRPr="00D643FE" w:rsidRDefault="004F296E" w:rsidP="004F296E">
      <w:pPr>
        <w:jc w:val="both"/>
        <w:rPr>
          <w:b/>
          <w:sz w:val="28"/>
          <w:szCs w:val="28"/>
          <w:u w:val="single"/>
        </w:rPr>
      </w:pPr>
      <w:r w:rsidRPr="00D643FE">
        <w:rPr>
          <w:b/>
          <w:sz w:val="28"/>
          <w:szCs w:val="28"/>
          <w:u w:val="single"/>
        </w:rPr>
        <w:t>Напомена:</w:t>
      </w:r>
    </w:p>
    <w:p w:rsidR="004F296E" w:rsidRPr="00D643FE" w:rsidRDefault="004F296E" w:rsidP="004F296E">
      <w:pPr>
        <w:jc w:val="both"/>
        <w:rPr>
          <w:noProof/>
        </w:rPr>
      </w:pPr>
    </w:p>
    <w:p w:rsidR="004F296E" w:rsidRPr="00D643FE" w:rsidRDefault="004F296E" w:rsidP="004F296E">
      <w:pPr>
        <w:jc w:val="both"/>
        <w:rPr>
          <w:rFonts w:eastAsia="TimesNewRomanPSMT"/>
          <w:bCs/>
          <w:iCs/>
        </w:rPr>
      </w:pPr>
      <w:r w:rsidRPr="00D643FE">
        <w:rPr>
          <w:noProof/>
        </w:rPr>
        <w:t xml:space="preserve">Понуђач је дужан да </w:t>
      </w:r>
      <w:r w:rsidRPr="00D643FE">
        <w:rPr>
          <w:b/>
          <w:noProof/>
          <w:u w:val="single"/>
        </w:rPr>
        <w:t>уз понуду</w:t>
      </w:r>
      <w:r w:rsidRPr="00D643FE">
        <w:rPr>
          <w:noProof/>
        </w:rPr>
        <w:t xml:space="preserve"> достави </w:t>
      </w:r>
      <w:r w:rsidRPr="00D643FE">
        <w:rPr>
          <w:b/>
          <w:noProof/>
          <w:u w:val="single"/>
        </w:rPr>
        <w:t>једну</w:t>
      </w:r>
      <w:r w:rsidRPr="00D643FE">
        <w:rPr>
          <w:noProof/>
        </w:rPr>
        <w:t xml:space="preserve"> бланко </w:t>
      </w:r>
      <w:r w:rsidRPr="00D643FE">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D643FE">
        <w:rPr>
          <w:rFonts w:eastAsia="TimesNewRomanPSMT"/>
          <w:b/>
          <w:bCs/>
          <w:iCs/>
          <w:u w:val="single"/>
        </w:rPr>
        <w:t>све партије</w:t>
      </w:r>
      <w:r w:rsidRPr="00D643FE">
        <w:rPr>
          <w:rFonts w:eastAsia="TimesNewRomanPSMT"/>
          <w:bCs/>
          <w:iCs/>
        </w:rPr>
        <w:t xml:space="preserve"> за које је понуђач поднео понуду. </w:t>
      </w:r>
    </w:p>
    <w:p w:rsidR="004F296E" w:rsidRPr="00D643FE" w:rsidRDefault="004F296E" w:rsidP="004F296E">
      <w:pPr>
        <w:jc w:val="both"/>
        <w:rPr>
          <w:b/>
          <w:u w:val="single"/>
        </w:rPr>
      </w:pPr>
    </w:p>
    <w:p w:rsidR="004F296E" w:rsidRPr="00D643FE" w:rsidRDefault="004F296E" w:rsidP="004F296E">
      <w:pPr>
        <w:jc w:val="both"/>
      </w:pPr>
      <w:r w:rsidRPr="00D643FE">
        <w:rPr>
          <w:b/>
          <w:noProof/>
        </w:rPr>
        <w:t xml:space="preserve">Са понуђачем који буде </w:t>
      </w:r>
      <w:r w:rsidRPr="00D643FE">
        <w:rPr>
          <w:b/>
        </w:rPr>
        <w:t>изабран као најповољнији за више партија овог поступка</w:t>
      </w:r>
      <w:r w:rsidRPr="00D643FE">
        <w:t xml:space="preserve"> јавне набавке биће закључен један уговор.</w:t>
      </w:r>
    </w:p>
    <w:p w:rsidR="004F296E" w:rsidRPr="00D643FE" w:rsidRDefault="004F296E" w:rsidP="004F296E">
      <w:pPr>
        <w:jc w:val="both"/>
      </w:pPr>
    </w:p>
    <w:p w:rsidR="004F296E" w:rsidRPr="00D643FE" w:rsidRDefault="004F296E" w:rsidP="004F296E">
      <w:pPr>
        <w:jc w:val="both"/>
        <w:rPr>
          <w:b/>
          <w:u w:val="single"/>
        </w:rPr>
      </w:pPr>
      <w:r w:rsidRPr="00D643FE">
        <w:rPr>
          <w:b/>
          <w:u w:val="single"/>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F13821" w:rsidRPr="00D643FE" w:rsidRDefault="00F13821" w:rsidP="00A14830">
      <w:pPr>
        <w:jc w:val="both"/>
        <w:rPr>
          <w:highlight w:val="green"/>
        </w:rPr>
      </w:pPr>
    </w:p>
    <w:p w:rsidR="00A14830" w:rsidRPr="00D643FE" w:rsidRDefault="00A14830" w:rsidP="00A14830">
      <w:pPr>
        <w:jc w:val="both"/>
        <w:rPr>
          <w:b/>
          <w:bCs/>
          <w:i/>
        </w:rPr>
      </w:pPr>
      <w:r w:rsidRPr="00D643FE">
        <w:rPr>
          <w:b/>
          <w:bCs/>
          <w:i/>
        </w:rPr>
        <w:t xml:space="preserve">13. ЗАШТИТА ПОВЕРЉИВОСТИ ПОДАТАКА КОЈЕ НАРУЧИЛАЦ СТАВЉА ПОНУЂАЧИМА НА РАСПОЛАГАЊЕ, УКЉУЧУЈУЋИ И ЊИХОВЕ ПОДИЗВОЂАЧЕ </w:t>
      </w:r>
    </w:p>
    <w:p w:rsidR="00064ACE" w:rsidRPr="00D643FE" w:rsidRDefault="00064ACE" w:rsidP="00A14830">
      <w:pPr>
        <w:jc w:val="both"/>
      </w:pPr>
    </w:p>
    <w:p w:rsidR="00412D46" w:rsidRPr="00D643FE" w:rsidRDefault="00183ED2" w:rsidP="00064ACE">
      <w:pPr>
        <w:jc w:val="both"/>
      </w:pPr>
      <w:r w:rsidRPr="00D643FE">
        <w:t>Предметна набавка не садржи поверљиве информације.</w:t>
      </w:r>
    </w:p>
    <w:p w:rsidR="00064ACE" w:rsidRPr="00D643FE" w:rsidRDefault="00064ACE" w:rsidP="00064ACE">
      <w:pPr>
        <w:jc w:val="both"/>
      </w:pPr>
    </w:p>
    <w:p w:rsidR="00A14830" w:rsidRPr="00D643FE" w:rsidRDefault="00A14830" w:rsidP="00064ACE">
      <w:pPr>
        <w:jc w:val="both"/>
        <w:rPr>
          <w:b/>
          <w:bCs/>
          <w:i/>
        </w:rPr>
      </w:pPr>
      <w:r w:rsidRPr="00D643FE">
        <w:rPr>
          <w:b/>
          <w:bCs/>
          <w:i/>
        </w:rPr>
        <w:t>14. ДОДАТНЕ ИНФОРМАЦИЈЕ ИЛИ ПОЈАШЊЕЊА У ВЕЗИ СА ПРИПРЕМАЊЕМ ПОНУДЕ</w:t>
      </w:r>
    </w:p>
    <w:p w:rsidR="00A14830" w:rsidRPr="00D643FE" w:rsidRDefault="00A14830" w:rsidP="00064ACE">
      <w:pPr>
        <w:jc w:val="both"/>
        <w:rPr>
          <w:b/>
          <w:bCs/>
        </w:rPr>
      </w:pPr>
    </w:p>
    <w:p w:rsidR="00183ED2" w:rsidRPr="00D643FE" w:rsidRDefault="00183ED2" w:rsidP="00183ED2">
      <w:pPr>
        <w:jc w:val="both"/>
        <w:rPr>
          <w:rFonts w:eastAsia="TimesNewRomanPSMT"/>
          <w:bCs/>
          <w:iCs/>
        </w:rPr>
      </w:pPr>
      <w:r w:rsidRPr="00D643FE">
        <w:t>Заинтересовано лице може, у писаном облику</w:t>
      </w:r>
      <w:r w:rsidRPr="00D643FE">
        <w:rPr>
          <w:rFonts w:eastAsia="TimesNewRomanPS-BoldMT"/>
          <w:b/>
          <w:bCs/>
        </w:rPr>
        <w:t xml:space="preserve"> </w:t>
      </w:r>
      <w:r w:rsidRPr="00D643FE">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D643FE">
        <w:rPr>
          <w:rFonts w:eastAsia="TimesNewRomanPSMT"/>
          <w:bCs/>
          <w:iCs/>
        </w:rPr>
        <w:t>и то на један од следећих начина:</w:t>
      </w:r>
    </w:p>
    <w:p w:rsidR="00183ED2" w:rsidRPr="00D643FE" w:rsidRDefault="00183ED2" w:rsidP="00183ED2">
      <w:pPr>
        <w:pStyle w:val="ListParagraph"/>
        <w:numPr>
          <w:ilvl w:val="0"/>
          <w:numId w:val="2"/>
        </w:numPr>
        <w:jc w:val="both"/>
        <w:rPr>
          <w:rFonts w:eastAsia="TimesNewRomanPSMT"/>
          <w:bCs/>
          <w:iCs/>
        </w:rPr>
      </w:pPr>
      <w:r w:rsidRPr="00D643FE">
        <w:rPr>
          <w:rFonts w:eastAsia="TimesNewRomanPSMT"/>
          <w:bCs/>
          <w:iCs/>
        </w:rPr>
        <w:t xml:space="preserve">поштом, на адресу наручиоца: </w:t>
      </w:r>
      <w:r w:rsidRPr="00D643FE">
        <w:rPr>
          <w:b/>
        </w:rPr>
        <w:t>Клинички центар Војводине,</w:t>
      </w:r>
      <w:r w:rsidRPr="00D643FE">
        <w:t xml:space="preserve"> </w:t>
      </w:r>
      <w:r w:rsidRPr="00D643FE">
        <w:rPr>
          <w:rFonts w:eastAsia="TimesNewRomanPSMT"/>
          <w:b/>
          <w:bCs/>
        </w:rPr>
        <w:t>21000 Нови Сад, Хајдук Вељкова број 1</w:t>
      </w:r>
      <w:r w:rsidRPr="00D643FE">
        <w:rPr>
          <w:i/>
          <w:iCs/>
        </w:rPr>
        <w:t xml:space="preserve">, </w:t>
      </w:r>
      <w:r w:rsidRPr="00D643FE">
        <w:rPr>
          <w:iCs/>
        </w:rPr>
        <w:t xml:space="preserve">искључиво </w:t>
      </w:r>
      <w:r w:rsidRPr="00D643FE">
        <w:rPr>
          <w:rFonts w:eastAsia="TimesNewRomanPSMT"/>
          <w:bCs/>
        </w:rPr>
        <w:t>преко писарнице Клиничког центра</w:t>
      </w:r>
      <w:r w:rsidRPr="00D643FE">
        <w:rPr>
          <w:rFonts w:eastAsia="TimesNewRomanPSMT"/>
          <w:bCs/>
          <w:iCs/>
        </w:rPr>
        <w:t>, или</w:t>
      </w:r>
    </w:p>
    <w:p w:rsidR="00183ED2" w:rsidRPr="00D643FE" w:rsidRDefault="00183ED2" w:rsidP="00183ED2">
      <w:pPr>
        <w:pStyle w:val="ListParagraph"/>
        <w:numPr>
          <w:ilvl w:val="0"/>
          <w:numId w:val="2"/>
        </w:numPr>
        <w:jc w:val="both"/>
        <w:rPr>
          <w:rFonts w:eastAsia="TimesNewRomanPSMT"/>
          <w:bCs/>
          <w:iCs/>
        </w:rPr>
      </w:pPr>
      <w:r w:rsidRPr="00D643FE">
        <w:rPr>
          <w:rFonts w:eastAsia="TimesNewRomanPSMT"/>
          <w:bCs/>
          <w:iCs/>
        </w:rPr>
        <w:t xml:space="preserve">електронском поштом, на адресу: </w:t>
      </w:r>
      <w:hyperlink r:id="rId13" w:history="1">
        <w:r w:rsidRPr="00D643FE">
          <w:rPr>
            <w:rStyle w:val="Hyperlink"/>
            <w:rFonts w:eastAsia="TimesNewRomanPSMT"/>
            <w:bCs/>
            <w:iCs/>
          </w:rPr>
          <w:t>tender@kcv.rs</w:t>
        </w:r>
      </w:hyperlink>
      <w:r w:rsidRPr="00D643FE">
        <w:rPr>
          <w:rFonts w:eastAsia="TimesNewRomanPSMT"/>
          <w:bCs/>
          <w:iCs/>
        </w:rPr>
        <w:t>, (</w:t>
      </w:r>
      <w:r w:rsidRPr="00D643FE">
        <w:rPr>
          <w:rFonts w:eastAsia="TimesNewRomanPSMT"/>
          <w:b/>
          <w:bCs/>
          <w:iCs/>
        </w:rPr>
        <w:t>обавезно и у телу е-поште</w:t>
      </w:r>
      <w:r w:rsidRPr="00D643FE">
        <w:rPr>
          <w:rFonts w:eastAsia="TimesNewRomanPSMT"/>
          <w:bCs/>
          <w:iCs/>
        </w:rPr>
        <w:t>).</w:t>
      </w:r>
    </w:p>
    <w:p w:rsidR="00183ED2" w:rsidRPr="00D643FE" w:rsidRDefault="00183ED2" w:rsidP="00183ED2">
      <w:pPr>
        <w:pStyle w:val="ListParagraph"/>
        <w:ind w:left="360"/>
        <w:jc w:val="both"/>
        <w:rPr>
          <w:rFonts w:eastAsia="TimesNewRomanPSMT"/>
          <w:bCs/>
          <w:iCs/>
        </w:rPr>
      </w:pPr>
    </w:p>
    <w:p w:rsidR="00183ED2" w:rsidRPr="00D643FE" w:rsidRDefault="00183ED2" w:rsidP="00183ED2">
      <w:pPr>
        <w:jc w:val="both"/>
        <w:rPr>
          <w:rFonts w:eastAsia="TimesNewRomanPSMT"/>
          <w:bCs/>
          <w:iCs/>
        </w:rPr>
      </w:pPr>
      <w:r w:rsidRPr="00D643FE">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6F090A" w:rsidRPr="00D643FE" w:rsidRDefault="006F090A" w:rsidP="00183ED2">
      <w:pPr>
        <w:jc w:val="both"/>
      </w:pPr>
    </w:p>
    <w:p w:rsidR="00183ED2" w:rsidRPr="00D643FE" w:rsidRDefault="00183ED2" w:rsidP="00183ED2">
      <w:pPr>
        <w:jc w:val="both"/>
      </w:pPr>
      <w:r w:rsidRPr="00D643F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6F090A" w:rsidRPr="00D643FE" w:rsidRDefault="006F090A" w:rsidP="00183ED2">
      <w:pPr>
        <w:jc w:val="both"/>
      </w:pPr>
    </w:p>
    <w:p w:rsidR="00183ED2" w:rsidRPr="00D643FE" w:rsidRDefault="00183ED2" w:rsidP="00183ED2">
      <w:pPr>
        <w:jc w:val="both"/>
      </w:pPr>
      <w:r w:rsidRPr="00D643F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83ED2" w:rsidRPr="00D643FE" w:rsidRDefault="00183ED2" w:rsidP="00183ED2">
      <w:pPr>
        <w:jc w:val="both"/>
      </w:pPr>
      <w:r w:rsidRPr="00D643FE">
        <w:t>По истеку рока предвиђеног за подношење понуда наручилац не може да мења нити да допуњује конкурсну документацију.</w:t>
      </w:r>
    </w:p>
    <w:p w:rsidR="00183ED2" w:rsidRPr="00D643FE" w:rsidRDefault="00183ED2" w:rsidP="00183ED2">
      <w:pPr>
        <w:jc w:val="both"/>
        <w:rPr>
          <w:bCs/>
        </w:rPr>
      </w:pPr>
      <w:r w:rsidRPr="00D643FE">
        <w:t>Тражење додатних информација или појашњења у вези са припремањем понуде телефоном није дозвољено.</w:t>
      </w:r>
    </w:p>
    <w:p w:rsidR="00183ED2" w:rsidRPr="00D643FE" w:rsidRDefault="00183ED2" w:rsidP="00183ED2">
      <w:pPr>
        <w:jc w:val="both"/>
        <w:rPr>
          <w:bCs/>
        </w:rPr>
      </w:pPr>
      <w:r w:rsidRPr="00D643FE">
        <w:rPr>
          <w:bCs/>
        </w:rPr>
        <w:t xml:space="preserve">Комуникација у поступку </w:t>
      </w:r>
      <w:r w:rsidR="009D3243" w:rsidRPr="00D643FE">
        <w:rPr>
          <w:bCs/>
        </w:rPr>
        <w:t xml:space="preserve">се </w:t>
      </w:r>
      <w:r w:rsidRPr="00D643FE">
        <w:rPr>
          <w:bCs/>
        </w:rPr>
        <w:t>врши искључиво на начин одређен чланом 20. Закона.</w:t>
      </w:r>
    </w:p>
    <w:p w:rsidR="00A14830" w:rsidRPr="00D643FE" w:rsidRDefault="00A14830" w:rsidP="00A14830">
      <w:pPr>
        <w:jc w:val="both"/>
      </w:pPr>
    </w:p>
    <w:p w:rsidR="00A14830" w:rsidRPr="00D643FE" w:rsidRDefault="00A14830" w:rsidP="00A14830">
      <w:pPr>
        <w:jc w:val="both"/>
        <w:rPr>
          <w:b/>
          <w:bCs/>
          <w:i/>
        </w:rPr>
      </w:pPr>
      <w:r w:rsidRPr="00D643FE">
        <w:rPr>
          <w:b/>
          <w:bCs/>
          <w:i/>
        </w:rPr>
        <w:t xml:space="preserve">15. ДОДАТНА ОБЈАШЊЕЊА ОД ПОНУЂАЧА ПОСЛЕ ОТВАРАЊА ПОНУДА И КОНТРОЛА КОД ПОНУЂАЧА ОДНОСНО ЊЕГОВОГ ПОДИЗВОЂАЧА </w:t>
      </w:r>
    </w:p>
    <w:p w:rsidR="00A14830" w:rsidRPr="00D643FE" w:rsidRDefault="00A14830" w:rsidP="00A14830">
      <w:pPr>
        <w:jc w:val="both"/>
        <w:rPr>
          <w:b/>
          <w:bCs/>
        </w:rPr>
      </w:pPr>
    </w:p>
    <w:p w:rsidR="00A14830" w:rsidRPr="00D643FE" w:rsidRDefault="00A14830" w:rsidP="00A14830">
      <w:pPr>
        <w:jc w:val="both"/>
        <w:rPr>
          <w:rFonts w:eastAsia="TimesNewRomanPSMT"/>
          <w:bCs/>
        </w:rPr>
      </w:pPr>
      <w:r w:rsidRPr="00D643F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14830" w:rsidRPr="00D643FE" w:rsidRDefault="00A14830" w:rsidP="00A14830">
      <w:pPr>
        <w:tabs>
          <w:tab w:val="left" w:pos="-135"/>
          <w:tab w:val="left" w:pos="0"/>
          <w:tab w:val="left" w:pos="120"/>
        </w:tabs>
        <w:jc w:val="both"/>
      </w:pPr>
      <w:r w:rsidRPr="00D643FE">
        <w:rPr>
          <w:rFonts w:eastAsia="TimesNewRomanPSMT"/>
          <w:bCs/>
        </w:rPr>
        <w:t>Уколико наручилац оцени да су потребна додатна објашњења или је потребно извршити</w:t>
      </w:r>
      <w:r w:rsidRPr="00D643FE">
        <w:t xml:space="preserve"> контролу (увид) код понуђача, односно његовог подизвођача</w:t>
      </w:r>
      <w:r w:rsidRPr="00D643F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D643FE" w:rsidRDefault="00A14830" w:rsidP="00A14830">
      <w:pPr>
        <w:tabs>
          <w:tab w:val="left" w:pos="-135"/>
          <w:tab w:val="left" w:pos="0"/>
          <w:tab w:val="left" w:pos="120"/>
        </w:tabs>
        <w:jc w:val="both"/>
      </w:pPr>
      <w:r w:rsidRPr="00D643FE">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D643FE" w:rsidRDefault="00A14830" w:rsidP="00A14830">
      <w:pPr>
        <w:tabs>
          <w:tab w:val="left" w:pos="-135"/>
          <w:tab w:val="left" w:pos="0"/>
          <w:tab w:val="left" w:pos="120"/>
        </w:tabs>
        <w:jc w:val="both"/>
      </w:pPr>
      <w:r w:rsidRPr="00D643FE">
        <w:t>У случају разлике између јединичне и укупне цене, меродавна је јединична цена.</w:t>
      </w:r>
    </w:p>
    <w:p w:rsidR="00D151EB" w:rsidRPr="00D643FE" w:rsidRDefault="00A14830" w:rsidP="00A14830">
      <w:pPr>
        <w:jc w:val="both"/>
      </w:pPr>
      <w:r w:rsidRPr="00D643FE">
        <w:t>Ако се понуђач не сагласи са исправком рачунских грешака, наручилац ће његову понуду одбити као неприхватљиву.</w:t>
      </w:r>
    </w:p>
    <w:p w:rsidR="004077FD" w:rsidRPr="00D643FE" w:rsidRDefault="004077FD" w:rsidP="00A14830">
      <w:pPr>
        <w:jc w:val="both"/>
        <w:rPr>
          <w:b/>
          <w:bCs/>
        </w:rPr>
      </w:pPr>
    </w:p>
    <w:p w:rsidR="00C971A9" w:rsidRPr="00D643FE" w:rsidRDefault="00C971A9" w:rsidP="00C971A9">
      <w:pPr>
        <w:jc w:val="both"/>
        <w:rPr>
          <w:b/>
          <w:bCs/>
          <w:i/>
        </w:rPr>
      </w:pPr>
      <w:r w:rsidRPr="00D643FE">
        <w:rPr>
          <w:b/>
          <w:bCs/>
          <w:i/>
        </w:rPr>
        <w:t>16.  НЕГАТИВНА РЕФЕРЕНЦА</w:t>
      </w:r>
    </w:p>
    <w:p w:rsidR="00C971A9" w:rsidRPr="00D643FE" w:rsidRDefault="00C971A9" w:rsidP="00C971A9">
      <w:pPr>
        <w:jc w:val="both"/>
        <w:rPr>
          <w:b/>
          <w:bCs/>
        </w:rPr>
      </w:pPr>
    </w:p>
    <w:p w:rsidR="00C971A9" w:rsidRPr="00D643FE" w:rsidRDefault="00C971A9" w:rsidP="00C971A9">
      <w:pPr>
        <w:autoSpaceDE w:val="0"/>
        <w:autoSpaceDN w:val="0"/>
        <w:adjustRightInd w:val="0"/>
        <w:jc w:val="both"/>
      </w:pPr>
      <w:r w:rsidRPr="00D643FE">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Pr="00D643FE" w:rsidRDefault="00C971A9" w:rsidP="00C971A9">
      <w:pPr>
        <w:autoSpaceDE w:val="0"/>
        <w:autoSpaceDN w:val="0"/>
        <w:adjustRightInd w:val="0"/>
        <w:jc w:val="both"/>
      </w:pPr>
      <w:r w:rsidRPr="00D643FE">
        <w:t>1) поступао супротно забрани из чл. 23. и 25. Закона;</w:t>
      </w:r>
    </w:p>
    <w:p w:rsidR="00C971A9" w:rsidRPr="00D643FE" w:rsidRDefault="00C971A9" w:rsidP="00C971A9">
      <w:pPr>
        <w:autoSpaceDE w:val="0"/>
        <w:autoSpaceDN w:val="0"/>
        <w:adjustRightInd w:val="0"/>
        <w:jc w:val="both"/>
      </w:pPr>
      <w:r w:rsidRPr="00D643FE">
        <w:t>2) учинио повреду конкуренције;</w:t>
      </w:r>
    </w:p>
    <w:p w:rsidR="00C971A9" w:rsidRPr="00D643FE" w:rsidRDefault="00C971A9" w:rsidP="00C971A9">
      <w:pPr>
        <w:autoSpaceDE w:val="0"/>
        <w:autoSpaceDN w:val="0"/>
        <w:adjustRightInd w:val="0"/>
        <w:jc w:val="both"/>
      </w:pPr>
      <w:r w:rsidRPr="00D643FE">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Pr="00D643FE" w:rsidRDefault="00C971A9" w:rsidP="00C971A9">
      <w:pPr>
        <w:autoSpaceDE w:val="0"/>
        <w:autoSpaceDN w:val="0"/>
        <w:adjustRightInd w:val="0"/>
        <w:jc w:val="both"/>
      </w:pPr>
      <w:r w:rsidRPr="00D643FE">
        <w:t>4) одбио да достави доказе и средства обезбеђења на шта се у понуди обавезао.</w:t>
      </w:r>
    </w:p>
    <w:p w:rsidR="00865C62" w:rsidRPr="00D643FE" w:rsidRDefault="00C971A9" w:rsidP="004077FD">
      <w:pPr>
        <w:autoSpaceDE w:val="0"/>
        <w:autoSpaceDN w:val="0"/>
        <w:adjustRightInd w:val="0"/>
        <w:jc w:val="both"/>
      </w:pPr>
      <w:r w:rsidRPr="00D643FE">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AD21A2" w:rsidRPr="00D643FE" w:rsidRDefault="00A14830" w:rsidP="00AD21A2">
      <w:pPr>
        <w:jc w:val="both"/>
      </w:pPr>
      <w:r w:rsidRPr="00D643FE">
        <w:rPr>
          <w:iCs/>
        </w:rPr>
        <w:t xml:space="preserve">Уколико две или више понуда имају исти број пондера, </w:t>
      </w:r>
      <w:r w:rsidR="00AD21A2" w:rsidRPr="00D643FE">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A14830" w:rsidRPr="00D643FE" w:rsidRDefault="009C568A" w:rsidP="00A14830">
      <w:pPr>
        <w:jc w:val="both"/>
        <w:rPr>
          <w:b/>
          <w:i/>
        </w:rPr>
      </w:pPr>
      <w:r w:rsidRPr="00D643FE">
        <w:rPr>
          <w:b/>
          <w:i/>
        </w:rPr>
        <w:t>19</w:t>
      </w:r>
      <w:r w:rsidR="00A14830" w:rsidRPr="00D643FE">
        <w:rPr>
          <w:b/>
          <w:i/>
        </w:rPr>
        <w:t>. КОРИШЋЕЊЕ ПАТЕНТА И ОДГОВОРНОСТ ЗА ПОВРЕДУ ЗАШТИЋЕНИХ ПРАВА ИНТЕЛЕКТУАЛНЕ СВОЈИНЕ ТРЕЋИХ ЛИЦА</w:t>
      </w:r>
    </w:p>
    <w:p w:rsidR="00A14830" w:rsidRPr="00D643FE" w:rsidRDefault="00A14830" w:rsidP="00A14830">
      <w:pPr>
        <w:jc w:val="both"/>
        <w:rPr>
          <w:b/>
        </w:rPr>
      </w:pPr>
    </w:p>
    <w:p w:rsidR="00A14830" w:rsidRPr="00D643FE" w:rsidRDefault="00A14830" w:rsidP="00A14830">
      <w:pPr>
        <w:jc w:val="both"/>
        <w:rPr>
          <w:b/>
        </w:rPr>
      </w:pPr>
      <w:r w:rsidRPr="00D643F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D643FE" w:rsidRDefault="00183ED2" w:rsidP="00A14830">
      <w:pPr>
        <w:jc w:val="both"/>
        <w:rPr>
          <w:b/>
        </w:rPr>
      </w:pPr>
    </w:p>
    <w:p w:rsidR="00A14830" w:rsidRPr="00D643FE" w:rsidRDefault="009C568A" w:rsidP="00A14830">
      <w:pPr>
        <w:jc w:val="both"/>
        <w:rPr>
          <w:b/>
          <w:bCs/>
          <w:i/>
        </w:rPr>
      </w:pPr>
      <w:r w:rsidRPr="00D643FE">
        <w:rPr>
          <w:b/>
          <w:bCs/>
          <w:i/>
        </w:rPr>
        <w:t>20</w:t>
      </w:r>
      <w:r w:rsidR="00A14830" w:rsidRPr="00D643FE">
        <w:rPr>
          <w:b/>
          <w:bCs/>
          <w:i/>
        </w:rPr>
        <w:t xml:space="preserve">. НАЧИН И РОК ЗА ПОДНОШЕЊЕ ЗАХТЕВА ЗА ЗАШТИТУ ПРАВА ПОНУЂАЧА </w:t>
      </w:r>
    </w:p>
    <w:p w:rsidR="00A14830" w:rsidRPr="00D643FE" w:rsidRDefault="00A14830" w:rsidP="00A14830">
      <w:pPr>
        <w:jc w:val="both"/>
        <w:rPr>
          <w:b/>
          <w:bCs/>
        </w:rPr>
      </w:pPr>
    </w:p>
    <w:p w:rsidR="00183ED2" w:rsidRPr="00D643FE" w:rsidRDefault="00183ED2" w:rsidP="00183ED2">
      <w:pPr>
        <w:jc w:val="both"/>
        <w:rPr>
          <w:b/>
          <w:bCs/>
        </w:rPr>
      </w:pPr>
      <w:r w:rsidRPr="00D643FE">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D643FE" w:rsidRDefault="00183ED2" w:rsidP="00183ED2">
      <w:pPr>
        <w:autoSpaceDE w:val="0"/>
        <w:autoSpaceDN w:val="0"/>
        <w:adjustRightInd w:val="0"/>
        <w:jc w:val="both"/>
      </w:pPr>
      <w:r w:rsidRPr="00D643FE">
        <w:t xml:space="preserve">Захтев за заштиту права подноси се наручиоцу, а копија се истовремено доставља Републичкој комисији. </w:t>
      </w:r>
    </w:p>
    <w:p w:rsidR="00183ED2" w:rsidRPr="00D643FE" w:rsidRDefault="00183ED2" w:rsidP="00183ED2">
      <w:pPr>
        <w:jc w:val="both"/>
        <w:rPr>
          <w:noProof/>
        </w:rPr>
      </w:pPr>
      <w:r w:rsidRPr="00D643FE">
        <w:t xml:space="preserve">Захтев за заштиту права подноси се непосредно, путем поште: </w:t>
      </w:r>
      <w:r w:rsidRPr="00D643FE">
        <w:rPr>
          <w:b/>
          <w:bCs/>
        </w:rPr>
        <w:t>Клинички центар Војводине,</w:t>
      </w:r>
      <w:r w:rsidRPr="00D643FE">
        <w:t xml:space="preserve"> </w:t>
      </w:r>
      <w:r w:rsidRPr="00D643FE">
        <w:rPr>
          <w:b/>
          <w:bCs/>
        </w:rPr>
        <w:t>21000 Нови Сад, Хајдук Вељкова број 1</w:t>
      </w:r>
      <w:r w:rsidRPr="00D643FE">
        <w:rPr>
          <w:i/>
          <w:iCs/>
        </w:rPr>
        <w:t xml:space="preserve">, </w:t>
      </w:r>
      <w:r w:rsidRPr="00D643FE">
        <w:t>искључиво преко писарнице Клиничког центра Војводине</w:t>
      </w:r>
      <w:r w:rsidRPr="00D643FE">
        <w:rPr>
          <w:i/>
          <w:iCs/>
        </w:rPr>
        <w:t xml:space="preserve"> </w:t>
      </w:r>
      <w:r w:rsidRPr="00D643FE">
        <w:t xml:space="preserve">са назнаком да је реч о захтеву за заштиту права, уз обавезно </w:t>
      </w:r>
      <w:r w:rsidRPr="00D643FE">
        <w:rPr>
          <w:b/>
          <w:bCs/>
        </w:rPr>
        <w:t>навођење предмета набавке и редног броја</w:t>
      </w:r>
      <w:r w:rsidRPr="00D643FE">
        <w:t xml:space="preserve"> </w:t>
      </w:r>
      <w:r w:rsidRPr="00D643FE">
        <w:rPr>
          <w:b/>
        </w:rPr>
        <w:t xml:space="preserve">набавке </w:t>
      </w:r>
      <w:r w:rsidRPr="00D643FE">
        <w:t>подаци дати у поглављу 1. конкурсне документације)</w:t>
      </w:r>
      <w:r w:rsidRPr="00D643FE">
        <w:rPr>
          <w:noProof/>
        </w:rPr>
        <w:t>.</w:t>
      </w:r>
    </w:p>
    <w:p w:rsidR="00183ED2" w:rsidRPr="00D643FE" w:rsidRDefault="00183ED2" w:rsidP="00183ED2">
      <w:pPr>
        <w:jc w:val="both"/>
      </w:pPr>
      <w:r w:rsidRPr="00D643FE">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83ED2" w:rsidRPr="00D643FE" w:rsidRDefault="00183ED2" w:rsidP="00183ED2">
      <w:pPr>
        <w:jc w:val="both"/>
      </w:pPr>
      <w:r w:rsidRPr="00D643FE">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183ED2" w:rsidRPr="00D643FE" w:rsidRDefault="00183ED2" w:rsidP="00183ED2">
      <w:pPr>
        <w:jc w:val="both"/>
      </w:pPr>
      <w:r w:rsidRPr="00D643FE">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83ED2" w:rsidRPr="00D643FE" w:rsidRDefault="00183ED2" w:rsidP="00183ED2">
      <w:pPr>
        <w:jc w:val="both"/>
      </w:pPr>
      <w:r w:rsidRPr="00D643FE">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D643FE">
        <w:rPr>
          <w:u w:val="single"/>
        </w:rPr>
        <w:t>У том случају подношења захтева за заштиту права не долази до застоја рока за подношење понуда.</w:t>
      </w:r>
    </w:p>
    <w:p w:rsidR="00183ED2" w:rsidRPr="00D643FE" w:rsidRDefault="00183ED2" w:rsidP="00183ED2">
      <w:pPr>
        <w:jc w:val="both"/>
      </w:pPr>
      <w:r w:rsidRPr="00D643FE">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183ED2" w:rsidRPr="00D643FE" w:rsidRDefault="00183ED2" w:rsidP="00183ED2">
      <w:pPr>
        <w:jc w:val="both"/>
      </w:pPr>
      <w:r w:rsidRPr="00D643FE">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183ED2" w:rsidRPr="00D643FE" w:rsidRDefault="00183ED2" w:rsidP="00183ED2">
      <w:pPr>
        <w:jc w:val="both"/>
      </w:pPr>
      <w:r w:rsidRPr="00D643FE">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183ED2" w:rsidRPr="00D643FE" w:rsidRDefault="00183ED2" w:rsidP="00183ED2">
      <w:pPr>
        <w:jc w:val="both"/>
      </w:pPr>
      <w:r w:rsidRPr="00D643F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3ED2" w:rsidRPr="00D643FE" w:rsidRDefault="00183ED2" w:rsidP="00183ED2">
      <w:pPr>
        <w:jc w:val="both"/>
      </w:pPr>
      <w:r w:rsidRPr="00D643FE">
        <w:t xml:space="preserve">Ако поднети захтев за заштиту права не садржи све податке из члана 151. става 1. Закона, наручилац ће такав захтев </w:t>
      </w:r>
      <w:r w:rsidRPr="00D643FE">
        <w:rPr>
          <w:b/>
          <w:bCs/>
        </w:rPr>
        <w:t>одбацити закључком</w:t>
      </w:r>
      <w:r w:rsidRPr="00D643FE">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183ED2" w:rsidRPr="00D643FE" w:rsidRDefault="00183ED2" w:rsidP="00183ED2">
      <w:pPr>
        <w:pStyle w:val="ListParagraph"/>
        <w:ind w:left="0"/>
        <w:jc w:val="both"/>
        <w:rPr>
          <w:rFonts w:eastAsia="TimesNewRomanPSMT"/>
          <w:bCs/>
        </w:rPr>
      </w:pPr>
      <w:r w:rsidRPr="00D643FE">
        <w:rPr>
          <w:rFonts w:eastAsia="TimesNewRomanPSMT"/>
          <w:bCs/>
        </w:rPr>
        <w:t xml:space="preserve">Подносилац захтева је дужан да на број жиро рачуна: </w:t>
      </w:r>
      <w:r w:rsidRPr="00D643FE">
        <w:rPr>
          <w:szCs w:val="18"/>
          <w:shd w:val="clear" w:color="auto" w:fill="FFFFFF"/>
        </w:rPr>
        <w:t>840-30678845-06</w:t>
      </w:r>
      <w:r w:rsidRPr="00D643FE">
        <w:rPr>
          <w:rFonts w:eastAsia="TimesNewRomanPSMT"/>
          <w:bCs/>
        </w:rPr>
        <w:t xml:space="preserve">, шифра плаћања: 153, позив на број oве ЈН, сврха уплате: ЗЗП, корисник: буџет Републике Србије </w:t>
      </w:r>
      <w:r w:rsidR="00F13821" w:rsidRPr="00D643FE">
        <w:rPr>
          <w:rFonts w:eastAsia="TimesNewRomanPSMT"/>
          <w:bCs/>
        </w:rPr>
        <w:t xml:space="preserve">уплати таксу </w:t>
      </w:r>
      <w:r w:rsidRPr="00D643FE">
        <w:rPr>
          <w:rFonts w:eastAsia="TimesNewRomanPSMT"/>
          <w:bCs/>
        </w:rPr>
        <w:t>у складу са чланом 156. Закона о јавним набавкама</w:t>
      </w:r>
      <w:r w:rsidR="00F13821" w:rsidRPr="00D643FE">
        <w:rPr>
          <w:rFonts w:eastAsia="TimesNewRomanPSMT"/>
          <w:bCs/>
        </w:rPr>
        <w:t>.</w:t>
      </w:r>
    </w:p>
    <w:p w:rsidR="00183ED2" w:rsidRPr="00D643FE" w:rsidRDefault="00183ED2" w:rsidP="00183ED2">
      <w:pPr>
        <w:jc w:val="both"/>
      </w:pPr>
    </w:p>
    <w:p w:rsidR="00183ED2" w:rsidRPr="00D643FE" w:rsidRDefault="00183ED2" w:rsidP="00183ED2">
      <w:pPr>
        <w:jc w:val="both"/>
      </w:pPr>
      <w:r w:rsidRPr="00D643FE">
        <w:t>Свака странка у поступку сноси трошкове које проузрокује својим радњама.</w:t>
      </w:r>
    </w:p>
    <w:p w:rsidR="00AD21A2" w:rsidRPr="00D643FE" w:rsidRDefault="00AD21A2" w:rsidP="00A14830">
      <w:pPr>
        <w:jc w:val="both"/>
      </w:pPr>
    </w:p>
    <w:p w:rsidR="00A14830" w:rsidRPr="00D643FE" w:rsidRDefault="009C568A" w:rsidP="00A14830">
      <w:pPr>
        <w:jc w:val="both"/>
        <w:rPr>
          <w:b/>
          <w:i/>
        </w:rPr>
      </w:pPr>
      <w:r w:rsidRPr="00D643FE">
        <w:rPr>
          <w:b/>
          <w:i/>
        </w:rPr>
        <w:t>21</w:t>
      </w:r>
      <w:r w:rsidR="00A14830" w:rsidRPr="00D643FE">
        <w:rPr>
          <w:b/>
          <w:i/>
        </w:rPr>
        <w:t>. РОК У КОЈЕМ ЋЕ УГОВОР БИТИ ЗАКЉУЧЕН</w:t>
      </w:r>
    </w:p>
    <w:p w:rsidR="00A14830" w:rsidRPr="00D643FE" w:rsidRDefault="00A14830" w:rsidP="00A14830">
      <w:pPr>
        <w:jc w:val="both"/>
        <w:rPr>
          <w:b/>
        </w:rPr>
      </w:pPr>
    </w:p>
    <w:p w:rsidR="00A14830" w:rsidRPr="00D643FE" w:rsidRDefault="00A14830" w:rsidP="00A14830">
      <w:pPr>
        <w:jc w:val="both"/>
      </w:pPr>
      <w:r w:rsidRPr="00D643FE">
        <w:t>Уговор о јавној набавци ће бити закључен са понуђачем у року од 8 дана од дана протека рока за подношење захтева за заштиту права из члана 149. Закона.</w:t>
      </w:r>
    </w:p>
    <w:p w:rsidR="00A14830" w:rsidRPr="00D643FE" w:rsidRDefault="00A14830" w:rsidP="00A14830">
      <w:pPr>
        <w:jc w:val="both"/>
      </w:pPr>
      <w:r w:rsidRPr="00D643FE">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D643FE" w:rsidRDefault="005A5DB7" w:rsidP="00A14830">
      <w:pPr>
        <w:jc w:val="both"/>
      </w:pPr>
      <w:r w:rsidRPr="00D643FE">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Pr="00D643FE" w:rsidRDefault="00BA5BA0" w:rsidP="00A14830">
      <w:pPr>
        <w:jc w:val="both"/>
      </w:pPr>
    </w:p>
    <w:p w:rsidR="009C568A" w:rsidRPr="00D643FE" w:rsidRDefault="009C568A" w:rsidP="009C568A">
      <w:pPr>
        <w:jc w:val="both"/>
        <w:rPr>
          <w:b/>
          <w:i/>
        </w:rPr>
      </w:pPr>
      <w:r w:rsidRPr="00D643FE">
        <w:rPr>
          <w:b/>
          <w:i/>
        </w:rPr>
        <w:t>22. ИЗМЕНЕ ТОКОМ ТРАЈАЊА УГОВОРА</w:t>
      </w:r>
    </w:p>
    <w:p w:rsidR="009C568A" w:rsidRPr="00D643FE" w:rsidRDefault="009C568A" w:rsidP="004C212D">
      <w:pPr>
        <w:tabs>
          <w:tab w:val="left" w:pos="1206"/>
        </w:tabs>
        <w:jc w:val="both"/>
      </w:pPr>
    </w:p>
    <w:p w:rsidR="00183ED2" w:rsidRPr="00D643FE" w:rsidRDefault="00183ED2" w:rsidP="00183ED2">
      <w:pPr>
        <w:jc w:val="both"/>
      </w:pPr>
      <w:r w:rsidRPr="00D643FE">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183ED2" w:rsidRPr="00D643FE" w:rsidRDefault="00183ED2" w:rsidP="00446E17">
      <w:pPr>
        <w:ind w:firstLine="720"/>
        <w:jc w:val="both"/>
        <w:rPr>
          <w:shd w:val="clear" w:color="auto" w:fill="FFFFFF"/>
        </w:rPr>
      </w:pPr>
      <w:r w:rsidRPr="00D643F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183ED2" w:rsidRPr="00D643FE" w:rsidRDefault="00183ED2" w:rsidP="00446E17">
      <w:pPr>
        <w:ind w:firstLine="720"/>
        <w:jc w:val="both"/>
      </w:pPr>
      <w:r w:rsidRPr="00D643FE">
        <w:t>Наручилац ће дозволити измене уговора у следећим ситуацијама:</w:t>
      </w:r>
    </w:p>
    <w:p w:rsidR="00183ED2" w:rsidRPr="00D643FE" w:rsidRDefault="00183ED2" w:rsidP="00183ED2">
      <w:pPr>
        <w:pStyle w:val="ListParagraph"/>
        <w:numPr>
          <w:ilvl w:val="0"/>
          <w:numId w:val="1"/>
        </w:numPr>
        <w:ind w:left="405"/>
        <w:jc w:val="both"/>
      </w:pPr>
      <w:r w:rsidRPr="00D643FE">
        <w:t>Уколико се повећа обим предмета јавне набавке због непредвиђених околности;</w:t>
      </w:r>
    </w:p>
    <w:p w:rsidR="00183ED2" w:rsidRPr="00D643FE" w:rsidRDefault="00183ED2" w:rsidP="00183ED2">
      <w:pPr>
        <w:pStyle w:val="ListParagraph"/>
        <w:numPr>
          <w:ilvl w:val="0"/>
          <w:numId w:val="1"/>
        </w:numPr>
        <w:ind w:left="405"/>
        <w:jc w:val="both"/>
      </w:pPr>
      <w:r w:rsidRPr="00D643F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Pr="00D643FE" w:rsidRDefault="00183ED2" w:rsidP="00183ED2">
      <w:pPr>
        <w:pStyle w:val="ListParagraph"/>
        <w:numPr>
          <w:ilvl w:val="0"/>
          <w:numId w:val="1"/>
        </w:numPr>
        <w:ind w:left="405"/>
        <w:jc w:val="both"/>
      </w:pPr>
      <w:r w:rsidRPr="00D643FE">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D3243" w:rsidRPr="00D643FE" w:rsidRDefault="00183ED2" w:rsidP="00A14830">
      <w:pPr>
        <w:pStyle w:val="ListParagraph"/>
        <w:numPr>
          <w:ilvl w:val="0"/>
          <w:numId w:val="1"/>
        </w:numPr>
        <w:jc w:val="both"/>
      </w:pPr>
      <w:r w:rsidRPr="00D643F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90D6A" w:rsidRPr="00D643FE" w:rsidRDefault="00990D6A" w:rsidP="00A14830">
      <w:pPr>
        <w:jc w:val="both"/>
      </w:pPr>
    </w:p>
    <w:p w:rsidR="00990D6A" w:rsidRPr="00D643FE" w:rsidRDefault="00990D6A" w:rsidP="00990D6A">
      <w:pPr>
        <w:jc w:val="both"/>
        <w:rPr>
          <w:b/>
        </w:rPr>
      </w:pPr>
      <w:r w:rsidRPr="00D643FE">
        <w:rPr>
          <w:b/>
        </w:rPr>
        <w:t>НАПОМЕНА:</w:t>
      </w:r>
    </w:p>
    <w:p w:rsidR="00990D6A" w:rsidRPr="00D643FE" w:rsidRDefault="00990D6A" w:rsidP="00990D6A">
      <w:pPr>
        <w:jc w:val="both"/>
        <w:rPr>
          <w:b/>
        </w:rPr>
      </w:pPr>
    </w:p>
    <w:p w:rsidR="00990D6A" w:rsidRPr="00D643FE" w:rsidRDefault="00990D6A" w:rsidP="00990D6A">
      <w:pPr>
        <w:ind w:firstLine="720"/>
        <w:jc w:val="both"/>
      </w:pPr>
      <w:r w:rsidRPr="00D643FE">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90D6A" w:rsidRPr="00D643FE" w:rsidRDefault="00990D6A" w:rsidP="00990D6A">
      <w:pPr>
        <w:ind w:firstLine="720"/>
        <w:jc w:val="both"/>
      </w:pPr>
    </w:p>
    <w:p w:rsidR="00412D46" w:rsidRPr="00D643FE" w:rsidRDefault="00990D6A" w:rsidP="00D643FE">
      <w:pPr>
        <w:jc w:val="both"/>
      </w:pPr>
      <w:r w:rsidRPr="00D643FE">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105A05" w:rsidRPr="0039211E" w:rsidRDefault="002A3C5D" w:rsidP="00105A05">
      <w:pPr>
        <w:pStyle w:val="Heading2"/>
        <w:numPr>
          <w:ilvl w:val="0"/>
          <w:numId w:val="5"/>
        </w:numPr>
        <w:rPr>
          <w:noProof/>
        </w:rPr>
      </w:pPr>
      <w:bookmarkStart w:id="28" w:name="_Toc4651924"/>
      <w:bookmarkStart w:id="29" w:name="_Toc364158548"/>
      <w:r w:rsidRPr="0039211E">
        <w:rPr>
          <w:noProof/>
        </w:rPr>
        <w:t>МОДЕЛ УГОВОРА</w:t>
      </w:r>
      <w:bookmarkEnd w:id="28"/>
    </w:p>
    <w:p w:rsidR="002A3C5D" w:rsidRPr="00D643FE" w:rsidRDefault="002A3C5D" w:rsidP="002A3C5D">
      <w:pPr>
        <w:pStyle w:val="ListParagraph"/>
        <w:spacing w:before="100" w:beforeAutospacing="1" w:line="210" w:lineRule="atLeast"/>
        <w:ind w:left="0" w:firstLine="720"/>
        <w:jc w:val="both"/>
        <w:rPr>
          <w:b/>
          <w:noProof/>
          <w:color w:val="000000" w:themeColor="text1"/>
        </w:rPr>
      </w:pPr>
      <w:r w:rsidRPr="00D643FE">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2A3C5D" w:rsidRPr="00D643FE" w:rsidRDefault="002A3C5D" w:rsidP="002A3C5D">
      <w:pPr>
        <w:jc w:val="center"/>
        <w:rPr>
          <w:noProof/>
          <w:color w:val="000000" w:themeColor="text1"/>
        </w:rPr>
      </w:pPr>
    </w:p>
    <w:p w:rsidR="002A3C5D" w:rsidRPr="00D643FE" w:rsidRDefault="002A3C5D" w:rsidP="002A3C5D">
      <w:pPr>
        <w:jc w:val="center"/>
        <w:outlineLvl w:val="0"/>
        <w:rPr>
          <w:b/>
          <w:noProof/>
        </w:rPr>
      </w:pPr>
      <w:bookmarkStart w:id="30" w:name="_Toc509826436"/>
      <w:bookmarkStart w:id="31" w:name="_Toc4651760"/>
      <w:bookmarkStart w:id="32" w:name="_Toc4651925"/>
      <w:r w:rsidRPr="00D643FE">
        <w:rPr>
          <w:b/>
          <w:noProof/>
        </w:rPr>
        <w:t>УГОВОР</w:t>
      </w:r>
      <w:bookmarkEnd w:id="30"/>
      <w:bookmarkEnd w:id="31"/>
      <w:bookmarkEnd w:id="32"/>
    </w:p>
    <w:p w:rsidR="002A3C5D" w:rsidRPr="00D643FE" w:rsidRDefault="002A3C5D" w:rsidP="002A3C5D">
      <w:pPr>
        <w:jc w:val="center"/>
        <w:outlineLvl w:val="0"/>
        <w:rPr>
          <w:b/>
          <w:noProof/>
        </w:rPr>
      </w:pPr>
      <w:bookmarkStart w:id="33" w:name="_Toc509826437"/>
      <w:bookmarkStart w:id="34" w:name="_Toc4651761"/>
      <w:bookmarkStart w:id="35" w:name="_Toc4651926"/>
      <w:r w:rsidRPr="00D643FE">
        <w:rPr>
          <w:b/>
          <w:noProof/>
        </w:rPr>
        <w:t xml:space="preserve">О ЈАВНОЈ НАБАВЦИ БРОЈ </w:t>
      </w:r>
      <w:r w:rsidR="00801400" w:rsidRPr="00D643FE">
        <w:rPr>
          <w:b/>
          <w:noProof/>
        </w:rPr>
        <w:t>6</w:t>
      </w:r>
      <w:r w:rsidR="00CC06C4" w:rsidRPr="00D643FE">
        <w:rPr>
          <w:b/>
          <w:noProof/>
        </w:rPr>
        <w:t>4</w:t>
      </w:r>
      <w:r w:rsidRPr="00D643FE">
        <w:rPr>
          <w:b/>
          <w:noProof/>
        </w:rPr>
        <w:t>-1</w:t>
      </w:r>
      <w:r w:rsidR="00801400" w:rsidRPr="00D643FE">
        <w:rPr>
          <w:b/>
          <w:noProof/>
        </w:rPr>
        <w:t>9</w:t>
      </w:r>
      <w:r w:rsidRPr="00D643FE">
        <w:rPr>
          <w:b/>
          <w:noProof/>
        </w:rPr>
        <w:t>-О</w:t>
      </w:r>
      <w:bookmarkEnd w:id="33"/>
      <w:bookmarkEnd w:id="34"/>
      <w:bookmarkEnd w:id="35"/>
    </w:p>
    <w:p w:rsidR="002A3C5D" w:rsidRPr="00D643FE" w:rsidRDefault="002A3C5D" w:rsidP="002A3C5D">
      <w:pPr>
        <w:rPr>
          <w:noProof/>
          <w:color w:val="000000" w:themeColor="text1"/>
        </w:rPr>
      </w:pPr>
    </w:p>
    <w:p w:rsidR="002A3C5D" w:rsidRPr="00D643FE" w:rsidRDefault="002A3C5D" w:rsidP="002A3C5D">
      <w:pPr>
        <w:rPr>
          <w:noProof/>
          <w:color w:val="000000" w:themeColor="text1"/>
        </w:rPr>
      </w:pPr>
      <w:r w:rsidRPr="00D643FE">
        <w:rPr>
          <w:noProof/>
          <w:color w:val="000000" w:themeColor="text1"/>
        </w:rPr>
        <w:t>Уговорне стране:</w:t>
      </w:r>
    </w:p>
    <w:p w:rsidR="002A3C5D" w:rsidRPr="00D643FE" w:rsidRDefault="002A3C5D" w:rsidP="002A3C5D">
      <w:pPr>
        <w:rPr>
          <w:noProof/>
          <w:color w:val="000000" w:themeColor="text1"/>
        </w:rPr>
      </w:pPr>
    </w:p>
    <w:p w:rsidR="002A3C5D" w:rsidRPr="00D643FE" w:rsidRDefault="002A3C5D" w:rsidP="002A3C5D">
      <w:pPr>
        <w:numPr>
          <w:ilvl w:val="0"/>
          <w:numId w:val="4"/>
        </w:numPr>
        <w:jc w:val="both"/>
        <w:rPr>
          <w:noProof/>
        </w:rPr>
      </w:pPr>
      <w:r w:rsidRPr="00D643FE">
        <w:rPr>
          <w:b/>
          <w:noProof/>
        </w:rPr>
        <w:t>КЛИНИЧКИ ЦЕНТАР ВОЈВОДИНЕ</w:t>
      </w:r>
      <w:r w:rsidRPr="00D643FE">
        <w:rPr>
          <w:noProof/>
        </w:rPr>
        <w:t>, ул. Хајдук Вељкова бр. 1, Нови Сад,</w:t>
      </w:r>
    </w:p>
    <w:p w:rsidR="002A3C5D" w:rsidRPr="00D643FE" w:rsidRDefault="002A3C5D" w:rsidP="002A3C5D">
      <w:pPr>
        <w:ind w:left="720"/>
        <w:jc w:val="both"/>
        <w:rPr>
          <w:noProof/>
        </w:rPr>
      </w:pPr>
      <w:r w:rsidRPr="00D643FE">
        <w:rPr>
          <w:noProof/>
        </w:rPr>
        <w:t>ПИБ: 101696893, Матични број: 08664161</w:t>
      </w:r>
    </w:p>
    <w:p w:rsidR="002A3C5D" w:rsidRPr="00D643FE" w:rsidRDefault="002A3C5D" w:rsidP="002A3C5D">
      <w:pPr>
        <w:ind w:left="720"/>
        <w:jc w:val="both"/>
        <w:rPr>
          <w:noProof/>
        </w:rPr>
      </w:pPr>
      <w:r w:rsidRPr="00D643FE">
        <w:rPr>
          <w:noProof/>
        </w:rPr>
        <w:t>Број рачуна: 840-577661-50, Управа за трезор - РС, Министарство финансија</w:t>
      </w:r>
    </w:p>
    <w:p w:rsidR="002A3C5D" w:rsidRPr="00D643FE" w:rsidRDefault="002A3C5D" w:rsidP="002A3C5D">
      <w:pPr>
        <w:ind w:left="720"/>
        <w:jc w:val="both"/>
        <w:rPr>
          <w:noProof/>
        </w:rPr>
      </w:pPr>
      <w:r w:rsidRPr="00D643FE">
        <w:rPr>
          <w:noProof/>
        </w:rPr>
        <w:t>Телефон: 021/484-3-484 Телефакс: 021/487-2232</w:t>
      </w:r>
    </w:p>
    <w:p w:rsidR="002A3C5D" w:rsidRPr="00D643FE" w:rsidRDefault="002A3C5D" w:rsidP="002A3C5D">
      <w:pPr>
        <w:ind w:left="720"/>
        <w:jc w:val="both"/>
        <w:rPr>
          <w:noProof/>
        </w:rPr>
      </w:pPr>
      <w:r w:rsidRPr="00D643FE">
        <w:rPr>
          <w:noProof/>
        </w:rPr>
        <w:t xml:space="preserve">(у даљем тексту: наручилац), кога заступа проф. др </w:t>
      </w:r>
      <w:r w:rsidR="00CE44D1" w:rsidRPr="00D643FE">
        <w:rPr>
          <w:noProof/>
        </w:rPr>
        <w:t>Eдита Стокић</w:t>
      </w:r>
      <w:r w:rsidRPr="00D643FE">
        <w:rPr>
          <w:noProof/>
        </w:rPr>
        <w:t>.</w:t>
      </w:r>
    </w:p>
    <w:p w:rsidR="002A3C5D" w:rsidRPr="00D643FE" w:rsidRDefault="002A3C5D" w:rsidP="002A3C5D">
      <w:pPr>
        <w:jc w:val="both"/>
        <w:rPr>
          <w:noProof/>
          <w:color w:val="000000" w:themeColor="text1"/>
        </w:rPr>
      </w:pPr>
    </w:p>
    <w:p w:rsidR="002A3C5D" w:rsidRPr="00D643FE" w:rsidRDefault="002A3C5D" w:rsidP="002A3C5D">
      <w:pPr>
        <w:numPr>
          <w:ilvl w:val="0"/>
          <w:numId w:val="4"/>
        </w:numPr>
        <w:jc w:val="both"/>
        <w:rPr>
          <w:noProof/>
          <w:color w:val="000000" w:themeColor="text1"/>
        </w:rPr>
      </w:pPr>
      <w:r w:rsidRPr="00D643FE">
        <w:rPr>
          <w:noProof/>
          <w:color w:val="000000" w:themeColor="text1"/>
        </w:rPr>
        <w:t>____________________________________________________________________,</w:t>
      </w:r>
    </w:p>
    <w:p w:rsidR="002A3C5D" w:rsidRPr="00D643FE" w:rsidRDefault="002A3C5D" w:rsidP="002A3C5D">
      <w:pPr>
        <w:jc w:val="center"/>
        <w:rPr>
          <w:color w:val="000000" w:themeColor="text1"/>
        </w:rPr>
      </w:pPr>
      <w:r w:rsidRPr="00D643FE">
        <w:rPr>
          <w:noProof/>
          <w:color w:val="000000" w:themeColor="text1"/>
        </w:rPr>
        <w:t>(</w:t>
      </w:r>
      <w:r w:rsidRPr="00D643FE">
        <w:rPr>
          <w:i/>
          <w:noProof/>
          <w:color w:val="000000" w:themeColor="text1"/>
        </w:rPr>
        <w:t>назив и адреса)</w:t>
      </w:r>
    </w:p>
    <w:p w:rsidR="002A3C5D" w:rsidRPr="00D643FE" w:rsidRDefault="002A3C5D" w:rsidP="002A3C5D">
      <w:pPr>
        <w:ind w:left="720"/>
        <w:jc w:val="both"/>
        <w:rPr>
          <w:noProof/>
          <w:color w:val="000000" w:themeColor="text1"/>
        </w:rPr>
      </w:pPr>
      <w:r w:rsidRPr="00D643FE">
        <w:rPr>
          <w:noProof/>
          <w:color w:val="000000" w:themeColor="text1"/>
        </w:rPr>
        <w:t>ПИБ:.......................... Матични број:........................................</w:t>
      </w:r>
    </w:p>
    <w:p w:rsidR="002A3C5D" w:rsidRPr="00D643FE" w:rsidRDefault="002A3C5D" w:rsidP="002A3C5D">
      <w:pPr>
        <w:ind w:left="720"/>
        <w:jc w:val="both"/>
        <w:rPr>
          <w:noProof/>
          <w:color w:val="000000" w:themeColor="text1"/>
        </w:rPr>
      </w:pPr>
      <w:r w:rsidRPr="00D643FE">
        <w:rPr>
          <w:noProof/>
          <w:color w:val="000000" w:themeColor="text1"/>
        </w:rPr>
        <w:t>Број рачуна:............................................ Назив банке:......................................,</w:t>
      </w:r>
    </w:p>
    <w:p w:rsidR="002A3C5D" w:rsidRPr="00D643FE" w:rsidRDefault="002A3C5D" w:rsidP="002A3C5D">
      <w:pPr>
        <w:ind w:left="720"/>
        <w:jc w:val="both"/>
        <w:rPr>
          <w:noProof/>
          <w:color w:val="000000" w:themeColor="text1"/>
        </w:rPr>
      </w:pPr>
      <w:r w:rsidRPr="00D643FE">
        <w:rPr>
          <w:noProof/>
          <w:color w:val="000000" w:themeColor="text1"/>
        </w:rPr>
        <w:t>Телефон:............................Телефакс:......................................</w:t>
      </w:r>
    </w:p>
    <w:p w:rsidR="002A3C5D" w:rsidRPr="00D643FE" w:rsidRDefault="002A3C5D" w:rsidP="002A3C5D">
      <w:pPr>
        <w:ind w:left="720"/>
        <w:jc w:val="both"/>
        <w:rPr>
          <w:noProof/>
          <w:color w:val="000000" w:themeColor="text1"/>
        </w:rPr>
      </w:pPr>
      <w:r w:rsidRPr="00D643FE">
        <w:rPr>
          <w:noProof/>
          <w:color w:val="000000" w:themeColor="text1"/>
        </w:rPr>
        <w:t>(у даљем тексту: добављач), кога заступа ________________________________.</w:t>
      </w:r>
    </w:p>
    <w:p w:rsidR="002A3C5D" w:rsidRPr="00D643FE" w:rsidRDefault="002A3C5D" w:rsidP="002A3C5D">
      <w:pPr>
        <w:ind w:left="1440" w:firstLine="720"/>
        <w:jc w:val="both"/>
        <w:rPr>
          <w:noProof/>
          <w:color w:val="000000" w:themeColor="text1"/>
          <w:sz w:val="16"/>
          <w:szCs w:val="16"/>
        </w:rPr>
      </w:pPr>
    </w:p>
    <w:p w:rsidR="002A3C5D" w:rsidRPr="00D643FE" w:rsidRDefault="002A3C5D" w:rsidP="002A3C5D">
      <w:pPr>
        <w:ind w:left="1440" w:firstLine="720"/>
        <w:jc w:val="both"/>
        <w:rPr>
          <w:noProof/>
          <w:color w:val="000000" w:themeColor="text1"/>
          <w:sz w:val="16"/>
          <w:szCs w:val="16"/>
        </w:rPr>
      </w:pPr>
    </w:p>
    <w:p w:rsidR="002A3C5D" w:rsidRPr="00D643FE" w:rsidRDefault="002A3C5D" w:rsidP="002A3C5D">
      <w:pPr>
        <w:jc w:val="center"/>
        <w:outlineLvl w:val="0"/>
        <w:rPr>
          <w:b/>
          <w:noProof/>
          <w:color w:val="000000" w:themeColor="text1"/>
        </w:rPr>
      </w:pPr>
      <w:bookmarkStart w:id="36" w:name="_Toc509826438"/>
      <w:bookmarkStart w:id="37" w:name="_Toc4651762"/>
      <w:bookmarkStart w:id="38" w:name="_Toc4651927"/>
      <w:r w:rsidRPr="00D643FE">
        <w:rPr>
          <w:b/>
          <w:noProof/>
          <w:color w:val="000000" w:themeColor="text1"/>
        </w:rPr>
        <w:t>ПРЕДМЕТ УГОВОРА</w:t>
      </w:r>
      <w:bookmarkEnd w:id="36"/>
      <w:bookmarkEnd w:id="37"/>
      <w:bookmarkEnd w:id="38"/>
    </w:p>
    <w:p w:rsidR="002A3C5D" w:rsidRPr="00D643FE" w:rsidRDefault="002A3C5D" w:rsidP="002A3C5D">
      <w:pPr>
        <w:jc w:val="center"/>
        <w:outlineLvl w:val="0"/>
        <w:rPr>
          <w:b/>
          <w:noProof/>
          <w:color w:val="000000" w:themeColor="text1"/>
        </w:rPr>
      </w:pPr>
    </w:p>
    <w:p w:rsidR="002A3C5D" w:rsidRPr="00D643FE" w:rsidRDefault="002A3C5D" w:rsidP="002A3C5D">
      <w:pPr>
        <w:jc w:val="center"/>
        <w:outlineLvl w:val="0"/>
        <w:rPr>
          <w:b/>
          <w:noProof/>
          <w:color w:val="000000" w:themeColor="text1"/>
        </w:rPr>
      </w:pPr>
      <w:bookmarkStart w:id="39" w:name="_Toc509826439"/>
      <w:bookmarkStart w:id="40" w:name="_Toc4651763"/>
      <w:bookmarkStart w:id="41" w:name="_Toc4651928"/>
      <w:r w:rsidRPr="00D643FE">
        <w:rPr>
          <w:b/>
          <w:noProof/>
          <w:color w:val="000000" w:themeColor="text1"/>
        </w:rPr>
        <w:t>Члан 1.</w:t>
      </w:r>
      <w:bookmarkEnd w:id="39"/>
      <w:bookmarkEnd w:id="40"/>
      <w:bookmarkEnd w:id="41"/>
    </w:p>
    <w:p w:rsidR="002A3C5D" w:rsidRPr="00D643FE" w:rsidRDefault="002A3C5D" w:rsidP="002A3C5D">
      <w:pPr>
        <w:pStyle w:val="Footer"/>
        <w:jc w:val="both"/>
        <w:rPr>
          <w:noProof/>
          <w:color w:val="000000" w:themeColor="text1"/>
        </w:rPr>
      </w:pPr>
      <w:r w:rsidRPr="00D643FE">
        <w:rPr>
          <w:noProof/>
          <w:color w:val="000000" w:themeColor="text1"/>
        </w:rPr>
        <w:tab/>
        <w:t xml:space="preserve">           Предмет овог уговора је </w:t>
      </w:r>
      <w:r w:rsidRPr="00D643FE">
        <w:rPr>
          <w:color w:val="000000" w:themeColor="text1"/>
        </w:rPr>
        <w:t>набавка добара –</w:t>
      </w:r>
      <w:r w:rsidRPr="00D643FE">
        <w:rPr>
          <w:b/>
        </w:rPr>
        <w:t xml:space="preserve"> </w:t>
      </w:r>
      <w:r w:rsidR="00CC06C4" w:rsidRPr="00D643FE">
        <w:rPr>
          <w:b/>
        </w:rPr>
        <w:t xml:space="preserve">Набавка медицинских средстава за отворену и лапароскопску хирургију за потребе </w:t>
      </w:r>
      <w:r w:rsidR="00CC06C4" w:rsidRPr="00D643FE">
        <w:rPr>
          <w:b/>
          <w:noProof/>
        </w:rPr>
        <w:t>Клиничког центра Војводине</w:t>
      </w:r>
      <w:r w:rsidRPr="00D643FE">
        <w:rPr>
          <w:noProof/>
          <w:color w:val="000000" w:themeColor="text1"/>
        </w:rPr>
        <w:t xml:space="preserve">, </w:t>
      </w:r>
      <w:r w:rsidRPr="00D643FE">
        <w:t xml:space="preserve">која је тражена у позиву за подношење понуда у отвореном поступку јавне набавке број </w:t>
      </w:r>
      <w:r w:rsidR="00801400" w:rsidRPr="00D643FE">
        <w:t>6</w:t>
      </w:r>
      <w:r w:rsidR="00CC06C4" w:rsidRPr="00D643FE">
        <w:t>4</w:t>
      </w:r>
      <w:r w:rsidR="00801400" w:rsidRPr="00D643FE">
        <w:t>-19</w:t>
      </w:r>
      <w:r w:rsidRPr="00D643FE">
        <w:t>-О од дана _____________ године.</w:t>
      </w:r>
      <w:r w:rsidRPr="00D643FE">
        <w:rPr>
          <w:noProof/>
          <w:color w:val="000000" w:themeColor="text1"/>
        </w:rPr>
        <w:t xml:space="preserve"> за следеће партије:</w:t>
      </w:r>
    </w:p>
    <w:p w:rsidR="002A3C5D" w:rsidRPr="00D643FE" w:rsidRDefault="002A3C5D" w:rsidP="002A3C5D">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350"/>
        <w:gridCol w:w="5220"/>
        <w:gridCol w:w="2520"/>
      </w:tblGrid>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b/>
              </w:rPr>
            </w:pPr>
            <w:r w:rsidRPr="00D643FE">
              <w:rPr>
                <w:b/>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b/>
              </w:rPr>
            </w:pPr>
            <w:r w:rsidRPr="00D643FE">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9D3243" w:rsidRPr="00D643FE" w:rsidRDefault="00CC06C4" w:rsidP="009D3243">
            <w:pPr>
              <w:jc w:val="center"/>
              <w:rPr>
                <w:b/>
              </w:rPr>
            </w:pPr>
            <w:r w:rsidRPr="00D643FE">
              <w:rPr>
                <w:b/>
              </w:rPr>
              <w:t>Укупна вредност партије без ПДВ</w:t>
            </w:r>
            <w:r w:rsidR="00CE44D1" w:rsidRPr="00D643FE">
              <w:rPr>
                <w:b/>
              </w:rPr>
              <w:t>-а</w:t>
            </w:r>
            <w:r w:rsidR="00D643FE">
              <w:rPr>
                <w:b/>
              </w:rPr>
              <w:t>,</w:t>
            </w:r>
          </w:p>
          <w:p w:rsidR="00CC06C4" w:rsidRPr="00D643FE" w:rsidRDefault="00CC06C4" w:rsidP="009D3243">
            <w:pPr>
              <w:jc w:val="center"/>
              <w:rPr>
                <w:b/>
              </w:rPr>
            </w:pPr>
            <w:r w:rsidRPr="00D643FE">
              <w:rPr>
                <w:b/>
              </w:rPr>
              <w:t>у динарима</w:t>
            </w: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1.</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215"/>
              </w:tabs>
              <w:jc w:val="center"/>
              <w:rPr>
                <w:noProof/>
              </w:rPr>
            </w:pPr>
            <w:r w:rsidRPr="00D643FE">
              <w:rPr>
                <w:noProof/>
              </w:rPr>
              <w:t>Закривљени стаплери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2.</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Материјал за ултразвучни нож HARMONIC</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3.</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Лапароскопски инструменти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4.</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Цревни циркуларни стаплери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5.</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Линеарни стаплери типа GIA</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6.</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Остали потрошни лапароскопски материјал</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7.</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Полипропиленске мрежице</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8.</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708"/>
                <w:tab w:val="left" w:pos="1305"/>
              </w:tabs>
              <w:jc w:val="center"/>
              <w:rPr>
                <w:noProof/>
              </w:rPr>
            </w:pPr>
            <w:r w:rsidRPr="00D643FE">
              <w:rPr>
                <w:noProof/>
              </w:rPr>
              <w:t>Шаржер за полуаутоматски клип апликатор</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9.</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Клипсеви</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10.</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Ендоскопски стаплери и пуњења</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11.</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708"/>
                <w:tab w:val="left" w:pos="1305"/>
              </w:tabs>
              <w:jc w:val="center"/>
              <w:rPr>
                <w:noProof/>
              </w:rPr>
            </w:pPr>
            <w:r w:rsidRPr="00D643FE">
              <w:rPr>
                <w:noProof/>
              </w:rPr>
              <w:t>Мрежица за hiatus herniu</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CC06C4" w:rsidP="00CC06C4">
            <w:pPr>
              <w:jc w:val="center"/>
              <w:rPr>
                <w:noProof/>
              </w:rPr>
            </w:pPr>
            <w:r w:rsidRPr="00D643FE">
              <w:rPr>
                <w:noProof/>
              </w:rPr>
              <w:t>12.</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708"/>
                <w:tab w:val="left" w:pos="1305"/>
              </w:tabs>
              <w:jc w:val="center"/>
              <w:rPr>
                <w:noProof/>
              </w:rPr>
            </w:pPr>
            <w:r w:rsidRPr="00D643FE">
              <w:rPr>
                <w:noProof/>
              </w:rPr>
              <w:t>Ендоскопски клипс апликатор</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r w:rsidR="00CC06C4" w:rsidRPr="00D643FE" w:rsidTr="00CC06C4">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CC06C4" w:rsidRPr="00D643FE" w:rsidRDefault="00801400" w:rsidP="00CC06C4">
            <w:pPr>
              <w:jc w:val="center"/>
              <w:rPr>
                <w:noProof/>
              </w:rPr>
            </w:pPr>
            <w:r w:rsidRPr="00D643FE">
              <w:rPr>
                <w:noProof/>
              </w:rPr>
              <w:t>13</w:t>
            </w:r>
            <w:r w:rsidR="00CC06C4" w:rsidRPr="00D643FE">
              <w:rPr>
                <w:noProof/>
              </w:rPr>
              <w:t>.</w:t>
            </w:r>
          </w:p>
        </w:tc>
        <w:tc>
          <w:tcPr>
            <w:tcW w:w="5220" w:type="dxa"/>
            <w:tcBorders>
              <w:top w:val="single" w:sz="4" w:space="0" w:color="auto"/>
              <w:left w:val="single" w:sz="4" w:space="0" w:color="auto"/>
              <w:bottom w:val="single" w:sz="4" w:space="0" w:color="auto"/>
              <w:right w:val="single" w:sz="4" w:space="0" w:color="auto"/>
            </w:tcBorders>
          </w:tcPr>
          <w:p w:rsidR="00CC06C4" w:rsidRPr="00D643FE" w:rsidRDefault="00CC06C4" w:rsidP="00CC06C4">
            <w:pPr>
              <w:tabs>
                <w:tab w:val="left" w:pos="1305"/>
              </w:tabs>
              <w:jc w:val="center"/>
              <w:rPr>
                <w:noProof/>
              </w:rPr>
            </w:pPr>
            <w:r w:rsidRPr="00D643FE">
              <w:rPr>
                <w:noProof/>
              </w:rPr>
              <w:t>Koжни стаплер</w:t>
            </w:r>
          </w:p>
        </w:tc>
        <w:tc>
          <w:tcPr>
            <w:tcW w:w="2520" w:type="dxa"/>
            <w:tcBorders>
              <w:top w:val="single" w:sz="4" w:space="0" w:color="auto"/>
              <w:left w:val="single" w:sz="4" w:space="0" w:color="auto"/>
              <w:bottom w:val="single" w:sz="4" w:space="0" w:color="auto"/>
              <w:right w:val="single" w:sz="4" w:space="0" w:color="auto"/>
            </w:tcBorders>
            <w:vAlign w:val="center"/>
          </w:tcPr>
          <w:p w:rsidR="00CC06C4" w:rsidRPr="00D643FE" w:rsidRDefault="00CC06C4" w:rsidP="00CC06C4">
            <w:pPr>
              <w:jc w:val="center"/>
              <w:rPr>
                <w:noProof/>
              </w:rPr>
            </w:pPr>
          </w:p>
        </w:tc>
      </w:tr>
    </w:tbl>
    <w:p w:rsidR="002A3C5D" w:rsidRPr="00D643FE" w:rsidRDefault="002A3C5D" w:rsidP="002A3C5D">
      <w:pPr>
        <w:pStyle w:val="Footer"/>
        <w:jc w:val="both"/>
        <w:rPr>
          <w:b/>
          <w:noProof/>
        </w:rPr>
      </w:pPr>
    </w:p>
    <w:p w:rsidR="002A3C5D" w:rsidRPr="00D643FE" w:rsidRDefault="002A3C5D" w:rsidP="002A3C5D">
      <w:pPr>
        <w:ind w:firstLine="720"/>
        <w:jc w:val="both"/>
        <w:rPr>
          <w:noProof/>
        </w:rPr>
      </w:pPr>
      <w:r w:rsidRPr="00D643FE">
        <w:rPr>
          <w:noProof/>
          <w:color w:val="000000" w:themeColor="text1"/>
        </w:rPr>
        <w:t>Добављач се обавезује да наручиоцу испоручи добра која су предмет овог уговора у свему према својој/им понуди/ама број __________ од ___________ године која је/су саставни део овог уговора. (</w:t>
      </w:r>
      <w:r w:rsidRPr="00D643FE">
        <w:rPr>
          <w:i/>
          <w:noProof/>
          <w:color w:val="000000" w:themeColor="text1"/>
        </w:rPr>
        <w:t>у прилогу</w:t>
      </w:r>
      <w:r w:rsidRPr="00D643FE">
        <w:rPr>
          <w:noProof/>
          <w:color w:val="000000" w:themeColor="text1"/>
        </w:rPr>
        <w:t>)</w:t>
      </w:r>
    </w:p>
    <w:p w:rsidR="00412D46" w:rsidRPr="00D643FE" w:rsidRDefault="00412D46" w:rsidP="002A3C5D">
      <w:pPr>
        <w:jc w:val="both"/>
        <w:rPr>
          <w:noProof/>
        </w:rPr>
      </w:pPr>
    </w:p>
    <w:p w:rsidR="002A3C5D" w:rsidRPr="00D643FE" w:rsidRDefault="002A3C5D" w:rsidP="002A3C5D">
      <w:pPr>
        <w:jc w:val="center"/>
        <w:outlineLvl w:val="0"/>
        <w:rPr>
          <w:b/>
          <w:noProof/>
          <w:color w:val="000000" w:themeColor="text1"/>
        </w:rPr>
      </w:pPr>
      <w:bookmarkStart w:id="42" w:name="_Toc509826440"/>
      <w:bookmarkStart w:id="43" w:name="_Toc4651764"/>
      <w:bookmarkStart w:id="44" w:name="_Toc4651929"/>
      <w:r w:rsidRPr="00D643FE">
        <w:rPr>
          <w:b/>
          <w:noProof/>
          <w:color w:val="000000" w:themeColor="text1"/>
        </w:rPr>
        <w:t>ЦЕНА</w:t>
      </w:r>
      <w:bookmarkEnd w:id="42"/>
      <w:bookmarkEnd w:id="43"/>
      <w:bookmarkEnd w:id="44"/>
    </w:p>
    <w:p w:rsidR="002A3C5D" w:rsidRPr="00D643FE" w:rsidRDefault="002A3C5D" w:rsidP="002A3C5D">
      <w:pPr>
        <w:ind w:firstLine="708"/>
        <w:jc w:val="both"/>
        <w:outlineLvl w:val="0"/>
        <w:rPr>
          <w:b/>
          <w:noProof/>
          <w:color w:val="000000" w:themeColor="text1"/>
        </w:rPr>
      </w:pPr>
    </w:p>
    <w:p w:rsidR="002A3C5D" w:rsidRPr="00D643FE" w:rsidRDefault="002A3C5D" w:rsidP="002A3C5D">
      <w:pPr>
        <w:jc w:val="center"/>
        <w:outlineLvl w:val="0"/>
        <w:rPr>
          <w:b/>
          <w:noProof/>
          <w:color w:val="000000" w:themeColor="text1"/>
        </w:rPr>
      </w:pPr>
      <w:bookmarkStart w:id="45" w:name="_Toc509826441"/>
      <w:bookmarkStart w:id="46" w:name="_Toc4651765"/>
      <w:bookmarkStart w:id="47" w:name="_Toc4651930"/>
      <w:r w:rsidRPr="00D643FE">
        <w:rPr>
          <w:b/>
          <w:noProof/>
          <w:color w:val="000000" w:themeColor="text1"/>
        </w:rPr>
        <w:t>Члан 2.</w:t>
      </w:r>
      <w:bookmarkEnd w:id="45"/>
      <w:bookmarkEnd w:id="46"/>
      <w:bookmarkEnd w:id="47"/>
    </w:p>
    <w:p w:rsidR="00D643FE" w:rsidRPr="005D38D8" w:rsidRDefault="00D643FE" w:rsidP="00D643FE">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2A3C5D" w:rsidRDefault="00D643FE" w:rsidP="0039211E">
      <w:pPr>
        <w:ind w:firstLine="720"/>
        <w:jc w:val="both"/>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sidR="0039211E">
        <w:rPr>
          <w:color w:val="000000" w:themeColor="text1"/>
        </w:rPr>
        <w:t xml:space="preserve">. </w:t>
      </w:r>
      <w:r w:rsidR="0039211E">
        <w:rPr>
          <w:lang w:val="sr-Cyrl-RS"/>
        </w:rPr>
        <w:t>У</w:t>
      </w:r>
      <w:r w:rsidRPr="00840649">
        <w:t xml:space="preserve">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D643FE" w:rsidRPr="00D643FE" w:rsidRDefault="00D643FE" w:rsidP="00D643FE">
      <w:pPr>
        <w:rPr>
          <w:lang w:eastAsia="ar-SA"/>
        </w:rPr>
      </w:pPr>
    </w:p>
    <w:p w:rsidR="002A3C5D" w:rsidRPr="00D643FE" w:rsidRDefault="002A3C5D" w:rsidP="002A3C5D">
      <w:pPr>
        <w:tabs>
          <w:tab w:val="left" w:pos="720"/>
          <w:tab w:val="left" w:pos="1080"/>
        </w:tabs>
        <w:jc w:val="center"/>
        <w:rPr>
          <w:b/>
        </w:rPr>
      </w:pPr>
      <w:r w:rsidRPr="00D643FE">
        <w:rPr>
          <w:b/>
        </w:rPr>
        <w:t>ПРИЈЕМ, МЕСТО И РОК ИСПОРУКЕ ДОБАРА</w:t>
      </w:r>
    </w:p>
    <w:p w:rsidR="002A3C5D" w:rsidRPr="00D643FE" w:rsidRDefault="002A3C5D" w:rsidP="002A3C5D">
      <w:pPr>
        <w:rPr>
          <w:lang w:eastAsia="ar-SA"/>
        </w:rPr>
      </w:pPr>
    </w:p>
    <w:p w:rsidR="002A3C5D" w:rsidRPr="00D643FE" w:rsidRDefault="002A3C5D" w:rsidP="002A3C5D">
      <w:pPr>
        <w:pStyle w:val="BodyTextIndent"/>
        <w:ind w:left="0" w:firstLine="0"/>
        <w:jc w:val="center"/>
        <w:outlineLvl w:val="0"/>
        <w:rPr>
          <w:noProof/>
          <w:color w:val="000000" w:themeColor="text1"/>
        </w:rPr>
      </w:pPr>
      <w:bookmarkStart w:id="48" w:name="_Toc509826442"/>
      <w:bookmarkStart w:id="49" w:name="_Toc4651766"/>
      <w:bookmarkStart w:id="50" w:name="_Toc4651931"/>
      <w:r w:rsidRPr="00D643FE">
        <w:rPr>
          <w:noProof/>
          <w:color w:val="000000" w:themeColor="text1"/>
        </w:rPr>
        <w:t>Члан 3.</w:t>
      </w:r>
      <w:bookmarkEnd w:id="48"/>
      <w:bookmarkEnd w:id="49"/>
      <w:bookmarkEnd w:id="50"/>
    </w:p>
    <w:p w:rsidR="002A3C5D" w:rsidRPr="00D643FE" w:rsidRDefault="002A3C5D" w:rsidP="002A3C5D">
      <w:pPr>
        <w:pStyle w:val="Footer"/>
        <w:ind w:firstLine="720"/>
        <w:jc w:val="both"/>
        <w:rPr>
          <w:i/>
        </w:rPr>
      </w:pPr>
      <w:r w:rsidRPr="00D643FE">
        <w:rPr>
          <w:noProof/>
          <w:color w:val="000000" w:themeColor="text1"/>
        </w:rPr>
        <w:tab/>
        <w:t>Добављач се обавезује да наручиоцу испоручи</w:t>
      </w:r>
      <w:r w:rsidRPr="00D643FE">
        <w:t xml:space="preserve"> </w:t>
      </w:r>
      <w:r w:rsidRPr="00D643FE">
        <w:rPr>
          <w:szCs w:val="28"/>
        </w:rPr>
        <w:t>_____________________</w:t>
      </w:r>
      <w:r w:rsidRPr="00D643FE">
        <w:t xml:space="preserve">(у даљем тексту: добра) </w:t>
      </w:r>
      <w:r w:rsidRPr="00D643FE">
        <w:rPr>
          <w:noProof/>
        </w:rPr>
        <w:t xml:space="preserve">за потребе </w:t>
      </w:r>
      <w:r w:rsidRPr="00D643FE">
        <w:rPr>
          <w:szCs w:val="28"/>
        </w:rPr>
        <w:t>Клиничког центра Војводине</w:t>
      </w:r>
      <w:r w:rsidRPr="00D643FE">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понуде/а добављача.</w:t>
      </w:r>
    </w:p>
    <w:p w:rsidR="002A3C5D" w:rsidRPr="00D643FE" w:rsidRDefault="002A3C5D" w:rsidP="002A3C5D">
      <w:pPr>
        <w:ind w:firstLine="720"/>
        <w:jc w:val="both"/>
      </w:pPr>
      <w:r w:rsidRPr="00D643FE">
        <w:rPr>
          <w:noProof/>
          <w:color w:val="000000" w:themeColor="text1"/>
        </w:rPr>
        <w:t xml:space="preserve">Добављач се обавезује да ће добра испоручивати наручиоцу </w:t>
      </w:r>
      <w:r w:rsidRPr="00D643FE">
        <w:rPr>
          <w:color w:val="000000" w:themeColor="text1"/>
        </w:rPr>
        <w:t>у року од ____ (</w:t>
      </w:r>
      <w:r w:rsidRPr="00D643FE">
        <w:rPr>
          <w:i/>
          <w:color w:val="000000" w:themeColor="text1"/>
        </w:rPr>
        <w:t>најдуже 24 часа)</w:t>
      </w:r>
      <w:r w:rsidRPr="00D643FE">
        <w:rPr>
          <w:color w:val="000000" w:themeColor="text1"/>
        </w:rPr>
        <w:t xml:space="preserve"> од пријема захтева наручиоца</w:t>
      </w:r>
      <w:r w:rsidRPr="00D643FE">
        <w:rPr>
          <w:noProof/>
          <w:color w:val="000000" w:themeColor="text1"/>
        </w:rPr>
        <w:t xml:space="preserve">, и то </w:t>
      </w:r>
      <w:r w:rsidRPr="00D643FE">
        <w:rPr>
          <w:noProof/>
        </w:rPr>
        <w:t xml:space="preserve">ФЦО магацин Центра за медицинско снабдевање - болничка апотека наручиоца, </w:t>
      </w:r>
      <w:r w:rsidRPr="00D643FE">
        <w:t>или у одређену клиничку апотеку по налогу овлашћеног лица наручиоца из члана 11. овог уговора, са обавезом истовара добара.</w:t>
      </w:r>
    </w:p>
    <w:p w:rsidR="002A3C5D" w:rsidRPr="00D643FE" w:rsidRDefault="002A3C5D" w:rsidP="002A3C5D">
      <w:pPr>
        <w:ind w:firstLine="720"/>
        <w:jc w:val="both"/>
        <w:rPr>
          <w:noProof/>
        </w:rPr>
      </w:pPr>
      <w:r w:rsidRPr="00D643FE">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sidR="00D643FE">
        <w:rPr>
          <w:noProof/>
        </w:rPr>
        <w:t>____</w:t>
      </w:r>
      <w:r w:rsidRPr="00D643FE">
        <w:rPr>
          <w:noProof/>
        </w:rPr>
        <w:t>_____.</w:t>
      </w:r>
    </w:p>
    <w:p w:rsidR="00011A83" w:rsidRPr="00D643FE" w:rsidRDefault="00011A83" w:rsidP="00011A83">
      <w:pPr>
        <w:pStyle w:val="NoSpacing"/>
        <w:ind w:firstLine="708"/>
        <w:jc w:val="both"/>
        <w:rPr>
          <w:noProof/>
        </w:rPr>
      </w:pPr>
      <w:r w:rsidRPr="00D643FE">
        <w:rPr>
          <w:noProof/>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2A3C5D" w:rsidRPr="00D643FE" w:rsidRDefault="002A3C5D" w:rsidP="002A3C5D">
      <w:pPr>
        <w:pStyle w:val="NoSpacing"/>
        <w:ind w:firstLine="708"/>
        <w:jc w:val="both"/>
        <w:rPr>
          <w:noProof/>
        </w:rPr>
      </w:pPr>
    </w:p>
    <w:p w:rsidR="002A3C5D" w:rsidRPr="00D643FE" w:rsidRDefault="002A3C5D" w:rsidP="002A3C5D">
      <w:pPr>
        <w:jc w:val="center"/>
        <w:rPr>
          <w:b/>
        </w:rPr>
      </w:pPr>
      <w:r w:rsidRPr="00D643FE">
        <w:rPr>
          <w:b/>
        </w:rPr>
        <w:t>КВАЛИТЕТ ДОБАРА И ОТКЛАЊАЊЕ НЕДОСТАТАКА</w:t>
      </w:r>
    </w:p>
    <w:p w:rsidR="002A3C5D" w:rsidRPr="00D643FE" w:rsidRDefault="002A3C5D" w:rsidP="002A3C5D">
      <w:pPr>
        <w:pStyle w:val="NoSpacing"/>
        <w:ind w:firstLine="708"/>
        <w:jc w:val="both"/>
        <w:rPr>
          <w:noProof/>
        </w:rPr>
      </w:pPr>
    </w:p>
    <w:p w:rsidR="002A3C5D" w:rsidRPr="00D643FE" w:rsidRDefault="002A3C5D" w:rsidP="002A3C5D">
      <w:pPr>
        <w:pStyle w:val="BodyTextIndent"/>
        <w:ind w:left="0" w:firstLine="0"/>
        <w:jc w:val="center"/>
        <w:outlineLvl w:val="0"/>
        <w:rPr>
          <w:noProof/>
          <w:color w:val="000000" w:themeColor="text1"/>
        </w:rPr>
      </w:pPr>
      <w:bookmarkStart w:id="51" w:name="_Toc509826443"/>
      <w:bookmarkStart w:id="52" w:name="_Toc4651767"/>
      <w:bookmarkStart w:id="53" w:name="_Toc4651932"/>
      <w:r w:rsidRPr="00D643FE">
        <w:rPr>
          <w:noProof/>
          <w:color w:val="000000" w:themeColor="text1"/>
        </w:rPr>
        <w:t>Члан 4.</w:t>
      </w:r>
      <w:bookmarkEnd w:id="51"/>
      <w:bookmarkEnd w:id="52"/>
      <w:bookmarkEnd w:id="53"/>
    </w:p>
    <w:p w:rsidR="002A3C5D" w:rsidRPr="00D643FE" w:rsidRDefault="002A3C5D" w:rsidP="002A3C5D">
      <w:pPr>
        <w:pStyle w:val="BodyTextIndent"/>
        <w:ind w:left="0" w:firstLine="720"/>
        <w:jc w:val="both"/>
        <w:rPr>
          <w:b w:val="0"/>
          <w:noProof/>
          <w:color w:val="000000" w:themeColor="text1"/>
        </w:rPr>
      </w:pPr>
      <w:r w:rsidRPr="00D643FE">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A3C5D" w:rsidRPr="00D643FE" w:rsidRDefault="002A3C5D" w:rsidP="002A3C5D">
      <w:pPr>
        <w:pStyle w:val="BodyTextIndent"/>
        <w:ind w:left="0" w:firstLine="720"/>
        <w:jc w:val="both"/>
        <w:rPr>
          <w:b w:val="0"/>
          <w:noProof/>
          <w:color w:val="000000" w:themeColor="text1"/>
        </w:rPr>
      </w:pPr>
      <w:r w:rsidRPr="00D643FE">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D643FE" w:rsidRDefault="002A3C5D" w:rsidP="002A3C5D">
      <w:pPr>
        <w:ind w:firstLine="708"/>
        <w:jc w:val="both"/>
        <w:rPr>
          <w:noProof/>
          <w:color w:val="000000" w:themeColor="text1"/>
        </w:rPr>
      </w:pPr>
      <w:r w:rsidRPr="00D643FE">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Pr="00D643FE" w:rsidRDefault="002A3C5D" w:rsidP="002A3C5D">
      <w:pPr>
        <w:pStyle w:val="BodyTextIndent"/>
        <w:ind w:left="0" w:firstLine="720"/>
        <w:jc w:val="both"/>
        <w:rPr>
          <w:b w:val="0"/>
          <w:noProof/>
          <w:color w:val="000000" w:themeColor="text1"/>
        </w:rPr>
      </w:pPr>
      <w:r w:rsidRPr="00D643FE">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D643FE" w:rsidRDefault="002A3C5D" w:rsidP="002A3C5D">
      <w:pPr>
        <w:pStyle w:val="NoSpacing"/>
        <w:ind w:firstLine="708"/>
        <w:jc w:val="both"/>
        <w:rPr>
          <w:noProof/>
        </w:rPr>
      </w:pPr>
      <w:r w:rsidRPr="00D643FE">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D643FE">
        <w:rPr>
          <w:noProof/>
        </w:rPr>
        <w:t>наплати средство обезбеђења из члана 6. овог уговора.</w:t>
      </w:r>
    </w:p>
    <w:p w:rsidR="002A3C5D" w:rsidRPr="00D643FE" w:rsidRDefault="002A3C5D" w:rsidP="002A3C5D">
      <w:pPr>
        <w:pStyle w:val="BodyTextIndent"/>
        <w:ind w:left="0" w:firstLine="0"/>
        <w:jc w:val="both"/>
        <w:rPr>
          <w:b w:val="0"/>
          <w:noProof/>
          <w:color w:val="000000" w:themeColor="text1"/>
        </w:rPr>
      </w:pPr>
    </w:p>
    <w:p w:rsidR="002A3C5D" w:rsidRPr="00D643FE" w:rsidRDefault="002A3C5D" w:rsidP="002A3C5D">
      <w:pPr>
        <w:autoSpaceDE w:val="0"/>
        <w:autoSpaceDN w:val="0"/>
        <w:adjustRightInd w:val="0"/>
        <w:jc w:val="center"/>
        <w:rPr>
          <w:b/>
        </w:rPr>
      </w:pPr>
      <w:r w:rsidRPr="00D643FE">
        <w:rPr>
          <w:b/>
        </w:rPr>
        <w:t>НАЧИН И РОК ПЛАЋАЊА</w:t>
      </w:r>
    </w:p>
    <w:p w:rsidR="002A3C5D" w:rsidRPr="00D643FE" w:rsidRDefault="002A3C5D" w:rsidP="002A3C5D">
      <w:pPr>
        <w:pStyle w:val="BodyTextIndent"/>
        <w:ind w:left="0" w:firstLine="0"/>
        <w:jc w:val="both"/>
        <w:rPr>
          <w:b w:val="0"/>
          <w:noProof/>
          <w:color w:val="000000" w:themeColor="text1"/>
        </w:rPr>
      </w:pPr>
    </w:p>
    <w:p w:rsidR="002A3C5D" w:rsidRPr="00D643FE" w:rsidRDefault="002A3C5D" w:rsidP="002A3C5D">
      <w:pPr>
        <w:jc w:val="center"/>
        <w:outlineLvl w:val="0"/>
        <w:rPr>
          <w:b/>
          <w:noProof/>
          <w:color w:val="000000" w:themeColor="text1"/>
        </w:rPr>
      </w:pPr>
      <w:bookmarkStart w:id="54" w:name="_Toc509826444"/>
      <w:bookmarkStart w:id="55" w:name="_Toc4651768"/>
      <w:bookmarkStart w:id="56" w:name="_Toc4651933"/>
      <w:r w:rsidRPr="00D643FE">
        <w:rPr>
          <w:b/>
          <w:noProof/>
          <w:color w:val="000000" w:themeColor="text1"/>
        </w:rPr>
        <w:t>Члан 5.</w:t>
      </w:r>
      <w:bookmarkEnd w:id="54"/>
      <w:bookmarkEnd w:id="55"/>
      <w:bookmarkEnd w:id="56"/>
    </w:p>
    <w:p w:rsidR="00412D46" w:rsidRPr="00D643FE" w:rsidRDefault="002A3C5D" w:rsidP="00011A83">
      <w:pPr>
        <w:pStyle w:val="BodyTextIndent"/>
        <w:ind w:left="0" w:firstLine="720"/>
        <w:jc w:val="both"/>
        <w:rPr>
          <w:b w:val="0"/>
          <w:noProof/>
        </w:rPr>
      </w:pPr>
      <w:r w:rsidRPr="00D643FE">
        <w:rPr>
          <w:b w:val="0"/>
          <w:noProof/>
        </w:rPr>
        <w:t xml:space="preserve">Наручилац ће уговорену цену исплаћивати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D643FE">
        <w:rPr>
          <w:b w:val="0"/>
          <w:noProof/>
          <w:color w:val="000000" w:themeColor="text1"/>
        </w:rPr>
        <w:t xml:space="preserve">за праћење реализације </w:t>
      </w:r>
      <w:r w:rsidRPr="00D643FE">
        <w:rPr>
          <w:b w:val="0"/>
          <w:noProof/>
        </w:rPr>
        <w:t>из члана 11. овог уговора.</w:t>
      </w:r>
    </w:p>
    <w:p w:rsidR="00412D46" w:rsidRPr="00D643FE" w:rsidRDefault="002A3C5D" w:rsidP="00011A83">
      <w:pPr>
        <w:pStyle w:val="BodyTextIndent"/>
        <w:ind w:left="0" w:firstLine="720"/>
        <w:jc w:val="both"/>
        <w:rPr>
          <w:b w:val="0"/>
          <w:noProof/>
        </w:rPr>
      </w:pPr>
      <w:r w:rsidRPr="00D643FE">
        <w:rPr>
          <w:b w:val="0"/>
          <w:noProof/>
        </w:rPr>
        <w:t>Добављач се обавезује да назив добара из рачуна и отпремнице буде идентичан називима из обрасца понуде/а.</w:t>
      </w:r>
    </w:p>
    <w:p w:rsidR="00412D46" w:rsidRPr="00D643FE" w:rsidRDefault="002A3C5D" w:rsidP="00011A83">
      <w:pPr>
        <w:pStyle w:val="BodyTextIndent"/>
        <w:ind w:left="0" w:firstLine="720"/>
        <w:jc w:val="both"/>
        <w:rPr>
          <w:b w:val="0"/>
          <w:noProof/>
        </w:rPr>
      </w:pPr>
      <w:r w:rsidRPr="00D643FE">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A3C5D" w:rsidRPr="00D643FE" w:rsidRDefault="002A3C5D" w:rsidP="002A3C5D">
      <w:pPr>
        <w:ind w:firstLine="720"/>
        <w:jc w:val="both"/>
      </w:pPr>
      <w:r w:rsidRPr="00D643FE">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A3C5D" w:rsidRPr="00D643FE" w:rsidRDefault="002A3C5D" w:rsidP="002A3C5D">
      <w:pPr>
        <w:ind w:firstLine="720"/>
        <w:jc w:val="both"/>
      </w:pPr>
      <w:r w:rsidRPr="00D643FE">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A3C5D" w:rsidRPr="00D643FE" w:rsidRDefault="002A3C5D" w:rsidP="002A3C5D">
      <w:pPr>
        <w:ind w:firstLine="720"/>
        <w:jc w:val="both"/>
      </w:pPr>
      <w:r w:rsidRPr="00D643FE">
        <w:t>У супротном уговор престаје да важи без накнаде штете због немогућности преузимања обавеза од стране наручиоца.</w:t>
      </w:r>
    </w:p>
    <w:p w:rsidR="002A3C5D" w:rsidRPr="00D643FE" w:rsidRDefault="002A3C5D" w:rsidP="002A3C5D">
      <w:pPr>
        <w:ind w:firstLine="720"/>
        <w:jc w:val="both"/>
      </w:pPr>
    </w:p>
    <w:p w:rsidR="002A3C5D" w:rsidRPr="00D643FE" w:rsidRDefault="002A3C5D" w:rsidP="002A3C5D">
      <w:pPr>
        <w:autoSpaceDE w:val="0"/>
        <w:autoSpaceDN w:val="0"/>
        <w:adjustRightInd w:val="0"/>
        <w:jc w:val="center"/>
        <w:rPr>
          <w:b/>
        </w:rPr>
      </w:pPr>
      <w:r w:rsidRPr="00D643FE">
        <w:rPr>
          <w:b/>
        </w:rPr>
        <w:t>СРЕДСТВА ОБЕЗБЕЂЕЊА</w:t>
      </w:r>
    </w:p>
    <w:p w:rsidR="002A3C5D" w:rsidRPr="00D643FE" w:rsidRDefault="002A3C5D" w:rsidP="0073269C">
      <w:pPr>
        <w:jc w:val="both"/>
      </w:pPr>
    </w:p>
    <w:p w:rsidR="002A3C5D" w:rsidRPr="00D643FE" w:rsidRDefault="002A3C5D" w:rsidP="002A3C5D">
      <w:pPr>
        <w:jc w:val="center"/>
        <w:outlineLvl w:val="0"/>
        <w:rPr>
          <w:b/>
          <w:noProof/>
          <w:color w:val="000000" w:themeColor="text1"/>
        </w:rPr>
      </w:pPr>
      <w:bookmarkStart w:id="57" w:name="_Toc509826445"/>
      <w:bookmarkStart w:id="58" w:name="_Toc4651769"/>
      <w:bookmarkStart w:id="59" w:name="_Toc4651934"/>
      <w:r w:rsidRPr="00D643FE">
        <w:rPr>
          <w:b/>
          <w:noProof/>
          <w:color w:val="000000" w:themeColor="text1"/>
        </w:rPr>
        <w:t>Члан 6.</w:t>
      </w:r>
      <w:bookmarkEnd w:id="57"/>
      <w:bookmarkEnd w:id="58"/>
      <w:bookmarkEnd w:id="59"/>
    </w:p>
    <w:p w:rsidR="00801400" w:rsidRPr="00D643FE" w:rsidRDefault="00801400" w:rsidP="00801400">
      <w:pPr>
        <w:ind w:firstLine="720"/>
        <w:jc w:val="both"/>
        <w:rPr>
          <w:noProof/>
          <w:color w:val="000000" w:themeColor="text1"/>
        </w:rPr>
      </w:pPr>
      <w:r w:rsidRPr="00D643FE">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01400" w:rsidRDefault="00801400" w:rsidP="00801400">
      <w:pPr>
        <w:ind w:firstLine="708"/>
        <w:jc w:val="both"/>
        <w:rPr>
          <w:noProof/>
        </w:rPr>
      </w:pPr>
      <w:r w:rsidRPr="00D643FE">
        <w:rPr>
          <w:b/>
        </w:rPr>
        <w:t>-регистровану бланко меницу и менично овлашћење</w:t>
      </w:r>
      <w:r w:rsidRPr="00D643FE">
        <w:rPr>
          <w:b/>
          <w:noProof/>
        </w:rPr>
        <w:t xml:space="preserve"> за добро извршење посла</w:t>
      </w:r>
      <w:r w:rsidRPr="00D643FE">
        <w:rPr>
          <w:noProof/>
        </w:rPr>
        <w:t xml:space="preserve"> попуњено на износ од 10% укупне вредности уговора без урачунатог ПДВ-а, која је наплатива у случајевима да добављач не испуњава своје обавезе из уговора утврђене чланом  3. овог уговора. </w:t>
      </w:r>
    </w:p>
    <w:p w:rsidR="0039211E" w:rsidRPr="0039211E" w:rsidRDefault="0039211E" w:rsidP="0039211E">
      <w:pPr>
        <w:ind w:firstLine="708"/>
        <w:jc w:val="both"/>
        <w:rPr>
          <w:noProof/>
          <w:lang w:val="sr-Cyrl-RS"/>
        </w:rPr>
      </w:pPr>
      <w:r w:rsidRPr="00F64CA4">
        <w:rPr>
          <w:noProof/>
        </w:rPr>
        <w:t>Уколико</w:t>
      </w:r>
      <w:r w:rsidRPr="00F64CA4">
        <w:rPr>
          <w:noProof/>
          <w:lang w:val="sr-Cyrl-RS"/>
        </w:rPr>
        <w:t xml:space="preserve"> се достављено средство обезбеђења активира услед неизвршења уговорених обавеза, добављач је дужан да </w:t>
      </w:r>
      <w:r w:rsidRPr="00F64CA4">
        <w:rPr>
          <w:noProof/>
        </w:rPr>
        <w:t>у року од 5 радних дана</w:t>
      </w:r>
      <w:r>
        <w:rPr>
          <w:noProof/>
          <w:lang w:val="sr-Cyrl-RS"/>
        </w:rPr>
        <w:t xml:space="preserve"> од дана пријема обавештења, </w:t>
      </w:r>
      <w:r w:rsidRPr="00F64CA4">
        <w:rPr>
          <w:noProof/>
          <w:lang w:val="sr-Cyrl-RS"/>
        </w:rPr>
        <w:t xml:space="preserve"> достави ново</w:t>
      </w:r>
      <w:r w:rsidRPr="00F64CA4">
        <w:rPr>
          <w:noProof/>
        </w:rPr>
        <w:t xml:space="preserve"> средство обезбеђења </w:t>
      </w:r>
      <w:r w:rsidRPr="00F64CA4">
        <w:rPr>
          <w:noProof/>
          <w:lang w:val="sr-Cyrl-RS"/>
        </w:rPr>
        <w:t xml:space="preserve">из става 1. алинија 1. овог члана. </w:t>
      </w:r>
    </w:p>
    <w:p w:rsidR="002A3C5D" w:rsidRPr="00D643FE" w:rsidRDefault="00801400" w:rsidP="00801400">
      <w:pPr>
        <w:ind w:firstLine="708"/>
        <w:jc w:val="both"/>
      </w:pPr>
      <w:r w:rsidRPr="00D643FE">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412D46" w:rsidRPr="00D643FE" w:rsidRDefault="00412D46" w:rsidP="00127314">
      <w:pPr>
        <w:autoSpaceDE w:val="0"/>
        <w:autoSpaceDN w:val="0"/>
        <w:adjustRightInd w:val="0"/>
        <w:rPr>
          <w:b/>
        </w:rPr>
      </w:pPr>
    </w:p>
    <w:p w:rsidR="002A3C5D" w:rsidRPr="00D643FE" w:rsidRDefault="002A3C5D" w:rsidP="002A3C5D">
      <w:pPr>
        <w:autoSpaceDE w:val="0"/>
        <w:autoSpaceDN w:val="0"/>
        <w:adjustRightInd w:val="0"/>
        <w:jc w:val="center"/>
        <w:rPr>
          <w:b/>
        </w:rPr>
      </w:pPr>
      <w:r w:rsidRPr="00D643FE">
        <w:rPr>
          <w:b/>
        </w:rPr>
        <w:t>ВИША СИЛА</w:t>
      </w:r>
    </w:p>
    <w:p w:rsidR="002A3C5D" w:rsidRPr="00D643FE" w:rsidRDefault="002A3C5D" w:rsidP="002A3C5D">
      <w:pPr>
        <w:pStyle w:val="BodyTextIndent"/>
        <w:ind w:left="0" w:firstLine="0"/>
        <w:jc w:val="both"/>
        <w:rPr>
          <w:b w:val="0"/>
          <w:noProof/>
          <w:color w:val="000000" w:themeColor="text1"/>
        </w:rPr>
      </w:pPr>
    </w:p>
    <w:p w:rsidR="002A3C5D" w:rsidRPr="00D643FE" w:rsidRDefault="002A3C5D" w:rsidP="002A3C5D">
      <w:pPr>
        <w:pStyle w:val="BodyTextIndent"/>
        <w:ind w:left="0" w:firstLine="0"/>
        <w:jc w:val="center"/>
        <w:outlineLvl w:val="0"/>
        <w:rPr>
          <w:noProof/>
          <w:color w:val="000000" w:themeColor="text1"/>
        </w:rPr>
      </w:pPr>
      <w:bookmarkStart w:id="60" w:name="_Toc509826446"/>
      <w:bookmarkStart w:id="61" w:name="_Toc4651770"/>
      <w:bookmarkStart w:id="62" w:name="_Toc4651935"/>
      <w:r w:rsidRPr="00D643FE">
        <w:rPr>
          <w:noProof/>
          <w:color w:val="000000" w:themeColor="text1"/>
        </w:rPr>
        <w:t>Члан 7.</w:t>
      </w:r>
      <w:bookmarkEnd w:id="60"/>
      <w:bookmarkEnd w:id="61"/>
      <w:bookmarkEnd w:id="62"/>
    </w:p>
    <w:p w:rsidR="002A3C5D" w:rsidRPr="00D643FE" w:rsidRDefault="002A3C5D" w:rsidP="002A3C5D">
      <w:pPr>
        <w:ind w:firstLine="720"/>
        <w:jc w:val="both"/>
        <w:rPr>
          <w:noProof/>
        </w:rPr>
      </w:pPr>
      <w:r w:rsidRPr="00D643FE">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Pr="00D643FE" w:rsidRDefault="002A3C5D" w:rsidP="002A3C5D">
      <w:pPr>
        <w:ind w:firstLine="720"/>
        <w:jc w:val="both"/>
        <w:rPr>
          <w:noProof/>
        </w:rPr>
      </w:pPr>
      <w:r w:rsidRPr="00D643FE">
        <w:rPr>
          <w:noProof/>
        </w:rPr>
        <w:t>Сва обавештења која нису дата у писаном облику неће производити правно дејство.</w:t>
      </w:r>
    </w:p>
    <w:p w:rsidR="002A3C5D" w:rsidRPr="00D643FE" w:rsidRDefault="002A3C5D" w:rsidP="002A3C5D">
      <w:pPr>
        <w:ind w:firstLine="708"/>
        <w:jc w:val="both"/>
      </w:pPr>
      <w:r w:rsidRPr="00D643FE">
        <w:rPr>
          <w:noProof/>
        </w:rPr>
        <w:t>Рокови предвиђени овим уговором могу бити продужени услед настанка случаја више силе,</w:t>
      </w:r>
      <w:r w:rsidRPr="00D643FE">
        <w:rPr>
          <w:shd w:val="clear" w:color="auto" w:fill="FFFFFF"/>
        </w:rPr>
        <w:t xml:space="preserve"> односно наступања свих оних </w:t>
      </w:r>
      <w:r w:rsidRPr="00D643FE">
        <w:t>догађаја који се нису могли предвидвети, избећи или отклонити,</w:t>
      </w:r>
      <w:r w:rsidRPr="00D643FE">
        <w:rPr>
          <w:shd w:val="clear" w:color="auto" w:fill="FFFFFF"/>
        </w:rPr>
        <w:t xml:space="preserve"> у тренутку закључења</w:t>
      </w:r>
      <w:r w:rsidRPr="00D643FE">
        <w:rPr>
          <w:rStyle w:val="apple-converted-space"/>
          <w:shd w:val="clear" w:color="auto" w:fill="FFFFFF"/>
        </w:rPr>
        <w:t xml:space="preserve"> </w:t>
      </w:r>
      <w:hyperlink r:id="rId14" w:tooltip="Ugovor" w:history="1">
        <w:r w:rsidRPr="00D643FE">
          <w:rPr>
            <w:rStyle w:val="Hyperlink"/>
            <w:color w:val="auto"/>
            <w:u w:val="none"/>
            <w:shd w:val="clear" w:color="auto" w:fill="FFFFFF"/>
          </w:rPr>
          <w:t>Уговора</w:t>
        </w:r>
      </w:hyperlink>
      <w:r w:rsidRPr="00D643FE">
        <w:rPr>
          <w:rStyle w:val="apple-converted-space"/>
          <w:shd w:val="clear" w:color="auto" w:fill="FFFFFF"/>
        </w:rPr>
        <w:t xml:space="preserve">, </w:t>
      </w:r>
      <w:r w:rsidRPr="00D643FE">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D643FE">
        <w:rPr>
          <w:rStyle w:val="apple-converted-space"/>
          <w:shd w:val="clear" w:color="auto" w:fill="FFFFFF"/>
        </w:rPr>
        <w:t xml:space="preserve"> </w:t>
      </w:r>
      <w:hyperlink r:id="rId15" w:tooltip="Rat" w:history="1">
        <w:r w:rsidRPr="00D643FE">
          <w:rPr>
            <w:rStyle w:val="Hyperlink"/>
            <w:color w:val="auto"/>
            <w:u w:val="none"/>
            <w:shd w:val="clear" w:color="auto" w:fill="FFFFFF"/>
          </w:rPr>
          <w:t>ратно</w:t>
        </w:r>
      </w:hyperlink>
      <w:r w:rsidRPr="00D643FE">
        <w:rPr>
          <w:rStyle w:val="apple-converted-space"/>
          <w:shd w:val="clear" w:color="auto" w:fill="FFFFFF"/>
        </w:rPr>
        <w:t xml:space="preserve"> </w:t>
      </w:r>
      <w:r w:rsidRPr="00D643FE">
        <w:rPr>
          <w:shd w:val="clear" w:color="auto" w:fill="FFFFFF"/>
        </w:rPr>
        <w:t>стање,</w:t>
      </w:r>
      <w:r w:rsidRPr="00D643FE">
        <w:rPr>
          <w:rStyle w:val="apple-converted-space"/>
          <w:shd w:val="clear" w:color="auto" w:fill="FFFFFF"/>
        </w:rPr>
        <w:t xml:space="preserve"> </w:t>
      </w:r>
      <w:hyperlink r:id="rId16" w:tooltip="Štrajk" w:history="1">
        <w:r w:rsidRPr="00D643FE">
          <w:rPr>
            <w:rStyle w:val="Hyperlink"/>
            <w:color w:val="auto"/>
            <w:u w:val="none"/>
            <w:shd w:val="clear" w:color="auto" w:fill="FFFFFF"/>
          </w:rPr>
          <w:t>штрајк</w:t>
        </w:r>
      </w:hyperlink>
      <w:r w:rsidRPr="00D643FE">
        <w:rPr>
          <w:shd w:val="clear" w:color="auto" w:fill="FFFFFF"/>
        </w:rPr>
        <w:t xml:space="preserve">, елементарне непогоде, природне катастрофе, </w:t>
      </w:r>
      <w:r w:rsidRPr="00D643FE">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D643FE" w:rsidRDefault="002A3C5D" w:rsidP="002A3C5D">
      <w:pPr>
        <w:ind w:firstLine="708"/>
        <w:jc w:val="both"/>
        <w:rPr>
          <w:rStyle w:val="Hyperlink"/>
          <w:color w:val="auto"/>
          <w:u w:val="none"/>
        </w:rPr>
      </w:pPr>
      <w:r w:rsidRPr="00D643FE">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D643FE">
        <w:rPr>
          <w:rStyle w:val="apple-converted-space"/>
        </w:rPr>
        <w:t xml:space="preserve"> да приступи </w:t>
      </w:r>
      <w:hyperlink r:id="rId17" w:tooltip="Raskid ugovora (страница не постоји)" w:history="1">
        <w:r w:rsidRPr="00D643FE">
          <w:rPr>
            <w:rStyle w:val="Hyperlink"/>
            <w:color w:val="auto"/>
            <w:u w:val="none"/>
          </w:rPr>
          <w:t>раскиду уговора</w:t>
        </w:r>
      </w:hyperlink>
      <w:r w:rsidRPr="00D643FE">
        <w:rPr>
          <w:rStyle w:val="Hyperlink"/>
          <w:color w:val="auto"/>
          <w:u w:val="none"/>
        </w:rPr>
        <w:t xml:space="preserve">, </w:t>
      </w:r>
    </w:p>
    <w:p w:rsidR="002A3C5D" w:rsidRPr="00D643FE" w:rsidRDefault="002A3C5D" w:rsidP="002A3C5D">
      <w:pPr>
        <w:ind w:firstLine="708"/>
        <w:jc w:val="both"/>
      </w:pPr>
      <w:r w:rsidRPr="00D643FE">
        <w:t>У случају наступања чињеница из претходног става наручилац ће измене уговорних обавеза регулисати у складу са чланом 14. овог уговора.</w:t>
      </w:r>
    </w:p>
    <w:p w:rsidR="002A3C5D" w:rsidRPr="00D643FE" w:rsidRDefault="002A3C5D" w:rsidP="002A3C5D">
      <w:pPr>
        <w:jc w:val="both"/>
      </w:pPr>
    </w:p>
    <w:p w:rsidR="002A3C5D" w:rsidRPr="00D643FE" w:rsidRDefault="002A3C5D" w:rsidP="002A3C5D">
      <w:pPr>
        <w:jc w:val="center"/>
        <w:rPr>
          <w:b/>
          <w:noProof/>
          <w:color w:val="000000" w:themeColor="text1"/>
        </w:rPr>
      </w:pPr>
      <w:r w:rsidRPr="00D643FE">
        <w:rPr>
          <w:b/>
          <w:noProof/>
          <w:color w:val="000000" w:themeColor="text1"/>
        </w:rPr>
        <w:t>ИЗМЕНЕ УГОВОРА</w:t>
      </w:r>
    </w:p>
    <w:p w:rsidR="002A3C5D" w:rsidRPr="00D643FE" w:rsidRDefault="002A3C5D" w:rsidP="002A3C5D">
      <w:pPr>
        <w:jc w:val="both"/>
        <w:rPr>
          <w:b/>
          <w:noProof/>
          <w:color w:val="000000" w:themeColor="text1"/>
        </w:rPr>
      </w:pPr>
    </w:p>
    <w:p w:rsidR="002A3C5D" w:rsidRPr="00D643FE" w:rsidRDefault="002A3C5D" w:rsidP="002A3C5D">
      <w:pPr>
        <w:jc w:val="center"/>
        <w:outlineLvl w:val="0"/>
        <w:rPr>
          <w:b/>
          <w:noProof/>
          <w:color w:val="000000" w:themeColor="text1"/>
        </w:rPr>
      </w:pPr>
      <w:bookmarkStart w:id="63" w:name="_Toc509826447"/>
      <w:bookmarkStart w:id="64" w:name="_Toc4651771"/>
      <w:bookmarkStart w:id="65" w:name="_Toc4651936"/>
      <w:r w:rsidRPr="00D643FE">
        <w:rPr>
          <w:b/>
          <w:noProof/>
          <w:color w:val="000000" w:themeColor="text1"/>
        </w:rPr>
        <w:t>Члан 8.</w:t>
      </w:r>
      <w:bookmarkEnd w:id="63"/>
      <w:bookmarkEnd w:id="64"/>
      <w:bookmarkEnd w:id="65"/>
    </w:p>
    <w:p w:rsidR="002A3C5D" w:rsidRPr="00D643FE" w:rsidRDefault="002A3C5D" w:rsidP="002A3C5D">
      <w:pPr>
        <w:ind w:firstLine="720"/>
        <w:jc w:val="both"/>
        <w:rPr>
          <w:noProof/>
          <w:color w:val="000000" w:themeColor="text1"/>
        </w:rPr>
      </w:pPr>
      <w:r w:rsidRPr="00D643FE">
        <w:t xml:space="preserve">У складу са чланом 115. </w:t>
      </w:r>
      <w:r w:rsidRPr="00D643FE">
        <w:rPr>
          <w:noProof/>
          <w:color w:val="000000" w:themeColor="text1"/>
        </w:rPr>
        <w:t>Закона о јавним набавкама</w:t>
      </w:r>
      <w:r w:rsidRPr="00D643FE">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D643FE">
        <w:rPr>
          <w:noProof/>
          <w:color w:val="000000" w:themeColor="text1"/>
        </w:rPr>
        <w:t>Закона о јавним набавкама.</w:t>
      </w:r>
    </w:p>
    <w:p w:rsidR="002A3C5D" w:rsidRPr="00D643FE" w:rsidRDefault="002A3C5D" w:rsidP="002A3C5D">
      <w:pPr>
        <w:ind w:firstLine="720"/>
        <w:jc w:val="both"/>
      </w:pPr>
      <w:r w:rsidRPr="00D643FE">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A3C5D" w:rsidRPr="00D643FE" w:rsidRDefault="002A3C5D" w:rsidP="002A3C5D">
      <w:pPr>
        <w:ind w:firstLine="720"/>
        <w:jc w:val="both"/>
      </w:pPr>
    </w:p>
    <w:p w:rsidR="002A3C5D" w:rsidRPr="00D643FE" w:rsidRDefault="002A3C5D" w:rsidP="002A3C5D">
      <w:pPr>
        <w:ind w:firstLine="720"/>
        <w:jc w:val="both"/>
      </w:pPr>
      <w:r w:rsidRPr="00D643FE">
        <w:t>Наручилац ће дозволити измене уговора у следећим ситуацијама:</w:t>
      </w:r>
    </w:p>
    <w:p w:rsidR="002A3C5D" w:rsidRPr="00D643FE" w:rsidRDefault="002A3C5D" w:rsidP="002A3C5D">
      <w:pPr>
        <w:pStyle w:val="ListParagraph"/>
        <w:numPr>
          <w:ilvl w:val="0"/>
          <w:numId w:val="1"/>
        </w:numPr>
        <w:ind w:left="405"/>
        <w:jc w:val="both"/>
      </w:pPr>
      <w:r w:rsidRPr="00D643FE">
        <w:t>Уколико се повећа обим предмета јавне набавке због непредвиђених околности;</w:t>
      </w:r>
    </w:p>
    <w:p w:rsidR="002A3C5D" w:rsidRPr="00D643FE" w:rsidRDefault="002A3C5D" w:rsidP="002A3C5D">
      <w:pPr>
        <w:pStyle w:val="ListParagraph"/>
        <w:numPr>
          <w:ilvl w:val="0"/>
          <w:numId w:val="1"/>
        </w:numPr>
        <w:ind w:left="405"/>
        <w:jc w:val="both"/>
      </w:pPr>
      <w:r w:rsidRPr="00D643FE">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D643FE" w:rsidRDefault="002A3C5D" w:rsidP="002A3C5D">
      <w:pPr>
        <w:pStyle w:val="ListParagraph"/>
        <w:numPr>
          <w:ilvl w:val="0"/>
          <w:numId w:val="1"/>
        </w:numPr>
        <w:ind w:left="405"/>
        <w:jc w:val="both"/>
      </w:pPr>
      <w:r w:rsidRPr="00D643FE">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11A83" w:rsidRPr="00D643FE" w:rsidRDefault="002A3C5D" w:rsidP="0039211E">
      <w:pPr>
        <w:pStyle w:val="ListParagraph"/>
        <w:numPr>
          <w:ilvl w:val="0"/>
          <w:numId w:val="1"/>
        </w:numPr>
        <w:ind w:left="405"/>
        <w:jc w:val="both"/>
      </w:pPr>
      <w:r w:rsidRPr="00D643FE">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Pr="00D643FE" w:rsidRDefault="002A3C5D" w:rsidP="002A3C5D">
      <w:pPr>
        <w:jc w:val="center"/>
        <w:outlineLvl w:val="0"/>
        <w:rPr>
          <w:b/>
          <w:noProof/>
          <w:color w:val="000000" w:themeColor="text1"/>
        </w:rPr>
      </w:pPr>
      <w:bookmarkStart w:id="66" w:name="_Toc509826448"/>
      <w:bookmarkStart w:id="67" w:name="_Toc4651772"/>
      <w:bookmarkStart w:id="68" w:name="_Toc4651937"/>
      <w:r w:rsidRPr="00D643FE">
        <w:rPr>
          <w:b/>
          <w:noProof/>
          <w:color w:val="000000" w:themeColor="text1"/>
        </w:rPr>
        <w:t>РАСКИД УГОВОРА</w:t>
      </w:r>
      <w:bookmarkEnd w:id="66"/>
      <w:bookmarkEnd w:id="67"/>
      <w:bookmarkEnd w:id="68"/>
    </w:p>
    <w:p w:rsidR="002A3C5D" w:rsidRPr="00D643FE" w:rsidRDefault="002A3C5D" w:rsidP="002A3C5D">
      <w:pPr>
        <w:jc w:val="center"/>
        <w:outlineLvl w:val="0"/>
        <w:rPr>
          <w:b/>
          <w:noProof/>
          <w:color w:val="000000" w:themeColor="text1"/>
        </w:rPr>
      </w:pPr>
    </w:p>
    <w:p w:rsidR="002A3C5D" w:rsidRPr="00D643FE" w:rsidRDefault="002A3C5D" w:rsidP="002A3C5D">
      <w:pPr>
        <w:jc w:val="center"/>
        <w:outlineLvl w:val="0"/>
        <w:rPr>
          <w:b/>
          <w:noProof/>
          <w:color w:val="000000" w:themeColor="text1"/>
        </w:rPr>
      </w:pPr>
      <w:bookmarkStart w:id="69" w:name="_Toc509826449"/>
      <w:bookmarkStart w:id="70" w:name="_Toc4651773"/>
      <w:bookmarkStart w:id="71" w:name="_Toc4651938"/>
      <w:r w:rsidRPr="00D643FE">
        <w:rPr>
          <w:b/>
          <w:noProof/>
          <w:color w:val="000000" w:themeColor="text1"/>
        </w:rPr>
        <w:t>Члан 9.</w:t>
      </w:r>
      <w:bookmarkEnd w:id="69"/>
      <w:bookmarkEnd w:id="70"/>
      <w:bookmarkEnd w:id="71"/>
    </w:p>
    <w:p w:rsidR="002A3C5D" w:rsidRPr="00D643FE" w:rsidRDefault="002A3C5D" w:rsidP="002A3C5D">
      <w:pPr>
        <w:shd w:val="clear" w:color="auto" w:fill="FFFFFF"/>
        <w:ind w:firstLine="720"/>
        <w:jc w:val="both"/>
        <w:rPr>
          <w:color w:val="000000"/>
        </w:rPr>
      </w:pPr>
      <w:r w:rsidRPr="00D643FE">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D643FE" w:rsidRDefault="002A3C5D" w:rsidP="002A3C5D">
      <w:pPr>
        <w:ind w:firstLine="720"/>
        <w:jc w:val="both"/>
        <w:rPr>
          <w:noProof/>
        </w:rPr>
      </w:pPr>
      <w:r w:rsidRPr="00D643FE">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D643FE">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D643FE" w:rsidRDefault="002A3C5D" w:rsidP="002A3C5D">
      <w:pPr>
        <w:ind w:firstLine="720"/>
        <w:jc w:val="both"/>
        <w:rPr>
          <w:noProof/>
        </w:rPr>
      </w:pPr>
      <w:r w:rsidRPr="00D643FE">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A3C5D" w:rsidRPr="00D643FE" w:rsidRDefault="002A3C5D" w:rsidP="002A3C5D">
      <w:pPr>
        <w:ind w:firstLine="708"/>
        <w:jc w:val="both"/>
        <w:rPr>
          <w:szCs w:val="22"/>
        </w:rPr>
      </w:pPr>
      <w:r w:rsidRPr="00D643FE">
        <w:rPr>
          <w:szCs w:val="22"/>
        </w:rPr>
        <w:t>У случaју рaскидa уговорa, примењивaће се Зaкон о облигaционим односимa.</w:t>
      </w:r>
    </w:p>
    <w:p w:rsidR="002A3C5D" w:rsidRPr="00D643FE" w:rsidRDefault="002A3C5D" w:rsidP="002A3C5D">
      <w:pPr>
        <w:ind w:firstLine="708"/>
        <w:jc w:val="both"/>
        <w:rPr>
          <w:szCs w:val="22"/>
        </w:rPr>
      </w:pPr>
    </w:p>
    <w:p w:rsidR="002A3C5D" w:rsidRPr="00D643FE" w:rsidRDefault="002A3C5D" w:rsidP="002A3C5D">
      <w:pPr>
        <w:jc w:val="center"/>
        <w:rPr>
          <w:b/>
          <w:szCs w:val="22"/>
        </w:rPr>
      </w:pPr>
      <w:r w:rsidRPr="00D643FE">
        <w:rPr>
          <w:b/>
          <w:szCs w:val="22"/>
        </w:rPr>
        <w:t>УГОВОРНА КАЗНА</w:t>
      </w:r>
    </w:p>
    <w:p w:rsidR="002A3C5D" w:rsidRPr="00D643FE" w:rsidRDefault="002A3C5D" w:rsidP="002A3C5D">
      <w:pPr>
        <w:ind w:firstLine="708"/>
        <w:jc w:val="both"/>
        <w:rPr>
          <w:szCs w:val="22"/>
        </w:rPr>
      </w:pPr>
    </w:p>
    <w:p w:rsidR="002A3C5D" w:rsidRPr="00D643FE" w:rsidRDefault="002A3C5D" w:rsidP="002A3C5D">
      <w:pPr>
        <w:jc w:val="center"/>
        <w:outlineLvl w:val="0"/>
        <w:rPr>
          <w:b/>
          <w:noProof/>
        </w:rPr>
      </w:pPr>
      <w:bookmarkStart w:id="72" w:name="_Toc509826450"/>
      <w:bookmarkStart w:id="73" w:name="_Toc4651774"/>
      <w:bookmarkStart w:id="74" w:name="_Toc4651939"/>
      <w:r w:rsidRPr="00D643FE">
        <w:rPr>
          <w:b/>
          <w:noProof/>
        </w:rPr>
        <w:t>Члан 10.</w:t>
      </w:r>
      <w:bookmarkEnd w:id="72"/>
      <w:bookmarkEnd w:id="73"/>
      <w:bookmarkEnd w:id="74"/>
    </w:p>
    <w:p w:rsidR="002A3C5D" w:rsidRPr="00D643FE" w:rsidRDefault="002A3C5D" w:rsidP="002A3C5D">
      <w:pPr>
        <w:ind w:firstLine="708"/>
        <w:jc w:val="both"/>
      </w:pPr>
      <w:r w:rsidRPr="00D643FE">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A3C5D" w:rsidRPr="00D643FE" w:rsidRDefault="002A3C5D" w:rsidP="002A3C5D">
      <w:pPr>
        <w:pStyle w:val="NoSpacing"/>
        <w:ind w:firstLine="708"/>
        <w:jc w:val="both"/>
        <w:rPr>
          <w:noProof/>
        </w:rPr>
      </w:pPr>
      <w:r w:rsidRPr="00D643FE">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A3C5D" w:rsidRPr="00D643FE" w:rsidRDefault="002A3C5D" w:rsidP="002A3C5D">
      <w:pPr>
        <w:pStyle w:val="NoSpacing"/>
        <w:numPr>
          <w:ilvl w:val="0"/>
          <w:numId w:val="11"/>
        </w:numPr>
        <w:jc w:val="both"/>
        <w:rPr>
          <w:noProof/>
        </w:rPr>
      </w:pPr>
      <w:r w:rsidRPr="00D643FE">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39211E">
        <w:rPr>
          <w:noProof/>
          <w:lang w:val="sr-Cyrl-RS"/>
        </w:rPr>
        <w:t xml:space="preserve"> неиспоручених добара</w:t>
      </w:r>
      <w:r w:rsidRPr="00D643FE">
        <w:rPr>
          <w:noProof/>
        </w:rPr>
        <w:t>, захтевати испуњење обавезе и уговор оставити на снази, о чему ће добављача без одлагања обавестити.</w:t>
      </w:r>
    </w:p>
    <w:p w:rsidR="002A3C5D" w:rsidRPr="00D643FE" w:rsidRDefault="002A3C5D" w:rsidP="002A3C5D">
      <w:pPr>
        <w:pStyle w:val="Normal1"/>
        <w:shd w:val="clear" w:color="auto" w:fill="FFFFFF"/>
        <w:spacing w:before="0" w:beforeAutospacing="0" w:after="0" w:afterAutospacing="0"/>
        <w:ind w:firstLine="706"/>
        <w:jc w:val="both"/>
        <w:rPr>
          <w:noProof/>
        </w:rPr>
      </w:pPr>
      <w:r w:rsidRPr="00D643FE">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A3C5D" w:rsidRPr="00D643FE" w:rsidRDefault="002A3C5D" w:rsidP="002A3C5D">
      <w:pPr>
        <w:pStyle w:val="NoSpacing"/>
        <w:ind w:firstLine="708"/>
        <w:jc w:val="both"/>
        <w:rPr>
          <w:noProof/>
        </w:rPr>
      </w:pPr>
      <w:r w:rsidRPr="00D643FE">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2A3C5D" w:rsidRPr="00D643FE" w:rsidRDefault="002A3C5D" w:rsidP="002A3C5D">
      <w:pPr>
        <w:pStyle w:val="NoSpacing"/>
        <w:numPr>
          <w:ilvl w:val="0"/>
          <w:numId w:val="11"/>
        </w:numPr>
        <w:jc w:val="both"/>
        <w:rPr>
          <w:noProof/>
        </w:rPr>
      </w:pPr>
      <w:r w:rsidRPr="00D643FE">
        <w:rPr>
          <w:noProof/>
        </w:rPr>
        <w:t>да једнострано раскине овај уговор и да наплати средствo обезбеђења из члана 6. овог уговора.</w:t>
      </w:r>
    </w:p>
    <w:p w:rsidR="002A3C5D" w:rsidRPr="00D643FE" w:rsidRDefault="002A3C5D" w:rsidP="002A3C5D">
      <w:pPr>
        <w:pStyle w:val="NoSpacing"/>
        <w:ind w:firstLine="708"/>
        <w:jc w:val="both"/>
        <w:rPr>
          <w:noProof/>
        </w:rPr>
      </w:pPr>
      <w:r w:rsidRPr="00D643FE">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A3C5D" w:rsidRPr="00D643FE" w:rsidRDefault="002A3C5D" w:rsidP="002A3C5D">
      <w:pPr>
        <w:pStyle w:val="NoSpacing"/>
        <w:ind w:firstLine="708"/>
        <w:jc w:val="both"/>
        <w:rPr>
          <w:noProof/>
        </w:rPr>
      </w:pPr>
      <w:r w:rsidRPr="00D643FE">
        <w:rPr>
          <w:noProof/>
        </w:rPr>
        <w:t>Сва обавештења која нису дата у писаном облику сходно претходном ставу неће производити правно дејство.</w:t>
      </w:r>
    </w:p>
    <w:p w:rsidR="002A3C5D" w:rsidRPr="00D643FE" w:rsidRDefault="002A3C5D" w:rsidP="002A3C5D">
      <w:pPr>
        <w:ind w:firstLine="708"/>
        <w:jc w:val="both"/>
        <w:rPr>
          <w:b/>
          <w:noProof/>
        </w:rPr>
      </w:pPr>
      <w:r w:rsidRPr="00D643FE">
        <w:rPr>
          <w:noProof/>
        </w:rPr>
        <w:t xml:space="preserve">Наплатом уговорне казне </w:t>
      </w:r>
      <w:r w:rsidRPr="00D643FE">
        <w:t xml:space="preserve">и средства обезбеђења из члана 6. овог уговора, </w:t>
      </w:r>
      <w:r w:rsidRPr="00D643FE">
        <w:rPr>
          <w:noProof/>
        </w:rPr>
        <w:t xml:space="preserve"> не утиче и не умањује право наручиоца на накнаду стварно претрпљене штете.</w:t>
      </w:r>
    </w:p>
    <w:p w:rsidR="002A3C5D" w:rsidRPr="00D643FE" w:rsidRDefault="002A3C5D" w:rsidP="002A3C5D">
      <w:pPr>
        <w:pStyle w:val="Normal1"/>
        <w:shd w:val="clear" w:color="auto" w:fill="FFFFFF"/>
        <w:spacing w:before="0" w:beforeAutospacing="0" w:after="0" w:afterAutospacing="0"/>
        <w:jc w:val="both"/>
        <w:rPr>
          <w:b/>
          <w:noProof/>
        </w:rPr>
      </w:pPr>
    </w:p>
    <w:p w:rsidR="002A3C5D" w:rsidRPr="00D643FE" w:rsidRDefault="002A3C5D" w:rsidP="002A3C5D">
      <w:pPr>
        <w:pStyle w:val="Normal1"/>
        <w:shd w:val="clear" w:color="auto" w:fill="FFFFFF"/>
        <w:spacing w:before="0" w:beforeAutospacing="0" w:after="0" w:afterAutospacing="0"/>
        <w:jc w:val="center"/>
        <w:rPr>
          <w:b/>
          <w:noProof/>
        </w:rPr>
      </w:pPr>
      <w:r w:rsidRPr="00D643FE">
        <w:rPr>
          <w:b/>
          <w:noProof/>
        </w:rPr>
        <w:t>ПРАЋЕЊЕ РЕАЛИЗАЦИЈЕ УГОВОРНИХ ОБАВЕЗА</w:t>
      </w:r>
    </w:p>
    <w:p w:rsidR="002A3C5D" w:rsidRPr="00D643FE" w:rsidRDefault="002A3C5D" w:rsidP="002A3C5D">
      <w:pPr>
        <w:pStyle w:val="Normal1"/>
        <w:shd w:val="clear" w:color="auto" w:fill="FFFFFF"/>
        <w:spacing w:before="0" w:beforeAutospacing="0" w:after="0" w:afterAutospacing="0"/>
        <w:jc w:val="both"/>
        <w:rPr>
          <w:noProof/>
        </w:rPr>
      </w:pPr>
    </w:p>
    <w:p w:rsidR="002A3C5D" w:rsidRPr="00D643FE" w:rsidRDefault="002A3C5D" w:rsidP="002A3C5D">
      <w:pPr>
        <w:jc w:val="center"/>
        <w:outlineLvl w:val="0"/>
        <w:rPr>
          <w:b/>
          <w:noProof/>
        </w:rPr>
      </w:pPr>
      <w:bookmarkStart w:id="75" w:name="_Toc509826451"/>
      <w:bookmarkStart w:id="76" w:name="_Toc4651775"/>
      <w:bookmarkStart w:id="77" w:name="_Toc4651940"/>
      <w:r w:rsidRPr="00D643FE">
        <w:rPr>
          <w:b/>
          <w:noProof/>
        </w:rPr>
        <w:t>Члан 11.</w:t>
      </w:r>
      <w:bookmarkEnd w:id="75"/>
      <w:bookmarkEnd w:id="76"/>
      <w:bookmarkEnd w:id="77"/>
    </w:p>
    <w:p w:rsidR="002A3C5D" w:rsidRPr="00D643FE" w:rsidRDefault="002A3C5D" w:rsidP="002A3C5D">
      <w:pPr>
        <w:ind w:firstLine="720"/>
        <w:jc w:val="both"/>
        <w:rPr>
          <w:noProof/>
        </w:rPr>
      </w:pPr>
      <w:r w:rsidRPr="00D643FE">
        <w:rPr>
          <w:noProof/>
        </w:rPr>
        <w:t>За праћење реализације и извршења уговорних обавеза уговорних страна овог уговора, у име наручиоца овлашћује се ______________________.</w:t>
      </w:r>
    </w:p>
    <w:p w:rsidR="00A315F1" w:rsidRPr="00D643FE" w:rsidRDefault="002A3C5D" w:rsidP="0039211E">
      <w:pPr>
        <w:ind w:firstLine="720"/>
        <w:jc w:val="both"/>
        <w:rPr>
          <w:noProof/>
        </w:rPr>
      </w:pPr>
      <w:r w:rsidRPr="00D643FE">
        <w:rPr>
          <w:noProof/>
        </w:rPr>
        <w:t>За праћење финансијске реализације овог уговора у име наручиоца овлашћује се _</w:t>
      </w:r>
      <w:r w:rsidR="00B92A6B" w:rsidRPr="00D643FE">
        <w:rPr>
          <w:noProof/>
        </w:rPr>
        <w:t>_____________</w:t>
      </w:r>
      <w:r w:rsidRPr="00D643FE">
        <w:rPr>
          <w:noProof/>
        </w:rPr>
        <w:t>____.</w:t>
      </w:r>
    </w:p>
    <w:p w:rsidR="002A3C5D" w:rsidRPr="00D643FE" w:rsidRDefault="002A3C5D" w:rsidP="002A3C5D">
      <w:pPr>
        <w:jc w:val="center"/>
        <w:rPr>
          <w:b/>
          <w:noProof/>
        </w:rPr>
      </w:pPr>
      <w:r w:rsidRPr="00D643FE">
        <w:rPr>
          <w:b/>
          <w:noProof/>
        </w:rPr>
        <w:t>ТРАЈАЊЕ УГОВОРА</w:t>
      </w:r>
    </w:p>
    <w:p w:rsidR="002A3C5D" w:rsidRPr="00D643FE" w:rsidRDefault="002A3C5D" w:rsidP="002A3C5D">
      <w:pPr>
        <w:ind w:firstLine="720"/>
        <w:jc w:val="both"/>
        <w:rPr>
          <w:noProof/>
        </w:rPr>
      </w:pPr>
    </w:p>
    <w:p w:rsidR="002A3C5D" w:rsidRPr="00D643FE" w:rsidRDefault="002A3C5D" w:rsidP="002A3C5D">
      <w:pPr>
        <w:jc w:val="center"/>
        <w:outlineLvl w:val="0"/>
        <w:rPr>
          <w:b/>
          <w:noProof/>
          <w:color w:val="000000" w:themeColor="text1"/>
        </w:rPr>
      </w:pPr>
      <w:bookmarkStart w:id="78" w:name="_Toc509826452"/>
      <w:bookmarkStart w:id="79" w:name="_Toc4651776"/>
      <w:bookmarkStart w:id="80" w:name="_Toc4651941"/>
      <w:r w:rsidRPr="00D643FE">
        <w:rPr>
          <w:b/>
          <w:noProof/>
          <w:color w:val="000000" w:themeColor="text1"/>
        </w:rPr>
        <w:t>Члан 12.</w:t>
      </w:r>
      <w:bookmarkEnd w:id="78"/>
      <w:bookmarkEnd w:id="79"/>
      <w:bookmarkEnd w:id="80"/>
    </w:p>
    <w:p w:rsidR="002A3C5D" w:rsidRPr="00D643FE" w:rsidRDefault="002A3C5D" w:rsidP="002A3C5D">
      <w:pPr>
        <w:ind w:firstLine="720"/>
        <w:jc w:val="both"/>
        <w:rPr>
          <w:noProof/>
          <w:color w:val="000000" w:themeColor="text1"/>
        </w:rPr>
      </w:pPr>
      <w:r w:rsidRPr="00D643FE">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односно најдуже годину дана од дана закључења овог уговора.</w:t>
      </w:r>
    </w:p>
    <w:p w:rsidR="002A3C5D" w:rsidRPr="00D643FE" w:rsidRDefault="002A3C5D" w:rsidP="002A3C5D">
      <w:pPr>
        <w:ind w:firstLine="720"/>
        <w:jc w:val="both"/>
        <w:rPr>
          <w:noProof/>
          <w:color w:val="000000" w:themeColor="text1"/>
        </w:rPr>
      </w:pPr>
      <w:r w:rsidRPr="00D643FE">
        <w:rPr>
          <w:noProof/>
          <w:color w:val="000000" w:themeColor="text1"/>
        </w:rPr>
        <w:t>Овај уговор сматра се закљученим када га потпишу обе уговорне стране, а ступа на снагу даном предаје наручиоцу средст</w:t>
      </w:r>
      <w:r w:rsidR="00B92A6B" w:rsidRPr="00D643FE">
        <w:rPr>
          <w:noProof/>
          <w:color w:val="000000" w:themeColor="text1"/>
        </w:rPr>
        <w:t>а</w:t>
      </w:r>
      <w:r w:rsidRPr="00D643FE">
        <w:rPr>
          <w:noProof/>
          <w:color w:val="000000" w:themeColor="text1"/>
        </w:rPr>
        <w:t>ва обезбеђења дефинисана у члану 6.</w:t>
      </w:r>
    </w:p>
    <w:p w:rsidR="002A3C5D" w:rsidRDefault="002A3C5D" w:rsidP="002A3C5D">
      <w:pPr>
        <w:ind w:firstLine="720"/>
        <w:jc w:val="both"/>
        <w:rPr>
          <w:noProof/>
          <w:color w:val="000000" w:themeColor="text1"/>
        </w:rPr>
      </w:pPr>
    </w:p>
    <w:p w:rsidR="0039211E" w:rsidRPr="00D643FE" w:rsidRDefault="0039211E" w:rsidP="002A3C5D">
      <w:pPr>
        <w:ind w:firstLine="720"/>
        <w:jc w:val="both"/>
        <w:rPr>
          <w:noProof/>
          <w:color w:val="000000" w:themeColor="text1"/>
        </w:rPr>
      </w:pPr>
      <w:bookmarkStart w:id="81" w:name="_GoBack"/>
      <w:bookmarkEnd w:id="81"/>
    </w:p>
    <w:p w:rsidR="002A3C5D" w:rsidRPr="00D643FE" w:rsidRDefault="002A3C5D" w:rsidP="002A3C5D">
      <w:pPr>
        <w:autoSpaceDE w:val="0"/>
        <w:autoSpaceDN w:val="0"/>
        <w:adjustRightInd w:val="0"/>
        <w:jc w:val="center"/>
        <w:rPr>
          <w:b/>
        </w:rPr>
      </w:pPr>
      <w:r w:rsidRPr="00D643FE">
        <w:rPr>
          <w:b/>
        </w:rPr>
        <w:t>ПОСЕБНЕ И ЗАВРШНЕ ОДРЕДБЕ</w:t>
      </w:r>
    </w:p>
    <w:p w:rsidR="002A3C5D" w:rsidRPr="00D643FE" w:rsidRDefault="002A3C5D" w:rsidP="002A3C5D">
      <w:pPr>
        <w:jc w:val="both"/>
        <w:rPr>
          <w:noProof/>
          <w:color w:val="000000" w:themeColor="text1"/>
        </w:rPr>
      </w:pPr>
    </w:p>
    <w:p w:rsidR="002A3C5D" w:rsidRPr="00D643FE" w:rsidRDefault="002A3C5D" w:rsidP="002A3C5D">
      <w:pPr>
        <w:jc w:val="center"/>
        <w:outlineLvl w:val="0"/>
        <w:rPr>
          <w:b/>
          <w:noProof/>
          <w:color w:val="000000" w:themeColor="text1"/>
        </w:rPr>
      </w:pPr>
      <w:bookmarkStart w:id="82" w:name="_Toc509826453"/>
      <w:bookmarkStart w:id="83" w:name="_Toc4651777"/>
      <w:bookmarkStart w:id="84" w:name="_Toc4651942"/>
      <w:r w:rsidRPr="00D643FE">
        <w:rPr>
          <w:b/>
          <w:noProof/>
          <w:color w:val="000000" w:themeColor="text1"/>
        </w:rPr>
        <w:t>Члан 13.</w:t>
      </w:r>
      <w:bookmarkEnd w:id="82"/>
      <w:bookmarkEnd w:id="83"/>
      <w:bookmarkEnd w:id="84"/>
    </w:p>
    <w:p w:rsidR="002A3C5D" w:rsidRPr="00D643FE" w:rsidRDefault="002A3C5D" w:rsidP="002A3C5D">
      <w:pPr>
        <w:ind w:firstLine="720"/>
        <w:jc w:val="both"/>
        <w:rPr>
          <w:noProof/>
        </w:rPr>
      </w:pPr>
      <w:r w:rsidRPr="00D643FE">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D643FE" w:rsidRDefault="002A3C5D" w:rsidP="002A3C5D">
      <w:pPr>
        <w:jc w:val="both"/>
        <w:rPr>
          <w:noProof/>
        </w:rPr>
      </w:pPr>
    </w:p>
    <w:p w:rsidR="002A3C5D" w:rsidRPr="00D643FE" w:rsidRDefault="002A3C5D" w:rsidP="002A3C5D">
      <w:pPr>
        <w:jc w:val="center"/>
        <w:outlineLvl w:val="0"/>
        <w:rPr>
          <w:b/>
          <w:noProof/>
          <w:color w:val="000000" w:themeColor="text1"/>
        </w:rPr>
      </w:pPr>
      <w:r w:rsidRPr="00D643FE">
        <w:rPr>
          <w:noProof/>
          <w:color w:val="000000" w:themeColor="text1"/>
        </w:rPr>
        <w:t xml:space="preserve"> </w:t>
      </w:r>
      <w:bookmarkStart w:id="85" w:name="_Toc509826454"/>
      <w:bookmarkStart w:id="86" w:name="_Toc4651778"/>
      <w:bookmarkStart w:id="87" w:name="_Toc4651943"/>
      <w:r w:rsidRPr="00D643FE">
        <w:rPr>
          <w:b/>
          <w:noProof/>
          <w:color w:val="000000" w:themeColor="text1"/>
        </w:rPr>
        <w:t>Члан 14.</w:t>
      </w:r>
      <w:bookmarkEnd w:id="85"/>
      <w:bookmarkEnd w:id="86"/>
      <w:bookmarkEnd w:id="87"/>
    </w:p>
    <w:p w:rsidR="002A3C5D" w:rsidRPr="00D643FE" w:rsidRDefault="002A3C5D" w:rsidP="002A3C5D">
      <w:pPr>
        <w:ind w:firstLine="720"/>
        <w:jc w:val="both"/>
        <w:rPr>
          <w:noProof/>
        </w:rPr>
      </w:pPr>
      <w:r w:rsidRPr="00D643FE">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A3C5D" w:rsidRPr="00D643FE" w:rsidRDefault="002A3C5D" w:rsidP="002A3C5D">
      <w:pPr>
        <w:outlineLvl w:val="0"/>
        <w:rPr>
          <w:b/>
          <w:noProof/>
          <w:color w:val="000000" w:themeColor="text1"/>
        </w:rPr>
      </w:pPr>
    </w:p>
    <w:p w:rsidR="002A3C5D" w:rsidRPr="00D643FE" w:rsidRDefault="002A3C5D" w:rsidP="002A3C5D">
      <w:pPr>
        <w:jc w:val="center"/>
        <w:outlineLvl w:val="0"/>
        <w:rPr>
          <w:b/>
          <w:noProof/>
          <w:color w:val="000000" w:themeColor="text1"/>
        </w:rPr>
      </w:pPr>
      <w:bookmarkStart w:id="88" w:name="_Toc509826455"/>
      <w:bookmarkStart w:id="89" w:name="_Toc4651779"/>
      <w:bookmarkStart w:id="90" w:name="_Toc4651944"/>
      <w:r w:rsidRPr="00D643FE">
        <w:rPr>
          <w:b/>
          <w:noProof/>
          <w:color w:val="000000" w:themeColor="text1"/>
        </w:rPr>
        <w:t>Члан 15.</w:t>
      </w:r>
      <w:bookmarkEnd w:id="88"/>
      <w:bookmarkEnd w:id="89"/>
      <w:bookmarkEnd w:id="90"/>
    </w:p>
    <w:p w:rsidR="002A3C5D" w:rsidRPr="00D643FE" w:rsidRDefault="002A3C5D" w:rsidP="002A3C5D">
      <w:pPr>
        <w:ind w:firstLine="720"/>
        <w:jc w:val="both"/>
        <w:rPr>
          <w:noProof/>
        </w:rPr>
      </w:pPr>
      <w:r w:rsidRPr="00D643FE">
        <w:rPr>
          <w:noProof/>
        </w:rPr>
        <w:t>На све што није регулисано одредбама овог уговора, примењиваће се одговарајуће одредбе Закона о облигационим односима.</w:t>
      </w:r>
    </w:p>
    <w:p w:rsidR="002A3C5D" w:rsidRPr="00D643FE" w:rsidRDefault="002A3C5D" w:rsidP="002A3C5D">
      <w:pPr>
        <w:ind w:firstLine="720"/>
        <w:jc w:val="both"/>
        <w:rPr>
          <w:noProof/>
        </w:rPr>
      </w:pPr>
    </w:p>
    <w:p w:rsidR="002A3C5D" w:rsidRPr="00D643FE" w:rsidRDefault="002A3C5D" w:rsidP="002A3C5D">
      <w:pPr>
        <w:jc w:val="center"/>
        <w:outlineLvl w:val="0"/>
        <w:rPr>
          <w:b/>
          <w:noProof/>
          <w:color w:val="000000" w:themeColor="text1"/>
        </w:rPr>
      </w:pPr>
      <w:bookmarkStart w:id="91" w:name="_Toc509826456"/>
      <w:bookmarkStart w:id="92" w:name="_Toc4651780"/>
      <w:bookmarkStart w:id="93" w:name="_Toc4651945"/>
      <w:r w:rsidRPr="00D643FE">
        <w:rPr>
          <w:b/>
          <w:noProof/>
          <w:color w:val="000000" w:themeColor="text1"/>
        </w:rPr>
        <w:t>Члан 16.</w:t>
      </w:r>
      <w:bookmarkEnd w:id="91"/>
      <w:bookmarkEnd w:id="92"/>
      <w:bookmarkEnd w:id="93"/>
    </w:p>
    <w:p w:rsidR="002A3C5D" w:rsidRPr="00D643FE" w:rsidRDefault="002A3C5D" w:rsidP="002A3C5D">
      <w:pPr>
        <w:ind w:firstLine="741"/>
        <w:jc w:val="both"/>
        <w:rPr>
          <w:noProof/>
          <w:color w:val="000000" w:themeColor="text1"/>
        </w:rPr>
      </w:pPr>
      <w:r w:rsidRPr="00D643FE">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D643FE" w:rsidRDefault="002A3C5D" w:rsidP="002A3C5D">
      <w:pPr>
        <w:outlineLvl w:val="0"/>
        <w:rPr>
          <w:b/>
          <w:noProof/>
          <w:color w:val="000000" w:themeColor="text1"/>
        </w:rPr>
      </w:pPr>
    </w:p>
    <w:p w:rsidR="002A3C5D" w:rsidRPr="00D643FE" w:rsidRDefault="002A3C5D" w:rsidP="002A3C5D">
      <w:pPr>
        <w:jc w:val="center"/>
        <w:outlineLvl w:val="0"/>
        <w:rPr>
          <w:b/>
          <w:noProof/>
          <w:color w:val="000000" w:themeColor="text1"/>
        </w:rPr>
      </w:pPr>
      <w:bookmarkStart w:id="94" w:name="_Toc509826457"/>
      <w:bookmarkStart w:id="95" w:name="_Toc4651781"/>
      <w:bookmarkStart w:id="96" w:name="_Toc4651946"/>
      <w:r w:rsidRPr="00D643FE">
        <w:rPr>
          <w:b/>
          <w:noProof/>
          <w:color w:val="000000" w:themeColor="text1"/>
        </w:rPr>
        <w:t>Члан 17.</w:t>
      </w:r>
      <w:bookmarkEnd w:id="94"/>
      <w:bookmarkEnd w:id="95"/>
      <w:bookmarkEnd w:id="96"/>
    </w:p>
    <w:p w:rsidR="002A3C5D" w:rsidRPr="00D643FE" w:rsidRDefault="00127314" w:rsidP="002A3C5D">
      <w:pPr>
        <w:ind w:firstLine="741"/>
        <w:jc w:val="both"/>
        <w:rPr>
          <w:noProof/>
          <w:color w:val="000000" w:themeColor="text1"/>
        </w:rPr>
      </w:pPr>
      <w:r w:rsidRPr="00D643FE">
        <w:rPr>
          <w:noProof/>
          <w:color w:val="000000" w:themeColor="text1"/>
        </w:rPr>
        <w:t xml:space="preserve">Овај уговор је сачињен у </w:t>
      </w:r>
      <w:r w:rsidR="0039211E">
        <w:rPr>
          <w:noProof/>
          <w:color w:val="000000" w:themeColor="text1"/>
          <w:lang w:val="sr-Cyrl-RS"/>
        </w:rPr>
        <w:t>три</w:t>
      </w:r>
      <w:r w:rsidR="0039211E">
        <w:rPr>
          <w:noProof/>
          <w:color w:val="000000" w:themeColor="text1"/>
        </w:rPr>
        <w:t xml:space="preserve"> (3) истоветна пример</w:t>
      </w:r>
      <w:r w:rsidR="002A3C5D" w:rsidRPr="00D643FE">
        <w:rPr>
          <w:noProof/>
          <w:color w:val="000000" w:themeColor="text1"/>
        </w:rPr>
        <w:t>ка од</w:t>
      </w:r>
      <w:r w:rsidR="0039211E">
        <w:rPr>
          <w:noProof/>
          <w:color w:val="000000" w:themeColor="text1"/>
        </w:rPr>
        <w:t xml:space="preserve"> којих наручилац задржава два (2), а добављач један (1) примерак</w:t>
      </w:r>
      <w:r w:rsidR="002A3C5D" w:rsidRPr="00D643FE">
        <w:rPr>
          <w:noProof/>
          <w:color w:val="000000" w:themeColor="text1"/>
        </w:rPr>
        <w:t>.</w:t>
      </w:r>
    </w:p>
    <w:p w:rsidR="002A3C5D" w:rsidRPr="00D643FE" w:rsidRDefault="002A3C5D" w:rsidP="002A3C5D">
      <w:pPr>
        <w:rPr>
          <w:noProof/>
          <w:color w:val="000000" w:themeColor="text1"/>
        </w:rPr>
      </w:pPr>
    </w:p>
    <w:p w:rsidR="00A315F1" w:rsidRPr="00D643FE" w:rsidRDefault="00A315F1" w:rsidP="002A3C5D">
      <w:pPr>
        <w:rPr>
          <w:noProof/>
          <w:color w:val="000000" w:themeColor="text1"/>
        </w:rPr>
      </w:pPr>
    </w:p>
    <w:p w:rsidR="002A3C5D" w:rsidRPr="00D643FE" w:rsidRDefault="002A3C5D"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D643FE" w:rsidTr="002A3C5D">
        <w:tc>
          <w:tcPr>
            <w:tcW w:w="3190" w:type="dxa"/>
            <w:shd w:val="clear" w:color="auto" w:fill="auto"/>
            <w:vAlign w:val="center"/>
          </w:tcPr>
          <w:p w:rsidR="002A3C5D" w:rsidRPr="00D643FE" w:rsidRDefault="002A3C5D" w:rsidP="002A3C5D">
            <w:pPr>
              <w:pStyle w:val="BodyText2"/>
              <w:jc w:val="center"/>
              <w:rPr>
                <w:b w:val="0"/>
              </w:rPr>
            </w:pPr>
            <w:r w:rsidRPr="00D643FE">
              <w:rPr>
                <w:b w:val="0"/>
              </w:rPr>
              <w:t>ЗА ДОБАВЉАЧА</w:t>
            </w:r>
          </w:p>
        </w:tc>
        <w:tc>
          <w:tcPr>
            <w:tcW w:w="3190" w:type="dxa"/>
            <w:shd w:val="clear" w:color="auto" w:fill="auto"/>
            <w:vAlign w:val="center"/>
          </w:tcPr>
          <w:p w:rsidR="002A3C5D" w:rsidRPr="00D643FE" w:rsidRDefault="002A3C5D" w:rsidP="002A3C5D">
            <w:pPr>
              <w:pStyle w:val="BodyText2"/>
              <w:jc w:val="center"/>
              <w:rPr>
                <w:b w:val="0"/>
              </w:rPr>
            </w:pPr>
          </w:p>
        </w:tc>
        <w:tc>
          <w:tcPr>
            <w:tcW w:w="3191" w:type="dxa"/>
            <w:shd w:val="clear" w:color="auto" w:fill="auto"/>
            <w:vAlign w:val="center"/>
          </w:tcPr>
          <w:p w:rsidR="002A3C5D" w:rsidRPr="00D643FE" w:rsidRDefault="002A3C5D" w:rsidP="002A3C5D">
            <w:pPr>
              <w:pStyle w:val="BodyText2"/>
              <w:jc w:val="center"/>
              <w:rPr>
                <w:b w:val="0"/>
              </w:rPr>
            </w:pPr>
            <w:r w:rsidRPr="00D643FE">
              <w:rPr>
                <w:b w:val="0"/>
              </w:rPr>
              <w:t>ЗА НАРУЧИОЦА</w:t>
            </w:r>
          </w:p>
        </w:tc>
      </w:tr>
      <w:tr w:rsidR="002A3C5D" w:rsidRPr="00D643FE" w:rsidTr="002A3C5D">
        <w:tc>
          <w:tcPr>
            <w:tcW w:w="3190" w:type="dxa"/>
            <w:shd w:val="clear" w:color="auto" w:fill="auto"/>
            <w:vAlign w:val="center"/>
          </w:tcPr>
          <w:p w:rsidR="002A3C5D" w:rsidRPr="00D643FE" w:rsidRDefault="002A3C5D" w:rsidP="002A3C5D">
            <w:pPr>
              <w:pStyle w:val="BodyText2"/>
              <w:jc w:val="center"/>
              <w:rPr>
                <w:b w:val="0"/>
              </w:rPr>
            </w:pPr>
            <w:r w:rsidRPr="00D643FE">
              <w:rPr>
                <w:b w:val="0"/>
              </w:rPr>
              <w:t>ДИРЕКТОР</w:t>
            </w:r>
          </w:p>
        </w:tc>
        <w:tc>
          <w:tcPr>
            <w:tcW w:w="3190" w:type="dxa"/>
            <w:shd w:val="clear" w:color="auto" w:fill="auto"/>
            <w:vAlign w:val="center"/>
          </w:tcPr>
          <w:p w:rsidR="002A3C5D" w:rsidRPr="00D643FE" w:rsidRDefault="002A3C5D" w:rsidP="002A3C5D">
            <w:pPr>
              <w:pStyle w:val="BodyText2"/>
              <w:jc w:val="center"/>
              <w:rPr>
                <w:b w:val="0"/>
              </w:rPr>
            </w:pPr>
          </w:p>
        </w:tc>
        <w:tc>
          <w:tcPr>
            <w:tcW w:w="3191" w:type="dxa"/>
            <w:shd w:val="clear" w:color="auto" w:fill="auto"/>
            <w:vAlign w:val="center"/>
          </w:tcPr>
          <w:p w:rsidR="002A3C5D" w:rsidRPr="00D643FE" w:rsidRDefault="002A3C5D" w:rsidP="002A3C5D">
            <w:pPr>
              <w:pStyle w:val="BodyText2"/>
              <w:jc w:val="center"/>
              <w:rPr>
                <w:b w:val="0"/>
              </w:rPr>
            </w:pPr>
            <w:r w:rsidRPr="00D643FE">
              <w:rPr>
                <w:b w:val="0"/>
              </w:rPr>
              <w:t>В.Д. ДИРЕКТОР</w:t>
            </w:r>
            <w:r w:rsidR="00AD665C" w:rsidRPr="00D643FE">
              <w:rPr>
                <w:b w:val="0"/>
              </w:rPr>
              <w:t>A</w:t>
            </w:r>
          </w:p>
        </w:tc>
      </w:tr>
      <w:tr w:rsidR="002A3C5D" w:rsidRPr="00D643FE" w:rsidTr="002A3C5D">
        <w:tc>
          <w:tcPr>
            <w:tcW w:w="3190" w:type="dxa"/>
            <w:shd w:val="clear" w:color="auto" w:fill="auto"/>
            <w:vAlign w:val="center"/>
          </w:tcPr>
          <w:p w:rsidR="002A3C5D" w:rsidRPr="00D643FE" w:rsidRDefault="002A3C5D" w:rsidP="002A3C5D">
            <w:pPr>
              <w:pStyle w:val="BodyText2"/>
              <w:jc w:val="center"/>
              <w:rPr>
                <w:b w:val="0"/>
              </w:rPr>
            </w:pPr>
          </w:p>
        </w:tc>
        <w:tc>
          <w:tcPr>
            <w:tcW w:w="3190" w:type="dxa"/>
            <w:shd w:val="clear" w:color="auto" w:fill="auto"/>
            <w:vAlign w:val="center"/>
          </w:tcPr>
          <w:p w:rsidR="002A3C5D" w:rsidRPr="00D643FE" w:rsidRDefault="002A3C5D" w:rsidP="002A3C5D">
            <w:pPr>
              <w:pStyle w:val="BodyText2"/>
              <w:jc w:val="center"/>
              <w:rPr>
                <w:b w:val="0"/>
              </w:rPr>
            </w:pPr>
          </w:p>
        </w:tc>
        <w:tc>
          <w:tcPr>
            <w:tcW w:w="3191" w:type="dxa"/>
            <w:shd w:val="clear" w:color="auto" w:fill="auto"/>
            <w:vAlign w:val="center"/>
          </w:tcPr>
          <w:p w:rsidR="002A3C5D" w:rsidRPr="00D643FE" w:rsidRDefault="002A3C5D" w:rsidP="002A3C5D">
            <w:pPr>
              <w:pStyle w:val="BodyText2"/>
              <w:jc w:val="center"/>
              <w:rPr>
                <w:b w:val="0"/>
              </w:rPr>
            </w:pPr>
          </w:p>
        </w:tc>
      </w:tr>
      <w:tr w:rsidR="002A3C5D" w:rsidRPr="00D643FE" w:rsidTr="002A3C5D">
        <w:tc>
          <w:tcPr>
            <w:tcW w:w="3190" w:type="dxa"/>
            <w:tcBorders>
              <w:bottom w:val="single" w:sz="4" w:space="0" w:color="auto"/>
            </w:tcBorders>
            <w:shd w:val="clear" w:color="auto" w:fill="auto"/>
          </w:tcPr>
          <w:p w:rsidR="002A3C5D" w:rsidRPr="00D643FE" w:rsidRDefault="002A3C5D" w:rsidP="002A3C5D">
            <w:pPr>
              <w:pStyle w:val="BodyText2"/>
              <w:jc w:val="center"/>
              <w:rPr>
                <w:b w:val="0"/>
              </w:rPr>
            </w:pPr>
          </w:p>
        </w:tc>
        <w:tc>
          <w:tcPr>
            <w:tcW w:w="3190" w:type="dxa"/>
            <w:shd w:val="clear" w:color="auto" w:fill="auto"/>
          </w:tcPr>
          <w:p w:rsidR="002A3C5D" w:rsidRPr="00D643FE" w:rsidRDefault="002A3C5D" w:rsidP="002A3C5D">
            <w:pPr>
              <w:pStyle w:val="BodyText2"/>
              <w:rPr>
                <w:b w:val="0"/>
              </w:rPr>
            </w:pPr>
          </w:p>
        </w:tc>
        <w:tc>
          <w:tcPr>
            <w:tcW w:w="3191" w:type="dxa"/>
            <w:tcBorders>
              <w:bottom w:val="single" w:sz="4" w:space="0" w:color="auto"/>
            </w:tcBorders>
            <w:shd w:val="clear" w:color="auto" w:fill="auto"/>
          </w:tcPr>
          <w:p w:rsidR="002A3C5D" w:rsidRPr="00D643FE" w:rsidRDefault="002A3C5D" w:rsidP="002A3C5D">
            <w:pPr>
              <w:pStyle w:val="BodyText2"/>
              <w:jc w:val="center"/>
              <w:rPr>
                <w:b w:val="0"/>
              </w:rPr>
            </w:pPr>
          </w:p>
        </w:tc>
      </w:tr>
    </w:tbl>
    <w:p w:rsidR="002A3C5D" w:rsidRPr="00D643FE" w:rsidRDefault="002A3C5D" w:rsidP="002A3C5D"/>
    <w:p w:rsidR="002A3C5D" w:rsidRPr="00D643FE" w:rsidRDefault="002A3C5D" w:rsidP="002A3C5D"/>
    <w:p w:rsidR="002A3C5D" w:rsidRPr="00D643FE" w:rsidRDefault="002A3C5D" w:rsidP="002A3C5D"/>
    <w:p w:rsidR="002A3C5D" w:rsidRPr="00D643FE" w:rsidRDefault="002A3C5D" w:rsidP="002A3C5D">
      <w:pPr>
        <w:ind w:firstLine="720"/>
        <w:jc w:val="both"/>
        <w:rPr>
          <w:noProof/>
        </w:rPr>
      </w:pPr>
      <w:r w:rsidRPr="00D643FE">
        <w:rPr>
          <w:rFonts w:eastAsia="Arial Unicode MS"/>
          <w:iCs/>
          <w:noProof/>
          <w:kern w:val="2"/>
          <w:u w:val="single"/>
          <w:lang w:eastAsia="ar-SA"/>
        </w:rPr>
        <w:t>О</w:t>
      </w:r>
      <w:r w:rsidRPr="00D643FE">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bookmarkEnd w:id="29"/>
    <w:p w:rsidR="004C212D" w:rsidRPr="00D643FE" w:rsidRDefault="004C212D" w:rsidP="001F36B3"/>
    <w:p w:rsidR="00A315F1" w:rsidRPr="00D643FE" w:rsidRDefault="00A315F1" w:rsidP="002A4E57">
      <w:pPr>
        <w:pStyle w:val="Heading2"/>
        <w:ind w:left="1560"/>
        <w:jc w:val="left"/>
        <w:rPr>
          <w:noProof/>
        </w:rPr>
      </w:pPr>
      <w:bookmarkStart w:id="97" w:name="_Toc364158549"/>
    </w:p>
    <w:p w:rsidR="00011A83" w:rsidRPr="00D643FE" w:rsidRDefault="00011A83" w:rsidP="00011A83"/>
    <w:p w:rsidR="00011A83" w:rsidRPr="00D643FE" w:rsidRDefault="00011A83"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B92A6B" w:rsidRPr="00D643FE" w:rsidRDefault="00B92A6B" w:rsidP="00011A83"/>
    <w:p w:rsidR="002D5B2C" w:rsidRPr="00D643FE" w:rsidRDefault="002D5B2C" w:rsidP="00105A05">
      <w:pPr>
        <w:pStyle w:val="Heading2"/>
        <w:numPr>
          <w:ilvl w:val="0"/>
          <w:numId w:val="5"/>
        </w:numPr>
        <w:rPr>
          <w:noProof/>
        </w:rPr>
      </w:pPr>
      <w:bookmarkStart w:id="98" w:name="_Toc4651947"/>
      <w:r w:rsidRPr="00D643FE">
        <w:rPr>
          <w:noProof/>
        </w:rPr>
        <w:t>ИЗЈАВА О НЕЗАВИСНОЈ ПОНУДИ</w:t>
      </w:r>
      <w:bookmarkEnd w:id="97"/>
      <w:bookmarkEnd w:id="98"/>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C45EA9" w:rsidP="00C45EA9">
      <w:pPr>
        <w:tabs>
          <w:tab w:val="left" w:pos="6028"/>
        </w:tabs>
        <w:autoSpaceDE w:val="0"/>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 </w:t>
      </w:r>
      <w:r w:rsidRPr="00D643FE">
        <w:rPr>
          <w:i/>
          <w:iCs/>
        </w:rPr>
        <w:t>[</w:t>
      </w:r>
      <w:r w:rsidRPr="00D643FE">
        <w:rPr>
          <w:i/>
        </w:rPr>
        <w:t>навести предмет јавне набавке</w:t>
      </w:r>
      <w:r w:rsidRPr="00D643FE">
        <w:rPr>
          <w:i/>
          <w:iCs/>
        </w:rPr>
        <w:t>]</w:t>
      </w:r>
      <w:r w:rsidRPr="00D643FE">
        <w:rPr>
          <w:i/>
        </w:rPr>
        <w:t xml:space="preserve"> </w:t>
      </w:r>
      <w:r w:rsidRPr="00D643FE">
        <w:t xml:space="preserve">бр. .................. </w:t>
      </w:r>
      <w:r w:rsidRPr="00D643FE">
        <w:rPr>
          <w:i/>
          <w:iCs/>
        </w:rPr>
        <w:t>[навести редни број јавне набавкe]</w:t>
      </w:r>
      <w:r w:rsidRPr="00D643FE">
        <w:t>, партија  ........</w:t>
      </w:r>
      <w:r w:rsidRPr="00D643FE">
        <w:rPr>
          <w:i/>
          <w:iCs/>
        </w:rPr>
        <w:t xml:space="preserve"> [навести р.бр. партије]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39211E" w:rsidP="00A23F31">
      <w:pPr>
        <w:jc w:val="both"/>
        <w:rPr>
          <w:noProof/>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105A05">
      <w:pPr>
        <w:pStyle w:val="Heading2"/>
        <w:numPr>
          <w:ilvl w:val="0"/>
          <w:numId w:val="5"/>
        </w:numPr>
        <w:rPr>
          <w:szCs w:val="28"/>
        </w:rPr>
      </w:pPr>
      <w:bookmarkStart w:id="99" w:name="_Toc364158550"/>
      <w:bookmarkStart w:id="100" w:name="_Toc4651948"/>
      <w:r w:rsidRPr="00D643FE">
        <w:rPr>
          <w:szCs w:val="28"/>
        </w:rPr>
        <w:t>ОБРАЗАЦ ИЗЈАВЕ О ПОШТОВАЊУ ОБАВЕЗА</w:t>
      </w:r>
      <w:bookmarkEnd w:id="99"/>
      <w:bookmarkEnd w:id="100"/>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2089F" w:rsidRPr="00D643FE" w:rsidRDefault="00C45EA9" w:rsidP="00C45EA9">
      <w:pPr>
        <w:tabs>
          <w:tab w:val="left" w:pos="6028"/>
        </w:tabs>
        <w:autoSpaceDE w:val="0"/>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 </w:t>
      </w:r>
      <w:r w:rsidRPr="00D643FE">
        <w:rPr>
          <w:i/>
          <w:iCs/>
        </w:rPr>
        <w:t>[</w:t>
      </w:r>
      <w:r w:rsidRPr="00D643FE">
        <w:rPr>
          <w:i/>
        </w:rPr>
        <w:t>навести предмет јавне набавке</w:t>
      </w:r>
      <w:r w:rsidRPr="00D643FE">
        <w:rPr>
          <w:i/>
          <w:iCs/>
        </w:rPr>
        <w:t>]</w:t>
      </w:r>
      <w:r w:rsidRPr="00D643FE">
        <w:rPr>
          <w:i/>
        </w:rPr>
        <w:t xml:space="preserve"> </w:t>
      </w:r>
      <w:r w:rsidRPr="00D643FE">
        <w:t xml:space="preserve">бр. ...................... </w:t>
      </w:r>
      <w:r w:rsidRPr="00D643FE">
        <w:rPr>
          <w:i/>
          <w:iCs/>
        </w:rPr>
        <w:t>[навести редни број јавне набавкe]</w:t>
      </w:r>
      <w:r w:rsidRPr="00D643FE">
        <w:t>, партија ........</w:t>
      </w:r>
      <w:r w:rsidRPr="00D643FE">
        <w:rPr>
          <w:i/>
          <w:iCs/>
        </w:rPr>
        <w:t xml:space="preserve"> [навести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39211E"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105A05">
      <w:pPr>
        <w:pStyle w:val="Heading2"/>
        <w:numPr>
          <w:ilvl w:val="0"/>
          <w:numId w:val="5"/>
        </w:numPr>
        <w:rPr>
          <w:noProof/>
        </w:rPr>
      </w:pPr>
      <w:bookmarkStart w:id="101" w:name="_Toc364158551"/>
      <w:bookmarkStart w:id="102" w:name="_Toc4651949"/>
      <w:r w:rsidRPr="00D643FE">
        <w:rPr>
          <w:noProof/>
        </w:rPr>
        <w:t>ОБРАЗАЦ СТРУКТУРЕ ПОНУЂЕНЕ ЦЕНЕ</w:t>
      </w:r>
      <w:bookmarkEnd w:id="101"/>
      <w:bookmarkEnd w:id="102"/>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1B3720">
      <w:pPr>
        <w:pStyle w:val="ListParagraph"/>
        <w:numPr>
          <w:ilvl w:val="0"/>
          <w:numId w:val="7"/>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1B3720">
      <w:pPr>
        <w:pStyle w:val="ListParagraph"/>
        <w:numPr>
          <w:ilvl w:val="0"/>
          <w:numId w:val="7"/>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1B3720">
      <w:pPr>
        <w:pStyle w:val="ListParagraph"/>
        <w:numPr>
          <w:ilvl w:val="0"/>
          <w:numId w:val="7"/>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1B3720">
      <w:pPr>
        <w:pStyle w:val="ListParagraph"/>
        <w:numPr>
          <w:ilvl w:val="0"/>
          <w:numId w:val="8"/>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1B3720">
      <w:pPr>
        <w:pStyle w:val="ListParagraph"/>
        <w:numPr>
          <w:ilvl w:val="0"/>
          <w:numId w:val="8"/>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1B3720">
      <w:pPr>
        <w:pStyle w:val="ListParagraph"/>
        <w:numPr>
          <w:ilvl w:val="0"/>
          <w:numId w:val="8"/>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105A05">
      <w:pPr>
        <w:pStyle w:val="Heading2"/>
        <w:numPr>
          <w:ilvl w:val="0"/>
          <w:numId w:val="5"/>
        </w:numPr>
        <w:rPr>
          <w:noProof/>
          <w:szCs w:val="28"/>
        </w:rPr>
      </w:pPr>
      <w:bookmarkStart w:id="103" w:name="_Toc364158552"/>
      <w:r w:rsidRPr="00D643FE">
        <w:rPr>
          <w:noProof/>
          <w:szCs w:val="28"/>
        </w:rPr>
        <w:t xml:space="preserve"> </w:t>
      </w:r>
      <w:bookmarkStart w:id="104" w:name="_Toc4651950"/>
      <w:r w:rsidR="00B819C7" w:rsidRPr="00D643FE">
        <w:rPr>
          <w:noProof/>
          <w:szCs w:val="28"/>
        </w:rPr>
        <w:t>ОБРАЗАЦ ТРОШКОВА ПРИПРЕМЕ ПОНУДЕ</w:t>
      </w:r>
      <w:bookmarkEnd w:id="103"/>
      <w:bookmarkEnd w:id="104"/>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105A05">
      <w:pPr>
        <w:pStyle w:val="Heading2"/>
        <w:numPr>
          <w:ilvl w:val="0"/>
          <w:numId w:val="5"/>
        </w:numPr>
        <w:rPr>
          <w:noProof/>
        </w:rPr>
      </w:pPr>
      <w:bookmarkStart w:id="105" w:name="_Toc364158553"/>
      <w:bookmarkStart w:id="106" w:name="_Toc395526481"/>
      <w:r w:rsidRPr="00D643FE">
        <w:rPr>
          <w:noProof/>
        </w:rPr>
        <w:t xml:space="preserve"> </w:t>
      </w:r>
      <w:bookmarkStart w:id="107" w:name="_Toc4651951"/>
      <w:r w:rsidR="006B2DF3" w:rsidRPr="00D643FE">
        <w:rPr>
          <w:noProof/>
        </w:rPr>
        <w:t>ОБРАЗАЦ ПОНУДЕ</w:t>
      </w:r>
      <w:bookmarkEnd w:id="105"/>
      <w:bookmarkEnd w:id="106"/>
      <w:bookmarkEnd w:id="107"/>
    </w:p>
    <w:p w:rsidR="00B03CB4" w:rsidRPr="00D643FE" w:rsidRDefault="00B03CB4" w:rsidP="00B03CB4"/>
    <w:p w:rsidR="00E25043" w:rsidRPr="00D643FE" w:rsidRDefault="006B2DF3" w:rsidP="00E25043">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AB1540" w:rsidRPr="00D643FE">
        <w:rPr>
          <w:b/>
        </w:rPr>
        <w:t>Набавка медицинских средстава за отворену и лапароскопску хирургију</w:t>
      </w:r>
      <w:r w:rsidR="00E25043" w:rsidRPr="00D643FE">
        <w:rPr>
          <w:b/>
        </w:rPr>
        <w:t xml:space="preserve"> </w:t>
      </w:r>
      <w:r w:rsidR="00AB1540" w:rsidRPr="00D643FE">
        <w:rPr>
          <w:b/>
        </w:rPr>
        <w:t>за потребе</w:t>
      </w:r>
    </w:p>
    <w:p w:rsidR="006B2DF3" w:rsidRPr="00D643FE" w:rsidRDefault="00AB1540" w:rsidP="00E25043">
      <w:pPr>
        <w:pStyle w:val="Footer"/>
        <w:jc w:val="center"/>
        <w:rPr>
          <w:b/>
        </w:rPr>
      </w:pPr>
      <w:r w:rsidRPr="00D643FE">
        <w:rPr>
          <w:b/>
        </w:rPr>
        <w:t xml:space="preserve"> </w:t>
      </w:r>
      <w:r w:rsidRPr="00D643FE">
        <w:rPr>
          <w:b/>
          <w:noProof/>
        </w:rPr>
        <w:t xml:space="preserve">Клиничког центра Војводине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1B3720" w:rsidRPr="00D643FE">
        <w:rPr>
          <w:b/>
          <w:noProof/>
        </w:rPr>
        <w:t>6</w:t>
      </w:r>
      <w:r w:rsidR="00E25043" w:rsidRPr="00D643FE">
        <w:rPr>
          <w:b/>
          <w:noProof/>
        </w:rPr>
        <w:t>4</w:t>
      </w:r>
      <w:r w:rsidR="00742C22" w:rsidRPr="00D643FE">
        <w:rPr>
          <w:b/>
          <w:noProof/>
        </w:rPr>
        <w:t>-1</w:t>
      </w:r>
      <w:r w:rsidR="001B3720" w:rsidRPr="00D643FE">
        <w:rPr>
          <w:b/>
          <w:noProof/>
        </w:rPr>
        <w:t>9</w:t>
      </w:r>
      <w:r w:rsidR="006B2DF3"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AB1540" w:rsidRPr="00D643FE">
              <w:rPr>
                <w:b/>
                <w:noProof/>
              </w:rPr>
              <w:t>Закривљени стаплери</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760BDF" w:rsidRPr="00D643FE" w:rsidTr="00BE4CFA">
        <w:trPr>
          <w:trHeight w:val="428"/>
        </w:trPr>
        <w:tc>
          <w:tcPr>
            <w:tcW w:w="710" w:type="dxa"/>
            <w:tcBorders>
              <w:bottom w:val="single" w:sz="4" w:space="0" w:color="auto"/>
            </w:tcBorders>
            <w:vAlign w:val="center"/>
          </w:tcPr>
          <w:p w:rsidR="00AB1540" w:rsidRPr="00D643FE" w:rsidRDefault="00AB1540" w:rsidP="00237B0D">
            <w:pPr>
              <w:jc w:val="center"/>
              <w:rPr>
                <w:sz w:val="20"/>
                <w:szCs w:val="20"/>
              </w:rPr>
            </w:pPr>
            <w:r w:rsidRPr="00D643FE">
              <w:rPr>
                <w:sz w:val="20"/>
                <w:szCs w:val="20"/>
              </w:rPr>
              <w:t>1.</w:t>
            </w:r>
          </w:p>
        </w:tc>
        <w:tc>
          <w:tcPr>
            <w:tcW w:w="3039" w:type="dxa"/>
            <w:tcBorders>
              <w:top w:val="nil"/>
              <w:left w:val="nil"/>
              <w:bottom w:val="single" w:sz="4" w:space="0" w:color="auto"/>
              <w:right w:val="nil"/>
            </w:tcBorders>
            <w:shd w:val="clear" w:color="auto" w:fill="auto"/>
          </w:tcPr>
          <w:p w:rsidR="00AB1540" w:rsidRPr="00D643FE" w:rsidRDefault="00760BDF" w:rsidP="00C86873">
            <w:pPr>
              <w:autoSpaceDE w:val="0"/>
              <w:autoSpaceDN w:val="0"/>
              <w:adjustRightInd w:val="0"/>
              <w:jc w:val="both"/>
              <w:rPr>
                <w:color w:val="000000"/>
                <w:sz w:val="20"/>
                <w:szCs w:val="20"/>
              </w:rPr>
            </w:pPr>
            <w:r w:rsidRPr="00D643FE">
              <w:rPr>
                <w:color w:val="000000"/>
                <w:sz w:val="20"/>
                <w:szCs w:val="20"/>
              </w:rPr>
              <w:t>Cirkularni  stapler za jednokratnu upotrebu (zakrivljeni) 25mm, 29mm, 33mm sa visinom otvorene spajalice min. 5,5mm</w:t>
            </w:r>
          </w:p>
        </w:tc>
        <w:tc>
          <w:tcPr>
            <w:tcW w:w="1105" w:type="dxa"/>
            <w:tcBorders>
              <w:bottom w:val="single" w:sz="4" w:space="0" w:color="auto"/>
            </w:tcBorders>
            <w:vAlign w:val="center"/>
          </w:tcPr>
          <w:p w:rsidR="00AB1540" w:rsidRPr="00D643FE" w:rsidRDefault="00E25043" w:rsidP="00237B0D">
            <w:pPr>
              <w:jc w:val="center"/>
              <w:rPr>
                <w:sz w:val="20"/>
                <w:szCs w:val="20"/>
              </w:rPr>
            </w:pPr>
            <w:r w:rsidRPr="00D643FE">
              <w:rPr>
                <w:sz w:val="20"/>
                <w:szCs w:val="20"/>
              </w:rPr>
              <w:t>ком</w:t>
            </w:r>
          </w:p>
        </w:tc>
        <w:tc>
          <w:tcPr>
            <w:tcW w:w="1134" w:type="dxa"/>
            <w:tcBorders>
              <w:bottom w:val="single" w:sz="4" w:space="0" w:color="auto"/>
            </w:tcBorders>
            <w:vAlign w:val="center"/>
          </w:tcPr>
          <w:p w:rsidR="00AB1540" w:rsidRPr="00D643FE" w:rsidRDefault="00C86873" w:rsidP="00237B0D">
            <w:pPr>
              <w:jc w:val="center"/>
              <w:rPr>
                <w:sz w:val="20"/>
                <w:szCs w:val="20"/>
              </w:rPr>
            </w:pPr>
            <w:r w:rsidRPr="00D643FE">
              <w:rPr>
                <w:sz w:val="20"/>
                <w:szCs w:val="20"/>
              </w:rPr>
              <w:t>40</w:t>
            </w:r>
          </w:p>
        </w:tc>
        <w:tc>
          <w:tcPr>
            <w:tcW w:w="1668"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593"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276"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bottom w:val="single" w:sz="4" w:space="0" w:color="auto"/>
              <w:right w:val="single" w:sz="4" w:space="0" w:color="auto"/>
            </w:tcBorders>
            <w:vAlign w:val="center"/>
          </w:tcPr>
          <w:p w:rsidR="00AB1540" w:rsidRPr="00D643FE" w:rsidRDefault="00AB1540" w:rsidP="00ED2B0A">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r>
      <w:tr w:rsidR="00AB1540" w:rsidRPr="00D643FE" w:rsidTr="00BE4CFA">
        <w:trPr>
          <w:trHeight w:val="520"/>
        </w:trPr>
        <w:tc>
          <w:tcPr>
            <w:tcW w:w="710" w:type="dxa"/>
            <w:tcBorders>
              <w:bottom w:val="single" w:sz="4" w:space="0" w:color="auto"/>
            </w:tcBorders>
            <w:vAlign w:val="center"/>
          </w:tcPr>
          <w:p w:rsidR="00AB1540" w:rsidRPr="00D643FE" w:rsidRDefault="00AB1540" w:rsidP="00237B0D">
            <w:pPr>
              <w:jc w:val="center"/>
              <w:rPr>
                <w:sz w:val="20"/>
                <w:szCs w:val="20"/>
              </w:rPr>
            </w:pPr>
            <w:r w:rsidRPr="00D643FE">
              <w:rPr>
                <w:sz w:val="20"/>
                <w:szCs w:val="20"/>
              </w:rPr>
              <w:t>2.</w:t>
            </w:r>
          </w:p>
        </w:tc>
        <w:tc>
          <w:tcPr>
            <w:tcW w:w="3039" w:type="dxa"/>
            <w:tcBorders>
              <w:top w:val="nil"/>
              <w:left w:val="nil"/>
              <w:bottom w:val="single" w:sz="4" w:space="0" w:color="auto"/>
              <w:right w:val="nil"/>
            </w:tcBorders>
            <w:shd w:val="clear" w:color="auto" w:fill="auto"/>
          </w:tcPr>
          <w:p w:rsidR="00AB1540" w:rsidRPr="00D643FE" w:rsidRDefault="00AB1540" w:rsidP="00C86873">
            <w:pPr>
              <w:autoSpaceDE w:val="0"/>
              <w:autoSpaceDN w:val="0"/>
              <w:adjustRightInd w:val="0"/>
              <w:jc w:val="both"/>
              <w:rPr>
                <w:color w:val="000000"/>
                <w:sz w:val="20"/>
                <w:szCs w:val="20"/>
              </w:rPr>
            </w:pPr>
            <w:r w:rsidRPr="00D643FE">
              <w:rPr>
                <w:color w:val="000000"/>
                <w:sz w:val="20"/>
                <w:szCs w:val="20"/>
              </w:rPr>
              <w:t>Punjenje za linearni zakrivljeni stapler sa nožem 40mm/ 4,7mm</w:t>
            </w:r>
          </w:p>
        </w:tc>
        <w:tc>
          <w:tcPr>
            <w:tcW w:w="1105" w:type="dxa"/>
            <w:tcBorders>
              <w:bottom w:val="single" w:sz="4" w:space="0" w:color="auto"/>
            </w:tcBorders>
            <w:vAlign w:val="center"/>
          </w:tcPr>
          <w:p w:rsidR="00AB1540" w:rsidRPr="00D643FE" w:rsidRDefault="00E25043" w:rsidP="00237B0D">
            <w:pPr>
              <w:jc w:val="center"/>
              <w:rPr>
                <w:sz w:val="20"/>
                <w:szCs w:val="20"/>
              </w:rPr>
            </w:pPr>
            <w:r w:rsidRPr="00D643FE">
              <w:rPr>
                <w:sz w:val="20"/>
                <w:szCs w:val="20"/>
              </w:rPr>
              <w:t>ком</w:t>
            </w:r>
          </w:p>
        </w:tc>
        <w:tc>
          <w:tcPr>
            <w:tcW w:w="1134" w:type="dxa"/>
            <w:tcBorders>
              <w:bottom w:val="single" w:sz="4" w:space="0" w:color="auto"/>
            </w:tcBorders>
            <w:vAlign w:val="center"/>
          </w:tcPr>
          <w:p w:rsidR="00AB1540" w:rsidRPr="00D643FE" w:rsidRDefault="00C86873" w:rsidP="00237B0D">
            <w:pPr>
              <w:jc w:val="center"/>
              <w:rPr>
                <w:sz w:val="20"/>
                <w:szCs w:val="20"/>
              </w:rPr>
            </w:pPr>
            <w:r w:rsidRPr="00D643FE">
              <w:rPr>
                <w:sz w:val="20"/>
                <w:szCs w:val="20"/>
              </w:rPr>
              <w:t>85</w:t>
            </w:r>
          </w:p>
        </w:tc>
        <w:tc>
          <w:tcPr>
            <w:tcW w:w="1668"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593"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276" w:type="dxa"/>
            <w:tcBorders>
              <w:bottom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bottom w:val="single" w:sz="4" w:space="0" w:color="auto"/>
              <w:right w:val="single" w:sz="4" w:space="0" w:color="auto"/>
            </w:tcBorders>
            <w:vAlign w:val="center"/>
          </w:tcPr>
          <w:p w:rsidR="00AB1540" w:rsidRPr="00D643FE" w:rsidRDefault="00AB1540" w:rsidP="00ED2B0A">
            <w:pPr>
              <w:spacing w:before="240"/>
              <w:jc w:val="center"/>
              <w:rPr>
                <w:b/>
                <w:bCs/>
                <w:noProof/>
                <w:color w:val="000000"/>
                <w:sz w:val="20"/>
                <w:szCs w:val="20"/>
              </w:rPr>
            </w:pPr>
          </w:p>
        </w:tc>
        <w:tc>
          <w:tcPr>
            <w:tcW w:w="1701" w:type="dxa"/>
            <w:tcBorders>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r>
      <w:tr w:rsidR="00AB1540" w:rsidRPr="00D643FE" w:rsidTr="00BE4CFA">
        <w:trPr>
          <w:trHeight w:val="542"/>
        </w:trPr>
        <w:tc>
          <w:tcPr>
            <w:tcW w:w="710" w:type="dxa"/>
            <w:tcBorders>
              <w:top w:val="single" w:sz="4" w:space="0" w:color="auto"/>
              <w:left w:val="single" w:sz="4" w:space="0" w:color="auto"/>
              <w:bottom w:val="single" w:sz="4" w:space="0" w:color="auto"/>
              <w:right w:val="single" w:sz="4" w:space="0" w:color="auto"/>
            </w:tcBorders>
            <w:vAlign w:val="center"/>
          </w:tcPr>
          <w:p w:rsidR="00AB1540" w:rsidRPr="00D643FE" w:rsidRDefault="00AB1540" w:rsidP="00237B0D">
            <w:pPr>
              <w:jc w:val="center"/>
              <w:rPr>
                <w:sz w:val="20"/>
                <w:szCs w:val="20"/>
              </w:rPr>
            </w:pPr>
            <w:r w:rsidRPr="00D643FE">
              <w:rPr>
                <w:sz w:val="20"/>
                <w:szCs w:val="20"/>
              </w:rPr>
              <w:t>3.</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AB1540" w:rsidRPr="00D643FE" w:rsidRDefault="00AB1540" w:rsidP="00C86873">
            <w:pPr>
              <w:autoSpaceDE w:val="0"/>
              <w:autoSpaceDN w:val="0"/>
              <w:adjustRightInd w:val="0"/>
              <w:jc w:val="both"/>
              <w:rPr>
                <w:color w:val="000000"/>
                <w:sz w:val="20"/>
                <w:szCs w:val="20"/>
              </w:rPr>
            </w:pPr>
            <w:r w:rsidRPr="00D643FE">
              <w:rPr>
                <w:color w:val="000000"/>
                <w:sz w:val="20"/>
                <w:szCs w:val="20"/>
              </w:rPr>
              <w:t xml:space="preserve">Univerzalno punjenje sa nožem za linearni stapler/sekač za jednokratnu </w:t>
            </w:r>
            <w:r w:rsidR="00C86873" w:rsidRPr="00D643FE">
              <w:rPr>
                <w:color w:val="000000"/>
                <w:sz w:val="20"/>
                <w:szCs w:val="20"/>
              </w:rPr>
              <w:t xml:space="preserve">upotrebu - 75mm, za standardno, </w:t>
            </w:r>
            <w:r w:rsidRPr="00D643FE">
              <w:rPr>
                <w:color w:val="000000"/>
                <w:sz w:val="20"/>
                <w:szCs w:val="20"/>
              </w:rPr>
              <w:t>srednje/debelo i debelo tkivo</w:t>
            </w:r>
          </w:p>
        </w:tc>
        <w:tc>
          <w:tcPr>
            <w:tcW w:w="1105" w:type="dxa"/>
            <w:tcBorders>
              <w:top w:val="single" w:sz="4" w:space="0" w:color="auto"/>
              <w:left w:val="single" w:sz="4" w:space="0" w:color="auto"/>
              <w:bottom w:val="single" w:sz="4" w:space="0" w:color="auto"/>
              <w:right w:val="single" w:sz="4" w:space="0" w:color="auto"/>
            </w:tcBorders>
            <w:vAlign w:val="center"/>
          </w:tcPr>
          <w:p w:rsidR="00AB1540"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AB1540" w:rsidRPr="00D643FE" w:rsidRDefault="00C2359B" w:rsidP="00237B0D">
            <w:pPr>
              <w:jc w:val="center"/>
              <w:rPr>
                <w:sz w:val="20"/>
                <w:szCs w:val="20"/>
              </w:rPr>
            </w:pPr>
            <w:r w:rsidRPr="00D643FE">
              <w:rPr>
                <w:sz w:val="20"/>
                <w:szCs w:val="20"/>
              </w:rPr>
              <w:t>1</w:t>
            </w:r>
            <w:r w:rsidR="00C86873" w:rsidRPr="00D643FE">
              <w:rPr>
                <w:sz w:val="20"/>
                <w:szCs w:val="20"/>
              </w:rPr>
              <w:t>60</w:t>
            </w:r>
          </w:p>
        </w:tc>
        <w:tc>
          <w:tcPr>
            <w:tcW w:w="1668" w:type="dxa"/>
            <w:tcBorders>
              <w:top w:val="single" w:sz="4" w:space="0" w:color="auto"/>
              <w:left w:val="single" w:sz="4" w:space="0" w:color="auto"/>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c>
          <w:tcPr>
            <w:tcW w:w="1593" w:type="dxa"/>
            <w:tcBorders>
              <w:top w:val="single" w:sz="4" w:space="0" w:color="auto"/>
              <w:left w:val="single" w:sz="4" w:space="0" w:color="auto"/>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B1540" w:rsidRPr="00D643FE" w:rsidRDefault="00AB1540" w:rsidP="00ED2B0A">
            <w:pPr>
              <w:spacing w:before="240"/>
              <w:jc w:val="center"/>
              <w:rPr>
                <w:b/>
                <w:bCs/>
                <w:noProof/>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r>
      <w:tr w:rsidR="00AB1540" w:rsidRPr="00D643FE" w:rsidTr="00BE4CFA">
        <w:trPr>
          <w:trHeight w:val="542"/>
        </w:trPr>
        <w:tc>
          <w:tcPr>
            <w:tcW w:w="710" w:type="dxa"/>
            <w:tcBorders>
              <w:top w:val="single" w:sz="4" w:space="0" w:color="auto"/>
              <w:bottom w:val="single" w:sz="4" w:space="0" w:color="auto"/>
            </w:tcBorders>
            <w:vAlign w:val="center"/>
          </w:tcPr>
          <w:p w:rsidR="00AB1540" w:rsidRPr="00D643FE" w:rsidRDefault="00AB1540" w:rsidP="00237B0D">
            <w:pPr>
              <w:jc w:val="center"/>
              <w:rPr>
                <w:sz w:val="20"/>
                <w:szCs w:val="20"/>
              </w:rPr>
            </w:pPr>
            <w:r w:rsidRPr="00D643FE">
              <w:rPr>
                <w:sz w:val="20"/>
                <w:szCs w:val="20"/>
              </w:rPr>
              <w:t>4.</w:t>
            </w:r>
          </w:p>
        </w:tc>
        <w:tc>
          <w:tcPr>
            <w:tcW w:w="3039" w:type="dxa"/>
            <w:tcBorders>
              <w:top w:val="single" w:sz="4" w:space="0" w:color="auto"/>
              <w:left w:val="nil"/>
              <w:bottom w:val="single" w:sz="4" w:space="0" w:color="auto"/>
              <w:right w:val="nil"/>
            </w:tcBorders>
            <w:shd w:val="clear" w:color="auto" w:fill="auto"/>
          </w:tcPr>
          <w:p w:rsidR="00AB1540" w:rsidRPr="00D643FE" w:rsidRDefault="00AB1540" w:rsidP="00C86873">
            <w:pPr>
              <w:autoSpaceDE w:val="0"/>
              <w:autoSpaceDN w:val="0"/>
              <w:adjustRightInd w:val="0"/>
              <w:jc w:val="both"/>
              <w:rPr>
                <w:color w:val="000000"/>
                <w:sz w:val="20"/>
                <w:szCs w:val="20"/>
              </w:rPr>
            </w:pPr>
            <w:r w:rsidRPr="00D643FE">
              <w:rPr>
                <w:color w:val="000000"/>
                <w:sz w:val="20"/>
                <w:szCs w:val="20"/>
              </w:rPr>
              <w:t>Univerzalno punjenje sa nožem za linearni stapler/sekač za jednokratnu upotrebu - 55mm, za standardno, srednje/debelo i debelo tkivo</w:t>
            </w:r>
          </w:p>
        </w:tc>
        <w:tc>
          <w:tcPr>
            <w:tcW w:w="1105" w:type="dxa"/>
            <w:tcBorders>
              <w:top w:val="single" w:sz="4" w:space="0" w:color="auto"/>
              <w:bottom w:val="single" w:sz="4" w:space="0" w:color="auto"/>
            </w:tcBorders>
            <w:vAlign w:val="center"/>
          </w:tcPr>
          <w:p w:rsidR="00AB1540" w:rsidRPr="00D643FE" w:rsidRDefault="00C2359B" w:rsidP="00237B0D">
            <w:pPr>
              <w:jc w:val="center"/>
              <w:rPr>
                <w:sz w:val="20"/>
                <w:szCs w:val="20"/>
              </w:rPr>
            </w:pPr>
            <w:r w:rsidRPr="00D643FE">
              <w:rPr>
                <w:sz w:val="20"/>
                <w:szCs w:val="20"/>
              </w:rPr>
              <w:t>ком</w:t>
            </w:r>
          </w:p>
        </w:tc>
        <w:tc>
          <w:tcPr>
            <w:tcW w:w="1134" w:type="dxa"/>
            <w:tcBorders>
              <w:top w:val="single" w:sz="4" w:space="0" w:color="auto"/>
              <w:bottom w:val="single" w:sz="4" w:space="0" w:color="auto"/>
            </w:tcBorders>
            <w:vAlign w:val="center"/>
          </w:tcPr>
          <w:p w:rsidR="00AB1540" w:rsidRPr="00D643FE" w:rsidRDefault="00C2359B" w:rsidP="00237B0D">
            <w:pPr>
              <w:jc w:val="center"/>
              <w:rPr>
                <w:sz w:val="20"/>
                <w:szCs w:val="20"/>
              </w:rPr>
            </w:pPr>
            <w:r w:rsidRPr="00D643FE">
              <w:rPr>
                <w:sz w:val="20"/>
                <w:szCs w:val="20"/>
              </w:rPr>
              <w:t>1</w:t>
            </w:r>
            <w:r w:rsidR="00C86873" w:rsidRPr="00D643FE">
              <w:rPr>
                <w:sz w:val="20"/>
                <w:szCs w:val="20"/>
              </w:rPr>
              <w:t>65</w:t>
            </w:r>
          </w:p>
        </w:tc>
        <w:tc>
          <w:tcPr>
            <w:tcW w:w="1668" w:type="dxa"/>
            <w:tcBorders>
              <w:top w:val="single" w:sz="4" w:space="0" w:color="auto"/>
              <w:bottom w:val="single" w:sz="4" w:space="0" w:color="auto"/>
            </w:tcBorders>
            <w:vAlign w:val="center"/>
          </w:tcPr>
          <w:p w:rsidR="00AB1540" w:rsidRPr="00D643FE" w:rsidRDefault="00AB1540" w:rsidP="00ED2B0A">
            <w:pPr>
              <w:pStyle w:val="BodyText"/>
              <w:spacing w:before="240"/>
              <w:jc w:val="center"/>
              <w:rPr>
                <w:noProof/>
                <w:sz w:val="20"/>
              </w:rPr>
            </w:pPr>
          </w:p>
        </w:tc>
        <w:tc>
          <w:tcPr>
            <w:tcW w:w="1593" w:type="dxa"/>
            <w:tcBorders>
              <w:top w:val="single" w:sz="4" w:space="0" w:color="auto"/>
              <w:bottom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top w:val="single" w:sz="4" w:space="0" w:color="auto"/>
              <w:bottom w:val="single" w:sz="4" w:space="0" w:color="auto"/>
            </w:tcBorders>
            <w:vAlign w:val="center"/>
          </w:tcPr>
          <w:p w:rsidR="00AB1540" w:rsidRPr="00D643FE" w:rsidRDefault="00AB1540" w:rsidP="00ED2B0A">
            <w:pPr>
              <w:pStyle w:val="BodyText"/>
              <w:spacing w:before="240"/>
              <w:jc w:val="center"/>
              <w:rPr>
                <w:noProof/>
                <w:sz w:val="20"/>
              </w:rPr>
            </w:pPr>
          </w:p>
        </w:tc>
        <w:tc>
          <w:tcPr>
            <w:tcW w:w="1276" w:type="dxa"/>
            <w:tcBorders>
              <w:top w:val="single" w:sz="4" w:space="0" w:color="auto"/>
              <w:bottom w:val="single" w:sz="4" w:space="0" w:color="auto"/>
            </w:tcBorders>
            <w:vAlign w:val="center"/>
          </w:tcPr>
          <w:p w:rsidR="00AB1540" w:rsidRPr="00D643FE" w:rsidRDefault="00AB1540" w:rsidP="00ED2B0A">
            <w:pPr>
              <w:pStyle w:val="BodyText"/>
              <w:spacing w:before="240"/>
              <w:jc w:val="center"/>
              <w:rPr>
                <w:noProof/>
                <w:sz w:val="20"/>
              </w:rPr>
            </w:pPr>
          </w:p>
        </w:tc>
        <w:tc>
          <w:tcPr>
            <w:tcW w:w="1417" w:type="dxa"/>
            <w:tcBorders>
              <w:top w:val="single" w:sz="4" w:space="0" w:color="auto"/>
              <w:bottom w:val="single" w:sz="4" w:space="0" w:color="auto"/>
              <w:right w:val="single" w:sz="4" w:space="0" w:color="auto"/>
            </w:tcBorders>
            <w:vAlign w:val="center"/>
          </w:tcPr>
          <w:p w:rsidR="00AB1540" w:rsidRPr="00D643FE" w:rsidRDefault="00AB1540" w:rsidP="00ED2B0A">
            <w:pPr>
              <w:spacing w:before="240"/>
              <w:jc w:val="center"/>
              <w:rPr>
                <w:b/>
                <w:bCs/>
                <w:noProof/>
                <w:color w:val="000000"/>
                <w:sz w:val="20"/>
                <w:szCs w:val="20"/>
              </w:rPr>
            </w:pPr>
          </w:p>
        </w:tc>
        <w:tc>
          <w:tcPr>
            <w:tcW w:w="1701" w:type="dxa"/>
            <w:tcBorders>
              <w:top w:val="single" w:sz="4" w:space="0" w:color="auto"/>
              <w:bottom w:val="single" w:sz="4" w:space="0" w:color="auto"/>
              <w:right w:val="single" w:sz="4" w:space="0" w:color="auto"/>
            </w:tcBorders>
            <w:vAlign w:val="center"/>
          </w:tcPr>
          <w:p w:rsidR="00AB1540" w:rsidRPr="00D643FE" w:rsidRDefault="00AB1540" w:rsidP="00ED2B0A">
            <w:pPr>
              <w:pStyle w:val="BodyText"/>
              <w:spacing w:before="240"/>
              <w:jc w:val="center"/>
              <w:rPr>
                <w:noProof/>
                <w:sz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FE1643" w:rsidRPr="00D643FE" w:rsidRDefault="00FE1643" w:rsidP="002279C3">
      <w:pPr>
        <w:pStyle w:val="BodyText"/>
        <w:rPr>
          <w:b/>
          <w:noProof/>
          <w:szCs w:val="24"/>
        </w:rPr>
      </w:pPr>
    </w:p>
    <w:p w:rsidR="00012AD9" w:rsidRPr="00D643FE" w:rsidRDefault="00012AD9" w:rsidP="002279C3">
      <w:pPr>
        <w:pStyle w:val="BodyText"/>
        <w:rPr>
          <w:b/>
          <w:noProof/>
          <w:sz w:val="22"/>
          <w:szCs w:val="22"/>
        </w:rPr>
      </w:pPr>
    </w:p>
    <w:p w:rsidR="00012AD9" w:rsidRPr="00D643FE" w:rsidRDefault="00012AD9" w:rsidP="002279C3">
      <w:pPr>
        <w:pStyle w:val="BodyText"/>
        <w:rPr>
          <w:b/>
          <w:noProof/>
          <w:sz w:val="22"/>
          <w:szCs w:val="22"/>
        </w:rPr>
      </w:pPr>
      <w:r w:rsidRPr="00D643FE">
        <w:rPr>
          <w:b/>
          <w:noProof/>
          <w:sz w:val="22"/>
          <w:szCs w:val="22"/>
        </w:rPr>
        <w:t>Понуда број __________ - страна број 2.</w:t>
      </w:r>
    </w:p>
    <w:p w:rsidR="00012AD9" w:rsidRPr="00D643FE" w:rsidRDefault="00012AD9" w:rsidP="002279C3">
      <w:pPr>
        <w:pStyle w:val="BodyText"/>
        <w:rPr>
          <w:b/>
          <w:noProof/>
          <w:sz w:val="22"/>
          <w:szCs w:val="22"/>
        </w:rPr>
      </w:pPr>
    </w:p>
    <w:p w:rsidR="00012AD9" w:rsidRPr="00D643FE" w:rsidRDefault="00012AD9" w:rsidP="002279C3">
      <w:pPr>
        <w:pStyle w:val="BodyText"/>
        <w:rPr>
          <w:b/>
          <w:noProof/>
          <w:sz w:val="22"/>
          <w:szCs w:val="22"/>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 w:val="22"/>
          <w:szCs w:val="22"/>
        </w:rPr>
      </w:pPr>
    </w:p>
    <w:p w:rsidR="002279C3" w:rsidRPr="00D643FE" w:rsidRDefault="002279C3" w:rsidP="004B4B49">
      <w:pPr>
        <w:pStyle w:val="BodyText"/>
        <w:numPr>
          <w:ilvl w:val="0"/>
          <w:numId w:val="14"/>
        </w:numPr>
        <w:rPr>
          <w:noProof/>
          <w:sz w:val="22"/>
          <w:szCs w:val="22"/>
        </w:rPr>
      </w:pPr>
      <w:r w:rsidRPr="00D643FE">
        <w:rPr>
          <w:noProof/>
          <w:sz w:val="22"/>
          <w:szCs w:val="22"/>
        </w:rPr>
        <w:t>Самостално</w:t>
      </w:r>
    </w:p>
    <w:p w:rsidR="002279C3" w:rsidRPr="00D643FE" w:rsidRDefault="002279C3" w:rsidP="004B4B49">
      <w:pPr>
        <w:pStyle w:val="BodyText"/>
        <w:numPr>
          <w:ilvl w:val="0"/>
          <w:numId w:val="14"/>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2279C3">
      <w:pPr>
        <w:pStyle w:val="BodyText"/>
        <w:numPr>
          <w:ilvl w:val="0"/>
          <w:numId w:val="14"/>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6B1825" w:rsidRPr="00D643FE" w:rsidRDefault="006B1825" w:rsidP="006B1825">
      <w:pPr>
        <w:pStyle w:val="BodyText"/>
        <w:ind w:left="360"/>
        <w:rPr>
          <w:noProof/>
          <w:sz w:val="22"/>
          <w:szCs w:val="22"/>
        </w:rPr>
      </w:pP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2279C3" w:rsidRPr="00D643FE"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6B1825" w:rsidRPr="00D643FE" w:rsidRDefault="006B1825"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C5A6E" w:rsidRPr="00D643FE" w:rsidRDefault="00CC5A6E" w:rsidP="00063B77">
      <w:pPr>
        <w:pStyle w:val="BodyText"/>
        <w:rPr>
          <w:noProof/>
          <w:sz w:val="22"/>
          <w:szCs w:val="22"/>
        </w:rPr>
      </w:pPr>
    </w:p>
    <w:p w:rsidR="00CC5A6E" w:rsidRPr="00D643FE" w:rsidRDefault="00CC5A6E" w:rsidP="00063B77">
      <w:pPr>
        <w:pStyle w:val="BodyText"/>
        <w:rPr>
          <w:noProof/>
          <w:sz w:val="22"/>
          <w:szCs w:val="22"/>
        </w:rPr>
      </w:pPr>
    </w:p>
    <w:p w:rsidR="00237B0D" w:rsidRPr="00D643FE" w:rsidRDefault="00237B0D" w:rsidP="00063B77">
      <w:pPr>
        <w:pStyle w:val="BodyText"/>
        <w:rPr>
          <w:noProof/>
          <w:sz w:val="22"/>
          <w:szCs w:val="22"/>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E4CFA" w:rsidRPr="00D643FE" w:rsidRDefault="00BE4CFA" w:rsidP="00237B0D">
      <w:pPr>
        <w:pStyle w:val="Footer"/>
        <w:jc w:val="center"/>
        <w:rPr>
          <w:b/>
          <w:noProof/>
        </w:rPr>
      </w:pPr>
    </w:p>
    <w:p w:rsidR="00BD7848" w:rsidRPr="00D643FE" w:rsidRDefault="00BD7848" w:rsidP="00237B0D">
      <w:pPr>
        <w:pStyle w:val="Footer"/>
        <w:jc w:val="center"/>
        <w:rPr>
          <w:b/>
          <w:noProof/>
        </w:rPr>
      </w:pPr>
    </w:p>
    <w:p w:rsidR="00BD7848" w:rsidRPr="00D643FE" w:rsidRDefault="00BD7848" w:rsidP="00BD7848">
      <w:pPr>
        <w:pStyle w:val="Footer"/>
        <w:jc w:val="center"/>
        <w:rPr>
          <w:b/>
          <w:noProof/>
        </w:rPr>
      </w:pPr>
    </w:p>
    <w:p w:rsidR="00BD7848" w:rsidRPr="00D643FE" w:rsidRDefault="00BD7848" w:rsidP="00BD7848">
      <w:pPr>
        <w:pStyle w:val="Footer"/>
        <w:jc w:val="center"/>
        <w:rPr>
          <w:b/>
          <w:noProof/>
        </w:rPr>
      </w:pPr>
    </w:p>
    <w:p w:rsidR="006278EE" w:rsidRPr="00D643FE" w:rsidRDefault="006278EE"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012AD9" w:rsidRPr="00D643FE" w:rsidRDefault="00012AD9" w:rsidP="00BD7848">
      <w:pPr>
        <w:pStyle w:val="Footer"/>
        <w:jc w:val="center"/>
        <w:rPr>
          <w:b/>
          <w:noProof/>
        </w:rPr>
      </w:pPr>
    </w:p>
    <w:p w:rsidR="006B1825" w:rsidRPr="00D643FE" w:rsidRDefault="006B1825" w:rsidP="00BD7848">
      <w:pPr>
        <w:pStyle w:val="Footer"/>
        <w:jc w:val="center"/>
        <w:rPr>
          <w:b/>
          <w:noProof/>
        </w:rPr>
      </w:pPr>
    </w:p>
    <w:p w:rsidR="006B1825" w:rsidRPr="00D643FE" w:rsidRDefault="006B1825" w:rsidP="00BD7848">
      <w:pPr>
        <w:pStyle w:val="Footer"/>
        <w:jc w:val="center"/>
        <w:rPr>
          <w:b/>
          <w:noProof/>
        </w:rPr>
      </w:pPr>
    </w:p>
    <w:p w:rsidR="006B1825" w:rsidRPr="00D643FE" w:rsidRDefault="006B1825" w:rsidP="00BD7848">
      <w:pPr>
        <w:pStyle w:val="Footer"/>
        <w:jc w:val="center"/>
        <w:rPr>
          <w:b/>
          <w:noProof/>
        </w:rPr>
      </w:pPr>
    </w:p>
    <w:p w:rsidR="00E25043" w:rsidRPr="00D643FE" w:rsidRDefault="00237B0D" w:rsidP="00BD7848">
      <w:pPr>
        <w:pStyle w:val="Footer"/>
        <w:jc w:val="center"/>
        <w:rPr>
          <w:b/>
        </w:rPr>
      </w:pPr>
      <w:r w:rsidRPr="00D643FE">
        <w:rPr>
          <w:b/>
          <w:noProof/>
        </w:rPr>
        <w:t xml:space="preserve">Понуда број __________ - </w:t>
      </w:r>
      <w:r w:rsidR="00E25043" w:rsidRPr="00D643FE">
        <w:rPr>
          <w:b/>
        </w:rPr>
        <w:t>Набавка медицинских средстава за отворену и лапароскопску хирургију за потребе</w:t>
      </w:r>
    </w:p>
    <w:p w:rsidR="00743554" w:rsidRPr="00D643FE" w:rsidRDefault="00E25043" w:rsidP="00BD7848">
      <w:pPr>
        <w:pStyle w:val="Footer"/>
        <w:jc w:val="center"/>
        <w:rPr>
          <w:b/>
          <w:noProof/>
        </w:rPr>
      </w:pPr>
      <w:r w:rsidRPr="00D643FE">
        <w:rPr>
          <w:b/>
          <w:noProof/>
        </w:rPr>
        <w:t>Клиничког центра Војводине</w:t>
      </w:r>
      <w:r w:rsidR="00237B0D" w:rsidRPr="00D643FE">
        <w:rPr>
          <w:b/>
          <w:noProof/>
        </w:rPr>
        <w:t xml:space="preserve"> - ЈН </w:t>
      </w:r>
      <w:r w:rsidR="00BE4CFA" w:rsidRPr="00D643FE">
        <w:rPr>
          <w:b/>
          <w:noProof/>
        </w:rPr>
        <w:t>6</w:t>
      </w:r>
      <w:r w:rsidRPr="00D643FE">
        <w:rPr>
          <w:b/>
          <w:noProof/>
        </w:rPr>
        <w:t>4</w:t>
      </w:r>
      <w:r w:rsidR="00BE4CFA" w:rsidRPr="00D643FE">
        <w:rPr>
          <w:b/>
          <w:noProof/>
        </w:rPr>
        <w:t>-19</w:t>
      </w:r>
      <w:r w:rsidR="00237B0D"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firstRow="1" w:lastRow="0" w:firstColumn="1" w:lastColumn="0" w:noHBand="0" w:noVBand="1"/>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B01611">
            <w:pPr>
              <w:rPr>
                <w:b/>
                <w:noProof/>
                <w:sz w:val="22"/>
                <w:szCs w:val="22"/>
              </w:rPr>
            </w:pPr>
            <w:r w:rsidRPr="00D643FE">
              <w:rPr>
                <w:b/>
              </w:rPr>
              <w:t xml:space="preserve">Партија </w:t>
            </w:r>
            <w:r w:rsidR="00B01611" w:rsidRPr="00D643FE">
              <w:rPr>
                <w:b/>
              </w:rPr>
              <w:t>2</w:t>
            </w:r>
            <w:r w:rsidR="0097398A" w:rsidRPr="00D643FE">
              <w:rPr>
                <w:b/>
              </w:rPr>
              <w:t xml:space="preserve">. </w:t>
            </w:r>
            <w:r w:rsidRPr="00D643FE">
              <w:rPr>
                <w:b/>
              </w:rPr>
              <w:t xml:space="preserve">- </w:t>
            </w:r>
            <w:r w:rsidR="00E25043" w:rsidRPr="00D643FE">
              <w:rPr>
                <w:b/>
                <w:noProof/>
              </w:rPr>
              <w:t>Материјал за ултразвучни нож HARMONIC</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237B0D" w:rsidRPr="00D643FE" w:rsidTr="00BD7848">
        <w:trPr>
          <w:trHeight w:val="696"/>
        </w:trPr>
        <w:tc>
          <w:tcPr>
            <w:tcW w:w="710" w:type="dxa"/>
            <w:tcBorders>
              <w:bottom w:val="single" w:sz="4" w:space="0" w:color="auto"/>
            </w:tcBorders>
            <w:vAlign w:val="center"/>
          </w:tcPr>
          <w:p w:rsidR="00237B0D" w:rsidRPr="00D643FE" w:rsidRDefault="00237B0D" w:rsidP="00237B0D">
            <w:pPr>
              <w:jc w:val="center"/>
              <w:rPr>
                <w:sz w:val="20"/>
                <w:szCs w:val="20"/>
              </w:rPr>
            </w:pPr>
            <w:r w:rsidRPr="00D643FE">
              <w:rPr>
                <w:sz w:val="20"/>
                <w:szCs w:val="20"/>
              </w:rPr>
              <w:t>1.</w:t>
            </w:r>
          </w:p>
        </w:tc>
        <w:tc>
          <w:tcPr>
            <w:tcW w:w="2977" w:type="dxa"/>
            <w:tcBorders>
              <w:top w:val="nil"/>
              <w:left w:val="nil"/>
              <w:bottom w:val="single" w:sz="4" w:space="0" w:color="auto"/>
              <w:right w:val="nil"/>
            </w:tcBorders>
            <w:shd w:val="clear" w:color="auto" w:fill="auto"/>
            <w:vAlign w:val="center"/>
          </w:tcPr>
          <w:p w:rsidR="00237B0D" w:rsidRPr="00D643FE" w:rsidRDefault="00C2359B" w:rsidP="00BE4CFA">
            <w:pPr>
              <w:jc w:val="both"/>
              <w:rPr>
                <w:sz w:val="20"/>
                <w:szCs w:val="20"/>
              </w:rPr>
            </w:pPr>
            <w:r w:rsidRPr="00D643FE">
              <w:rPr>
                <w:color w:val="000000"/>
                <w:sz w:val="20"/>
                <w:szCs w:val="20"/>
              </w:rPr>
              <w:t>Zakrivljene makaze za ednoskopsku hirurgiju sa ručnom aktivacijom 36cm/5mm, pištolj drška</w:t>
            </w:r>
          </w:p>
        </w:tc>
        <w:tc>
          <w:tcPr>
            <w:tcW w:w="1134" w:type="dxa"/>
            <w:tcBorders>
              <w:bottom w:val="single" w:sz="4" w:space="0" w:color="auto"/>
            </w:tcBorders>
            <w:vAlign w:val="center"/>
          </w:tcPr>
          <w:p w:rsidR="00237B0D" w:rsidRPr="00D643FE" w:rsidRDefault="00C2359B" w:rsidP="00237B0D">
            <w:pPr>
              <w:jc w:val="center"/>
              <w:rPr>
                <w:sz w:val="20"/>
                <w:szCs w:val="20"/>
              </w:rPr>
            </w:pPr>
            <w:r w:rsidRPr="00D643FE">
              <w:rPr>
                <w:sz w:val="20"/>
                <w:szCs w:val="20"/>
              </w:rPr>
              <w:t>ком</w:t>
            </w:r>
          </w:p>
        </w:tc>
        <w:tc>
          <w:tcPr>
            <w:tcW w:w="1134" w:type="dxa"/>
            <w:tcBorders>
              <w:bottom w:val="single" w:sz="4" w:space="0" w:color="auto"/>
            </w:tcBorders>
            <w:vAlign w:val="center"/>
          </w:tcPr>
          <w:p w:rsidR="00237B0D" w:rsidRPr="00D643FE" w:rsidRDefault="00BE4CFA" w:rsidP="00237B0D">
            <w:pPr>
              <w:jc w:val="center"/>
              <w:rPr>
                <w:sz w:val="20"/>
                <w:szCs w:val="20"/>
              </w:rPr>
            </w:pPr>
            <w:r w:rsidRPr="00D643FE">
              <w:rPr>
                <w:sz w:val="20"/>
                <w:szCs w:val="20"/>
              </w:rPr>
              <w:t>40</w:t>
            </w:r>
          </w:p>
        </w:tc>
        <w:tc>
          <w:tcPr>
            <w:tcW w:w="1417"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237B0D" w:rsidRPr="00D643FE" w:rsidRDefault="00237B0D"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237B0D" w:rsidRPr="00D643FE" w:rsidRDefault="00237B0D" w:rsidP="00ED2B0A">
            <w:pPr>
              <w:pStyle w:val="BodyText"/>
              <w:spacing w:before="240"/>
              <w:jc w:val="center"/>
              <w:rPr>
                <w:noProof/>
                <w:sz w:val="20"/>
              </w:rPr>
            </w:pPr>
          </w:p>
        </w:tc>
      </w:tr>
      <w:tr w:rsidR="00237B0D" w:rsidRPr="00D643FE" w:rsidTr="00BE4CFA">
        <w:trPr>
          <w:trHeight w:val="698"/>
        </w:trPr>
        <w:tc>
          <w:tcPr>
            <w:tcW w:w="710" w:type="dxa"/>
            <w:tcBorders>
              <w:bottom w:val="single" w:sz="4" w:space="0" w:color="auto"/>
            </w:tcBorders>
            <w:vAlign w:val="center"/>
          </w:tcPr>
          <w:p w:rsidR="00237B0D" w:rsidRPr="00D643FE" w:rsidRDefault="00237B0D" w:rsidP="00237B0D">
            <w:pPr>
              <w:jc w:val="center"/>
              <w:rPr>
                <w:sz w:val="20"/>
                <w:szCs w:val="20"/>
              </w:rPr>
            </w:pPr>
            <w:r w:rsidRPr="00D643FE">
              <w:rPr>
                <w:sz w:val="20"/>
                <w:szCs w:val="20"/>
              </w:rPr>
              <w:t>2.</w:t>
            </w:r>
          </w:p>
        </w:tc>
        <w:tc>
          <w:tcPr>
            <w:tcW w:w="2977" w:type="dxa"/>
            <w:tcBorders>
              <w:top w:val="nil"/>
              <w:left w:val="nil"/>
              <w:bottom w:val="single" w:sz="4" w:space="0" w:color="auto"/>
              <w:right w:val="nil"/>
            </w:tcBorders>
            <w:shd w:val="clear" w:color="auto" w:fill="auto"/>
            <w:vAlign w:val="center"/>
          </w:tcPr>
          <w:p w:rsidR="00237B0D" w:rsidRPr="00D643FE" w:rsidRDefault="00C2359B" w:rsidP="00BE4CFA">
            <w:pPr>
              <w:jc w:val="both"/>
              <w:rPr>
                <w:sz w:val="20"/>
                <w:szCs w:val="20"/>
              </w:rPr>
            </w:pPr>
            <w:r w:rsidRPr="00D643FE">
              <w:rPr>
                <w:sz w:val="20"/>
                <w:szCs w:val="20"/>
              </w:rPr>
              <w:t>Zakrivljene makaze za otvorenu hi</w:t>
            </w:r>
            <w:r w:rsidR="00BE4CFA" w:rsidRPr="00D643FE">
              <w:rPr>
                <w:sz w:val="20"/>
                <w:szCs w:val="20"/>
              </w:rPr>
              <w:t>rurgiju sa ručnom aktivacijom 23</w:t>
            </w:r>
            <w:r w:rsidRPr="00D643FE">
              <w:rPr>
                <w:sz w:val="20"/>
                <w:szCs w:val="20"/>
              </w:rPr>
              <w:t>cm/5mm, makaze drška</w:t>
            </w:r>
          </w:p>
        </w:tc>
        <w:tc>
          <w:tcPr>
            <w:tcW w:w="1134" w:type="dxa"/>
            <w:tcBorders>
              <w:bottom w:val="single" w:sz="4" w:space="0" w:color="auto"/>
            </w:tcBorders>
            <w:vAlign w:val="center"/>
          </w:tcPr>
          <w:p w:rsidR="00237B0D" w:rsidRPr="00D643FE" w:rsidRDefault="00C2359B" w:rsidP="00237B0D">
            <w:pPr>
              <w:jc w:val="center"/>
              <w:rPr>
                <w:sz w:val="20"/>
                <w:szCs w:val="20"/>
              </w:rPr>
            </w:pPr>
            <w:r w:rsidRPr="00D643FE">
              <w:rPr>
                <w:sz w:val="20"/>
                <w:szCs w:val="20"/>
              </w:rPr>
              <w:t>ком</w:t>
            </w:r>
          </w:p>
        </w:tc>
        <w:tc>
          <w:tcPr>
            <w:tcW w:w="1134" w:type="dxa"/>
            <w:tcBorders>
              <w:bottom w:val="single" w:sz="4" w:space="0" w:color="auto"/>
            </w:tcBorders>
            <w:vAlign w:val="center"/>
          </w:tcPr>
          <w:p w:rsidR="00237B0D" w:rsidRPr="00D643FE" w:rsidRDefault="00BE4CFA" w:rsidP="00237B0D">
            <w:pPr>
              <w:jc w:val="center"/>
              <w:rPr>
                <w:sz w:val="20"/>
                <w:szCs w:val="20"/>
              </w:rPr>
            </w:pPr>
            <w:r w:rsidRPr="00D643FE">
              <w:rPr>
                <w:sz w:val="20"/>
                <w:szCs w:val="20"/>
              </w:rPr>
              <w:t>9</w:t>
            </w:r>
          </w:p>
        </w:tc>
        <w:tc>
          <w:tcPr>
            <w:tcW w:w="1417"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237B0D" w:rsidRPr="00D643FE" w:rsidRDefault="00237B0D"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237B0D" w:rsidRPr="00D643FE" w:rsidRDefault="00237B0D" w:rsidP="00ED2B0A">
            <w:pPr>
              <w:pStyle w:val="BodyText"/>
              <w:spacing w:before="240"/>
              <w:jc w:val="center"/>
              <w:rPr>
                <w:noProof/>
                <w:sz w:val="20"/>
              </w:rPr>
            </w:pPr>
          </w:p>
        </w:tc>
      </w:tr>
      <w:tr w:rsidR="00237B0D" w:rsidRPr="00D643FE" w:rsidTr="00BE4CFA">
        <w:trPr>
          <w:trHeight w:val="642"/>
        </w:trPr>
        <w:tc>
          <w:tcPr>
            <w:tcW w:w="710" w:type="dxa"/>
            <w:tcBorders>
              <w:bottom w:val="single" w:sz="4" w:space="0" w:color="auto"/>
            </w:tcBorders>
            <w:vAlign w:val="center"/>
          </w:tcPr>
          <w:p w:rsidR="00237B0D" w:rsidRPr="00D643FE" w:rsidRDefault="00237B0D" w:rsidP="00237B0D">
            <w:pPr>
              <w:jc w:val="center"/>
              <w:rPr>
                <w:sz w:val="20"/>
                <w:szCs w:val="20"/>
              </w:rPr>
            </w:pPr>
            <w:r w:rsidRPr="00D643FE">
              <w:rPr>
                <w:sz w:val="20"/>
                <w:szCs w:val="20"/>
              </w:rPr>
              <w:t>3.</w:t>
            </w:r>
          </w:p>
        </w:tc>
        <w:tc>
          <w:tcPr>
            <w:tcW w:w="2977" w:type="dxa"/>
            <w:tcBorders>
              <w:top w:val="nil"/>
              <w:left w:val="nil"/>
              <w:bottom w:val="single" w:sz="4" w:space="0" w:color="auto"/>
              <w:right w:val="nil"/>
            </w:tcBorders>
            <w:shd w:val="clear" w:color="auto" w:fill="auto"/>
            <w:vAlign w:val="center"/>
          </w:tcPr>
          <w:p w:rsidR="00237B0D" w:rsidRPr="00D643FE" w:rsidRDefault="00956282" w:rsidP="00BE4CFA">
            <w:pPr>
              <w:jc w:val="both"/>
              <w:rPr>
                <w:sz w:val="20"/>
                <w:szCs w:val="20"/>
              </w:rPr>
            </w:pPr>
            <w:r w:rsidRPr="00D643FE">
              <w:rPr>
                <w:sz w:val="20"/>
                <w:szCs w:val="20"/>
              </w:rPr>
              <w:t xml:space="preserve">Zakrivljene makaze za otvorenu </w:t>
            </w:r>
            <w:r w:rsidR="006B7C40" w:rsidRPr="00D643FE">
              <w:rPr>
                <w:sz w:val="20"/>
                <w:szCs w:val="20"/>
              </w:rPr>
              <w:t>hirurgiju sa ručnom aktivacijom</w:t>
            </w:r>
            <w:r w:rsidRPr="00D643FE">
              <w:rPr>
                <w:sz w:val="20"/>
                <w:szCs w:val="20"/>
              </w:rPr>
              <w:t>, dužine 9 cm</w:t>
            </w:r>
          </w:p>
        </w:tc>
        <w:tc>
          <w:tcPr>
            <w:tcW w:w="1134" w:type="dxa"/>
            <w:tcBorders>
              <w:bottom w:val="single" w:sz="4" w:space="0" w:color="auto"/>
            </w:tcBorders>
            <w:vAlign w:val="center"/>
          </w:tcPr>
          <w:p w:rsidR="00237B0D" w:rsidRPr="00D643FE" w:rsidRDefault="00C2359B" w:rsidP="00237B0D">
            <w:pPr>
              <w:jc w:val="center"/>
              <w:rPr>
                <w:sz w:val="20"/>
                <w:szCs w:val="20"/>
              </w:rPr>
            </w:pPr>
            <w:r w:rsidRPr="00D643FE">
              <w:rPr>
                <w:sz w:val="20"/>
                <w:szCs w:val="20"/>
              </w:rPr>
              <w:t>ком</w:t>
            </w:r>
          </w:p>
        </w:tc>
        <w:tc>
          <w:tcPr>
            <w:tcW w:w="1134" w:type="dxa"/>
            <w:tcBorders>
              <w:bottom w:val="single" w:sz="4" w:space="0" w:color="auto"/>
            </w:tcBorders>
            <w:vAlign w:val="center"/>
          </w:tcPr>
          <w:p w:rsidR="00D272A0" w:rsidRPr="00D643FE" w:rsidRDefault="00D272A0" w:rsidP="00D272A0">
            <w:pPr>
              <w:jc w:val="center"/>
              <w:rPr>
                <w:color w:val="000000"/>
                <w:sz w:val="20"/>
                <w:szCs w:val="20"/>
              </w:rPr>
            </w:pPr>
          </w:p>
          <w:p w:rsidR="00D272A0" w:rsidRPr="00D643FE" w:rsidRDefault="006B7C40" w:rsidP="00D272A0">
            <w:pPr>
              <w:jc w:val="center"/>
              <w:rPr>
                <w:color w:val="000000"/>
                <w:sz w:val="20"/>
                <w:szCs w:val="20"/>
              </w:rPr>
            </w:pPr>
            <w:r w:rsidRPr="00D643FE">
              <w:rPr>
                <w:color w:val="000000"/>
                <w:sz w:val="20"/>
                <w:szCs w:val="20"/>
              </w:rPr>
              <w:t>15</w:t>
            </w:r>
          </w:p>
          <w:p w:rsidR="00237B0D" w:rsidRPr="00D643FE" w:rsidRDefault="00237B0D" w:rsidP="00237B0D">
            <w:pPr>
              <w:jc w:val="center"/>
              <w:rPr>
                <w:sz w:val="20"/>
                <w:szCs w:val="20"/>
              </w:rPr>
            </w:pPr>
          </w:p>
        </w:tc>
        <w:tc>
          <w:tcPr>
            <w:tcW w:w="1417"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237B0D" w:rsidRPr="00D643FE" w:rsidRDefault="00237B0D"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237B0D" w:rsidRPr="00D643FE" w:rsidRDefault="00237B0D" w:rsidP="00ED2B0A">
            <w:pPr>
              <w:pStyle w:val="BodyText"/>
              <w:spacing w:before="240"/>
              <w:jc w:val="center"/>
              <w:rPr>
                <w:noProof/>
                <w:sz w:val="20"/>
              </w:rPr>
            </w:pPr>
          </w:p>
        </w:tc>
      </w:tr>
      <w:tr w:rsidR="00237B0D" w:rsidRPr="00D643FE" w:rsidTr="00BE4CFA">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237B0D" w:rsidRPr="00D643FE" w:rsidRDefault="00237B0D" w:rsidP="00237B0D">
            <w:pPr>
              <w:jc w:val="center"/>
              <w:rPr>
                <w:sz w:val="20"/>
                <w:szCs w:val="20"/>
              </w:rPr>
            </w:pPr>
            <w:r w:rsidRPr="00D643FE">
              <w:rPr>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Pr="00D643FE" w:rsidRDefault="006B7C40" w:rsidP="00BE4CFA">
            <w:pPr>
              <w:jc w:val="both"/>
              <w:rPr>
                <w:sz w:val="20"/>
                <w:szCs w:val="20"/>
              </w:rPr>
            </w:pPr>
            <w:r w:rsidRPr="00D643FE">
              <w:rPr>
                <w:sz w:val="20"/>
                <w:szCs w:val="20"/>
              </w:rPr>
              <w:t>Zakrivljene bipolarne makaze za endoskopsku hirurgiju sa nožem i ručnom aktivacijom, 35cm/5mm</w:t>
            </w:r>
          </w:p>
        </w:tc>
        <w:tc>
          <w:tcPr>
            <w:tcW w:w="1134" w:type="dxa"/>
            <w:tcBorders>
              <w:top w:val="single" w:sz="4" w:space="0" w:color="auto"/>
              <w:left w:val="single" w:sz="4" w:space="0" w:color="auto"/>
              <w:bottom w:val="single" w:sz="4" w:space="0" w:color="auto"/>
              <w:right w:val="single" w:sz="4" w:space="0" w:color="auto"/>
            </w:tcBorders>
            <w:vAlign w:val="center"/>
          </w:tcPr>
          <w:p w:rsidR="00237B0D"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tcBorders>
            <w:vAlign w:val="center"/>
          </w:tcPr>
          <w:p w:rsidR="00237B0D" w:rsidRPr="00D643FE" w:rsidRDefault="00D272A0" w:rsidP="00237B0D">
            <w:pPr>
              <w:jc w:val="center"/>
              <w:rPr>
                <w:sz w:val="20"/>
                <w:szCs w:val="20"/>
              </w:rPr>
            </w:pPr>
            <w:r w:rsidRPr="00D643FE">
              <w:rPr>
                <w:sz w:val="20"/>
                <w:szCs w:val="20"/>
              </w:rPr>
              <w:t>2</w:t>
            </w:r>
          </w:p>
        </w:tc>
        <w:tc>
          <w:tcPr>
            <w:tcW w:w="1417"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237B0D" w:rsidRPr="00D643FE" w:rsidRDefault="00237B0D"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237B0D" w:rsidRPr="00D643FE" w:rsidRDefault="00237B0D" w:rsidP="00ED2B0A">
            <w:pPr>
              <w:pStyle w:val="BodyText"/>
              <w:spacing w:before="240"/>
              <w:jc w:val="center"/>
              <w:rPr>
                <w:noProof/>
                <w:sz w:val="20"/>
              </w:rPr>
            </w:pPr>
          </w:p>
        </w:tc>
      </w:tr>
      <w:tr w:rsidR="00237B0D" w:rsidRPr="00D643FE" w:rsidTr="00BE4CFA">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237B0D" w:rsidRPr="00D643FE" w:rsidRDefault="00237B0D" w:rsidP="00237B0D">
            <w:pPr>
              <w:jc w:val="center"/>
              <w:rPr>
                <w:sz w:val="20"/>
                <w:szCs w:val="20"/>
              </w:rPr>
            </w:pPr>
            <w:r w:rsidRPr="00D643FE">
              <w:rPr>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Pr="00D643FE" w:rsidRDefault="006B7C40" w:rsidP="006B7C40">
            <w:pPr>
              <w:jc w:val="both"/>
              <w:rPr>
                <w:sz w:val="20"/>
                <w:szCs w:val="20"/>
              </w:rPr>
            </w:pPr>
            <w:r w:rsidRPr="00D643FE">
              <w:rPr>
                <w:sz w:val="20"/>
                <w:szCs w:val="20"/>
              </w:rPr>
              <w:t>Zakrivljeni nož za otvorenu hirurgiju, prečnik 3 mm, podesiva dužina 4-9 cm</w:t>
            </w:r>
          </w:p>
        </w:tc>
        <w:tc>
          <w:tcPr>
            <w:tcW w:w="1134" w:type="dxa"/>
            <w:tcBorders>
              <w:top w:val="single" w:sz="4" w:space="0" w:color="auto"/>
              <w:left w:val="single" w:sz="4" w:space="0" w:color="auto"/>
              <w:bottom w:val="single" w:sz="4" w:space="0" w:color="auto"/>
              <w:right w:val="single" w:sz="4" w:space="0" w:color="auto"/>
            </w:tcBorders>
            <w:vAlign w:val="center"/>
          </w:tcPr>
          <w:p w:rsidR="00237B0D"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tcBorders>
            <w:vAlign w:val="center"/>
          </w:tcPr>
          <w:p w:rsidR="00237B0D" w:rsidRPr="00D643FE" w:rsidRDefault="00D272A0" w:rsidP="00237B0D">
            <w:pPr>
              <w:jc w:val="center"/>
              <w:rPr>
                <w:sz w:val="20"/>
                <w:szCs w:val="20"/>
              </w:rPr>
            </w:pPr>
            <w:r w:rsidRPr="00D643FE">
              <w:rPr>
                <w:sz w:val="20"/>
                <w:szCs w:val="20"/>
              </w:rPr>
              <w:t>4</w:t>
            </w:r>
          </w:p>
        </w:tc>
        <w:tc>
          <w:tcPr>
            <w:tcW w:w="1417"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D643FE" w:rsidRDefault="00237B0D"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237B0D" w:rsidRPr="00D643FE" w:rsidRDefault="00237B0D"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237B0D" w:rsidRPr="00D643FE" w:rsidRDefault="00237B0D" w:rsidP="00ED2B0A">
            <w:pPr>
              <w:pStyle w:val="BodyText"/>
              <w:spacing w:before="240"/>
              <w:jc w:val="center"/>
              <w:rPr>
                <w:noProof/>
                <w:sz w:val="20"/>
              </w:rPr>
            </w:pPr>
          </w:p>
        </w:tc>
      </w:tr>
      <w:tr w:rsidR="00C2359B" w:rsidRPr="00D643FE" w:rsidTr="00BE4CFA">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Pr="00D643FE" w:rsidRDefault="006B7C40" w:rsidP="006B7C40">
            <w:pPr>
              <w:jc w:val="both"/>
              <w:rPr>
                <w:sz w:val="20"/>
                <w:szCs w:val="20"/>
              </w:rPr>
            </w:pPr>
            <w:r w:rsidRPr="00D643FE">
              <w:rPr>
                <w:sz w:val="20"/>
                <w:szCs w:val="20"/>
              </w:rPr>
              <w:t>Disekciona kuka za otvorenu hirurgiju, prečnik 3 mm, podesiva dužina 4-9 cm</w:t>
            </w:r>
          </w:p>
        </w:tc>
        <w:tc>
          <w:tcPr>
            <w:tcW w:w="1134"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tcBorders>
            <w:vAlign w:val="center"/>
          </w:tcPr>
          <w:p w:rsidR="00C2359B" w:rsidRPr="00D643FE" w:rsidRDefault="00D272A0" w:rsidP="00237B0D">
            <w:pPr>
              <w:jc w:val="center"/>
              <w:rPr>
                <w:sz w:val="20"/>
                <w:szCs w:val="20"/>
              </w:rPr>
            </w:pPr>
            <w:r w:rsidRPr="00D643FE">
              <w:rPr>
                <w:sz w:val="20"/>
                <w:szCs w:val="20"/>
              </w:rPr>
              <w:t>2</w:t>
            </w:r>
          </w:p>
        </w:tc>
        <w:tc>
          <w:tcPr>
            <w:tcW w:w="1417"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701"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418"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275"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2359B" w:rsidRPr="00D643FE" w:rsidRDefault="00C2359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2359B" w:rsidRPr="00D643FE" w:rsidRDefault="00C2359B" w:rsidP="00ED2B0A">
            <w:pPr>
              <w:pStyle w:val="BodyText"/>
              <w:spacing w:before="240"/>
              <w:jc w:val="center"/>
              <w:rPr>
                <w:noProof/>
                <w:sz w:val="20"/>
              </w:rPr>
            </w:pPr>
          </w:p>
        </w:tc>
      </w:tr>
      <w:tr w:rsidR="00C2359B" w:rsidRPr="00D643FE" w:rsidTr="00BE4CFA">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Pr="00D643FE" w:rsidRDefault="006B7C40" w:rsidP="006B7C40">
            <w:pPr>
              <w:jc w:val="both"/>
              <w:rPr>
                <w:sz w:val="20"/>
                <w:szCs w:val="20"/>
              </w:rPr>
            </w:pPr>
            <w:r w:rsidRPr="00D643FE">
              <w:rPr>
                <w:sz w:val="20"/>
                <w:szCs w:val="20"/>
              </w:rPr>
              <w:t>Zakrivljene makaze za otvorenu hirurgiju sa ručnom aktivacijom,  dužine 17 cm</w:t>
            </w:r>
          </w:p>
        </w:tc>
        <w:tc>
          <w:tcPr>
            <w:tcW w:w="1134"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tcBorders>
            <w:vAlign w:val="center"/>
          </w:tcPr>
          <w:p w:rsidR="00C2359B" w:rsidRPr="00D643FE" w:rsidRDefault="006B7C40" w:rsidP="00237B0D">
            <w:pPr>
              <w:jc w:val="center"/>
              <w:rPr>
                <w:sz w:val="20"/>
                <w:szCs w:val="20"/>
              </w:rPr>
            </w:pPr>
            <w:r w:rsidRPr="00D643FE">
              <w:rPr>
                <w:sz w:val="20"/>
                <w:szCs w:val="20"/>
              </w:rPr>
              <w:t>3</w:t>
            </w:r>
          </w:p>
        </w:tc>
        <w:tc>
          <w:tcPr>
            <w:tcW w:w="1417"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701"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418"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275"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2359B" w:rsidRPr="00D643FE" w:rsidRDefault="00C2359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2359B" w:rsidRPr="00D643FE" w:rsidRDefault="00C2359B" w:rsidP="00ED2B0A">
            <w:pPr>
              <w:pStyle w:val="BodyText"/>
              <w:spacing w:before="240"/>
              <w:jc w:val="center"/>
              <w:rPr>
                <w:noProof/>
                <w:sz w:val="20"/>
              </w:rPr>
            </w:pPr>
          </w:p>
        </w:tc>
      </w:tr>
      <w:tr w:rsidR="00C2359B" w:rsidRPr="00D643FE" w:rsidTr="00EC2559">
        <w:trPr>
          <w:trHeight w:val="20"/>
        </w:trPr>
        <w:tc>
          <w:tcPr>
            <w:tcW w:w="710"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Pr="00D643FE" w:rsidRDefault="006B7C40" w:rsidP="006B7C40">
            <w:pPr>
              <w:jc w:val="both"/>
              <w:rPr>
                <w:sz w:val="20"/>
                <w:szCs w:val="20"/>
              </w:rPr>
            </w:pPr>
            <w:r w:rsidRPr="00D643FE">
              <w:rPr>
                <w:sz w:val="20"/>
                <w:szCs w:val="20"/>
              </w:rPr>
              <w:t>Endoskopska kuka za disekciju 5 mm / 32 cm</w:t>
            </w:r>
          </w:p>
        </w:tc>
        <w:tc>
          <w:tcPr>
            <w:tcW w:w="1134"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tcBorders>
            <w:vAlign w:val="center"/>
          </w:tcPr>
          <w:p w:rsidR="00C2359B" w:rsidRPr="00D643FE" w:rsidRDefault="00D272A0" w:rsidP="00237B0D">
            <w:pPr>
              <w:jc w:val="center"/>
              <w:rPr>
                <w:sz w:val="20"/>
                <w:szCs w:val="20"/>
              </w:rPr>
            </w:pPr>
            <w:r w:rsidRPr="00D643FE">
              <w:rPr>
                <w:sz w:val="20"/>
                <w:szCs w:val="20"/>
              </w:rPr>
              <w:t>2</w:t>
            </w:r>
          </w:p>
        </w:tc>
        <w:tc>
          <w:tcPr>
            <w:tcW w:w="1417"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701"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418"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275"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2359B" w:rsidRPr="00D643FE" w:rsidRDefault="00C2359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2359B" w:rsidRPr="00D643FE" w:rsidRDefault="00C2359B" w:rsidP="00ED2B0A">
            <w:pPr>
              <w:pStyle w:val="BodyText"/>
              <w:spacing w:before="240"/>
              <w:jc w:val="center"/>
              <w:rPr>
                <w:noProof/>
                <w:sz w:val="20"/>
              </w:rPr>
            </w:pPr>
          </w:p>
        </w:tc>
      </w:tr>
      <w:tr w:rsidR="00C2359B" w:rsidRPr="00D643FE" w:rsidTr="00BE4CFA">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Pr="00D643FE" w:rsidRDefault="006B7C40" w:rsidP="006B7C40">
            <w:pPr>
              <w:jc w:val="both"/>
              <w:rPr>
                <w:sz w:val="20"/>
                <w:szCs w:val="20"/>
              </w:rPr>
            </w:pPr>
            <w:r w:rsidRPr="00D643FE">
              <w:rPr>
                <w:sz w:val="20"/>
                <w:szCs w:val="20"/>
              </w:rPr>
              <w:t>Ručica sa plavim kablom za priključ</w:t>
            </w:r>
            <w:r w:rsidR="0053473D" w:rsidRPr="00D643FE">
              <w:rPr>
                <w:sz w:val="20"/>
                <w:szCs w:val="20"/>
              </w:rPr>
              <w:t>ivanje instrumenata na ultrazvuč</w:t>
            </w:r>
            <w:r w:rsidRPr="00D643FE">
              <w:rPr>
                <w:sz w:val="20"/>
                <w:szCs w:val="20"/>
              </w:rPr>
              <w:t>ni generator (za višekratnu upotrebu)</w:t>
            </w:r>
          </w:p>
        </w:tc>
        <w:tc>
          <w:tcPr>
            <w:tcW w:w="1134"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tcBorders>
            <w:vAlign w:val="center"/>
          </w:tcPr>
          <w:p w:rsidR="00C2359B" w:rsidRPr="00D643FE" w:rsidRDefault="006B7C40" w:rsidP="00237B0D">
            <w:pPr>
              <w:jc w:val="center"/>
              <w:rPr>
                <w:sz w:val="20"/>
                <w:szCs w:val="20"/>
              </w:rPr>
            </w:pPr>
            <w:r w:rsidRPr="00D643FE">
              <w:rPr>
                <w:sz w:val="20"/>
                <w:szCs w:val="20"/>
              </w:rPr>
              <w:t>3</w:t>
            </w:r>
          </w:p>
        </w:tc>
        <w:tc>
          <w:tcPr>
            <w:tcW w:w="1417"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701"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418"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275"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2359B" w:rsidRPr="00D643FE" w:rsidRDefault="00C2359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2359B" w:rsidRPr="00D643FE" w:rsidRDefault="00C2359B" w:rsidP="00ED2B0A">
            <w:pPr>
              <w:pStyle w:val="BodyText"/>
              <w:spacing w:before="240"/>
              <w:jc w:val="center"/>
              <w:rPr>
                <w:noProof/>
                <w:sz w:val="20"/>
              </w:rPr>
            </w:pPr>
          </w:p>
        </w:tc>
      </w:tr>
      <w:tr w:rsidR="00C2359B" w:rsidRPr="00D643FE" w:rsidTr="00BE4CFA">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2359B" w:rsidRPr="00D643FE" w:rsidRDefault="006B7C40" w:rsidP="006B7C40">
            <w:pPr>
              <w:jc w:val="both"/>
              <w:rPr>
                <w:sz w:val="20"/>
                <w:szCs w:val="20"/>
              </w:rPr>
            </w:pPr>
            <w:r w:rsidRPr="00D643FE">
              <w:rPr>
                <w:sz w:val="20"/>
                <w:szCs w:val="20"/>
              </w:rPr>
              <w:t>Zakrivljene bipolarne makaze za otvorenu hirurgiju sa nožem i ručnom aktivacijom - 20cm, 38mm veličine čeljusti</w:t>
            </w:r>
          </w:p>
        </w:tc>
        <w:tc>
          <w:tcPr>
            <w:tcW w:w="1134" w:type="dxa"/>
            <w:tcBorders>
              <w:top w:val="single" w:sz="4" w:space="0" w:color="auto"/>
              <w:left w:val="single" w:sz="4" w:space="0" w:color="auto"/>
              <w:bottom w:val="single" w:sz="4" w:space="0" w:color="auto"/>
              <w:right w:val="single" w:sz="4" w:space="0" w:color="auto"/>
            </w:tcBorders>
            <w:vAlign w:val="center"/>
          </w:tcPr>
          <w:p w:rsidR="00C2359B" w:rsidRPr="00D643FE" w:rsidRDefault="00C2359B" w:rsidP="00237B0D">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tcBorders>
            <w:vAlign w:val="center"/>
          </w:tcPr>
          <w:p w:rsidR="00C2359B" w:rsidRPr="00D643FE" w:rsidRDefault="006B7C40" w:rsidP="00237B0D">
            <w:pPr>
              <w:jc w:val="center"/>
              <w:rPr>
                <w:sz w:val="20"/>
                <w:szCs w:val="20"/>
              </w:rPr>
            </w:pPr>
            <w:r w:rsidRPr="00D643FE">
              <w:rPr>
                <w:sz w:val="20"/>
                <w:szCs w:val="20"/>
              </w:rPr>
              <w:t>2</w:t>
            </w:r>
          </w:p>
        </w:tc>
        <w:tc>
          <w:tcPr>
            <w:tcW w:w="1417"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701"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418"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275" w:type="dxa"/>
            <w:tcBorders>
              <w:bottom w:val="single" w:sz="4" w:space="0" w:color="auto"/>
            </w:tcBorders>
            <w:vAlign w:val="center"/>
          </w:tcPr>
          <w:p w:rsidR="00C2359B" w:rsidRPr="00D643FE" w:rsidRDefault="00C2359B"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C2359B" w:rsidRPr="00D643FE" w:rsidRDefault="00C2359B"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C2359B" w:rsidRPr="00D643FE" w:rsidRDefault="00C2359B" w:rsidP="00ED2B0A">
            <w:pPr>
              <w:pStyle w:val="BodyText"/>
              <w:spacing w:before="240"/>
              <w:jc w:val="center"/>
              <w:rPr>
                <w:noProof/>
                <w:sz w:val="20"/>
              </w:rPr>
            </w:pPr>
          </w:p>
        </w:tc>
      </w:tr>
      <w:tr w:rsidR="006B7C40" w:rsidRPr="00D643FE" w:rsidTr="00BE4CFA">
        <w:trPr>
          <w:trHeight w:val="698"/>
        </w:trPr>
        <w:tc>
          <w:tcPr>
            <w:tcW w:w="710" w:type="dxa"/>
            <w:tcBorders>
              <w:top w:val="single" w:sz="4" w:space="0" w:color="auto"/>
              <w:left w:val="single" w:sz="4" w:space="0" w:color="auto"/>
              <w:bottom w:val="single" w:sz="4" w:space="0" w:color="auto"/>
              <w:right w:val="single" w:sz="4" w:space="0" w:color="auto"/>
            </w:tcBorders>
            <w:vAlign w:val="center"/>
          </w:tcPr>
          <w:p w:rsidR="006B7C40" w:rsidRPr="00D643FE" w:rsidRDefault="006B7C40" w:rsidP="00237B0D">
            <w:pPr>
              <w:jc w:val="center"/>
              <w:rPr>
                <w:sz w:val="20"/>
                <w:szCs w:val="20"/>
              </w:rPr>
            </w:pPr>
            <w:r w:rsidRPr="00D643FE">
              <w:rPr>
                <w:sz w:val="20"/>
                <w:szCs w:val="20"/>
              </w:rPr>
              <w:t>11.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B7C40" w:rsidRPr="00D643FE" w:rsidRDefault="006B7C40" w:rsidP="006B7C40">
            <w:pPr>
              <w:jc w:val="both"/>
              <w:rPr>
                <w:sz w:val="20"/>
                <w:szCs w:val="20"/>
              </w:rPr>
            </w:pPr>
            <w:r w:rsidRPr="00D643FE">
              <w:rPr>
                <w:sz w:val="20"/>
                <w:szCs w:val="20"/>
              </w:rPr>
              <w:t>Ručica sa sivim kablom za priključ</w:t>
            </w:r>
            <w:r w:rsidR="0053473D" w:rsidRPr="00D643FE">
              <w:rPr>
                <w:sz w:val="20"/>
                <w:szCs w:val="20"/>
              </w:rPr>
              <w:t>ivanje instrumenata na ultrazvuč</w:t>
            </w:r>
            <w:r w:rsidRPr="00D643FE">
              <w:rPr>
                <w:sz w:val="20"/>
                <w:szCs w:val="20"/>
              </w:rPr>
              <w:t>ni generator (za višekratnu upotrebu)</w:t>
            </w:r>
          </w:p>
        </w:tc>
        <w:tc>
          <w:tcPr>
            <w:tcW w:w="1134" w:type="dxa"/>
            <w:tcBorders>
              <w:top w:val="single" w:sz="4" w:space="0" w:color="auto"/>
              <w:left w:val="single" w:sz="4" w:space="0" w:color="auto"/>
              <w:bottom w:val="single" w:sz="4" w:space="0" w:color="auto"/>
              <w:right w:val="single" w:sz="4" w:space="0" w:color="auto"/>
            </w:tcBorders>
            <w:vAlign w:val="center"/>
          </w:tcPr>
          <w:p w:rsidR="006B7C40" w:rsidRPr="00D643FE" w:rsidRDefault="006B7C40" w:rsidP="00237B0D">
            <w:pPr>
              <w:jc w:val="center"/>
              <w:rPr>
                <w:sz w:val="20"/>
                <w:szCs w:val="20"/>
              </w:rPr>
            </w:pPr>
            <w:r w:rsidRPr="00D643FE">
              <w:rPr>
                <w:sz w:val="20"/>
                <w:szCs w:val="20"/>
              </w:rPr>
              <w:t>kom</w:t>
            </w:r>
          </w:p>
        </w:tc>
        <w:tc>
          <w:tcPr>
            <w:tcW w:w="1134" w:type="dxa"/>
            <w:tcBorders>
              <w:top w:val="single" w:sz="4" w:space="0" w:color="auto"/>
              <w:left w:val="single" w:sz="4" w:space="0" w:color="auto"/>
              <w:bottom w:val="single" w:sz="4" w:space="0" w:color="auto"/>
            </w:tcBorders>
            <w:vAlign w:val="center"/>
          </w:tcPr>
          <w:p w:rsidR="006B7C40" w:rsidRPr="00D643FE" w:rsidRDefault="006B7C40" w:rsidP="00237B0D">
            <w:pPr>
              <w:jc w:val="center"/>
              <w:rPr>
                <w:sz w:val="20"/>
                <w:szCs w:val="20"/>
              </w:rPr>
            </w:pPr>
            <w:r w:rsidRPr="00D643FE">
              <w:rPr>
                <w:sz w:val="20"/>
                <w:szCs w:val="20"/>
              </w:rPr>
              <w:t>6</w:t>
            </w:r>
          </w:p>
        </w:tc>
        <w:tc>
          <w:tcPr>
            <w:tcW w:w="1417" w:type="dxa"/>
            <w:tcBorders>
              <w:bottom w:val="single" w:sz="4" w:space="0" w:color="auto"/>
            </w:tcBorders>
            <w:vAlign w:val="center"/>
          </w:tcPr>
          <w:p w:rsidR="006B7C40" w:rsidRPr="00D643FE" w:rsidRDefault="006B7C40" w:rsidP="00ED2B0A">
            <w:pPr>
              <w:pStyle w:val="BodyText"/>
              <w:spacing w:before="240"/>
              <w:jc w:val="center"/>
              <w:rPr>
                <w:noProof/>
                <w:sz w:val="20"/>
              </w:rPr>
            </w:pPr>
          </w:p>
        </w:tc>
        <w:tc>
          <w:tcPr>
            <w:tcW w:w="1701" w:type="dxa"/>
            <w:tcBorders>
              <w:bottom w:val="single" w:sz="4" w:space="0" w:color="auto"/>
            </w:tcBorders>
            <w:vAlign w:val="center"/>
          </w:tcPr>
          <w:p w:rsidR="006B7C40" w:rsidRPr="00D643FE" w:rsidRDefault="006B7C40" w:rsidP="00ED2B0A">
            <w:pPr>
              <w:pStyle w:val="BodyText"/>
              <w:spacing w:before="240"/>
              <w:jc w:val="center"/>
              <w:rPr>
                <w:noProof/>
                <w:sz w:val="20"/>
              </w:rPr>
            </w:pPr>
          </w:p>
        </w:tc>
        <w:tc>
          <w:tcPr>
            <w:tcW w:w="1418" w:type="dxa"/>
            <w:tcBorders>
              <w:bottom w:val="single" w:sz="4" w:space="0" w:color="auto"/>
            </w:tcBorders>
            <w:vAlign w:val="center"/>
          </w:tcPr>
          <w:p w:rsidR="006B7C40" w:rsidRPr="00D643FE" w:rsidRDefault="006B7C40" w:rsidP="00ED2B0A">
            <w:pPr>
              <w:pStyle w:val="BodyText"/>
              <w:spacing w:before="240"/>
              <w:jc w:val="center"/>
              <w:rPr>
                <w:noProof/>
                <w:sz w:val="20"/>
              </w:rPr>
            </w:pPr>
          </w:p>
        </w:tc>
        <w:tc>
          <w:tcPr>
            <w:tcW w:w="1275" w:type="dxa"/>
            <w:tcBorders>
              <w:bottom w:val="single" w:sz="4" w:space="0" w:color="auto"/>
            </w:tcBorders>
            <w:vAlign w:val="center"/>
          </w:tcPr>
          <w:p w:rsidR="006B7C40" w:rsidRPr="00D643FE" w:rsidRDefault="006B7C40"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6B7C40" w:rsidRPr="00D643FE" w:rsidRDefault="006B7C40"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6B7C40" w:rsidRPr="00D643FE" w:rsidRDefault="006B7C40"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BD7848" w:rsidRPr="00D643FE" w:rsidRDefault="00BD7848" w:rsidP="00805C19">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4B4B49">
      <w:pPr>
        <w:pStyle w:val="BodyText"/>
        <w:numPr>
          <w:ilvl w:val="0"/>
          <w:numId w:val="15"/>
        </w:numPr>
        <w:rPr>
          <w:noProof/>
          <w:sz w:val="22"/>
          <w:szCs w:val="22"/>
        </w:rPr>
      </w:pPr>
      <w:r w:rsidRPr="00D643FE">
        <w:rPr>
          <w:noProof/>
          <w:sz w:val="22"/>
          <w:szCs w:val="22"/>
        </w:rPr>
        <w:t>Самостално</w:t>
      </w:r>
    </w:p>
    <w:p w:rsidR="002279C3" w:rsidRPr="00D643FE" w:rsidRDefault="002279C3" w:rsidP="004B4B49">
      <w:pPr>
        <w:pStyle w:val="BodyText"/>
        <w:numPr>
          <w:ilvl w:val="0"/>
          <w:numId w:val="15"/>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4B4B49">
      <w:pPr>
        <w:pStyle w:val="BodyText"/>
        <w:numPr>
          <w:ilvl w:val="0"/>
          <w:numId w:val="15"/>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B92A6B" w:rsidRPr="00D643FE"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6B1825" w:rsidRPr="00D643FE" w:rsidRDefault="006B1825" w:rsidP="00063B77">
      <w:pPr>
        <w:pStyle w:val="BodyText"/>
        <w:rPr>
          <w:noProof/>
          <w:sz w:val="22"/>
          <w:szCs w:val="22"/>
        </w:rPr>
      </w:pPr>
    </w:p>
    <w:p w:rsidR="004457B5" w:rsidRPr="00D643FE" w:rsidRDefault="002279C3" w:rsidP="00063B77">
      <w:pPr>
        <w:pStyle w:val="BodyText"/>
        <w:rPr>
          <w:noProof/>
          <w:sz w:val="22"/>
          <w:szCs w:val="22"/>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FE1643" w:rsidRPr="00D643FE" w:rsidRDefault="00FE1643" w:rsidP="00237B0D">
      <w:pPr>
        <w:pStyle w:val="Footer"/>
        <w:jc w:val="center"/>
        <w:rPr>
          <w:b/>
          <w:noProof/>
          <w:sz w:val="22"/>
          <w:szCs w:val="22"/>
        </w:rPr>
      </w:pPr>
    </w:p>
    <w:p w:rsidR="00BD7848" w:rsidRPr="00D643FE" w:rsidRDefault="00BD7848" w:rsidP="00237B0D">
      <w:pPr>
        <w:pStyle w:val="Footer"/>
        <w:jc w:val="center"/>
        <w:rPr>
          <w:b/>
          <w:noProof/>
        </w:rPr>
      </w:pPr>
    </w:p>
    <w:p w:rsidR="00BD7848" w:rsidRPr="00D643FE" w:rsidRDefault="00BD7848" w:rsidP="00237B0D">
      <w:pPr>
        <w:pStyle w:val="Footer"/>
        <w:jc w:val="center"/>
        <w:rPr>
          <w:b/>
          <w:noProof/>
        </w:rPr>
      </w:pPr>
    </w:p>
    <w:p w:rsidR="006278EE" w:rsidRPr="00D643FE" w:rsidRDefault="006278EE" w:rsidP="00237B0D">
      <w:pPr>
        <w:pStyle w:val="Footer"/>
        <w:jc w:val="center"/>
        <w:rPr>
          <w:b/>
          <w:noProof/>
        </w:rPr>
      </w:pPr>
    </w:p>
    <w:p w:rsidR="00012AD9" w:rsidRPr="00D643FE" w:rsidRDefault="00012AD9" w:rsidP="006278EE">
      <w:pPr>
        <w:pStyle w:val="Footer"/>
        <w:jc w:val="center"/>
        <w:rPr>
          <w:b/>
          <w:noProof/>
        </w:rPr>
      </w:pPr>
    </w:p>
    <w:p w:rsidR="006B1825" w:rsidRPr="00D643FE" w:rsidRDefault="006B1825" w:rsidP="006278EE">
      <w:pPr>
        <w:pStyle w:val="Footer"/>
        <w:jc w:val="center"/>
        <w:rPr>
          <w:b/>
          <w:noProof/>
        </w:rPr>
      </w:pPr>
    </w:p>
    <w:p w:rsidR="006B1825" w:rsidRPr="00D643FE" w:rsidRDefault="006B1825" w:rsidP="006278EE">
      <w:pPr>
        <w:pStyle w:val="Footer"/>
        <w:jc w:val="center"/>
        <w:rPr>
          <w:b/>
          <w:noProof/>
        </w:rPr>
      </w:pPr>
    </w:p>
    <w:p w:rsidR="00EC2559" w:rsidRDefault="00EC2559" w:rsidP="006278EE">
      <w:pPr>
        <w:pStyle w:val="Footer"/>
        <w:jc w:val="center"/>
        <w:rPr>
          <w:b/>
          <w:noProof/>
        </w:rPr>
      </w:pPr>
    </w:p>
    <w:p w:rsidR="006616F9" w:rsidRPr="00D643FE" w:rsidRDefault="00237B0D" w:rsidP="006278EE">
      <w:pPr>
        <w:pStyle w:val="Footer"/>
        <w:jc w:val="center"/>
        <w:rPr>
          <w:b/>
        </w:rPr>
      </w:pPr>
      <w:r w:rsidRPr="00D643FE">
        <w:rPr>
          <w:b/>
          <w:noProof/>
        </w:rPr>
        <w:t xml:space="preserve">Понуда број __________ - </w:t>
      </w:r>
      <w:r w:rsidR="006616F9" w:rsidRPr="00D643FE">
        <w:rPr>
          <w:b/>
        </w:rPr>
        <w:t>Набавка медицинских средстава за отворену и лапароскопску хирургију за потребе</w:t>
      </w:r>
    </w:p>
    <w:p w:rsidR="00237B0D" w:rsidRPr="00D643FE" w:rsidRDefault="006616F9" w:rsidP="00237B0D">
      <w:pPr>
        <w:pStyle w:val="Footer"/>
        <w:jc w:val="center"/>
        <w:rPr>
          <w:b/>
          <w:noProof/>
        </w:rPr>
      </w:pPr>
      <w:r w:rsidRPr="00D643FE">
        <w:rPr>
          <w:b/>
        </w:rPr>
        <w:t xml:space="preserve"> </w:t>
      </w:r>
      <w:r w:rsidRPr="00D643FE">
        <w:rPr>
          <w:b/>
          <w:noProof/>
        </w:rPr>
        <w:t xml:space="preserve">Клиничког центра Војводине </w:t>
      </w:r>
      <w:r w:rsidR="00237B0D" w:rsidRPr="00D643FE">
        <w:rPr>
          <w:b/>
          <w:noProof/>
        </w:rPr>
        <w:t xml:space="preserve">- ЈН </w:t>
      </w:r>
      <w:r w:rsidR="006B7C40" w:rsidRPr="00D643FE">
        <w:rPr>
          <w:b/>
          <w:noProof/>
        </w:rPr>
        <w:t>6</w:t>
      </w:r>
      <w:r w:rsidRPr="00D643FE">
        <w:rPr>
          <w:b/>
          <w:noProof/>
        </w:rPr>
        <w:t>4</w:t>
      </w:r>
      <w:r w:rsidR="006B7C40" w:rsidRPr="00D643FE">
        <w:rPr>
          <w:b/>
          <w:noProof/>
        </w:rPr>
        <w:t>-19</w:t>
      </w:r>
      <w:r w:rsidR="00237B0D"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D643FE" w:rsidRDefault="00805C19" w:rsidP="005C5040">
            <w:pPr>
              <w:rPr>
                <w:b/>
                <w:noProof/>
                <w:sz w:val="22"/>
                <w:szCs w:val="22"/>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2909CC" w:rsidRPr="00D643FE">
              <w:rPr>
                <w:b/>
                <w:noProof/>
              </w:rPr>
              <w:t>Лапароскопски инструменти</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DF23D8" w:rsidRPr="00D643FE" w:rsidTr="006B7C40">
        <w:trPr>
          <w:trHeight w:val="698"/>
        </w:trPr>
        <w:tc>
          <w:tcPr>
            <w:tcW w:w="709" w:type="dxa"/>
            <w:tcBorders>
              <w:bottom w:val="single" w:sz="4" w:space="0" w:color="auto"/>
            </w:tcBorders>
            <w:vAlign w:val="center"/>
          </w:tcPr>
          <w:p w:rsidR="00DF23D8" w:rsidRPr="00D643FE" w:rsidRDefault="00DF23D8" w:rsidP="00DF23D8">
            <w:pPr>
              <w:jc w:val="center"/>
              <w:rPr>
                <w:sz w:val="20"/>
                <w:szCs w:val="20"/>
              </w:rPr>
            </w:pPr>
            <w:r w:rsidRPr="00D643FE">
              <w:rPr>
                <w:sz w:val="20"/>
                <w:szCs w:val="20"/>
              </w:rPr>
              <w:t>1</w:t>
            </w:r>
            <w:r w:rsidR="00CE44D1" w:rsidRPr="00D643FE">
              <w:rPr>
                <w:sz w:val="20"/>
                <w:szCs w:val="20"/>
              </w:rPr>
              <w:t>.</w:t>
            </w:r>
          </w:p>
        </w:tc>
        <w:tc>
          <w:tcPr>
            <w:tcW w:w="3119" w:type="dxa"/>
            <w:tcBorders>
              <w:top w:val="nil"/>
              <w:left w:val="nil"/>
              <w:bottom w:val="single" w:sz="4" w:space="0" w:color="auto"/>
              <w:right w:val="nil"/>
            </w:tcBorders>
            <w:shd w:val="clear" w:color="auto" w:fill="auto"/>
            <w:vAlign w:val="center"/>
          </w:tcPr>
          <w:p w:rsidR="00DF23D8" w:rsidRPr="00D643FE" w:rsidRDefault="006B7C40" w:rsidP="00BD7848">
            <w:pPr>
              <w:jc w:val="both"/>
              <w:rPr>
                <w:color w:val="000000"/>
                <w:sz w:val="20"/>
                <w:szCs w:val="20"/>
              </w:rPr>
            </w:pPr>
            <w:r w:rsidRPr="00D643FE">
              <w:rPr>
                <w:color w:val="000000"/>
                <w:sz w:val="20"/>
                <w:szCs w:val="20"/>
              </w:rPr>
              <w:t>Trokar set za jednokratnu upotrebu (dve providne kanile i jedno sečivo) sa integrisanom redukcijom i stabilizirajućim navojem, 5mm, 11mm, 12mm/100mm</w:t>
            </w:r>
          </w:p>
        </w:tc>
        <w:tc>
          <w:tcPr>
            <w:tcW w:w="1134" w:type="dxa"/>
            <w:tcBorders>
              <w:bottom w:val="single" w:sz="4" w:space="0" w:color="auto"/>
            </w:tcBorders>
            <w:vAlign w:val="center"/>
          </w:tcPr>
          <w:p w:rsidR="00DF23D8" w:rsidRPr="00D643FE" w:rsidRDefault="002909CC"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DF23D8" w:rsidRPr="00D643FE" w:rsidRDefault="006B7C40" w:rsidP="00DF23D8">
            <w:pPr>
              <w:jc w:val="center"/>
              <w:rPr>
                <w:sz w:val="20"/>
                <w:szCs w:val="20"/>
              </w:rPr>
            </w:pPr>
            <w:r w:rsidRPr="00D643FE">
              <w:rPr>
                <w:sz w:val="20"/>
                <w:szCs w:val="20"/>
              </w:rPr>
              <w:t>70</w:t>
            </w:r>
          </w:p>
        </w:tc>
        <w:tc>
          <w:tcPr>
            <w:tcW w:w="1417"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701"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8"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7"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D643FE" w:rsidRDefault="00DF23D8"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DF23D8" w:rsidRPr="00D643FE" w:rsidRDefault="00DF23D8" w:rsidP="0097398A">
            <w:pPr>
              <w:pStyle w:val="BodyText"/>
              <w:spacing w:before="240"/>
              <w:jc w:val="center"/>
              <w:rPr>
                <w:noProof/>
                <w:sz w:val="20"/>
              </w:rPr>
            </w:pPr>
          </w:p>
        </w:tc>
      </w:tr>
      <w:tr w:rsidR="002909CC" w:rsidRPr="00D643FE" w:rsidTr="006B7C40">
        <w:trPr>
          <w:trHeight w:val="698"/>
        </w:trPr>
        <w:tc>
          <w:tcPr>
            <w:tcW w:w="709" w:type="dxa"/>
            <w:tcBorders>
              <w:bottom w:val="single" w:sz="4" w:space="0" w:color="auto"/>
            </w:tcBorders>
            <w:vAlign w:val="center"/>
          </w:tcPr>
          <w:p w:rsidR="002909CC" w:rsidRPr="00D643FE" w:rsidRDefault="002909CC" w:rsidP="00DF23D8">
            <w:pPr>
              <w:jc w:val="center"/>
              <w:rPr>
                <w:sz w:val="20"/>
                <w:szCs w:val="20"/>
              </w:rPr>
            </w:pPr>
            <w:r w:rsidRPr="00D643FE">
              <w:rPr>
                <w:sz w:val="20"/>
                <w:szCs w:val="20"/>
              </w:rPr>
              <w:t>2.</w:t>
            </w:r>
          </w:p>
        </w:tc>
        <w:tc>
          <w:tcPr>
            <w:tcW w:w="3119" w:type="dxa"/>
            <w:tcBorders>
              <w:top w:val="nil"/>
              <w:left w:val="nil"/>
              <w:bottom w:val="single" w:sz="4" w:space="0" w:color="auto"/>
              <w:right w:val="nil"/>
            </w:tcBorders>
            <w:shd w:val="clear" w:color="auto" w:fill="auto"/>
            <w:vAlign w:val="center"/>
          </w:tcPr>
          <w:p w:rsidR="002909CC" w:rsidRPr="00D643FE" w:rsidRDefault="006B7C40" w:rsidP="00BD7848">
            <w:pPr>
              <w:jc w:val="both"/>
              <w:rPr>
                <w:color w:val="000000"/>
                <w:sz w:val="20"/>
                <w:szCs w:val="20"/>
              </w:rPr>
            </w:pPr>
            <w:r w:rsidRPr="00D643FE">
              <w:rPr>
                <w:color w:val="000000"/>
                <w:sz w:val="20"/>
                <w:szCs w:val="20"/>
              </w:rPr>
              <w:t>Optički trokar za jednokratnu upotrebu sa providnom kanilom, bez sečiva, sa integrisanom redukcijom i stabilizirajućim navojem, sa apsorpcionim prstenom protiv zamagljivanja kamere, 12mm/100mm</w:t>
            </w:r>
          </w:p>
        </w:tc>
        <w:tc>
          <w:tcPr>
            <w:tcW w:w="1134" w:type="dxa"/>
            <w:tcBorders>
              <w:bottom w:val="single" w:sz="4" w:space="0" w:color="auto"/>
            </w:tcBorders>
            <w:vAlign w:val="center"/>
          </w:tcPr>
          <w:p w:rsidR="002909CC" w:rsidRPr="00D643FE" w:rsidRDefault="002909CC"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2909CC" w:rsidRPr="00D643FE" w:rsidRDefault="006B7C40" w:rsidP="00DF23D8">
            <w:pPr>
              <w:jc w:val="center"/>
              <w:rPr>
                <w:sz w:val="20"/>
                <w:szCs w:val="20"/>
              </w:rPr>
            </w:pPr>
            <w:r w:rsidRPr="00D643FE">
              <w:rPr>
                <w:sz w:val="20"/>
                <w:szCs w:val="20"/>
              </w:rPr>
              <w:t>6</w:t>
            </w:r>
          </w:p>
        </w:tc>
        <w:tc>
          <w:tcPr>
            <w:tcW w:w="1417"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701"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7"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909CC" w:rsidRPr="00D643FE" w:rsidRDefault="002909CC"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r>
      <w:tr w:rsidR="002909CC" w:rsidRPr="00D643FE" w:rsidTr="006B7C40">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DF23D8">
            <w:pPr>
              <w:jc w:val="center"/>
              <w:rPr>
                <w:sz w:val="20"/>
                <w:szCs w:val="20"/>
              </w:rPr>
            </w:pPr>
            <w:r w:rsidRPr="00D643FE">
              <w:rPr>
                <w:sz w:val="20"/>
                <w:szCs w:val="20"/>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909CC" w:rsidRPr="00D643FE" w:rsidRDefault="006B7C40" w:rsidP="00BD7848">
            <w:pPr>
              <w:jc w:val="both"/>
              <w:rPr>
                <w:color w:val="000000"/>
                <w:sz w:val="20"/>
                <w:szCs w:val="20"/>
              </w:rPr>
            </w:pPr>
            <w:r w:rsidRPr="00D643FE">
              <w:rPr>
                <w:color w:val="000000"/>
                <w:sz w:val="20"/>
                <w:szCs w:val="20"/>
              </w:rPr>
              <w:t>Trokar za jednokratnu upotrebu (jedna providna kanila i jedno sečivo) sa integrisanom redukcijom i stabilizirajućim navojem, sa apsorpcioni</w:t>
            </w:r>
            <w:r w:rsidR="00BD7848" w:rsidRPr="00D643FE">
              <w:rPr>
                <w:color w:val="000000"/>
                <w:sz w:val="20"/>
                <w:szCs w:val="20"/>
              </w:rPr>
              <w:t xml:space="preserve">m prstenom protiv zamagljivanja </w:t>
            </w:r>
            <w:r w:rsidRPr="00D643FE">
              <w:rPr>
                <w:color w:val="000000"/>
                <w:sz w:val="20"/>
                <w:szCs w:val="20"/>
              </w:rPr>
              <w:t>kamere,</w:t>
            </w:r>
            <w:r w:rsidR="00BD7848" w:rsidRPr="00D643FE">
              <w:rPr>
                <w:color w:val="000000"/>
                <w:sz w:val="20"/>
                <w:szCs w:val="20"/>
              </w:rPr>
              <w:t xml:space="preserve"> </w:t>
            </w:r>
            <w:r w:rsidRPr="00D643FE">
              <w:rPr>
                <w:color w:val="000000"/>
                <w:sz w:val="20"/>
                <w:szCs w:val="20"/>
              </w:rPr>
              <w:t>12mm/100mm</w:t>
            </w:r>
          </w:p>
        </w:tc>
        <w:tc>
          <w:tcPr>
            <w:tcW w:w="1134"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DF23D8">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2909CC" w:rsidRPr="00D643FE" w:rsidRDefault="00BD7848" w:rsidP="00DF23D8">
            <w:pPr>
              <w:jc w:val="center"/>
              <w:rPr>
                <w:sz w:val="20"/>
                <w:szCs w:val="20"/>
              </w:rPr>
            </w:pPr>
            <w:r w:rsidRPr="00D643FE">
              <w:rPr>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97398A">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r>
      <w:tr w:rsidR="002909CC" w:rsidRPr="00D643FE" w:rsidTr="00E81931">
        <w:trPr>
          <w:trHeight w:val="20"/>
        </w:trPr>
        <w:tc>
          <w:tcPr>
            <w:tcW w:w="709" w:type="dxa"/>
            <w:tcBorders>
              <w:top w:val="single" w:sz="4" w:space="0" w:color="auto"/>
              <w:bottom w:val="single" w:sz="4" w:space="0" w:color="auto"/>
            </w:tcBorders>
            <w:vAlign w:val="center"/>
          </w:tcPr>
          <w:p w:rsidR="002909CC" w:rsidRPr="00D643FE" w:rsidRDefault="002909CC" w:rsidP="00DF23D8">
            <w:pPr>
              <w:jc w:val="center"/>
              <w:rPr>
                <w:sz w:val="20"/>
                <w:szCs w:val="20"/>
              </w:rPr>
            </w:pPr>
            <w:r w:rsidRPr="00D643FE">
              <w:rPr>
                <w:sz w:val="20"/>
                <w:szCs w:val="20"/>
              </w:rPr>
              <w:t>4.</w:t>
            </w:r>
          </w:p>
        </w:tc>
        <w:tc>
          <w:tcPr>
            <w:tcW w:w="3119" w:type="dxa"/>
            <w:tcBorders>
              <w:top w:val="single" w:sz="4" w:space="0" w:color="auto"/>
              <w:left w:val="nil"/>
              <w:bottom w:val="single" w:sz="4" w:space="0" w:color="auto"/>
              <w:right w:val="nil"/>
            </w:tcBorders>
            <w:shd w:val="clear" w:color="auto" w:fill="auto"/>
            <w:vAlign w:val="center"/>
          </w:tcPr>
          <w:p w:rsidR="002909CC" w:rsidRPr="00D643FE" w:rsidRDefault="00BD7848" w:rsidP="00BD7848">
            <w:pPr>
              <w:jc w:val="both"/>
              <w:rPr>
                <w:color w:val="000000"/>
                <w:sz w:val="20"/>
                <w:szCs w:val="20"/>
              </w:rPr>
            </w:pPr>
            <w:r w:rsidRPr="00D643FE">
              <w:rPr>
                <w:color w:val="000000"/>
                <w:sz w:val="20"/>
                <w:szCs w:val="20"/>
              </w:rPr>
              <w:t>Trokar p</w:t>
            </w:r>
            <w:r w:rsidR="0053473D" w:rsidRPr="00D643FE">
              <w:rPr>
                <w:color w:val="000000"/>
                <w:sz w:val="20"/>
                <w:szCs w:val="20"/>
              </w:rPr>
              <w:t>rovidna kanila sa stabilizirajuć</w:t>
            </w:r>
            <w:r w:rsidRPr="00D643FE">
              <w:rPr>
                <w:color w:val="000000"/>
                <w:sz w:val="20"/>
                <w:szCs w:val="20"/>
              </w:rPr>
              <w:t>im navojem, sa apsorpcionim prstenom protiv zamagljivanja kamere, 12mm/100mm</w:t>
            </w:r>
          </w:p>
        </w:tc>
        <w:tc>
          <w:tcPr>
            <w:tcW w:w="1134" w:type="dxa"/>
            <w:tcBorders>
              <w:top w:val="single" w:sz="4" w:space="0" w:color="auto"/>
              <w:bottom w:val="single" w:sz="4" w:space="0" w:color="auto"/>
            </w:tcBorders>
            <w:vAlign w:val="center"/>
          </w:tcPr>
          <w:p w:rsidR="002909CC" w:rsidRPr="00D643FE" w:rsidRDefault="002909CC" w:rsidP="00DF23D8">
            <w:pPr>
              <w:jc w:val="center"/>
              <w:rPr>
                <w:sz w:val="20"/>
                <w:szCs w:val="20"/>
              </w:rPr>
            </w:pPr>
            <w:r w:rsidRPr="00D643FE">
              <w:rPr>
                <w:sz w:val="20"/>
                <w:szCs w:val="20"/>
              </w:rPr>
              <w:t>ком</w:t>
            </w:r>
          </w:p>
        </w:tc>
        <w:tc>
          <w:tcPr>
            <w:tcW w:w="1134" w:type="dxa"/>
            <w:tcBorders>
              <w:top w:val="single" w:sz="4" w:space="0" w:color="auto"/>
              <w:bottom w:val="single" w:sz="4" w:space="0" w:color="auto"/>
            </w:tcBorders>
            <w:vAlign w:val="center"/>
          </w:tcPr>
          <w:p w:rsidR="002909CC" w:rsidRPr="00D643FE" w:rsidRDefault="002909CC" w:rsidP="00DF23D8">
            <w:pPr>
              <w:jc w:val="center"/>
              <w:rPr>
                <w:sz w:val="20"/>
                <w:szCs w:val="20"/>
              </w:rPr>
            </w:pPr>
            <w:r w:rsidRPr="00D643FE">
              <w:rPr>
                <w:sz w:val="20"/>
                <w:szCs w:val="20"/>
              </w:rPr>
              <w:t>6</w:t>
            </w:r>
          </w:p>
        </w:tc>
        <w:tc>
          <w:tcPr>
            <w:tcW w:w="1417" w:type="dxa"/>
            <w:tcBorders>
              <w:top w:val="single" w:sz="4" w:space="0" w:color="auto"/>
              <w:bottom w:val="single" w:sz="4" w:space="0" w:color="auto"/>
            </w:tcBorders>
            <w:vAlign w:val="center"/>
          </w:tcPr>
          <w:p w:rsidR="002909CC" w:rsidRPr="00D643FE" w:rsidRDefault="002909CC"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2909CC" w:rsidRPr="00D643FE" w:rsidRDefault="002909CC" w:rsidP="0097398A">
            <w:pPr>
              <w:pStyle w:val="BodyText"/>
              <w:spacing w:before="240"/>
              <w:jc w:val="center"/>
              <w:rPr>
                <w:noProof/>
                <w:sz w:val="20"/>
              </w:rPr>
            </w:pPr>
          </w:p>
        </w:tc>
        <w:tc>
          <w:tcPr>
            <w:tcW w:w="1417" w:type="dxa"/>
            <w:tcBorders>
              <w:top w:val="single" w:sz="4" w:space="0" w:color="auto"/>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2909CC" w:rsidRPr="00D643FE" w:rsidRDefault="002909CC"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r>
      <w:tr w:rsidR="002909CC" w:rsidRPr="00D643FE" w:rsidTr="00E81931">
        <w:trPr>
          <w:trHeight w:val="658"/>
        </w:trPr>
        <w:tc>
          <w:tcPr>
            <w:tcW w:w="709" w:type="dxa"/>
            <w:tcBorders>
              <w:bottom w:val="single" w:sz="4" w:space="0" w:color="auto"/>
            </w:tcBorders>
            <w:vAlign w:val="center"/>
          </w:tcPr>
          <w:p w:rsidR="002909CC" w:rsidRPr="00D643FE" w:rsidRDefault="002909CC" w:rsidP="00DF23D8">
            <w:pPr>
              <w:jc w:val="center"/>
              <w:rPr>
                <w:sz w:val="20"/>
                <w:szCs w:val="20"/>
              </w:rPr>
            </w:pPr>
            <w:r w:rsidRPr="00D643FE">
              <w:rPr>
                <w:sz w:val="20"/>
                <w:szCs w:val="20"/>
              </w:rPr>
              <w:t>5.</w:t>
            </w:r>
          </w:p>
        </w:tc>
        <w:tc>
          <w:tcPr>
            <w:tcW w:w="3119" w:type="dxa"/>
            <w:tcBorders>
              <w:top w:val="single" w:sz="4" w:space="0" w:color="auto"/>
              <w:left w:val="nil"/>
              <w:bottom w:val="single" w:sz="4" w:space="0" w:color="auto"/>
              <w:right w:val="nil"/>
            </w:tcBorders>
            <w:shd w:val="clear" w:color="auto" w:fill="auto"/>
            <w:vAlign w:val="center"/>
          </w:tcPr>
          <w:p w:rsidR="002909CC" w:rsidRPr="00D643FE" w:rsidRDefault="00BD7848" w:rsidP="00BD7848">
            <w:pPr>
              <w:jc w:val="both"/>
              <w:rPr>
                <w:color w:val="000000"/>
                <w:sz w:val="20"/>
                <w:szCs w:val="20"/>
              </w:rPr>
            </w:pPr>
            <w:r w:rsidRPr="00D643FE">
              <w:rPr>
                <w:color w:val="000000"/>
                <w:sz w:val="20"/>
                <w:szCs w:val="20"/>
              </w:rPr>
              <w:t>Kesa za uzimanje uzoraka - 10 mm dijametar, 26 cm dužina osovine, 224ml zapremina, 10,1 cm x 15,2 cm dimenzije kese</w:t>
            </w:r>
          </w:p>
        </w:tc>
        <w:tc>
          <w:tcPr>
            <w:tcW w:w="1134" w:type="dxa"/>
            <w:tcBorders>
              <w:bottom w:val="single" w:sz="4" w:space="0" w:color="auto"/>
            </w:tcBorders>
            <w:vAlign w:val="center"/>
          </w:tcPr>
          <w:p w:rsidR="002909CC" w:rsidRPr="00D643FE" w:rsidRDefault="002909CC"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2909CC" w:rsidRPr="00D643FE" w:rsidRDefault="00BD7848" w:rsidP="00DF23D8">
            <w:pPr>
              <w:jc w:val="center"/>
              <w:rPr>
                <w:sz w:val="20"/>
                <w:szCs w:val="20"/>
              </w:rPr>
            </w:pPr>
            <w:r w:rsidRPr="00D643FE">
              <w:rPr>
                <w:sz w:val="20"/>
                <w:szCs w:val="20"/>
              </w:rPr>
              <w:t>30</w:t>
            </w:r>
          </w:p>
        </w:tc>
        <w:tc>
          <w:tcPr>
            <w:tcW w:w="1417"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701"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7"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909CC" w:rsidRPr="00D643FE" w:rsidRDefault="002909CC"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r>
      <w:tr w:rsidR="002909CC" w:rsidRPr="00D643FE" w:rsidTr="006278EE">
        <w:trPr>
          <w:trHeight w:val="20"/>
        </w:trPr>
        <w:tc>
          <w:tcPr>
            <w:tcW w:w="709" w:type="dxa"/>
            <w:tcBorders>
              <w:bottom w:val="single" w:sz="4" w:space="0" w:color="auto"/>
            </w:tcBorders>
            <w:vAlign w:val="center"/>
          </w:tcPr>
          <w:p w:rsidR="002909CC" w:rsidRPr="00D643FE" w:rsidRDefault="002909CC" w:rsidP="00DF23D8">
            <w:pPr>
              <w:jc w:val="center"/>
              <w:rPr>
                <w:sz w:val="20"/>
                <w:szCs w:val="20"/>
              </w:rPr>
            </w:pPr>
            <w:r w:rsidRPr="00D643FE">
              <w:rPr>
                <w:sz w:val="20"/>
                <w:szCs w:val="20"/>
              </w:rPr>
              <w:t>6.</w:t>
            </w:r>
          </w:p>
        </w:tc>
        <w:tc>
          <w:tcPr>
            <w:tcW w:w="3119" w:type="dxa"/>
            <w:tcBorders>
              <w:top w:val="single" w:sz="4" w:space="0" w:color="auto"/>
              <w:left w:val="nil"/>
              <w:bottom w:val="single" w:sz="4" w:space="0" w:color="auto"/>
              <w:right w:val="nil"/>
            </w:tcBorders>
            <w:shd w:val="clear" w:color="auto" w:fill="auto"/>
            <w:vAlign w:val="center"/>
          </w:tcPr>
          <w:p w:rsidR="002909CC" w:rsidRPr="00D643FE" w:rsidRDefault="00BD7848" w:rsidP="00BD7848">
            <w:pPr>
              <w:jc w:val="both"/>
              <w:rPr>
                <w:color w:val="000000"/>
                <w:sz w:val="20"/>
                <w:szCs w:val="20"/>
              </w:rPr>
            </w:pPr>
            <w:r w:rsidRPr="00D643FE">
              <w:rPr>
                <w:color w:val="000000"/>
                <w:sz w:val="20"/>
                <w:szCs w:val="20"/>
              </w:rPr>
              <w:t>Endoskopski zakrivljeni instrument za sečenje i/ili hvatanje, 5mm</w:t>
            </w:r>
          </w:p>
        </w:tc>
        <w:tc>
          <w:tcPr>
            <w:tcW w:w="1134" w:type="dxa"/>
            <w:tcBorders>
              <w:bottom w:val="single" w:sz="4" w:space="0" w:color="auto"/>
            </w:tcBorders>
            <w:vAlign w:val="center"/>
          </w:tcPr>
          <w:p w:rsidR="002909CC" w:rsidRPr="00D643FE" w:rsidRDefault="00F97B36"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2909CC" w:rsidRPr="00D643FE" w:rsidRDefault="00F97B36" w:rsidP="00DF23D8">
            <w:pPr>
              <w:jc w:val="center"/>
              <w:rPr>
                <w:sz w:val="20"/>
                <w:szCs w:val="20"/>
              </w:rPr>
            </w:pPr>
            <w:r w:rsidRPr="00D643FE">
              <w:rPr>
                <w:sz w:val="20"/>
                <w:szCs w:val="20"/>
              </w:rPr>
              <w:t>30</w:t>
            </w:r>
          </w:p>
        </w:tc>
        <w:tc>
          <w:tcPr>
            <w:tcW w:w="1417"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701"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7" w:type="dxa"/>
            <w:tcBorders>
              <w:bottom w:val="single" w:sz="4" w:space="0" w:color="auto"/>
            </w:tcBorders>
            <w:vAlign w:val="center"/>
          </w:tcPr>
          <w:p w:rsidR="002909CC" w:rsidRPr="00D643FE" w:rsidRDefault="002909CC"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909CC" w:rsidRPr="00D643FE" w:rsidRDefault="002909CC"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2909CC" w:rsidRPr="00D643FE" w:rsidRDefault="002909CC"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BD7848" w:rsidRPr="00D643FE" w:rsidRDefault="00BD7848" w:rsidP="00BD7848">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4B4B49">
      <w:pPr>
        <w:pStyle w:val="BodyText"/>
        <w:numPr>
          <w:ilvl w:val="0"/>
          <w:numId w:val="16"/>
        </w:numPr>
        <w:rPr>
          <w:noProof/>
          <w:sz w:val="22"/>
          <w:szCs w:val="22"/>
        </w:rPr>
      </w:pPr>
      <w:r w:rsidRPr="00D643FE">
        <w:rPr>
          <w:noProof/>
          <w:sz w:val="22"/>
          <w:szCs w:val="22"/>
        </w:rPr>
        <w:t>Самостално</w:t>
      </w:r>
    </w:p>
    <w:p w:rsidR="002279C3" w:rsidRPr="00D643FE" w:rsidRDefault="002279C3" w:rsidP="004B4B49">
      <w:pPr>
        <w:pStyle w:val="BodyText"/>
        <w:numPr>
          <w:ilvl w:val="0"/>
          <w:numId w:val="16"/>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4B4B49">
      <w:pPr>
        <w:pStyle w:val="BodyText"/>
        <w:numPr>
          <w:ilvl w:val="0"/>
          <w:numId w:val="16"/>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B92A6B" w:rsidRPr="00D643FE"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6B1825" w:rsidRPr="00D643FE" w:rsidRDefault="006B1825"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6616F9" w:rsidRPr="00D643FE" w:rsidRDefault="00237B0D" w:rsidP="006B1825">
      <w:pPr>
        <w:jc w:val="center"/>
        <w:rPr>
          <w:b/>
          <w:noProof/>
          <w:sz w:val="22"/>
          <w:szCs w:val="22"/>
        </w:rPr>
      </w:pPr>
      <w:r w:rsidRPr="00D643FE">
        <w:rPr>
          <w:b/>
          <w:noProof/>
        </w:rPr>
        <w:t xml:space="preserve">Понуда број __________ - </w:t>
      </w:r>
      <w:r w:rsidR="006616F9" w:rsidRPr="00D643FE">
        <w:rPr>
          <w:b/>
        </w:rPr>
        <w:t>Набавка медицинских средстава за отворену и лапароскопску хирургију за потребе</w:t>
      </w:r>
    </w:p>
    <w:p w:rsidR="00237B0D" w:rsidRPr="00D643FE" w:rsidRDefault="006616F9" w:rsidP="00237B0D">
      <w:pPr>
        <w:pStyle w:val="Footer"/>
        <w:jc w:val="center"/>
        <w:rPr>
          <w:b/>
          <w:noProof/>
        </w:rPr>
      </w:pPr>
      <w:r w:rsidRPr="00D643FE">
        <w:rPr>
          <w:b/>
        </w:rPr>
        <w:t xml:space="preserve"> </w:t>
      </w:r>
      <w:r w:rsidRPr="00D643FE">
        <w:rPr>
          <w:b/>
          <w:noProof/>
        </w:rPr>
        <w:t xml:space="preserve">Клиничког центра Војводине </w:t>
      </w:r>
      <w:r w:rsidR="00237B0D" w:rsidRPr="00D643FE">
        <w:rPr>
          <w:b/>
          <w:noProof/>
        </w:rPr>
        <w:t xml:space="preserve">- ЈН </w:t>
      </w:r>
      <w:r w:rsidR="006278EE" w:rsidRPr="00D643FE">
        <w:rPr>
          <w:b/>
          <w:noProof/>
        </w:rPr>
        <w:t>6</w:t>
      </w:r>
      <w:r w:rsidRPr="00D643FE">
        <w:rPr>
          <w:b/>
          <w:noProof/>
        </w:rPr>
        <w:t>4</w:t>
      </w:r>
      <w:r w:rsidR="006278EE" w:rsidRPr="00D643FE">
        <w:rPr>
          <w:b/>
          <w:noProof/>
        </w:rPr>
        <w:t>-19</w:t>
      </w:r>
      <w:r w:rsidR="00237B0D"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F97B36">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F97B36" w:rsidRPr="00D643FE">
              <w:rPr>
                <w:b/>
                <w:noProof/>
              </w:rPr>
              <w:t>Цревни циркуларни стаплери</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E81931">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DF23D8" w:rsidRPr="00D643FE" w:rsidTr="00E81931">
        <w:trPr>
          <w:trHeight w:val="698"/>
        </w:trPr>
        <w:tc>
          <w:tcPr>
            <w:tcW w:w="709" w:type="dxa"/>
            <w:tcBorders>
              <w:bottom w:val="single" w:sz="4" w:space="0" w:color="auto"/>
            </w:tcBorders>
            <w:vAlign w:val="center"/>
          </w:tcPr>
          <w:p w:rsidR="00DF23D8" w:rsidRPr="00D643FE" w:rsidRDefault="00CE44D1" w:rsidP="00DF23D8">
            <w:pPr>
              <w:jc w:val="center"/>
              <w:rPr>
                <w:sz w:val="20"/>
                <w:szCs w:val="20"/>
              </w:rPr>
            </w:pPr>
            <w:r w:rsidRPr="00D643FE">
              <w:rPr>
                <w:sz w:val="20"/>
                <w:szCs w:val="20"/>
              </w:rPr>
              <w:t>1.</w:t>
            </w:r>
          </w:p>
        </w:tc>
        <w:tc>
          <w:tcPr>
            <w:tcW w:w="3119" w:type="dxa"/>
            <w:tcBorders>
              <w:top w:val="nil"/>
              <w:left w:val="nil"/>
              <w:bottom w:val="single" w:sz="4" w:space="0" w:color="auto"/>
              <w:right w:val="nil"/>
            </w:tcBorders>
            <w:shd w:val="clear" w:color="auto" w:fill="auto"/>
            <w:vAlign w:val="center"/>
          </w:tcPr>
          <w:p w:rsidR="00DF23D8" w:rsidRPr="00D643FE" w:rsidRDefault="00046AF5" w:rsidP="00E81931">
            <w:pPr>
              <w:jc w:val="both"/>
              <w:rPr>
                <w:sz w:val="20"/>
                <w:szCs w:val="20"/>
              </w:rPr>
            </w:pPr>
            <w:r w:rsidRPr="00D643FE">
              <w:rPr>
                <w:sz w:val="20"/>
                <w:szCs w:val="20"/>
              </w:rPr>
              <w:t>Crevni cirkularni stapler sa samoobarajućom glavom i DST tehnologijom, zakrivljeni, sa četvrtastim klamficama na poprečnom preseku, 28mm i 31mm</w:t>
            </w:r>
          </w:p>
        </w:tc>
        <w:tc>
          <w:tcPr>
            <w:tcW w:w="1134" w:type="dxa"/>
            <w:tcBorders>
              <w:bottom w:val="single" w:sz="4" w:space="0" w:color="auto"/>
            </w:tcBorders>
            <w:vAlign w:val="center"/>
          </w:tcPr>
          <w:p w:rsidR="00DF23D8" w:rsidRPr="00D643FE" w:rsidRDefault="00F97B36"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DF23D8" w:rsidRPr="00D643FE" w:rsidRDefault="00F97B36" w:rsidP="00DF23D8">
            <w:pPr>
              <w:jc w:val="center"/>
              <w:rPr>
                <w:sz w:val="20"/>
                <w:szCs w:val="20"/>
              </w:rPr>
            </w:pPr>
            <w:r w:rsidRPr="00D643FE">
              <w:rPr>
                <w:sz w:val="20"/>
                <w:szCs w:val="20"/>
              </w:rPr>
              <w:t>40</w:t>
            </w:r>
          </w:p>
        </w:tc>
        <w:tc>
          <w:tcPr>
            <w:tcW w:w="1701"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843"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7"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134"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D643FE" w:rsidRDefault="00DF23D8"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DF23D8" w:rsidRPr="00D643FE" w:rsidRDefault="00DF23D8" w:rsidP="0097398A">
            <w:pPr>
              <w:pStyle w:val="BodyText"/>
              <w:spacing w:before="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6B1825" w:rsidRPr="00D643FE" w:rsidRDefault="006B1825"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6B1825">
      <w:pPr>
        <w:pStyle w:val="BodyText"/>
        <w:numPr>
          <w:ilvl w:val="0"/>
          <w:numId w:val="17"/>
        </w:numPr>
        <w:rPr>
          <w:noProof/>
          <w:sz w:val="22"/>
          <w:szCs w:val="22"/>
        </w:rPr>
      </w:pPr>
      <w:r w:rsidRPr="00D643FE">
        <w:rPr>
          <w:noProof/>
          <w:sz w:val="22"/>
          <w:szCs w:val="22"/>
        </w:rPr>
        <w:t>Самостално</w:t>
      </w:r>
    </w:p>
    <w:p w:rsidR="006B1825" w:rsidRPr="00D643FE" w:rsidRDefault="006B1825" w:rsidP="006B1825">
      <w:pPr>
        <w:pStyle w:val="BodyText"/>
        <w:numPr>
          <w:ilvl w:val="0"/>
          <w:numId w:val="17"/>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6B1825">
      <w:pPr>
        <w:pStyle w:val="BodyText"/>
        <w:numPr>
          <w:ilvl w:val="0"/>
          <w:numId w:val="17"/>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Рок испоруке:____________________________                                         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012AD9" w:rsidRPr="00D643FE" w:rsidRDefault="006B1825" w:rsidP="00046AF5">
      <w:pPr>
        <w:pStyle w:val="BodyText"/>
        <w:rPr>
          <w:noProof/>
          <w:sz w:val="22"/>
          <w:szCs w:val="22"/>
        </w:rPr>
      </w:pPr>
      <w:r w:rsidRPr="00D643FE">
        <w:rPr>
          <w:noProof/>
          <w:sz w:val="22"/>
          <w:szCs w:val="22"/>
        </w:rPr>
        <w:t>Друго: __________________________________</w:t>
      </w:r>
    </w:p>
    <w:p w:rsidR="007E795E" w:rsidRPr="00D643FE" w:rsidRDefault="00237B0D" w:rsidP="007E795E">
      <w:pPr>
        <w:pStyle w:val="Footer"/>
        <w:jc w:val="center"/>
        <w:rPr>
          <w:b/>
        </w:rPr>
      </w:pPr>
      <w:r w:rsidRPr="00D643FE">
        <w:rPr>
          <w:b/>
          <w:noProof/>
        </w:rPr>
        <w:t xml:space="preserve">Понуда број __________ - </w:t>
      </w:r>
      <w:r w:rsidR="006616F9" w:rsidRPr="00D643FE">
        <w:rPr>
          <w:b/>
        </w:rPr>
        <w:t>Набавка медицинских средстава за отворену и лапароскопску хирургију за потребе</w:t>
      </w:r>
    </w:p>
    <w:p w:rsidR="00237B0D" w:rsidRPr="00D643FE" w:rsidRDefault="006616F9" w:rsidP="007E795E">
      <w:pPr>
        <w:pStyle w:val="Footer"/>
        <w:jc w:val="center"/>
        <w:rPr>
          <w:b/>
        </w:rPr>
      </w:pPr>
      <w:r w:rsidRPr="00D643FE">
        <w:rPr>
          <w:b/>
          <w:noProof/>
        </w:rPr>
        <w:t xml:space="preserve">Клиничког центра Војводине </w:t>
      </w:r>
      <w:r w:rsidR="00237B0D" w:rsidRPr="00D643FE">
        <w:rPr>
          <w:b/>
          <w:noProof/>
        </w:rPr>
        <w:t xml:space="preserve">одине - ЈН </w:t>
      </w:r>
      <w:r w:rsidR="00046AF5" w:rsidRPr="00D643FE">
        <w:rPr>
          <w:b/>
          <w:noProof/>
        </w:rPr>
        <w:t>6</w:t>
      </w:r>
      <w:r w:rsidRPr="00D643FE">
        <w:rPr>
          <w:b/>
          <w:noProof/>
        </w:rPr>
        <w:t>4</w:t>
      </w:r>
      <w:r w:rsidR="00046AF5" w:rsidRPr="00D643FE">
        <w:rPr>
          <w:b/>
          <w:noProof/>
        </w:rPr>
        <w:t>-19</w:t>
      </w:r>
      <w:r w:rsidR="00237B0D"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012AD9" w:rsidRPr="00D643FE" w:rsidRDefault="00012AD9" w:rsidP="002279C3">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7F1E0A">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F97B36" w:rsidRPr="00D643FE">
              <w:rPr>
                <w:b/>
                <w:noProof/>
              </w:rPr>
              <w:t>Линеарни стаплери типа GIA</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DF23D8" w:rsidRPr="00D643FE" w:rsidTr="00E73B6E">
        <w:trPr>
          <w:trHeight w:val="698"/>
        </w:trPr>
        <w:tc>
          <w:tcPr>
            <w:tcW w:w="709" w:type="dxa"/>
            <w:tcBorders>
              <w:bottom w:val="single" w:sz="4" w:space="0" w:color="auto"/>
            </w:tcBorders>
            <w:vAlign w:val="center"/>
          </w:tcPr>
          <w:p w:rsidR="00DF23D8" w:rsidRPr="00D643FE" w:rsidRDefault="00DF23D8" w:rsidP="00DF23D8">
            <w:pPr>
              <w:jc w:val="center"/>
              <w:rPr>
                <w:sz w:val="20"/>
                <w:szCs w:val="20"/>
              </w:rPr>
            </w:pPr>
            <w:r w:rsidRPr="00D643FE">
              <w:rPr>
                <w:sz w:val="20"/>
                <w:szCs w:val="20"/>
              </w:rPr>
              <w:t>1</w:t>
            </w:r>
            <w:r w:rsidR="00E73B6E" w:rsidRPr="00D643FE">
              <w:rPr>
                <w:sz w:val="20"/>
                <w:szCs w:val="20"/>
              </w:rPr>
              <w:t>.</w:t>
            </w:r>
          </w:p>
        </w:tc>
        <w:tc>
          <w:tcPr>
            <w:tcW w:w="2835" w:type="dxa"/>
            <w:tcBorders>
              <w:top w:val="nil"/>
              <w:left w:val="nil"/>
              <w:bottom w:val="single" w:sz="4" w:space="0" w:color="auto"/>
              <w:right w:val="nil"/>
            </w:tcBorders>
            <w:shd w:val="clear" w:color="auto" w:fill="auto"/>
            <w:vAlign w:val="center"/>
          </w:tcPr>
          <w:p w:rsidR="00DF23D8" w:rsidRPr="00D643FE" w:rsidRDefault="00046AF5" w:rsidP="00012AD9">
            <w:pPr>
              <w:jc w:val="both"/>
              <w:rPr>
                <w:sz w:val="20"/>
                <w:szCs w:val="20"/>
              </w:rPr>
            </w:pPr>
            <w:r w:rsidRPr="00D643FE">
              <w:rPr>
                <w:sz w:val="20"/>
                <w:szCs w:val="20"/>
              </w:rPr>
              <w:t>Umetak za linearni stapler veličine 80mm-3,8mm, po tipu GIA, sa četvrtastim klamficama  na poprečnom preseku i mogućnošću aktivacije sa obe strane i nožem na svakom punjenju</w:t>
            </w:r>
          </w:p>
        </w:tc>
        <w:tc>
          <w:tcPr>
            <w:tcW w:w="1134" w:type="dxa"/>
            <w:tcBorders>
              <w:bottom w:val="single" w:sz="4" w:space="0" w:color="auto"/>
            </w:tcBorders>
            <w:vAlign w:val="center"/>
          </w:tcPr>
          <w:p w:rsidR="00DF23D8" w:rsidRPr="00D643FE" w:rsidRDefault="00F97B36"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DF23D8" w:rsidRPr="00D643FE" w:rsidRDefault="00012AD9" w:rsidP="00DF23D8">
            <w:pPr>
              <w:jc w:val="center"/>
              <w:rPr>
                <w:sz w:val="20"/>
                <w:szCs w:val="20"/>
              </w:rPr>
            </w:pPr>
            <w:r w:rsidRPr="00D643FE">
              <w:rPr>
                <w:sz w:val="20"/>
                <w:szCs w:val="20"/>
              </w:rPr>
              <w:t>30</w:t>
            </w:r>
          </w:p>
        </w:tc>
        <w:tc>
          <w:tcPr>
            <w:tcW w:w="1701"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701"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8"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275"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D643FE" w:rsidRDefault="00DF23D8"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DF23D8" w:rsidRPr="00D643FE" w:rsidRDefault="00DF23D8" w:rsidP="0097398A">
            <w:pPr>
              <w:pStyle w:val="BodyText"/>
              <w:spacing w:before="240"/>
              <w:jc w:val="center"/>
              <w:rPr>
                <w:noProof/>
                <w:sz w:val="20"/>
              </w:rPr>
            </w:pPr>
          </w:p>
        </w:tc>
      </w:tr>
      <w:tr w:rsidR="00F97B36" w:rsidRPr="00D643FE" w:rsidTr="00E73B6E">
        <w:trPr>
          <w:trHeight w:val="698"/>
        </w:trPr>
        <w:tc>
          <w:tcPr>
            <w:tcW w:w="709" w:type="dxa"/>
            <w:tcBorders>
              <w:bottom w:val="single" w:sz="4" w:space="0" w:color="auto"/>
            </w:tcBorders>
            <w:vAlign w:val="center"/>
          </w:tcPr>
          <w:p w:rsidR="00F97B36" w:rsidRPr="00D643FE" w:rsidRDefault="00F97B36" w:rsidP="00DF23D8">
            <w:pPr>
              <w:jc w:val="center"/>
              <w:rPr>
                <w:sz w:val="20"/>
                <w:szCs w:val="20"/>
              </w:rPr>
            </w:pPr>
            <w:r w:rsidRPr="00D643FE">
              <w:rPr>
                <w:sz w:val="20"/>
                <w:szCs w:val="20"/>
              </w:rPr>
              <w:t>2.</w:t>
            </w:r>
          </w:p>
        </w:tc>
        <w:tc>
          <w:tcPr>
            <w:tcW w:w="2835" w:type="dxa"/>
            <w:tcBorders>
              <w:top w:val="nil"/>
              <w:left w:val="nil"/>
              <w:bottom w:val="single" w:sz="4" w:space="0" w:color="auto"/>
              <w:right w:val="nil"/>
            </w:tcBorders>
            <w:shd w:val="clear" w:color="auto" w:fill="auto"/>
            <w:vAlign w:val="center"/>
          </w:tcPr>
          <w:p w:rsidR="00F97B36" w:rsidRPr="00D643FE" w:rsidRDefault="00012AD9" w:rsidP="00012AD9">
            <w:pPr>
              <w:jc w:val="both"/>
              <w:rPr>
                <w:sz w:val="20"/>
                <w:szCs w:val="20"/>
              </w:rPr>
            </w:pPr>
            <w:r w:rsidRPr="00D643FE">
              <w:rPr>
                <w:sz w:val="20"/>
                <w:szCs w:val="20"/>
              </w:rPr>
              <w:t>Umetak za linearni stapler veličine 80mm-4,8mm, po tipu GIA, sa četvrtastim klamficama  na poprečnom preseku i mogućnošću aktivacije sa obe strane i nožem na svakom punjenju</w:t>
            </w:r>
          </w:p>
        </w:tc>
        <w:tc>
          <w:tcPr>
            <w:tcW w:w="1134" w:type="dxa"/>
            <w:tcBorders>
              <w:bottom w:val="single" w:sz="4" w:space="0" w:color="auto"/>
            </w:tcBorders>
            <w:vAlign w:val="center"/>
          </w:tcPr>
          <w:p w:rsidR="00F97B36" w:rsidRPr="00D643FE" w:rsidRDefault="00F97B36"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F97B36" w:rsidRPr="00D643FE" w:rsidRDefault="00012AD9" w:rsidP="00DF23D8">
            <w:pPr>
              <w:jc w:val="center"/>
              <w:rPr>
                <w:sz w:val="20"/>
                <w:szCs w:val="20"/>
              </w:rPr>
            </w:pPr>
            <w:r w:rsidRPr="00D643FE">
              <w:rPr>
                <w:sz w:val="20"/>
                <w:szCs w:val="20"/>
              </w:rPr>
              <w:t>30</w:t>
            </w:r>
          </w:p>
        </w:tc>
        <w:tc>
          <w:tcPr>
            <w:tcW w:w="1701" w:type="dxa"/>
            <w:tcBorders>
              <w:bottom w:val="single" w:sz="4" w:space="0" w:color="auto"/>
            </w:tcBorders>
            <w:vAlign w:val="center"/>
          </w:tcPr>
          <w:p w:rsidR="00F97B36" w:rsidRPr="00D643FE" w:rsidRDefault="00F97B36" w:rsidP="0097398A">
            <w:pPr>
              <w:pStyle w:val="BodyText"/>
              <w:spacing w:before="240"/>
              <w:jc w:val="center"/>
              <w:rPr>
                <w:noProof/>
                <w:sz w:val="20"/>
              </w:rPr>
            </w:pPr>
          </w:p>
        </w:tc>
        <w:tc>
          <w:tcPr>
            <w:tcW w:w="1701" w:type="dxa"/>
            <w:tcBorders>
              <w:bottom w:val="single" w:sz="4" w:space="0" w:color="auto"/>
            </w:tcBorders>
            <w:vAlign w:val="center"/>
          </w:tcPr>
          <w:p w:rsidR="00F97B36" w:rsidRPr="00D643FE" w:rsidRDefault="00F97B36" w:rsidP="0097398A">
            <w:pPr>
              <w:pStyle w:val="BodyText"/>
              <w:spacing w:before="240"/>
              <w:jc w:val="center"/>
              <w:rPr>
                <w:noProof/>
                <w:sz w:val="20"/>
              </w:rPr>
            </w:pPr>
          </w:p>
        </w:tc>
        <w:tc>
          <w:tcPr>
            <w:tcW w:w="1418" w:type="dxa"/>
            <w:tcBorders>
              <w:bottom w:val="single" w:sz="4" w:space="0" w:color="auto"/>
            </w:tcBorders>
            <w:vAlign w:val="center"/>
          </w:tcPr>
          <w:p w:rsidR="00F97B36" w:rsidRPr="00D643FE" w:rsidRDefault="00F97B36" w:rsidP="0097398A">
            <w:pPr>
              <w:pStyle w:val="BodyText"/>
              <w:spacing w:before="240"/>
              <w:jc w:val="center"/>
              <w:rPr>
                <w:noProof/>
                <w:sz w:val="20"/>
              </w:rPr>
            </w:pPr>
          </w:p>
        </w:tc>
        <w:tc>
          <w:tcPr>
            <w:tcW w:w="1275" w:type="dxa"/>
            <w:tcBorders>
              <w:bottom w:val="single" w:sz="4" w:space="0" w:color="auto"/>
            </w:tcBorders>
            <w:vAlign w:val="center"/>
          </w:tcPr>
          <w:p w:rsidR="00F97B36" w:rsidRPr="00D643FE" w:rsidRDefault="00F97B3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F97B36" w:rsidRPr="00D643FE" w:rsidRDefault="00F97B3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F97B36" w:rsidRPr="00D643FE" w:rsidRDefault="00F97B36" w:rsidP="0097398A">
            <w:pPr>
              <w:pStyle w:val="BodyText"/>
              <w:spacing w:before="240"/>
              <w:jc w:val="center"/>
              <w:rPr>
                <w:noProof/>
                <w:sz w:val="20"/>
              </w:rPr>
            </w:pPr>
          </w:p>
        </w:tc>
      </w:tr>
      <w:tr w:rsidR="00F97B36" w:rsidRPr="00D643FE" w:rsidTr="00E73B6E">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DF23D8">
            <w:pPr>
              <w:jc w:val="center"/>
              <w:rPr>
                <w:sz w:val="20"/>
                <w:szCs w:val="20"/>
              </w:rPr>
            </w:pPr>
            <w:r w:rsidRPr="00D643FE">
              <w:rPr>
                <w:sz w:val="20"/>
                <w:szCs w:val="20"/>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97B36" w:rsidRPr="00D643FE" w:rsidRDefault="00012AD9" w:rsidP="00012AD9">
            <w:pPr>
              <w:jc w:val="both"/>
              <w:rPr>
                <w:sz w:val="20"/>
                <w:szCs w:val="20"/>
              </w:rPr>
            </w:pPr>
            <w:r w:rsidRPr="00D643FE">
              <w:rPr>
                <w:sz w:val="20"/>
                <w:szCs w:val="20"/>
              </w:rPr>
              <w:t>Umetak za linearni stapler veličine 100mm-3,8mm, po tipu GIA, sa četvrtastim klamficama  na poprečnom preseku i mogućnošću aktivacije sa obe strane i nožem na svakom punjenju</w:t>
            </w:r>
          </w:p>
        </w:tc>
        <w:tc>
          <w:tcPr>
            <w:tcW w:w="1134"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DF23D8">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F97B36" w:rsidRPr="00D643FE" w:rsidRDefault="00012AD9" w:rsidP="00DF23D8">
            <w:pPr>
              <w:jc w:val="center"/>
              <w:rPr>
                <w:sz w:val="20"/>
                <w:szCs w:val="20"/>
              </w:rPr>
            </w:pPr>
            <w:r w:rsidRPr="00D643FE">
              <w:rPr>
                <w:sz w:val="20"/>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97398A">
            <w:pPr>
              <w:pStyle w:val="BodyText"/>
              <w:spacing w:before="240"/>
              <w:jc w:val="center"/>
              <w:rPr>
                <w:noProof/>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97398A">
            <w:pPr>
              <w:pStyle w:val="BodyText"/>
              <w:spacing w:before="240"/>
              <w:jc w:val="center"/>
              <w:rPr>
                <w:noProof/>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97398A">
            <w:pPr>
              <w:spacing w:before="240"/>
              <w:jc w:val="center"/>
              <w:rPr>
                <w:b/>
                <w:bCs/>
                <w:noProof/>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97B36" w:rsidRPr="00D643FE" w:rsidRDefault="00F97B36" w:rsidP="0097398A">
            <w:pPr>
              <w:pStyle w:val="BodyText"/>
              <w:spacing w:before="240"/>
              <w:jc w:val="center"/>
              <w:rPr>
                <w:noProof/>
                <w:sz w:val="20"/>
              </w:rPr>
            </w:pPr>
          </w:p>
        </w:tc>
      </w:tr>
      <w:tr w:rsidR="00F97B36" w:rsidRPr="00D643FE" w:rsidTr="00E73B6E">
        <w:trPr>
          <w:trHeight w:val="698"/>
        </w:trPr>
        <w:tc>
          <w:tcPr>
            <w:tcW w:w="709" w:type="dxa"/>
            <w:tcBorders>
              <w:top w:val="single" w:sz="4" w:space="0" w:color="auto"/>
              <w:bottom w:val="single" w:sz="4" w:space="0" w:color="auto"/>
            </w:tcBorders>
            <w:vAlign w:val="center"/>
          </w:tcPr>
          <w:p w:rsidR="00F97B36" w:rsidRPr="00D643FE" w:rsidRDefault="00F97B36" w:rsidP="00DF23D8">
            <w:pPr>
              <w:jc w:val="center"/>
              <w:rPr>
                <w:sz w:val="20"/>
                <w:szCs w:val="20"/>
              </w:rPr>
            </w:pPr>
            <w:r w:rsidRPr="00D643FE">
              <w:rPr>
                <w:sz w:val="20"/>
                <w:szCs w:val="20"/>
              </w:rPr>
              <w:t>4.</w:t>
            </w:r>
          </w:p>
        </w:tc>
        <w:tc>
          <w:tcPr>
            <w:tcW w:w="2835" w:type="dxa"/>
            <w:tcBorders>
              <w:top w:val="single" w:sz="4" w:space="0" w:color="auto"/>
              <w:left w:val="nil"/>
              <w:bottom w:val="single" w:sz="4" w:space="0" w:color="auto"/>
              <w:right w:val="nil"/>
            </w:tcBorders>
            <w:shd w:val="clear" w:color="auto" w:fill="auto"/>
            <w:vAlign w:val="center"/>
          </w:tcPr>
          <w:p w:rsidR="00F97B36" w:rsidRPr="00D643FE" w:rsidRDefault="0053473D" w:rsidP="00012AD9">
            <w:pPr>
              <w:jc w:val="both"/>
              <w:rPr>
                <w:sz w:val="20"/>
                <w:szCs w:val="20"/>
              </w:rPr>
            </w:pPr>
            <w:r w:rsidRPr="00D643FE">
              <w:rPr>
                <w:sz w:val="20"/>
                <w:szCs w:val="20"/>
              </w:rPr>
              <w:t>Umetak za linearni stapler veličine 100mm-4,8mm, po tipu GIA, sa četvrtastim klamficama  na poprečnom preseku i mogućnošću aktivacije sa obe strane i nožem na svakom punjenju</w:t>
            </w:r>
          </w:p>
        </w:tc>
        <w:tc>
          <w:tcPr>
            <w:tcW w:w="1134" w:type="dxa"/>
            <w:tcBorders>
              <w:top w:val="single" w:sz="4" w:space="0" w:color="auto"/>
              <w:bottom w:val="single" w:sz="4" w:space="0" w:color="auto"/>
            </w:tcBorders>
            <w:vAlign w:val="center"/>
          </w:tcPr>
          <w:p w:rsidR="00F97B36" w:rsidRPr="00D643FE" w:rsidRDefault="00B849FF" w:rsidP="00DF23D8">
            <w:pPr>
              <w:jc w:val="center"/>
              <w:rPr>
                <w:sz w:val="20"/>
                <w:szCs w:val="20"/>
              </w:rPr>
            </w:pPr>
            <w:r w:rsidRPr="00D643FE">
              <w:rPr>
                <w:sz w:val="20"/>
                <w:szCs w:val="20"/>
              </w:rPr>
              <w:t>ком</w:t>
            </w:r>
          </w:p>
        </w:tc>
        <w:tc>
          <w:tcPr>
            <w:tcW w:w="1134" w:type="dxa"/>
            <w:tcBorders>
              <w:top w:val="single" w:sz="4" w:space="0" w:color="auto"/>
              <w:bottom w:val="single" w:sz="4" w:space="0" w:color="auto"/>
            </w:tcBorders>
            <w:vAlign w:val="center"/>
          </w:tcPr>
          <w:p w:rsidR="00F97B36" w:rsidRPr="00D643FE" w:rsidRDefault="00012AD9" w:rsidP="00DF23D8">
            <w:pPr>
              <w:jc w:val="center"/>
              <w:rPr>
                <w:sz w:val="20"/>
                <w:szCs w:val="20"/>
              </w:rPr>
            </w:pPr>
            <w:r w:rsidRPr="00D643FE">
              <w:rPr>
                <w:sz w:val="20"/>
                <w:szCs w:val="20"/>
              </w:rPr>
              <w:t>30</w:t>
            </w:r>
          </w:p>
        </w:tc>
        <w:tc>
          <w:tcPr>
            <w:tcW w:w="1701" w:type="dxa"/>
            <w:tcBorders>
              <w:top w:val="single" w:sz="4" w:space="0" w:color="auto"/>
              <w:bottom w:val="single" w:sz="4" w:space="0" w:color="auto"/>
            </w:tcBorders>
            <w:vAlign w:val="center"/>
          </w:tcPr>
          <w:p w:rsidR="00F97B36" w:rsidRPr="00D643FE" w:rsidRDefault="00F97B36" w:rsidP="0097398A">
            <w:pPr>
              <w:pStyle w:val="BodyText"/>
              <w:spacing w:before="240"/>
              <w:jc w:val="center"/>
              <w:rPr>
                <w:noProof/>
                <w:sz w:val="20"/>
              </w:rPr>
            </w:pPr>
          </w:p>
        </w:tc>
        <w:tc>
          <w:tcPr>
            <w:tcW w:w="1701" w:type="dxa"/>
            <w:tcBorders>
              <w:top w:val="single" w:sz="4" w:space="0" w:color="auto"/>
              <w:bottom w:val="single" w:sz="4" w:space="0" w:color="auto"/>
            </w:tcBorders>
            <w:vAlign w:val="center"/>
          </w:tcPr>
          <w:p w:rsidR="00F97B36" w:rsidRPr="00D643FE" w:rsidRDefault="00F97B36" w:rsidP="0097398A">
            <w:pPr>
              <w:pStyle w:val="BodyText"/>
              <w:spacing w:before="240"/>
              <w:jc w:val="center"/>
              <w:rPr>
                <w:noProof/>
                <w:sz w:val="20"/>
              </w:rPr>
            </w:pPr>
          </w:p>
        </w:tc>
        <w:tc>
          <w:tcPr>
            <w:tcW w:w="1418" w:type="dxa"/>
            <w:tcBorders>
              <w:top w:val="single" w:sz="4" w:space="0" w:color="auto"/>
              <w:bottom w:val="single" w:sz="4" w:space="0" w:color="auto"/>
            </w:tcBorders>
            <w:vAlign w:val="center"/>
          </w:tcPr>
          <w:p w:rsidR="00F97B36" w:rsidRPr="00D643FE" w:rsidRDefault="00F97B36" w:rsidP="0097398A">
            <w:pPr>
              <w:pStyle w:val="BodyText"/>
              <w:spacing w:before="240"/>
              <w:jc w:val="center"/>
              <w:rPr>
                <w:noProof/>
                <w:sz w:val="20"/>
              </w:rPr>
            </w:pPr>
          </w:p>
        </w:tc>
        <w:tc>
          <w:tcPr>
            <w:tcW w:w="1275" w:type="dxa"/>
            <w:tcBorders>
              <w:top w:val="single" w:sz="4" w:space="0" w:color="auto"/>
              <w:bottom w:val="single" w:sz="4" w:space="0" w:color="auto"/>
            </w:tcBorders>
            <w:vAlign w:val="center"/>
          </w:tcPr>
          <w:p w:rsidR="00F97B36" w:rsidRPr="00D643FE" w:rsidRDefault="00F97B36" w:rsidP="0097398A">
            <w:pPr>
              <w:pStyle w:val="BodyText"/>
              <w:spacing w:before="240"/>
              <w:jc w:val="center"/>
              <w:rPr>
                <w:noProof/>
                <w:sz w:val="20"/>
              </w:rPr>
            </w:pPr>
          </w:p>
        </w:tc>
        <w:tc>
          <w:tcPr>
            <w:tcW w:w="1418" w:type="dxa"/>
            <w:tcBorders>
              <w:top w:val="single" w:sz="4" w:space="0" w:color="auto"/>
              <w:bottom w:val="single" w:sz="4" w:space="0" w:color="auto"/>
              <w:right w:val="single" w:sz="4" w:space="0" w:color="auto"/>
            </w:tcBorders>
            <w:vAlign w:val="center"/>
          </w:tcPr>
          <w:p w:rsidR="00F97B36" w:rsidRPr="00D643FE" w:rsidRDefault="00F97B36" w:rsidP="0097398A">
            <w:pPr>
              <w:spacing w:before="240"/>
              <w:jc w:val="center"/>
              <w:rPr>
                <w:b/>
                <w:bCs/>
                <w:noProof/>
                <w:color w:val="000000"/>
                <w:sz w:val="20"/>
                <w:szCs w:val="20"/>
              </w:rPr>
            </w:pPr>
          </w:p>
        </w:tc>
        <w:tc>
          <w:tcPr>
            <w:tcW w:w="1417" w:type="dxa"/>
            <w:tcBorders>
              <w:top w:val="single" w:sz="4" w:space="0" w:color="auto"/>
              <w:bottom w:val="single" w:sz="4" w:space="0" w:color="auto"/>
              <w:right w:val="single" w:sz="4" w:space="0" w:color="auto"/>
            </w:tcBorders>
            <w:vAlign w:val="center"/>
          </w:tcPr>
          <w:p w:rsidR="00F97B36" w:rsidRPr="00D643FE" w:rsidRDefault="00F97B36"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012AD9" w:rsidRPr="00D643FE" w:rsidRDefault="00012AD9" w:rsidP="00012AD9">
      <w:pPr>
        <w:pStyle w:val="BodyText"/>
        <w:rPr>
          <w:b/>
          <w:noProof/>
          <w:sz w:val="22"/>
          <w:szCs w:val="22"/>
        </w:rPr>
      </w:pPr>
    </w:p>
    <w:p w:rsidR="00012AD9" w:rsidRPr="00D643FE" w:rsidRDefault="00012AD9" w:rsidP="00012AD9">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4B4B49">
      <w:pPr>
        <w:pStyle w:val="BodyText"/>
        <w:numPr>
          <w:ilvl w:val="0"/>
          <w:numId w:val="18"/>
        </w:numPr>
        <w:rPr>
          <w:noProof/>
          <w:szCs w:val="24"/>
        </w:rPr>
      </w:pPr>
      <w:r w:rsidRPr="00D643FE">
        <w:rPr>
          <w:noProof/>
          <w:szCs w:val="24"/>
        </w:rPr>
        <w:t>Самостално</w:t>
      </w:r>
    </w:p>
    <w:p w:rsidR="002279C3" w:rsidRPr="00D643FE" w:rsidRDefault="002279C3" w:rsidP="004B4B49">
      <w:pPr>
        <w:pStyle w:val="BodyText"/>
        <w:numPr>
          <w:ilvl w:val="0"/>
          <w:numId w:val="18"/>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D643FE" w:rsidRDefault="002279C3" w:rsidP="004B4B49">
      <w:pPr>
        <w:pStyle w:val="BodyText"/>
        <w:numPr>
          <w:ilvl w:val="0"/>
          <w:numId w:val="18"/>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3D3E54" w:rsidRPr="00D643FE">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012AD9" w:rsidRPr="00D643FE" w:rsidRDefault="00012AD9" w:rsidP="002279C3">
      <w:pPr>
        <w:pStyle w:val="BodyText"/>
        <w:rPr>
          <w:noProof/>
          <w:szCs w:val="24"/>
        </w:rPr>
      </w:pP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6616F9" w:rsidRPr="00D643FE" w:rsidRDefault="00012AD9" w:rsidP="00E73B6E">
      <w:pPr>
        <w:rPr>
          <w:noProof/>
        </w:rPr>
      </w:pPr>
      <w:r w:rsidRPr="00D643FE">
        <w:rPr>
          <w:noProof/>
        </w:rPr>
        <w:br w:type="page"/>
      </w:r>
    </w:p>
    <w:p w:rsidR="006616F9" w:rsidRPr="00D643FE" w:rsidRDefault="00237B0D" w:rsidP="00B92A6B">
      <w:pPr>
        <w:pStyle w:val="Footer"/>
        <w:jc w:val="center"/>
        <w:rPr>
          <w:b/>
        </w:rPr>
      </w:pPr>
      <w:r w:rsidRPr="00D643FE">
        <w:rPr>
          <w:b/>
          <w:noProof/>
        </w:rPr>
        <w:t xml:space="preserve">Понуда број __________ - </w:t>
      </w:r>
      <w:r w:rsidR="006616F9" w:rsidRPr="00D643FE">
        <w:rPr>
          <w:b/>
        </w:rPr>
        <w:t>Набавка медицинских средстава за отворену и лапароскопску хирургију за потребе</w:t>
      </w:r>
    </w:p>
    <w:p w:rsidR="00237B0D" w:rsidRPr="00D643FE" w:rsidRDefault="006616F9" w:rsidP="00B92A6B">
      <w:pPr>
        <w:pStyle w:val="Footer"/>
        <w:jc w:val="center"/>
        <w:rPr>
          <w:b/>
          <w:noProof/>
        </w:rPr>
      </w:pPr>
      <w:r w:rsidRPr="00D643FE">
        <w:rPr>
          <w:b/>
          <w:noProof/>
        </w:rPr>
        <w:t xml:space="preserve">Клиничког центра Војводине </w:t>
      </w:r>
      <w:r w:rsidR="00237B0D" w:rsidRPr="00D643FE">
        <w:rPr>
          <w:b/>
          <w:noProof/>
        </w:rPr>
        <w:t xml:space="preserve">- ЈН </w:t>
      </w:r>
      <w:r w:rsidR="006B1825" w:rsidRPr="00D643FE">
        <w:rPr>
          <w:b/>
          <w:noProof/>
        </w:rPr>
        <w:t>6</w:t>
      </w:r>
      <w:r w:rsidRPr="00D643FE">
        <w:rPr>
          <w:b/>
          <w:noProof/>
        </w:rPr>
        <w:t>4</w:t>
      </w:r>
      <w:r w:rsidR="006B1825" w:rsidRPr="00D643FE">
        <w:rPr>
          <w:b/>
          <w:noProof/>
        </w:rPr>
        <w:t>-19</w:t>
      </w:r>
      <w:r w:rsidR="00237B0D" w:rsidRPr="00D643FE">
        <w:rPr>
          <w:b/>
          <w:noProof/>
        </w:rPr>
        <w:t>-О</w:t>
      </w:r>
    </w:p>
    <w:p w:rsidR="008211D2" w:rsidRPr="00D643FE" w:rsidRDefault="008211D2" w:rsidP="008211D2">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B849FF">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B849FF" w:rsidRPr="00D643FE">
              <w:rPr>
                <w:b/>
                <w:noProof/>
              </w:rPr>
              <w:t>Остали потрошни лапароскопски материјал</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6B1825" w:rsidRPr="00D643FE" w:rsidTr="006B1825">
        <w:trPr>
          <w:trHeight w:val="20"/>
        </w:trPr>
        <w:tc>
          <w:tcPr>
            <w:tcW w:w="709" w:type="dxa"/>
            <w:tcBorders>
              <w:bottom w:val="single" w:sz="4" w:space="0" w:color="auto"/>
            </w:tcBorders>
            <w:vAlign w:val="center"/>
          </w:tcPr>
          <w:p w:rsidR="00DF23D8" w:rsidRPr="00D643FE" w:rsidRDefault="00DF23D8" w:rsidP="00DF23D8">
            <w:pPr>
              <w:jc w:val="center"/>
              <w:rPr>
                <w:sz w:val="20"/>
                <w:szCs w:val="20"/>
              </w:rPr>
            </w:pPr>
            <w:r w:rsidRPr="00D643FE">
              <w:rPr>
                <w:sz w:val="20"/>
                <w:szCs w:val="20"/>
              </w:rPr>
              <w:t>1</w:t>
            </w:r>
            <w:r w:rsidR="00CE44D1" w:rsidRPr="00D643FE">
              <w:rPr>
                <w:sz w:val="20"/>
                <w:szCs w:val="20"/>
              </w:rPr>
              <w:t>.</w:t>
            </w:r>
          </w:p>
        </w:tc>
        <w:tc>
          <w:tcPr>
            <w:tcW w:w="3431" w:type="dxa"/>
            <w:tcBorders>
              <w:top w:val="nil"/>
              <w:left w:val="nil"/>
              <w:bottom w:val="single" w:sz="4" w:space="0" w:color="auto"/>
              <w:right w:val="nil"/>
            </w:tcBorders>
            <w:shd w:val="clear" w:color="auto" w:fill="auto"/>
            <w:vAlign w:val="center"/>
          </w:tcPr>
          <w:p w:rsidR="00DF23D8" w:rsidRPr="00D643FE" w:rsidRDefault="006B1825" w:rsidP="000D6C0F">
            <w:pPr>
              <w:jc w:val="both"/>
              <w:rPr>
                <w:sz w:val="20"/>
                <w:szCs w:val="20"/>
              </w:rPr>
            </w:pPr>
            <w:r w:rsidRPr="00D643FE">
              <w:rPr>
                <w:sz w:val="20"/>
                <w:szCs w:val="20"/>
              </w:rPr>
              <w:t>Hvatalica za žuč 5mm, sa prozorom, kočnicom, jednokratna, dužina 31 cm</w:t>
            </w:r>
          </w:p>
        </w:tc>
        <w:tc>
          <w:tcPr>
            <w:tcW w:w="1105" w:type="dxa"/>
            <w:tcBorders>
              <w:bottom w:val="single" w:sz="4" w:space="0" w:color="auto"/>
            </w:tcBorders>
            <w:vAlign w:val="center"/>
          </w:tcPr>
          <w:p w:rsidR="00DF23D8" w:rsidRPr="00D643FE" w:rsidRDefault="00B849FF"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DF23D8" w:rsidRPr="00D643FE" w:rsidRDefault="00B849FF" w:rsidP="00DF23D8">
            <w:pPr>
              <w:jc w:val="center"/>
              <w:rPr>
                <w:sz w:val="20"/>
                <w:szCs w:val="20"/>
              </w:rPr>
            </w:pPr>
            <w:r w:rsidRPr="00D643FE">
              <w:rPr>
                <w:sz w:val="20"/>
                <w:szCs w:val="20"/>
              </w:rPr>
              <w:t>20</w:t>
            </w:r>
          </w:p>
        </w:tc>
        <w:tc>
          <w:tcPr>
            <w:tcW w:w="1701"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8"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417"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276" w:type="dxa"/>
            <w:tcBorders>
              <w:bottom w:val="single" w:sz="4" w:space="0" w:color="auto"/>
            </w:tcBorders>
            <w:vAlign w:val="center"/>
          </w:tcPr>
          <w:p w:rsidR="00DF23D8" w:rsidRPr="00D643FE" w:rsidRDefault="00DF23D8"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DF23D8" w:rsidRPr="00D643FE" w:rsidRDefault="00DF23D8"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DF23D8" w:rsidRPr="00D643FE" w:rsidRDefault="00DF23D8" w:rsidP="0097398A">
            <w:pPr>
              <w:pStyle w:val="BodyText"/>
              <w:spacing w:before="240"/>
              <w:jc w:val="center"/>
              <w:rPr>
                <w:noProof/>
                <w:sz w:val="20"/>
              </w:rPr>
            </w:pPr>
          </w:p>
        </w:tc>
      </w:tr>
      <w:tr w:rsidR="006B1825" w:rsidRPr="00D643FE" w:rsidTr="006B1825">
        <w:trPr>
          <w:trHeight w:val="20"/>
        </w:trPr>
        <w:tc>
          <w:tcPr>
            <w:tcW w:w="709" w:type="dxa"/>
            <w:tcBorders>
              <w:bottom w:val="single" w:sz="4" w:space="0" w:color="auto"/>
            </w:tcBorders>
            <w:vAlign w:val="center"/>
          </w:tcPr>
          <w:p w:rsidR="00B849FF" w:rsidRPr="00D643FE" w:rsidRDefault="00B849FF" w:rsidP="00DF23D8">
            <w:pPr>
              <w:jc w:val="center"/>
              <w:rPr>
                <w:sz w:val="20"/>
                <w:szCs w:val="20"/>
              </w:rPr>
            </w:pPr>
            <w:r w:rsidRPr="00D643FE">
              <w:rPr>
                <w:sz w:val="20"/>
                <w:szCs w:val="20"/>
              </w:rPr>
              <w:t>2.</w:t>
            </w:r>
          </w:p>
        </w:tc>
        <w:tc>
          <w:tcPr>
            <w:tcW w:w="3431" w:type="dxa"/>
            <w:tcBorders>
              <w:top w:val="nil"/>
              <w:left w:val="nil"/>
              <w:bottom w:val="single" w:sz="4" w:space="0" w:color="auto"/>
              <w:right w:val="nil"/>
            </w:tcBorders>
            <w:shd w:val="clear" w:color="auto" w:fill="auto"/>
            <w:vAlign w:val="center"/>
          </w:tcPr>
          <w:p w:rsidR="00B849FF" w:rsidRPr="00D643FE" w:rsidRDefault="006B1825" w:rsidP="000D6C0F">
            <w:pPr>
              <w:jc w:val="both"/>
              <w:rPr>
                <w:sz w:val="20"/>
                <w:szCs w:val="20"/>
              </w:rPr>
            </w:pPr>
            <w:r w:rsidRPr="00D643FE">
              <w:rPr>
                <w:sz w:val="20"/>
                <w:szCs w:val="20"/>
              </w:rPr>
              <w:t>Sterilna kesica za uzorke bez latexa, jednokratna, dimenzije min 6,3cm x15,2 cm, prečnik 10 mm, dužina min 29 cm, zapremina 190 ccm, sa automatskim otvaranjem i vezivanjem</w:t>
            </w:r>
          </w:p>
        </w:tc>
        <w:tc>
          <w:tcPr>
            <w:tcW w:w="1105" w:type="dxa"/>
            <w:tcBorders>
              <w:bottom w:val="single" w:sz="4" w:space="0" w:color="auto"/>
            </w:tcBorders>
            <w:vAlign w:val="center"/>
          </w:tcPr>
          <w:p w:rsidR="00B849FF" w:rsidRPr="00D643FE" w:rsidRDefault="00B849FF"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B849FF" w:rsidRPr="00D643FE" w:rsidRDefault="006B1825" w:rsidP="00DF23D8">
            <w:pPr>
              <w:jc w:val="center"/>
              <w:rPr>
                <w:sz w:val="20"/>
                <w:szCs w:val="20"/>
              </w:rPr>
            </w:pPr>
            <w:r w:rsidRPr="00D643FE">
              <w:rPr>
                <w:sz w:val="20"/>
                <w:szCs w:val="20"/>
              </w:rPr>
              <w:t>6</w:t>
            </w:r>
            <w:r w:rsidR="00B849FF" w:rsidRPr="00D643FE">
              <w:rPr>
                <w:sz w:val="20"/>
                <w:szCs w:val="20"/>
              </w:rPr>
              <w:t>0</w:t>
            </w:r>
          </w:p>
        </w:tc>
        <w:tc>
          <w:tcPr>
            <w:tcW w:w="1701"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418"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417"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276"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B849FF" w:rsidRPr="00D643FE" w:rsidRDefault="00B849F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r>
      <w:tr w:rsidR="006B1825" w:rsidRPr="00D643FE" w:rsidTr="006B1825">
        <w:trPr>
          <w:trHeight w:val="20"/>
        </w:trPr>
        <w:tc>
          <w:tcPr>
            <w:tcW w:w="709" w:type="dxa"/>
            <w:tcBorders>
              <w:bottom w:val="single" w:sz="4" w:space="0" w:color="auto"/>
            </w:tcBorders>
            <w:vAlign w:val="center"/>
          </w:tcPr>
          <w:p w:rsidR="00B849FF" w:rsidRPr="00D643FE" w:rsidRDefault="00B849FF" w:rsidP="00DF23D8">
            <w:pPr>
              <w:jc w:val="center"/>
              <w:rPr>
                <w:sz w:val="20"/>
                <w:szCs w:val="20"/>
              </w:rPr>
            </w:pPr>
            <w:r w:rsidRPr="00D643FE">
              <w:rPr>
                <w:sz w:val="20"/>
                <w:szCs w:val="20"/>
              </w:rPr>
              <w:t>3.</w:t>
            </w:r>
          </w:p>
        </w:tc>
        <w:tc>
          <w:tcPr>
            <w:tcW w:w="3431" w:type="dxa"/>
            <w:tcBorders>
              <w:top w:val="nil"/>
              <w:left w:val="nil"/>
              <w:bottom w:val="single" w:sz="4" w:space="0" w:color="auto"/>
              <w:right w:val="nil"/>
            </w:tcBorders>
            <w:shd w:val="clear" w:color="auto" w:fill="auto"/>
            <w:vAlign w:val="center"/>
          </w:tcPr>
          <w:p w:rsidR="00B849FF" w:rsidRPr="00D643FE" w:rsidRDefault="006B1825" w:rsidP="000D6C0F">
            <w:pPr>
              <w:jc w:val="both"/>
              <w:rPr>
                <w:sz w:val="20"/>
                <w:szCs w:val="20"/>
              </w:rPr>
            </w:pPr>
            <w:r w:rsidRPr="00D643FE">
              <w:rPr>
                <w:sz w:val="20"/>
                <w:szCs w:val="20"/>
              </w:rPr>
              <w:t>Sterilna kesica za uzorke, prečnika 15 mm, zapremina 1500 ccm, sa automatskim otvaranjem i vezivanjem</w:t>
            </w:r>
          </w:p>
        </w:tc>
        <w:tc>
          <w:tcPr>
            <w:tcW w:w="1105" w:type="dxa"/>
            <w:tcBorders>
              <w:bottom w:val="single" w:sz="4" w:space="0" w:color="auto"/>
            </w:tcBorders>
            <w:vAlign w:val="center"/>
          </w:tcPr>
          <w:p w:rsidR="00B849FF" w:rsidRPr="00D643FE" w:rsidRDefault="00B849FF"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B849FF" w:rsidRPr="00D643FE" w:rsidRDefault="006B1825" w:rsidP="00DF23D8">
            <w:pPr>
              <w:jc w:val="center"/>
              <w:rPr>
                <w:sz w:val="20"/>
                <w:szCs w:val="20"/>
              </w:rPr>
            </w:pPr>
            <w:r w:rsidRPr="00D643FE">
              <w:rPr>
                <w:sz w:val="20"/>
                <w:szCs w:val="20"/>
              </w:rPr>
              <w:t>8</w:t>
            </w:r>
          </w:p>
        </w:tc>
        <w:tc>
          <w:tcPr>
            <w:tcW w:w="1701"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418"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417"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276"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B849FF" w:rsidRPr="00D643FE" w:rsidRDefault="00B849F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r>
      <w:tr w:rsidR="006B1825" w:rsidRPr="00D643FE" w:rsidTr="006B1825">
        <w:trPr>
          <w:trHeight w:val="20"/>
        </w:trPr>
        <w:tc>
          <w:tcPr>
            <w:tcW w:w="709" w:type="dxa"/>
            <w:tcBorders>
              <w:bottom w:val="single" w:sz="4" w:space="0" w:color="auto"/>
            </w:tcBorders>
            <w:vAlign w:val="center"/>
          </w:tcPr>
          <w:p w:rsidR="00B849FF" w:rsidRPr="00D643FE" w:rsidRDefault="00B849FF" w:rsidP="00DF23D8">
            <w:pPr>
              <w:jc w:val="center"/>
              <w:rPr>
                <w:sz w:val="20"/>
                <w:szCs w:val="20"/>
              </w:rPr>
            </w:pPr>
            <w:r w:rsidRPr="00D643FE">
              <w:rPr>
                <w:sz w:val="20"/>
                <w:szCs w:val="20"/>
              </w:rPr>
              <w:t>4.</w:t>
            </w:r>
          </w:p>
        </w:tc>
        <w:tc>
          <w:tcPr>
            <w:tcW w:w="3431" w:type="dxa"/>
            <w:tcBorders>
              <w:top w:val="nil"/>
              <w:left w:val="nil"/>
              <w:bottom w:val="single" w:sz="4" w:space="0" w:color="auto"/>
              <w:right w:val="nil"/>
            </w:tcBorders>
            <w:shd w:val="clear" w:color="auto" w:fill="auto"/>
            <w:vAlign w:val="center"/>
          </w:tcPr>
          <w:p w:rsidR="00B849FF" w:rsidRPr="00D643FE" w:rsidRDefault="006B1825" w:rsidP="006B1825">
            <w:pPr>
              <w:jc w:val="both"/>
              <w:rPr>
                <w:sz w:val="20"/>
                <w:szCs w:val="20"/>
              </w:rPr>
            </w:pPr>
            <w:r w:rsidRPr="00D643FE">
              <w:rPr>
                <w:sz w:val="20"/>
                <w:szCs w:val="20"/>
              </w:rPr>
              <w:t>Protektor za rane</w:t>
            </w:r>
          </w:p>
        </w:tc>
        <w:tc>
          <w:tcPr>
            <w:tcW w:w="1105" w:type="dxa"/>
            <w:tcBorders>
              <w:bottom w:val="single" w:sz="4" w:space="0" w:color="auto"/>
            </w:tcBorders>
            <w:vAlign w:val="center"/>
          </w:tcPr>
          <w:p w:rsidR="00B849FF" w:rsidRPr="00D643FE" w:rsidRDefault="00B849FF"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B849FF" w:rsidRPr="00D643FE" w:rsidRDefault="006B1825" w:rsidP="00DF23D8">
            <w:pPr>
              <w:jc w:val="center"/>
              <w:rPr>
                <w:sz w:val="20"/>
                <w:szCs w:val="20"/>
              </w:rPr>
            </w:pPr>
            <w:r w:rsidRPr="00D643FE">
              <w:rPr>
                <w:sz w:val="20"/>
                <w:szCs w:val="20"/>
              </w:rPr>
              <w:t>15</w:t>
            </w:r>
          </w:p>
        </w:tc>
        <w:tc>
          <w:tcPr>
            <w:tcW w:w="1701"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418"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417"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276" w:type="dxa"/>
            <w:tcBorders>
              <w:bottom w:val="single" w:sz="4" w:space="0" w:color="auto"/>
            </w:tcBorders>
            <w:vAlign w:val="center"/>
          </w:tcPr>
          <w:p w:rsidR="00B849FF" w:rsidRPr="00D643FE" w:rsidRDefault="00B849FF"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B849FF" w:rsidRPr="00D643FE" w:rsidRDefault="00B849FF"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r>
      <w:tr w:rsidR="006B1825" w:rsidRPr="00D643FE" w:rsidTr="006B182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DF23D8">
            <w:pPr>
              <w:jc w:val="center"/>
              <w:rPr>
                <w:sz w:val="20"/>
                <w:szCs w:val="20"/>
              </w:rPr>
            </w:pPr>
            <w:r w:rsidRPr="00D643FE">
              <w:rPr>
                <w:sz w:val="20"/>
                <w:szCs w:val="20"/>
              </w:rPr>
              <w:t>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B849FF" w:rsidRPr="00D643FE" w:rsidRDefault="006B1825" w:rsidP="006B1825">
            <w:pPr>
              <w:jc w:val="both"/>
              <w:rPr>
                <w:sz w:val="20"/>
                <w:szCs w:val="20"/>
              </w:rPr>
            </w:pPr>
            <w:r w:rsidRPr="00D643FE">
              <w:rPr>
                <w:sz w:val="20"/>
                <w:szCs w:val="20"/>
              </w:rPr>
              <w:t>Igla za provlačenje konca, jednokratna sa hvataljkom</w:t>
            </w:r>
          </w:p>
        </w:tc>
        <w:tc>
          <w:tcPr>
            <w:tcW w:w="1105"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DF23D8">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B849FF" w:rsidRPr="00D643FE" w:rsidRDefault="006B1825" w:rsidP="00DF23D8">
            <w:pPr>
              <w:jc w:val="center"/>
              <w:rPr>
                <w:sz w:val="20"/>
                <w:szCs w:val="20"/>
              </w:rPr>
            </w:pPr>
            <w:r w:rsidRPr="00D643FE">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97398A">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B849FF" w:rsidRPr="00D643FE" w:rsidRDefault="00B849FF" w:rsidP="0097398A">
            <w:pPr>
              <w:pStyle w:val="BodyText"/>
              <w:spacing w:before="240"/>
              <w:jc w:val="center"/>
              <w:rPr>
                <w:noProof/>
                <w:sz w:val="20"/>
              </w:rPr>
            </w:pPr>
          </w:p>
        </w:tc>
      </w:tr>
      <w:tr w:rsidR="006B1825" w:rsidRPr="00D643FE" w:rsidTr="006B1825">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DF23D8">
            <w:pPr>
              <w:jc w:val="center"/>
              <w:rPr>
                <w:sz w:val="20"/>
                <w:szCs w:val="20"/>
              </w:rPr>
            </w:pPr>
            <w:r w:rsidRPr="00D643FE">
              <w:rPr>
                <w:sz w:val="20"/>
                <w:szCs w:val="20"/>
              </w:rPr>
              <w:t>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6B1825" w:rsidRPr="00D643FE" w:rsidRDefault="006B1825" w:rsidP="006B1825">
            <w:pPr>
              <w:jc w:val="both"/>
              <w:rPr>
                <w:sz w:val="20"/>
                <w:szCs w:val="20"/>
              </w:rPr>
            </w:pPr>
            <w:r w:rsidRPr="00D643FE">
              <w:rPr>
                <w:sz w:val="20"/>
                <w:szCs w:val="20"/>
              </w:rPr>
              <w:t>Igla za insuflaciju CO2, 150mm</w:t>
            </w:r>
          </w:p>
        </w:tc>
        <w:tc>
          <w:tcPr>
            <w:tcW w:w="1105"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DF23D8">
            <w:pPr>
              <w:jc w:val="center"/>
              <w:rPr>
                <w:sz w:val="20"/>
                <w:szCs w:val="20"/>
              </w:rPr>
            </w:pPr>
            <w:r w:rsidRPr="00D643FE">
              <w:rPr>
                <w:sz w:val="20"/>
                <w:szCs w:val="20"/>
              </w:rPr>
              <w:t>ком</w:t>
            </w:r>
          </w:p>
        </w:tc>
        <w:tc>
          <w:tcPr>
            <w:tcW w:w="1134"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DF23D8">
            <w:pPr>
              <w:jc w:val="center"/>
              <w:rPr>
                <w:sz w:val="20"/>
                <w:szCs w:val="20"/>
              </w:rPr>
            </w:pPr>
            <w:r w:rsidRPr="00D643FE">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97398A">
            <w:pPr>
              <w:pStyle w:val="BodyText"/>
              <w:spacing w:before="240"/>
              <w:jc w:val="center"/>
              <w:rPr>
                <w:noProof/>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97398A">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97398A">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97398A">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97398A">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B1825" w:rsidRPr="00D643FE" w:rsidRDefault="006B1825"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0A1274" w:rsidRPr="00D643FE" w:rsidRDefault="000A1274" w:rsidP="000A1274">
      <w:pPr>
        <w:pStyle w:val="BodyText"/>
        <w:rPr>
          <w:b/>
          <w:noProof/>
          <w:szCs w:val="24"/>
        </w:rPr>
      </w:pPr>
    </w:p>
    <w:p w:rsidR="00B92A6B" w:rsidRPr="00D643FE" w:rsidRDefault="00B92A6B" w:rsidP="000A1274">
      <w:pPr>
        <w:pStyle w:val="BodyText"/>
        <w:rPr>
          <w:b/>
          <w:noProof/>
          <w:szCs w:val="24"/>
        </w:rPr>
      </w:pPr>
    </w:p>
    <w:p w:rsidR="006B1825" w:rsidRPr="00D643FE" w:rsidRDefault="006B1825" w:rsidP="000A1274">
      <w:pPr>
        <w:pStyle w:val="BodyText"/>
        <w:rPr>
          <w:b/>
          <w:noProof/>
          <w:szCs w:val="24"/>
        </w:rPr>
      </w:pPr>
    </w:p>
    <w:p w:rsidR="006B1825" w:rsidRPr="00D643FE" w:rsidRDefault="006B1825" w:rsidP="000A1274">
      <w:pPr>
        <w:pStyle w:val="BodyText"/>
        <w:rPr>
          <w:b/>
          <w:noProof/>
          <w:szCs w:val="24"/>
        </w:rPr>
      </w:pPr>
    </w:p>
    <w:p w:rsidR="00E73B6E" w:rsidRPr="00D643FE" w:rsidRDefault="00E73B6E" w:rsidP="00E73B6E">
      <w:pPr>
        <w:pStyle w:val="BodyText"/>
        <w:rPr>
          <w:b/>
          <w:noProof/>
          <w:sz w:val="22"/>
          <w:szCs w:val="22"/>
        </w:rPr>
      </w:pPr>
    </w:p>
    <w:p w:rsidR="00E73B6E" w:rsidRPr="00D643FE" w:rsidRDefault="00E73B6E" w:rsidP="00E73B6E">
      <w:pPr>
        <w:pStyle w:val="BodyText"/>
        <w:rPr>
          <w:b/>
          <w:noProof/>
          <w:sz w:val="22"/>
          <w:szCs w:val="22"/>
        </w:rPr>
      </w:pPr>
    </w:p>
    <w:p w:rsidR="00E73B6E" w:rsidRPr="00D643FE" w:rsidRDefault="00E73B6E" w:rsidP="00E73B6E">
      <w:pPr>
        <w:pStyle w:val="BodyText"/>
        <w:rPr>
          <w:b/>
          <w:noProof/>
          <w:sz w:val="22"/>
          <w:szCs w:val="22"/>
        </w:rPr>
      </w:pPr>
      <w:r w:rsidRPr="00D643FE">
        <w:rPr>
          <w:b/>
          <w:noProof/>
          <w:sz w:val="22"/>
          <w:szCs w:val="22"/>
        </w:rPr>
        <w:t>Понуда број __________ - страна број 2.</w:t>
      </w:r>
    </w:p>
    <w:p w:rsidR="006B1825" w:rsidRPr="00D643FE" w:rsidRDefault="006B1825" w:rsidP="000A1274">
      <w:pPr>
        <w:pStyle w:val="BodyText"/>
        <w:rPr>
          <w:b/>
          <w:noProof/>
          <w:szCs w:val="24"/>
        </w:rPr>
      </w:pPr>
    </w:p>
    <w:p w:rsidR="00E73B6E" w:rsidRPr="00D643FE" w:rsidRDefault="00E73B6E" w:rsidP="000A1274">
      <w:pPr>
        <w:pStyle w:val="BodyText"/>
        <w:rPr>
          <w:b/>
          <w:noProof/>
          <w:szCs w:val="24"/>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4B4B49">
      <w:pPr>
        <w:pStyle w:val="BodyText"/>
        <w:numPr>
          <w:ilvl w:val="0"/>
          <w:numId w:val="19"/>
        </w:numPr>
        <w:rPr>
          <w:noProof/>
          <w:szCs w:val="24"/>
        </w:rPr>
      </w:pPr>
      <w:r w:rsidRPr="00D643FE">
        <w:rPr>
          <w:noProof/>
          <w:szCs w:val="24"/>
        </w:rPr>
        <w:t>Самостално</w:t>
      </w:r>
    </w:p>
    <w:p w:rsidR="002279C3" w:rsidRPr="00D643FE" w:rsidRDefault="002279C3" w:rsidP="004B4B49">
      <w:pPr>
        <w:pStyle w:val="BodyText"/>
        <w:numPr>
          <w:ilvl w:val="0"/>
          <w:numId w:val="19"/>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2279C3">
      <w:pPr>
        <w:pStyle w:val="BodyText"/>
        <w:numPr>
          <w:ilvl w:val="0"/>
          <w:numId w:val="19"/>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E73B6E" w:rsidRPr="00D643FE">
        <w:rPr>
          <w:noProof/>
          <w:szCs w:val="24"/>
        </w:rPr>
        <w:t xml:space="preserve">    </w:t>
      </w:r>
      <w:r w:rsidRPr="00D643FE">
        <w:rPr>
          <w:noProof/>
          <w:szCs w:val="24"/>
        </w:rPr>
        <w:t>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Друго: __________________________________</w:t>
      </w:r>
    </w:p>
    <w:p w:rsidR="00FE1643" w:rsidRPr="00D643FE" w:rsidRDefault="00FE1643"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237B0D">
      <w:pPr>
        <w:pStyle w:val="Footer"/>
        <w:jc w:val="center"/>
        <w:rPr>
          <w:b/>
          <w:noProof/>
          <w:sz w:val="22"/>
          <w:szCs w:val="22"/>
        </w:rPr>
      </w:pPr>
    </w:p>
    <w:p w:rsidR="006616F9" w:rsidRPr="00D643FE" w:rsidRDefault="006616F9" w:rsidP="000A1274">
      <w:pPr>
        <w:pStyle w:val="Footer"/>
        <w:rPr>
          <w:b/>
          <w:noProof/>
          <w:sz w:val="22"/>
          <w:szCs w:val="22"/>
        </w:rPr>
      </w:pPr>
    </w:p>
    <w:p w:rsidR="006616F9" w:rsidRPr="00D643FE" w:rsidRDefault="00E73B6E" w:rsidP="00E73B6E">
      <w:pPr>
        <w:rPr>
          <w:b/>
          <w:noProof/>
          <w:sz w:val="22"/>
          <w:szCs w:val="22"/>
        </w:rPr>
      </w:pPr>
      <w:r w:rsidRPr="00D643FE">
        <w:rPr>
          <w:b/>
          <w:noProof/>
          <w:sz w:val="22"/>
          <w:szCs w:val="22"/>
        </w:rPr>
        <w:br w:type="page"/>
      </w:r>
    </w:p>
    <w:p w:rsidR="006616F9" w:rsidRPr="00D643FE" w:rsidRDefault="00237B0D" w:rsidP="00237B0D">
      <w:pPr>
        <w:pStyle w:val="Footer"/>
        <w:jc w:val="center"/>
        <w:rPr>
          <w:b/>
        </w:rPr>
      </w:pPr>
      <w:r w:rsidRPr="00D643FE">
        <w:rPr>
          <w:b/>
          <w:noProof/>
        </w:rPr>
        <w:t xml:space="preserve">Понуда број __________ - </w:t>
      </w:r>
      <w:r w:rsidR="006616F9" w:rsidRPr="00D643FE">
        <w:rPr>
          <w:b/>
        </w:rPr>
        <w:t>Набавка медицинских средстава за отворену и лапароскопску хирургију за потребе</w:t>
      </w:r>
    </w:p>
    <w:p w:rsidR="00237B0D" w:rsidRPr="00D643FE" w:rsidRDefault="006616F9" w:rsidP="00237B0D">
      <w:pPr>
        <w:pStyle w:val="Footer"/>
        <w:jc w:val="center"/>
        <w:rPr>
          <w:b/>
          <w:noProof/>
        </w:rPr>
      </w:pPr>
      <w:r w:rsidRPr="00D643FE">
        <w:rPr>
          <w:b/>
        </w:rPr>
        <w:t xml:space="preserve"> </w:t>
      </w:r>
      <w:r w:rsidRPr="00D643FE">
        <w:rPr>
          <w:b/>
          <w:noProof/>
        </w:rPr>
        <w:t xml:space="preserve">Клиничког центра Војводине </w:t>
      </w:r>
      <w:r w:rsidR="00237B0D" w:rsidRPr="00D643FE">
        <w:rPr>
          <w:b/>
          <w:noProof/>
        </w:rPr>
        <w:t xml:space="preserve">- ЈН </w:t>
      </w:r>
      <w:r w:rsidR="00E73B6E" w:rsidRPr="00D643FE">
        <w:rPr>
          <w:b/>
          <w:noProof/>
        </w:rPr>
        <w:t>6</w:t>
      </w:r>
      <w:r w:rsidRPr="00D643FE">
        <w:rPr>
          <w:b/>
          <w:noProof/>
        </w:rPr>
        <w:t>4</w:t>
      </w:r>
      <w:r w:rsidR="00E73B6E" w:rsidRPr="00D643FE">
        <w:rPr>
          <w:b/>
          <w:noProof/>
        </w:rPr>
        <w:t>-19-</w:t>
      </w:r>
      <w:r w:rsidR="00237B0D" w:rsidRPr="00D643FE">
        <w:rPr>
          <w:b/>
          <w:noProof/>
        </w:rPr>
        <w:t>О</w:t>
      </w:r>
    </w:p>
    <w:p w:rsidR="00E32A5D" w:rsidRPr="00D643FE" w:rsidRDefault="00E32A5D" w:rsidP="00E32A5D">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E73B6E"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E32A5D" w:rsidRPr="00D643FE" w:rsidRDefault="00E32A5D" w:rsidP="00E32A5D">
      <w:pPr>
        <w:pStyle w:val="BodyText"/>
        <w:jc w:val="left"/>
        <w:rPr>
          <w:noProof/>
          <w:sz w:val="22"/>
          <w:szCs w:val="22"/>
        </w:rPr>
      </w:pPr>
    </w:p>
    <w:p w:rsidR="00E73B6E" w:rsidRPr="00D643FE" w:rsidRDefault="00E73B6E" w:rsidP="00E32A5D">
      <w:pPr>
        <w:pStyle w:val="BodyText"/>
        <w:jc w:val="left"/>
        <w:rPr>
          <w:noProof/>
          <w:sz w:val="22"/>
          <w:szCs w:val="22"/>
        </w:rPr>
      </w:pPr>
    </w:p>
    <w:tbl>
      <w:tblPr>
        <w:tblStyle w:val="TableGrid"/>
        <w:tblW w:w="15026" w:type="dxa"/>
        <w:tblInd w:w="-459"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1134"/>
        <w:gridCol w:w="1134"/>
        <w:gridCol w:w="1701"/>
        <w:gridCol w:w="1701"/>
        <w:gridCol w:w="1417"/>
        <w:gridCol w:w="1276"/>
        <w:gridCol w:w="1417"/>
        <w:gridCol w:w="1418"/>
      </w:tblGrid>
      <w:tr w:rsidR="00E32A5D" w:rsidRPr="00D643FE" w:rsidTr="00E73B6E">
        <w:trPr>
          <w:trHeight w:val="315"/>
        </w:trPr>
        <w:tc>
          <w:tcPr>
            <w:tcW w:w="15026" w:type="dxa"/>
            <w:gridSpan w:val="10"/>
            <w:tcBorders>
              <w:bottom w:val="single" w:sz="4" w:space="0" w:color="auto"/>
              <w:right w:val="single" w:sz="4" w:space="0" w:color="auto"/>
            </w:tcBorders>
            <w:vAlign w:val="center"/>
          </w:tcPr>
          <w:p w:rsidR="00E32A5D" w:rsidRPr="00D643FE" w:rsidRDefault="00E32A5D" w:rsidP="00E32A5D">
            <w:pPr>
              <w:jc w:val="center"/>
              <w:rPr>
                <w:b/>
                <w:noProof/>
                <w:sz w:val="20"/>
                <w:szCs w:val="20"/>
              </w:rPr>
            </w:pPr>
            <w:r w:rsidRPr="00D643FE">
              <w:rPr>
                <w:b/>
                <w:noProof/>
                <w:sz w:val="20"/>
                <w:szCs w:val="20"/>
              </w:rPr>
              <w:t>КЛИНИЧКИ ЦЕНТАР ВОЈВОДИНЕ</w:t>
            </w:r>
          </w:p>
        </w:tc>
      </w:tr>
      <w:tr w:rsidR="00E32A5D" w:rsidRPr="00D643FE" w:rsidTr="00E73B6E">
        <w:tc>
          <w:tcPr>
            <w:tcW w:w="15026" w:type="dxa"/>
            <w:gridSpan w:val="10"/>
            <w:tcBorders>
              <w:bottom w:val="single" w:sz="4" w:space="0" w:color="auto"/>
              <w:right w:val="single" w:sz="4" w:space="0" w:color="auto"/>
            </w:tcBorders>
            <w:vAlign w:val="center"/>
          </w:tcPr>
          <w:p w:rsidR="00E32A5D" w:rsidRPr="00D643FE" w:rsidRDefault="00E32A5D" w:rsidP="007F1E0A">
            <w:pPr>
              <w:rPr>
                <w:b/>
                <w:noProof/>
                <w:sz w:val="22"/>
                <w:szCs w:val="22"/>
              </w:rPr>
            </w:pPr>
            <w:r w:rsidRPr="00D643FE">
              <w:rPr>
                <w:b/>
              </w:rPr>
              <w:t xml:space="preserve">Партија </w:t>
            </w:r>
            <w:r w:rsidR="007F1E0A" w:rsidRPr="00D643FE">
              <w:rPr>
                <w:b/>
              </w:rPr>
              <w:t>7</w:t>
            </w:r>
            <w:r w:rsidRPr="00D643FE">
              <w:rPr>
                <w:b/>
              </w:rPr>
              <w:t>. -</w:t>
            </w:r>
            <w:r w:rsidRPr="00D643FE">
              <w:t xml:space="preserve"> </w:t>
            </w:r>
            <w:r w:rsidR="006616F9" w:rsidRPr="00D643FE">
              <w:rPr>
                <w:b/>
                <w:noProof/>
              </w:rPr>
              <w:t>Полипропиленске мрежице</w:t>
            </w:r>
          </w:p>
        </w:tc>
      </w:tr>
      <w:tr w:rsidR="00E32A5D" w:rsidRPr="00D643FE" w:rsidTr="00E73B6E">
        <w:tc>
          <w:tcPr>
            <w:tcW w:w="851" w:type="dxa"/>
            <w:tcBorders>
              <w:bottom w:val="single" w:sz="4" w:space="0" w:color="auto"/>
            </w:tcBorders>
            <w:vAlign w:val="center"/>
          </w:tcPr>
          <w:p w:rsidR="00E32A5D" w:rsidRPr="00D643FE" w:rsidRDefault="00E73B6E" w:rsidP="00E32A5D">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E32A5D" w:rsidRPr="00D643FE" w:rsidRDefault="007F1E0A" w:rsidP="00E32A5D">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7"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E32A5D" w:rsidRPr="00D643FE" w:rsidRDefault="00E32A5D" w:rsidP="00E32A5D">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E32A5D" w:rsidRPr="00D643FE" w:rsidRDefault="00E32A5D" w:rsidP="00E32A5D">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E32A5D" w:rsidRPr="00D643FE" w:rsidRDefault="00E32A5D" w:rsidP="00E32A5D">
            <w:pPr>
              <w:pStyle w:val="BodyText"/>
              <w:jc w:val="center"/>
              <w:rPr>
                <w:b/>
                <w:noProof/>
                <w:sz w:val="20"/>
              </w:rPr>
            </w:pPr>
            <w:r w:rsidRPr="00D643FE">
              <w:rPr>
                <w:b/>
                <w:sz w:val="20"/>
              </w:rPr>
              <w:t>Каталошки број</w:t>
            </w:r>
          </w:p>
        </w:tc>
      </w:tr>
      <w:tr w:rsidR="00E32A5D" w:rsidRPr="00D643FE" w:rsidTr="00E73B6E">
        <w:tc>
          <w:tcPr>
            <w:tcW w:w="851" w:type="dxa"/>
            <w:tcBorders>
              <w:bottom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10</w:t>
            </w:r>
          </w:p>
        </w:tc>
      </w:tr>
      <w:tr w:rsidR="00DF23D8" w:rsidRPr="00D643FE" w:rsidTr="00E73B6E">
        <w:trPr>
          <w:trHeight w:val="698"/>
        </w:trPr>
        <w:tc>
          <w:tcPr>
            <w:tcW w:w="851" w:type="dxa"/>
            <w:tcBorders>
              <w:bottom w:val="single" w:sz="4" w:space="0" w:color="auto"/>
            </w:tcBorders>
            <w:vAlign w:val="center"/>
          </w:tcPr>
          <w:p w:rsidR="00DF23D8" w:rsidRPr="00D643FE" w:rsidRDefault="00DF23D8" w:rsidP="00DF23D8">
            <w:pPr>
              <w:jc w:val="center"/>
              <w:rPr>
                <w:sz w:val="20"/>
                <w:szCs w:val="20"/>
              </w:rPr>
            </w:pPr>
            <w:r w:rsidRPr="00D643FE">
              <w:rPr>
                <w:sz w:val="20"/>
                <w:szCs w:val="20"/>
              </w:rPr>
              <w:t>1.</w:t>
            </w:r>
          </w:p>
        </w:tc>
        <w:tc>
          <w:tcPr>
            <w:tcW w:w="2977" w:type="dxa"/>
            <w:tcBorders>
              <w:top w:val="nil"/>
              <w:left w:val="nil"/>
              <w:bottom w:val="single" w:sz="4" w:space="0" w:color="auto"/>
              <w:right w:val="nil"/>
            </w:tcBorders>
            <w:shd w:val="clear" w:color="auto" w:fill="auto"/>
            <w:vAlign w:val="center"/>
          </w:tcPr>
          <w:p w:rsidR="00DF23D8" w:rsidRPr="00D643FE" w:rsidRDefault="00E73B6E" w:rsidP="000D6C0F">
            <w:pPr>
              <w:jc w:val="both"/>
              <w:rPr>
                <w:sz w:val="20"/>
                <w:szCs w:val="20"/>
              </w:rPr>
            </w:pPr>
            <w:r w:rsidRPr="00D643FE">
              <w:rPr>
                <w:sz w:val="20"/>
                <w:szCs w:val="20"/>
              </w:rPr>
              <w:t>Polipropilenska hirurška mrežica 15x15cm, gramaže 127g/m², debljine filamenta 180 μm</w:t>
            </w:r>
          </w:p>
        </w:tc>
        <w:tc>
          <w:tcPr>
            <w:tcW w:w="1134" w:type="dxa"/>
            <w:tcBorders>
              <w:bottom w:val="single" w:sz="4" w:space="0" w:color="auto"/>
            </w:tcBorders>
            <w:vAlign w:val="center"/>
          </w:tcPr>
          <w:p w:rsidR="00DF23D8" w:rsidRPr="00D643FE" w:rsidRDefault="006616F9"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DF23D8" w:rsidRPr="00D643FE" w:rsidRDefault="006616F9" w:rsidP="00DF23D8">
            <w:pPr>
              <w:jc w:val="center"/>
              <w:rPr>
                <w:sz w:val="20"/>
                <w:szCs w:val="20"/>
              </w:rPr>
            </w:pPr>
            <w:r w:rsidRPr="00D643FE">
              <w:rPr>
                <w:sz w:val="20"/>
                <w:szCs w:val="20"/>
              </w:rPr>
              <w:t>1</w:t>
            </w:r>
            <w:r w:rsidR="00E73B6E" w:rsidRPr="00D643FE">
              <w:rPr>
                <w:sz w:val="20"/>
                <w:szCs w:val="20"/>
              </w:rPr>
              <w:t>30</w:t>
            </w:r>
          </w:p>
        </w:tc>
        <w:tc>
          <w:tcPr>
            <w:tcW w:w="1701"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701"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276"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417" w:type="dxa"/>
            <w:tcBorders>
              <w:bottom w:val="single" w:sz="4" w:space="0" w:color="auto"/>
              <w:right w:val="single" w:sz="4" w:space="0" w:color="auto"/>
            </w:tcBorders>
            <w:vAlign w:val="center"/>
          </w:tcPr>
          <w:p w:rsidR="00DF23D8" w:rsidRPr="00D643FE" w:rsidRDefault="00DF23D8" w:rsidP="00E32A5D">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DF23D8" w:rsidRPr="00D643FE" w:rsidRDefault="00DF23D8" w:rsidP="00E32A5D">
            <w:pPr>
              <w:pStyle w:val="BodyText"/>
              <w:spacing w:before="240"/>
              <w:jc w:val="center"/>
              <w:rPr>
                <w:noProof/>
                <w:sz w:val="20"/>
              </w:rPr>
            </w:pPr>
          </w:p>
        </w:tc>
      </w:tr>
      <w:tr w:rsidR="00DF23D8" w:rsidRPr="00D643FE" w:rsidTr="00E73B6E">
        <w:trPr>
          <w:trHeight w:val="698"/>
        </w:trPr>
        <w:tc>
          <w:tcPr>
            <w:tcW w:w="851" w:type="dxa"/>
            <w:tcBorders>
              <w:bottom w:val="single" w:sz="4" w:space="0" w:color="auto"/>
            </w:tcBorders>
            <w:vAlign w:val="center"/>
          </w:tcPr>
          <w:p w:rsidR="00DF23D8" w:rsidRPr="00D643FE" w:rsidRDefault="00DF23D8" w:rsidP="00DF23D8">
            <w:pPr>
              <w:jc w:val="center"/>
              <w:rPr>
                <w:sz w:val="20"/>
                <w:szCs w:val="20"/>
              </w:rPr>
            </w:pPr>
            <w:r w:rsidRPr="00D643FE">
              <w:rPr>
                <w:sz w:val="20"/>
                <w:szCs w:val="20"/>
              </w:rPr>
              <w:t>2.</w:t>
            </w:r>
          </w:p>
        </w:tc>
        <w:tc>
          <w:tcPr>
            <w:tcW w:w="2977" w:type="dxa"/>
            <w:tcBorders>
              <w:top w:val="nil"/>
              <w:left w:val="nil"/>
              <w:bottom w:val="single" w:sz="4" w:space="0" w:color="auto"/>
              <w:right w:val="nil"/>
            </w:tcBorders>
            <w:shd w:val="clear" w:color="auto" w:fill="auto"/>
            <w:vAlign w:val="center"/>
          </w:tcPr>
          <w:p w:rsidR="00DF23D8" w:rsidRPr="00D643FE" w:rsidRDefault="00E73B6E" w:rsidP="000D6C0F">
            <w:pPr>
              <w:jc w:val="both"/>
              <w:rPr>
                <w:sz w:val="20"/>
                <w:szCs w:val="20"/>
              </w:rPr>
            </w:pPr>
            <w:r w:rsidRPr="00D643FE">
              <w:rPr>
                <w:sz w:val="20"/>
                <w:szCs w:val="20"/>
              </w:rPr>
              <w:t xml:space="preserve">Polipropilenska hirurška mrežica </w:t>
            </w:r>
            <w:r w:rsidR="000D6C0F" w:rsidRPr="00D643FE">
              <w:rPr>
                <w:sz w:val="20"/>
                <w:szCs w:val="20"/>
              </w:rPr>
              <w:t xml:space="preserve">30x30cm, gramaže </w:t>
            </w:r>
            <w:r w:rsidRPr="00D643FE">
              <w:rPr>
                <w:sz w:val="20"/>
                <w:szCs w:val="20"/>
              </w:rPr>
              <w:t>127g/m², debljine filamenta 180 μm</w:t>
            </w:r>
          </w:p>
        </w:tc>
        <w:tc>
          <w:tcPr>
            <w:tcW w:w="1134" w:type="dxa"/>
            <w:tcBorders>
              <w:bottom w:val="single" w:sz="4" w:space="0" w:color="auto"/>
            </w:tcBorders>
            <w:vAlign w:val="center"/>
          </w:tcPr>
          <w:p w:rsidR="00DF23D8" w:rsidRPr="00D643FE" w:rsidRDefault="006616F9" w:rsidP="00DF23D8">
            <w:pPr>
              <w:jc w:val="center"/>
              <w:rPr>
                <w:sz w:val="20"/>
                <w:szCs w:val="20"/>
              </w:rPr>
            </w:pPr>
            <w:r w:rsidRPr="00D643FE">
              <w:rPr>
                <w:sz w:val="20"/>
                <w:szCs w:val="20"/>
              </w:rPr>
              <w:t>ком</w:t>
            </w:r>
          </w:p>
        </w:tc>
        <w:tc>
          <w:tcPr>
            <w:tcW w:w="1134" w:type="dxa"/>
            <w:tcBorders>
              <w:bottom w:val="single" w:sz="4" w:space="0" w:color="auto"/>
            </w:tcBorders>
            <w:vAlign w:val="center"/>
          </w:tcPr>
          <w:p w:rsidR="00DF23D8" w:rsidRPr="00D643FE" w:rsidRDefault="006616F9" w:rsidP="00DF23D8">
            <w:pPr>
              <w:jc w:val="center"/>
              <w:rPr>
                <w:sz w:val="20"/>
                <w:szCs w:val="20"/>
              </w:rPr>
            </w:pPr>
            <w:r w:rsidRPr="00D643FE">
              <w:rPr>
                <w:sz w:val="20"/>
                <w:szCs w:val="20"/>
              </w:rPr>
              <w:t>50</w:t>
            </w:r>
          </w:p>
        </w:tc>
        <w:tc>
          <w:tcPr>
            <w:tcW w:w="1701"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701"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276"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417" w:type="dxa"/>
            <w:tcBorders>
              <w:bottom w:val="single" w:sz="4" w:space="0" w:color="auto"/>
              <w:right w:val="single" w:sz="4" w:space="0" w:color="auto"/>
            </w:tcBorders>
            <w:vAlign w:val="center"/>
          </w:tcPr>
          <w:p w:rsidR="00DF23D8" w:rsidRPr="00D643FE" w:rsidRDefault="00DF23D8" w:rsidP="00E32A5D">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DF23D8" w:rsidRPr="00D643FE" w:rsidRDefault="00DF23D8" w:rsidP="00E32A5D">
            <w:pPr>
              <w:pStyle w:val="BodyText"/>
              <w:spacing w:before="240"/>
              <w:jc w:val="center"/>
              <w:rPr>
                <w:noProof/>
                <w:sz w:val="20"/>
              </w:rPr>
            </w:pPr>
          </w:p>
        </w:tc>
      </w:tr>
      <w:tr w:rsidR="00E32A5D" w:rsidRPr="00D643FE" w:rsidTr="00E73B6E">
        <w:trPr>
          <w:gridAfter w:val="4"/>
          <w:wAfter w:w="5528" w:type="dxa"/>
          <w:trHeight w:val="191"/>
        </w:trPr>
        <w:tc>
          <w:tcPr>
            <w:tcW w:w="851" w:type="dxa"/>
            <w:tcBorders>
              <w:top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E32A5D" w:rsidRPr="00D643FE" w:rsidRDefault="00E32A5D" w:rsidP="00E32A5D">
            <w:pPr>
              <w:pStyle w:val="BodyText"/>
              <w:jc w:val="right"/>
              <w:rPr>
                <w:b/>
                <w:noProof/>
                <w:sz w:val="22"/>
                <w:szCs w:val="22"/>
              </w:rPr>
            </w:pPr>
            <w:r w:rsidRPr="00D643FE">
              <w:rPr>
                <w:b/>
                <w:noProof/>
                <w:sz w:val="22"/>
                <w:szCs w:val="22"/>
              </w:rPr>
              <w:t>Укупна цена понуде без ПДВ</w:t>
            </w:r>
            <w:r w:rsidR="00E73B6E"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p>
        </w:tc>
      </w:tr>
      <w:tr w:rsidR="00E32A5D" w:rsidRPr="00D643FE" w:rsidTr="00E73B6E">
        <w:trPr>
          <w:gridAfter w:val="4"/>
          <w:wAfter w:w="5528" w:type="dxa"/>
          <w:trHeight w:val="281"/>
        </w:trPr>
        <w:tc>
          <w:tcPr>
            <w:tcW w:w="851" w:type="dxa"/>
            <w:tcBorders>
              <w:bottom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E32A5D" w:rsidRPr="00D643FE" w:rsidRDefault="00E32A5D" w:rsidP="00E32A5D">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p>
        </w:tc>
      </w:tr>
      <w:tr w:rsidR="00E32A5D" w:rsidRPr="00D643FE" w:rsidTr="00E73B6E">
        <w:trPr>
          <w:gridAfter w:val="4"/>
          <w:wAfter w:w="5528" w:type="dxa"/>
          <w:trHeight w:val="129"/>
        </w:trPr>
        <w:tc>
          <w:tcPr>
            <w:tcW w:w="851" w:type="dxa"/>
            <w:tcBorders>
              <w:bottom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E32A5D" w:rsidRPr="00D643FE" w:rsidRDefault="00E32A5D" w:rsidP="00E32A5D">
            <w:pPr>
              <w:pStyle w:val="BodyText"/>
              <w:jc w:val="right"/>
              <w:rPr>
                <w:b/>
                <w:noProof/>
                <w:sz w:val="22"/>
                <w:szCs w:val="22"/>
              </w:rPr>
            </w:pPr>
            <w:r w:rsidRPr="00D643FE">
              <w:rPr>
                <w:b/>
                <w:noProof/>
                <w:sz w:val="22"/>
                <w:szCs w:val="22"/>
              </w:rPr>
              <w:t>Укупна цена понуде са ПДВ</w:t>
            </w:r>
            <w:r w:rsidR="00E73B6E"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p>
        </w:tc>
      </w:tr>
    </w:tbl>
    <w:p w:rsidR="008B6A29" w:rsidRPr="00D643FE" w:rsidRDefault="008B6A29" w:rsidP="003C504D">
      <w:pPr>
        <w:pStyle w:val="BodyText"/>
        <w:rPr>
          <w:b/>
          <w:noProof/>
          <w:szCs w:val="24"/>
        </w:rPr>
      </w:pPr>
    </w:p>
    <w:p w:rsidR="00E73B6E" w:rsidRPr="00D643FE" w:rsidRDefault="00E73B6E">
      <w:pPr>
        <w:rPr>
          <w:b/>
          <w:noProof/>
        </w:rPr>
      </w:pPr>
      <w:r w:rsidRPr="00D643FE">
        <w:rPr>
          <w:b/>
          <w:noProof/>
        </w:rPr>
        <w:br w:type="page"/>
      </w:r>
    </w:p>
    <w:p w:rsidR="00E73B6E" w:rsidRPr="00D643FE" w:rsidRDefault="00E73B6E" w:rsidP="003C504D">
      <w:pPr>
        <w:pStyle w:val="BodyText"/>
        <w:rPr>
          <w:b/>
          <w:noProof/>
          <w:szCs w:val="24"/>
        </w:rPr>
      </w:pPr>
    </w:p>
    <w:p w:rsidR="00E73B6E" w:rsidRPr="00D643FE" w:rsidRDefault="00E73B6E" w:rsidP="003C504D">
      <w:pPr>
        <w:pStyle w:val="BodyText"/>
        <w:rPr>
          <w:b/>
          <w:noProof/>
          <w:szCs w:val="24"/>
        </w:rPr>
      </w:pPr>
    </w:p>
    <w:p w:rsidR="003C504D" w:rsidRPr="00D643FE" w:rsidRDefault="003C504D" w:rsidP="003C504D">
      <w:pPr>
        <w:pStyle w:val="BodyText"/>
        <w:rPr>
          <w:b/>
          <w:noProof/>
          <w:szCs w:val="24"/>
        </w:rPr>
      </w:pPr>
      <w:r w:rsidRPr="00D643FE">
        <w:rPr>
          <w:b/>
          <w:noProof/>
          <w:szCs w:val="24"/>
        </w:rPr>
        <w:t>Понуда број __________ - страна број 2.</w:t>
      </w:r>
    </w:p>
    <w:p w:rsidR="007F1E0A" w:rsidRPr="00D643FE" w:rsidRDefault="007F1E0A" w:rsidP="00E32A5D">
      <w:pPr>
        <w:pStyle w:val="BodyText"/>
        <w:rPr>
          <w:noProof/>
          <w:sz w:val="22"/>
          <w:szCs w:val="22"/>
        </w:rPr>
      </w:pPr>
    </w:p>
    <w:p w:rsidR="00E73B6E" w:rsidRPr="00D643FE" w:rsidRDefault="00E73B6E" w:rsidP="00E32A5D">
      <w:pPr>
        <w:pStyle w:val="BodyText"/>
        <w:rPr>
          <w:noProof/>
          <w:sz w:val="22"/>
          <w:szCs w:val="22"/>
        </w:rPr>
      </w:pPr>
    </w:p>
    <w:p w:rsidR="002279C3" w:rsidRPr="00D643FE" w:rsidRDefault="002279C3" w:rsidP="002279C3">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8B6A29" w:rsidRPr="00D643FE" w:rsidRDefault="008B6A29"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2279C3">
      <w:pPr>
        <w:pStyle w:val="BodyText"/>
        <w:rPr>
          <w:noProof/>
          <w:szCs w:val="24"/>
        </w:rPr>
      </w:pPr>
    </w:p>
    <w:p w:rsidR="002279C3" w:rsidRPr="00D643FE" w:rsidRDefault="002279C3" w:rsidP="004B4B49">
      <w:pPr>
        <w:pStyle w:val="BodyText"/>
        <w:numPr>
          <w:ilvl w:val="0"/>
          <w:numId w:val="20"/>
        </w:numPr>
        <w:rPr>
          <w:noProof/>
          <w:szCs w:val="24"/>
        </w:rPr>
      </w:pPr>
      <w:r w:rsidRPr="00D643FE">
        <w:rPr>
          <w:noProof/>
          <w:szCs w:val="24"/>
        </w:rPr>
        <w:t>Самостално</w:t>
      </w:r>
    </w:p>
    <w:p w:rsidR="002279C3" w:rsidRPr="00D643FE" w:rsidRDefault="002279C3" w:rsidP="004B4B49">
      <w:pPr>
        <w:pStyle w:val="BodyText"/>
        <w:numPr>
          <w:ilvl w:val="0"/>
          <w:numId w:val="20"/>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w:t>
      </w:r>
      <w:r w:rsidR="00E73B6E" w:rsidRPr="00D643FE">
        <w:rPr>
          <w:noProof/>
          <w:szCs w:val="24"/>
        </w:rPr>
        <w:t>_____</w:t>
      </w:r>
      <w:r w:rsidRPr="00D643FE">
        <w:rPr>
          <w:noProof/>
          <w:szCs w:val="24"/>
        </w:rPr>
        <w:t>________________________</w:t>
      </w:r>
    </w:p>
    <w:p w:rsidR="002279C3" w:rsidRPr="00D643FE" w:rsidRDefault="002279C3" w:rsidP="004B4B49">
      <w:pPr>
        <w:pStyle w:val="BodyText"/>
        <w:numPr>
          <w:ilvl w:val="0"/>
          <w:numId w:val="2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0D6C0F" w:rsidRPr="00D643FE">
        <w:rPr>
          <w:noProof/>
          <w:szCs w:val="24"/>
        </w:rPr>
        <w:t xml:space="preserve">   </w:t>
      </w:r>
      <w:r w:rsidRPr="00D643FE">
        <w:rPr>
          <w:noProof/>
          <w:szCs w:val="24"/>
        </w:rPr>
        <w:t>Рок важења понуде:______________________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w:t>
      </w:r>
      <w:r w:rsidR="00E73B6E" w:rsidRPr="00D643FE">
        <w:rPr>
          <w:noProof/>
          <w:szCs w:val="24"/>
        </w:rPr>
        <w:t xml:space="preserve"> </w:t>
      </w:r>
      <w:r w:rsidRPr="00D643FE">
        <w:rPr>
          <w:noProof/>
          <w:szCs w:val="24"/>
        </w:rPr>
        <w:t>_________________________________</w:t>
      </w:r>
    </w:p>
    <w:p w:rsidR="002279C3" w:rsidRPr="00D643FE"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w:t>
      </w:r>
      <w:r w:rsidR="00E73B6E" w:rsidRPr="00D643FE">
        <w:rPr>
          <w:noProof/>
          <w:szCs w:val="24"/>
        </w:rPr>
        <w:t xml:space="preserve"> </w:t>
      </w:r>
      <w:r w:rsidRPr="00D643FE">
        <w:rPr>
          <w:noProof/>
          <w:szCs w:val="24"/>
        </w:rPr>
        <w:t>________________________________</w:t>
      </w:r>
    </w:p>
    <w:p w:rsidR="002279C3" w:rsidRPr="00D643FE" w:rsidRDefault="002279C3" w:rsidP="002279C3">
      <w:pPr>
        <w:pStyle w:val="BodyText"/>
        <w:rPr>
          <w:noProof/>
          <w:szCs w:val="24"/>
        </w:rPr>
      </w:pPr>
    </w:p>
    <w:p w:rsidR="002279C3" w:rsidRPr="00D643FE" w:rsidRDefault="002279C3" w:rsidP="002279C3">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7F1E0A" w:rsidRPr="00D643FE" w:rsidRDefault="007F1E0A" w:rsidP="00BC55F8">
      <w:pPr>
        <w:pStyle w:val="Footer"/>
        <w:jc w:val="center"/>
        <w:rPr>
          <w:b/>
          <w:noProof/>
        </w:rPr>
      </w:pPr>
    </w:p>
    <w:p w:rsidR="00DF23D8" w:rsidRPr="00D643FE" w:rsidRDefault="00DF23D8"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6616F9" w:rsidRPr="00D643FE" w:rsidRDefault="006616F9" w:rsidP="002279C3">
      <w:pPr>
        <w:pStyle w:val="Footer"/>
        <w:rPr>
          <w:b/>
          <w:noProof/>
        </w:rPr>
      </w:pPr>
    </w:p>
    <w:p w:rsidR="00E73B6E" w:rsidRPr="00D643FE" w:rsidRDefault="00E73B6E" w:rsidP="00237B0D">
      <w:pPr>
        <w:pStyle w:val="Footer"/>
        <w:jc w:val="center"/>
        <w:rPr>
          <w:b/>
          <w:noProof/>
        </w:rPr>
      </w:pPr>
    </w:p>
    <w:p w:rsidR="00E73B6E" w:rsidRPr="00D643FE" w:rsidRDefault="00E73B6E" w:rsidP="00237B0D">
      <w:pPr>
        <w:pStyle w:val="Footer"/>
        <w:jc w:val="center"/>
        <w:rPr>
          <w:b/>
          <w:noProof/>
        </w:rPr>
      </w:pPr>
    </w:p>
    <w:p w:rsidR="00E73B6E" w:rsidRPr="00D643FE" w:rsidRDefault="00E73B6E" w:rsidP="00237B0D">
      <w:pPr>
        <w:pStyle w:val="Footer"/>
        <w:jc w:val="center"/>
        <w:rPr>
          <w:b/>
          <w:noProof/>
        </w:rPr>
      </w:pPr>
    </w:p>
    <w:p w:rsidR="00E73B6E" w:rsidRPr="00D643FE" w:rsidRDefault="00E73B6E" w:rsidP="00237B0D">
      <w:pPr>
        <w:pStyle w:val="Footer"/>
        <w:jc w:val="center"/>
        <w:rPr>
          <w:b/>
          <w:noProof/>
        </w:rPr>
      </w:pPr>
    </w:p>
    <w:p w:rsidR="00E73B6E" w:rsidRPr="00D643FE" w:rsidRDefault="00E73B6E" w:rsidP="00237B0D">
      <w:pPr>
        <w:pStyle w:val="Footer"/>
        <w:jc w:val="center"/>
        <w:rPr>
          <w:b/>
          <w:noProof/>
        </w:rPr>
      </w:pPr>
    </w:p>
    <w:p w:rsidR="002816D0" w:rsidRPr="00D643FE" w:rsidRDefault="00237B0D" w:rsidP="00237B0D">
      <w:pPr>
        <w:pStyle w:val="Footer"/>
        <w:jc w:val="center"/>
        <w:rPr>
          <w:b/>
        </w:rPr>
      </w:pPr>
      <w:r w:rsidRPr="00D643FE">
        <w:rPr>
          <w:b/>
          <w:noProof/>
        </w:rPr>
        <w:t xml:space="preserve">Понуда број __________ - </w:t>
      </w:r>
      <w:r w:rsidR="006616F9" w:rsidRPr="00D643FE">
        <w:rPr>
          <w:b/>
        </w:rPr>
        <w:t>Набавка медицинских средстава за отворену и лапароскопску хирургију за потребе</w:t>
      </w:r>
    </w:p>
    <w:p w:rsidR="00237B0D" w:rsidRPr="00D643FE" w:rsidRDefault="006616F9" w:rsidP="00237B0D">
      <w:pPr>
        <w:pStyle w:val="Footer"/>
        <w:jc w:val="center"/>
        <w:rPr>
          <w:b/>
          <w:noProof/>
        </w:rPr>
      </w:pPr>
      <w:r w:rsidRPr="00D643FE">
        <w:rPr>
          <w:b/>
        </w:rPr>
        <w:t xml:space="preserve"> </w:t>
      </w:r>
      <w:r w:rsidRPr="00D643FE">
        <w:rPr>
          <w:b/>
          <w:noProof/>
        </w:rPr>
        <w:t xml:space="preserve">Клиничког центра Војводине </w:t>
      </w:r>
      <w:r w:rsidR="00237B0D" w:rsidRPr="00D643FE">
        <w:rPr>
          <w:b/>
          <w:noProof/>
        </w:rPr>
        <w:t xml:space="preserve">- ЈН </w:t>
      </w:r>
      <w:r w:rsidR="00E73B6E" w:rsidRPr="00D643FE">
        <w:rPr>
          <w:b/>
          <w:noProof/>
        </w:rPr>
        <w:t>6</w:t>
      </w:r>
      <w:r w:rsidR="002816D0" w:rsidRPr="00D643FE">
        <w:rPr>
          <w:b/>
          <w:noProof/>
        </w:rPr>
        <w:t>4</w:t>
      </w:r>
      <w:r w:rsidR="00E73B6E" w:rsidRPr="00D643FE">
        <w:rPr>
          <w:b/>
          <w:noProof/>
        </w:rPr>
        <w:t>-19</w:t>
      </w:r>
      <w:r w:rsidR="00237B0D" w:rsidRPr="00D643FE">
        <w:rPr>
          <w:b/>
          <w:noProof/>
        </w:rPr>
        <w:t>-О</w:t>
      </w:r>
    </w:p>
    <w:p w:rsidR="00E32A5D" w:rsidRPr="00D643FE" w:rsidRDefault="00E32A5D" w:rsidP="00E32A5D">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73B6E"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E73B6E"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E32A5D" w:rsidRPr="00D643FE" w:rsidRDefault="00E32A5D" w:rsidP="00E32A5D">
      <w:pPr>
        <w:pStyle w:val="BodyText"/>
        <w:jc w:val="left"/>
        <w:rPr>
          <w:noProof/>
          <w:sz w:val="20"/>
        </w:rPr>
      </w:pPr>
    </w:p>
    <w:tbl>
      <w:tblPr>
        <w:tblStyle w:val="TableGrid"/>
        <w:tblW w:w="15310"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119"/>
        <w:gridCol w:w="1134"/>
        <w:gridCol w:w="1134"/>
        <w:gridCol w:w="1701"/>
        <w:gridCol w:w="1843"/>
        <w:gridCol w:w="1417"/>
        <w:gridCol w:w="1276"/>
        <w:gridCol w:w="1417"/>
        <w:gridCol w:w="1560"/>
      </w:tblGrid>
      <w:tr w:rsidR="00E32A5D" w:rsidRPr="00D643FE" w:rsidTr="0013135A">
        <w:trPr>
          <w:trHeight w:val="315"/>
        </w:trPr>
        <w:tc>
          <w:tcPr>
            <w:tcW w:w="15310" w:type="dxa"/>
            <w:gridSpan w:val="10"/>
            <w:tcBorders>
              <w:bottom w:val="single" w:sz="4" w:space="0" w:color="auto"/>
              <w:right w:val="single" w:sz="4" w:space="0" w:color="auto"/>
            </w:tcBorders>
            <w:vAlign w:val="center"/>
          </w:tcPr>
          <w:p w:rsidR="00E32A5D" w:rsidRPr="00D643FE" w:rsidRDefault="00E32A5D" w:rsidP="00E32A5D">
            <w:pPr>
              <w:jc w:val="center"/>
              <w:rPr>
                <w:b/>
                <w:noProof/>
                <w:sz w:val="20"/>
                <w:szCs w:val="20"/>
              </w:rPr>
            </w:pPr>
            <w:r w:rsidRPr="00D643FE">
              <w:rPr>
                <w:b/>
                <w:noProof/>
                <w:sz w:val="20"/>
                <w:szCs w:val="20"/>
              </w:rPr>
              <w:t>КЛИНИЧКИ ЦЕНТАР ВОЈВОДИНЕ</w:t>
            </w:r>
          </w:p>
        </w:tc>
      </w:tr>
      <w:tr w:rsidR="00E32A5D" w:rsidRPr="00D643FE" w:rsidTr="0013135A">
        <w:tc>
          <w:tcPr>
            <w:tcW w:w="15310" w:type="dxa"/>
            <w:gridSpan w:val="10"/>
            <w:tcBorders>
              <w:bottom w:val="single" w:sz="4" w:space="0" w:color="auto"/>
              <w:right w:val="single" w:sz="4" w:space="0" w:color="auto"/>
            </w:tcBorders>
            <w:vAlign w:val="center"/>
          </w:tcPr>
          <w:p w:rsidR="00E32A5D" w:rsidRPr="00D643FE" w:rsidRDefault="00E32A5D" w:rsidP="007F1E0A">
            <w:pPr>
              <w:rPr>
                <w:b/>
                <w:noProof/>
                <w:sz w:val="22"/>
                <w:szCs w:val="22"/>
              </w:rPr>
            </w:pPr>
            <w:r w:rsidRPr="00D643FE">
              <w:rPr>
                <w:b/>
              </w:rPr>
              <w:t xml:space="preserve">Партија </w:t>
            </w:r>
            <w:r w:rsidR="007F1E0A" w:rsidRPr="00D643FE">
              <w:rPr>
                <w:b/>
              </w:rPr>
              <w:t>8</w:t>
            </w:r>
            <w:r w:rsidRPr="00D643FE">
              <w:rPr>
                <w:b/>
              </w:rPr>
              <w:t>. -</w:t>
            </w:r>
            <w:r w:rsidRPr="00D643FE">
              <w:t xml:space="preserve"> </w:t>
            </w:r>
            <w:r w:rsidR="006616F9" w:rsidRPr="00D643FE">
              <w:rPr>
                <w:b/>
                <w:noProof/>
              </w:rPr>
              <w:t>Шаржер за полуаутоматски клип апликатор</w:t>
            </w:r>
          </w:p>
        </w:tc>
      </w:tr>
      <w:tr w:rsidR="00E32A5D" w:rsidRPr="00D643FE" w:rsidTr="0013135A">
        <w:tc>
          <w:tcPr>
            <w:tcW w:w="709" w:type="dxa"/>
            <w:tcBorders>
              <w:bottom w:val="single" w:sz="4" w:space="0" w:color="auto"/>
            </w:tcBorders>
            <w:vAlign w:val="center"/>
          </w:tcPr>
          <w:p w:rsidR="00E32A5D" w:rsidRPr="00D643FE" w:rsidRDefault="0013135A" w:rsidP="00E32A5D">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E32A5D" w:rsidRPr="00D643FE" w:rsidRDefault="007F1E0A" w:rsidP="00E32A5D">
            <w:pPr>
              <w:pStyle w:val="BodyText"/>
              <w:jc w:val="center"/>
              <w:rPr>
                <w:b/>
                <w:noProof/>
                <w:sz w:val="20"/>
              </w:rPr>
            </w:pPr>
            <w:r w:rsidRPr="00D643FE">
              <w:rPr>
                <w:b/>
                <w:noProof/>
                <w:sz w:val="20"/>
              </w:rPr>
              <w:t>Јединична цена без ПДВ</w:t>
            </w:r>
            <w:r w:rsidR="0013135A" w:rsidRPr="00D643FE">
              <w:rPr>
                <w:b/>
                <w:noProof/>
                <w:sz w:val="20"/>
              </w:rPr>
              <w:t>-а</w:t>
            </w:r>
          </w:p>
        </w:tc>
        <w:tc>
          <w:tcPr>
            <w:tcW w:w="1843"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Вредност</w:t>
            </w:r>
            <w:r w:rsidR="007F1E0A" w:rsidRPr="00D643FE">
              <w:rPr>
                <w:b/>
                <w:noProof/>
                <w:sz w:val="20"/>
              </w:rPr>
              <w:t xml:space="preserve"> без ПДВ</w:t>
            </w:r>
            <w:r w:rsidR="0013135A" w:rsidRPr="00D643FE">
              <w:rPr>
                <w:b/>
                <w:noProof/>
                <w:sz w:val="20"/>
              </w:rPr>
              <w:t>-а</w:t>
            </w:r>
          </w:p>
        </w:tc>
        <w:tc>
          <w:tcPr>
            <w:tcW w:w="1417" w:type="dxa"/>
            <w:tcBorders>
              <w:bottom w:val="single" w:sz="4" w:space="0" w:color="auto"/>
            </w:tcBorders>
            <w:vAlign w:val="center"/>
          </w:tcPr>
          <w:p w:rsidR="00E32A5D" w:rsidRPr="00D643FE" w:rsidRDefault="00E32A5D" w:rsidP="00E32A5D">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E32A5D" w:rsidRPr="00D643FE" w:rsidRDefault="00E32A5D" w:rsidP="00E32A5D">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E32A5D" w:rsidRPr="00D643FE" w:rsidRDefault="00E32A5D" w:rsidP="00E32A5D">
            <w:pPr>
              <w:jc w:val="center"/>
              <w:rPr>
                <w:b/>
                <w:sz w:val="20"/>
                <w:szCs w:val="20"/>
              </w:rPr>
            </w:pPr>
            <w:r w:rsidRPr="00D643FE">
              <w:rPr>
                <w:b/>
                <w:sz w:val="20"/>
                <w:szCs w:val="20"/>
              </w:rPr>
              <w:t>Доказ о стављању у промет тражене робе</w:t>
            </w:r>
          </w:p>
        </w:tc>
        <w:tc>
          <w:tcPr>
            <w:tcW w:w="1560" w:type="dxa"/>
            <w:tcBorders>
              <w:bottom w:val="single" w:sz="4" w:space="0" w:color="auto"/>
              <w:right w:val="single" w:sz="4" w:space="0" w:color="auto"/>
            </w:tcBorders>
            <w:vAlign w:val="center"/>
          </w:tcPr>
          <w:p w:rsidR="00E32A5D" w:rsidRPr="00D643FE" w:rsidRDefault="00E32A5D" w:rsidP="00E32A5D">
            <w:pPr>
              <w:pStyle w:val="BodyText"/>
              <w:jc w:val="center"/>
              <w:rPr>
                <w:b/>
                <w:noProof/>
                <w:sz w:val="20"/>
              </w:rPr>
            </w:pPr>
            <w:r w:rsidRPr="00D643FE">
              <w:rPr>
                <w:b/>
                <w:sz w:val="20"/>
              </w:rPr>
              <w:t>Каталошки број</w:t>
            </w:r>
          </w:p>
        </w:tc>
      </w:tr>
      <w:tr w:rsidR="00E32A5D" w:rsidRPr="00D643FE" w:rsidTr="0013135A">
        <w:tc>
          <w:tcPr>
            <w:tcW w:w="709" w:type="dxa"/>
            <w:tcBorders>
              <w:bottom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9</w:t>
            </w:r>
          </w:p>
        </w:tc>
        <w:tc>
          <w:tcPr>
            <w:tcW w:w="1560"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r w:rsidRPr="00D643FE">
              <w:rPr>
                <w:noProof/>
                <w:sz w:val="22"/>
                <w:szCs w:val="22"/>
              </w:rPr>
              <w:t>10</w:t>
            </w:r>
          </w:p>
        </w:tc>
      </w:tr>
      <w:tr w:rsidR="00DF23D8" w:rsidRPr="00D643FE" w:rsidTr="0013135A">
        <w:trPr>
          <w:trHeight w:val="20"/>
        </w:trPr>
        <w:tc>
          <w:tcPr>
            <w:tcW w:w="709" w:type="dxa"/>
            <w:tcBorders>
              <w:bottom w:val="single" w:sz="4" w:space="0" w:color="auto"/>
            </w:tcBorders>
            <w:vAlign w:val="center"/>
          </w:tcPr>
          <w:p w:rsidR="00DF23D8" w:rsidRPr="00D643FE" w:rsidRDefault="00DF23D8" w:rsidP="00B12EF9">
            <w:pPr>
              <w:jc w:val="center"/>
              <w:rPr>
                <w:sz w:val="20"/>
                <w:szCs w:val="20"/>
              </w:rPr>
            </w:pPr>
            <w:r w:rsidRPr="00D643FE">
              <w:rPr>
                <w:sz w:val="20"/>
                <w:szCs w:val="20"/>
              </w:rPr>
              <w:t>1.</w:t>
            </w:r>
          </w:p>
        </w:tc>
        <w:tc>
          <w:tcPr>
            <w:tcW w:w="3119" w:type="dxa"/>
            <w:tcBorders>
              <w:top w:val="nil"/>
              <w:left w:val="nil"/>
              <w:bottom w:val="single" w:sz="4" w:space="0" w:color="auto"/>
              <w:right w:val="nil"/>
            </w:tcBorders>
            <w:shd w:val="clear" w:color="auto" w:fill="auto"/>
            <w:vAlign w:val="center"/>
          </w:tcPr>
          <w:p w:rsidR="00DF23D8" w:rsidRPr="00D643FE" w:rsidRDefault="0013135A" w:rsidP="0013135A">
            <w:pPr>
              <w:jc w:val="both"/>
              <w:rPr>
                <w:sz w:val="20"/>
                <w:szCs w:val="20"/>
              </w:rPr>
            </w:pPr>
            <w:r w:rsidRPr="00D643FE">
              <w:rPr>
                <w:sz w:val="20"/>
                <w:szCs w:val="20"/>
              </w:rPr>
              <w:t>Šaržer za poluautomatski klip aplikator (8 klipseva u šaržeru) veličina ML</w:t>
            </w:r>
          </w:p>
        </w:tc>
        <w:tc>
          <w:tcPr>
            <w:tcW w:w="1134" w:type="dxa"/>
            <w:tcBorders>
              <w:bottom w:val="single" w:sz="4" w:space="0" w:color="auto"/>
            </w:tcBorders>
            <w:vAlign w:val="center"/>
          </w:tcPr>
          <w:p w:rsidR="00DF23D8" w:rsidRPr="00D643FE" w:rsidRDefault="009614B9" w:rsidP="00B12EF9">
            <w:pPr>
              <w:jc w:val="center"/>
              <w:rPr>
                <w:sz w:val="20"/>
                <w:szCs w:val="20"/>
              </w:rPr>
            </w:pPr>
            <w:r w:rsidRPr="00D643FE">
              <w:rPr>
                <w:sz w:val="20"/>
                <w:szCs w:val="20"/>
              </w:rPr>
              <w:t>шаржер</w:t>
            </w:r>
          </w:p>
        </w:tc>
        <w:tc>
          <w:tcPr>
            <w:tcW w:w="1134" w:type="dxa"/>
            <w:tcBorders>
              <w:bottom w:val="single" w:sz="4" w:space="0" w:color="auto"/>
            </w:tcBorders>
            <w:vAlign w:val="center"/>
          </w:tcPr>
          <w:p w:rsidR="00DF23D8" w:rsidRPr="00D643FE" w:rsidRDefault="00E73B6E" w:rsidP="00B12EF9">
            <w:pPr>
              <w:jc w:val="center"/>
              <w:rPr>
                <w:sz w:val="20"/>
                <w:szCs w:val="20"/>
              </w:rPr>
            </w:pPr>
            <w:r w:rsidRPr="00D643FE">
              <w:rPr>
                <w:sz w:val="20"/>
                <w:szCs w:val="20"/>
              </w:rPr>
              <w:t>168</w:t>
            </w:r>
          </w:p>
        </w:tc>
        <w:tc>
          <w:tcPr>
            <w:tcW w:w="1701"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843"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276" w:type="dxa"/>
            <w:tcBorders>
              <w:bottom w:val="single" w:sz="4" w:space="0" w:color="auto"/>
            </w:tcBorders>
            <w:vAlign w:val="center"/>
          </w:tcPr>
          <w:p w:rsidR="00DF23D8" w:rsidRPr="00D643FE" w:rsidRDefault="00DF23D8" w:rsidP="00E32A5D">
            <w:pPr>
              <w:pStyle w:val="BodyText"/>
              <w:spacing w:before="240"/>
              <w:jc w:val="center"/>
              <w:rPr>
                <w:noProof/>
                <w:sz w:val="20"/>
              </w:rPr>
            </w:pPr>
          </w:p>
        </w:tc>
        <w:tc>
          <w:tcPr>
            <w:tcW w:w="1417" w:type="dxa"/>
            <w:tcBorders>
              <w:bottom w:val="single" w:sz="4" w:space="0" w:color="auto"/>
              <w:right w:val="single" w:sz="4" w:space="0" w:color="auto"/>
            </w:tcBorders>
            <w:vAlign w:val="center"/>
          </w:tcPr>
          <w:p w:rsidR="00DF23D8" w:rsidRPr="00D643FE" w:rsidRDefault="00DF23D8" w:rsidP="00E32A5D">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DF23D8" w:rsidRPr="00D643FE" w:rsidRDefault="00DF23D8" w:rsidP="00E32A5D">
            <w:pPr>
              <w:pStyle w:val="BodyText"/>
              <w:spacing w:before="240"/>
              <w:jc w:val="center"/>
              <w:rPr>
                <w:noProof/>
                <w:sz w:val="20"/>
              </w:rPr>
            </w:pPr>
          </w:p>
        </w:tc>
      </w:tr>
      <w:tr w:rsidR="00E32A5D" w:rsidRPr="00D643FE" w:rsidTr="0013135A">
        <w:trPr>
          <w:gridAfter w:val="4"/>
          <w:wAfter w:w="5670" w:type="dxa"/>
          <w:trHeight w:val="20"/>
        </w:trPr>
        <w:tc>
          <w:tcPr>
            <w:tcW w:w="709" w:type="dxa"/>
            <w:tcBorders>
              <w:top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E32A5D" w:rsidRPr="00D643FE" w:rsidRDefault="00E32A5D" w:rsidP="00E32A5D">
            <w:pPr>
              <w:pStyle w:val="BodyText"/>
              <w:jc w:val="right"/>
              <w:rPr>
                <w:b/>
                <w:noProof/>
                <w:sz w:val="22"/>
                <w:szCs w:val="22"/>
              </w:rPr>
            </w:pPr>
            <w:r w:rsidRPr="00D643FE">
              <w:rPr>
                <w:b/>
                <w:noProof/>
                <w:sz w:val="22"/>
                <w:szCs w:val="22"/>
              </w:rPr>
              <w:t>Укупна цена понуде без ПДВ</w:t>
            </w:r>
            <w:r w:rsidR="00E73B6E"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p>
        </w:tc>
      </w:tr>
      <w:tr w:rsidR="00E32A5D" w:rsidRPr="00D643FE" w:rsidTr="0013135A">
        <w:trPr>
          <w:gridAfter w:val="4"/>
          <w:wAfter w:w="5670" w:type="dxa"/>
          <w:trHeight w:val="20"/>
        </w:trPr>
        <w:tc>
          <w:tcPr>
            <w:tcW w:w="709" w:type="dxa"/>
            <w:tcBorders>
              <w:bottom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E32A5D" w:rsidRPr="00D643FE" w:rsidRDefault="00E32A5D" w:rsidP="00E32A5D">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p>
        </w:tc>
      </w:tr>
      <w:tr w:rsidR="00E32A5D" w:rsidRPr="00D643FE" w:rsidTr="0013135A">
        <w:trPr>
          <w:gridAfter w:val="4"/>
          <w:wAfter w:w="5670" w:type="dxa"/>
          <w:trHeight w:val="20"/>
        </w:trPr>
        <w:tc>
          <w:tcPr>
            <w:tcW w:w="709" w:type="dxa"/>
            <w:tcBorders>
              <w:bottom w:val="single" w:sz="4" w:space="0" w:color="auto"/>
            </w:tcBorders>
            <w:vAlign w:val="center"/>
          </w:tcPr>
          <w:p w:rsidR="00E32A5D" w:rsidRPr="00D643FE" w:rsidRDefault="00E32A5D" w:rsidP="00E32A5D">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E32A5D" w:rsidRPr="00D643FE" w:rsidRDefault="00E32A5D" w:rsidP="00E32A5D">
            <w:pPr>
              <w:pStyle w:val="BodyText"/>
              <w:jc w:val="right"/>
              <w:rPr>
                <w:b/>
                <w:noProof/>
                <w:sz w:val="22"/>
                <w:szCs w:val="22"/>
              </w:rPr>
            </w:pPr>
            <w:r w:rsidRPr="00D643FE">
              <w:rPr>
                <w:b/>
                <w:noProof/>
                <w:sz w:val="22"/>
                <w:szCs w:val="22"/>
              </w:rPr>
              <w:t>Укупна цена понуде са ПДВ</w:t>
            </w:r>
            <w:r w:rsidR="00E73B6E" w:rsidRPr="00D643FE">
              <w:rPr>
                <w:b/>
                <w:noProof/>
                <w:sz w:val="22"/>
                <w:szCs w:val="22"/>
              </w:rPr>
              <w:t>-ом</w:t>
            </w:r>
            <w:r w:rsidRPr="00D643FE">
              <w:rPr>
                <w:b/>
                <w:noProof/>
                <w:sz w:val="22"/>
                <w:szCs w:val="22"/>
              </w:rPr>
              <w:t>:</w:t>
            </w:r>
          </w:p>
        </w:tc>
        <w:tc>
          <w:tcPr>
            <w:tcW w:w="1843" w:type="dxa"/>
            <w:tcBorders>
              <w:bottom w:val="single" w:sz="4" w:space="0" w:color="auto"/>
              <w:right w:val="single" w:sz="4" w:space="0" w:color="auto"/>
            </w:tcBorders>
            <w:vAlign w:val="center"/>
          </w:tcPr>
          <w:p w:rsidR="00E32A5D" w:rsidRPr="00D643FE" w:rsidRDefault="00E32A5D" w:rsidP="00E32A5D">
            <w:pPr>
              <w:pStyle w:val="BodyText"/>
              <w:jc w:val="center"/>
              <w:rPr>
                <w:noProof/>
                <w:sz w:val="22"/>
                <w:szCs w:val="22"/>
              </w:rPr>
            </w:pPr>
          </w:p>
        </w:tc>
      </w:tr>
    </w:tbl>
    <w:p w:rsidR="0013135A" w:rsidRPr="00D643FE" w:rsidRDefault="0013135A" w:rsidP="002279C3">
      <w:pPr>
        <w:pStyle w:val="BodyText"/>
        <w:rPr>
          <w:noProof/>
          <w:szCs w:val="24"/>
        </w:rPr>
      </w:pPr>
    </w:p>
    <w:p w:rsidR="0013135A" w:rsidRPr="00D643FE" w:rsidRDefault="0013135A" w:rsidP="0013135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13135A" w:rsidRPr="00D643FE" w:rsidRDefault="0013135A" w:rsidP="0013135A">
      <w:pPr>
        <w:pStyle w:val="BodyText"/>
        <w:rPr>
          <w:noProof/>
          <w:szCs w:val="24"/>
        </w:rPr>
      </w:pPr>
    </w:p>
    <w:p w:rsidR="0013135A" w:rsidRPr="00D643FE" w:rsidRDefault="0013135A" w:rsidP="0013135A">
      <w:pPr>
        <w:pStyle w:val="BodyText"/>
        <w:numPr>
          <w:ilvl w:val="0"/>
          <w:numId w:val="30"/>
        </w:numPr>
        <w:rPr>
          <w:noProof/>
          <w:szCs w:val="24"/>
        </w:rPr>
      </w:pPr>
      <w:r w:rsidRPr="00D643FE">
        <w:rPr>
          <w:noProof/>
          <w:szCs w:val="24"/>
        </w:rPr>
        <w:t>Самостално</w:t>
      </w:r>
    </w:p>
    <w:p w:rsidR="0013135A" w:rsidRPr="00D643FE" w:rsidRDefault="0013135A" w:rsidP="0013135A">
      <w:pPr>
        <w:pStyle w:val="BodyText"/>
        <w:numPr>
          <w:ilvl w:val="0"/>
          <w:numId w:val="30"/>
        </w:numPr>
        <w:rPr>
          <w:noProof/>
          <w:szCs w:val="24"/>
        </w:rPr>
      </w:pPr>
      <w:r w:rsidRPr="00D643FE">
        <w:rPr>
          <w:noProof/>
          <w:szCs w:val="24"/>
        </w:rPr>
        <w:t>Заједничка понуда (навести ко су учесници у заједничкој понуди): ________________________________________</w:t>
      </w:r>
    </w:p>
    <w:p w:rsidR="0013135A" w:rsidRPr="00D643FE" w:rsidRDefault="0013135A" w:rsidP="0013135A">
      <w:pPr>
        <w:pStyle w:val="BodyText"/>
        <w:numPr>
          <w:ilvl w:val="0"/>
          <w:numId w:val="30"/>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0D6C0F" w:rsidRPr="00D643FE">
        <w:rPr>
          <w:noProof/>
          <w:szCs w:val="24"/>
        </w:rPr>
        <w:t xml:space="preserve">                               </w:t>
      </w:r>
      <w:r w:rsidRPr="00D643FE">
        <w:rPr>
          <w:noProof/>
          <w:szCs w:val="24"/>
        </w:rPr>
        <w:t>Рок важења понуде:______________________</w:t>
      </w:r>
    </w:p>
    <w:p w:rsidR="0013135A" w:rsidRPr="00D643FE" w:rsidRDefault="0013135A" w:rsidP="0013135A">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13135A" w:rsidRPr="00D643FE" w:rsidRDefault="0013135A" w:rsidP="0013135A">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13135A" w:rsidRPr="00D643FE" w:rsidRDefault="0013135A" w:rsidP="0013135A">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9614B9" w:rsidRPr="00D643FE" w:rsidRDefault="009614B9" w:rsidP="0013135A">
      <w:pPr>
        <w:rPr>
          <w:noProof/>
          <w:sz w:val="20"/>
          <w:szCs w:val="20"/>
        </w:rPr>
      </w:pPr>
      <w:r w:rsidRPr="00D643FE">
        <w:rPr>
          <w:b/>
          <w:noProof/>
        </w:rPr>
        <w:t xml:space="preserve">Понуда број __________ - </w:t>
      </w:r>
      <w:r w:rsidRPr="00D643FE">
        <w:rPr>
          <w:b/>
        </w:rPr>
        <w:t>Набавка медицинских средстава за отворену и лапароскопску хирургију за потребе</w:t>
      </w:r>
    </w:p>
    <w:p w:rsidR="009614B9" w:rsidRPr="00D643FE" w:rsidRDefault="009614B9" w:rsidP="009614B9">
      <w:pPr>
        <w:pStyle w:val="Footer"/>
        <w:jc w:val="center"/>
        <w:rPr>
          <w:b/>
          <w:noProof/>
        </w:rPr>
      </w:pPr>
      <w:r w:rsidRPr="00D643FE">
        <w:rPr>
          <w:b/>
        </w:rPr>
        <w:t xml:space="preserve"> </w:t>
      </w:r>
      <w:r w:rsidRPr="00D643FE">
        <w:rPr>
          <w:b/>
          <w:noProof/>
        </w:rPr>
        <w:t xml:space="preserve">Клиничког центра Војводине - ЈН </w:t>
      </w:r>
      <w:r w:rsidR="0013135A" w:rsidRPr="00D643FE">
        <w:rPr>
          <w:b/>
          <w:noProof/>
        </w:rPr>
        <w:t>64-19</w:t>
      </w:r>
      <w:r w:rsidRPr="00D643FE">
        <w:rPr>
          <w:b/>
          <w:noProof/>
        </w:rPr>
        <w:t>-О</w:t>
      </w:r>
    </w:p>
    <w:p w:rsidR="009614B9" w:rsidRPr="00D643FE" w:rsidRDefault="009614B9" w:rsidP="009614B9">
      <w:pPr>
        <w:pStyle w:val="BodyText"/>
        <w:jc w:val="left"/>
        <w:rPr>
          <w:noProof/>
          <w:sz w:val="22"/>
          <w:szCs w:val="22"/>
        </w:rPr>
      </w:pPr>
    </w:p>
    <w:p w:rsidR="008B6A29" w:rsidRPr="00D643FE" w:rsidRDefault="009614B9" w:rsidP="009614B9">
      <w:pPr>
        <w:pStyle w:val="BodyText"/>
        <w:jc w:val="left"/>
        <w:rPr>
          <w:noProof/>
          <w:szCs w:val="24"/>
        </w:rPr>
      </w:pPr>
      <w:r w:rsidRPr="00D643FE">
        <w:rPr>
          <w:noProof/>
          <w:szCs w:val="24"/>
        </w:rPr>
        <w:t>Понуђач:________________________________________                   Матични број:</w:t>
      </w:r>
      <w:r w:rsidR="0013135A" w:rsidRPr="00D643FE">
        <w:rPr>
          <w:noProof/>
          <w:szCs w:val="24"/>
        </w:rPr>
        <w:t xml:space="preserve"> </w:t>
      </w:r>
      <w:r w:rsidRPr="00D643FE">
        <w:rPr>
          <w:noProof/>
          <w:szCs w:val="24"/>
        </w:rPr>
        <w:t>________________________________</w:t>
      </w:r>
    </w:p>
    <w:p w:rsidR="008B6A29" w:rsidRPr="00D643FE" w:rsidRDefault="009614B9" w:rsidP="009614B9">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9614B9" w:rsidP="009614B9">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9614B9" w:rsidP="009614B9">
      <w:pPr>
        <w:pStyle w:val="BodyText"/>
        <w:jc w:val="left"/>
        <w:rPr>
          <w:noProof/>
          <w:szCs w:val="24"/>
        </w:rPr>
      </w:pPr>
      <w:r w:rsidRPr="00D643FE">
        <w:rPr>
          <w:noProof/>
          <w:szCs w:val="24"/>
        </w:rPr>
        <w:t>Е-маил:_____________________________</w:t>
      </w:r>
      <w:r w:rsidR="0013135A" w:rsidRPr="00D643FE">
        <w:rPr>
          <w:noProof/>
          <w:szCs w:val="24"/>
        </w:rPr>
        <w:t xml:space="preserve">____________                   </w:t>
      </w:r>
      <w:r w:rsidRPr="00D643FE">
        <w:rPr>
          <w:noProof/>
          <w:szCs w:val="24"/>
        </w:rPr>
        <w:t>Пиб:_________________________________________</w:t>
      </w:r>
    </w:p>
    <w:p w:rsidR="008B6A29" w:rsidRPr="00D643FE" w:rsidRDefault="009614B9" w:rsidP="009614B9">
      <w:pPr>
        <w:pStyle w:val="BodyText"/>
        <w:jc w:val="left"/>
        <w:rPr>
          <w:noProof/>
          <w:szCs w:val="24"/>
        </w:rPr>
      </w:pPr>
      <w:r w:rsidRPr="00D643FE">
        <w:rPr>
          <w:noProof/>
          <w:szCs w:val="24"/>
        </w:rPr>
        <w:t>Контакт особа:___________________________________                   Жиро-рачун:__________________________________</w:t>
      </w:r>
    </w:p>
    <w:p w:rsidR="009614B9" w:rsidRPr="00D643FE" w:rsidRDefault="009614B9" w:rsidP="009614B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w:t>
      </w:r>
      <w:r w:rsidR="0013135A" w:rsidRPr="00D643FE">
        <w:rPr>
          <w:noProof/>
          <w:szCs w:val="24"/>
        </w:rPr>
        <w:t>_____</w:t>
      </w:r>
    </w:p>
    <w:p w:rsidR="009614B9" w:rsidRPr="00D643FE" w:rsidRDefault="009614B9" w:rsidP="009614B9">
      <w:pPr>
        <w:pStyle w:val="BodyText"/>
        <w:jc w:val="left"/>
        <w:rPr>
          <w:noProof/>
          <w:sz w:val="20"/>
        </w:rPr>
      </w:pPr>
    </w:p>
    <w:tbl>
      <w:tblPr>
        <w:tblStyle w:val="TableGrid"/>
        <w:tblW w:w="15310"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261"/>
        <w:gridCol w:w="1134"/>
        <w:gridCol w:w="1275"/>
        <w:gridCol w:w="1701"/>
        <w:gridCol w:w="1560"/>
        <w:gridCol w:w="1417"/>
        <w:gridCol w:w="1276"/>
        <w:gridCol w:w="1559"/>
        <w:gridCol w:w="1418"/>
      </w:tblGrid>
      <w:tr w:rsidR="009614B9" w:rsidRPr="00D643FE" w:rsidTr="0013135A">
        <w:trPr>
          <w:trHeight w:val="315"/>
        </w:trPr>
        <w:tc>
          <w:tcPr>
            <w:tcW w:w="15310" w:type="dxa"/>
            <w:gridSpan w:val="10"/>
            <w:tcBorders>
              <w:bottom w:val="single" w:sz="4" w:space="0" w:color="auto"/>
              <w:right w:val="single" w:sz="4" w:space="0" w:color="auto"/>
            </w:tcBorders>
            <w:vAlign w:val="center"/>
          </w:tcPr>
          <w:p w:rsidR="009614B9" w:rsidRPr="00D643FE" w:rsidRDefault="009614B9" w:rsidP="009614B9">
            <w:pPr>
              <w:jc w:val="center"/>
              <w:rPr>
                <w:b/>
                <w:noProof/>
                <w:sz w:val="20"/>
                <w:szCs w:val="20"/>
              </w:rPr>
            </w:pPr>
            <w:r w:rsidRPr="00D643FE">
              <w:rPr>
                <w:b/>
                <w:noProof/>
                <w:sz w:val="20"/>
                <w:szCs w:val="20"/>
              </w:rPr>
              <w:t>КЛИНИЧКИ ЦЕНТАР ВОЈВОДИНЕ</w:t>
            </w:r>
          </w:p>
        </w:tc>
      </w:tr>
      <w:tr w:rsidR="009614B9" w:rsidRPr="00D643FE" w:rsidTr="0013135A">
        <w:tc>
          <w:tcPr>
            <w:tcW w:w="15310" w:type="dxa"/>
            <w:gridSpan w:val="10"/>
            <w:tcBorders>
              <w:bottom w:val="single" w:sz="4" w:space="0" w:color="auto"/>
              <w:right w:val="single" w:sz="4" w:space="0" w:color="auto"/>
            </w:tcBorders>
            <w:vAlign w:val="center"/>
          </w:tcPr>
          <w:p w:rsidR="009614B9" w:rsidRPr="00D643FE" w:rsidRDefault="008D5FB5" w:rsidP="009614B9">
            <w:pPr>
              <w:rPr>
                <w:b/>
                <w:noProof/>
                <w:sz w:val="22"/>
                <w:szCs w:val="22"/>
              </w:rPr>
            </w:pPr>
            <w:r w:rsidRPr="00D643FE">
              <w:rPr>
                <w:b/>
              </w:rPr>
              <w:t>Партија 9</w:t>
            </w:r>
            <w:r w:rsidR="009614B9" w:rsidRPr="00D643FE">
              <w:rPr>
                <w:b/>
              </w:rPr>
              <w:t xml:space="preserve">. - </w:t>
            </w:r>
            <w:r w:rsidRPr="00D643FE">
              <w:rPr>
                <w:b/>
                <w:noProof/>
              </w:rPr>
              <w:t>Клипсеви</w:t>
            </w:r>
          </w:p>
        </w:tc>
      </w:tr>
      <w:tr w:rsidR="009614B9" w:rsidRPr="00D643FE" w:rsidTr="0013135A">
        <w:tc>
          <w:tcPr>
            <w:tcW w:w="709" w:type="dxa"/>
            <w:tcBorders>
              <w:bottom w:val="single" w:sz="4" w:space="0" w:color="auto"/>
            </w:tcBorders>
            <w:vAlign w:val="center"/>
          </w:tcPr>
          <w:p w:rsidR="009614B9" w:rsidRPr="00D643FE" w:rsidRDefault="0013135A" w:rsidP="009614B9">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Јединица мере</w:t>
            </w:r>
          </w:p>
        </w:tc>
        <w:tc>
          <w:tcPr>
            <w:tcW w:w="1275"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Јединична цена без ПДВ</w:t>
            </w:r>
            <w:r w:rsidR="0013135A" w:rsidRPr="00D643FE">
              <w:rPr>
                <w:b/>
                <w:noProof/>
                <w:sz w:val="20"/>
              </w:rPr>
              <w:t>-а</w:t>
            </w:r>
          </w:p>
        </w:tc>
        <w:tc>
          <w:tcPr>
            <w:tcW w:w="1560"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Вредност без ПДВ</w:t>
            </w:r>
            <w:r w:rsidR="0013135A" w:rsidRPr="00D643FE">
              <w:rPr>
                <w:b/>
                <w:noProof/>
                <w:sz w:val="20"/>
              </w:rPr>
              <w:t>-а</w:t>
            </w:r>
          </w:p>
        </w:tc>
        <w:tc>
          <w:tcPr>
            <w:tcW w:w="1417" w:type="dxa"/>
            <w:tcBorders>
              <w:bottom w:val="single" w:sz="4" w:space="0" w:color="auto"/>
            </w:tcBorders>
            <w:vAlign w:val="center"/>
          </w:tcPr>
          <w:p w:rsidR="009614B9" w:rsidRPr="00D643FE" w:rsidRDefault="009614B9" w:rsidP="009614B9">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614B9" w:rsidRPr="00D643FE" w:rsidRDefault="009614B9" w:rsidP="009614B9">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9614B9" w:rsidRPr="00D643FE" w:rsidRDefault="009614B9" w:rsidP="009614B9">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9614B9" w:rsidRPr="00D643FE" w:rsidRDefault="009614B9" w:rsidP="009614B9">
            <w:pPr>
              <w:pStyle w:val="BodyText"/>
              <w:jc w:val="center"/>
              <w:rPr>
                <w:b/>
                <w:noProof/>
                <w:sz w:val="20"/>
              </w:rPr>
            </w:pPr>
            <w:r w:rsidRPr="00D643FE">
              <w:rPr>
                <w:b/>
                <w:sz w:val="20"/>
              </w:rPr>
              <w:t>Каталошки број</w:t>
            </w:r>
          </w:p>
        </w:tc>
      </w:tr>
      <w:tr w:rsidR="009614B9" w:rsidRPr="00D643FE" w:rsidTr="0013135A">
        <w:tc>
          <w:tcPr>
            <w:tcW w:w="709" w:type="dxa"/>
            <w:tcBorders>
              <w:bottom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3</w:t>
            </w:r>
          </w:p>
        </w:tc>
        <w:tc>
          <w:tcPr>
            <w:tcW w:w="1275"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5</w:t>
            </w:r>
          </w:p>
        </w:tc>
        <w:tc>
          <w:tcPr>
            <w:tcW w:w="1560"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r w:rsidRPr="00D643FE">
              <w:rPr>
                <w:noProof/>
                <w:sz w:val="22"/>
                <w:szCs w:val="22"/>
              </w:rPr>
              <w:t>10</w:t>
            </w:r>
          </w:p>
        </w:tc>
      </w:tr>
      <w:tr w:rsidR="009614B9" w:rsidRPr="00D643FE" w:rsidTr="0013135A">
        <w:trPr>
          <w:trHeight w:val="20"/>
        </w:trPr>
        <w:tc>
          <w:tcPr>
            <w:tcW w:w="709" w:type="dxa"/>
            <w:tcBorders>
              <w:bottom w:val="single" w:sz="4" w:space="0" w:color="auto"/>
            </w:tcBorders>
            <w:vAlign w:val="center"/>
          </w:tcPr>
          <w:p w:rsidR="009614B9" w:rsidRPr="00D643FE" w:rsidRDefault="008D5FB5" w:rsidP="009614B9">
            <w:pPr>
              <w:jc w:val="center"/>
              <w:rPr>
                <w:sz w:val="20"/>
                <w:szCs w:val="20"/>
              </w:rPr>
            </w:pPr>
            <w:r w:rsidRPr="00D643FE">
              <w:rPr>
                <w:sz w:val="20"/>
                <w:szCs w:val="20"/>
              </w:rPr>
              <w:t>1.</w:t>
            </w:r>
          </w:p>
        </w:tc>
        <w:tc>
          <w:tcPr>
            <w:tcW w:w="3261" w:type="dxa"/>
            <w:tcBorders>
              <w:top w:val="nil"/>
              <w:left w:val="nil"/>
              <w:bottom w:val="single" w:sz="4" w:space="0" w:color="auto"/>
              <w:right w:val="nil"/>
            </w:tcBorders>
            <w:shd w:val="clear" w:color="auto" w:fill="auto"/>
            <w:vAlign w:val="center"/>
          </w:tcPr>
          <w:p w:rsidR="009614B9" w:rsidRPr="00D643FE" w:rsidRDefault="0013135A" w:rsidP="003D3E54">
            <w:pPr>
              <w:jc w:val="both"/>
              <w:rPr>
                <w:sz w:val="20"/>
                <w:szCs w:val="20"/>
              </w:rPr>
            </w:pPr>
            <w:r w:rsidRPr="00D643FE">
              <w:rPr>
                <w:sz w:val="20"/>
                <w:szCs w:val="20"/>
              </w:rPr>
              <w:t>PDS klipovi za ligiranje M/L, L, kertridž sa 10</w:t>
            </w:r>
            <w:r w:rsidR="003D3E54" w:rsidRPr="00D643FE">
              <w:rPr>
                <w:sz w:val="20"/>
                <w:szCs w:val="20"/>
              </w:rPr>
              <w:t xml:space="preserve"> </w:t>
            </w:r>
            <w:r w:rsidRPr="00D643FE">
              <w:rPr>
                <w:sz w:val="20"/>
                <w:szCs w:val="20"/>
              </w:rPr>
              <w:t>kom</w:t>
            </w:r>
          </w:p>
        </w:tc>
        <w:tc>
          <w:tcPr>
            <w:tcW w:w="1134" w:type="dxa"/>
            <w:tcBorders>
              <w:bottom w:val="single" w:sz="4" w:space="0" w:color="auto"/>
            </w:tcBorders>
            <w:vAlign w:val="center"/>
          </w:tcPr>
          <w:p w:rsidR="009614B9" w:rsidRPr="00D643FE" w:rsidRDefault="008D5FB5" w:rsidP="009614B9">
            <w:pPr>
              <w:jc w:val="center"/>
              <w:rPr>
                <w:sz w:val="20"/>
                <w:szCs w:val="20"/>
              </w:rPr>
            </w:pPr>
            <w:r w:rsidRPr="00D643FE">
              <w:rPr>
                <w:sz w:val="20"/>
                <w:szCs w:val="20"/>
              </w:rPr>
              <w:t>кетриџ</w:t>
            </w:r>
          </w:p>
        </w:tc>
        <w:tc>
          <w:tcPr>
            <w:tcW w:w="1275" w:type="dxa"/>
            <w:tcBorders>
              <w:bottom w:val="single" w:sz="4" w:space="0" w:color="auto"/>
            </w:tcBorders>
            <w:vAlign w:val="center"/>
          </w:tcPr>
          <w:p w:rsidR="009614B9" w:rsidRPr="00D643FE" w:rsidRDefault="0013135A" w:rsidP="009614B9">
            <w:pPr>
              <w:jc w:val="center"/>
              <w:rPr>
                <w:sz w:val="20"/>
                <w:szCs w:val="20"/>
              </w:rPr>
            </w:pPr>
            <w:r w:rsidRPr="00D643FE">
              <w:rPr>
                <w:sz w:val="20"/>
                <w:szCs w:val="20"/>
              </w:rPr>
              <w:t>60</w:t>
            </w:r>
          </w:p>
        </w:tc>
        <w:tc>
          <w:tcPr>
            <w:tcW w:w="1701"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560"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417"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276" w:type="dxa"/>
            <w:tcBorders>
              <w:bottom w:val="single" w:sz="4" w:space="0" w:color="auto"/>
            </w:tcBorders>
            <w:vAlign w:val="center"/>
          </w:tcPr>
          <w:p w:rsidR="009614B9" w:rsidRPr="00D643FE" w:rsidRDefault="009614B9" w:rsidP="009614B9">
            <w:pPr>
              <w:pStyle w:val="BodyText"/>
              <w:spacing w:before="240"/>
              <w:jc w:val="center"/>
              <w:rPr>
                <w:noProof/>
                <w:sz w:val="20"/>
              </w:rPr>
            </w:pPr>
          </w:p>
        </w:tc>
        <w:tc>
          <w:tcPr>
            <w:tcW w:w="1559" w:type="dxa"/>
            <w:tcBorders>
              <w:bottom w:val="single" w:sz="4" w:space="0" w:color="auto"/>
              <w:right w:val="single" w:sz="4" w:space="0" w:color="auto"/>
            </w:tcBorders>
            <w:vAlign w:val="center"/>
          </w:tcPr>
          <w:p w:rsidR="009614B9" w:rsidRPr="00D643FE" w:rsidRDefault="009614B9" w:rsidP="009614B9">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9614B9" w:rsidRPr="00D643FE" w:rsidRDefault="009614B9" w:rsidP="009614B9">
            <w:pPr>
              <w:pStyle w:val="BodyText"/>
              <w:spacing w:before="240"/>
              <w:jc w:val="center"/>
              <w:rPr>
                <w:noProof/>
                <w:sz w:val="20"/>
              </w:rPr>
            </w:pPr>
          </w:p>
        </w:tc>
      </w:tr>
      <w:tr w:rsidR="008D5FB5" w:rsidRPr="00D643FE" w:rsidTr="0013135A">
        <w:trPr>
          <w:trHeight w:val="20"/>
        </w:trPr>
        <w:tc>
          <w:tcPr>
            <w:tcW w:w="709" w:type="dxa"/>
            <w:tcBorders>
              <w:bottom w:val="single" w:sz="4" w:space="0" w:color="auto"/>
            </w:tcBorders>
            <w:vAlign w:val="center"/>
          </w:tcPr>
          <w:p w:rsidR="008D5FB5" w:rsidRPr="00D643FE" w:rsidRDefault="008D5FB5" w:rsidP="009614B9">
            <w:pPr>
              <w:jc w:val="center"/>
              <w:rPr>
                <w:sz w:val="20"/>
                <w:szCs w:val="20"/>
              </w:rPr>
            </w:pPr>
            <w:r w:rsidRPr="00D643FE">
              <w:rPr>
                <w:sz w:val="20"/>
                <w:szCs w:val="20"/>
              </w:rPr>
              <w:t>2.</w:t>
            </w:r>
          </w:p>
        </w:tc>
        <w:tc>
          <w:tcPr>
            <w:tcW w:w="3261" w:type="dxa"/>
            <w:tcBorders>
              <w:top w:val="nil"/>
              <w:left w:val="nil"/>
              <w:bottom w:val="single" w:sz="4" w:space="0" w:color="auto"/>
              <w:right w:val="nil"/>
            </w:tcBorders>
            <w:shd w:val="clear" w:color="auto" w:fill="auto"/>
            <w:vAlign w:val="center"/>
          </w:tcPr>
          <w:p w:rsidR="008D5FB5" w:rsidRPr="00D643FE" w:rsidRDefault="0013135A" w:rsidP="003D3E54">
            <w:pPr>
              <w:jc w:val="both"/>
              <w:rPr>
                <w:sz w:val="20"/>
                <w:szCs w:val="20"/>
              </w:rPr>
            </w:pPr>
            <w:r w:rsidRPr="00D643FE">
              <w:rPr>
                <w:sz w:val="20"/>
                <w:szCs w:val="20"/>
              </w:rPr>
              <w:t>Endoskopski višekratni aplikator, 10 mm, 33 cm dužine, za L klipse</w:t>
            </w:r>
          </w:p>
        </w:tc>
        <w:tc>
          <w:tcPr>
            <w:tcW w:w="1134" w:type="dxa"/>
            <w:tcBorders>
              <w:bottom w:val="single" w:sz="4" w:space="0" w:color="auto"/>
            </w:tcBorders>
            <w:vAlign w:val="center"/>
          </w:tcPr>
          <w:p w:rsidR="008D5FB5" w:rsidRPr="00D643FE" w:rsidRDefault="008D5FB5" w:rsidP="009614B9">
            <w:pPr>
              <w:jc w:val="center"/>
              <w:rPr>
                <w:sz w:val="20"/>
                <w:szCs w:val="20"/>
              </w:rPr>
            </w:pPr>
            <w:r w:rsidRPr="00D643FE">
              <w:rPr>
                <w:sz w:val="20"/>
                <w:szCs w:val="20"/>
              </w:rPr>
              <w:t>кетриџ</w:t>
            </w:r>
          </w:p>
        </w:tc>
        <w:tc>
          <w:tcPr>
            <w:tcW w:w="1275" w:type="dxa"/>
            <w:tcBorders>
              <w:bottom w:val="single" w:sz="4" w:space="0" w:color="auto"/>
            </w:tcBorders>
            <w:vAlign w:val="center"/>
          </w:tcPr>
          <w:p w:rsidR="008D5FB5" w:rsidRPr="00D643FE" w:rsidRDefault="0013135A" w:rsidP="009614B9">
            <w:pPr>
              <w:jc w:val="center"/>
              <w:rPr>
                <w:sz w:val="20"/>
                <w:szCs w:val="20"/>
              </w:rPr>
            </w:pPr>
            <w:r w:rsidRPr="00D643FE">
              <w:rPr>
                <w:sz w:val="20"/>
                <w:szCs w:val="20"/>
              </w:rPr>
              <w:t>1</w:t>
            </w:r>
          </w:p>
        </w:tc>
        <w:tc>
          <w:tcPr>
            <w:tcW w:w="1701"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560"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417"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276"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559" w:type="dxa"/>
            <w:tcBorders>
              <w:bottom w:val="single" w:sz="4" w:space="0" w:color="auto"/>
              <w:right w:val="single" w:sz="4" w:space="0" w:color="auto"/>
            </w:tcBorders>
            <w:vAlign w:val="center"/>
          </w:tcPr>
          <w:p w:rsidR="008D5FB5" w:rsidRPr="00D643FE" w:rsidRDefault="008D5FB5" w:rsidP="009614B9">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r>
      <w:tr w:rsidR="008D5FB5" w:rsidRPr="00D643FE" w:rsidTr="0013135A">
        <w:trPr>
          <w:trHeight w:val="20"/>
        </w:trPr>
        <w:tc>
          <w:tcPr>
            <w:tcW w:w="709" w:type="dxa"/>
            <w:tcBorders>
              <w:bottom w:val="single" w:sz="4" w:space="0" w:color="auto"/>
            </w:tcBorders>
            <w:vAlign w:val="center"/>
          </w:tcPr>
          <w:p w:rsidR="008D5FB5" w:rsidRPr="00D643FE" w:rsidRDefault="008D5FB5" w:rsidP="009614B9">
            <w:pPr>
              <w:jc w:val="center"/>
              <w:rPr>
                <w:sz w:val="20"/>
                <w:szCs w:val="20"/>
              </w:rPr>
            </w:pPr>
            <w:r w:rsidRPr="00D643FE">
              <w:rPr>
                <w:sz w:val="20"/>
                <w:szCs w:val="20"/>
              </w:rPr>
              <w:t>3.</w:t>
            </w:r>
          </w:p>
        </w:tc>
        <w:tc>
          <w:tcPr>
            <w:tcW w:w="3261" w:type="dxa"/>
            <w:tcBorders>
              <w:top w:val="nil"/>
              <w:left w:val="nil"/>
              <w:bottom w:val="single" w:sz="4" w:space="0" w:color="auto"/>
              <w:right w:val="nil"/>
            </w:tcBorders>
            <w:shd w:val="clear" w:color="auto" w:fill="auto"/>
            <w:vAlign w:val="center"/>
          </w:tcPr>
          <w:p w:rsidR="008D5FB5" w:rsidRPr="00D643FE" w:rsidRDefault="0013135A" w:rsidP="003D3E54">
            <w:pPr>
              <w:jc w:val="both"/>
              <w:rPr>
                <w:sz w:val="20"/>
                <w:szCs w:val="20"/>
              </w:rPr>
            </w:pPr>
            <w:r w:rsidRPr="00D643FE">
              <w:rPr>
                <w:sz w:val="20"/>
                <w:szCs w:val="20"/>
              </w:rPr>
              <w:t>Pojedinačni titanijumski klipovi za ligiranje S mali 6</w:t>
            </w:r>
            <w:r w:rsidR="003D3E54" w:rsidRPr="00D643FE">
              <w:rPr>
                <w:sz w:val="20"/>
                <w:szCs w:val="20"/>
              </w:rPr>
              <w:t xml:space="preserve"> </w:t>
            </w:r>
            <w:r w:rsidRPr="00D643FE">
              <w:rPr>
                <w:sz w:val="20"/>
                <w:szCs w:val="20"/>
              </w:rPr>
              <w:t>kom/ketridž</w:t>
            </w:r>
          </w:p>
        </w:tc>
        <w:tc>
          <w:tcPr>
            <w:tcW w:w="1134" w:type="dxa"/>
            <w:tcBorders>
              <w:bottom w:val="single" w:sz="4" w:space="0" w:color="auto"/>
            </w:tcBorders>
            <w:vAlign w:val="center"/>
          </w:tcPr>
          <w:p w:rsidR="008D5FB5" w:rsidRPr="00D643FE" w:rsidRDefault="008D5FB5" w:rsidP="009614B9">
            <w:pPr>
              <w:jc w:val="center"/>
              <w:rPr>
                <w:sz w:val="20"/>
                <w:szCs w:val="20"/>
              </w:rPr>
            </w:pPr>
            <w:r w:rsidRPr="00D643FE">
              <w:rPr>
                <w:sz w:val="20"/>
                <w:szCs w:val="20"/>
              </w:rPr>
              <w:t>кетриџ</w:t>
            </w:r>
          </w:p>
        </w:tc>
        <w:tc>
          <w:tcPr>
            <w:tcW w:w="1275" w:type="dxa"/>
            <w:tcBorders>
              <w:bottom w:val="single" w:sz="4" w:space="0" w:color="auto"/>
            </w:tcBorders>
            <w:vAlign w:val="center"/>
          </w:tcPr>
          <w:p w:rsidR="008D5FB5" w:rsidRPr="00D643FE" w:rsidRDefault="0013135A" w:rsidP="009614B9">
            <w:pPr>
              <w:jc w:val="center"/>
              <w:rPr>
                <w:sz w:val="20"/>
                <w:szCs w:val="20"/>
              </w:rPr>
            </w:pPr>
            <w:r w:rsidRPr="00D643FE">
              <w:rPr>
                <w:sz w:val="20"/>
                <w:szCs w:val="20"/>
              </w:rPr>
              <w:t>72</w:t>
            </w:r>
          </w:p>
        </w:tc>
        <w:tc>
          <w:tcPr>
            <w:tcW w:w="1701"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560"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417"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276"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559" w:type="dxa"/>
            <w:tcBorders>
              <w:bottom w:val="single" w:sz="4" w:space="0" w:color="auto"/>
              <w:right w:val="single" w:sz="4" w:space="0" w:color="auto"/>
            </w:tcBorders>
            <w:vAlign w:val="center"/>
          </w:tcPr>
          <w:p w:rsidR="008D5FB5" w:rsidRPr="00D643FE" w:rsidRDefault="008D5FB5" w:rsidP="009614B9">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r>
      <w:tr w:rsidR="008D5FB5" w:rsidRPr="00D643FE" w:rsidTr="0013135A">
        <w:trPr>
          <w:trHeight w:val="20"/>
        </w:trPr>
        <w:tc>
          <w:tcPr>
            <w:tcW w:w="709" w:type="dxa"/>
            <w:tcBorders>
              <w:bottom w:val="single" w:sz="4" w:space="0" w:color="auto"/>
            </w:tcBorders>
            <w:vAlign w:val="center"/>
          </w:tcPr>
          <w:p w:rsidR="008D5FB5" w:rsidRPr="00D643FE" w:rsidRDefault="008D5FB5" w:rsidP="009614B9">
            <w:pPr>
              <w:jc w:val="center"/>
              <w:rPr>
                <w:sz w:val="20"/>
                <w:szCs w:val="20"/>
              </w:rPr>
            </w:pPr>
            <w:r w:rsidRPr="00D643FE">
              <w:rPr>
                <w:sz w:val="20"/>
                <w:szCs w:val="20"/>
              </w:rPr>
              <w:t>4.</w:t>
            </w:r>
          </w:p>
        </w:tc>
        <w:tc>
          <w:tcPr>
            <w:tcW w:w="3261" w:type="dxa"/>
            <w:tcBorders>
              <w:top w:val="nil"/>
              <w:left w:val="nil"/>
              <w:bottom w:val="single" w:sz="4" w:space="0" w:color="auto"/>
              <w:right w:val="nil"/>
            </w:tcBorders>
            <w:shd w:val="clear" w:color="auto" w:fill="auto"/>
            <w:vAlign w:val="center"/>
          </w:tcPr>
          <w:p w:rsidR="008D5FB5" w:rsidRPr="00D643FE" w:rsidRDefault="0013135A" w:rsidP="003D3E54">
            <w:pPr>
              <w:jc w:val="both"/>
              <w:rPr>
                <w:sz w:val="20"/>
                <w:szCs w:val="20"/>
              </w:rPr>
            </w:pPr>
            <w:r w:rsidRPr="00D643FE">
              <w:rPr>
                <w:sz w:val="20"/>
                <w:szCs w:val="20"/>
              </w:rPr>
              <w:t>Pojedinačni titanijumski klipovi za ligiranje M  srednji 6</w:t>
            </w:r>
            <w:r w:rsidR="003D3E54" w:rsidRPr="00D643FE">
              <w:rPr>
                <w:sz w:val="20"/>
                <w:szCs w:val="20"/>
              </w:rPr>
              <w:t xml:space="preserve"> </w:t>
            </w:r>
            <w:r w:rsidRPr="00D643FE">
              <w:rPr>
                <w:sz w:val="20"/>
                <w:szCs w:val="20"/>
              </w:rPr>
              <w:t>kom/ketridž</w:t>
            </w:r>
          </w:p>
        </w:tc>
        <w:tc>
          <w:tcPr>
            <w:tcW w:w="1134" w:type="dxa"/>
            <w:tcBorders>
              <w:bottom w:val="single" w:sz="4" w:space="0" w:color="auto"/>
            </w:tcBorders>
            <w:vAlign w:val="center"/>
          </w:tcPr>
          <w:p w:rsidR="008D5FB5" w:rsidRPr="00D643FE" w:rsidRDefault="00C5616F" w:rsidP="009614B9">
            <w:pPr>
              <w:jc w:val="center"/>
              <w:rPr>
                <w:sz w:val="20"/>
                <w:szCs w:val="20"/>
              </w:rPr>
            </w:pPr>
            <w:r w:rsidRPr="00D643FE">
              <w:rPr>
                <w:sz w:val="20"/>
                <w:szCs w:val="20"/>
              </w:rPr>
              <w:t>кетриџ</w:t>
            </w:r>
          </w:p>
        </w:tc>
        <w:tc>
          <w:tcPr>
            <w:tcW w:w="1275" w:type="dxa"/>
            <w:tcBorders>
              <w:bottom w:val="single" w:sz="4" w:space="0" w:color="auto"/>
            </w:tcBorders>
            <w:vAlign w:val="center"/>
          </w:tcPr>
          <w:p w:rsidR="008D5FB5" w:rsidRPr="00D643FE" w:rsidRDefault="0013135A" w:rsidP="009614B9">
            <w:pPr>
              <w:jc w:val="center"/>
              <w:rPr>
                <w:sz w:val="20"/>
                <w:szCs w:val="20"/>
              </w:rPr>
            </w:pPr>
            <w:r w:rsidRPr="00D643FE">
              <w:rPr>
                <w:sz w:val="20"/>
                <w:szCs w:val="20"/>
              </w:rPr>
              <w:t>72</w:t>
            </w:r>
          </w:p>
        </w:tc>
        <w:tc>
          <w:tcPr>
            <w:tcW w:w="1701"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560"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417"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276" w:type="dxa"/>
            <w:tcBorders>
              <w:bottom w:val="single" w:sz="4" w:space="0" w:color="auto"/>
            </w:tcBorders>
            <w:vAlign w:val="center"/>
          </w:tcPr>
          <w:p w:rsidR="008D5FB5" w:rsidRPr="00D643FE" w:rsidRDefault="008D5FB5" w:rsidP="009614B9">
            <w:pPr>
              <w:pStyle w:val="BodyText"/>
              <w:spacing w:before="240"/>
              <w:jc w:val="center"/>
              <w:rPr>
                <w:noProof/>
                <w:sz w:val="20"/>
              </w:rPr>
            </w:pPr>
          </w:p>
        </w:tc>
        <w:tc>
          <w:tcPr>
            <w:tcW w:w="1559" w:type="dxa"/>
            <w:tcBorders>
              <w:bottom w:val="single" w:sz="4" w:space="0" w:color="auto"/>
              <w:right w:val="single" w:sz="4" w:space="0" w:color="auto"/>
            </w:tcBorders>
            <w:vAlign w:val="center"/>
          </w:tcPr>
          <w:p w:rsidR="008D5FB5" w:rsidRPr="00D643FE" w:rsidRDefault="008D5FB5" w:rsidP="009614B9">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r>
      <w:tr w:rsidR="008D5FB5" w:rsidRPr="00D643FE" w:rsidTr="0013135A">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8D5FB5" w:rsidRPr="00D643FE" w:rsidRDefault="008D5FB5" w:rsidP="009614B9">
            <w:pPr>
              <w:jc w:val="center"/>
              <w:rPr>
                <w:sz w:val="20"/>
                <w:szCs w:val="20"/>
              </w:rPr>
            </w:pPr>
            <w:r w:rsidRPr="00D643FE">
              <w:rPr>
                <w:sz w:val="20"/>
                <w:szCs w:val="20"/>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D5FB5" w:rsidRPr="00D643FE" w:rsidRDefault="0013135A" w:rsidP="003D3E54">
            <w:pPr>
              <w:jc w:val="both"/>
              <w:rPr>
                <w:sz w:val="20"/>
                <w:szCs w:val="20"/>
              </w:rPr>
            </w:pPr>
            <w:r w:rsidRPr="00D643FE">
              <w:rPr>
                <w:sz w:val="20"/>
                <w:szCs w:val="20"/>
              </w:rPr>
              <w:t>Pojedinačni titanij</w:t>
            </w:r>
            <w:r w:rsidR="003D3E54" w:rsidRPr="00D643FE">
              <w:rPr>
                <w:sz w:val="20"/>
                <w:szCs w:val="20"/>
              </w:rPr>
              <w:t xml:space="preserve">umski klipovi za ligiranje M/L </w:t>
            </w:r>
            <w:r w:rsidRPr="00D643FE">
              <w:rPr>
                <w:sz w:val="20"/>
                <w:szCs w:val="20"/>
              </w:rPr>
              <w:t>srednji/veliki 6</w:t>
            </w:r>
            <w:r w:rsidR="003D3E54" w:rsidRPr="00D643FE">
              <w:rPr>
                <w:sz w:val="20"/>
                <w:szCs w:val="20"/>
              </w:rPr>
              <w:t xml:space="preserve"> </w:t>
            </w:r>
            <w:r w:rsidRPr="00D643FE">
              <w:rPr>
                <w:sz w:val="20"/>
                <w:szCs w:val="20"/>
              </w:rPr>
              <w:t>kom/ketridž</w:t>
            </w:r>
          </w:p>
        </w:tc>
        <w:tc>
          <w:tcPr>
            <w:tcW w:w="1134" w:type="dxa"/>
            <w:tcBorders>
              <w:top w:val="single" w:sz="4" w:space="0" w:color="auto"/>
              <w:left w:val="single" w:sz="4" w:space="0" w:color="auto"/>
              <w:bottom w:val="single" w:sz="4" w:space="0" w:color="auto"/>
              <w:right w:val="single" w:sz="4" w:space="0" w:color="auto"/>
            </w:tcBorders>
            <w:vAlign w:val="center"/>
          </w:tcPr>
          <w:p w:rsidR="008D5FB5" w:rsidRPr="00D643FE" w:rsidRDefault="00C5616F" w:rsidP="009614B9">
            <w:pPr>
              <w:jc w:val="center"/>
              <w:rPr>
                <w:sz w:val="20"/>
                <w:szCs w:val="20"/>
              </w:rPr>
            </w:pPr>
            <w:r w:rsidRPr="00D643FE">
              <w:rPr>
                <w:sz w:val="20"/>
                <w:szCs w:val="20"/>
              </w:rPr>
              <w:t>кетриџ</w:t>
            </w:r>
          </w:p>
        </w:tc>
        <w:tc>
          <w:tcPr>
            <w:tcW w:w="1275" w:type="dxa"/>
            <w:tcBorders>
              <w:top w:val="single" w:sz="4" w:space="0" w:color="auto"/>
              <w:left w:val="single" w:sz="4" w:space="0" w:color="auto"/>
              <w:bottom w:val="single" w:sz="4" w:space="0" w:color="auto"/>
              <w:right w:val="single" w:sz="4" w:space="0" w:color="auto"/>
            </w:tcBorders>
            <w:vAlign w:val="center"/>
          </w:tcPr>
          <w:p w:rsidR="008D5FB5" w:rsidRPr="00D643FE" w:rsidRDefault="0013135A" w:rsidP="009614B9">
            <w:pPr>
              <w:jc w:val="center"/>
              <w:rPr>
                <w:sz w:val="20"/>
                <w:szCs w:val="20"/>
              </w:rPr>
            </w:pPr>
            <w:r w:rsidRPr="00D643FE">
              <w:rPr>
                <w:sz w:val="20"/>
                <w:szCs w:val="20"/>
              </w:rPr>
              <w:t>468</w:t>
            </w:r>
          </w:p>
        </w:tc>
        <w:tc>
          <w:tcPr>
            <w:tcW w:w="1701" w:type="dxa"/>
            <w:tcBorders>
              <w:top w:val="single" w:sz="4" w:space="0" w:color="auto"/>
              <w:left w:val="single" w:sz="4" w:space="0" w:color="auto"/>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D5FB5" w:rsidRPr="00D643FE" w:rsidRDefault="008D5FB5" w:rsidP="009614B9">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D5FB5" w:rsidRPr="00D643FE" w:rsidRDefault="008D5FB5" w:rsidP="009614B9">
            <w:pPr>
              <w:pStyle w:val="BodyText"/>
              <w:spacing w:before="240"/>
              <w:jc w:val="center"/>
              <w:rPr>
                <w:noProof/>
                <w:sz w:val="20"/>
              </w:rPr>
            </w:pPr>
          </w:p>
        </w:tc>
      </w:tr>
      <w:tr w:rsidR="0013135A" w:rsidRPr="00D643FE" w:rsidTr="0013135A">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jc w:val="center"/>
              <w:rPr>
                <w:sz w:val="20"/>
                <w:szCs w:val="20"/>
              </w:rPr>
            </w:pPr>
            <w:r w:rsidRPr="00D643FE">
              <w:rPr>
                <w:sz w:val="20"/>
                <w:szCs w:val="20"/>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3135A" w:rsidRPr="00D643FE" w:rsidRDefault="0013135A" w:rsidP="003D3E54">
            <w:pPr>
              <w:jc w:val="both"/>
              <w:rPr>
                <w:sz w:val="20"/>
                <w:szCs w:val="20"/>
              </w:rPr>
            </w:pPr>
            <w:r w:rsidRPr="00D643FE">
              <w:rPr>
                <w:sz w:val="20"/>
                <w:szCs w:val="20"/>
              </w:rPr>
              <w:t>Pojedinačni titanijumski klipovi za ligiranje L  veliki  6</w:t>
            </w:r>
            <w:r w:rsidR="003D3E54" w:rsidRPr="00D643FE">
              <w:rPr>
                <w:sz w:val="20"/>
                <w:szCs w:val="20"/>
              </w:rPr>
              <w:t xml:space="preserve"> </w:t>
            </w:r>
            <w:r w:rsidRPr="00D643FE">
              <w:rPr>
                <w:sz w:val="20"/>
                <w:szCs w:val="20"/>
              </w:rPr>
              <w:t>kom/ketridž</w:t>
            </w:r>
          </w:p>
        </w:tc>
        <w:tc>
          <w:tcPr>
            <w:tcW w:w="1134"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jc w:val="center"/>
              <w:rPr>
                <w:sz w:val="20"/>
                <w:szCs w:val="20"/>
              </w:rPr>
            </w:pPr>
            <w:r w:rsidRPr="00D643FE">
              <w:rPr>
                <w:sz w:val="20"/>
                <w:szCs w:val="20"/>
              </w:rPr>
              <w:t>кетриџ</w:t>
            </w:r>
          </w:p>
        </w:tc>
        <w:tc>
          <w:tcPr>
            <w:tcW w:w="1275"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jc w:val="center"/>
              <w:rPr>
                <w:sz w:val="20"/>
                <w:szCs w:val="20"/>
              </w:rPr>
            </w:pPr>
            <w:r w:rsidRPr="00D643FE">
              <w:rPr>
                <w:sz w:val="20"/>
                <w:szCs w:val="20"/>
              </w:rPr>
              <w:t>126</w:t>
            </w:r>
          </w:p>
        </w:tc>
        <w:tc>
          <w:tcPr>
            <w:tcW w:w="1701"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pStyle w:val="BodyText"/>
              <w:spacing w:before="240"/>
              <w:jc w:val="center"/>
              <w:rPr>
                <w:noProof/>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pStyle w:val="BodyText"/>
              <w:spacing w:before="240"/>
              <w:jc w:val="center"/>
              <w:rPr>
                <w:noProof/>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pStyle w:val="BodyText"/>
              <w:spacing w:before="240"/>
              <w:jc w:val="center"/>
              <w:rPr>
                <w:noProof/>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pStyle w:val="BodyText"/>
              <w:spacing w:before="240"/>
              <w:jc w:val="center"/>
              <w:rPr>
                <w:noProof/>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spacing w:before="240"/>
              <w:jc w:val="center"/>
              <w:rPr>
                <w:b/>
                <w:bCs/>
                <w:noProof/>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3135A" w:rsidRPr="00D643FE" w:rsidRDefault="0013135A" w:rsidP="009614B9">
            <w:pPr>
              <w:pStyle w:val="BodyText"/>
              <w:spacing w:before="240"/>
              <w:jc w:val="center"/>
              <w:rPr>
                <w:noProof/>
                <w:sz w:val="20"/>
              </w:rPr>
            </w:pPr>
          </w:p>
        </w:tc>
      </w:tr>
      <w:tr w:rsidR="009614B9" w:rsidRPr="00D643FE" w:rsidTr="0013135A">
        <w:trPr>
          <w:gridAfter w:val="4"/>
          <w:wAfter w:w="5670" w:type="dxa"/>
          <w:trHeight w:val="191"/>
        </w:trPr>
        <w:tc>
          <w:tcPr>
            <w:tcW w:w="709" w:type="dxa"/>
            <w:tcBorders>
              <w:top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9614B9" w:rsidRPr="00D643FE" w:rsidRDefault="009614B9" w:rsidP="009614B9">
            <w:pPr>
              <w:pStyle w:val="BodyText"/>
              <w:jc w:val="right"/>
              <w:rPr>
                <w:b/>
                <w:noProof/>
                <w:sz w:val="22"/>
                <w:szCs w:val="22"/>
              </w:rPr>
            </w:pPr>
            <w:r w:rsidRPr="00D643FE">
              <w:rPr>
                <w:b/>
                <w:noProof/>
                <w:sz w:val="22"/>
                <w:szCs w:val="22"/>
              </w:rPr>
              <w:t>Укупна цена понуде без ПДВ</w:t>
            </w:r>
            <w:r w:rsidR="0013135A" w:rsidRPr="00D643FE">
              <w:rPr>
                <w:b/>
                <w:noProof/>
                <w:sz w:val="22"/>
                <w:szCs w:val="22"/>
              </w:rPr>
              <w:t>-а</w:t>
            </w:r>
            <w:r w:rsidRPr="00D643FE">
              <w:rPr>
                <w:b/>
                <w:noProof/>
                <w:sz w:val="22"/>
                <w:szCs w:val="22"/>
              </w:rPr>
              <w:t>:</w:t>
            </w:r>
          </w:p>
        </w:tc>
        <w:tc>
          <w:tcPr>
            <w:tcW w:w="1560" w:type="dxa"/>
            <w:tcBorders>
              <w:top w:val="single" w:sz="4" w:space="0" w:color="auto"/>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p>
        </w:tc>
      </w:tr>
      <w:tr w:rsidR="009614B9" w:rsidRPr="00D643FE" w:rsidTr="0013135A">
        <w:trPr>
          <w:gridAfter w:val="4"/>
          <w:wAfter w:w="5670" w:type="dxa"/>
          <w:trHeight w:val="281"/>
        </w:trPr>
        <w:tc>
          <w:tcPr>
            <w:tcW w:w="709" w:type="dxa"/>
            <w:tcBorders>
              <w:bottom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9614B9" w:rsidRPr="00D643FE" w:rsidRDefault="009614B9" w:rsidP="009614B9">
            <w:pPr>
              <w:pStyle w:val="BodyText"/>
              <w:jc w:val="right"/>
              <w:rPr>
                <w:b/>
                <w:noProof/>
                <w:sz w:val="22"/>
                <w:szCs w:val="22"/>
              </w:rPr>
            </w:pPr>
            <w:r w:rsidRPr="00D643FE">
              <w:rPr>
                <w:b/>
                <w:noProof/>
                <w:sz w:val="22"/>
                <w:szCs w:val="22"/>
              </w:rPr>
              <w:t>ПДВ:</w:t>
            </w:r>
          </w:p>
        </w:tc>
        <w:tc>
          <w:tcPr>
            <w:tcW w:w="1560"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p>
        </w:tc>
      </w:tr>
      <w:tr w:rsidR="009614B9" w:rsidRPr="00D643FE" w:rsidTr="003D3E54">
        <w:trPr>
          <w:gridAfter w:val="4"/>
          <w:wAfter w:w="5670" w:type="dxa"/>
          <w:trHeight w:val="211"/>
        </w:trPr>
        <w:tc>
          <w:tcPr>
            <w:tcW w:w="709" w:type="dxa"/>
            <w:tcBorders>
              <w:bottom w:val="single" w:sz="4" w:space="0" w:color="auto"/>
            </w:tcBorders>
            <w:vAlign w:val="center"/>
          </w:tcPr>
          <w:p w:rsidR="009614B9" w:rsidRPr="00D643FE" w:rsidRDefault="009614B9" w:rsidP="009614B9">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9614B9" w:rsidRPr="00D643FE" w:rsidRDefault="009614B9" w:rsidP="009614B9">
            <w:pPr>
              <w:pStyle w:val="BodyText"/>
              <w:jc w:val="right"/>
              <w:rPr>
                <w:b/>
                <w:noProof/>
                <w:sz w:val="22"/>
                <w:szCs w:val="22"/>
              </w:rPr>
            </w:pPr>
            <w:r w:rsidRPr="00D643FE">
              <w:rPr>
                <w:b/>
                <w:noProof/>
                <w:sz w:val="22"/>
                <w:szCs w:val="22"/>
              </w:rPr>
              <w:t>Укупна цена понуде са ПДВ</w:t>
            </w:r>
            <w:r w:rsidR="0013135A" w:rsidRPr="00D643FE">
              <w:rPr>
                <w:b/>
                <w:noProof/>
                <w:sz w:val="22"/>
                <w:szCs w:val="22"/>
              </w:rPr>
              <w:t>-а</w:t>
            </w:r>
            <w:r w:rsidRPr="00D643FE">
              <w:rPr>
                <w:b/>
                <w:noProof/>
                <w:sz w:val="22"/>
                <w:szCs w:val="22"/>
              </w:rPr>
              <w:t>:</w:t>
            </w:r>
          </w:p>
        </w:tc>
        <w:tc>
          <w:tcPr>
            <w:tcW w:w="1560" w:type="dxa"/>
            <w:tcBorders>
              <w:bottom w:val="single" w:sz="4" w:space="0" w:color="auto"/>
              <w:right w:val="single" w:sz="4" w:space="0" w:color="auto"/>
            </w:tcBorders>
            <w:vAlign w:val="center"/>
          </w:tcPr>
          <w:p w:rsidR="009614B9" w:rsidRPr="00D643FE" w:rsidRDefault="009614B9" w:rsidP="009614B9">
            <w:pPr>
              <w:pStyle w:val="BodyText"/>
              <w:jc w:val="center"/>
              <w:rPr>
                <w:noProof/>
                <w:sz w:val="22"/>
                <w:szCs w:val="22"/>
              </w:rPr>
            </w:pPr>
          </w:p>
        </w:tc>
      </w:tr>
    </w:tbl>
    <w:p w:rsidR="009614B9" w:rsidRPr="00D643FE" w:rsidRDefault="009614B9" w:rsidP="009614B9">
      <w:pPr>
        <w:pStyle w:val="BodyText"/>
        <w:rPr>
          <w:noProof/>
          <w:sz w:val="22"/>
          <w:szCs w:val="22"/>
        </w:rPr>
      </w:pPr>
    </w:p>
    <w:p w:rsidR="009614B9" w:rsidRPr="00D643FE" w:rsidRDefault="009614B9" w:rsidP="009614B9">
      <w:pPr>
        <w:pStyle w:val="BodyText"/>
        <w:rPr>
          <w:noProof/>
          <w:sz w:val="22"/>
          <w:szCs w:val="22"/>
        </w:rPr>
      </w:pPr>
    </w:p>
    <w:p w:rsidR="009614B9" w:rsidRPr="00D643FE" w:rsidRDefault="009614B9" w:rsidP="009614B9">
      <w:pPr>
        <w:pStyle w:val="BodyText"/>
        <w:rPr>
          <w:b/>
          <w:noProof/>
          <w:sz w:val="22"/>
          <w:szCs w:val="22"/>
        </w:rPr>
      </w:pPr>
    </w:p>
    <w:p w:rsidR="009614B9" w:rsidRPr="00D643FE" w:rsidRDefault="009614B9" w:rsidP="009614B9">
      <w:pPr>
        <w:pStyle w:val="BodyText"/>
        <w:rPr>
          <w:noProof/>
          <w:sz w:val="22"/>
          <w:szCs w:val="22"/>
        </w:rPr>
      </w:pPr>
    </w:p>
    <w:p w:rsidR="0013135A" w:rsidRPr="00D643FE" w:rsidRDefault="0013135A" w:rsidP="0013135A">
      <w:pPr>
        <w:pStyle w:val="BodyText"/>
        <w:rPr>
          <w:b/>
          <w:noProof/>
          <w:szCs w:val="24"/>
        </w:rPr>
      </w:pPr>
    </w:p>
    <w:p w:rsidR="0013135A" w:rsidRPr="00D643FE" w:rsidRDefault="0013135A" w:rsidP="0013135A">
      <w:pPr>
        <w:pStyle w:val="BodyText"/>
        <w:rPr>
          <w:b/>
          <w:noProof/>
          <w:szCs w:val="24"/>
        </w:rPr>
      </w:pPr>
    </w:p>
    <w:p w:rsidR="0013135A" w:rsidRPr="00D643FE" w:rsidRDefault="0013135A" w:rsidP="0013135A">
      <w:pPr>
        <w:pStyle w:val="BodyText"/>
        <w:rPr>
          <w:b/>
          <w:noProof/>
          <w:szCs w:val="24"/>
        </w:rPr>
      </w:pPr>
    </w:p>
    <w:p w:rsidR="0013135A" w:rsidRPr="00D643FE" w:rsidRDefault="0013135A" w:rsidP="0013135A">
      <w:pPr>
        <w:pStyle w:val="BodyText"/>
        <w:rPr>
          <w:b/>
          <w:noProof/>
          <w:szCs w:val="24"/>
        </w:rPr>
      </w:pPr>
    </w:p>
    <w:p w:rsidR="0013135A" w:rsidRPr="00D643FE" w:rsidRDefault="0013135A" w:rsidP="0013135A">
      <w:pPr>
        <w:pStyle w:val="BodyText"/>
        <w:rPr>
          <w:b/>
          <w:noProof/>
          <w:szCs w:val="24"/>
        </w:rPr>
      </w:pPr>
      <w:r w:rsidRPr="00D643FE">
        <w:rPr>
          <w:b/>
          <w:noProof/>
          <w:szCs w:val="24"/>
        </w:rPr>
        <w:t>Понуда број __________ - страна број 2.</w:t>
      </w:r>
    </w:p>
    <w:p w:rsidR="0013135A" w:rsidRPr="00D643FE" w:rsidRDefault="0013135A" w:rsidP="0013135A">
      <w:pPr>
        <w:pStyle w:val="BodyText"/>
        <w:rPr>
          <w:noProof/>
          <w:sz w:val="22"/>
          <w:szCs w:val="22"/>
        </w:rPr>
      </w:pPr>
    </w:p>
    <w:p w:rsidR="0013135A" w:rsidRPr="00D643FE" w:rsidRDefault="0013135A" w:rsidP="0013135A">
      <w:pPr>
        <w:pStyle w:val="BodyText"/>
        <w:rPr>
          <w:noProof/>
          <w:sz w:val="22"/>
          <w:szCs w:val="22"/>
        </w:rPr>
      </w:pPr>
    </w:p>
    <w:p w:rsidR="0013135A" w:rsidRPr="00D643FE" w:rsidRDefault="0013135A" w:rsidP="0013135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13135A" w:rsidRPr="00D643FE" w:rsidRDefault="0013135A" w:rsidP="0013135A">
      <w:pPr>
        <w:pStyle w:val="BodyText"/>
        <w:rPr>
          <w:noProof/>
          <w:szCs w:val="24"/>
        </w:rPr>
      </w:pPr>
    </w:p>
    <w:p w:rsidR="0013135A" w:rsidRPr="00D643FE" w:rsidRDefault="0013135A" w:rsidP="0013135A">
      <w:pPr>
        <w:pStyle w:val="BodyText"/>
        <w:numPr>
          <w:ilvl w:val="0"/>
          <w:numId w:val="31"/>
        </w:numPr>
        <w:rPr>
          <w:noProof/>
          <w:szCs w:val="24"/>
        </w:rPr>
      </w:pPr>
      <w:r w:rsidRPr="00D643FE">
        <w:rPr>
          <w:noProof/>
          <w:szCs w:val="24"/>
        </w:rPr>
        <w:t>Самостално</w:t>
      </w:r>
    </w:p>
    <w:p w:rsidR="0013135A" w:rsidRPr="00D643FE" w:rsidRDefault="0013135A" w:rsidP="0013135A">
      <w:pPr>
        <w:pStyle w:val="BodyText"/>
        <w:numPr>
          <w:ilvl w:val="0"/>
          <w:numId w:val="31"/>
        </w:numPr>
        <w:rPr>
          <w:noProof/>
          <w:szCs w:val="24"/>
        </w:rPr>
      </w:pPr>
      <w:r w:rsidRPr="00D643FE">
        <w:rPr>
          <w:noProof/>
          <w:szCs w:val="24"/>
        </w:rPr>
        <w:t>Заједничка понуда (навести ко су учесници у заједничкој понуди): ________________________________________</w:t>
      </w:r>
    </w:p>
    <w:p w:rsidR="0013135A" w:rsidRPr="00D643FE" w:rsidRDefault="0013135A" w:rsidP="0013135A">
      <w:pPr>
        <w:pStyle w:val="BodyText"/>
        <w:numPr>
          <w:ilvl w:val="0"/>
          <w:numId w:val="31"/>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0D6C0F" w:rsidRPr="00D643FE">
        <w:rPr>
          <w:noProof/>
          <w:szCs w:val="24"/>
        </w:rPr>
        <w:t xml:space="preserve">                               </w:t>
      </w:r>
      <w:r w:rsidRPr="00D643FE">
        <w:rPr>
          <w:noProof/>
          <w:szCs w:val="24"/>
        </w:rPr>
        <w:t>Рок важења понуде:______________________</w:t>
      </w:r>
    </w:p>
    <w:p w:rsidR="0013135A" w:rsidRPr="00D643FE" w:rsidRDefault="0013135A" w:rsidP="0013135A">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13135A" w:rsidRPr="00D643FE" w:rsidRDefault="0013135A" w:rsidP="0013135A">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13135A" w:rsidRPr="00D643FE" w:rsidRDefault="0013135A" w:rsidP="0013135A">
      <w:pPr>
        <w:jc w:val="center"/>
        <w:rPr>
          <w:noProof/>
          <w:sz w:val="20"/>
        </w:rPr>
      </w:pPr>
      <w:r w:rsidRPr="00D643FE">
        <w:rPr>
          <w:noProof/>
          <w:sz w:val="20"/>
        </w:rPr>
        <w:br w:type="page"/>
      </w:r>
    </w:p>
    <w:p w:rsidR="0013135A" w:rsidRPr="00D643FE" w:rsidRDefault="0013135A" w:rsidP="0013135A">
      <w:pPr>
        <w:jc w:val="center"/>
        <w:rPr>
          <w:noProof/>
          <w:sz w:val="20"/>
        </w:rPr>
      </w:pPr>
    </w:p>
    <w:p w:rsidR="00C5616F" w:rsidRPr="00D643FE" w:rsidRDefault="00C5616F" w:rsidP="0013135A">
      <w:pPr>
        <w:jc w:val="center"/>
        <w:rPr>
          <w:noProof/>
          <w:sz w:val="20"/>
          <w:szCs w:val="20"/>
        </w:rPr>
      </w:pPr>
      <w:r w:rsidRPr="00D643FE">
        <w:rPr>
          <w:b/>
          <w:noProof/>
        </w:rPr>
        <w:t xml:space="preserve">Понуда број __________ - </w:t>
      </w:r>
      <w:r w:rsidRPr="00D643FE">
        <w:rPr>
          <w:b/>
        </w:rPr>
        <w:t>Набавка медицинских средстава за отворену и лапароскопску хирургију за потребе</w:t>
      </w:r>
    </w:p>
    <w:p w:rsidR="00C5616F" w:rsidRPr="00D643FE" w:rsidRDefault="00C5616F" w:rsidP="00C5616F">
      <w:pPr>
        <w:pStyle w:val="Footer"/>
        <w:jc w:val="center"/>
        <w:rPr>
          <w:b/>
          <w:noProof/>
        </w:rPr>
      </w:pPr>
      <w:r w:rsidRPr="00D643FE">
        <w:rPr>
          <w:b/>
        </w:rPr>
        <w:t xml:space="preserve"> </w:t>
      </w:r>
      <w:r w:rsidRPr="00D643FE">
        <w:rPr>
          <w:b/>
          <w:noProof/>
        </w:rPr>
        <w:t xml:space="preserve">Клиничког центра Војводине - ЈН </w:t>
      </w:r>
      <w:r w:rsidR="0013135A" w:rsidRPr="00D643FE">
        <w:rPr>
          <w:b/>
          <w:noProof/>
        </w:rPr>
        <w:t>64-19</w:t>
      </w:r>
      <w:r w:rsidRPr="00D643FE">
        <w:rPr>
          <w:b/>
          <w:noProof/>
        </w:rPr>
        <w:t>-О</w:t>
      </w:r>
    </w:p>
    <w:p w:rsidR="00C5616F" w:rsidRPr="00D643FE" w:rsidRDefault="00C5616F" w:rsidP="00C5616F">
      <w:pPr>
        <w:pStyle w:val="BodyText"/>
        <w:jc w:val="left"/>
        <w:rPr>
          <w:noProof/>
          <w:sz w:val="22"/>
          <w:szCs w:val="22"/>
        </w:rPr>
      </w:pPr>
    </w:p>
    <w:p w:rsidR="00C5616F" w:rsidRPr="00D643FE" w:rsidRDefault="00C5616F" w:rsidP="00C5616F">
      <w:pPr>
        <w:pStyle w:val="BodyText"/>
        <w:jc w:val="left"/>
        <w:rPr>
          <w:noProof/>
          <w:szCs w:val="24"/>
        </w:rPr>
      </w:pPr>
      <w:r w:rsidRPr="00D643FE">
        <w:rPr>
          <w:noProof/>
          <w:szCs w:val="24"/>
        </w:rPr>
        <w:t>Понуђач:________________________________________                   Матични број:</w:t>
      </w:r>
      <w:r w:rsidR="0013135A" w:rsidRPr="00D643FE">
        <w:rPr>
          <w:noProof/>
          <w:szCs w:val="24"/>
        </w:rPr>
        <w:t xml:space="preserve"> </w:t>
      </w:r>
      <w:r w:rsidR="00C45EA9" w:rsidRPr="00D643FE">
        <w:rPr>
          <w:noProof/>
          <w:szCs w:val="24"/>
        </w:rPr>
        <w:t xml:space="preserve"> </w:t>
      </w:r>
      <w:r w:rsidRPr="00D643FE">
        <w:rPr>
          <w:noProof/>
          <w:szCs w:val="24"/>
        </w:rPr>
        <w:t>________________________________</w:t>
      </w:r>
    </w:p>
    <w:p w:rsidR="00C5616F" w:rsidRPr="00D643FE" w:rsidRDefault="00C5616F" w:rsidP="00C5616F">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C5616F" w:rsidRPr="00D643FE" w:rsidRDefault="00C5616F" w:rsidP="00C5616F">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C5616F" w:rsidRPr="00D643FE" w:rsidRDefault="00C5616F" w:rsidP="00C5616F">
      <w:pPr>
        <w:pStyle w:val="BodyText"/>
        <w:jc w:val="left"/>
        <w:rPr>
          <w:noProof/>
          <w:szCs w:val="24"/>
        </w:rPr>
      </w:pPr>
      <w:r w:rsidRPr="00D643FE">
        <w:rPr>
          <w:noProof/>
          <w:szCs w:val="24"/>
        </w:rPr>
        <w:t>Е-маил:_____________________________</w:t>
      </w:r>
      <w:r w:rsidR="0013135A"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C5616F" w:rsidRPr="00D643FE" w:rsidRDefault="00C5616F" w:rsidP="00C5616F">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C5616F" w:rsidRPr="00D643FE" w:rsidRDefault="00C5616F" w:rsidP="00C5616F">
      <w:pPr>
        <w:pStyle w:val="BodyText"/>
        <w:jc w:val="left"/>
        <w:rPr>
          <w:noProof/>
          <w:szCs w:val="24"/>
        </w:rPr>
      </w:pPr>
      <w:r w:rsidRPr="00D643FE">
        <w:rPr>
          <w:noProof/>
          <w:szCs w:val="24"/>
        </w:rPr>
        <w:t>Овлашћено лице:_________________________________                   код Пословне банке:____________________________</w:t>
      </w:r>
    </w:p>
    <w:p w:rsidR="00C5616F" w:rsidRPr="00D643FE" w:rsidRDefault="00C5616F" w:rsidP="00C5616F">
      <w:pPr>
        <w:pStyle w:val="BodyText"/>
        <w:jc w:val="left"/>
        <w:rPr>
          <w:noProof/>
          <w:sz w:val="20"/>
        </w:rPr>
      </w:pPr>
    </w:p>
    <w:p w:rsidR="0013135A" w:rsidRPr="00D643FE" w:rsidRDefault="0013135A" w:rsidP="00C5616F">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261"/>
        <w:gridCol w:w="1134"/>
        <w:gridCol w:w="1134"/>
        <w:gridCol w:w="1701"/>
        <w:gridCol w:w="1842"/>
        <w:gridCol w:w="1418"/>
        <w:gridCol w:w="1134"/>
        <w:gridCol w:w="1559"/>
        <w:gridCol w:w="1276"/>
      </w:tblGrid>
      <w:tr w:rsidR="00C5616F" w:rsidRPr="00D643FE" w:rsidTr="0013135A">
        <w:trPr>
          <w:trHeight w:val="315"/>
        </w:trPr>
        <w:tc>
          <w:tcPr>
            <w:tcW w:w="15168" w:type="dxa"/>
            <w:gridSpan w:val="10"/>
            <w:tcBorders>
              <w:bottom w:val="single" w:sz="4" w:space="0" w:color="auto"/>
              <w:right w:val="single" w:sz="4" w:space="0" w:color="auto"/>
            </w:tcBorders>
            <w:vAlign w:val="center"/>
          </w:tcPr>
          <w:p w:rsidR="00C5616F" w:rsidRPr="00D643FE" w:rsidRDefault="00C5616F" w:rsidP="00C5616F">
            <w:pPr>
              <w:jc w:val="center"/>
              <w:rPr>
                <w:b/>
                <w:noProof/>
                <w:sz w:val="20"/>
                <w:szCs w:val="20"/>
              </w:rPr>
            </w:pPr>
            <w:r w:rsidRPr="00D643FE">
              <w:rPr>
                <w:b/>
                <w:noProof/>
                <w:sz w:val="20"/>
                <w:szCs w:val="20"/>
              </w:rPr>
              <w:t>КЛИНИЧКИ ЦЕНТАР ВОЈВОДИНЕ</w:t>
            </w:r>
          </w:p>
        </w:tc>
      </w:tr>
      <w:tr w:rsidR="00C5616F" w:rsidRPr="00D643FE" w:rsidTr="0013135A">
        <w:tc>
          <w:tcPr>
            <w:tcW w:w="15168" w:type="dxa"/>
            <w:gridSpan w:val="10"/>
            <w:tcBorders>
              <w:bottom w:val="single" w:sz="4" w:space="0" w:color="auto"/>
              <w:right w:val="single" w:sz="4" w:space="0" w:color="auto"/>
            </w:tcBorders>
            <w:vAlign w:val="center"/>
          </w:tcPr>
          <w:p w:rsidR="00C5616F" w:rsidRPr="00D643FE" w:rsidRDefault="00C5616F" w:rsidP="00C5616F">
            <w:pPr>
              <w:rPr>
                <w:b/>
                <w:noProof/>
                <w:sz w:val="22"/>
                <w:szCs w:val="22"/>
              </w:rPr>
            </w:pPr>
            <w:r w:rsidRPr="00D643FE">
              <w:rPr>
                <w:b/>
              </w:rPr>
              <w:t xml:space="preserve">Партија 10. - </w:t>
            </w:r>
            <w:r w:rsidRPr="00D643FE">
              <w:rPr>
                <w:b/>
                <w:noProof/>
              </w:rPr>
              <w:t>Ендоскопски стаплери и пуњења</w:t>
            </w:r>
          </w:p>
        </w:tc>
      </w:tr>
      <w:tr w:rsidR="00C5616F" w:rsidRPr="00D643FE" w:rsidTr="0013135A">
        <w:tc>
          <w:tcPr>
            <w:tcW w:w="709" w:type="dxa"/>
            <w:tcBorders>
              <w:bottom w:val="single" w:sz="4" w:space="0" w:color="auto"/>
            </w:tcBorders>
            <w:vAlign w:val="center"/>
          </w:tcPr>
          <w:p w:rsidR="00C5616F" w:rsidRPr="00D643FE" w:rsidRDefault="0013135A" w:rsidP="00C5616F">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Јединична цена без ПДВ</w:t>
            </w:r>
            <w:r w:rsidR="0013135A" w:rsidRPr="00D643FE">
              <w:rPr>
                <w:b/>
                <w:noProof/>
                <w:sz w:val="20"/>
              </w:rPr>
              <w:t>-а</w:t>
            </w:r>
          </w:p>
        </w:tc>
        <w:tc>
          <w:tcPr>
            <w:tcW w:w="1842"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Вредност без ПДВ</w:t>
            </w:r>
            <w:r w:rsidR="0013135A" w:rsidRPr="00D643FE">
              <w:rPr>
                <w:b/>
                <w:noProof/>
                <w:sz w:val="20"/>
              </w:rPr>
              <w:t>-а</w:t>
            </w:r>
          </w:p>
        </w:tc>
        <w:tc>
          <w:tcPr>
            <w:tcW w:w="1418"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C5616F" w:rsidRPr="00D643FE" w:rsidRDefault="00C5616F" w:rsidP="00C5616F">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C5616F" w:rsidRPr="00D643FE" w:rsidRDefault="00C5616F" w:rsidP="00C5616F">
            <w:pPr>
              <w:jc w:val="center"/>
              <w:rPr>
                <w:b/>
                <w:sz w:val="20"/>
                <w:szCs w:val="20"/>
              </w:rPr>
            </w:pPr>
            <w:r w:rsidRPr="00D643FE">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5616F" w:rsidRPr="00D643FE" w:rsidRDefault="00C5616F" w:rsidP="00C5616F">
            <w:pPr>
              <w:pStyle w:val="BodyText"/>
              <w:jc w:val="center"/>
              <w:rPr>
                <w:b/>
                <w:noProof/>
                <w:sz w:val="20"/>
              </w:rPr>
            </w:pPr>
            <w:r w:rsidRPr="00D643FE">
              <w:rPr>
                <w:b/>
                <w:sz w:val="20"/>
              </w:rPr>
              <w:t>Каталошки број</w:t>
            </w:r>
          </w:p>
        </w:tc>
      </w:tr>
      <w:tr w:rsidR="00C5616F" w:rsidRPr="00D643FE" w:rsidTr="0013135A">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5</w:t>
            </w:r>
          </w:p>
        </w:tc>
        <w:tc>
          <w:tcPr>
            <w:tcW w:w="1842"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9</w:t>
            </w:r>
          </w:p>
        </w:tc>
        <w:tc>
          <w:tcPr>
            <w:tcW w:w="1276"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10</w:t>
            </w:r>
          </w:p>
        </w:tc>
      </w:tr>
      <w:tr w:rsidR="00C5616F" w:rsidRPr="00D643FE" w:rsidTr="0013135A">
        <w:trPr>
          <w:trHeight w:val="20"/>
        </w:trPr>
        <w:tc>
          <w:tcPr>
            <w:tcW w:w="709"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1.</w:t>
            </w:r>
          </w:p>
        </w:tc>
        <w:tc>
          <w:tcPr>
            <w:tcW w:w="3261" w:type="dxa"/>
            <w:tcBorders>
              <w:top w:val="nil"/>
              <w:left w:val="nil"/>
              <w:bottom w:val="single" w:sz="4" w:space="0" w:color="auto"/>
              <w:right w:val="nil"/>
            </w:tcBorders>
            <w:shd w:val="clear" w:color="auto" w:fill="auto"/>
            <w:vAlign w:val="center"/>
          </w:tcPr>
          <w:p w:rsidR="00C5616F" w:rsidRPr="00D643FE" w:rsidRDefault="000D6C0F" w:rsidP="000D6C0F">
            <w:pPr>
              <w:jc w:val="both"/>
              <w:rPr>
                <w:sz w:val="20"/>
                <w:szCs w:val="20"/>
              </w:rPr>
            </w:pPr>
            <w:r w:rsidRPr="00D643FE">
              <w:rPr>
                <w:sz w:val="20"/>
                <w:szCs w:val="20"/>
              </w:rPr>
              <w:t>Punjenje za endoskopski linearni stapler sa nožem za jednokratnu upotrebu-35mm-45mm/2,5mm-4,1mm , sa 6 redova klanfi</w:t>
            </w:r>
          </w:p>
        </w:tc>
        <w:tc>
          <w:tcPr>
            <w:tcW w:w="1134"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ком</w:t>
            </w:r>
          </w:p>
        </w:tc>
        <w:tc>
          <w:tcPr>
            <w:tcW w:w="1134" w:type="dxa"/>
            <w:tcBorders>
              <w:bottom w:val="single" w:sz="4" w:space="0" w:color="auto"/>
            </w:tcBorders>
            <w:vAlign w:val="center"/>
          </w:tcPr>
          <w:p w:rsidR="00C5616F" w:rsidRPr="00D643FE" w:rsidRDefault="000D6C0F" w:rsidP="00C5616F">
            <w:pPr>
              <w:jc w:val="center"/>
              <w:rPr>
                <w:sz w:val="20"/>
                <w:szCs w:val="20"/>
              </w:rPr>
            </w:pPr>
            <w:r w:rsidRPr="00D643FE">
              <w:rPr>
                <w:sz w:val="20"/>
                <w:szCs w:val="20"/>
              </w:rPr>
              <w:t>48</w:t>
            </w:r>
          </w:p>
        </w:tc>
        <w:tc>
          <w:tcPr>
            <w:tcW w:w="1701"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842"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8"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134"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559" w:type="dxa"/>
            <w:tcBorders>
              <w:bottom w:val="single" w:sz="4" w:space="0" w:color="auto"/>
              <w:right w:val="single" w:sz="4" w:space="0" w:color="auto"/>
            </w:tcBorders>
            <w:vAlign w:val="center"/>
          </w:tcPr>
          <w:p w:rsidR="00C5616F" w:rsidRPr="00D643FE" w:rsidRDefault="00C5616F" w:rsidP="00C5616F">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C5616F" w:rsidRPr="00D643FE" w:rsidRDefault="00C5616F" w:rsidP="00C5616F">
            <w:pPr>
              <w:pStyle w:val="BodyText"/>
              <w:spacing w:before="240"/>
              <w:jc w:val="center"/>
              <w:rPr>
                <w:noProof/>
                <w:sz w:val="20"/>
              </w:rPr>
            </w:pPr>
          </w:p>
        </w:tc>
      </w:tr>
      <w:tr w:rsidR="00C5616F" w:rsidRPr="00D643FE" w:rsidTr="0013135A">
        <w:trPr>
          <w:trHeight w:val="20"/>
        </w:trPr>
        <w:tc>
          <w:tcPr>
            <w:tcW w:w="709"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2.</w:t>
            </w:r>
          </w:p>
        </w:tc>
        <w:tc>
          <w:tcPr>
            <w:tcW w:w="3261" w:type="dxa"/>
            <w:tcBorders>
              <w:top w:val="nil"/>
              <w:left w:val="nil"/>
              <w:bottom w:val="single" w:sz="4" w:space="0" w:color="auto"/>
              <w:right w:val="nil"/>
            </w:tcBorders>
            <w:shd w:val="clear" w:color="auto" w:fill="auto"/>
            <w:vAlign w:val="center"/>
          </w:tcPr>
          <w:p w:rsidR="00C5616F" w:rsidRPr="00D643FE" w:rsidRDefault="000D6C0F" w:rsidP="000D6C0F">
            <w:pPr>
              <w:jc w:val="both"/>
              <w:rPr>
                <w:sz w:val="20"/>
                <w:szCs w:val="20"/>
              </w:rPr>
            </w:pPr>
            <w:r w:rsidRPr="00D643FE">
              <w:rPr>
                <w:sz w:val="20"/>
                <w:szCs w:val="20"/>
              </w:rPr>
              <w:t>Punjenje za endoskopski linearni stapler sa nožem za jednokratnu upotrebu- 60mm/2,5mm-4,1mm , sa 6 redova klanfi</w:t>
            </w:r>
          </w:p>
        </w:tc>
        <w:tc>
          <w:tcPr>
            <w:tcW w:w="1134"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ком</w:t>
            </w:r>
          </w:p>
        </w:tc>
        <w:tc>
          <w:tcPr>
            <w:tcW w:w="1134" w:type="dxa"/>
            <w:tcBorders>
              <w:bottom w:val="single" w:sz="4" w:space="0" w:color="auto"/>
            </w:tcBorders>
            <w:vAlign w:val="center"/>
          </w:tcPr>
          <w:p w:rsidR="00C5616F" w:rsidRPr="00D643FE" w:rsidRDefault="000D6C0F" w:rsidP="00C5616F">
            <w:pPr>
              <w:jc w:val="center"/>
              <w:rPr>
                <w:sz w:val="20"/>
                <w:szCs w:val="20"/>
              </w:rPr>
            </w:pPr>
            <w:r w:rsidRPr="00D643FE">
              <w:rPr>
                <w:sz w:val="20"/>
                <w:szCs w:val="20"/>
              </w:rPr>
              <w:t>48</w:t>
            </w:r>
          </w:p>
        </w:tc>
        <w:tc>
          <w:tcPr>
            <w:tcW w:w="1701"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842"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8"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134"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559" w:type="dxa"/>
            <w:tcBorders>
              <w:bottom w:val="single" w:sz="4" w:space="0" w:color="auto"/>
              <w:right w:val="single" w:sz="4" w:space="0" w:color="auto"/>
            </w:tcBorders>
            <w:vAlign w:val="center"/>
          </w:tcPr>
          <w:p w:rsidR="00C5616F" w:rsidRPr="00D643FE" w:rsidRDefault="00C5616F" w:rsidP="00C5616F">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C5616F" w:rsidRPr="00D643FE" w:rsidRDefault="00C5616F" w:rsidP="00C5616F">
            <w:pPr>
              <w:pStyle w:val="BodyText"/>
              <w:spacing w:before="240"/>
              <w:jc w:val="center"/>
              <w:rPr>
                <w:noProof/>
                <w:sz w:val="20"/>
              </w:rPr>
            </w:pPr>
          </w:p>
        </w:tc>
      </w:tr>
      <w:tr w:rsidR="00C5616F" w:rsidRPr="00D643FE" w:rsidTr="0013135A">
        <w:trPr>
          <w:gridAfter w:val="4"/>
          <w:wAfter w:w="5387" w:type="dxa"/>
          <w:trHeight w:val="20"/>
        </w:trPr>
        <w:tc>
          <w:tcPr>
            <w:tcW w:w="709" w:type="dxa"/>
            <w:tcBorders>
              <w:top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w:t>
            </w:r>
          </w:p>
        </w:tc>
        <w:tc>
          <w:tcPr>
            <w:tcW w:w="7230" w:type="dxa"/>
            <w:gridSpan w:val="4"/>
            <w:tcBorders>
              <w:top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без ПДВ</w:t>
            </w:r>
            <w:r w:rsidR="0013135A" w:rsidRPr="00D643FE">
              <w:rPr>
                <w:b/>
                <w:noProof/>
                <w:sz w:val="22"/>
                <w:szCs w:val="22"/>
              </w:rPr>
              <w:t>-а</w:t>
            </w:r>
            <w:r w:rsidRPr="00D643FE">
              <w:rPr>
                <w:b/>
                <w:noProof/>
                <w:sz w:val="22"/>
                <w:szCs w:val="22"/>
              </w:rPr>
              <w:t>:</w:t>
            </w:r>
          </w:p>
        </w:tc>
        <w:tc>
          <w:tcPr>
            <w:tcW w:w="1842" w:type="dxa"/>
            <w:tcBorders>
              <w:top w:val="single" w:sz="4" w:space="0" w:color="auto"/>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13135A">
        <w:trPr>
          <w:gridAfter w:val="4"/>
          <w:wAfter w:w="5387"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III</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ПДВ:</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13135A">
        <w:trPr>
          <w:gridAfter w:val="4"/>
          <w:wAfter w:w="5387"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IV</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са ПДВ</w:t>
            </w:r>
            <w:r w:rsidR="0013135A" w:rsidRPr="00D643FE">
              <w:rPr>
                <w:b/>
                <w:noProof/>
                <w:sz w:val="22"/>
                <w:szCs w:val="22"/>
              </w:rPr>
              <w:t>-ом</w:t>
            </w:r>
            <w:r w:rsidRPr="00D643FE">
              <w:rPr>
                <w:b/>
                <w:noProof/>
                <w:sz w:val="22"/>
                <w:szCs w:val="22"/>
              </w:rPr>
              <w:t>:</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bl>
    <w:p w:rsidR="0013135A" w:rsidRPr="00D643FE" w:rsidRDefault="0013135A">
      <w:pPr>
        <w:rPr>
          <w:noProof/>
          <w:sz w:val="22"/>
          <w:szCs w:val="22"/>
        </w:rPr>
      </w:pPr>
      <w:r w:rsidRPr="00D643FE">
        <w:rPr>
          <w:noProof/>
          <w:sz w:val="22"/>
          <w:szCs w:val="22"/>
        </w:rPr>
        <w:br w:type="page"/>
      </w:r>
    </w:p>
    <w:p w:rsidR="00C5616F" w:rsidRPr="00D643FE" w:rsidRDefault="00C5616F" w:rsidP="00C5616F">
      <w:pPr>
        <w:pStyle w:val="BodyText"/>
        <w:rPr>
          <w:noProof/>
          <w:sz w:val="22"/>
          <w:szCs w:val="22"/>
        </w:rPr>
      </w:pPr>
    </w:p>
    <w:p w:rsidR="0013135A" w:rsidRPr="00D643FE" w:rsidRDefault="0013135A" w:rsidP="00C5616F">
      <w:pPr>
        <w:pStyle w:val="BodyText"/>
        <w:rPr>
          <w:noProof/>
          <w:sz w:val="22"/>
          <w:szCs w:val="22"/>
        </w:rPr>
      </w:pPr>
    </w:p>
    <w:p w:rsidR="0013135A" w:rsidRPr="00D643FE" w:rsidRDefault="0013135A" w:rsidP="0013135A">
      <w:pPr>
        <w:pStyle w:val="BodyText"/>
        <w:rPr>
          <w:b/>
          <w:noProof/>
          <w:szCs w:val="24"/>
        </w:rPr>
      </w:pPr>
      <w:r w:rsidRPr="00D643FE">
        <w:rPr>
          <w:b/>
          <w:noProof/>
          <w:szCs w:val="24"/>
        </w:rPr>
        <w:t>Понуда број __________ - страна број 2.</w:t>
      </w:r>
    </w:p>
    <w:p w:rsidR="0013135A" w:rsidRPr="00D643FE" w:rsidRDefault="0013135A" w:rsidP="00C5616F">
      <w:pPr>
        <w:pStyle w:val="BodyText"/>
        <w:rPr>
          <w:noProof/>
          <w:sz w:val="22"/>
          <w:szCs w:val="22"/>
        </w:rPr>
      </w:pPr>
    </w:p>
    <w:p w:rsidR="0013135A" w:rsidRPr="00D643FE" w:rsidRDefault="0013135A" w:rsidP="00C5616F">
      <w:pPr>
        <w:pStyle w:val="BodyText"/>
        <w:rPr>
          <w:noProof/>
          <w:sz w:val="22"/>
          <w:szCs w:val="22"/>
        </w:rPr>
      </w:pPr>
    </w:p>
    <w:p w:rsidR="0013135A" w:rsidRPr="00D643FE" w:rsidRDefault="0013135A" w:rsidP="0013135A">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13135A" w:rsidRPr="00D643FE" w:rsidRDefault="0013135A" w:rsidP="0013135A">
      <w:pPr>
        <w:pStyle w:val="BodyText"/>
        <w:rPr>
          <w:noProof/>
          <w:szCs w:val="24"/>
        </w:rPr>
      </w:pPr>
    </w:p>
    <w:p w:rsidR="0013135A" w:rsidRPr="00D643FE" w:rsidRDefault="0013135A" w:rsidP="0013135A">
      <w:pPr>
        <w:pStyle w:val="BodyText"/>
        <w:numPr>
          <w:ilvl w:val="0"/>
          <w:numId w:val="32"/>
        </w:numPr>
        <w:rPr>
          <w:noProof/>
          <w:szCs w:val="24"/>
        </w:rPr>
      </w:pPr>
      <w:r w:rsidRPr="00D643FE">
        <w:rPr>
          <w:noProof/>
          <w:szCs w:val="24"/>
        </w:rPr>
        <w:t>Самостално</w:t>
      </w:r>
    </w:p>
    <w:p w:rsidR="0013135A" w:rsidRPr="00D643FE" w:rsidRDefault="0013135A" w:rsidP="0013135A">
      <w:pPr>
        <w:pStyle w:val="BodyText"/>
        <w:numPr>
          <w:ilvl w:val="0"/>
          <w:numId w:val="32"/>
        </w:numPr>
        <w:rPr>
          <w:noProof/>
          <w:szCs w:val="24"/>
        </w:rPr>
      </w:pPr>
      <w:r w:rsidRPr="00D643FE">
        <w:rPr>
          <w:noProof/>
          <w:szCs w:val="24"/>
        </w:rPr>
        <w:t>Заједничка понуда (навести ко су учесници у заједничкој понуди): ________________________________________</w:t>
      </w:r>
    </w:p>
    <w:p w:rsidR="0013135A" w:rsidRPr="00D643FE" w:rsidRDefault="0013135A" w:rsidP="0013135A">
      <w:pPr>
        <w:pStyle w:val="BodyText"/>
        <w:numPr>
          <w:ilvl w:val="0"/>
          <w:numId w:val="32"/>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3D3E54" w:rsidRPr="00D643FE">
        <w:rPr>
          <w:noProof/>
          <w:szCs w:val="24"/>
        </w:rPr>
        <w:t xml:space="preserve">                              </w:t>
      </w:r>
      <w:r w:rsidRPr="00D643FE">
        <w:rPr>
          <w:noProof/>
          <w:szCs w:val="24"/>
        </w:rPr>
        <w:t>Рок важења понуде:______________________</w:t>
      </w:r>
    </w:p>
    <w:p w:rsidR="0013135A" w:rsidRPr="00D643FE" w:rsidRDefault="0013135A" w:rsidP="0013135A">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13135A" w:rsidRPr="00D643FE" w:rsidRDefault="0013135A" w:rsidP="0013135A">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13135A" w:rsidRPr="00D643FE" w:rsidRDefault="0013135A" w:rsidP="0013135A">
      <w:pPr>
        <w:pStyle w:val="BodyText"/>
        <w:rPr>
          <w:noProof/>
          <w:szCs w:val="24"/>
        </w:rPr>
      </w:pPr>
    </w:p>
    <w:p w:rsidR="0013135A" w:rsidRPr="00D643FE" w:rsidRDefault="0013135A" w:rsidP="0013135A">
      <w:pPr>
        <w:pStyle w:val="BodyText"/>
        <w:rPr>
          <w:noProof/>
          <w:szCs w:val="24"/>
        </w:rPr>
      </w:pPr>
      <w:r w:rsidRPr="00D643FE">
        <w:rPr>
          <w:noProof/>
          <w:szCs w:val="24"/>
        </w:rPr>
        <w:t xml:space="preserve">Друго: </w:t>
      </w:r>
      <w:r w:rsidR="003D3E54" w:rsidRPr="00D643FE">
        <w:rPr>
          <w:noProof/>
          <w:szCs w:val="24"/>
        </w:rPr>
        <w:t xml:space="preserve"> </w:t>
      </w:r>
      <w:r w:rsidRPr="00D643FE">
        <w:rPr>
          <w:noProof/>
          <w:szCs w:val="24"/>
        </w:rPr>
        <w:t>__________________________________</w:t>
      </w: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403C20" w:rsidRPr="00D643FE" w:rsidRDefault="00403C20">
      <w:pPr>
        <w:rPr>
          <w:noProof/>
          <w:sz w:val="20"/>
          <w:szCs w:val="20"/>
        </w:rPr>
      </w:pPr>
      <w:r w:rsidRPr="00D643FE">
        <w:rPr>
          <w:noProof/>
          <w:sz w:val="20"/>
        </w:rPr>
        <w:br w:type="page"/>
      </w:r>
    </w:p>
    <w:p w:rsidR="00C5616F" w:rsidRPr="00D643FE" w:rsidRDefault="00C5616F" w:rsidP="00C5616F">
      <w:pPr>
        <w:pStyle w:val="BodyText"/>
        <w:rPr>
          <w:noProof/>
          <w:sz w:val="20"/>
        </w:rPr>
      </w:pPr>
    </w:p>
    <w:p w:rsidR="00403C20" w:rsidRPr="00D643FE" w:rsidRDefault="00403C20" w:rsidP="00C5616F">
      <w:pPr>
        <w:pStyle w:val="BodyText"/>
        <w:rPr>
          <w:noProof/>
          <w:sz w:val="20"/>
        </w:rPr>
      </w:pPr>
    </w:p>
    <w:p w:rsidR="00C5616F" w:rsidRPr="00D643FE" w:rsidRDefault="00C5616F" w:rsidP="00C5616F">
      <w:pPr>
        <w:pStyle w:val="Footer"/>
        <w:jc w:val="center"/>
        <w:rPr>
          <w:b/>
        </w:rPr>
      </w:pPr>
      <w:r w:rsidRPr="00D643FE">
        <w:rPr>
          <w:b/>
          <w:noProof/>
        </w:rPr>
        <w:t xml:space="preserve">Понуда број __________ - </w:t>
      </w:r>
      <w:r w:rsidRPr="00D643FE">
        <w:rPr>
          <w:b/>
        </w:rPr>
        <w:t>Набавка медицинских средстава за отворену и лапароскопску хирургију за потребе</w:t>
      </w:r>
    </w:p>
    <w:p w:rsidR="00C5616F" w:rsidRPr="00D643FE" w:rsidRDefault="00C5616F" w:rsidP="00C5616F">
      <w:pPr>
        <w:pStyle w:val="Footer"/>
        <w:jc w:val="center"/>
        <w:rPr>
          <w:b/>
          <w:noProof/>
        </w:rPr>
      </w:pPr>
      <w:r w:rsidRPr="00D643FE">
        <w:rPr>
          <w:b/>
        </w:rPr>
        <w:t xml:space="preserve"> </w:t>
      </w:r>
      <w:r w:rsidRPr="00D643FE">
        <w:rPr>
          <w:b/>
          <w:noProof/>
        </w:rPr>
        <w:t xml:space="preserve">Клиничког центра Војводине - ЈН </w:t>
      </w:r>
      <w:r w:rsidR="00403C20" w:rsidRPr="00D643FE">
        <w:rPr>
          <w:b/>
          <w:noProof/>
        </w:rPr>
        <w:t>64-19</w:t>
      </w:r>
      <w:r w:rsidRPr="00D643FE">
        <w:rPr>
          <w:b/>
          <w:noProof/>
        </w:rPr>
        <w:t>-О</w:t>
      </w:r>
    </w:p>
    <w:p w:rsidR="00C5616F" w:rsidRPr="00D643FE" w:rsidRDefault="00C5616F" w:rsidP="00C5616F">
      <w:pPr>
        <w:pStyle w:val="BodyText"/>
        <w:jc w:val="left"/>
        <w:rPr>
          <w:noProof/>
          <w:sz w:val="22"/>
          <w:szCs w:val="22"/>
        </w:rPr>
      </w:pPr>
    </w:p>
    <w:p w:rsidR="008B6A29" w:rsidRPr="00D643FE" w:rsidRDefault="00C5616F" w:rsidP="00C5616F">
      <w:pPr>
        <w:pStyle w:val="BodyText"/>
        <w:jc w:val="left"/>
        <w:rPr>
          <w:noProof/>
          <w:szCs w:val="24"/>
        </w:rPr>
      </w:pPr>
      <w:r w:rsidRPr="00D643FE">
        <w:rPr>
          <w:noProof/>
          <w:szCs w:val="24"/>
        </w:rPr>
        <w:t>Понуђач:________________________________________                   Матични број:</w:t>
      </w:r>
      <w:r w:rsidR="00403C20" w:rsidRPr="00D643FE">
        <w:rPr>
          <w:noProof/>
          <w:szCs w:val="24"/>
        </w:rPr>
        <w:t xml:space="preserve"> </w:t>
      </w:r>
      <w:r w:rsidRPr="00D643FE">
        <w:rPr>
          <w:noProof/>
          <w:szCs w:val="24"/>
        </w:rPr>
        <w:t>________________________________</w:t>
      </w:r>
    </w:p>
    <w:p w:rsidR="008B6A29" w:rsidRPr="00D643FE" w:rsidRDefault="00C5616F" w:rsidP="00C5616F">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C5616F" w:rsidP="00C5616F">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C5616F" w:rsidP="00C5616F">
      <w:pPr>
        <w:pStyle w:val="BodyText"/>
        <w:jc w:val="left"/>
        <w:rPr>
          <w:noProof/>
          <w:szCs w:val="24"/>
        </w:rPr>
      </w:pPr>
      <w:r w:rsidRPr="00D643FE">
        <w:rPr>
          <w:noProof/>
          <w:szCs w:val="24"/>
        </w:rPr>
        <w:t>Е-маил:_____________________________</w:t>
      </w:r>
      <w:r w:rsidR="00403C20" w:rsidRPr="00D643FE">
        <w:rPr>
          <w:noProof/>
          <w:szCs w:val="24"/>
        </w:rPr>
        <w:t xml:space="preserve">____________                   </w:t>
      </w:r>
      <w:r w:rsidRPr="00D643FE">
        <w:rPr>
          <w:noProof/>
          <w:szCs w:val="24"/>
        </w:rPr>
        <w:t>Пиб:_________________________________________</w:t>
      </w:r>
    </w:p>
    <w:p w:rsidR="008B6A29" w:rsidRPr="00D643FE" w:rsidRDefault="00C5616F" w:rsidP="00C5616F">
      <w:pPr>
        <w:pStyle w:val="BodyText"/>
        <w:jc w:val="left"/>
        <w:rPr>
          <w:noProof/>
          <w:szCs w:val="24"/>
        </w:rPr>
      </w:pPr>
      <w:r w:rsidRPr="00D643FE">
        <w:rPr>
          <w:noProof/>
          <w:szCs w:val="24"/>
        </w:rPr>
        <w:t>Контакт особа:___________________________________                   Жиро-рачун:__________________________________</w:t>
      </w:r>
    </w:p>
    <w:p w:rsidR="00C5616F" w:rsidRPr="00D643FE" w:rsidRDefault="00C5616F" w:rsidP="00C5616F">
      <w:pPr>
        <w:pStyle w:val="BodyText"/>
        <w:jc w:val="left"/>
        <w:rPr>
          <w:noProof/>
          <w:szCs w:val="24"/>
        </w:rPr>
      </w:pPr>
      <w:r w:rsidRPr="00D643FE">
        <w:rPr>
          <w:noProof/>
          <w:szCs w:val="24"/>
        </w:rPr>
        <w:t>Овлашћено лице:_________________________________                   код Пословне ба</w:t>
      </w:r>
      <w:r w:rsidR="00403C20" w:rsidRPr="00D643FE">
        <w:rPr>
          <w:noProof/>
          <w:szCs w:val="24"/>
        </w:rPr>
        <w:t>нке:</w:t>
      </w:r>
      <w:r w:rsidR="00C45EA9" w:rsidRPr="00D643FE">
        <w:rPr>
          <w:noProof/>
          <w:szCs w:val="24"/>
        </w:rPr>
        <w:t xml:space="preserve"> </w:t>
      </w:r>
      <w:r w:rsidR="00403C20" w:rsidRPr="00D643FE">
        <w:rPr>
          <w:noProof/>
          <w:szCs w:val="24"/>
        </w:rPr>
        <w:t>___________________________</w:t>
      </w:r>
    </w:p>
    <w:p w:rsidR="00C5616F" w:rsidRPr="00D643FE" w:rsidRDefault="00C5616F" w:rsidP="00C5616F">
      <w:pPr>
        <w:pStyle w:val="BodyText"/>
        <w:jc w:val="left"/>
        <w:rPr>
          <w:noProof/>
          <w:sz w:val="20"/>
        </w:rPr>
      </w:pPr>
    </w:p>
    <w:p w:rsidR="00403C20" w:rsidRPr="00D643FE" w:rsidRDefault="00403C20" w:rsidP="00C5616F">
      <w:pPr>
        <w:pStyle w:val="BodyText"/>
        <w:jc w:val="left"/>
        <w:rPr>
          <w:noProof/>
          <w:sz w:val="20"/>
        </w:rPr>
      </w:pPr>
    </w:p>
    <w:tbl>
      <w:tblPr>
        <w:tblStyle w:val="TableGrid"/>
        <w:tblW w:w="15310"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261"/>
        <w:gridCol w:w="1134"/>
        <w:gridCol w:w="1134"/>
        <w:gridCol w:w="1701"/>
        <w:gridCol w:w="1842"/>
        <w:gridCol w:w="1418"/>
        <w:gridCol w:w="1134"/>
        <w:gridCol w:w="1417"/>
        <w:gridCol w:w="1560"/>
      </w:tblGrid>
      <w:tr w:rsidR="00C5616F" w:rsidRPr="00D643FE" w:rsidTr="00403C20">
        <w:trPr>
          <w:trHeight w:val="315"/>
        </w:trPr>
        <w:tc>
          <w:tcPr>
            <w:tcW w:w="15310" w:type="dxa"/>
            <w:gridSpan w:val="10"/>
            <w:tcBorders>
              <w:bottom w:val="single" w:sz="4" w:space="0" w:color="auto"/>
              <w:right w:val="single" w:sz="4" w:space="0" w:color="auto"/>
            </w:tcBorders>
            <w:vAlign w:val="center"/>
          </w:tcPr>
          <w:p w:rsidR="00C5616F" w:rsidRPr="00D643FE" w:rsidRDefault="00C5616F" w:rsidP="00C5616F">
            <w:pPr>
              <w:jc w:val="center"/>
              <w:rPr>
                <w:b/>
                <w:noProof/>
                <w:sz w:val="20"/>
                <w:szCs w:val="20"/>
              </w:rPr>
            </w:pPr>
            <w:r w:rsidRPr="00D643FE">
              <w:rPr>
                <w:b/>
                <w:noProof/>
                <w:sz w:val="20"/>
                <w:szCs w:val="20"/>
              </w:rPr>
              <w:t>КЛИНИЧКИ ЦЕНТАР ВОЈВОДИНЕ</w:t>
            </w:r>
          </w:p>
        </w:tc>
      </w:tr>
      <w:tr w:rsidR="00C5616F" w:rsidRPr="00D643FE" w:rsidTr="00403C20">
        <w:tc>
          <w:tcPr>
            <w:tcW w:w="15310" w:type="dxa"/>
            <w:gridSpan w:val="10"/>
            <w:tcBorders>
              <w:bottom w:val="single" w:sz="4" w:space="0" w:color="auto"/>
              <w:right w:val="single" w:sz="4" w:space="0" w:color="auto"/>
            </w:tcBorders>
            <w:vAlign w:val="center"/>
          </w:tcPr>
          <w:p w:rsidR="00C5616F" w:rsidRPr="00D643FE" w:rsidRDefault="00C5616F" w:rsidP="00C5616F">
            <w:pPr>
              <w:rPr>
                <w:b/>
                <w:noProof/>
                <w:sz w:val="22"/>
                <w:szCs w:val="22"/>
              </w:rPr>
            </w:pPr>
            <w:r w:rsidRPr="00D643FE">
              <w:rPr>
                <w:b/>
              </w:rPr>
              <w:t xml:space="preserve">Партија 11. - </w:t>
            </w:r>
            <w:r w:rsidRPr="00D643FE">
              <w:rPr>
                <w:b/>
                <w:noProof/>
              </w:rPr>
              <w:t>Мрежица за hiatus herniu</w:t>
            </w:r>
          </w:p>
        </w:tc>
      </w:tr>
      <w:tr w:rsidR="00C5616F" w:rsidRPr="00D643FE" w:rsidTr="00403C20">
        <w:tc>
          <w:tcPr>
            <w:tcW w:w="709" w:type="dxa"/>
            <w:tcBorders>
              <w:bottom w:val="single" w:sz="4" w:space="0" w:color="auto"/>
            </w:tcBorders>
            <w:vAlign w:val="center"/>
          </w:tcPr>
          <w:p w:rsidR="00C5616F" w:rsidRPr="00D643FE" w:rsidRDefault="00403C20" w:rsidP="00C5616F">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Јединична цена без ПДВ</w:t>
            </w:r>
            <w:r w:rsidR="00403C20" w:rsidRPr="00D643FE">
              <w:rPr>
                <w:b/>
                <w:noProof/>
                <w:sz w:val="20"/>
              </w:rPr>
              <w:t>-а</w:t>
            </w:r>
          </w:p>
        </w:tc>
        <w:tc>
          <w:tcPr>
            <w:tcW w:w="1842"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Вредност без ПДВ</w:t>
            </w:r>
            <w:r w:rsidR="00403C20" w:rsidRPr="00D643FE">
              <w:rPr>
                <w:b/>
                <w:noProof/>
                <w:sz w:val="20"/>
              </w:rPr>
              <w:t>-а</w:t>
            </w:r>
          </w:p>
        </w:tc>
        <w:tc>
          <w:tcPr>
            <w:tcW w:w="1418"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C5616F" w:rsidRPr="00D643FE" w:rsidRDefault="00C5616F" w:rsidP="00C5616F">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C5616F" w:rsidRPr="00D643FE" w:rsidRDefault="00C5616F" w:rsidP="00C5616F">
            <w:pPr>
              <w:jc w:val="center"/>
              <w:rPr>
                <w:b/>
                <w:sz w:val="20"/>
                <w:szCs w:val="20"/>
              </w:rPr>
            </w:pPr>
            <w:r w:rsidRPr="00D643FE">
              <w:rPr>
                <w:b/>
                <w:sz w:val="20"/>
                <w:szCs w:val="20"/>
              </w:rPr>
              <w:t>Доказ о стављању у промет тражене робе</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b/>
                <w:noProof/>
                <w:sz w:val="20"/>
              </w:rPr>
            </w:pPr>
            <w:r w:rsidRPr="00D643FE">
              <w:rPr>
                <w:b/>
                <w:sz w:val="20"/>
              </w:rPr>
              <w:t>Каталошки број</w:t>
            </w:r>
          </w:p>
        </w:tc>
      </w:tr>
      <w:tr w:rsidR="00C5616F" w:rsidRPr="00D643FE" w:rsidTr="00403C20">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5</w:t>
            </w:r>
          </w:p>
        </w:tc>
        <w:tc>
          <w:tcPr>
            <w:tcW w:w="1842"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9</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10</w:t>
            </w:r>
          </w:p>
        </w:tc>
      </w:tr>
      <w:tr w:rsidR="00C5616F" w:rsidRPr="00D643FE" w:rsidTr="00403C20">
        <w:trPr>
          <w:trHeight w:val="20"/>
        </w:trPr>
        <w:tc>
          <w:tcPr>
            <w:tcW w:w="709"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1.</w:t>
            </w:r>
          </w:p>
        </w:tc>
        <w:tc>
          <w:tcPr>
            <w:tcW w:w="3261" w:type="dxa"/>
            <w:tcBorders>
              <w:top w:val="nil"/>
              <w:left w:val="nil"/>
              <w:bottom w:val="single" w:sz="4" w:space="0" w:color="auto"/>
              <w:right w:val="nil"/>
            </w:tcBorders>
            <w:shd w:val="clear" w:color="auto" w:fill="auto"/>
            <w:vAlign w:val="center"/>
          </w:tcPr>
          <w:p w:rsidR="00C5616F" w:rsidRPr="00D643FE" w:rsidRDefault="000D6C0F" w:rsidP="000D6C0F">
            <w:pPr>
              <w:jc w:val="both"/>
              <w:rPr>
                <w:sz w:val="20"/>
                <w:szCs w:val="20"/>
              </w:rPr>
            </w:pPr>
            <w:r w:rsidRPr="00D643FE">
              <w:rPr>
                <w:sz w:val="20"/>
                <w:szCs w:val="20"/>
              </w:rPr>
              <w:t>Kompozit</w:t>
            </w:r>
            <w:r w:rsidR="003D3E54" w:rsidRPr="00D643FE">
              <w:rPr>
                <w:sz w:val="20"/>
                <w:szCs w:val="20"/>
              </w:rPr>
              <w:t xml:space="preserve">na mrežica za hiatus herniu od polyester-a sa </w:t>
            </w:r>
            <w:r w:rsidRPr="00D643FE">
              <w:rPr>
                <w:sz w:val="20"/>
                <w:szCs w:val="20"/>
              </w:rPr>
              <w:t>resorptivnim kolagenskim filmom potkovičastog oblika 8,5x8cm</w:t>
            </w:r>
          </w:p>
        </w:tc>
        <w:tc>
          <w:tcPr>
            <w:tcW w:w="1134"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ком</w:t>
            </w:r>
          </w:p>
        </w:tc>
        <w:tc>
          <w:tcPr>
            <w:tcW w:w="1134" w:type="dxa"/>
            <w:tcBorders>
              <w:bottom w:val="single" w:sz="4" w:space="0" w:color="auto"/>
            </w:tcBorders>
            <w:vAlign w:val="center"/>
          </w:tcPr>
          <w:p w:rsidR="00C5616F" w:rsidRPr="00D643FE" w:rsidRDefault="00403C20" w:rsidP="00C5616F">
            <w:pPr>
              <w:jc w:val="center"/>
              <w:rPr>
                <w:sz w:val="20"/>
                <w:szCs w:val="20"/>
              </w:rPr>
            </w:pPr>
            <w:r w:rsidRPr="00D643FE">
              <w:rPr>
                <w:sz w:val="20"/>
                <w:szCs w:val="20"/>
              </w:rPr>
              <w:t>2</w:t>
            </w:r>
          </w:p>
        </w:tc>
        <w:tc>
          <w:tcPr>
            <w:tcW w:w="1701"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842"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8"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134"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7" w:type="dxa"/>
            <w:tcBorders>
              <w:bottom w:val="single" w:sz="4" w:space="0" w:color="auto"/>
              <w:right w:val="single" w:sz="4" w:space="0" w:color="auto"/>
            </w:tcBorders>
            <w:vAlign w:val="center"/>
          </w:tcPr>
          <w:p w:rsidR="00C5616F" w:rsidRPr="00D643FE" w:rsidRDefault="00C5616F" w:rsidP="00C5616F">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C5616F" w:rsidRPr="00D643FE" w:rsidRDefault="00C5616F" w:rsidP="00C5616F">
            <w:pPr>
              <w:pStyle w:val="BodyText"/>
              <w:spacing w:before="240"/>
              <w:jc w:val="center"/>
              <w:rPr>
                <w:noProof/>
                <w:sz w:val="20"/>
              </w:rPr>
            </w:pPr>
          </w:p>
        </w:tc>
      </w:tr>
      <w:tr w:rsidR="00C5616F" w:rsidRPr="00D643FE" w:rsidTr="00403C20">
        <w:trPr>
          <w:gridAfter w:val="4"/>
          <w:wAfter w:w="5529" w:type="dxa"/>
          <w:trHeight w:val="20"/>
        </w:trPr>
        <w:tc>
          <w:tcPr>
            <w:tcW w:w="709" w:type="dxa"/>
            <w:tcBorders>
              <w:top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w:t>
            </w:r>
          </w:p>
        </w:tc>
        <w:tc>
          <w:tcPr>
            <w:tcW w:w="7230" w:type="dxa"/>
            <w:gridSpan w:val="4"/>
            <w:tcBorders>
              <w:top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без ПДВ</w:t>
            </w:r>
            <w:r w:rsidR="00403C20" w:rsidRPr="00D643FE">
              <w:rPr>
                <w:b/>
                <w:noProof/>
                <w:sz w:val="22"/>
                <w:szCs w:val="22"/>
              </w:rPr>
              <w:t>-а</w:t>
            </w:r>
            <w:r w:rsidRPr="00D643FE">
              <w:rPr>
                <w:b/>
                <w:noProof/>
                <w:sz w:val="22"/>
                <w:szCs w:val="22"/>
              </w:rPr>
              <w:t>:</w:t>
            </w:r>
          </w:p>
        </w:tc>
        <w:tc>
          <w:tcPr>
            <w:tcW w:w="1842" w:type="dxa"/>
            <w:tcBorders>
              <w:top w:val="single" w:sz="4" w:space="0" w:color="auto"/>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403C20">
        <w:trPr>
          <w:gridAfter w:val="4"/>
          <w:wAfter w:w="5529"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III</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ПДВ:</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403C20">
        <w:trPr>
          <w:gridAfter w:val="4"/>
          <w:wAfter w:w="5529"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IV</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са ПДВ</w:t>
            </w:r>
            <w:r w:rsidR="00403C20" w:rsidRPr="00D643FE">
              <w:rPr>
                <w:b/>
                <w:noProof/>
                <w:sz w:val="22"/>
                <w:szCs w:val="22"/>
              </w:rPr>
              <w:t>-ом</w:t>
            </w:r>
            <w:r w:rsidRPr="00D643FE">
              <w:rPr>
                <w:b/>
                <w:noProof/>
                <w:sz w:val="22"/>
                <w:szCs w:val="22"/>
              </w:rPr>
              <w:t>:</w:t>
            </w:r>
          </w:p>
        </w:tc>
        <w:tc>
          <w:tcPr>
            <w:tcW w:w="1842"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bl>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403C20" w:rsidRPr="00D643FE" w:rsidRDefault="00403C20">
      <w:pPr>
        <w:rPr>
          <w:b/>
          <w:noProof/>
        </w:rPr>
      </w:pPr>
      <w:r w:rsidRPr="00D643FE">
        <w:rPr>
          <w:b/>
          <w:noProof/>
        </w:rPr>
        <w:br w:type="page"/>
      </w:r>
    </w:p>
    <w:p w:rsidR="00403C20" w:rsidRPr="00D643FE" w:rsidRDefault="00403C20" w:rsidP="00403C20">
      <w:pPr>
        <w:pStyle w:val="BodyText"/>
        <w:rPr>
          <w:b/>
          <w:noProof/>
          <w:szCs w:val="24"/>
        </w:rPr>
      </w:pPr>
    </w:p>
    <w:p w:rsidR="00403C20" w:rsidRPr="00D643FE" w:rsidRDefault="00403C20" w:rsidP="00403C20">
      <w:pPr>
        <w:pStyle w:val="BodyText"/>
        <w:rPr>
          <w:b/>
          <w:noProof/>
          <w:szCs w:val="24"/>
        </w:rPr>
      </w:pPr>
    </w:p>
    <w:p w:rsidR="00403C20" w:rsidRPr="00D643FE" w:rsidRDefault="00403C20" w:rsidP="00403C20">
      <w:pPr>
        <w:pStyle w:val="BodyText"/>
        <w:rPr>
          <w:b/>
          <w:noProof/>
          <w:szCs w:val="24"/>
        </w:rPr>
      </w:pPr>
      <w:r w:rsidRPr="00D643FE">
        <w:rPr>
          <w:b/>
          <w:noProof/>
          <w:szCs w:val="24"/>
        </w:rPr>
        <w:t>Понуда број __________ - страна број 2.</w:t>
      </w:r>
    </w:p>
    <w:p w:rsidR="00403C20" w:rsidRPr="00D643FE" w:rsidRDefault="00403C20" w:rsidP="00403C20">
      <w:pPr>
        <w:pStyle w:val="BodyText"/>
        <w:rPr>
          <w:noProof/>
          <w:sz w:val="22"/>
          <w:szCs w:val="22"/>
        </w:rPr>
      </w:pPr>
    </w:p>
    <w:p w:rsidR="00403C20" w:rsidRPr="00D643FE" w:rsidRDefault="00403C20" w:rsidP="00403C20">
      <w:pPr>
        <w:pStyle w:val="BodyText"/>
        <w:rPr>
          <w:noProof/>
          <w:sz w:val="22"/>
          <w:szCs w:val="22"/>
        </w:rPr>
      </w:pPr>
    </w:p>
    <w:p w:rsidR="00403C20" w:rsidRPr="00D643FE" w:rsidRDefault="00403C20" w:rsidP="00403C20">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03C20" w:rsidRPr="00D643FE" w:rsidRDefault="00403C20" w:rsidP="00403C20">
      <w:pPr>
        <w:pStyle w:val="BodyText"/>
        <w:rPr>
          <w:noProof/>
          <w:szCs w:val="24"/>
        </w:rPr>
      </w:pPr>
    </w:p>
    <w:p w:rsidR="00403C20" w:rsidRPr="00D643FE" w:rsidRDefault="00403C20" w:rsidP="00403C20">
      <w:pPr>
        <w:pStyle w:val="BodyText"/>
        <w:numPr>
          <w:ilvl w:val="0"/>
          <w:numId w:val="33"/>
        </w:numPr>
        <w:rPr>
          <w:noProof/>
          <w:szCs w:val="24"/>
        </w:rPr>
      </w:pPr>
      <w:r w:rsidRPr="00D643FE">
        <w:rPr>
          <w:noProof/>
          <w:szCs w:val="24"/>
        </w:rPr>
        <w:t>Самостално</w:t>
      </w:r>
    </w:p>
    <w:p w:rsidR="00403C20" w:rsidRPr="00D643FE" w:rsidRDefault="00403C20" w:rsidP="00403C20">
      <w:pPr>
        <w:pStyle w:val="BodyText"/>
        <w:numPr>
          <w:ilvl w:val="0"/>
          <w:numId w:val="33"/>
        </w:numPr>
        <w:rPr>
          <w:noProof/>
          <w:szCs w:val="24"/>
        </w:rPr>
      </w:pPr>
      <w:r w:rsidRPr="00D643FE">
        <w:rPr>
          <w:noProof/>
          <w:szCs w:val="24"/>
        </w:rPr>
        <w:t>Заједничка понуда (навести ко су учесници у заједничкој понуди): ________________________________________</w:t>
      </w:r>
    </w:p>
    <w:p w:rsidR="00403C20" w:rsidRPr="00D643FE" w:rsidRDefault="00403C20" w:rsidP="00403C20">
      <w:pPr>
        <w:pStyle w:val="BodyText"/>
        <w:numPr>
          <w:ilvl w:val="0"/>
          <w:numId w:val="3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Рок испоруке:</w:t>
      </w:r>
      <w:r w:rsidR="000D6C0F" w:rsidRPr="00D643FE">
        <w:rPr>
          <w:noProof/>
          <w:szCs w:val="24"/>
        </w:rPr>
        <w:t xml:space="preserve"> </w:t>
      </w:r>
      <w:r w:rsidR="003D3E54" w:rsidRPr="00D643FE">
        <w:rPr>
          <w:noProof/>
          <w:szCs w:val="24"/>
        </w:rPr>
        <w:t xml:space="preserve"> </w:t>
      </w:r>
      <w:r w:rsidRPr="00D643FE">
        <w:rPr>
          <w:noProof/>
          <w:szCs w:val="24"/>
        </w:rPr>
        <w:t xml:space="preserve">____________________________        </w:t>
      </w:r>
      <w:r w:rsidR="003D3E54" w:rsidRPr="00D643FE">
        <w:rPr>
          <w:noProof/>
          <w:szCs w:val="24"/>
        </w:rPr>
        <w:t xml:space="preserve">                              </w:t>
      </w:r>
      <w:r w:rsidRPr="00D643FE">
        <w:rPr>
          <w:noProof/>
          <w:szCs w:val="24"/>
        </w:rPr>
        <w:t>Рок важења понуде:______________________</w:t>
      </w:r>
    </w:p>
    <w:p w:rsidR="00403C20" w:rsidRPr="00D643FE" w:rsidRDefault="00403C20" w:rsidP="00403C20">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403C20" w:rsidRPr="00D643FE" w:rsidRDefault="00403C20" w:rsidP="00403C20">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C5616F" w:rsidRPr="00D643FE" w:rsidRDefault="00C5616F" w:rsidP="00C5616F">
      <w:pPr>
        <w:pStyle w:val="BodyText"/>
        <w:rPr>
          <w:noProof/>
          <w:sz w:val="20"/>
        </w:rPr>
      </w:pPr>
    </w:p>
    <w:p w:rsidR="00403C20" w:rsidRPr="00D643FE" w:rsidRDefault="00403C20">
      <w:pPr>
        <w:rPr>
          <w:b/>
          <w:noProof/>
        </w:rPr>
      </w:pPr>
      <w:r w:rsidRPr="00D643FE">
        <w:rPr>
          <w:b/>
          <w:noProof/>
        </w:rPr>
        <w:br w:type="page"/>
      </w:r>
    </w:p>
    <w:p w:rsidR="00403C20" w:rsidRPr="00D643FE" w:rsidRDefault="00403C20" w:rsidP="00C5616F">
      <w:pPr>
        <w:pStyle w:val="Footer"/>
        <w:jc w:val="center"/>
        <w:rPr>
          <w:b/>
          <w:noProof/>
        </w:rPr>
      </w:pPr>
    </w:p>
    <w:p w:rsidR="00403C20" w:rsidRPr="00D643FE" w:rsidRDefault="00403C20" w:rsidP="00C5616F">
      <w:pPr>
        <w:pStyle w:val="Footer"/>
        <w:jc w:val="center"/>
        <w:rPr>
          <w:b/>
          <w:noProof/>
        </w:rPr>
      </w:pPr>
    </w:p>
    <w:p w:rsidR="00C5616F" w:rsidRPr="00D643FE" w:rsidRDefault="00C5616F" w:rsidP="00C5616F">
      <w:pPr>
        <w:pStyle w:val="Footer"/>
        <w:jc w:val="center"/>
        <w:rPr>
          <w:b/>
        </w:rPr>
      </w:pPr>
      <w:r w:rsidRPr="00D643FE">
        <w:rPr>
          <w:b/>
          <w:noProof/>
        </w:rPr>
        <w:t xml:space="preserve">Понуда број __________ - </w:t>
      </w:r>
      <w:r w:rsidRPr="00D643FE">
        <w:rPr>
          <w:b/>
        </w:rPr>
        <w:t>Набавка медицинских средстава за отворену и лапароскопску хирургију за потребе</w:t>
      </w:r>
    </w:p>
    <w:p w:rsidR="00C5616F" w:rsidRPr="00D643FE" w:rsidRDefault="00C5616F" w:rsidP="00C5616F">
      <w:pPr>
        <w:pStyle w:val="Footer"/>
        <w:jc w:val="center"/>
        <w:rPr>
          <w:b/>
          <w:noProof/>
        </w:rPr>
      </w:pPr>
      <w:r w:rsidRPr="00D643FE">
        <w:rPr>
          <w:b/>
        </w:rPr>
        <w:t xml:space="preserve"> </w:t>
      </w:r>
      <w:r w:rsidRPr="00D643FE">
        <w:rPr>
          <w:b/>
          <w:noProof/>
        </w:rPr>
        <w:t xml:space="preserve">Клиничког центра Војводине - ЈН </w:t>
      </w:r>
      <w:r w:rsidR="00403C20" w:rsidRPr="00D643FE">
        <w:rPr>
          <w:b/>
          <w:noProof/>
        </w:rPr>
        <w:t>64-19</w:t>
      </w:r>
      <w:r w:rsidRPr="00D643FE">
        <w:rPr>
          <w:b/>
          <w:noProof/>
        </w:rPr>
        <w:t>-О</w:t>
      </w:r>
    </w:p>
    <w:p w:rsidR="00C5616F" w:rsidRPr="00D643FE" w:rsidRDefault="00C5616F" w:rsidP="00C5616F">
      <w:pPr>
        <w:pStyle w:val="BodyText"/>
        <w:jc w:val="left"/>
        <w:rPr>
          <w:noProof/>
          <w:sz w:val="22"/>
          <w:szCs w:val="22"/>
        </w:rPr>
      </w:pPr>
    </w:p>
    <w:p w:rsidR="008B6A29" w:rsidRPr="00D643FE" w:rsidRDefault="00C5616F" w:rsidP="00C5616F">
      <w:pPr>
        <w:pStyle w:val="BodyText"/>
        <w:jc w:val="left"/>
        <w:rPr>
          <w:noProof/>
          <w:szCs w:val="24"/>
        </w:rPr>
      </w:pPr>
      <w:r w:rsidRPr="00D643FE">
        <w:rPr>
          <w:noProof/>
          <w:szCs w:val="24"/>
        </w:rPr>
        <w:t>Понуђач:________________________________________                   Матични број:</w:t>
      </w:r>
      <w:r w:rsidR="00403C20" w:rsidRPr="00D643FE">
        <w:rPr>
          <w:noProof/>
          <w:szCs w:val="24"/>
        </w:rPr>
        <w:t xml:space="preserve"> </w:t>
      </w:r>
      <w:r w:rsidRPr="00D643FE">
        <w:rPr>
          <w:noProof/>
          <w:szCs w:val="24"/>
        </w:rPr>
        <w:t>________________________________</w:t>
      </w:r>
    </w:p>
    <w:p w:rsidR="008B6A29" w:rsidRPr="00D643FE" w:rsidRDefault="00C5616F" w:rsidP="00C5616F">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C5616F" w:rsidP="00C5616F">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C5616F" w:rsidP="00C5616F">
      <w:pPr>
        <w:pStyle w:val="BodyText"/>
        <w:jc w:val="left"/>
        <w:rPr>
          <w:noProof/>
          <w:szCs w:val="24"/>
        </w:rPr>
      </w:pPr>
      <w:r w:rsidRPr="00D643FE">
        <w:rPr>
          <w:noProof/>
          <w:szCs w:val="24"/>
        </w:rPr>
        <w:t>Е-маил:_____________________________</w:t>
      </w:r>
      <w:r w:rsidR="00403C20" w:rsidRPr="00D643FE">
        <w:rPr>
          <w:noProof/>
          <w:szCs w:val="24"/>
        </w:rPr>
        <w:t xml:space="preserve">____________                   </w:t>
      </w:r>
      <w:r w:rsidRPr="00D643FE">
        <w:rPr>
          <w:noProof/>
          <w:szCs w:val="24"/>
        </w:rPr>
        <w:t>Пиб:_________________________________________</w:t>
      </w:r>
    </w:p>
    <w:p w:rsidR="008B6A29" w:rsidRPr="00D643FE" w:rsidRDefault="00C5616F" w:rsidP="00C5616F">
      <w:pPr>
        <w:pStyle w:val="BodyText"/>
        <w:jc w:val="left"/>
        <w:rPr>
          <w:noProof/>
          <w:szCs w:val="24"/>
        </w:rPr>
      </w:pPr>
      <w:r w:rsidRPr="00D643FE">
        <w:rPr>
          <w:noProof/>
          <w:szCs w:val="24"/>
        </w:rPr>
        <w:t>Контакт особа:___________________________________                   Жиро-рачун:__________________________________</w:t>
      </w:r>
    </w:p>
    <w:p w:rsidR="00C5616F" w:rsidRPr="00D643FE" w:rsidRDefault="00C5616F" w:rsidP="00C5616F">
      <w:pPr>
        <w:pStyle w:val="BodyText"/>
        <w:jc w:val="left"/>
        <w:rPr>
          <w:noProof/>
          <w:szCs w:val="24"/>
        </w:rPr>
      </w:pPr>
      <w:r w:rsidRPr="00D643FE">
        <w:rPr>
          <w:noProof/>
          <w:szCs w:val="24"/>
        </w:rPr>
        <w:t>Овлашћено лице:_________________________________                   код Пословне ба</w:t>
      </w:r>
      <w:r w:rsidR="00403C20" w:rsidRPr="00D643FE">
        <w:rPr>
          <w:noProof/>
          <w:szCs w:val="24"/>
        </w:rPr>
        <w:t>нке:</w:t>
      </w:r>
      <w:r w:rsidR="00C45EA9" w:rsidRPr="00D643FE">
        <w:rPr>
          <w:noProof/>
          <w:szCs w:val="24"/>
        </w:rPr>
        <w:t xml:space="preserve"> </w:t>
      </w:r>
      <w:r w:rsidR="00403C20" w:rsidRPr="00D643FE">
        <w:rPr>
          <w:noProof/>
          <w:szCs w:val="24"/>
        </w:rPr>
        <w:t>___________________________</w:t>
      </w:r>
    </w:p>
    <w:p w:rsidR="008B6A29" w:rsidRPr="00D643FE" w:rsidRDefault="008B6A29" w:rsidP="00C5616F">
      <w:pPr>
        <w:pStyle w:val="BodyText"/>
        <w:jc w:val="left"/>
        <w:rPr>
          <w:noProof/>
          <w:szCs w:val="24"/>
        </w:rPr>
      </w:pPr>
    </w:p>
    <w:p w:rsidR="00403C20" w:rsidRPr="00D643FE" w:rsidRDefault="00403C20" w:rsidP="00C5616F">
      <w:pPr>
        <w:pStyle w:val="BodyText"/>
        <w:jc w:val="left"/>
        <w:rPr>
          <w:noProof/>
          <w:szCs w:val="24"/>
        </w:rPr>
      </w:pPr>
    </w:p>
    <w:tbl>
      <w:tblPr>
        <w:tblStyle w:val="TableGrid"/>
        <w:tblW w:w="15310"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261"/>
        <w:gridCol w:w="1134"/>
        <w:gridCol w:w="1134"/>
        <w:gridCol w:w="1701"/>
        <w:gridCol w:w="1701"/>
        <w:gridCol w:w="1417"/>
        <w:gridCol w:w="1276"/>
        <w:gridCol w:w="1417"/>
        <w:gridCol w:w="1560"/>
      </w:tblGrid>
      <w:tr w:rsidR="00C5616F" w:rsidRPr="00D643FE" w:rsidTr="00403C20">
        <w:trPr>
          <w:trHeight w:val="315"/>
        </w:trPr>
        <w:tc>
          <w:tcPr>
            <w:tcW w:w="15310" w:type="dxa"/>
            <w:gridSpan w:val="10"/>
            <w:tcBorders>
              <w:bottom w:val="single" w:sz="4" w:space="0" w:color="auto"/>
              <w:right w:val="single" w:sz="4" w:space="0" w:color="auto"/>
            </w:tcBorders>
            <w:vAlign w:val="center"/>
          </w:tcPr>
          <w:p w:rsidR="00C5616F" w:rsidRPr="00D643FE" w:rsidRDefault="00C5616F" w:rsidP="00C5616F">
            <w:pPr>
              <w:jc w:val="center"/>
              <w:rPr>
                <w:b/>
                <w:noProof/>
                <w:sz w:val="20"/>
                <w:szCs w:val="20"/>
              </w:rPr>
            </w:pPr>
            <w:r w:rsidRPr="00D643FE">
              <w:rPr>
                <w:b/>
                <w:noProof/>
                <w:sz w:val="20"/>
                <w:szCs w:val="20"/>
              </w:rPr>
              <w:t>КЛИНИЧКИ ЦЕНТАР ВОЈВОДИНЕ</w:t>
            </w:r>
          </w:p>
        </w:tc>
      </w:tr>
      <w:tr w:rsidR="00C5616F" w:rsidRPr="00D643FE" w:rsidTr="00403C20">
        <w:tc>
          <w:tcPr>
            <w:tcW w:w="15310" w:type="dxa"/>
            <w:gridSpan w:val="10"/>
            <w:tcBorders>
              <w:bottom w:val="single" w:sz="4" w:space="0" w:color="auto"/>
              <w:right w:val="single" w:sz="4" w:space="0" w:color="auto"/>
            </w:tcBorders>
            <w:vAlign w:val="center"/>
          </w:tcPr>
          <w:p w:rsidR="00C5616F" w:rsidRPr="00D643FE" w:rsidRDefault="00C5616F" w:rsidP="00C5616F">
            <w:pPr>
              <w:rPr>
                <w:b/>
                <w:noProof/>
                <w:sz w:val="22"/>
                <w:szCs w:val="22"/>
              </w:rPr>
            </w:pPr>
            <w:r w:rsidRPr="00D643FE">
              <w:rPr>
                <w:b/>
              </w:rPr>
              <w:t xml:space="preserve">Партија </w:t>
            </w:r>
            <w:r w:rsidR="008442BB" w:rsidRPr="00D643FE">
              <w:rPr>
                <w:b/>
              </w:rPr>
              <w:t>12</w:t>
            </w:r>
            <w:r w:rsidRPr="00D643FE">
              <w:rPr>
                <w:b/>
              </w:rPr>
              <w:t xml:space="preserve">. - </w:t>
            </w:r>
            <w:r w:rsidR="008442BB" w:rsidRPr="00D643FE">
              <w:rPr>
                <w:b/>
                <w:noProof/>
              </w:rPr>
              <w:t>Ендоскопски клипс апликатор</w:t>
            </w:r>
          </w:p>
        </w:tc>
      </w:tr>
      <w:tr w:rsidR="00C5616F" w:rsidRPr="00D643FE" w:rsidTr="00403C20">
        <w:tc>
          <w:tcPr>
            <w:tcW w:w="709" w:type="dxa"/>
            <w:tcBorders>
              <w:bottom w:val="single" w:sz="4" w:space="0" w:color="auto"/>
            </w:tcBorders>
            <w:vAlign w:val="center"/>
          </w:tcPr>
          <w:p w:rsidR="00C5616F" w:rsidRPr="00D643FE" w:rsidRDefault="00403C20" w:rsidP="00C5616F">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Јединична цена без ПДВ</w:t>
            </w:r>
            <w:r w:rsidR="00403C20" w:rsidRPr="00D643FE">
              <w:rPr>
                <w:b/>
                <w:noProof/>
                <w:sz w:val="20"/>
              </w:rPr>
              <w:t>-а</w:t>
            </w:r>
          </w:p>
        </w:tc>
        <w:tc>
          <w:tcPr>
            <w:tcW w:w="1701"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Вредност без ПДВ</w:t>
            </w:r>
            <w:r w:rsidR="00403C20" w:rsidRPr="00D643FE">
              <w:rPr>
                <w:b/>
                <w:noProof/>
                <w:sz w:val="20"/>
              </w:rPr>
              <w:t>-а</w:t>
            </w:r>
          </w:p>
        </w:tc>
        <w:tc>
          <w:tcPr>
            <w:tcW w:w="1417" w:type="dxa"/>
            <w:tcBorders>
              <w:bottom w:val="single" w:sz="4" w:space="0" w:color="auto"/>
            </w:tcBorders>
            <w:vAlign w:val="center"/>
          </w:tcPr>
          <w:p w:rsidR="00C5616F" w:rsidRPr="00D643FE" w:rsidRDefault="00C5616F" w:rsidP="00C5616F">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C5616F" w:rsidRPr="00D643FE" w:rsidRDefault="00C5616F" w:rsidP="00C5616F">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C5616F" w:rsidRPr="00D643FE" w:rsidRDefault="00C5616F" w:rsidP="00C5616F">
            <w:pPr>
              <w:jc w:val="center"/>
              <w:rPr>
                <w:b/>
                <w:sz w:val="20"/>
                <w:szCs w:val="20"/>
              </w:rPr>
            </w:pPr>
            <w:r w:rsidRPr="00D643FE">
              <w:rPr>
                <w:b/>
                <w:sz w:val="20"/>
                <w:szCs w:val="20"/>
              </w:rPr>
              <w:t>Доказ о стављању у промет тражене робе</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b/>
                <w:noProof/>
                <w:sz w:val="20"/>
              </w:rPr>
            </w:pPr>
            <w:r w:rsidRPr="00D643FE">
              <w:rPr>
                <w:b/>
                <w:sz w:val="20"/>
              </w:rPr>
              <w:t>Каталошки број</w:t>
            </w:r>
          </w:p>
        </w:tc>
      </w:tr>
      <w:tr w:rsidR="00C5616F" w:rsidRPr="00D643FE" w:rsidTr="00403C20">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9</w:t>
            </w:r>
          </w:p>
        </w:tc>
        <w:tc>
          <w:tcPr>
            <w:tcW w:w="1560"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r w:rsidRPr="00D643FE">
              <w:rPr>
                <w:noProof/>
                <w:sz w:val="22"/>
                <w:szCs w:val="22"/>
              </w:rPr>
              <w:t>10</w:t>
            </w:r>
          </w:p>
        </w:tc>
      </w:tr>
      <w:tr w:rsidR="00C5616F" w:rsidRPr="00D643FE" w:rsidTr="00403C20">
        <w:trPr>
          <w:trHeight w:val="20"/>
        </w:trPr>
        <w:tc>
          <w:tcPr>
            <w:tcW w:w="709"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1.</w:t>
            </w:r>
          </w:p>
        </w:tc>
        <w:tc>
          <w:tcPr>
            <w:tcW w:w="3261" w:type="dxa"/>
            <w:tcBorders>
              <w:top w:val="nil"/>
              <w:left w:val="nil"/>
              <w:bottom w:val="single" w:sz="4" w:space="0" w:color="auto"/>
              <w:right w:val="nil"/>
            </w:tcBorders>
            <w:shd w:val="clear" w:color="auto" w:fill="auto"/>
            <w:vAlign w:val="center"/>
          </w:tcPr>
          <w:p w:rsidR="00C5616F" w:rsidRPr="00D643FE" w:rsidRDefault="000D6C0F" w:rsidP="000D6C0F">
            <w:pPr>
              <w:jc w:val="both"/>
              <w:rPr>
                <w:sz w:val="20"/>
                <w:szCs w:val="20"/>
              </w:rPr>
            </w:pPr>
            <w:r w:rsidRPr="00D643FE">
              <w:rPr>
                <w:sz w:val="20"/>
                <w:szCs w:val="20"/>
              </w:rPr>
              <w:t>Automatski endoskopski klipser aplikator</w:t>
            </w:r>
            <w:r w:rsidR="003D3E54" w:rsidRPr="00D643FE">
              <w:rPr>
                <w:sz w:val="20"/>
                <w:szCs w:val="20"/>
              </w:rPr>
              <w:t xml:space="preserve"> </w:t>
            </w:r>
            <w:r w:rsidRPr="00D643FE">
              <w:rPr>
                <w:sz w:val="20"/>
                <w:szCs w:val="20"/>
              </w:rPr>
              <w:t xml:space="preserve"> sa mogućnošću okidanja na dva načina, jednopotezno i dvopotezno, sa 20 titanijumskih klipseva veličine M/L za jednokratnu upotrebu promera</w:t>
            </w:r>
            <w:r w:rsidR="003D3E54" w:rsidRPr="00D643FE">
              <w:rPr>
                <w:sz w:val="20"/>
                <w:szCs w:val="20"/>
              </w:rPr>
              <w:t xml:space="preserve"> </w:t>
            </w:r>
            <w:r w:rsidRPr="00D643FE">
              <w:rPr>
                <w:sz w:val="20"/>
                <w:szCs w:val="20"/>
              </w:rPr>
              <w:t>10mm</w:t>
            </w:r>
          </w:p>
        </w:tc>
        <w:tc>
          <w:tcPr>
            <w:tcW w:w="1134" w:type="dxa"/>
            <w:tcBorders>
              <w:bottom w:val="single" w:sz="4" w:space="0" w:color="auto"/>
            </w:tcBorders>
            <w:vAlign w:val="center"/>
          </w:tcPr>
          <w:p w:rsidR="00C5616F" w:rsidRPr="00D643FE" w:rsidRDefault="00C5616F" w:rsidP="00C5616F">
            <w:pPr>
              <w:jc w:val="center"/>
              <w:rPr>
                <w:sz w:val="20"/>
                <w:szCs w:val="20"/>
              </w:rPr>
            </w:pPr>
            <w:r w:rsidRPr="00D643FE">
              <w:rPr>
                <w:sz w:val="20"/>
                <w:szCs w:val="20"/>
              </w:rPr>
              <w:t>ком</w:t>
            </w:r>
          </w:p>
        </w:tc>
        <w:tc>
          <w:tcPr>
            <w:tcW w:w="1134" w:type="dxa"/>
            <w:tcBorders>
              <w:bottom w:val="single" w:sz="4" w:space="0" w:color="auto"/>
            </w:tcBorders>
            <w:vAlign w:val="center"/>
          </w:tcPr>
          <w:p w:rsidR="00C5616F" w:rsidRPr="00D643FE" w:rsidRDefault="008442BB" w:rsidP="00C5616F">
            <w:pPr>
              <w:jc w:val="center"/>
              <w:rPr>
                <w:sz w:val="20"/>
                <w:szCs w:val="20"/>
              </w:rPr>
            </w:pPr>
            <w:r w:rsidRPr="00D643FE">
              <w:rPr>
                <w:sz w:val="20"/>
                <w:szCs w:val="20"/>
              </w:rPr>
              <w:t>2</w:t>
            </w:r>
            <w:r w:rsidR="00403C20" w:rsidRPr="00D643FE">
              <w:rPr>
                <w:sz w:val="20"/>
                <w:szCs w:val="20"/>
              </w:rPr>
              <w:t>5</w:t>
            </w:r>
          </w:p>
        </w:tc>
        <w:tc>
          <w:tcPr>
            <w:tcW w:w="1701"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701"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7"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276" w:type="dxa"/>
            <w:tcBorders>
              <w:bottom w:val="single" w:sz="4" w:space="0" w:color="auto"/>
            </w:tcBorders>
            <w:vAlign w:val="center"/>
          </w:tcPr>
          <w:p w:rsidR="00C5616F" w:rsidRPr="00D643FE" w:rsidRDefault="00C5616F" w:rsidP="00C5616F">
            <w:pPr>
              <w:pStyle w:val="BodyText"/>
              <w:spacing w:before="240"/>
              <w:jc w:val="center"/>
              <w:rPr>
                <w:noProof/>
                <w:sz w:val="20"/>
              </w:rPr>
            </w:pPr>
          </w:p>
        </w:tc>
        <w:tc>
          <w:tcPr>
            <w:tcW w:w="1417" w:type="dxa"/>
            <w:tcBorders>
              <w:bottom w:val="single" w:sz="4" w:space="0" w:color="auto"/>
              <w:right w:val="single" w:sz="4" w:space="0" w:color="auto"/>
            </w:tcBorders>
            <w:vAlign w:val="center"/>
          </w:tcPr>
          <w:p w:rsidR="00C5616F" w:rsidRPr="00D643FE" w:rsidRDefault="00C5616F" w:rsidP="00C5616F">
            <w:pPr>
              <w:spacing w:before="240"/>
              <w:jc w:val="center"/>
              <w:rPr>
                <w:b/>
                <w:bCs/>
                <w:noProof/>
                <w:color w:val="000000"/>
                <w:sz w:val="20"/>
                <w:szCs w:val="20"/>
              </w:rPr>
            </w:pPr>
          </w:p>
        </w:tc>
        <w:tc>
          <w:tcPr>
            <w:tcW w:w="1560" w:type="dxa"/>
            <w:tcBorders>
              <w:bottom w:val="single" w:sz="4" w:space="0" w:color="auto"/>
              <w:right w:val="single" w:sz="4" w:space="0" w:color="auto"/>
            </w:tcBorders>
            <w:vAlign w:val="center"/>
          </w:tcPr>
          <w:p w:rsidR="00C5616F" w:rsidRPr="00D643FE" w:rsidRDefault="00C5616F" w:rsidP="00C5616F">
            <w:pPr>
              <w:pStyle w:val="BodyText"/>
              <w:spacing w:before="240"/>
              <w:jc w:val="center"/>
              <w:rPr>
                <w:noProof/>
                <w:sz w:val="20"/>
              </w:rPr>
            </w:pPr>
          </w:p>
        </w:tc>
      </w:tr>
      <w:tr w:rsidR="00C5616F" w:rsidRPr="00D643FE" w:rsidTr="00403C20">
        <w:trPr>
          <w:gridAfter w:val="4"/>
          <w:wAfter w:w="5670" w:type="dxa"/>
          <w:trHeight w:val="20"/>
        </w:trPr>
        <w:tc>
          <w:tcPr>
            <w:tcW w:w="709" w:type="dxa"/>
            <w:tcBorders>
              <w:top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w:t>
            </w:r>
          </w:p>
        </w:tc>
        <w:tc>
          <w:tcPr>
            <w:tcW w:w="7230" w:type="dxa"/>
            <w:gridSpan w:val="4"/>
            <w:tcBorders>
              <w:top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без ПДВ</w:t>
            </w:r>
            <w:r w:rsidR="00403C2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403C20">
        <w:trPr>
          <w:gridAfter w:val="4"/>
          <w:wAfter w:w="5670"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III</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r w:rsidR="00C5616F" w:rsidRPr="00D643FE" w:rsidTr="00403C20">
        <w:trPr>
          <w:gridAfter w:val="4"/>
          <w:wAfter w:w="5670" w:type="dxa"/>
          <w:trHeight w:val="20"/>
        </w:trPr>
        <w:tc>
          <w:tcPr>
            <w:tcW w:w="709" w:type="dxa"/>
            <w:tcBorders>
              <w:bottom w:val="single" w:sz="4" w:space="0" w:color="auto"/>
            </w:tcBorders>
            <w:vAlign w:val="center"/>
          </w:tcPr>
          <w:p w:rsidR="00C5616F" w:rsidRPr="00D643FE" w:rsidRDefault="00C5616F" w:rsidP="00C5616F">
            <w:pPr>
              <w:pStyle w:val="BodyText"/>
              <w:jc w:val="center"/>
              <w:rPr>
                <w:b/>
                <w:noProof/>
                <w:sz w:val="22"/>
                <w:szCs w:val="22"/>
              </w:rPr>
            </w:pPr>
            <w:r w:rsidRPr="00D643FE">
              <w:rPr>
                <w:b/>
                <w:noProof/>
                <w:sz w:val="22"/>
                <w:szCs w:val="22"/>
              </w:rPr>
              <w:t>IV</w:t>
            </w:r>
          </w:p>
        </w:tc>
        <w:tc>
          <w:tcPr>
            <w:tcW w:w="7230" w:type="dxa"/>
            <w:gridSpan w:val="4"/>
            <w:tcBorders>
              <w:bottom w:val="single" w:sz="4" w:space="0" w:color="auto"/>
            </w:tcBorders>
            <w:vAlign w:val="center"/>
          </w:tcPr>
          <w:p w:rsidR="00C5616F" w:rsidRPr="00D643FE" w:rsidRDefault="00C5616F" w:rsidP="00C5616F">
            <w:pPr>
              <w:pStyle w:val="BodyText"/>
              <w:jc w:val="right"/>
              <w:rPr>
                <w:b/>
                <w:noProof/>
                <w:sz w:val="22"/>
                <w:szCs w:val="22"/>
              </w:rPr>
            </w:pPr>
            <w:r w:rsidRPr="00D643FE">
              <w:rPr>
                <w:b/>
                <w:noProof/>
                <w:sz w:val="22"/>
                <w:szCs w:val="22"/>
              </w:rPr>
              <w:t>Укупна цена понуде са ПДВ</w:t>
            </w:r>
            <w:r w:rsidR="00403C20" w:rsidRPr="00D643FE">
              <w:rPr>
                <w:b/>
                <w:noProof/>
                <w:sz w:val="22"/>
                <w:szCs w:val="22"/>
              </w:rPr>
              <w:t>-а</w:t>
            </w:r>
            <w:r w:rsidRPr="00D643FE">
              <w:rPr>
                <w:b/>
                <w:noProof/>
                <w:sz w:val="22"/>
                <w:szCs w:val="22"/>
              </w:rPr>
              <w:t>:</w:t>
            </w:r>
          </w:p>
        </w:tc>
        <w:tc>
          <w:tcPr>
            <w:tcW w:w="1701" w:type="dxa"/>
            <w:tcBorders>
              <w:bottom w:val="single" w:sz="4" w:space="0" w:color="auto"/>
              <w:right w:val="single" w:sz="4" w:space="0" w:color="auto"/>
            </w:tcBorders>
            <w:vAlign w:val="center"/>
          </w:tcPr>
          <w:p w:rsidR="00C5616F" w:rsidRPr="00D643FE" w:rsidRDefault="00C5616F" w:rsidP="00C5616F">
            <w:pPr>
              <w:pStyle w:val="BodyText"/>
              <w:jc w:val="center"/>
              <w:rPr>
                <w:noProof/>
                <w:sz w:val="22"/>
                <w:szCs w:val="22"/>
              </w:rPr>
            </w:pPr>
          </w:p>
        </w:tc>
      </w:tr>
    </w:tbl>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C5616F" w:rsidRPr="00D643FE" w:rsidRDefault="00C5616F" w:rsidP="00C5616F">
      <w:pPr>
        <w:pStyle w:val="BodyText"/>
        <w:rPr>
          <w:noProof/>
          <w:sz w:val="22"/>
          <w:szCs w:val="22"/>
        </w:rPr>
      </w:pPr>
    </w:p>
    <w:p w:rsidR="00403C20" w:rsidRPr="00D643FE" w:rsidRDefault="00403C20">
      <w:pPr>
        <w:rPr>
          <w:b/>
          <w:noProof/>
          <w:sz w:val="22"/>
          <w:szCs w:val="22"/>
        </w:rPr>
      </w:pPr>
      <w:r w:rsidRPr="00D643FE">
        <w:rPr>
          <w:b/>
          <w:noProof/>
          <w:sz w:val="22"/>
          <w:szCs w:val="22"/>
        </w:rPr>
        <w:br w:type="page"/>
      </w:r>
    </w:p>
    <w:p w:rsidR="00403C20" w:rsidRPr="00D643FE" w:rsidRDefault="00403C20" w:rsidP="00C5616F">
      <w:pPr>
        <w:pStyle w:val="BodyText"/>
        <w:rPr>
          <w:b/>
          <w:noProof/>
          <w:sz w:val="22"/>
          <w:szCs w:val="22"/>
        </w:rPr>
      </w:pPr>
    </w:p>
    <w:p w:rsidR="00403C20" w:rsidRPr="00D643FE" w:rsidRDefault="00403C20" w:rsidP="00C5616F">
      <w:pPr>
        <w:pStyle w:val="BodyText"/>
        <w:rPr>
          <w:b/>
          <w:noProof/>
          <w:sz w:val="22"/>
          <w:szCs w:val="22"/>
        </w:rPr>
      </w:pPr>
    </w:p>
    <w:p w:rsidR="00403C20" w:rsidRPr="00D643FE" w:rsidRDefault="00403C20" w:rsidP="00403C20">
      <w:pPr>
        <w:pStyle w:val="BodyText"/>
        <w:rPr>
          <w:b/>
          <w:noProof/>
          <w:szCs w:val="24"/>
        </w:rPr>
      </w:pPr>
      <w:r w:rsidRPr="00D643FE">
        <w:rPr>
          <w:b/>
          <w:noProof/>
          <w:szCs w:val="24"/>
        </w:rPr>
        <w:t>Понуда број __________ - страна број 2.</w:t>
      </w:r>
    </w:p>
    <w:p w:rsidR="00403C20" w:rsidRPr="00D643FE" w:rsidRDefault="00403C20" w:rsidP="00403C20">
      <w:pPr>
        <w:pStyle w:val="BodyText"/>
        <w:rPr>
          <w:noProof/>
          <w:sz w:val="22"/>
          <w:szCs w:val="22"/>
        </w:rPr>
      </w:pPr>
    </w:p>
    <w:p w:rsidR="00403C20" w:rsidRPr="00D643FE" w:rsidRDefault="00403C20" w:rsidP="00403C20">
      <w:pPr>
        <w:pStyle w:val="BodyText"/>
        <w:rPr>
          <w:noProof/>
          <w:sz w:val="22"/>
          <w:szCs w:val="22"/>
        </w:rPr>
      </w:pPr>
    </w:p>
    <w:p w:rsidR="00403C20" w:rsidRPr="00D643FE" w:rsidRDefault="00403C20" w:rsidP="00403C20">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03C20" w:rsidRPr="00D643FE" w:rsidRDefault="00403C20" w:rsidP="00403C20">
      <w:pPr>
        <w:pStyle w:val="BodyText"/>
        <w:rPr>
          <w:noProof/>
          <w:szCs w:val="24"/>
        </w:rPr>
      </w:pPr>
    </w:p>
    <w:p w:rsidR="00403C20" w:rsidRPr="00D643FE" w:rsidRDefault="00403C20" w:rsidP="00403C20">
      <w:pPr>
        <w:pStyle w:val="BodyText"/>
        <w:numPr>
          <w:ilvl w:val="0"/>
          <w:numId w:val="34"/>
        </w:numPr>
        <w:rPr>
          <w:noProof/>
          <w:szCs w:val="24"/>
        </w:rPr>
      </w:pPr>
      <w:r w:rsidRPr="00D643FE">
        <w:rPr>
          <w:noProof/>
          <w:szCs w:val="24"/>
        </w:rPr>
        <w:t>Самостално</w:t>
      </w:r>
    </w:p>
    <w:p w:rsidR="00403C20" w:rsidRPr="00D643FE" w:rsidRDefault="00403C20" w:rsidP="00403C20">
      <w:pPr>
        <w:pStyle w:val="BodyText"/>
        <w:numPr>
          <w:ilvl w:val="0"/>
          <w:numId w:val="34"/>
        </w:numPr>
        <w:rPr>
          <w:noProof/>
          <w:szCs w:val="24"/>
        </w:rPr>
      </w:pPr>
      <w:r w:rsidRPr="00D643FE">
        <w:rPr>
          <w:noProof/>
          <w:szCs w:val="24"/>
        </w:rPr>
        <w:t>Заједничка понуда (навести ко су учесници у заједничкој понуди): ________________________________________</w:t>
      </w:r>
    </w:p>
    <w:p w:rsidR="00403C20" w:rsidRPr="00D643FE" w:rsidRDefault="00403C20" w:rsidP="00403C20">
      <w:pPr>
        <w:pStyle w:val="BodyText"/>
        <w:numPr>
          <w:ilvl w:val="0"/>
          <w:numId w:val="3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 xml:space="preserve">____________________________        </w:t>
      </w:r>
      <w:r w:rsidR="000D6C0F" w:rsidRPr="00D643FE">
        <w:rPr>
          <w:noProof/>
          <w:szCs w:val="24"/>
        </w:rPr>
        <w:t xml:space="preserve">                              </w:t>
      </w:r>
      <w:r w:rsidRPr="00D643FE">
        <w:rPr>
          <w:noProof/>
          <w:szCs w:val="24"/>
        </w:rPr>
        <w:t>Рок важења понуде:______________________</w:t>
      </w:r>
    </w:p>
    <w:p w:rsidR="00403C20" w:rsidRPr="00D643FE" w:rsidRDefault="00403C20" w:rsidP="00403C20">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403C20" w:rsidRPr="00D643FE" w:rsidRDefault="00403C20" w:rsidP="00403C20">
      <w:pPr>
        <w:pStyle w:val="BodyText"/>
        <w:rPr>
          <w:noProof/>
          <w:szCs w:val="24"/>
        </w:rPr>
      </w:pPr>
      <w:r w:rsidRPr="00D643FE">
        <w:rPr>
          <w:noProof/>
          <w:szCs w:val="24"/>
        </w:rPr>
        <w:t>Посебне напомене:</w:t>
      </w:r>
      <w:r w:rsidR="000D6C0F"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403C20" w:rsidRPr="00D643FE" w:rsidRDefault="00403C20" w:rsidP="00403C20">
      <w:pPr>
        <w:pStyle w:val="BodyText"/>
        <w:rPr>
          <w:noProof/>
          <w:szCs w:val="24"/>
        </w:rPr>
      </w:pPr>
    </w:p>
    <w:p w:rsidR="00403C20" w:rsidRPr="00D643FE" w:rsidRDefault="00403C20" w:rsidP="00403C20">
      <w:pPr>
        <w:pStyle w:val="BodyText"/>
        <w:rPr>
          <w:noProof/>
          <w:szCs w:val="24"/>
        </w:rPr>
      </w:pPr>
      <w:r w:rsidRPr="00D643FE">
        <w:rPr>
          <w:noProof/>
          <w:szCs w:val="24"/>
        </w:rPr>
        <w:t xml:space="preserve">Друго: </w:t>
      </w:r>
      <w:r w:rsidR="000D6C0F" w:rsidRPr="00D643FE">
        <w:rPr>
          <w:noProof/>
          <w:szCs w:val="24"/>
        </w:rPr>
        <w:t xml:space="preserve"> </w:t>
      </w:r>
      <w:r w:rsidRPr="00D643FE">
        <w:rPr>
          <w:noProof/>
          <w:szCs w:val="24"/>
        </w:rPr>
        <w:t>__________________________________</w:t>
      </w:r>
    </w:p>
    <w:p w:rsidR="00403C20" w:rsidRPr="00D643FE" w:rsidRDefault="00403C20" w:rsidP="00403C20">
      <w:pPr>
        <w:pStyle w:val="BodyText"/>
        <w:rPr>
          <w:noProof/>
          <w:sz w:val="20"/>
        </w:rPr>
      </w:pPr>
    </w:p>
    <w:p w:rsidR="00C5616F" w:rsidRPr="00D643FE" w:rsidRDefault="00C5616F" w:rsidP="00C5616F">
      <w:pPr>
        <w:pStyle w:val="BodyText"/>
        <w:rPr>
          <w:noProof/>
          <w:sz w:val="20"/>
        </w:rPr>
      </w:pPr>
    </w:p>
    <w:p w:rsidR="008442BB" w:rsidRPr="00D643FE" w:rsidRDefault="008442BB" w:rsidP="00C5616F">
      <w:pPr>
        <w:pStyle w:val="BodyText"/>
        <w:rPr>
          <w:noProof/>
          <w:sz w:val="20"/>
        </w:rPr>
      </w:pPr>
    </w:p>
    <w:p w:rsidR="008442BB" w:rsidRPr="00D643FE" w:rsidRDefault="008442BB" w:rsidP="00C5616F">
      <w:pPr>
        <w:pStyle w:val="BodyText"/>
        <w:rPr>
          <w:noProof/>
          <w:sz w:val="20"/>
        </w:rPr>
      </w:pPr>
    </w:p>
    <w:p w:rsidR="00687DCE" w:rsidRPr="00D643FE" w:rsidRDefault="00687DCE" w:rsidP="00C5616F">
      <w:pPr>
        <w:pStyle w:val="BodyText"/>
        <w:rPr>
          <w:noProof/>
          <w:sz w:val="20"/>
        </w:rPr>
      </w:pPr>
    </w:p>
    <w:p w:rsidR="00687DCE" w:rsidRPr="00D643FE" w:rsidRDefault="00687DCE" w:rsidP="00C5616F">
      <w:pPr>
        <w:pStyle w:val="BodyText"/>
        <w:rPr>
          <w:noProof/>
          <w:sz w:val="20"/>
        </w:rPr>
      </w:pPr>
    </w:p>
    <w:p w:rsidR="008442BB" w:rsidRPr="00D643FE" w:rsidRDefault="008442BB" w:rsidP="00C5616F">
      <w:pPr>
        <w:pStyle w:val="BodyText"/>
        <w:rPr>
          <w:noProof/>
          <w:sz w:val="20"/>
        </w:rPr>
      </w:pPr>
    </w:p>
    <w:p w:rsidR="008442BB" w:rsidRPr="00D643FE" w:rsidRDefault="008442BB" w:rsidP="00C5616F">
      <w:pPr>
        <w:pStyle w:val="BodyText"/>
        <w:rPr>
          <w:noProof/>
          <w:sz w:val="20"/>
        </w:rPr>
      </w:pPr>
    </w:p>
    <w:p w:rsidR="008442BB" w:rsidRPr="00D643FE" w:rsidRDefault="00403C20" w:rsidP="00403C20">
      <w:pPr>
        <w:rPr>
          <w:b/>
          <w:noProof/>
          <w:sz w:val="22"/>
          <w:szCs w:val="22"/>
        </w:rPr>
      </w:pPr>
      <w:r w:rsidRPr="00D643FE">
        <w:rPr>
          <w:b/>
          <w:noProof/>
          <w:sz w:val="22"/>
          <w:szCs w:val="22"/>
        </w:rPr>
        <w:br w:type="page"/>
      </w:r>
    </w:p>
    <w:p w:rsidR="00D45CA0" w:rsidRPr="00D643FE" w:rsidRDefault="00D45CA0" w:rsidP="00C06E35">
      <w:pPr>
        <w:pStyle w:val="Footer"/>
        <w:jc w:val="center"/>
        <w:rPr>
          <w:b/>
          <w:noProof/>
        </w:rPr>
      </w:pPr>
    </w:p>
    <w:p w:rsidR="00C06E35" w:rsidRPr="00D643FE" w:rsidRDefault="00C06E35" w:rsidP="00C06E35">
      <w:pPr>
        <w:pStyle w:val="Footer"/>
        <w:jc w:val="center"/>
        <w:rPr>
          <w:b/>
        </w:rPr>
      </w:pPr>
      <w:r w:rsidRPr="00D643FE">
        <w:rPr>
          <w:b/>
          <w:noProof/>
        </w:rPr>
        <w:t xml:space="preserve">Понуда број __________ - </w:t>
      </w:r>
      <w:r w:rsidRPr="00D643FE">
        <w:rPr>
          <w:b/>
        </w:rPr>
        <w:t>Набавка медицинских средстава за отворену и лапароскопску хирургију за потребе</w:t>
      </w:r>
    </w:p>
    <w:p w:rsidR="00C06E35" w:rsidRPr="00D643FE" w:rsidRDefault="00C06E35" w:rsidP="00C06E35">
      <w:pPr>
        <w:pStyle w:val="Footer"/>
        <w:jc w:val="center"/>
        <w:rPr>
          <w:b/>
          <w:noProof/>
        </w:rPr>
      </w:pPr>
      <w:r w:rsidRPr="00D643FE">
        <w:rPr>
          <w:b/>
        </w:rPr>
        <w:t xml:space="preserve"> </w:t>
      </w:r>
      <w:r w:rsidRPr="00D643FE">
        <w:rPr>
          <w:b/>
          <w:noProof/>
        </w:rPr>
        <w:t xml:space="preserve">Клиничког центра Војводине - ЈН </w:t>
      </w:r>
      <w:r w:rsidR="00403C20" w:rsidRPr="00D643FE">
        <w:rPr>
          <w:b/>
          <w:noProof/>
        </w:rPr>
        <w:t>6</w:t>
      </w:r>
      <w:r w:rsidRPr="00D643FE">
        <w:rPr>
          <w:b/>
          <w:noProof/>
        </w:rPr>
        <w:t>4-1</w:t>
      </w:r>
      <w:r w:rsidR="00403C20" w:rsidRPr="00D643FE">
        <w:rPr>
          <w:b/>
          <w:noProof/>
        </w:rPr>
        <w:t>9</w:t>
      </w:r>
      <w:r w:rsidRPr="00D643FE">
        <w:rPr>
          <w:b/>
          <w:noProof/>
        </w:rPr>
        <w:t>-О</w:t>
      </w:r>
    </w:p>
    <w:p w:rsidR="00C06E35" w:rsidRPr="00D643FE" w:rsidRDefault="00C06E35" w:rsidP="00C06E35">
      <w:pPr>
        <w:pStyle w:val="BodyText"/>
        <w:jc w:val="left"/>
        <w:rPr>
          <w:noProof/>
          <w:sz w:val="22"/>
          <w:szCs w:val="22"/>
        </w:rPr>
      </w:pPr>
    </w:p>
    <w:p w:rsidR="008B6A29" w:rsidRPr="00D643FE" w:rsidRDefault="00C06E35" w:rsidP="00C06E35">
      <w:pPr>
        <w:pStyle w:val="BodyText"/>
        <w:jc w:val="left"/>
        <w:rPr>
          <w:noProof/>
          <w:szCs w:val="24"/>
        </w:rPr>
      </w:pPr>
      <w:r w:rsidRPr="00D643FE">
        <w:rPr>
          <w:noProof/>
          <w:szCs w:val="24"/>
        </w:rPr>
        <w:t>Понуђач:________________________________________                   Матични број:</w:t>
      </w:r>
      <w:r w:rsidR="00403C20" w:rsidRPr="00D643FE">
        <w:rPr>
          <w:noProof/>
          <w:szCs w:val="24"/>
        </w:rPr>
        <w:t xml:space="preserve"> </w:t>
      </w:r>
      <w:r w:rsidRPr="00D643FE">
        <w:rPr>
          <w:noProof/>
          <w:szCs w:val="24"/>
        </w:rPr>
        <w:t>________________________________</w:t>
      </w:r>
    </w:p>
    <w:p w:rsidR="008B6A29" w:rsidRPr="00D643FE" w:rsidRDefault="00C06E35" w:rsidP="00C06E35">
      <w:pPr>
        <w:pStyle w:val="BodyText"/>
        <w:jc w:val="left"/>
        <w:rPr>
          <w:noProof/>
          <w:szCs w:val="24"/>
        </w:rPr>
      </w:pPr>
      <w:r w:rsidRPr="00D643FE">
        <w:rPr>
          <w:noProof/>
          <w:szCs w:val="24"/>
        </w:rPr>
        <w:t>Адреса, град, општина:____________________________                   Регистарски број:______________________________</w:t>
      </w:r>
    </w:p>
    <w:p w:rsidR="008B6A29" w:rsidRPr="00D643FE" w:rsidRDefault="00C06E35" w:rsidP="00C06E35">
      <w:pPr>
        <w:pStyle w:val="BodyText"/>
        <w:jc w:val="left"/>
        <w:rPr>
          <w:noProof/>
          <w:szCs w:val="24"/>
        </w:rPr>
      </w:pPr>
      <w:r w:rsidRPr="00D643FE">
        <w:rPr>
          <w:noProof/>
          <w:szCs w:val="24"/>
        </w:rPr>
        <w:t>Телефон:________________ Фах:____________________                  Шифра делатности:____________________________</w:t>
      </w:r>
    </w:p>
    <w:p w:rsidR="008B6A29" w:rsidRPr="00D643FE" w:rsidRDefault="00C06E35" w:rsidP="00C06E35">
      <w:pPr>
        <w:pStyle w:val="BodyText"/>
        <w:jc w:val="left"/>
        <w:rPr>
          <w:noProof/>
          <w:szCs w:val="24"/>
        </w:rPr>
      </w:pPr>
      <w:r w:rsidRPr="00D643FE">
        <w:rPr>
          <w:noProof/>
          <w:szCs w:val="24"/>
        </w:rPr>
        <w:t>Е-маил:_____________________________</w:t>
      </w:r>
      <w:r w:rsidR="00403C20" w:rsidRPr="00D643FE">
        <w:rPr>
          <w:noProof/>
          <w:szCs w:val="24"/>
        </w:rPr>
        <w:t xml:space="preserve">____________                   </w:t>
      </w:r>
      <w:r w:rsidRPr="00D643FE">
        <w:rPr>
          <w:noProof/>
          <w:szCs w:val="24"/>
        </w:rPr>
        <w:t>Пиб:_________________________________________</w:t>
      </w:r>
    </w:p>
    <w:p w:rsidR="008B6A29" w:rsidRPr="00D643FE" w:rsidRDefault="00C06E35" w:rsidP="00C06E35">
      <w:pPr>
        <w:pStyle w:val="BodyText"/>
        <w:jc w:val="left"/>
        <w:rPr>
          <w:noProof/>
          <w:szCs w:val="24"/>
        </w:rPr>
      </w:pPr>
      <w:r w:rsidRPr="00D643FE">
        <w:rPr>
          <w:noProof/>
          <w:szCs w:val="24"/>
        </w:rPr>
        <w:t>Контакт особа:___________________________________                   Жиро-рачун:__________________________________</w:t>
      </w:r>
    </w:p>
    <w:p w:rsidR="00C06E35" w:rsidRPr="00D643FE" w:rsidRDefault="00C06E35" w:rsidP="00C06E35">
      <w:pPr>
        <w:pStyle w:val="BodyText"/>
        <w:jc w:val="left"/>
        <w:rPr>
          <w:noProof/>
          <w:szCs w:val="24"/>
        </w:rPr>
      </w:pPr>
      <w:r w:rsidRPr="00D643FE">
        <w:rPr>
          <w:noProof/>
          <w:szCs w:val="24"/>
        </w:rPr>
        <w:t>Овлашћено лице:_________________________________                   код Пословне ба</w:t>
      </w:r>
      <w:r w:rsidR="00403C20" w:rsidRPr="00D643FE">
        <w:rPr>
          <w:noProof/>
          <w:szCs w:val="24"/>
        </w:rPr>
        <w:t>нке:</w:t>
      </w:r>
      <w:r w:rsidR="00C45EA9" w:rsidRPr="00D643FE">
        <w:rPr>
          <w:noProof/>
          <w:szCs w:val="24"/>
        </w:rPr>
        <w:t xml:space="preserve"> </w:t>
      </w:r>
      <w:r w:rsidR="00403C20" w:rsidRPr="00D643FE">
        <w:rPr>
          <w:noProof/>
          <w:szCs w:val="24"/>
        </w:rPr>
        <w:t>___________________________</w:t>
      </w:r>
    </w:p>
    <w:p w:rsidR="00C06E35" w:rsidRPr="00D643FE" w:rsidRDefault="00C06E35" w:rsidP="00C06E35">
      <w:pPr>
        <w:pStyle w:val="BodyText"/>
        <w:jc w:val="left"/>
        <w:rPr>
          <w:noProof/>
          <w:sz w:val="20"/>
        </w:rPr>
      </w:pPr>
    </w:p>
    <w:p w:rsidR="00D45CA0" w:rsidRPr="00D643FE" w:rsidRDefault="00D45CA0" w:rsidP="00C06E35">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firstRow="1" w:lastRow="0" w:firstColumn="1" w:lastColumn="0" w:noHBand="0" w:noVBand="1"/>
      </w:tblPr>
      <w:tblGrid>
        <w:gridCol w:w="709"/>
        <w:gridCol w:w="3261"/>
        <w:gridCol w:w="1134"/>
        <w:gridCol w:w="1275"/>
        <w:gridCol w:w="1701"/>
        <w:gridCol w:w="1701"/>
        <w:gridCol w:w="1418"/>
        <w:gridCol w:w="1134"/>
        <w:gridCol w:w="1559"/>
        <w:gridCol w:w="1276"/>
      </w:tblGrid>
      <w:tr w:rsidR="00C06E35" w:rsidRPr="00D643FE" w:rsidTr="00403C20">
        <w:trPr>
          <w:trHeight w:val="315"/>
        </w:trPr>
        <w:tc>
          <w:tcPr>
            <w:tcW w:w="15168" w:type="dxa"/>
            <w:gridSpan w:val="10"/>
            <w:tcBorders>
              <w:bottom w:val="single" w:sz="4" w:space="0" w:color="auto"/>
              <w:right w:val="single" w:sz="4" w:space="0" w:color="auto"/>
            </w:tcBorders>
            <w:vAlign w:val="center"/>
          </w:tcPr>
          <w:p w:rsidR="00C06E35" w:rsidRPr="00D643FE" w:rsidRDefault="00C06E35" w:rsidP="00C06E35">
            <w:pPr>
              <w:jc w:val="center"/>
              <w:rPr>
                <w:b/>
                <w:noProof/>
                <w:sz w:val="20"/>
                <w:szCs w:val="20"/>
              </w:rPr>
            </w:pPr>
            <w:r w:rsidRPr="00D643FE">
              <w:rPr>
                <w:b/>
                <w:noProof/>
                <w:sz w:val="20"/>
                <w:szCs w:val="20"/>
              </w:rPr>
              <w:t>КЛИНИЧКИ ЦЕНТАР ВОЈВОДИНЕ</w:t>
            </w:r>
          </w:p>
        </w:tc>
      </w:tr>
      <w:tr w:rsidR="00C06E35" w:rsidRPr="00D643FE" w:rsidTr="00403C20">
        <w:tc>
          <w:tcPr>
            <w:tcW w:w="15168" w:type="dxa"/>
            <w:gridSpan w:val="10"/>
            <w:tcBorders>
              <w:bottom w:val="single" w:sz="4" w:space="0" w:color="auto"/>
              <w:right w:val="single" w:sz="4" w:space="0" w:color="auto"/>
            </w:tcBorders>
            <w:vAlign w:val="center"/>
          </w:tcPr>
          <w:p w:rsidR="00C06E35" w:rsidRPr="00D643FE" w:rsidRDefault="00403C20" w:rsidP="00C06E35">
            <w:pPr>
              <w:rPr>
                <w:b/>
                <w:noProof/>
                <w:sz w:val="22"/>
                <w:szCs w:val="22"/>
              </w:rPr>
            </w:pPr>
            <w:r w:rsidRPr="00D643FE">
              <w:rPr>
                <w:b/>
              </w:rPr>
              <w:t>Партија 13</w:t>
            </w:r>
            <w:r w:rsidR="00C06E35" w:rsidRPr="00D643FE">
              <w:rPr>
                <w:b/>
              </w:rPr>
              <w:t xml:space="preserve">. - </w:t>
            </w:r>
            <w:r w:rsidR="00C06E35" w:rsidRPr="00D643FE">
              <w:rPr>
                <w:b/>
                <w:noProof/>
              </w:rPr>
              <w:t>Koжни стаплер</w:t>
            </w:r>
          </w:p>
        </w:tc>
      </w:tr>
      <w:tr w:rsidR="00C06E35" w:rsidRPr="00D643FE" w:rsidTr="00D45CA0">
        <w:tc>
          <w:tcPr>
            <w:tcW w:w="709" w:type="dxa"/>
            <w:tcBorders>
              <w:bottom w:val="single" w:sz="4" w:space="0" w:color="auto"/>
            </w:tcBorders>
            <w:vAlign w:val="center"/>
          </w:tcPr>
          <w:p w:rsidR="00C06E35" w:rsidRPr="00D643FE" w:rsidRDefault="00D45CA0" w:rsidP="00C06E35">
            <w:pPr>
              <w:pStyle w:val="BodyText"/>
              <w:jc w:val="center"/>
              <w:rPr>
                <w:b/>
                <w:noProof/>
                <w:sz w:val="20"/>
              </w:rPr>
            </w:pPr>
            <w:r w:rsidRPr="00D643FE">
              <w:rPr>
                <w:b/>
                <w:noProof/>
                <w:sz w:val="20"/>
              </w:rPr>
              <w:t>Р. бр.</w:t>
            </w:r>
          </w:p>
        </w:tc>
        <w:tc>
          <w:tcPr>
            <w:tcW w:w="3261"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Јединица мере</w:t>
            </w:r>
          </w:p>
        </w:tc>
        <w:tc>
          <w:tcPr>
            <w:tcW w:w="1275"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Јединична цена без ПДВ</w:t>
            </w:r>
            <w:r w:rsidR="00403C20" w:rsidRPr="00D643FE">
              <w:rPr>
                <w:b/>
                <w:noProof/>
                <w:sz w:val="20"/>
              </w:rPr>
              <w:t>-а</w:t>
            </w:r>
          </w:p>
        </w:tc>
        <w:tc>
          <w:tcPr>
            <w:tcW w:w="1701"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Вредност без ПДВ</w:t>
            </w:r>
            <w:r w:rsidR="00403C20" w:rsidRPr="00D643FE">
              <w:rPr>
                <w:b/>
                <w:noProof/>
                <w:sz w:val="20"/>
              </w:rPr>
              <w:t>-а</w:t>
            </w:r>
          </w:p>
        </w:tc>
        <w:tc>
          <w:tcPr>
            <w:tcW w:w="1418" w:type="dxa"/>
            <w:tcBorders>
              <w:bottom w:val="single" w:sz="4" w:space="0" w:color="auto"/>
            </w:tcBorders>
            <w:vAlign w:val="center"/>
          </w:tcPr>
          <w:p w:rsidR="00C06E35" w:rsidRPr="00D643FE" w:rsidRDefault="00C06E35" w:rsidP="00C06E35">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C06E35" w:rsidRPr="00D643FE" w:rsidRDefault="00C06E35" w:rsidP="00C06E35">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C06E35" w:rsidRPr="00D643FE" w:rsidRDefault="00C06E35" w:rsidP="00C06E35">
            <w:pPr>
              <w:jc w:val="center"/>
              <w:rPr>
                <w:b/>
                <w:sz w:val="20"/>
                <w:szCs w:val="20"/>
              </w:rPr>
            </w:pPr>
            <w:r w:rsidRPr="00D643FE">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C06E35" w:rsidRPr="00D643FE" w:rsidRDefault="00C06E35" w:rsidP="00C06E35">
            <w:pPr>
              <w:pStyle w:val="BodyText"/>
              <w:jc w:val="center"/>
              <w:rPr>
                <w:b/>
                <w:noProof/>
                <w:sz w:val="20"/>
              </w:rPr>
            </w:pPr>
            <w:r w:rsidRPr="00D643FE">
              <w:rPr>
                <w:b/>
                <w:sz w:val="20"/>
              </w:rPr>
              <w:t>Каталошки број</w:t>
            </w:r>
          </w:p>
        </w:tc>
      </w:tr>
      <w:tr w:rsidR="00C06E35" w:rsidRPr="00D643FE" w:rsidTr="00D45CA0">
        <w:tc>
          <w:tcPr>
            <w:tcW w:w="709" w:type="dxa"/>
            <w:tcBorders>
              <w:bottom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w:t>
            </w:r>
          </w:p>
        </w:tc>
        <w:tc>
          <w:tcPr>
            <w:tcW w:w="3261"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3</w:t>
            </w:r>
          </w:p>
        </w:tc>
        <w:tc>
          <w:tcPr>
            <w:tcW w:w="1275"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9</w:t>
            </w:r>
          </w:p>
        </w:tc>
        <w:tc>
          <w:tcPr>
            <w:tcW w:w="1276"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r w:rsidRPr="00D643FE">
              <w:rPr>
                <w:noProof/>
                <w:sz w:val="22"/>
                <w:szCs w:val="22"/>
              </w:rPr>
              <w:t>10</w:t>
            </w:r>
          </w:p>
        </w:tc>
      </w:tr>
      <w:tr w:rsidR="00C06E35" w:rsidRPr="00D643FE" w:rsidTr="00D45CA0">
        <w:trPr>
          <w:trHeight w:val="20"/>
        </w:trPr>
        <w:tc>
          <w:tcPr>
            <w:tcW w:w="709" w:type="dxa"/>
            <w:tcBorders>
              <w:bottom w:val="single" w:sz="4" w:space="0" w:color="auto"/>
            </w:tcBorders>
            <w:vAlign w:val="center"/>
          </w:tcPr>
          <w:p w:rsidR="00C06E35" w:rsidRPr="00D643FE" w:rsidRDefault="00C06E35" w:rsidP="00C06E35">
            <w:pPr>
              <w:jc w:val="center"/>
              <w:rPr>
                <w:sz w:val="20"/>
                <w:szCs w:val="20"/>
              </w:rPr>
            </w:pPr>
            <w:r w:rsidRPr="00D643FE">
              <w:rPr>
                <w:sz w:val="20"/>
                <w:szCs w:val="20"/>
              </w:rPr>
              <w:t>1.</w:t>
            </w:r>
          </w:p>
        </w:tc>
        <w:tc>
          <w:tcPr>
            <w:tcW w:w="3261" w:type="dxa"/>
            <w:tcBorders>
              <w:top w:val="nil"/>
              <w:left w:val="nil"/>
              <w:bottom w:val="single" w:sz="4" w:space="0" w:color="auto"/>
              <w:right w:val="nil"/>
            </w:tcBorders>
            <w:shd w:val="clear" w:color="auto" w:fill="auto"/>
            <w:vAlign w:val="center"/>
          </w:tcPr>
          <w:p w:rsidR="00C06E35" w:rsidRPr="00D643FE" w:rsidRDefault="00403C20" w:rsidP="00403C20">
            <w:pPr>
              <w:jc w:val="both"/>
              <w:rPr>
                <w:sz w:val="20"/>
                <w:szCs w:val="20"/>
              </w:rPr>
            </w:pPr>
            <w:r w:rsidRPr="00D643FE">
              <w:rPr>
                <w:sz w:val="20"/>
                <w:szCs w:val="20"/>
              </w:rPr>
              <w:t>Kožni stapler za jednokratnu upotrebu sa višesmernim pravcem opaljivanja, sa 35 kom  čeličnih spajalica, dimenzije zatvorene 5,7mm x 3,9 mm</w:t>
            </w:r>
          </w:p>
        </w:tc>
        <w:tc>
          <w:tcPr>
            <w:tcW w:w="1134" w:type="dxa"/>
            <w:tcBorders>
              <w:bottom w:val="single" w:sz="4" w:space="0" w:color="auto"/>
            </w:tcBorders>
            <w:vAlign w:val="center"/>
          </w:tcPr>
          <w:p w:rsidR="00C06E35" w:rsidRPr="00D643FE" w:rsidRDefault="00C06E35" w:rsidP="00C06E35">
            <w:pPr>
              <w:jc w:val="center"/>
              <w:rPr>
                <w:sz w:val="20"/>
                <w:szCs w:val="20"/>
              </w:rPr>
            </w:pPr>
            <w:r w:rsidRPr="00D643FE">
              <w:rPr>
                <w:sz w:val="20"/>
                <w:szCs w:val="20"/>
              </w:rPr>
              <w:t>ком</w:t>
            </w:r>
          </w:p>
        </w:tc>
        <w:tc>
          <w:tcPr>
            <w:tcW w:w="1275" w:type="dxa"/>
            <w:tcBorders>
              <w:bottom w:val="single" w:sz="4" w:space="0" w:color="auto"/>
            </w:tcBorders>
            <w:vAlign w:val="center"/>
          </w:tcPr>
          <w:p w:rsidR="00C06E35" w:rsidRPr="00D643FE" w:rsidRDefault="00D45CA0" w:rsidP="00C06E35">
            <w:pPr>
              <w:jc w:val="center"/>
              <w:rPr>
                <w:sz w:val="20"/>
                <w:szCs w:val="20"/>
              </w:rPr>
            </w:pPr>
            <w:r w:rsidRPr="00D643FE">
              <w:rPr>
                <w:sz w:val="20"/>
                <w:szCs w:val="20"/>
              </w:rPr>
              <w:t>27</w:t>
            </w:r>
            <w:r w:rsidR="00C06E35" w:rsidRPr="00D643FE">
              <w:rPr>
                <w:sz w:val="20"/>
                <w:szCs w:val="20"/>
              </w:rPr>
              <w:t>0</w:t>
            </w:r>
          </w:p>
        </w:tc>
        <w:tc>
          <w:tcPr>
            <w:tcW w:w="1701" w:type="dxa"/>
            <w:tcBorders>
              <w:bottom w:val="single" w:sz="4" w:space="0" w:color="auto"/>
            </w:tcBorders>
            <w:vAlign w:val="center"/>
          </w:tcPr>
          <w:p w:rsidR="00C06E35" w:rsidRPr="00D643FE" w:rsidRDefault="00C06E35" w:rsidP="00C06E35">
            <w:pPr>
              <w:pStyle w:val="BodyText"/>
              <w:spacing w:before="240"/>
              <w:jc w:val="center"/>
              <w:rPr>
                <w:noProof/>
                <w:sz w:val="20"/>
              </w:rPr>
            </w:pPr>
          </w:p>
        </w:tc>
        <w:tc>
          <w:tcPr>
            <w:tcW w:w="1701" w:type="dxa"/>
            <w:tcBorders>
              <w:bottom w:val="single" w:sz="4" w:space="0" w:color="auto"/>
            </w:tcBorders>
            <w:vAlign w:val="center"/>
          </w:tcPr>
          <w:p w:rsidR="00C06E35" w:rsidRPr="00D643FE" w:rsidRDefault="00C06E35" w:rsidP="00C06E35">
            <w:pPr>
              <w:pStyle w:val="BodyText"/>
              <w:spacing w:before="240"/>
              <w:jc w:val="center"/>
              <w:rPr>
                <w:noProof/>
                <w:sz w:val="20"/>
              </w:rPr>
            </w:pPr>
          </w:p>
        </w:tc>
        <w:tc>
          <w:tcPr>
            <w:tcW w:w="1418" w:type="dxa"/>
            <w:tcBorders>
              <w:bottom w:val="single" w:sz="4" w:space="0" w:color="auto"/>
            </w:tcBorders>
            <w:vAlign w:val="center"/>
          </w:tcPr>
          <w:p w:rsidR="00C06E35" w:rsidRPr="00D643FE" w:rsidRDefault="00C06E35" w:rsidP="00C06E35">
            <w:pPr>
              <w:pStyle w:val="BodyText"/>
              <w:spacing w:before="240"/>
              <w:jc w:val="center"/>
              <w:rPr>
                <w:noProof/>
                <w:sz w:val="20"/>
              </w:rPr>
            </w:pPr>
          </w:p>
        </w:tc>
        <w:tc>
          <w:tcPr>
            <w:tcW w:w="1134" w:type="dxa"/>
            <w:tcBorders>
              <w:bottom w:val="single" w:sz="4" w:space="0" w:color="auto"/>
            </w:tcBorders>
            <w:vAlign w:val="center"/>
          </w:tcPr>
          <w:p w:rsidR="00C06E35" w:rsidRPr="00D643FE" w:rsidRDefault="00C06E35" w:rsidP="00C06E35">
            <w:pPr>
              <w:pStyle w:val="BodyText"/>
              <w:spacing w:before="240"/>
              <w:jc w:val="center"/>
              <w:rPr>
                <w:noProof/>
                <w:sz w:val="20"/>
              </w:rPr>
            </w:pPr>
          </w:p>
        </w:tc>
        <w:tc>
          <w:tcPr>
            <w:tcW w:w="1559" w:type="dxa"/>
            <w:tcBorders>
              <w:bottom w:val="single" w:sz="4" w:space="0" w:color="auto"/>
              <w:right w:val="single" w:sz="4" w:space="0" w:color="auto"/>
            </w:tcBorders>
            <w:vAlign w:val="center"/>
          </w:tcPr>
          <w:p w:rsidR="00C06E35" w:rsidRPr="00D643FE" w:rsidRDefault="00C06E35" w:rsidP="00C06E35">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C06E35" w:rsidRPr="00D643FE" w:rsidRDefault="00C06E35" w:rsidP="00C06E35">
            <w:pPr>
              <w:pStyle w:val="BodyText"/>
              <w:spacing w:before="240"/>
              <w:jc w:val="center"/>
              <w:rPr>
                <w:noProof/>
                <w:sz w:val="20"/>
              </w:rPr>
            </w:pPr>
          </w:p>
        </w:tc>
      </w:tr>
      <w:tr w:rsidR="00C06E35" w:rsidRPr="00D643FE" w:rsidTr="00D45CA0">
        <w:trPr>
          <w:gridAfter w:val="4"/>
          <w:wAfter w:w="5387" w:type="dxa"/>
          <w:trHeight w:val="20"/>
        </w:trPr>
        <w:tc>
          <w:tcPr>
            <w:tcW w:w="709" w:type="dxa"/>
            <w:tcBorders>
              <w:top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C06E35" w:rsidRPr="00D643FE" w:rsidRDefault="00C06E35" w:rsidP="00C06E35">
            <w:pPr>
              <w:pStyle w:val="BodyText"/>
              <w:jc w:val="right"/>
              <w:rPr>
                <w:b/>
                <w:noProof/>
                <w:sz w:val="22"/>
                <w:szCs w:val="22"/>
              </w:rPr>
            </w:pPr>
            <w:r w:rsidRPr="00D643FE">
              <w:rPr>
                <w:b/>
                <w:noProof/>
                <w:sz w:val="22"/>
                <w:szCs w:val="22"/>
              </w:rPr>
              <w:t>Укупна цена понуде без ПДВ</w:t>
            </w:r>
            <w:r w:rsidR="00403C2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p>
        </w:tc>
      </w:tr>
      <w:tr w:rsidR="00C06E35" w:rsidRPr="00D643FE" w:rsidTr="00D45CA0">
        <w:trPr>
          <w:gridAfter w:val="4"/>
          <w:wAfter w:w="5387" w:type="dxa"/>
          <w:trHeight w:val="20"/>
        </w:trPr>
        <w:tc>
          <w:tcPr>
            <w:tcW w:w="709" w:type="dxa"/>
            <w:tcBorders>
              <w:bottom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C06E35" w:rsidRPr="00D643FE" w:rsidRDefault="00C06E35" w:rsidP="00C06E35">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p>
        </w:tc>
      </w:tr>
      <w:tr w:rsidR="00C06E35" w:rsidRPr="00D643FE" w:rsidTr="00D45CA0">
        <w:trPr>
          <w:gridAfter w:val="4"/>
          <w:wAfter w:w="5387" w:type="dxa"/>
          <w:trHeight w:val="20"/>
        </w:trPr>
        <w:tc>
          <w:tcPr>
            <w:tcW w:w="709" w:type="dxa"/>
            <w:tcBorders>
              <w:bottom w:val="single" w:sz="4" w:space="0" w:color="auto"/>
            </w:tcBorders>
            <w:vAlign w:val="center"/>
          </w:tcPr>
          <w:p w:rsidR="00C06E35" w:rsidRPr="00D643FE" w:rsidRDefault="00C06E35" w:rsidP="00C06E35">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C06E35" w:rsidRPr="00D643FE" w:rsidRDefault="00C06E35" w:rsidP="00C06E35">
            <w:pPr>
              <w:pStyle w:val="BodyText"/>
              <w:jc w:val="right"/>
              <w:rPr>
                <w:b/>
                <w:noProof/>
                <w:sz w:val="22"/>
                <w:szCs w:val="22"/>
              </w:rPr>
            </w:pPr>
            <w:r w:rsidRPr="00D643FE">
              <w:rPr>
                <w:b/>
                <w:noProof/>
                <w:sz w:val="22"/>
                <w:szCs w:val="22"/>
              </w:rPr>
              <w:t>Укупна цена понуде са ПДВ</w:t>
            </w:r>
            <w:r w:rsidR="00403C20" w:rsidRPr="00D643FE">
              <w:rPr>
                <w:b/>
                <w:noProof/>
                <w:sz w:val="22"/>
                <w:szCs w:val="22"/>
              </w:rPr>
              <w:t>-а</w:t>
            </w:r>
            <w:r w:rsidRPr="00D643FE">
              <w:rPr>
                <w:b/>
                <w:noProof/>
                <w:sz w:val="22"/>
                <w:szCs w:val="22"/>
              </w:rPr>
              <w:t>:</w:t>
            </w:r>
          </w:p>
        </w:tc>
        <w:tc>
          <w:tcPr>
            <w:tcW w:w="1701" w:type="dxa"/>
            <w:tcBorders>
              <w:bottom w:val="single" w:sz="4" w:space="0" w:color="auto"/>
              <w:right w:val="single" w:sz="4" w:space="0" w:color="auto"/>
            </w:tcBorders>
            <w:vAlign w:val="center"/>
          </w:tcPr>
          <w:p w:rsidR="00C06E35" w:rsidRPr="00D643FE" w:rsidRDefault="00C06E35" w:rsidP="00C06E35">
            <w:pPr>
              <w:pStyle w:val="BodyText"/>
              <w:jc w:val="center"/>
              <w:rPr>
                <w:noProof/>
                <w:sz w:val="22"/>
                <w:szCs w:val="22"/>
              </w:rPr>
            </w:pPr>
          </w:p>
        </w:tc>
      </w:tr>
    </w:tbl>
    <w:p w:rsidR="00C06E35" w:rsidRPr="00D643FE" w:rsidRDefault="00C06E35" w:rsidP="00C06E35">
      <w:pPr>
        <w:pStyle w:val="BodyText"/>
        <w:rPr>
          <w:noProof/>
          <w:sz w:val="22"/>
          <w:szCs w:val="22"/>
        </w:rPr>
      </w:pPr>
    </w:p>
    <w:p w:rsidR="00C06E35" w:rsidRPr="00D643FE" w:rsidRDefault="00C06E35" w:rsidP="00C06E35">
      <w:pPr>
        <w:pStyle w:val="BodyText"/>
        <w:rPr>
          <w:noProof/>
          <w:sz w:val="22"/>
          <w:szCs w:val="22"/>
        </w:rPr>
      </w:pPr>
    </w:p>
    <w:p w:rsidR="00C06E35" w:rsidRPr="00D643FE" w:rsidRDefault="00C06E35" w:rsidP="00C06E35">
      <w:pPr>
        <w:pStyle w:val="BodyText"/>
        <w:rPr>
          <w:noProof/>
          <w:sz w:val="22"/>
          <w:szCs w:val="22"/>
        </w:rPr>
      </w:pPr>
    </w:p>
    <w:p w:rsidR="00D45CA0" w:rsidRPr="00D643FE" w:rsidRDefault="00D45CA0">
      <w:pPr>
        <w:rPr>
          <w:b/>
          <w:noProof/>
        </w:rPr>
      </w:pPr>
      <w:r w:rsidRPr="00D643FE">
        <w:rPr>
          <w:b/>
          <w:noProof/>
        </w:rPr>
        <w:br w:type="page"/>
      </w:r>
    </w:p>
    <w:p w:rsidR="00D45CA0" w:rsidRPr="00D643FE" w:rsidRDefault="00D45CA0" w:rsidP="00D45CA0">
      <w:pPr>
        <w:pStyle w:val="BodyText"/>
        <w:rPr>
          <w:b/>
          <w:noProof/>
          <w:szCs w:val="24"/>
        </w:rPr>
      </w:pPr>
    </w:p>
    <w:p w:rsidR="00D45CA0" w:rsidRPr="00D643FE" w:rsidRDefault="00D45CA0" w:rsidP="00D45CA0">
      <w:pPr>
        <w:pStyle w:val="BodyText"/>
        <w:rPr>
          <w:b/>
          <w:noProof/>
          <w:szCs w:val="24"/>
        </w:rPr>
      </w:pPr>
    </w:p>
    <w:p w:rsidR="00D45CA0" w:rsidRPr="00D643FE" w:rsidRDefault="00D45CA0" w:rsidP="00D45CA0">
      <w:pPr>
        <w:pStyle w:val="BodyText"/>
        <w:rPr>
          <w:b/>
          <w:noProof/>
          <w:szCs w:val="24"/>
        </w:rPr>
      </w:pPr>
      <w:r w:rsidRPr="00D643FE">
        <w:rPr>
          <w:b/>
          <w:noProof/>
          <w:szCs w:val="24"/>
        </w:rPr>
        <w:t>Понуда број __________ - страна број 2.</w:t>
      </w:r>
    </w:p>
    <w:p w:rsidR="00D45CA0" w:rsidRPr="00D643FE" w:rsidRDefault="00D45CA0" w:rsidP="00D45CA0">
      <w:pPr>
        <w:pStyle w:val="BodyText"/>
        <w:rPr>
          <w:noProof/>
          <w:sz w:val="22"/>
          <w:szCs w:val="22"/>
        </w:rPr>
      </w:pPr>
    </w:p>
    <w:p w:rsidR="00D45CA0" w:rsidRPr="00D643FE" w:rsidRDefault="00D45CA0" w:rsidP="00D45CA0">
      <w:pPr>
        <w:pStyle w:val="BodyText"/>
        <w:rPr>
          <w:noProof/>
          <w:sz w:val="22"/>
          <w:szCs w:val="22"/>
        </w:rPr>
      </w:pPr>
    </w:p>
    <w:p w:rsidR="00D45CA0" w:rsidRPr="00D643FE" w:rsidRDefault="00D45CA0" w:rsidP="00D45CA0">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D45CA0" w:rsidRPr="00D643FE" w:rsidRDefault="00D45CA0" w:rsidP="00D45CA0">
      <w:pPr>
        <w:pStyle w:val="BodyText"/>
        <w:rPr>
          <w:noProof/>
          <w:szCs w:val="24"/>
        </w:rPr>
      </w:pPr>
    </w:p>
    <w:p w:rsidR="00D45CA0" w:rsidRPr="00D643FE" w:rsidRDefault="00D45CA0" w:rsidP="00D45CA0">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D45CA0" w:rsidRPr="00D643FE" w:rsidRDefault="00D45CA0" w:rsidP="00D45CA0">
      <w:pPr>
        <w:pStyle w:val="BodyText"/>
        <w:rPr>
          <w:noProof/>
          <w:szCs w:val="24"/>
        </w:rPr>
      </w:pPr>
    </w:p>
    <w:p w:rsidR="00D45CA0" w:rsidRPr="00D643FE" w:rsidRDefault="00D45CA0" w:rsidP="00D45CA0">
      <w:pPr>
        <w:pStyle w:val="BodyText"/>
        <w:numPr>
          <w:ilvl w:val="0"/>
          <w:numId w:val="35"/>
        </w:numPr>
        <w:rPr>
          <w:noProof/>
          <w:szCs w:val="24"/>
        </w:rPr>
      </w:pPr>
      <w:r w:rsidRPr="00D643FE">
        <w:rPr>
          <w:noProof/>
          <w:szCs w:val="24"/>
        </w:rPr>
        <w:t>Самостално</w:t>
      </w:r>
    </w:p>
    <w:p w:rsidR="00D45CA0" w:rsidRPr="00D643FE" w:rsidRDefault="00D45CA0" w:rsidP="00D45CA0">
      <w:pPr>
        <w:pStyle w:val="BodyText"/>
        <w:numPr>
          <w:ilvl w:val="0"/>
          <w:numId w:val="35"/>
        </w:numPr>
        <w:rPr>
          <w:noProof/>
          <w:szCs w:val="24"/>
        </w:rPr>
      </w:pPr>
      <w:r w:rsidRPr="00D643FE">
        <w:rPr>
          <w:noProof/>
          <w:szCs w:val="24"/>
        </w:rPr>
        <w:t>Заједничка понуда (навести ко су учесници у заједничкој понуди): ________________________________________</w:t>
      </w:r>
    </w:p>
    <w:p w:rsidR="00D45CA0" w:rsidRPr="00D643FE" w:rsidRDefault="00D45CA0" w:rsidP="00D45CA0">
      <w:pPr>
        <w:pStyle w:val="BodyText"/>
        <w:numPr>
          <w:ilvl w:val="0"/>
          <w:numId w:val="3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D45CA0" w:rsidRPr="00D643FE" w:rsidRDefault="00D45CA0" w:rsidP="00D45CA0">
      <w:pPr>
        <w:pStyle w:val="BodyText"/>
        <w:rPr>
          <w:noProof/>
          <w:szCs w:val="24"/>
        </w:rPr>
      </w:pPr>
    </w:p>
    <w:p w:rsidR="00D45CA0" w:rsidRPr="00D643FE" w:rsidRDefault="00D45CA0" w:rsidP="00D45CA0">
      <w:pPr>
        <w:pStyle w:val="BodyText"/>
        <w:rPr>
          <w:noProof/>
          <w:szCs w:val="24"/>
        </w:rPr>
      </w:pPr>
      <w:r w:rsidRPr="00D643FE">
        <w:rPr>
          <w:noProof/>
          <w:szCs w:val="24"/>
        </w:rPr>
        <w:t>Рок испоруке:____________________________                                        Рок важења понуде:______________________</w:t>
      </w:r>
    </w:p>
    <w:p w:rsidR="00D45CA0" w:rsidRPr="00D643FE" w:rsidRDefault="00D45CA0" w:rsidP="00D45CA0">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w:t>
      </w:r>
    </w:p>
    <w:p w:rsidR="00D45CA0" w:rsidRPr="00D643FE" w:rsidRDefault="00D45CA0" w:rsidP="00D45CA0">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 ________________________________</w:t>
      </w:r>
    </w:p>
    <w:p w:rsidR="00D45CA0" w:rsidRPr="00D643FE" w:rsidRDefault="00D45CA0" w:rsidP="00D45CA0">
      <w:pPr>
        <w:pStyle w:val="BodyText"/>
        <w:rPr>
          <w:noProof/>
          <w:szCs w:val="24"/>
        </w:rPr>
      </w:pPr>
    </w:p>
    <w:p w:rsidR="00D45CA0" w:rsidRPr="00D643FE" w:rsidRDefault="00D45CA0" w:rsidP="00D45CA0">
      <w:pPr>
        <w:pStyle w:val="BodyText"/>
        <w:rPr>
          <w:noProof/>
          <w:szCs w:val="24"/>
        </w:rPr>
      </w:pPr>
      <w:r w:rsidRPr="00D643FE">
        <w:rPr>
          <w:noProof/>
          <w:szCs w:val="24"/>
        </w:rPr>
        <w:t>Друго: __________________________________</w:t>
      </w:r>
    </w:p>
    <w:p w:rsidR="00C06E35" w:rsidRPr="00D643FE" w:rsidRDefault="00C06E35" w:rsidP="00C06E35">
      <w:pPr>
        <w:pStyle w:val="BodyText"/>
        <w:rPr>
          <w:noProof/>
          <w:szCs w:val="24"/>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C06E35">
      <w:pPr>
        <w:pStyle w:val="BodyText"/>
        <w:rPr>
          <w:noProof/>
          <w:sz w:val="20"/>
        </w:rPr>
      </w:pPr>
    </w:p>
    <w:p w:rsidR="00C06E35" w:rsidRPr="00D643FE" w:rsidRDefault="00C06E35" w:rsidP="008442BB">
      <w:pPr>
        <w:pStyle w:val="BodyText"/>
        <w:rPr>
          <w:noProof/>
          <w:sz w:val="20"/>
        </w:rPr>
      </w:pPr>
    </w:p>
    <w:p w:rsidR="00C06E35" w:rsidRPr="00D643FE" w:rsidRDefault="00C06E35" w:rsidP="008442BB">
      <w:pPr>
        <w:pStyle w:val="BodyText"/>
        <w:rPr>
          <w:noProof/>
          <w:sz w:val="20"/>
        </w:rPr>
      </w:pPr>
    </w:p>
    <w:p w:rsidR="00D45CA0" w:rsidRPr="00D643FE" w:rsidRDefault="00D45CA0">
      <w:pPr>
        <w:rPr>
          <w:noProof/>
          <w:sz w:val="20"/>
          <w:szCs w:val="20"/>
        </w:rPr>
      </w:pPr>
      <w:r w:rsidRPr="00D643FE">
        <w:rPr>
          <w:noProof/>
          <w:sz w:val="20"/>
        </w:rPr>
        <w:br w:type="page"/>
      </w:r>
    </w:p>
    <w:p w:rsidR="00C06E35" w:rsidRPr="00D643FE" w:rsidRDefault="00C06E35" w:rsidP="008442BB">
      <w:pPr>
        <w:pStyle w:val="BodyText"/>
        <w:rPr>
          <w:noProof/>
          <w:sz w:val="20"/>
        </w:rPr>
      </w:pPr>
    </w:p>
    <w:p w:rsidR="00354E0B" w:rsidRPr="00D643FE"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08" w:name="_Toc364158554"/>
            <w:r w:rsidR="00913675" w:rsidRPr="00D643FE">
              <w:rPr>
                <w:noProof/>
              </w:rPr>
              <w:t xml:space="preserve"> </w:t>
            </w:r>
            <w:bookmarkStart w:id="109" w:name="_Toc4651952"/>
            <w:r w:rsidRPr="00D643FE">
              <w:rPr>
                <w:noProof/>
              </w:rPr>
              <w:t>ОПШТИ ПОДАЦИ О ПОНУЂАЧУ ИЗ ГРУПЕ ПОНУЂАЧА</w:t>
            </w:r>
            <w:bookmarkEnd w:id="108"/>
            <w:bookmarkEnd w:id="109"/>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913675">
            <w:pPr>
              <w:pStyle w:val="Heading2"/>
              <w:numPr>
                <w:ilvl w:val="0"/>
                <w:numId w:val="5"/>
              </w:numPr>
              <w:rPr>
                <w:noProof/>
              </w:rPr>
            </w:pPr>
            <w:r w:rsidRPr="00D643FE">
              <w:rPr>
                <w:noProof/>
              </w:rPr>
              <w:br w:type="page"/>
            </w:r>
            <w:bookmarkStart w:id="110" w:name="_Toc364158555"/>
            <w:r w:rsidR="00913675" w:rsidRPr="00D643FE">
              <w:rPr>
                <w:noProof/>
              </w:rPr>
              <w:t xml:space="preserve"> </w:t>
            </w:r>
            <w:bookmarkStart w:id="111" w:name="_Toc4651953"/>
            <w:r w:rsidRPr="00D643FE">
              <w:rPr>
                <w:noProof/>
              </w:rPr>
              <w:t>ОПШТИ ПОДАЦИ О ПОДИЗВОЂАЧИМА</w:t>
            </w:r>
            <w:bookmarkEnd w:id="110"/>
            <w:bookmarkEnd w:id="111"/>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8962D1" w:rsidRPr="003F0FE8" w:rsidRDefault="008962D1" w:rsidP="008962D1">
      <w:pPr>
        <w:ind w:firstLine="720"/>
        <w:jc w:val="both"/>
      </w:pPr>
      <w:r w:rsidRPr="003F0FE8">
        <w:t xml:space="preserve">На основу Закона о меници и тачке 1, 2. и 6. Одлуке о облику, садржини и начину коришћења јединствених инструмената платног промета, </w:t>
      </w:r>
    </w:p>
    <w:p w:rsidR="008962D1" w:rsidRPr="003F0FE8" w:rsidRDefault="008962D1" w:rsidP="008962D1">
      <w:pPr>
        <w:ind w:firstLine="720"/>
        <w:rPr>
          <w:sz w:val="10"/>
          <w:szCs w:val="10"/>
        </w:rPr>
      </w:pPr>
    </w:p>
    <w:p w:rsidR="008962D1" w:rsidRPr="003F0FE8" w:rsidRDefault="008962D1" w:rsidP="008962D1">
      <w:pPr>
        <w:ind w:firstLine="720"/>
        <w:rPr>
          <w:sz w:val="16"/>
          <w:szCs w:val="16"/>
        </w:rPr>
      </w:pPr>
    </w:p>
    <w:tbl>
      <w:tblPr>
        <w:tblW w:w="0" w:type="auto"/>
        <w:tblLook w:val="01E0" w:firstRow="1" w:lastRow="1" w:firstColumn="1" w:lastColumn="1" w:noHBand="0" w:noVBand="0"/>
      </w:tblPr>
      <w:tblGrid>
        <w:gridCol w:w="1548"/>
        <w:gridCol w:w="8100"/>
      </w:tblGrid>
      <w:tr w:rsidR="008962D1" w:rsidRPr="003F0FE8" w:rsidTr="00D20672">
        <w:tc>
          <w:tcPr>
            <w:tcW w:w="1548" w:type="dxa"/>
            <w:shd w:val="clear" w:color="auto" w:fill="auto"/>
          </w:tcPr>
          <w:p w:rsidR="008962D1" w:rsidRPr="003F0FE8" w:rsidRDefault="008962D1" w:rsidP="00D20672">
            <w:pPr>
              <w:rPr>
                <w:b/>
                <w:sz w:val="20"/>
                <w:szCs w:val="20"/>
              </w:rPr>
            </w:pPr>
            <w:r w:rsidRPr="003F0FE8">
              <w:rPr>
                <w:b/>
                <w:sz w:val="20"/>
                <w:szCs w:val="20"/>
              </w:rPr>
              <w:t>ДУЖНИК:</w:t>
            </w:r>
          </w:p>
        </w:tc>
        <w:tc>
          <w:tcPr>
            <w:tcW w:w="8100" w:type="dxa"/>
            <w:shd w:val="clear" w:color="auto" w:fill="auto"/>
          </w:tcPr>
          <w:p w:rsidR="008962D1" w:rsidRPr="003F0FE8" w:rsidRDefault="008962D1" w:rsidP="00D20672">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8962D1" w:rsidRPr="003F0FE8" w:rsidRDefault="008962D1" w:rsidP="00D20672">
            <w:pPr>
              <w:rPr>
                <w:b/>
                <w:sz w:val="22"/>
                <w:szCs w:val="22"/>
              </w:rPr>
            </w:pPr>
            <w:r w:rsidRPr="003F0FE8">
              <w:rPr>
                <w:b/>
                <w:sz w:val="22"/>
                <w:szCs w:val="22"/>
              </w:rPr>
              <w:t>ПИБ: ____________________  Матични број:___________________________</w:t>
            </w:r>
          </w:p>
          <w:p w:rsidR="008962D1" w:rsidRPr="003F0FE8" w:rsidRDefault="008962D1" w:rsidP="00D20672">
            <w:pPr>
              <w:rPr>
                <w:b/>
                <w:sz w:val="22"/>
                <w:szCs w:val="22"/>
              </w:rPr>
            </w:pPr>
            <w:r w:rsidRPr="003F0FE8">
              <w:rPr>
                <w:b/>
                <w:sz w:val="22"/>
                <w:szCs w:val="22"/>
              </w:rPr>
              <w:t>Текући рачун:___________________код: __________________(назив банке)</w:t>
            </w:r>
          </w:p>
          <w:p w:rsidR="008962D1" w:rsidRPr="003F0FE8" w:rsidRDefault="008962D1" w:rsidP="00D20672">
            <w:pPr>
              <w:rPr>
                <w:b/>
                <w:sz w:val="10"/>
                <w:szCs w:val="10"/>
              </w:rPr>
            </w:pPr>
          </w:p>
        </w:tc>
      </w:tr>
      <w:tr w:rsidR="008962D1" w:rsidRPr="003F0FE8" w:rsidTr="00D20672">
        <w:tc>
          <w:tcPr>
            <w:tcW w:w="9648" w:type="dxa"/>
            <w:gridSpan w:val="2"/>
            <w:shd w:val="clear" w:color="auto" w:fill="auto"/>
          </w:tcPr>
          <w:p w:rsidR="008962D1" w:rsidRDefault="008962D1" w:rsidP="00D20672">
            <w:pPr>
              <w:jc w:val="center"/>
              <w:rPr>
                <w:b/>
                <w:sz w:val="8"/>
                <w:szCs w:val="8"/>
              </w:rPr>
            </w:pPr>
          </w:p>
          <w:p w:rsidR="008962D1" w:rsidRDefault="008962D1" w:rsidP="00D20672">
            <w:pPr>
              <w:jc w:val="center"/>
              <w:rPr>
                <w:b/>
                <w:sz w:val="8"/>
                <w:szCs w:val="8"/>
              </w:rPr>
            </w:pPr>
          </w:p>
          <w:p w:rsidR="008962D1" w:rsidRPr="003F0FE8" w:rsidRDefault="008962D1" w:rsidP="00D20672">
            <w:pPr>
              <w:jc w:val="center"/>
              <w:rPr>
                <w:b/>
                <w:sz w:val="8"/>
                <w:szCs w:val="8"/>
              </w:rPr>
            </w:pPr>
          </w:p>
          <w:p w:rsidR="008962D1" w:rsidRPr="003F0FE8" w:rsidRDefault="008962D1" w:rsidP="00D20672">
            <w:pPr>
              <w:jc w:val="center"/>
              <w:rPr>
                <w:b/>
              </w:rPr>
            </w:pPr>
            <w:r w:rsidRPr="003F0FE8">
              <w:rPr>
                <w:b/>
              </w:rPr>
              <w:t>И з д а ј е</w:t>
            </w:r>
          </w:p>
        </w:tc>
      </w:tr>
    </w:tbl>
    <w:p w:rsidR="008962D1" w:rsidRPr="003F0FE8" w:rsidRDefault="008962D1" w:rsidP="008962D1">
      <w:pPr>
        <w:rPr>
          <w:b/>
          <w:sz w:val="10"/>
          <w:szCs w:val="10"/>
        </w:rPr>
      </w:pPr>
    </w:p>
    <w:p w:rsidR="008962D1" w:rsidRPr="003F0FE8" w:rsidRDefault="008962D1" w:rsidP="008962D1">
      <w:pPr>
        <w:jc w:val="center"/>
        <w:rPr>
          <w:b/>
          <w:sz w:val="28"/>
          <w:szCs w:val="28"/>
        </w:rPr>
      </w:pPr>
      <w:r w:rsidRPr="003F0FE8">
        <w:rPr>
          <w:b/>
          <w:sz w:val="28"/>
          <w:szCs w:val="28"/>
        </w:rPr>
        <w:t>МЕНИЧНО ПИСМО – ОВЛАШЋЕЊЕ</w:t>
      </w:r>
    </w:p>
    <w:p w:rsidR="008962D1" w:rsidRDefault="008962D1" w:rsidP="008962D1">
      <w:pPr>
        <w:jc w:val="center"/>
        <w:rPr>
          <w:b/>
          <w:sz w:val="20"/>
          <w:szCs w:val="20"/>
        </w:rPr>
      </w:pPr>
      <w:r w:rsidRPr="003F0FE8">
        <w:rPr>
          <w:b/>
          <w:sz w:val="20"/>
          <w:szCs w:val="20"/>
        </w:rPr>
        <w:t>ЗА КОРИСНИКА БЛАНКО СОЛО МЕНИЦЕ</w:t>
      </w:r>
    </w:p>
    <w:p w:rsidR="008962D1" w:rsidRPr="003F0FE8" w:rsidRDefault="008962D1" w:rsidP="008962D1">
      <w:pPr>
        <w:jc w:val="center"/>
        <w:rPr>
          <w:b/>
          <w:sz w:val="20"/>
          <w:szCs w:val="20"/>
        </w:rPr>
      </w:pPr>
    </w:p>
    <w:p w:rsidR="008962D1" w:rsidRPr="003F0FE8" w:rsidRDefault="008962D1" w:rsidP="008962D1">
      <w:pPr>
        <w:rPr>
          <w:b/>
          <w:sz w:val="22"/>
          <w:szCs w:val="22"/>
        </w:rPr>
      </w:pPr>
    </w:p>
    <w:tbl>
      <w:tblPr>
        <w:tblW w:w="0" w:type="auto"/>
        <w:tblLook w:val="01E0" w:firstRow="1" w:lastRow="1" w:firstColumn="1" w:lastColumn="1" w:noHBand="0" w:noVBand="0"/>
      </w:tblPr>
      <w:tblGrid>
        <w:gridCol w:w="1548"/>
        <w:gridCol w:w="8100"/>
      </w:tblGrid>
      <w:tr w:rsidR="008962D1" w:rsidRPr="003F0FE8" w:rsidTr="00D20672">
        <w:tc>
          <w:tcPr>
            <w:tcW w:w="1548" w:type="dxa"/>
            <w:shd w:val="clear" w:color="auto" w:fill="auto"/>
          </w:tcPr>
          <w:p w:rsidR="008962D1" w:rsidRPr="003F0FE8" w:rsidRDefault="008962D1" w:rsidP="00D20672">
            <w:pPr>
              <w:rPr>
                <w:b/>
                <w:sz w:val="20"/>
                <w:szCs w:val="20"/>
              </w:rPr>
            </w:pPr>
            <w:r w:rsidRPr="003F0FE8">
              <w:rPr>
                <w:b/>
                <w:sz w:val="20"/>
                <w:szCs w:val="20"/>
              </w:rPr>
              <w:t>КОРИСНИК:</w:t>
            </w:r>
          </w:p>
          <w:p w:rsidR="008962D1" w:rsidRPr="003F0FE8" w:rsidRDefault="008962D1" w:rsidP="00D20672">
            <w:pPr>
              <w:rPr>
                <w:b/>
                <w:sz w:val="20"/>
                <w:szCs w:val="20"/>
              </w:rPr>
            </w:pPr>
            <w:r w:rsidRPr="003F0FE8">
              <w:rPr>
                <w:b/>
                <w:sz w:val="20"/>
                <w:szCs w:val="20"/>
              </w:rPr>
              <w:t>(поверилац)</w:t>
            </w:r>
          </w:p>
        </w:tc>
        <w:tc>
          <w:tcPr>
            <w:tcW w:w="8100" w:type="dxa"/>
            <w:shd w:val="clear" w:color="auto" w:fill="auto"/>
          </w:tcPr>
          <w:p w:rsidR="008962D1" w:rsidRPr="003F0FE8" w:rsidRDefault="008962D1" w:rsidP="00D20672">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8962D1" w:rsidRPr="003F0FE8" w:rsidRDefault="008962D1" w:rsidP="00D20672">
            <w:pPr>
              <w:jc w:val="both"/>
              <w:rPr>
                <w:sz w:val="22"/>
                <w:szCs w:val="22"/>
              </w:rPr>
            </w:pPr>
            <w:r w:rsidRPr="003F0FE8">
              <w:rPr>
                <w:sz w:val="22"/>
                <w:szCs w:val="22"/>
              </w:rPr>
              <w:t>ул. Хајдук Вељкова бр. 1, Нови Сад</w:t>
            </w:r>
          </w:p>
          <w:p w:rsidR="008962D1" w:rsidRPr="003F0FE8" w:rsidRDefault="008962D1" w:rsidP="00D20672">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8962D1" w:rsidRPr="003F0FE8" w:rsidRDefault="008962D1" w:rsidP="00D20672">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8962D1" w:rsidRPr="003F0FE8" w:rsidRDefault="008962D1" w:rsidP="008962D1">
      <w:pPr>
        <w:jc w:val="both"/>
        <w:rPr>
          <w:sz w:val="22"/>
          <w:szCs w:val="22"/>
        </w:rPr>
      </w:pPr>
    </w:p>
    <w:p w:rsidR="008962D1" w:rsidRPr="003F0FE8" w:rsidRDefault="008962D1" w:rsidP="008962D1">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за озбиљност понуде на износ од 10% од укупне вредности понуде без ПДВ</w:t>
      </w:r>
      <w:r>
        <w:rPr>
          <w:b/>
        </w:rPr>
        <w:t>-а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sidRPr="00D643FE">
        <w:rPr>
          <w:b/>
        </w:rPr>
        <w:t xml:space="preserve">64-19-О </w:t>
      </w:r>
      <w:r w:rsidRPr="00D643FE">
        <w:t xml:space="preserve">- </w:t>
      </w:r>
      <w:r w:rsidRPr="00D643FE">
        <w:rPr>
          <w:b/>
        </w:rPr>
        <w:t xml:space="preserve">Набавка медицинских средстава за отворену и лапароскопску хирургију за потребе </w:t>
      </w:r>
      <w:r w:rsidRPr="00D643FE">
        <w:rPr>
          <w:b/>
          <w:noProof/>
        </w:rPr>
        <w:t>Клиничког центра Војводине, за партију</w:t>
      </w:r>
      <w:r>
        <w:rPr>
          <w:b/>
          <w:noProof/>
        </w:rPr>
        <w:t>/е</w:t>
      </w:r>
      <w:r w:rsidRPr="00D643FE">
        <w:rPr>
          <w:b/>
          <w:noProof/>
        </w:rPr>
        <w:t xml:space="preserve"> број ____________</w:t>
      </w:r>
      <w:r w:rsidRPr="003F0FE8">
        <w:t xml:space="preserve"> (</w:t>
      </w:r>
      <w:r w:rsidRPr="003F0FE8">
        <w:rPr>
          <w:i/>
        </w:rPr>
        <w:t>уписати само број партије</w:t>
      </w:r>
      <w:r>
        <w:rPr>
          <w:i/>
        </w:rPr>
        <w:t>/а</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w:t>
      </w:r>
      <w:r>
        <w:rPr>
          <w:rFonts w:eastAsia="TimesNewRomanPSMT"/>
          <w:bCs/>
          <w:iCs/>
        </w:rPr>
        <w:t>уговор</w:t>
      </w:r>
      <w:r w:rsidRPr="003F0FE8">
        <w:rPr>
          <w:rFonts w:eastAsia="TimesNewRomanPSMT"/>
          <w:bCs/>
          <w:iCs/>
        </w:rPr>
        <w:t xml:space="preserve">; </w:t>
      </w:r>
      <w:r w:rsidRPr="003F0FE8">
        <w:rPr>
          <w:iCs/>
        </w:rPr>
        <w:t>не поднесе средство обезбеђења за добро извршење посла у складу са захтевима из конкурсне документације.</w:t>
      </w:r>
    </w:p>
    <w:p w:rsidR="008962D1" w:rsidRPr="003F0FE8" w:rsidRDefault="008962D1" w:rsidP="008962D1">
      <w:pPr>
        <w:ind w:firstLine="720"/>
        <w:jc w:val="both"/>
      </w:pPr>
      <w:r w:rsidRPr="003F0FE8">
        <w:t xml:space="preserve">Рок важности менице и меничног овлашћења је 30 дана дужи од рока важења понуде. </w:t>
      </w:r>
    </w:p>
    <w:p w:rsidR="008962D1" w:rsidRPr="003F0FE8" w:rsidRDefault="008962D1" w:rsidP="008962D1">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962D1" w:rsidRPr="003F0FE8" w:rsidRDefault="008962D1" w:rsidP="008962D1">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8962D1" w:rsidRPr="003F0FE8" w:rsidRDefault="008962D1" w:rsidP="008962D1">
      <w:pPr>
        <w:jc w:val="both"/>
        <w:rPr>
          <w:color w:val="FF0000"/>
          <w:sz w:val="16"/>
          <w:szCs w:val="16"/>
        </w:rPr>
      </w:pPr>
    </w:p>
    <w:p w:rsidR="008962D1" w:rsidRPr="003F0FE8" w:rsidRDefault="008962D1" w:rsidP="008962D1">
      <w:pPr>
        <w:jc w:val="both"/>
        <w:rPr>
          <w:color w:val="FF0000"/>
          <w:sz w:val="16"/>
          <w:szCs w:val="16"/>
        </w:rPr>
      </w:pPr>
    </w:p>
    <w:p w:rsidR="008962D1" w:rsidRPr="003F0FE8" w:rsidRDefault="008962D1" w:rsidP="008962D1">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8962D1" w:rsidRPr="003F0FE8" w:rsidRDefault="008962D1" w:rsidP="008962D1">
      <w:pPr>
        <w:jc w:val="both"/>
        <w:rPr>
          <w:b/>
          <w:sz w:val="22"/>
          <w:szCs w:val="22"/>
        </w:rPr>
      </w:pPr>
      <w:r w:rsidRPr="003F0FE8">
        <w:rPr>
          <w:b/>
          <w:sz w:val="22"/>
          <w:szCs w:val="22"/>
        </w:rPr>
        <w:t xml:space="preserve">              - картон депонованих потписа</w:t>
      </w:r>
    </w:p>
    <w:p w:rsidR="008962D1" w:rsidRPr="003F0FE8" w:rsidRDefault="008962D1" w:rsidP="008962D1">
      <w:pPr>
        <w:jc w:val="both"/>
        <w:rPr>
          <w:b/>
          <w:sz w:val="22"/>
          <w:szCs w:val="22"/>
        </w:rPr>
      </w:pPr>
      <w:r w:rsidRPr="003F0FE8">
        <w:rPr>
          <w:b/>
          <w:sz w:val="22"/>
          <w:szCs w:val="22"/>
        </w:rPr>
        <w:t xml:space="preserve">              - оверени потиси лица овлашћених за заступање</w:t>
      </w:r>
    </w:p>
    <w:p w:rsidR="008962D1" w:rsidRPr="003F0FE8" w:rsidRDefault="008962D1" w:rsidP="008962D1">
      <w:pPr>
        <w:jc w:val="both"/>
        <w:rPr>
          <w:b/>
          <w:sz w:val="22"/>
          <w:szCs w:val="22"/>
        </w:rPr>
      </w:pPr>
      <w:r w:rsidRPr="003F0FE8">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8962D1" w:rsidRPr="003F0FE8" w:rsidTr="00D20672">
        <w:trPr>
          <w:gridAfter w:val="3"/>
          <w:wAfter w:w="5688" w:type="dxa"/>
          <w:trHeight w:val="80"/>
        </w:trPr>
        <w:tc>
          <w:tcPr>
            <w:tcW w:w="4140" w:type="dxa"/>
            <w:shd w:val="clear" w:color="auto" w:fill="auto"/>
          </w:tcPr>
          <w:p w:rsidR="008962D1" w:rsidRPr="003F0FE8" w:rsidRDefault="008962D1" w:rsidP="00D20672">
            <w:pPr>
              <w:tabs>
                <w:tab w:val="left" w:pos="1095"/>
              </w:tabs>
              <w:rPr>
                <w:b/>
              </w:rPr>
            </w:pPr>
          </w:p>
        </w:tc>
      </w:tr>
      <w:tr w:rsidR="008962D1" w:rsidRPr="003F0FE8" w:rsidTr="00D20672">
        <w:tc>
          <w:tcPr>
            <w:tcW w:w="4428" w:type="dxa"/>
            <w:gridSpan w:val="2"/>
            <w:shd w:val="clear" w:color="auto" w:fill="auto"/>
          </w:tcPr>
          <w:p w:rsidR="008962D1" w:rsidRPr="003F0FE8" w:rsidRDefault="008962D1" w:rsidP="00D20672">
            <w:pPr>
              <w:jc w:val="both"/>
              <w:rPr>
                <w:b/>
                <w:sz w:val="10"/>
                <w:szCs w:val="10"/>
              </w:rPr>
            </w:pPr>
          </w:p>
        </w:tc>
        <w:tc>
          <w:tcPr>
            <w:tcW w:w="1260" w:type="dxa"/>
            <w:shd w:val="clear" w:color="auto" w:fill="auto"/>
          </w:tcPr>
          <w:p w:rsidR="008962D1" w:rsidRPr="003F0FE8" w:rsidRDefault="008962D1" w:rsidP="00D20672">
            <w:pPr>
              <w:jc w:val="both"/>
              <w:rPr>
                <w:b/>
                <w:sz w:val="10"/>
                <w:szCs w:val="10"/>
              </w:rPr>
            </w:pPr>
          </w:p>
        </w:tc>
        <w:tc>
          <w:tcPr>
            <w:tcW w:w="4140" w:type="dxa"/>
            <w:shd w:val="clear" w:color="auto" w:fill="auto"/>
          </w:tcPr>
          <w:p w:rsidR="008962D1" w:rsidRPr="003F0FE8" w:rsidRDefault="008962D1" w:rsidP="00D20672">
            <w:pPr>
              <w:jc w:val="center"/>
              <w:rPr>
                <w:b/>
                <w:sz w:val="10"/>
                <w:szCs w:val="10"/>
              </w:rPr>
            </w:pPr>
          </w:p>
        </w:tc>
      </w:tr>
      <w:tr w:rsidR="008962D1" w:rsidRPr="003F0FE8" w:rsidTr="00D20672">
        <w:trPr>
          <w:trHeight w:val="212"/>
        </w:trPr>
        <w:tc>
          <w:tcPr>
            <w:tcW w:w="4428" w:type="dxa"/>
            <w:gridSpan w:val="2"/>
            <w:shd w:val="clear" w:color="auto" w:fill="auto"/>
          </w:tcPr>
          <w:p w:rsidR="008962D1" w:rsidRPr="003F0FE8" w:rsidRDefault="008962D1" w:rsidP="00D20672">
            <w:pPr>
              <w:jc w:val="center"/>
              <w:rPr>
                <w:b/>
                <w:sz w:val="22"/>
                <w:szCs w:val="22"/>
              </w:rPr>
            </w:pPr>
            <w:r w:rsidRPr="003F0FE8">
              <w:rPr>
                <w:b/>
                <w:sz w:val="22"/>
                <w:szCs w:val="22"/>
              </w:rPr>
              <w:t>Место и датум издавања Овлашћења:</w:t>
            </w:r>
          </w:p>
        </w:tc>
        <w:tc>
          <w:tcPr>
            <w:tcW w:w="1260" w:type="dxa"/>
            <w:shd w:val="clear" w:color="auto" w:fill="auto"/>
          </w:tcPr>
          <w:p w:rsidR="008962D1" w:rsidRPr="003F0FE8" w:rsidRDefault="008962D1" w:rsidP="00D20672">
            <w:pPr>
              <w:jc w:val="both"/>
              <w:rPr>
                <w:b/>
              </w:rPr>
            </w:pPr>
          </w:p>
        </w:tc>
        <w:tc>
          <w:tcPr>
            <w:tcW w:w="4140" w:type="dxa"/>
            <w:shd w:val="clear" w:color="auto" w:fill="auto"/>
          </w:tcPr>
          <w:p w:rsidR="008962D1" w:rsidRPr="003F0FE8" w:rsidRDefault="008962D1" w:rsidP="00D20672">
            <w:pPr>
              <w:jc w:val="center"/>
              <w:rPr>
                <w:b/>
              </w:rPr>
            </w:pPr>
          </w:p>
        </w:tc>
      </w:tr>
      <w:tr w:rsidR="008962D1" w:rsidRPr="003F0FE8" w:rsidTr="00D20672">
        <w:tc>
          <w:tcPr>
            <w:tcW w:w="4428" w:type="dxa"/>
            <w:gridSpan w:val="2"/>
            <w:tcBorders>
              <w:bottom w:val="single" w:sz="4" w:space="0" w:color="auto"/>
            </w:tcBorders>
            <w:shd w:val="clear" w:color="auto" w:fill="auto"/>
          </w:tcPr>
          <w:p w:rsidR="008962D1" w:rsidRPr="003F0FE8" w:rsidRDefault="008962D1" w:rsidP="00D20672">
            <w:pPr>
              <w:rPr>
                <w:sz w:val="16"/>
                <w:szCs w:val="16"/>
              </w:rPr>
            </w:pPr>
          </w:p>
        </w:tc>
        <w:tc>
          <w:tcPr>
            <w:tcW w:w="1260" w:type="dxa"/>
            <w:shd w:val="clear" w:color="auto" w:fill="auto"/>
          </w:tcPr>
          <w:p w:rsidR="008962D1" w:rsidRPr="003F0FE8" w:rsidRDefault="008962D1" w:rsidP="00D20672">
            <w:pPr>
              <w:jc w:val="both"/>
              <w:rPr>
                <w:b/>
              </w:rPr>
            </w:pPr>
          </w:p>
        </w:tc>
        <w:tc>
          <w:tcPr>
            <w:tcW w:w="4140" w:type="dxa"/>
            <w:shd w:val="clear" w:color="auto" w:fill="auto"/>
          </w:tcPr>
          <w:p w:rsidR="008962D1" w:rsidRPr="003F0FE8" w:rsidRDefault="008962D1" w:rsidP="00D20672">
            <w:pPr>
              <w:rPr>
                <w:b/>
                <w:sz w:val="22"/>
                <w:szCs w:val="22"/>
              </w:rPr>
            </w:pPr>
            <w:r w:rsidRPr="003F0FE8">
              <w:rPr>
                <w:b/>
                <w:sz w:val="22"/>
                <w:szCs w:val="22"/>
              </w:rPr>
              <w:t>ДУЖНИК – ИЗДАВАЛАЦ МЕНИЦЕ</w:t>
            </w:r>
          </w:p>
        </w:tc>
      </w:tr>
      <w:tr w:rsidR="008962D1" w:rsidRPr="003F0FE8" w:rsidTr="00D20672">
        <w:tc>
          <w:tcPr>
            <w:tcW w:w="4428" w:type="dxa"/>
            <w:gridSpan w:val="2"/>
            <w:tcBorders>
              <w:top w:val="single" w:sz="4" w:space="0" w:color="auto"/>
            </w:tcBorders>
            <w:shd w:val="clear" w:color="auto" w:fill="auto"/>
          </w:tcPr>
          <w:p w:rsidR="008962D1" w:rsidRPr="003F0FE8" w:rsidRDefault="008962D1" w:rsidP="00D20672">
            <w:pPr>
              <w:jc w:val="both"/>
              <w:rPr>
                <w:b/>
              </w:rPr>
            </w:pPr>
          </w:p>
        </w:tc>
        <w:tc>
          <w:tcPr>
            <w:tcW w:w="1260" w:type="dxa"/>
            <w:shd w:val="clear" w:color="auto" w:fill="auto"/>
          </w:tcPr>
          <w:p w:rsidR="008962D1" w:rsidRPr="003F0FE8" w:rsidRDefault="008962D1" w:rsidP="00D20672">
            <w:pPr>
              <w:jc w:val="right"/>
              <w:rPr>
                <w:sz w:val="20"/>
                <w:szCs w:val="20"/>
              </w:rPr>
            </w:pPr>
          </w:p>
          <w:p w:rsidR="008962D1" w:rsidRPr="003F0FE8" w:rsidRDefault="008962D1" w:rsidP="00D20672">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8962D1" w:rsidRPr="003F0FE8" w:rsidRDefault="008962D1" w:rsidP="00D20672">
            <w:pPr>
              <w:jc w:val="center"/>
              <w:rPr>
                <w:b/>
                <w:sz w:val="22"/>
                <w:szCs w:val="22"/>
              </w:rPr>
            </w:pPr>
          </w:p>
        </w:tc>
      </w:tr>
      <w:tr w:rsidR="008962D1" w:rsidRPr="003F0FE8" w:rsidTr="00D20672">
        <w:tc>
          <w:tcPr>
            <w:tcW w:w="4428" w:type="dxa"/>
            <w:gridSpan w:val="2"/>
            <w:shd w:val="clear" w:color="auto" w:fill="auto"/>
          </w:tcPr>
          <w:p w:rsidR="008962D1" w:rsidRPr="003F0FE8" w:rsidRDefault="008962D1" w:rsidP="00D20672">
            <w:pPr>
              <w:jc w:val="both"/>
              <w:rPr>
                <w:b/>
              </w:rPr>
            </w:pPr>
          </w:p>
        </w:tc>
        <w:tc>
          <w:tcPr>
            <w:tcW w:w="1260" w:type="dxa"/>
            <w:shd w:val="clear" w:color="auto" w:fill="auto"/>
          </w:tcPr>
          <w:p w:rsidR="008962D1" w:rsidRPr="003F0FE8" w:rsidRDefault="008962D1" w:rsidP="00D20672">
            <w:pPr>
              <w:jc w:val="both"/>
              <w:rPr>
                <w:b/>
              </w:rPr>
            </w:pPr>
          </w:p>
        </w:tc>
        <w:tc>
          <w:tcPr>
            <w:tcW w:w="4140" w:type="dxa"/>
            <w:tcBorders>
              <w:top w:val="single" w:sz="4" w:space="0" w:color="auto"/>
            </w:tcBorders>
            <w:shd w:val="clear" w:color="auto" w:fill="auto"/>
          </w:tcPr>
          <w:p w:rsidR="008962D1" w:rsidRPr="003F0FE8" w:rsidRDefault="008962D1" w:rsidP="00D20672">
            <w:pPr>
              <w:jc w:val="center"/>
              <w:rPr>
                <w:sz w:val="22"/>
                <w:szCs w:val="22"/>
              </w:rPr>
            </w:pPr>
            <w:r w:rsidRPr="003F0FE8">
              <w:rPr>
                <w:sz w:val="22"/>
                <w:szCs w:val="22"/>
              </w:rPr>
              <w:t>Потпис овлашћеног лица</w:t>
            </w:r>
          </w:p>
        </w:tc>
      </w:tr>
    </w:tbl>
    <w:p w:rsidR="00551C71" w:rsidRDefault="00551C71" w:rsidP="00551C71">
      <w:pPr>
        <w:jc w:val="both"/>
      </w:pPr>
    </w:p>
    <w:p w:rsidR="008962D1" w:rsidRDefault="008962D1" w:rsidP="00551C71">
      <w:pPr>
        <w:jc w:val="both"/>
      </w:pPr>
    </w:p>
    <w:p w:rsidR="008962D1" w:rsidRDefault="008962D1" w:rsidP="00551C71">
      <w:pPr>
        <w:jc w:val="both"/>
      </w:pPr>
    </w:p>
    <w:p w:rsidR="008962D1" w:rsidRPr="00D643FE" w:rsidRDefault="008962D1" w:rsidP="00551C71">
      <w:pPr>
        <w:jc w:val="both"/>
      </w:pPr>
    </w:p>
    <w:p w:rsidR="008962D1" w:rsidRDefault="008962D1" w:rsidP="004B4B49">
      <w:pPr>
        <w:ind w:firstLine="720"/>
        <w:jc w:val="both"/>
      </w:pPr>
    </w:p>
    <w:p w:rsidR="004B4B49" w:rsidRPr="00D643FE" w:rsidRDefault="004B4B49" w:rsidP="004B4B49">
      <w:pPr>
        <w:ind w:firstLine="720"/>
        <w:jc w:val="both"/>
      </w:pPr>
      <w:r w:rsidRPr="00D643FE">
        <w:t xml:space="preserve">На основу Закона о меници и тачке 1, 2. и 6. Одлуке о облику, садржини и начину коришћења јединствених инструмената платног промета, </w:t>
      </w:r>
    </w:p>
    <w:p w:rsidR="004B4B49" w:rsidRPr="00D643FE" w:rsidRDefault="004B4B49" w:rsidP="004B4B49">
      <w:pPr>
        <w:ind w:firstLine="720"/>
        <w:rPr>
          <w:sz w:val="10"/>
          <w:szCs w:val="10"/>
        </w:rPr>
      </w:pPr>
    </w:p>
    <w:p w:rsidR="004B4B49" w:rsidRPr="00D643FE" w:rsidRDefault="004B4B49" w:rsidP="004B4B49">
      <w:pPr>
        <w:ind w:firstLine="720"/>
        <w:rPr>
          <w:sz w:val="16"/>
          <w:szCs w:val="16"/>
        </w:rPr>
      </w:pPr>
    </w:p>
    <w:tbl>
      <w:tblPr>
        <w:tblW w:w="0" w:type="auto"/>
        <w:tblLook w:val="01E0" w:firstRow="1" w:lastRow="1" w:firstColumn="1" w:lastColumn="1" w:noHBand="0" w:noVBand="0"/>
      </w:tblPr>
      <w:tblGrid>
        <w:gridCol w:w="1548"/>
        <w:gridCol w:w="8100"/>
      </w:tblGrid>
      <w:tr w:rsidR="004B4B49" w:rsidRPr="00D643FE" w:rsidTr="00622BEB">
        <w:tc>
          <w:tcPr>
            <w:tcW w:w="1548" w:type="dxa"/>
            <w:shd w:val="clear" w:color="auto" w:fill="auto"/>
          </w:tcPr>
          <w:p w:rsidR="004B4B49" w:rsidRPr="00D643FE" w:rsidRDefault="004B4B49" w:rsidP="00622BEB">
            <w:pPr>
              <w:rPr>
                <w:b/>
                <w:sz w:val="20"/>
                <w:szCs w:val="20"/>
              </w:rPr>
            </w:pPr>
            <w:r w:rsidRPr="00D643FE">
              <w:rPr>
                <w:b/>
                <w:sz w:val="20"/>
                <w:szCs w:val="20"/>
              </w:rPr>
              <w:t>ДУЖНИК:</w:t>
            </w:r>
          </w:p>
        </w:tc>
        <w:tc>
          <w:tcPr>
            <w:tcW w:w="8100" w:type="dxa"/>
            <w:shd w:val="clear" w:color="auto" w:fill="auto"/>
          </w:tcPr>
          <w:p w:rsidR="004B4B49" w:rsidRPr="00D643FE" w:rsidRDefault="004B4B49" w:rsidP="00622BEB">
            <w:pPr>
              <w:rPr>
                <w:b/>
                <w:sz w:val="22"/>
                <w:szCs w:val="22"/>
              </w:rPr>
            </w:pPr>
            <w:r w:rsidRPr="00D643FE">
              <w:rPr>
                <w:b/>
                <w:sz w:val="22"/>
                <w:szCs w:val="22"/>
              </w:rPr>
              <w:t>Пун назив и седиште:_________________________________________________</w:t>
            </w:r>
          </w:p>
          <w:p w:rsidR="004B4B49" w:rsidRPr="00D643FE" w:rsidRDefault="004B4B49" w:rsidP="00622BEB">
            <w:pPr>
              <w:rPr>
                <w:b/>
                <w:sz w:val="22"/>
                <w:szCs w:val="22"/>
              </w:rPr>
            </w:pPr>
            <w:r w:rsidRPr="00D643FE">
              <w:rPr>
                <w:b/>
                <w:sz w:val="22"/>
                <w:szCs w:val="22"/>
              </w:rPr>
              <w:t>ПИБ:_______________________ Матични број:___________________________</w:t>
            </w:r>
          </w:p>
          <w:p w:rsidR="004B4B49" w:rsidRPr="00D643FE" w:rsidRDefault="004B4B49" w:rsidP="00622BEB">
            <w:pPr>
              <w:rPr>
                <w:b/>
                <w:sz w:val="22"/>
                <w:szCs w:val="22"/>
              </w:rPr>
            </w:pPr>
            <w:r w:rsidRPr="00D643FE">
              <w:rPr>
                <w:b/>
                <w:sz w:val="22"/>
                <w:szCs w:val="22"/>
              </w:rPr>
              <w:t>Текући рачун:___________________ код:____________________ (назив банке),</w:t>
            </w:r>
          </w:p>
          <w:p w:rsidR="004B4B49" w:rsidRPr="00D643FE" w:rsidRDefault="004B4B49" w:rsidP="00622BEB">
            <w:pPr>
              <w:rPr>
                <w:b/>
                <w:sz w:val="10"/>
                <w:szCs w:val="10"/>
              </w:rPr>
            </w:pPr>
          </w:p>
        </w:tc>
      </w:tr>
      <w:tr w:rsidR="004B4B49" w:rsidRPr="00D643FE" w:rsidTr="00622BEB">
        <w:tc>
          <w:tcPr>
            <w:tcW w:w="9648" w:type="dxa"/>
            <w:gridSpan w:val="2"/>
            <w:shd w:val="clear" w:color="auto" w:fill="auto"/>
          </w:tcPr>
          <w:p w:rsidR="004B4B49" w:rsidRPr="00D643FE" w:rsidRDefault="004B4B49" w:rsidP="00622BEB">
            <w:pPr>
              <w:jc w:val="center"/>
              <w:rPr>
                <w:b/>
                <w:sz w:val="8"/>
                <w:szCs w:val="8"/>
              </w:rPr>
            </w:pPr>
          </w:p>
          <w:p w:rsidR="004B4B49" w:rsidRPr="00D643FE" w:rsidRDefault="004B4B49" w:rsidP="00622BEB">
            <w:pPr>
              <w:jc w:val="center"/>
              <w:rPr>
                <w:b/>
              </w:rPr>
            </w:pPr>
            <w:r w:rsidRPr="00D643FE">
              <w:rPr>
                <w:b/>
              </w:rPr>
              <w:t>И з д а ј е</w:t>
            </w:r>
          </w:p>
        </w:tc>
      </w:tr>
    </w:tbl>
    <w:p w:rsidR="004B4B49" w:rsidRPr="00D643FE" w:rsidRDefault="004B4B49" w:rsidP="004B4B49">
      <w:pPr>
        <w:rPr>
          <w:b/>
          <w:sz w:val="16"/>
          <w:szCs w:val="16"/>
        </w:rPr>
      </w:pPr>
    </w:p>
    <w:p w:rsidR="004B4B49" w:rsidRPr="00D643FE" w:rsidRDefault="004B4B49" w:rsidP="004B4B49">
      <w:pPr>
        <w:rPr>
          <w:b/>
          <w:sz w:val="10"/>
          <w:szCs w:val="10"/>
        </w:rPr>
      </w:pPr>
    </w:p>
    <w:p w:rsidR="004B4B49" w:rsidRPr="00D643FE" w:rsidRDefault="004B4B49" w:rsidP="004B4B49">
      <w:pPr>
        <w:jc w:val="center"/>
        <w:rPr>
          <w:b/>
          <w:sz w:val="28"/>
          <w:szCs w:val="28"/>
        </w:rPr>
      </w:pPr>
      <w:r w:rsidRPr="00D643FE">
        <w:rPr>
          <w:b/>
          <w:sz w:val="28"/>
          <w:szCs w:val="28"/>
        </w:rPr>
        <w:t>МЕНИЧНО ПИСМО – ОВЛАШЋЕЊЕ</w:t>
      </w:r>
    </w:p>
    <w:p w:rsidR="004B4B49" w:rsidRPr="00D643FE" w:rsidRDefault="004B4B49" w:rsidP="004B4B49">
      <w:pPr>
        <w:jc w:val="center"/>
        <w:rPr>
          <w:b/>
          <w:sz w:val="20"/>
          <w:szCs w:val="20"/>
        </w:rPr>
      </w:pPr>
      <w:r w:rsidRPr="00D643FE">
        <w:rPr>
          <w:b/>
          <w:sz w:val="20"/>
          <w:szCs w:val="20"/>
        </w:rPr>
        <w:t>ЗА КОРИСНИКА БЛАНКО СОЛО МЕНИЦЕ</w:t>
      </w:r>
    </w:p>
    <w:p w:rsidR="004B4B49" w:rsidRPr="00D643FE" w:rsidRDefault="004B4B49" w:rsidP="004B4B49">
      <w:pPr>
        <w:rPr>
          <w:b/>
          <w:sz w:val="22"/>
          <w:szCs w:val="22"/>
        </w:rPr>
      </w:pPr>
    </w:p>
    <w:tbl>
      <w:tblPr>
        <w:tblW w:w="0" w:type="auto"/>
        <w:tblLook w:val="01E0" w:firstRow="1" w:lastRow="1" w:firstColumn="1" w:lastColumn="1" w:noHBand="0" w:noVBand="0"/>
      </w:tblPr>
      <w:tblGrid>
        <w:gridCol w:w="1542"/>
        <w:gridCol w:w="8169"/>
      </w:tblGrid>
      <w:tr w:rsidR="004B4B49" w:rsidRPr="00D643FE" w:rsidTr="00622BEB">
        <w:tc>
          <w:tcPr>
            <w:tcW w:w="1548" w:type="dxa"/>
            <w:shd w:val="clear" w:color="auto" w:fill="auto"/>
          </w:tcPr>
          <w:p w:rsidR="004B4B49" w:rsidRPr="00D643FE" w:rsidRDefault="004B4B49" w:rsidP="00622BEB">
            <w:pPr>
              <w:rPr>
                <w:b/>
                <w:sz w:val="20"/>
                <w:szCs w:val="20"/>
              </w:rPr>
            </w:pPr>
            <w:r w:rsidRPr="00D643FE">
              <w:rPr>
                <w:b/>
                <w:sz w:val="20"/>
                <w:szCs w:val="20"/>
              </w:rPr>
              <w:t>КОРИСНИК:</w:t>
            </w:r>
          </w:p>
          <w:p w:rsidR="004B4B49" w:rsidRPr="00D643FE" w:rsidRDefault="004B4B49" w:rsidP="00622BEB">
            <w:pPr>
              <w:rPr>
                <w:b/>
                <w:sz w:val="20"/>
                <w:szCs w:val="20"/>
              </w:rPr>
            </w:pPr>
            <w:r w:rsidRPr="00D643FE">
              <w:rPr>
                <w:b/>
                <w:sz w:val="20"/>
                <w:szCs w:val="20"/>
              </w:rPr>
              <w:t>(поверилац)</w:t>
            </w:r>
          </w:p>
        </w:tc>
        <w:tc>
          <w:tcPr>
            <w:tcW w:w="8640" w:type="dxa"/>
            <w:shd w:val="clear" w:color="auto" w:fill="auto"/>
          </w:tcPr>
          <w:p w:rsidR="004B4B49" w:rsidRPr="00D643FE" w:rsidRDefault="004B4B49" w:rsidP="00622BEB">
            <w:pPr>
              <w:jc w:val="both"/>
              <w:rPr>
                <w:sz w:val="22"/>
                <w:szCs w:val="22"/>
              </w:rPr>
            </w:pPr>
            <w:r w:rsidRPr="00D643FE">
              <w:rPr>
                <w:b/>
                <w:sz w:val="22"/>
                <w:szCs w:val="22"/>
              </w:rPr>
              <w:t>Пун назив и седиште:</w:t>
            </w:r>
            <w:r w:rsidRPr="00D643FE">
              <w:t xml:space="preserve"> </w:t>
            </w:r>
            <w:r w:rsidRPr="00D643FE">
              <w:rPr>
                <w:sz w:val="22"/>
                <w:szCs w:val="22"/>
              </w:rPr>
              <w:t xml:space="preserve">КЛИНИЧКИ ЦЕНТАР ВОЈВОДИНЕ, </w:t>
            </w:r>
          </w:p>
          <w:p w:rsidR="004B4B49" w:rsidRPr="00D643FE" w:rsidRDefault="004B4B49" w:rsidP="00622BEB">
            <w:pPr>
              <w:jc w:val="both"/>
              <w:rPr>
                <w:sz w:val="22"/>
                <w:szCs w:val="22"/>
              </w:rPr>
            </w:pPr>
            <w:r w:rsidRPr="00D643FE">
              <w:rPr>
                <w:sz w:val="22"/>
                <w:szCs w:val="22"/>
              </w:rPr>
              <w:t>ул. Хајдук Вељкова бр. 1, Нови Сад</w:t>
            </w:r>
          </w:p>
          <w:p w:rsidR="004B4B49" w:rsidRPr="00D643FE" w:rsidRDefault="004B4B49" w:rsidP="00622BEB">
            <w:pPr>
              <w:jc w:val="both"/>
              <w:rPr>
                <w:b/>
                <w:sz w:val="22"/>
                <w:szCs w:val="22"/>
              </w:rPr>
            </w:pPr>
            <w:r w:rsidRPr="00D643FE">
              <w:rPr>
                <w:b/>
                <w:sz w:val="22"/>
                <w:szCs w:val="22"/>
              </w:rPr>
              <w:t xml:space="preserve">ПИБ: </w:t>
            </w:r>
            <w:r w:rsidRPr="00D643FE">
              <w:rPr>
                <w:sz w:val="22"/>
                <w:szCs w:val="22"/>
              </w:rPr>
              <w:t>101696893</w:t>
            </w:r>
            <w:r w:rsidRPr="00D643FE">
              <w:rPr>
                <w:b/>
                <w:sz w:val="22"/>
                <w:szCs w:val="22"/>
              </w:rPr>
              <w:t xml:space="preserve"> Матични број:</w:t>
            </w:r>
            <w:r w:rsidRPr="00D643FE">
              <w:t xml:space="preserve"> </w:t>
            </w:r>
            <w:r w:rsidRPr="00D643FE">
              <w:rPr>
                <w:sz w:val="22"/>
                <w:szCs w:val="22"/>
              </w:rPr>
              <w:t>08664161</w:t>
            </w:r>
          </w:p>
          <w:p w:rsidR="004B4B49" w:rsidRPr="00D643FE" w:rsidRDefault="004B4B49" w:rsidP="00622BEB">
            <w:pPr>
              <w:jc w:val="both"/>
              <w:rPr>
                <w:b/>
                <w:sz w:val="10"/>
                <w:szCs w:val="10"/>
              </w:rPr>
            </w:pPr>
            <w:r w:rsidRPr="00D643FE">
              <w:rPr>
                <w:b/>
                <w:sz w:val="22"/>
                <w:szCs w:val="22"/>
              </w:rPr>
              <w:t xml:space="preserve">Текући рачун: </w:t>
            </w:r>
            <w:r w:rsidRPr="00D643FE">
              <w:rPr>
                <w:sz w:val="22"/>
                <w:szCs w:val="22"/>
              </w:rPr>
              <w:t>840-577661-50,</w:t>
            </w:r>
            <w:r w:rsidRPr="00D643FE">
              <w:rPr>
                <w:b/>
                <w:sz w:val="22"/>
                <w:szCs w:val="22"/>
              </w:rPr>
              <w:t xml:space="preserve"> код: </w:t>
            </w:r>
            <w:r w:rsidRPr="00D643FE">
              <w:rPr>
                <w:sz w:val="22"/>
                <w:szCs w:val="22"/>
              </w:rPr>
              <w:t>Управа за трезор-РС, Министарство финансија</w:t>
            </w:r>
          </w:p>
        </w:tc>
      </w:tr>
    </w:tbl>
    <w:p w:rsidR="004B4B49" w:rsidRPr="00D643FE" w:rsidRDefault="004B4B49" w:rsidP="004B4B49">
      <w:pPr>
        <w:rPr>
          <w:b/>
          <w:sz w:val="10"/>
          <w:szCs w:val="10"/>
        </w:rPr>
      </w:pPr>
    </w:p>
    <w:p w:rsidR="004B4B49" w:rsidRPr="00D643FE" w:rsidRDefault="004B4B49" w:rsidP="004B4B49">
      <w:pPr>
        <w:jc w:val="both"/>
        <w:rPr>
          <w:sz w:val="22"/>
          <w:szCs w:val="22"/>
        </w:rPr>
      </w:pPr>
    </w:p>
    <w:p w:rsidR="00AE21E9" w:rsidRPr="00D643FE" w:rsidRDefault="00AE21E9" w:rsidP="00AE21E9">
      <w:pPr>
        <w:ind w:firstLine="720"/>
        <w:jc w:val="both"/>
      </w:pPr>
      <w:r w:rsidRPr="00D643FE">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643FE">
        <w:rPr>
          <w:b/>
        </w:rPr>
        <w:t xml:space="preserve">за добро извршење посла </w:t>
      </w:r>
      <w:r w:rsidRPr="00D643FE">
        <w:t xml:space="preserve">у вредности од </w:t>
      </w:r>
      <w:r w:rsidRPr="00D643FE">
        <w:rPr>
          <w:b/>
        </w:rPr>
        <w:t xml:space="preserve">10% уговорене вредности без ПДВ-а, </w:t>
      </w:r>
      <w:r w:rsidRPr="00D643FE">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____________________________________ динара), по уговору о јавној набавци број </w:t>
      </w:r>
      <w:r w:rsidRPr="00D643FE">
        <w:rPr>
          <w:b/>
        </w:rPr>
        <w:t xml:space="preserve">64-19-О </w:t>
      </w:r>
      <w:r w:rsidRPr="00D643FE">
        <w:t xml:space="preserve">- </w:t>
      </w:r>
      <w:r w:rsidRPr="00D643FE">
        <w:rPr>
          <w:b/>
        </w:rPr>
        <w:t xml:space="preserve">Набавка медицинских средстава за отворену и лапароскопску хирургију за потребе </w:t>
      </w:r>
      <w:r w:rsidRPr="00D643FE">
        <w:rPr>
          <w:b/>
          <w:noProof/>
        </w:rPr>
        <w:t>Клиничког центра Војводине, за партију</w:t>
      </w:r>
      <w:r w:rsidR="008962D1">
        <w:rPr>
          <w:b/>
          <w:noProof/>
        </w:rPr>
        <w:t>/е</w:t>
      </w:r>
      <w:r w:rsidRPr="00D643FE">
        <w:rPr>
          <w:b/>
          <w:noProof/>
        </w:rPr>
        <w:t xml:space="preserve"> број ____________</w:t>
      </w:r>
      <w:r w:rsidR="002D7C3F" w:rsidRPr="00D643FE">
        <w:t xml:space="preserve">, </w:t>
      </w:r>
      <w:r w:rsidRPr="00D643FE">
        <w:t>уколико као дужник не изврши уговорене обавезе у предвиђеном року.</w:t>
      </w:r>
    </w:p>
    <w:p w:rsidR="00AE21E9" w:rsidRPr="00D643FE" w:rsidRDefault="00AE21E9" w:rsidP="00AE21E9">
      <w:pPr>
        <w:jc w:val="both"/>
      </w:pPr>
    </w:p>
    <w:p w:rsidR="00AE21E9" w:rsidRPr="00D643FE" w:rsidRDefault="00AE21E9" w:rsidP="00AE21E9">
      <w:pPr>
        <w:ind w:firstLine="720"/>
        <w:jc w:val="both"/>
      </w:pPr>
      <w:r w:rsidRPr="00D643FE">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AE21E9" w:rsidRPr="00D643FE" w:rsidRDefault="00AE21E9" w:rsidP="00AE21E9">
      <w:pPr>
        <w:jc w:val="both"/>
      </w:pPr>
    </w:p>
    <w:p w:rsidR="002D7C3F" w:rsidRPr="00D643FE" w:rsidRDefault="00AE21E9" w:rsidP="002D7C3F">
      <w:pPr>
        <w:ind w:firstLine="720"/>
        <w:jc w:val="both"/>
      </w:pPr>
      <w:r w:rsidRPr="00D643FE">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D643FE" w:rsidRDefault="00AE21E9" w:rsidP="00AE21E9">
      <w:pPr>
        <w:ind w:firstLine="720"/>
        <w:jc w:val="both"/>
      </w:pPr>
      <w:r w:rsidRPr="00D643FE">
        <w:t>Дужник се одриче права на повлачење овог овлашћења, на стављање приговора на задужење и на сторнирање задужења по овом основу за наплату.</w:t>
      </w:r>
    </w:p>
    <w:p w:rsidR="004B4B49" w:rsidRPr="00D643FE" w:rsidRDefault="004B4B49" w:rsidP="004B4B49">
      <w:pPr>
        <w:jc w:val="both"/>
        <w:rPr>
          <w:color w:val="FF0000"/>
          <w:sz w:val="16"/>
          <w:szCs w:val="16"/>
        </w:rPr>
      </w:pPr>
    </w:p>
    <w:p w:rsidR="00A315F1" w:rsidRPr="00D643FE" w:rsidRDefault="00A315F1" w:rsidP="004B4B49">
      <w:pPr>
        <w:jc w:val="both"/>
        <w:rPr>
          <w:color w:val="FF0000"/>
          <w:sz w:val="16"/>
          <w:szCs w:val="16"/>
        </w:rPr>
      </w:pPr>
    </w:p>
    <w:p w:rsidR="004B4B49" w:rsidRPr="00D643FE" w:rsidRDefault="004B4B49" w:rsidP="004B4B49">
      <w:pPr>
        <w:jc w:val="both"/>
        <w:rPr>
          <w:b/>
          <w:sz w:val="22"/>
          <w:szCs w:val="22"/>
        </w:rPr>
      </w:pPr>
      <w:r w:rsidRPr="00D643FE">
        <w:rPr>
          <w:b/>
          <w:sz w:val="22"/>
          <w:szCs w:val="22"/>
        </w:rPr>
        <w:t>Прилог:</w:t>
      </w:r>
      <w:r w:rsidRPr="00D643FE">
        <w:rPr>
          <w:sz w:val="22"/>
          <w:szCs w:val="22"/>
        </w:rPr>
        <w:t xml:space="preserve"> </w:t>
      </w:r>
      <w:r w:rsidRPr="00D643FE">
        <w:rPr>
          <w:b/>
          <w:sz w:val="22"/>
          <w:szCs w:val="22"/>
        </w:rPr>
        <w:t>- меница серијски број _____________________</w:t>
      </w:r>
    </w:p>
    <w:p w:rsidR="004B4B49" w:rsidRPr="00D643FE" w:rsidRDefault="004B4B49" w:rsidP="004B4B49">
      <w:pPr>
        <w:jc w:val="both"/>
        <w:rPr>
          <w:b/>
          <w:sz w:val="22"/>
          <w:szCs w:val="22"/>
        </w:rPr>
      </w:pPr>
      <w:r w:rsidRPr="00D643FE">
        <w:rPr>
          <w:b/>
          <w:sz w:val="22"/>
          <w:szCs w:val="22"/>
        </w:rPr>
        <w:t xml:space="preserve">              - картон депонованих потписа</w:t>
      </w:r>
    </w:p>
    <w:p w:rsidR="004B4B49" w:rsidRPr="00D643FE" w:rsidRDefault="004B4B49" w:rsidP="004B4B49">
      <w:pPr>
        <w:jc w:val="both"/>
        <w:rPr>
          <w:b/>
          <w:sz w:val="22"/>
          <w:szCs w:val="22"/>
        </w:rPr>
      </w:pPr>
      <w:r w:rsidRPr="00D643FE">
        <w:rPr>
          <w:b/>
          <w:sz w:val="22"/>
          <w:szCs w:val="22"/>
        </w:rPr>
        <w:t xml:space="preserve">              - оверени потиси лица овлашћених за заступање</w:t>
      </w:r>
    </w:p>
    <w:p w:rsidR="004B4B49" w:rsidRPr="00D643FE" w:rsidRDefault="004B4B49" w:rsidP="004B4B49">
      <w:pPr>
        <w:jc w:val="both"/>
        <w:rPr>
          <w:b/>
          <w:sz w:val="22"/>
          <w:szCs w:val="22"/>
        </w:rPr>
      </w:pPr>
      <w:r w:rsidRPr="00D643FE">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D643FE" w:rsidTr="00622BEB">
        <w:trPr>
          <w:gridAfter w:val="3"/>
          <w:wAfter w:w="5688" w:type="dxa"/>
        </w:trPr>
        <w:tc>
          <w:tcPr>
            <w:tcW w:w="4140" w:type="dxa"/>
            <w:shd w:val="clear" w:color="auto" w:fill="auto"/>
          </w:tcPr>
          <w:p w:rsidR="004B4B49" w:rsidRPr="00D643FE" w:rsidRDefault="004B4B49" w:rsidP="00622BEB">
            <w:pPr>
              <w:rPr>
                <w:b/>
                <w:sz w:val="22"/>
                <w:szCs w:val="22"/>
              </w:rPr>
            </w:pPr>
          </w:p>
          <w:p w:rsidR="004B4B49" w:rsidRPr="00D643FE" w:rsidRDefault="004B4B49" w:rsidP="00622BEB">
            <w:pPr>
              <w:rPr>
                <w:b/>
                <w:sz w:val="22"/>
                <w:szCs w:val="22"/>
              </w:rPr>
            </w:pPr>
          </w:p>
        </w:tc>
      </w:tr>
      <w:tr w:rsidR="004B4B49" w:rsidRPr="00D643FE" w:rsidTr="00622BEB">
        <w:tc>
          <w:tcPr>
            <w:tcW w:w="4428" w:type="dxa"/>
            <w:gridSpan w:val="2"/>
            <w:shd w:val="clear" w:color="auto" w:fill="auto"/>
          </w:tcPr>
          <w:p w:rsidR="004B4B49" w:rsidRPr="00D643FE" w:rsidRDefault="004B4B49" w:rsidP="00622BEB">
            <w:pPr>
              <w:jc w:val="both"/>
              <w:rPr>
                <w:b/>
                <w:sz w:val="22"/>
                <w:szCs w:val="22"/>
              </w:rPr>
            </w:pPr>
          </w:p>
        </w:tc>
        <w:tc>
          <w:tcPr>
            <w:tcW w:w="1260" w:type="dxa"/>
            <w:shd w:val="clear" w:color="auto" w:fill="auto"/>
          </w:tcPr>
          <w:p w:rsidR="004B4B49" w:rsidRPr="00D643FE" w:rsidRDefault="004B4B49" w:rsidP="00622BEB">
            <w:pPr>
              <w:jc w:val="both"/>
              <w:rPr>
                <w:b/>
                <w:sz w:val="22"/>
                <w:szCs w:val="22"/>
              </w:rPr>
            </w:pPr>
          </w:p>
        </w:tc>
        <w:tc>
          <w:tcPr>
            <w:tcW w:w="4140" w:type="dxa"/>
            <w:shd w:val="clear" w:color="auto" w:fill="auto"/>
          </w:tcPr>
          <w:p w:rsidR="004B4B49" w:rsidRPr="00D643FE" w:rsidRDefault="004B4B49" w:rsidP="00622BEB">
            <w:pPr>
              <w:jc w:val="center"/>
              <w:rPr>
                <w:b/>
                <w:sz w:val="22"/>
                <w:szCs w:val="22"/>
              </w:rPr>
            </w:pPr>
          </w:p>
        </w:tc>
      </w:tr>
      <w:tr w:rsidR="004B4B49" w:rsidRPr="00D643FE" w:rsidTr="00622BEB">
        <w:trPr>
          <w:trHeight w:val="212"/>
        </w:trPr>
        <w:tc>
          <w:tcPr>
            <w:tcW w:w="4428" w:type="dxa"/>
            <w:gridSpan w:val="2"/>
            <w:shd w:val="clear" w:color="auto" w:fill="auto"/>
          </w:tcPr>
          <w:p w:rsidR="004B4B49" w:rsidRPr="00D643FE" w:rsidRDefault="004B4B49" w:rsidP="00622BEB">
            <w:pPr>
              <w:jc w:val="center"/>
              <w:rPr>
                <w:b/>
                <w:sz w:val="22"/>
                <w:szCs w:val="22"/>
              </w:rPr>
            </w:pPr>
            <w:r w:rsidRPr="00D643FE">
              <w:rPr>
                <w:b/>
                <w:sz w:val="22"/>
                <w:szCs w:val="22"/>
              </w:rPr>
              <w:t>Место и датум издавања Овлашћења:</w:t>
            </w:r>
          </w:p>
        </w:tc>
        <w:tc>
          <w:tcPr>
            <w:tcW w:w="1260" w:type="dxa"/>
            <w:shd w:val="clear" w:color="auto" w:fill="auto"/>
          </w:tcPr>
          <w:p w:rsidR="004B4B49" w:rsidRPr="00D643FE" w:rsidRDefault="004B4B49" w:rsidP="00622BEB">
            <w:pPr>
              <w:jc w:val="both"/>
              <w:rPr>
                <w:b/>
                <w:sz w:val="22"/>
                <w:szCs w:val="22"/>
              </w:rPr>
            </w:pPr>
          </w:p>
        </w:tc>
        <w:tc>
          <w:tcPr>
            <w:tcW w:w="4140" w:type="dxa"/>
            <w:shd w:val="clear" w:color="auto" w:fill="auto"/>
          </w:tcPr>
          <w:p w:rsidR="004B4B49" w:rsidRPr="00D643FE" w:rsidRDefault="004B4B49" w:rsidP="00622BEB">
            <w:pPr>
              <w:jc w:val="center"/>
              <w:rPr>
                <w:b/>
                <w:sz w:val="22"/>
                <w:szCs w:val="22"/>
              </w:rPr>
            </w:pPr>
          </w:p>
        </w:tc>
      </w:tr>
      <w:tr w:rsidR="004B4B49" w:rsidRPr="00D643FE" w:rsidTr="00622BEB">
        <w:tc>
          <w:tcPr>
            <w:tcW w:w="4428" w:type="dxa"/>
            <w:gridSpan w:val="2"/>
            <w:tcBorders>
              <w:bottom w:val="single" w:sz="4" w:space="0" w:color="auto"/>
            </w:tcBorders>
            <w:shd w:val="clear" w:color="auto" w:fill="auto"/>
          </w:tcPr>
          <w:p w:rsidR="004B4B49" w:rsidRPr="00D643FE" w:rsidRDefault="004B4B49" w:rsidP="00622BEB">
            <w:pPr>
              <w:rPr>
                <w:sz w:val="22"/>
                <w:szCs w:val="22"/>
              </w:rPr>
            </w:pPr>
          </w:p>
        </w:tc>
        <w:tc>
          <w:tcPr>
            <w:tcW w:w="1260" w:type="dxa"/>
            <w:shd w:val="clear" w:color="auto" w:fill="auto"/>
          </w:tcPr>
          <w:p w:rsidR="004B4B49" w:rsidRPr="00D643FE" w:rsidRDefault="004B4B49" w:rsidP="00622BEB">
            <w:pPr>
              <w:jc w:val="both"/>
              <w:rPr>
                <w:b/>
                <w:sz w:val="22"/>
                <w:szCs w:val="22"/>
              </w:rPr>
            </w:pPr>
          </w:p>
        </w:tc>
        <w:tc>
          <w:tcPr>
            <w:tcW w:w="4140" w:type="dxa"/>
            <w:shd w:val="clear" w:color="auto" w:fill="auto"/>
          </w:tcPr>
          <w:p w:rsidR="004B4B49" w:rsidRPr="00D643FE" w:rsidRDefault="004B4B49" w:rsidP="00622BEB">
            <w:pPr>
              <w:rPr>
                <w:b/>
                <w:sz w:val="22"/>
                <w:szCs w:val="22"/>
              </w:rPr>
            </w:pPr>
          </w:p>
          <w:p w:rsidR="004B4B49" w:rsidRPr="00D643FE" w:rsidRDefault="004B4B49" w:rsidP="00622BEB">
            <w:pPr>
              <w:rPr>
                <w:b/>
                <w:sz w:val="22"/>
                <w:szCs w:val="22"/>
              </w:rPr>
            </w:pPr>
            <w:r w:rsidRPr="00D643FE">
              <w:rPr>
                <w:b/>
                <w:sz w:val="22"/>
                <w:szCs w:val="22"/>
              </w:rPr>
              <w:t>ДУЖНИК – ИЗДАВАЛАЦ МЕНИЦЕ</w:t>
            </w:r>
          </w:p>
        </w:tc>
      </w:tr>
      <w:tr w:rsidR="004B4B49" w:rsidRPr="00D643FE" w:rsidTr="00622BEB">
        <w:tc>
          <w:tcPr>
            <w:tcW w:w="4428" w:type="dxa"/>
            <w:gridSpan w:val="2"/>
            <w:tcBorders>
              <w:top w:val="single" w:sz="4" w:space="0" w:color="auto"/>
            </w:tcBorders>
            <w:shd w:val="clear" w:color="auto" w:fill="auto"/>
          </w:tcPr>
          <w:p w:rsidR="004B4B49" w:rsidRPr="00D643FE" w:rsidRDefault="004B4B49" w:rsidP="00622BEB">
            <w:pPr>
              <w:jc w:val="both"/>
              <w:rPr>
                <w:b/>
                <w:sz w:val="22"/>
                <w:szCs w:val="22"/>
              </w:rPr>
            </w:pPr>
          </w:p>
        </w:tc>
        <w:tc>
          <w:tcPr>
            <w:tcW w:w="1260" w:type="dxa"/>
            <w:shd w:val="clear" w:color="auto" w:fill="auto"/>
          </w:tcPr>
          <w:p w:rsidR="004B4B49" w:rsidRPr="00D643FE" w:rsidRDefault="004B4B49" w:rsidP="00622BEB">
            <w:pPr>
              <w:jc w:val="right"/>
              <w:rPr>
                <w:sz w:val="22"/>
                <w:szCs w:val="22"/>
              </w:rPr>
            </w:pPr>
          </w:p>
          <w:p w:rsidR="004B4B49" w:rsidRPr="00D643FE" w:rsidRDefault="004B4B49" w:rsidP="00622BEB">
            <w:pPr>
              <w:jc w:val="right"/>
              <w:rPr>
                <w:sz w:val="22"/>
                <w:szCs w:val="22"/>
              </w:rPr>
            </w:pPr>
            <w:r w:rsidRPr="00D643FE">
              <w:rPr>
                <w:sz w:val="22"/>
                <w:szCs w:val="22"/>
              </w:rPr>
              <w:t xml:space="preserve">МП </w:t>
            </w:r>
          </w:p>
        </w:tc>
        <w:tc>
          <w:tcPr>
            <w:tcW w:w="4140" w:type="dxa"/>
            <w:tcBorders>
              <w:bottom w:val="single" w:sz="4" w:space="0" w:color="auto"/>
            </w:tcBorders>
            <w:shd w:val="clear" w:color="auto" w:fill="auto"/>
          </w:tcPr>
          <w:p w:rsidR="004B4B49" w:rsidRPr="00D643FE" w:rsidRDefault="004B4B49" w:rsidP="00622BEB">
            <w:pPr>
              <w:jc w:val="center"/>
              <w:rPr>
                <w:b/>
                <w:sz w:val="22"/>
                <w:szCs w:val="22"/>
              </w:rPr>
            </w:pPr>
          </w:p>
        </w:tc>
      </w:tr>
      <w:tr w:rsidR="004B4B49" w:rsidRPr="00D643FE" w:rsidTr="00622BEB">
        <w:tc>
          <w:tcPr>
            <w:tcW w:w="4428" w:type="dxa"/>
            <w:gridSpan w:val="2"/>
            <w:shd w:val="clear" w:color="auto" w:fill="auto"/>
          </w:tcPr>
          <w:p w:rsidR="004B4B49" w:rsidRPr="00D643FE" w:rsidRDefault="004B4B49" w:rsidP="00622BEB">
            <w:pPr>
              <w:jc w:val="both"/>
              <w:rPr>
                <w:b/>
                <w:sz w:val="22"/>
                <w:szCs w:val="22"/>
              </w:rPr>
            </w:pPr>
          </w:p>
        </w:tc>
        <w:tc>
          <w:tcPr>
            <w:tcW w:w="1260" w:type="dxa"/>
            <w:shd w:val="clear" w:color="auto" w:fill="auto"/>
          </w:tcPr>
          <w:p w:rsidR="004B4B49" w:rsidRPr="00D643FE" w:rsidRDefault="004B4B49" w:rsidP="00622BEB">
            <w:pPr>
              <w:jc w:val="both"/>
              <w:rPr>
                <w:b/>
                <w:sz w:val="22"/>
                <w:szCs w:val="22"/>
              </w:rPr>
            </w:pPr>
          </w:p>
        </w:tc>
        <w:tc>
          <w:tcPr>
            <w:tcW w:w="4140" w:type="dxa"/>
            <w:tcBorders>
              <w:top w:val="single" w:sz="4" w:space="0" w:color="auto"/>
            </w:tcBorders>
            <w:shd w:val="clear" w:color="auto" w:fill="auto"/>
          </w:tcPr>
          <w:p w:rsidR="004B4B49" w:rsidRPr="00D643FE" w:rsidRDefault="004B4B49" w:rsidP="00622BEB">
            <w:pPr>
              <w:jc w:val="center"/>
              <w:rPr>
                <w:sz w:val="22"/>
                <w:szCs w:val="22"/>
              </w:rPr>
            </w:pPr>
            <w:r w:rsidRPr="00D643FE">
              <w:rPr>
                <w:sz w:val="22"/>
                <w:szCs w:val="22"/>
              </w:rPr>
              <w:t>Потпис овлашћеног лица</w:t>
            </w:r>
          </w:p>
        </w:tc>
      </w:tr>
    </w:tbl>
    <w:p w:rsidR="00240507" w:rsidRPr="00D643FE" w:rsidRDefault="00240507" w:rsidP="004C212D"/>
    <w:sectPr w:rsidR="00240507" w:rsidRPr="00D643FE"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59" w:rsidRDefault="00EC2559">
      <w:r>
        <w:separator/>
      </w:r>
    </w:p>
  </w:endnote>
  <w:endnote w:type="continuationSeparator" w:id="0">
    <w:p w:rsidR="00EC2559" w:rsidRDefault="00EC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719984"/>
      <w:docPartObj>
        <w:docPartGallery w:val="Page Numbers (Bottom of Page)"/>
        <w:docPartUnique/>
      </w:docPartObj>
    </w:sdtPr>
    <w:sdtEndPr/>
    <w:sdtContent>
      <w:sdt>
        <w:sdtPr>
          <w:id w:val="-856656192"/>
          <w:docPartObj>
            <w:docPartGallery w:val="Page Numbers (Top of Page)"/>
            <w:docPartUnique/>
          </w:docPartObj>
        </w:sdtPr>
        <w:sdtEndPr/>
        <w:sdtContent>
          <w:p w:rsidR="00EC2559" w:rsidRPr="008B6A29" w:rsidRDefault="00EC2559" w:rsidP="00F9120C">
            <w:pPr>
              <w:pStyle w:val="Footer"/>
              <w:jc w:val="right"/>
            </w:pPr>
            <w:r>
              <w:rPr>
                <w:b/>
                <w:bCs/>
              </w:rPr>
              <w:fldChar w:fldCharType="begin"/>
            </w:r>
            <w:r>
              <w:rPr>
                <w:b/>
                <w:bCs/>
              </w:rPr>
              <w:instrText xml:space="preserve"> PAGE </w:instrText>
            </w:r>
            <w:r>
              <w:rPr>
                <w:b/>
                <w:bCs/>
              </w:rPr>
              <w:fldChar w:fldCharType="separate"/>
            </w:r>
            <w:r w:rsidR="0039211E">
              <w:rPr>
                <w:b/>
                <w:bCs/>
                <w:noProof/>
              </w:rPr>
              <w:t>25</w:t>
            </w:r>
            <w:r>
              <w:rPr>
                <w:b/>
                <w:bCs/>
              </w:rPr>
              <w:fldChar w:fldCharType="end"/>
            </w:r>
            <w:r>
              <w:t xml:space="preserve"> / </w:t>
            </w:r>
            <w:r>
              <w:rPr>
                <w:b/>
                <w:bCs/>
              </w:rPr>
              <w:t>5</w:t>
            </w:r>
            <w:r w:rsidR="008962D1">
              <w:rPr>
                <w:b/>
                <w:bCs/>
              </w:rPr>
              <w:t>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Default="00EC255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559" w:rsidRDefault="00EC255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EC2559" w:rsidRPr="00913675" w:rsidRDefault="00EC2559"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39211E">
              <w:rPr>
                <w:bCs/>
                <w:noProof/>
              </w:rPr>
              <w:t>34</w:t>
            </w:r>
            <w:r w:rsidRPr="008B6A29">
              <w:rPr>
                <w:bCs/>
              </w:rPr>
              <w:fldChar w:fldCharType="end"/>
            </w:r>
            <w:r w:rsidRPr="008B6A29">
              <w:t xml:space="preserve"> / </w:t>
            </w:r>
            <w:r>
              <w:t>5</w:t>
            </w:r>
            <w:r w:rsidR="008962D1">
              <w:t>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Default="00EC2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59" w:rsidRDefault="00EC2559">
      <w:r>
        <w:separator/>
      </w:r>
    </w:p>
  </w:footnote>
  <w:footnote w:type="continuationSeparator" w:id="0">
    <w:p w:rsidR="00EC2559" w:rsidRDefault="00EC2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Default="00EC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Pr="00884492" w:rsidRDefault="00EC255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559" w:rsidRDefault="00EC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9A11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0C64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3841E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EB7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1452B1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69176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DA123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DAC63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A4C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49131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3">
    <w:nsid w:val="77B7785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7BB05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
  </w:num>
  <w:num w:numId="7">
    <w:abstractNumId w:val="13"/>
  </w:num>
  <w:num w:numId="8">
    <w:abstractNumId w:val="26"/>
  </w:num>
  <w:num w:numId="9">
    <w:abstractNumId w:val="10"/>
  </w:num>
  <w:num w:numId="10">
    <w:abstractNumId w:val="21"/>
  </w:num>
  <w:num w:numId="11">
    <w:abstractNumId w:val="12"/>
  </w:num>
  <w:num w:numId="12">
    <w:abstractNumId w:val="3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6"/>
  </w:num>
  <w:num w:numId="16">
    <w:abstractNumId w:val="9"/>
  </w:num>
  <w:num w:numId="17">
    <w:abstractNumId w:val="4"/>
  </w:num>
  <w:num w:numId="18">
    <w:abstractNumId w:val="31"/>
  </w:num>
  <w:num w:numId="19">
    <w:abstractNumId w:val="35"/>
  </w:num>
  <w:num w:numId="20">
    <w:abstractNumId w:val="18"/>
  </w:num>
  <w:num w:numId="21">
    <w:abstractNumId w:val="22"/>
  </w:num>
  <w:num w:numId="22">
    <w:abstractNumId w:val="7"/>
  </w:num>
  <w:num w:numId="23">
    <w:abstractNumId w:val="27"/>
  </w:num>
  <w:num w:numId="24">
    <w:abstractNumId w:val="11"/>
  </w:num>
  <w:num w:numId="25">
    <w:abstractNumId w:val="19"/>
  </w:num>
  <w:num w:numId="26">
    <w:abstractNumId w:val="28"/>
  </w:num>
  <w:num w:numId="27">
    <w:abstractNumId w:val="34"/>
  </w:num>
  <w:num w:numId="28">
    <w:abstractNumId w:val="24"/>
  </w:num>
  <w:num w:numId="29">
    <w:abstractNumId w:val="30"/>
  </w:num>
  <w:num w:numId="30">
    <w:abstractNumId w:val="8"/>
  </w:num>
  <w:num w:numId="31">
    <w:abstractNumId w:val="23"/>
  </w:num>
  <w:num w:numId="32">
    <w:abstractNumId w:val="16"/>
  </w:num>
  <w:num w:numId="33">
    <w:abstractNumId w:val="20"/>
  </w:num>
  <w:num w:numId="34">
    <w:abstractNumId w:val="33"/>
  </w:num>
  <w:num w:numId="35">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53C3"/>
    <w:rsid w:val="004D5569"/>
    <w:rsid w:val="004D750D"/>
    <w:rsid w:val="004E0630"/>
    <w:rsid w:val="004E4E2F"/>
    <w:rsid w:val="004E6C40"/>
    <w:rsid w:val="004E782E"/>
    <w:rsid w:val="004F1942"/>
    <w:rsid w:val="004F2370"/>
    <w:rsid w:val="004F296E"/>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278EE"/>
    <w:rsid w:val="00631512"/>
    <w:rsid w:val="00633103"/>
    <w:rsid w:val="00635601"/>
    <w:rsid w:val="006368C2"/>
    <w:rsid w:val="00636BFF"/>
    <w:rsid w:val="0063713D"/>
    <w:rsid w:val="0063783E"/>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90A"/>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7B7B"/>
    <w:rsid w:val="009E037C"/>
    <w:rsid w:val="009E1601"/>
    <w:rsid w:val="009E2D81"/>
    <w:rsid w:val="009E392D"/>
    <w:rsid w:val="009E4E0A"/>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6E5C"/>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59B"/>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43FE"/>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24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A3C662F3-6481-46A1-8E58-290B5A4F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50F9-1BEF-450A-8055-98B82563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56</Pages>
  <Words>14448</Words>
  <Characters>82354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96609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39</cp:revision>
  <cp:lastPrinted>2016-05-04T09:41:00Z</cp:lastPrinted>
  <dcterms:created xsi:type="dcterms:W3CDTF">2017-06-23T07:48:00Z</dcterms:created>
  <dcterms:modified xsi:type="dcterms:W3CDTF">2019-03-29T11:53:00Z</dcterms:modified>
</cp:coreProperties>
</file>