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RPr="00F57023" w:rsidTr="00E61D05">
        <w:trPr>
          <w:trHeight w:val="1110"/>
          <w:jc w:val="center"/>
        </w:trPr>
        <w:tc>
          <w:tcPr>
            <w:tcW w:w="1475" w:type="dxa"/>
          </w:tcPr>
          <w:p w:rsidR="006740A8" w:rsidRPr="00F57023" w:rsidRDefault="006740A8" w:rsidP="00E61D05">
            <w:r w:rsidRPr="00F57023">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17180790" r:id="rId9"/>
              </w:object>
            </w:r>
          </w:p>
        </w:tc>
        <w:tc>
          <w:tcPr>
            <w:tcW w:w="8063" w:type="dxa"/>
          </w:tcPr>
          <w:p w:rsidR="008719E8" w:rsidRPr="00F57023" w:rsidRDefault="008719E8" w:rsidP="008719E8">
            <w:pPr>
              <w:jc w:val="center"/>
              <w:rPr>
                <w:b/>
                <w:sz w:val="28"/>
                <w:szCs w:val="28"/>
              </w:rPr>
            </w:pPr>
            <w:bookmarkStart w:id="0" w:name="_Toc364158540"/>
            <w:bookmarkStart w:id="1" w:name="_Toc389030487"/>
            <w:bookmarkStart w:id="2" w:name="_Toc389030695"/>
            <w:bookmarkStart w:id="3" w:name="_Toc389030808"/>
            <w:r w:rsidRPr="00F57023">
              <w:rPr>
                <w:b/>
                <w:sz w:val="28"/>
                <w:szCs w:val="28"/>
              </w:rPr>
              <w:t>КЛИНИЧКИ ЦЕНТАР ВОЈВОДИНЕ</w:t>
            </w:r>
            <w:bookmarkEnd w:id="0"/>
            <w:bookmarkEnd w:id="1"/>
            <w:bookmarkEnd w:id="2"/>
            <w:bookmarkEnd w:id="3"/>
          </w:p>
          <w:p w:rsidR="008719E8" w:rsidRPr="00F57023" w:rsidRDefault="008719E8" w:rsidP="008719E8">
            <w:pPr>
              <w:ind w:left="-74" w:firstLine="1"/>
              <w:jc w:val="center"/>
            </w:pPr>
            <w:r w:rsidRPr="00F57023">
              <w:t>Аутономна покрајина Војводина, Република Србија</w:t>
            </w:r>
          </w:p>
          <w:p w:rsidR="008719E8" w:rsidRPr="00F57023" w:rsidRDefault="008719E8" w:rsidP="008719E8">
            <w:pPr>
              <w:tabs>
                <w:tab w:val="left" w:pos="840"/>
                <w:tab w:val="center" w:pos="3661"/>
              </w:tabs>
              <w:ind w:left="-74" w:firstLine="1"/>
            </w:pPr>
            <w:r w:rsidRPr="00F57023">
              <w:tab/>
            </w:r>
            <w:r w:rsidRPr="00F57023">
              <w:tab/>
              <w:t>Хајдук Вељкова 1, 21000 Нови Сад,</w:t>
            </w:r>
          </w:p>
          <w:p w:rsidR="008719E8" w:rsidRPr="00F57023" w:rsidRDefault="008719E8" w:rsidP="008719E8">
            <w:pPr>
              <w:ind w:left="-74" w:firstLine="1"/>
              <w:jc w:val="center"/>
            </w:pPr>
            <w:r w:rsidRPr="00F57023">
              <w:t xml:space="preserve">т: +381 21/484 3 484 e-адреса: </w:t>
            </w:r>
            <w:hyperlink r:id="rId10" w:history="1">
              <w:r w:rsidRPr="00F57023">
                <w:rPr>
                  <w:rStyle w:val="Hyperlink"/>
                </w:rPr>
                <w:t>uprava@kcv.rs</w:t>
              </w:r>
            </w:hyperlink>
          </w:p>
          <w:p w:rsidR="006740A8" w:rsidRPr="00F57023" w:rsidRDefault="00696A23" w:rsidP="008719E8">
            <w:pPr>
              <w:jc w:val="center"/>
              <w:rPr>
                <w:rFonts w:ascii="Lucida Sans Unicode" w:hAnsi="Lucida Sans Unicode" w:cs="Lucida Sans Unicode"/>
                <w:sz w:val="10"/>
                <w:szCs w:val="20"/>
              </w:rPr>
            </w:pPr>
            <w:hyperlink r:id="rId11" w:history="1">
              <w:r w:rsidR="008719E8" w:rsidRPr="00F57023">
                <w:rPr>
                  <w:rStyle w:val="Hyperlink"/>
                </w:rPr>
                <w:t>www.kcv.rs</w:t>
              </w:r>
            </w:hyperlink>
          </w:p>
        </w:tc>
      </w:tr>
    </w:tbl>
    <w:p w:rsidR="002D5B2C" w:rsidRPr="00F57023" w:rsidRDefault="00CC3063" w:rsidP="00A65049">
      <w:pPr>
        <w:pStyle w:val="Footer"/>
        <w:tabs>
          <w:tab w:val="left" w:pos="720"/>
        </w:tabs>
        <w:spacing w:after="4000"/>
        <w:ind w:right="-64"/>
        <w:rPr>
          <w:b/>
          <w:noProof/>
        </w:rPr>
      </w:pPr>
      <w:r>
        <w:rPr>
          <w:b/>
          <w:noProof/>
        </w:rPr>
        <w:t>Број:96</w:t>
      </w:r>
      <w:r w:rsidR="008719E8" w:rsidRPr="00F57023">
        <w:rPr>
          <w:b/>
          <w:noProof/>
        </w:rPr>
        <w:t>-19</w:t>
      </w:r>
      <w:r>
        <w:rPr>
          <w:b/>
          <w:noProof/>
        </w:rPr>
        <w:t>-П</w:t>
      </w:r>
      <w:r w:rsidR="00A65049" w:rsidRPr="00F57023">
        <w:rPr>
          <w:b/>
          <w:noProof/>
        </w:rPr>
        <w:t>/1</w:t>
      </w:r>
    </w:p>
    <w:p w:rsidR="002D5B2C" w:rsidRPr="00F57023" w:rsidRDefault="002D5B2C" w:rsidP="002D5B2C">
      <w:pPr>
        <w:pStyle w:val="Footer"/>
        <w:jc w:val="center"/>
        <w:rPr>
          <w:b/>
          <w:noProof/>
          <w:sz w:val="36"/>
          <w:szCs w:val="36"/>
        </w:rPr>
      </w:pPr>
      <w:r w:rsidRPr="00F57023">
        <w:rPr>
          <w:b/>
          <w:noProof/>
          <w:sz w:val="36"/>
          <w:szCs w:val="36"/>
        </w:rPr>
        <w:t>КОНКУРСНА ДОКУМЕНТАЦИЈА</w:t>
      </w:r>
    </w:p>
    <w:p w:rsidR="005B4BDC" w:rsidRPr="00F57023" w:rsidRDefault="005B4BDC" w:rsidP="002D5B2C">
      <w:pPr>
        <w:pStyle w:val="Footer"/>
        <w:jc w:val="center"/>
        <w:rPr>
          <w:b/>
          <w:noProof/>
        </w:rPr>
      </w:pPr>
    </w:p>
    <w:p w:rsidR="00834BD2" w:rsidRPr="00CC3063" w:rsidRDefault="00CC3063" w:rsidP="00B84C11">
      <w:pPr>
        <w:pStyle w:val="Footer"/>
        <w:jc w:val="center"/>
        <w:rPr>
          <w:b/>
          <w:noProof/>
          <w:sz w:val="28"/>
          <w:szCs w:val="28"/>
        </w:rPr>
      </w:pPr>
      <w:r w:rsidRPr="00CC3063">
        <w:rPr>
          <w:b/>
          <w:sz w:val="28"/>
          <w:szCs w:val="28"/>
        </w:rPr>
        <w:t xml:space="preserve">Набавка гипсаних завоја за потребе </w:t>
      </w:r>
      <w:r w:rsidRPr="00CC3063">
        <w:rPr>
          <w:b/>
          <w:noProof/>
          <w:sz w:val="28"/>
          <w:szCs w:val="28"/>
        </w:rPr>
        <w:t>Клиничког центра Војводине</w:t>
      </w:r>
    </w:p>
    <w:p w:rsidR="00834BD2" w:rsidRPr="00F57023" w:rsidRDefault="00834BD2" w:rsidP="00B84C11">
      <w:pPr>
        <w:pStyle w:val="Footer"/>
        <w:jc w:val="center"/>
        <w:rPr>
          <w:b/>
          <w:noProof/>
          <w:sz w:val="28"/>
          <w:szCs w:val="28"/>
        </w:rPr>
      </w:pPr>
    </w:p>
    <w:p w:rsidR="008545FB" w:rsidRDefault="008545FB" w:rsidP="008545FB">
      <w:pPr>
        <w:pStyle w:val="Footer"/>
        <w:jc w:val="center"/>
        <w:rPr>
          <w:b/>
          <w:noProof/>
          <w:sz w:val="28"/>
          <w:szCs w:val="28"/>
        </w:rPr>
      </w:pPr>
      <w:r w:rsidRPr="0092594C">
        <w:rPr>
          <w:b/>
          <w:noProof/>
          <w:sz w:val="28"/>
          <w:szCs w:val="28"/>
        </w:rPr>
        <w:t>ПРЕГОВАРАЧКИ ПОСТУПАК БЕЗ</w:t>
      </w:r>
      <w:r>
        <w:rPr>
          <w:b/>
          <w:noProof/>
          <w:sz w:val="28"/>
          <w:szCs w:val="28"/>
        </w:rPr>
        <w:t xml:space="preserve"> </w:t>
      </w:r>
      <w:r w:rsidRPr="0092594C">
        <w:rPr>
          <w:b/>
          <w:noProof/>
          <w:sz w:val="28"/>
          <w:szCs w:val="28"/>
        </w:rPr>
        <w:t xml:space="preserve">ОБЈАВЉИВАЊА </w:t>
      </w:r>
    </w:p>
    <w:p w:rsidR="008545FB" w:rsidRDefault="008545FB" w:rsidP="008545FB">
      <w:pPr>
        <w:pStyle w:val="Footer"/>
        <w:jc w:val="center"/>
        <w:rPr>
          <w:b/>
          <w:noProof/>
          <w:sz w:val="28"/>
          <w:szCs w:val="28"/>
        </w:rPr>
      </w:pPr>
      <w:r w:rsidRPr="0092594C">
        <w:rPr>
          <w:b/>
          <w:noProof/>
          <w:sz w:val="28"/>
          <w:szCs w:val="28"/>
        </w:rPr>
        <w:t>ПОЗИВА ЗА ПОДНОШЕЊЕ ПОНУДА</w:t>
      </w:r>
    </w:p>
    <w:p w:rsidR="00B84C11" w:rsidRPr="00CC3063" w:rsidRDefault="00B84C11" w:rsidP="00734367">
      <w:pPr>
        <w:pStyle w:val="Footer"/>
        <w:jc w:val="center"/>
        <w:rPr>
          <w:b/>
          <w:noProof/>
          <w:sz w:val="28"/>
          <w:szCs w:val="28"/>
        </w:rPr>
      </w:pPr>
      <w:r w:rsidRPr="00F57023">
        <w:rPr>
          <w:b/>
          <w:noProof/>
          <w:sz w:val="28"/>
          <w:szCs w:val="28"/>
        </w:rPr>
        <w:t xml:space="preserve">БРОЈ </w:t>
      </w:r>
      <w:r w:rsidR="00CC3063">
        <w:rPr>
          <w:b/>
          <w:noProof/>
          <w:sz w:val="28"/>
          <w:szCs w:val="28"/>
        </w:rPr>
        <w:t>96</w:t>
      </w:r>
      <w:r w:rsidR="009F398D" w:rsidRPr="00F57023">
        <w:rPr>
          <w:b/>
          <w:noProof/>
          <w:sz w:val="28"/>
          <w:szCs w:val="28"/>
        </w:rPr>
        <w:t>-1</w:t>
      </w:r>
      <w:r w:rsidR="008719E8" w:rsidRPr="00F57023">
        <w:rPr>
          <w:b/>
          <w:noProof/>
          <w:sz w:val="28"/>
          <w:szCs w:val="28"/>
        </w:rPr>
        <w:t>9</w:t>
      </w:r>
      <w:r w:rsidR="00CC3063">
        <w:rPr>
          <w:b/>
          <w:noProof/>
          <w:sz w:val="28"/>
          <w:szCs w:val="28"/>
        </w:rPr>
        <w:t>-П</w:t>
      </w:r>
    </w:p>
    <w:p w:rsidR="00E45538" w:rsidRPr="00F57023" w:rsidRDefault="00E45538" w:rsidP="00E45538">
      <w:pPr>
        <w:pStyle w:val="Footer"/>
        <w:tabs>
          <w:tab w:val="left" w:pos="720"/>
        </w:tabs>
        <w:rPr>
          <w:noProof/>
          <w:sz w:val="28"/>
          <w:szCs w:val="28"/>
        </w:rPr>
      </w:pPr>
    </w:p>
    <w:p w:rsidR="00E45538" w:rsidRPr="00F57023" w:rsidRDefault="00E45538" w:rsidP="00E45538">
      <w:pPr>
        <w:pStyle w:val="Footer"/>
        <w:tabs>
          <w:tab w:val="left" w:pos="720"/>
        </w:tabs>
        <w:rPr>
          <w:noProof/>
        </w:rPr>
      </w:pPr>
    </w:p>
    <w:p w:rsidR="00E45538" w:rsidRPr="00F57023" w:rsidRDefault="00E45538" w:rsidP="00E45538">
      <w:pPr>
        <w:pStyle w:val="Footer"/>
        <w:tabs>
          <w:tab w:val="left" w:pos="720"/>
        </w:tabs>
        <w:rPr>
          <w:noProof/>
        </w:rPr>
      </w:pPr>
    </w:p>
    <w:p w:rsidR="00E45538" w:rsidRPr="00F57023" w:rsidRDefault="00E45538" w:rsidP="00E45538">
      <w:pPr>
        <w:pStyle w:val="Footer"/>
        <w:tabs>
          <w:tab w:val="left" w:pos="720"/>
        </w:tabs>
        <w:rPr>
          <w:noProof/>
        </w:rPr>
      </w:pPr>
    </w:p>
    <w:p w:rsidR="00E45538" w:rsidRPr="00F57023" w:rsidRDefault="00E45538" w:rsidP="00E45538">
      <w:pPr>
        <w:pStyle w:val="Footer"/>
        <w:tabs>
          <w:tab w:val="left" w:pos="720"/>
        </w:tabs>
        <w:rPr>
          <w:noProof/>
        </w:rPr>
      </w:pPr>
    </w:p>
    <w:p w:rsidR="00E45538" w:rsidRPr="00F57023" w:rsidRDefault="00E45538" w:rsidP="00E45538">
      <w:pPr>
        <w:pStyle w:val="Footer"/>
        <w:tabs>
          <w:tab w:val="left" w:pos="720"/>
        </w:tabs>
        <w:rPr>
          <w:noProof/>
        </w:rPr>
      </w:pPr>
    </w:p>
    <w:p w:rsidR="00E45538" w:rsidRPr="00F57023" w:rsidRDefault="00E45538" w:rsidP="00E45538">
      <w:pPr>
        <w:pStyle w:val="Footer"/>
        <w:tabs>
          <w:tab w:val="left" w:pos="720"/>
        </w:tabs>
        <w:rPr>
          <w:noProof/>
        </w:rPr>
      </w:pPr>
    </w:p>
    <w:p w:rsidR="00E45538" w:rsidRPr="00F57023" w:rsidRDefault="00E45538" w:rsidP="00E45538">
      <w:pPr>
        <w:pStyle w:val="Footer"/>
        <w:tabs>
          <w:tab w:val="left" w:pos="720"/>
        </w:tabs>
        <w:rPr>
          <w:noProof/>
        </w:rPr>
      </w:pPr>
    </w:p>
    <w:p w:rsidR="00E45538" w:rsidRPr="00F57023" w:rsidRDefault="00E45538" w:rsidP="00E45538">
      <w:pPr>
        <w:pStyle w:val="Footer"/>
        <w:tabs>
          <w:tab w:val="left" w:pos="720"/>
        </w:tabs>
        <w:rPr>
          <w:noProof/>
        </w:rPr>
      </w:pPr>
    </w:p>
    <w:p w:rsidR="00E45538" w:rsidRPr="00F57023" w:rsidRDefault="00E45538" w:rsidP="00E45538">
      <w:pPr>
        <w:pStyle w:val="Footer"/>
        <w:tabs>
          <w:tab w:val="left" w:pos="720"/>
        </w:tabs>
        <w:rPr>
          <w:noProof/>
        </w:rPr>
      </w:pPr>
    </w:p>
    <w:p w:rsidR="00E45538" w:rsidRPr="00F57023" w:rsidRDefault="00E45538" w:rsidP="00E45538">
      <w:pPr>
        <w:pStyle w:val="Footer"/>
        <w:tabs>
          <w:tab w:val="left" w:pos="720"/>
        </w:tabs>
        <w:rPr>
          <w:noProof/>
        </w:rPr>
      </w:pPr>
    </w:p>
    <w:p w:rsidR="00E45538" w:rsidRPr="00F57023" w:rsidRDefault="00E45538" w:rsidP="00E45538">
      <w:pPr>
        <w:pStyle w:val="Footer"/>
        <w:tabs>
          <w:tab w:val="left" w:pos="720"/>
        </w:tabs>
        <w:rPr>
          <w:noProof/>
        </w:rPr>
      </w:pPr>
    </w:p>
    <w:p w:rsidR="00E45538" w:rsidRPr="00F57023" w:rsidRDefault="00E45538" w:rsidP="00E45538">
      <w:pPr>
        <w:pStyle w:val="Footer"/>
        <w:tabs>
          <w:tab w:val="left" w:pos="720"/>
        </w:tabs>
        <w:rPr>
          <w:noProof/>
        </w:rPr>
      </w:pPr>
    </w:p>
    <w:p w:rsidR="00E45538" w:rsidRPr="00F57023" w:rsidRDefault="00E45538" w:rsidP="00E45538">
      <w:pPr>
        <w:pStyle w:val="Footer"/>
        <w:tabs>
          <w:tab w:val="left" w:pos="720"/>
        </w:tabs>
        <w:rPr>
          <w:noProof/>
        </w:rPr>
      </w:pPr>
    </w:p>
    <w:p w:rsidR="002A3C5D" w:rsidRPr="00F57023" w:rsidRDefault="002A3C5D" w:rsidP="00E45538">
      <w:pPr>
        <w:pStyle w:val="Footer"/>
        <w:tabs>
          <w:tab w:val="left" w:pos="720"/>
        </w:tabs>
        <w:rPr>
          <w:noProof/>
        </w:rPr>
      </w:pPr>
    </w:p>
    <w:p w:rsidR="00A65049" w:rsidRPr="00F57023" w:rsidRDefault="00A65049" w:rsidP="00E45538">
      <w:pPr>
        <w:pStyle w:val="Footer"/>
        <w:tabs>
          <w:tab w:val="left" w:pos="720"/>
        </w:tabs>
        <w:rPr>
          <w:noProof/>
        </w:rPr>
      </w:pPr>
    </w:p>
    <w:p w:rsidR="00A65049" w:rsidRPr="00F57023" w:rsidRDefault="00A65049" w:rsidP="00E45538">
      <w:pPr>
        <w:pStyle w:val="Footer"/>
        <w:tabs>
          <w:tab w:val="left" w:pos="720"/>
        </w:tabs>
        <w:rPr>
          <w:noProof/>
        </w:rPr>
      </w:pPr>
    </w:p>
    <w:p w:rsidR="00A65049" w:rsidRPr="00F57023" w:rsidRDefault="00A65049" w:rsidP="00E45538">
      <w:pPr>
        <w:pStyle w:val="Footer"/>
        <w:tabs>
          <w:tab w:val="left" w:pos="720"/>
        </w:tabs>
        <w:rPr>
          <w:noProof/>
        </w:rPr>
      </w:pPr>
    </w:p>
    <w:p w:rsidR="00A65049" w:rsidRPr="00F57023" w:rsidRDefault="00A65049" w:rsidP="00E45538">
      <w:pPr>
        <w:pStyle w:val="Footer"/>
        <w:tabs>
          <w:tab w:val="left" w:pos="720"/>
        </w:tabs>
        <w:rPr>
          <w:noProof/>
        </w:rPr>
      </w:pPr>
    </w:p>
    <w:p w:rsidR="00E45538" w:rsidRPr="00F57023" w:rsidRDefault="00E45538" w:rsidP="00E45538">
      <w:pPr>
        <w:pStyle w:val="Footer"/>
        <w:tabs>
          <w:tab w:val="left" w:pos="720"/>
        </w:tabs>
        <w:rPr>
          <w:noProof/>
        </w:rPr>
      </w:pPr>
    </w:p>
    <w:p w:rsidR="002D5B2C" w:rsidRPr="00F57023" w:rsidRDefault="002D5B2C" w:rsidP="00E45538">
      <w:pPr>
        <w:pStyle w:val="Footer"/>
        <w:tabs>
          <w:tab w:val="left" w:pos="720"/>
        </w:tabs>
        <w:jc w:val="center"/>
        <w:rPr>
          <w:b/>
          <w:noProof/>
        </w:rPr>
      </w:pPr>
      <w:r w:rsidRPr="00F57023">
        <w:rPr>
          <w:b/>
          <w:noProof/>
        </w:rPr>
        <w:t>Нови Сад</w:t>
      </w:r>
      <w:r w:rsidR="00734367" w:rsidRPr="00F57023">
        <w:rPr>
          <w:b/>
          <w:noProof/>
        </w:rPr>
        <w:t>,</w:t>
      </w:r>
      <w:r w:rsidR="00B84C11" w:rsidRPr="00F57023">
        <w:rPr>
          <w:b/>
          <w:noProof/>
        </w:rPr>
        <w:t xml:space="preserve"> </w:t>
      </w:r>
      <w:r w:rsidR="00CC3063">
        <w:rPr>
          <w:b/>
          <w:noProof/>
        </w:rPr>
        <w:t>април</w:t>
      </w:r>
      <w:r w:rsidR="0025301F" w:rsidRPr="00F57023">
        <w:rPr>
          <w:b/>
          <w:noProof/>
        </w:rPr>
        <w:t xml:space="preserve"> </w:t>
      </w:r>
      <w:r w:rsidR="002174BB" w:rsidRPr="00F57023">
        <w:rPr>
          <w:b/>
          <w:noProof/>
        </w:rPr>
        <w:t>20</w:t>
      </w:r>
      <w:r w:rsidR="009F398D" w:rsidRPr="00F57023">
        <w:rPr>
          <w:b/>
          <w:noProof/>
        </w:rPr>
        <w:t>1</w:t>
      </w:r>
      <w:r w:rsidR="008719E8" w:rsidRPr="00F57023">
        <w:rPr>
          <w:b/>
          <w:noProof/>
        </w:rPr>
        <w:t>9</w:t>
      </w:r>
      <w:r w:rsidRPr="00F57023">
        <w:rPr>
          <w:b/>
          <w:noProof/>
        </w:rPr>
        <w:t>.</w:t>
      </w:r>
      <w:r w:rsidR="008C198A" w:rsidRPr="00F57023">
        <w:rPr>
          <w:b/>
          <w:noProof/>
        </w:rPr>
        <w:t xml:space="preserve"> године</w:t>
      </w:r>
    </w:p>
    <w:p w:rsidR="002A3C5D" w:rsidRPr="00F57023" w:rsidRDefault="00B60424" w:rsidP="002A3C5D">
      <w:pPr>
        <w:ind w:firstLine="720"/>
        <w:jc w:val="both"/>
        <w:rPr>
          <w:b/>
          <w:noProof/>
        </w:rPr>
      </w:pPr>
      <w:r w:rsidRPr="00F57023">
        <w:rPr>
          <w:b/>
          <w:noProof/>
        </w:rPr>
        <w:br w:type="page"/>
      </w:r>
      <w:bookmarkStart w:id="4" w:name="_Toc354658137"/>
      <w:bookmarkStart w:id="5" w:name="_Toc354658270"/>
      <w:bookmarkStart w:id="6" w:name="_Toc354658304"/>
      <w:bookmarkStart w:id="7" w:name="_Toc354658398"/>
    </w:p>
    <w:p w:rsidR="002A3C5D" w:rsidRPr="00F57023" w:rsidRDefault="002A3C5D" w:rsidP="002A3C5D">
      <w:pPr>
        <w:ind w:firstLine="720"/>
        <w:jc w:val="both"/>
        <w:rPr>
          <w:b/>
          <w:noProof/>
        </w:rPr>
      </w:pPr>
    </w:p>
    <w:p w:rsidR="009B7439" w:rsidRPr="00F57023" w:rsidRDefault="009B7439" w:rsidP="002A3C5D">
      <w:pPr>
        <w:ind w:firstLine="720"/>
        <w:jc w:val="both"/>
        <w:rPr>
          <w:rFonts w:eastAsia="TimesNewRomanPSMT"/>
        </w:rPr>
      </w:pPr>
      <w:r w:rsidRPr="00F57023">
        <w:rPr>
          <w:rFonts w:eastAsia="TimesNewRomanPSMT"/>
        </w:rPr>
        <w:t>На основу Закона о јавним набавкама („Сл. гласник РС” бр. 124/12, 14/15 и 68/15 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sidRPr="00F57023">
        <w:rPr>
          <w:rFonts w:eastAsia="TimesNewRomanPSMT"/>
        </w:rPr>
        <w:t xml:space="preserve"> бр. 86/2015</w:t>
      </w:r>
      <w:r w:rsidRPr="00F57023">
        <w:rPr>
          <w:rFonts w:eastAsia="TimesNewRomanPSMT"/>
        </w:rPr>
        <w:t xml:space="preserve">), </w:t>
      </w:r>
      <w:r w:rsidRPr="00F57023">
        <w:t>Одлуке о покретању поступка предметне јавне набавке и Решења о образовању комисије за предметну јавну набавку, припремљена је:</w:t>
      </w:r>
    </w:p>
    <w:p w:rsidR="005B4BDC" w:rsidRPr="00F57023" w:rsidRDefault="005B4BDC" w:rsidP="009B7439">
      <w:pPr>
        <w:ind w:firstLine="720"/>
        <w:jc w:val="both"/>
        <w:rPr>
          <w:rFonts w:eastAsia="TimesNewRomanPSMT"/>
        </w:rPr>
      </w:pPr>
    </w:p>
    <w:p w:rsidR="00E45538" w:rsidRPr="00F57023" w:rsidRDefault="00E45538" w:rsidP="005B4BDC">
      <w:pPr>
        <w:ind w:firstLine="720"/>
        <w:jc w:val="both"/>
        <w:rPr>
          <w:rFonts w:eastAsia="TimesNewRomanPSMT"/>
        </w:rPr>
      </w:pPr>
    </w:p>
    <w:p w:rsidR="000C3B23" w:rsidRPr="00F57023" w:rsidRDefault="000C3B23" w:rsidP="00FC4113">
      <w:pPr>
        <w:jc w:val="center"/>
        <w:rPr>
          <w:b/>
          <w:noProof/>
        </w:rPr>
      </w:pPr>
      <w:r w:rsidRPr="00F57023">
        <w:rPr>
          <w:b/>
          <w:noProof/>
        </w:rPr>
        <w:t>КОНКУРСНА ДОКУМЕНТАЦИЈА</w:t>
      </w:r>
    </w:p>
    <w:p w:rsidR="000C3B23" w:rsidRPr="00F57023" w:rsidRDefault="000C3B23" w:rsidP="00FC4113">
      <w:pPr>
        <w:jc w:val="center"/>
        <w:rPr>
          <w:b/>
          <w:noProof/>
        </w:rPr>
      </w:pPr>
    </w:p>
    <w:p w:rsidR="006F0E3B" w:rsidRPr="00CC3063" w:rsidRDefault="00CC3063" w:rsidP="008545FB">
      <w:pPr>
        <w:pStyle w:val="Footer"/>
        <w:jc w:val="center"/>
        <w:rPr>
          <w:b/>
          <w:noProof/>
        </w:rPr>
      </w:pPr>
      <w:r>
        <w:rPr>
          <w:b/>
          <w:noProof/>
        </w:rPr>
        <w:t>у преговарачком</w:t>
      </w:r>
      <w:r w:rsidRPr="00E13123">
        <w:rPr>
          <w:b/>
          <w:noProof/>
        </w:rPr>
        <w:t xml:space="preserve"> поступку јавне набавке добара</w:t>
      </w:r>
      <w:r>
        <w:rPr>
          <w:b/>
          <w:noProof/>
        </w:rPr>
        <w:t xml:space="preserve"> бр</w:t>
      </w:r>
      <w:r w:rsidR="00CD6461" w:rsidRPr="00F57023">
        <w:rPr>
          <w:b/>
          <w:noProof/>
        </w:rPr>
        <w:t>.</w:t>
      </w:r>
      <w:r w:rsidR="00734367" w:rsidRPr="00F57023">
        <w:rPr>
          <w:b/>
          <w:noProof/>
        </w:rPr>
        <w:t xml:space="preserve"> </w:t>
      </w:r>
      <w:r>
        <w:rPr>
          <w:b/>
          <w:noProof/>
        </w:rPr>
        <w:t>96</w:t>
      </w:r>
      <w:r w:rsidR="008719E8" w:rsidRPr="00F57023">
        <w:rPr>
          <w:b/>
          <w:noProof/>
        </w:rPr>
        <w:t>-19</w:t>
      </w:r>
      <w:r>
        <w:rPr>
          <w:b/>
          <w:noProof/>
        </w:rPr>
        <w:t>-П</w:t>
      </w:r>
      <w:r w:rsidR="0023541D" w:rsidRPr="00F57023">
        <w:rPr>
          <w:b/>
          <w:noProof/>
        </w:rPr>
        <w:t xml:space="preserve"> </w:t>
      </w:r>
      <w:r w:rsidR="00B84C11" w:rsidRPr="00F57023">
        <w:rPr>
          <w:b/>
          <w:noProof/>
        </w:rPr>
        <w:t xml:space="preserve">- </w:t>
      </w:r>
      <w:bookmarkEnd w:id="4"/>
      <w:bookmarkEnd w:id="5"/>
      <w:bookmarkEnd w:id="6"/>
      <w:bookmarkEnd w:id="7"/>
      <w:r w:rsidRPr="003D1D8F">
        <w:rPr>
          <w:b/>
        </w:rPr>
        <w:t xml:space="preserve">Набавка </w:t>
      </w:r>
      <w:r>
        <w:rPr>
          <w:b/>
        </w:rPr>
        <w:t>гипсаних завоја за потребе</w:t>
      </w:r>
      <w:r w:rsidRPr="003D1D8F">
        <w:rPr>
          <w:b/>
        </w:rPr>
        <w:t xml:space="preserve"> </w:t>
      </w:r>
      <w:r w:rsidRPr="003D1D8F">
        <w:rPr>
          <w:b/>
          <w:noProof/>
        </w:rPr>
        <w:t>Клиничког центра Војводине</w:t>
      </w:r>
    </w:p>
    <w:p w:rsidR="00F0184C" w:rsidRPr="00F57023" w:rsidRDefault="00F0184C" w:rsidP="00F0184C">
      <w:pPr>
        <w:pStyle w:val="Footer"/>
        <w:jc w:val="center"/>
        <w:rPr>
          <w:b/>
          <w:noProof/>
          <w:sz w:val="28"/>
          <w:szCs w:val="28"/>
        </w:rPr>
      </w:pPr>
    </w:p>
    <w:p w:rsidR="009F398D" w:rsidRPr="00F57023" w:rsidRDefault="009F398D" w:rsidP="004B6BE5">
      <w:pPr>
        <w:pStyle w:val="Footer"/>
        <w:jc w:val="center"/>
        <w:rPr>
          <w:b/>
          <w:noProof/>
        </w:rPr>
      </w:pPr>
    </w:p>
    <w:p w:rsidR="00CC280E" w:rsidRPr="00F57023" w:rsidRDefault="00CC280E" w:rsidP="004B6BE5">
      <w:pPr>
        <w:pStyle w:val="Footer"/>
        <w:jc w:val="center"/>
        <w:rPr>
          <w:b/>
          <w:noProof/>
        </w:rPr>
      </w:pPr>
    </w:p>
    <w:p w:rsidR="009651F9" w:rsidRPr="00F57023" w:rsidRDefault="003954FF" w:rsidP="004B6BE5">
      <w:pPr>
        <w:pStyle w:val="Footer"/>
        <w:jc w:val="center"/>
        <w:rPr>
          <w:rFonts w:eastAsia="TimesNewRomanPSMT"/>
        </w:rPr>
      </w:pPr>
      <w:r w:rsidRPr="00F57023">
        <w:rPr>
          <w:rFonts w:eastAsia="TimesNewRomanPSMT"/>
        </w:rPr>
        <w:t xml:space="preserve"> </w:t>
      </w:r>
      <w:r w:rsidR="001366BB" w:rsidRPr="00F5702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F57023" w:rsidRDefault="009B75C5">
          <w:pPr>
            <w:pStyle w:val="TOCHeading"/>
          </w:pPr>
        </w:p>
        <w:p w:rsidR="00B2658D" w:rsidRDefault="00CE3BC0">
          <w:pPr>
            <w:pStyle w:val="TOC2"/>
            <w:tabs>
              <w:tab w:val="left" w:pos="660"/>
              <w:tab w:val="right" w:leader="dot" w:pos="9182"/>
            </w:tabs>
            <w:rPr>
              <w:rFonts w:asciiTheme="minorHAnsi" w:eastAsiaTheme="minorEastAsia" w:hAnsiTheme="minorHAnsi" w:cstheme="minorBidi"/>
              <w:noProof/>
              <w:sz w:val="22"/>
              <w:szCs w:val="22"/>
              <w:lang w:val="en-US"/>
            </w:rPr>
          </w:pPr>
          <w:r w:rsidRPr="00F57023">
            <w:fldChar w:fldCharType="begin"/>
          </w:r>
          <w:r w:rsidR="009B75C5" w:rsidRPr="00F57023">
            <w:instrText xml:space="preserve"> TOC \o "1-3" \h \z \u </w:instrText>
          </w:r>
          <w:r w:rsidRPr="00F57023">
            <w:fldChar w:fldCharType="separate"/>
          </w:r>
          <w:hyperlink w:anchor="_Toc6214248" w:history="1">
            <w:r w:rsidR="00B2658D" w:rsidRPr="0036738E">
              <w:rPr>
                <w:rStyle w:val="Hyperlink"/>
                <w:noProof/>
              </w:rPr>
              <w:t>1.</w:t>
            </w:r>
            <w:r w:rsidR="00B2658D">
              <w:rPr>
                <w:rFonts w:asciiTheme="minorHAnsi" w:eastAsiaTheme="minorEastAsia" w:hAnsiTheme="minorHAnsi" w:cstheme="minorBidi"/>
                <w:noProof/>
                <w:sz w:val="22"/>
                <w:szCs w:val="22"/>
                <w:lang w:val="en-US"/>
              </w:rPr>
              <w:tab/>
            </w:r>
            <w:r w:rsidR="00B2658D" w:rsidRPr="0036738E">
              <w:rPr>
                <w:rStyle w:val="Hyperlink"/>
                <w:noProof/>
              </w:rPr>
              <w:t>ОПШТИ ПОДАЦИ О НАБАВЦИ</w:t>
            </w:r>
            <w:r w:rsidR="00B2658D">
              <w:rPr>
                <w:noProof/>
                <w:webHidden/>
              </w:rPr>
              <w:tab/>
            </w:r>
            <w:r>
              <w:rPr>
                <w:noProof/>
                <w:webHidden/>
              </w:rPr>
              <w:fldChar w:fldCharType="begin"/>
            </w:r>
            <w:r w:rsidR="00B2658D">
              <w:rPr>
                <w:noProof/>
                <w:webHidden/>
              </w:rPr>
              <w:instrText xml:space="preserve"> PAGEREF _Toc6214248 \h </w:instrText>
            </w:r>
            <w:r>
              <w:rPr>
                <w:noProof/>
                <w:webHidden/>
              </w:rPr>
            </w:r>
            <w:r>
              <w:rPr>
                <w:noProof/>
                <w:webHidden/>
              </w:rPr>
              <w:fldChar w:fldCharType="separate"/>
            </w:r>
            <w:r w:rsidR="00B2658D">
              <w:rPr>
                <w:noProof/>
                <w:webHidden/>
              </w:rPr>
              <w:t>3</w:t>
            </w:r>
            <w:r>
              <w:rPr>
                <w:noProof/>
                <w:webHidden/>
              </w:rPr>
              <w:fldChar w:fldCharType="end"/>
            </w:r>
          </w:hyperlink>
        </w:p>
        <w:p w:rsidR="00B2658D" w:rsidRDefault="00696A23">
          <w:pPr>
            <w:pStyle w:val="TOC2"/>
            <w:tabs>
              <w:tab w:val="left" w:pos="660"/>
              <w:tab w:val="right" w:leader="dot" w:pos="9182"/>
            </w:tabs>
            <w:rPr>
              <w:rFonts w:asciiTheme="minorHAnsi" w:eastAsiaTheme="minorEastAsia" w:hAnsiTheme="minorHAnsi" w:cstheme="minorBidi"/>
              <w:noProof/>
              <w:sz w:val="22"/>
              <w:szCs w:val="22"/>
              <w:lang w:val="en-US"/>
            </w:rPr>
          </w:pPr>
          <w:hyperlink w:anchor="_Toc6214249" w:history="1">
            <w:r w:rsidR="00B2658D" w:rsidRPr="0036738E">
              <w:rPr>
                <w:rStyle w:val="Hyperlink"/>
                <w:noProof/>
              </w:rPr>
              <w:t>2.</w:t>
            </w:r>
            <w:r w:rsidR="00B2658D">
              <w:rPr>
                <w:rFonts w:asciiTheme="minorHAnsi" w:eastAsiaTheme="minorEastAsia" w:hAnsiTheme="minorHAnsi" w:cstheme="minorBidi"/>
                <w:noProof/>
                <w:sz w:val="22"/>
                <w:szCs w:val="22"/>
                <w:lang w:val="en-US"/>
              </w:rPr>
              <w:tab/>
            </w:r>
            <w:r w:rsidR="00B2658D" w:rsidRPr="0036738E">
              <w:rPr>
                <w:rStyle w:val="Hyperlink"/>
                <w:noProof/>
              </w:rPr>
              <w:t>ПОДАЦИ О ПРЕДМЕТУ ЈАВНЕ НАБАВКЕ</w:t>
            </w:r>
            <w:r w:rsidR="00B2658D">
              <w:rPr>
                <w:noProof/>
                <w:webHidden/>
              </w:rPr>
              <w:tab/>
            </w:r>
            <w:r w:rsidR="00CE3BC0">
              <w:rPr>
                <w:noProof/>
                <w:webHidden/>
              </w:rPr>
              <w:fldChar w:fldCharType="begin"/>
            </w:r>
            <w:r w:rsidR="00B2658D">
              <w:rPr>
                <w:noProof/>
                <w:webHidden/>
              </w:rPr>
              <w:instrText xml:space="preserve"> PAGEREF _Toc6214249 \h </w:instrText>
            </w:r>
            <w:r w:rsidR="00CE3BC0">
              <w:rPr>
                <w:noProof/>
                <w:webHidden/>
              </w:rPr>
            </w:r>
            <w:r w:rsidR="00CE3BC0">
              <w:rPr>
                <w:noProof/>
                <w:webHidden/>
              </w:rPr>
              <w:fldChar w:fldCharType="separate"/>
            </w:r>
            <w:r w:rsidR="00B2658D">
              <w:rPr>
                <w:noProof/>
                <w:webHidden/>
              </w:rPr>
              <w:t>4</w:t>
            </w:r>
            <w:r w:rsidR="00CE3BC0">
              <w:rPr>
                <w:noProof/>
                <w:webHidden/>
              </w:rPr>
              <w:fldChar w:fldCharType="end"/>
            </w:r>
          </w:hyperlink>
        </w:p>
        <w:p w:rsidR="00B2658D" w:rsidRDefault="00696A23">
          <w:pPr>
            <w:pStyle w:val="TOC2"/>
            <w:tabs>
              <w:tab w:val="left" w:pos="660"/>
              <w:tab w:val="right" w:leader="dot" w:pos="9182"/>
            </w:tabs>
            <w:rPr>
              <w:rFonts w:asciiTheme="minorHAnsi" w:eastAsiaTheme="minorEastAsia" w:hAnsiTheme="minorHAnsi" w:cstheme="minorBidi"/>
              <w:noProof/>
              <w:sz w:val="22"/>
              <w:szCs w:val="22"/>
              <w:lang w:val="en-US"/>
            </w:rPr>
          </w:pPr>
          <w:hyperlink w:anchor="_Toc6214250" w:history="1">
            <w:r w:rsidR="00B2658D" w:rsidRPr="0036738E">
              <w:rPr>
                <w:rStyle w:val="Hyperlink"/>
                <w:noProof/>
              </w:rPr>
              <w:t>3.</w:t>
            </w:r>
            <w:r w:rsidR="00B2658D">
              <w:rPr>
                <w:rFonts w:asciiTheme="minorHAnsi" w:eastAsiaTheme="minorEastAsia" w:hAnsiTheme="minorHAnsi" w:cstheme="minorBidi"/>
                <w:noProof/>
                <w:sz w:val="22"/>
                <w:szCs w:val="22"/>
                <w:lang w:val="en-US"/>
              </w:rPr>
              <w:tab/>
            </w:r>
            <w:r w:rsidR="00B2658D" w:rsidRPr="0036738E">
              <w:rPr>
                <w:rStyle w:val="Hyperlink"/>
                <w:noProof/>
              </w:rPr>
              <w:t>ОПИС ПРЕДМЕТА ЈАВНЕ НАБАВКЕ</w:t>
            </w:r>
            <w:r w:rsidR="00B2658D">
              <w:rPr>
                <w:noProof/>
                <w:webHidden/>
              </w:rPr>
              <w:tab/>
            </w:r>
            <w:r w:rsidR="00CE3BC0">
              <w:rPr>
                <w:noProof/>
                <w:webHidden/>
              </w:rPr>
              <w:fldChar w:fldCharType="begin"/>
            </w:r>
            <w:r w:rsidR="00B2658D">
              <w:rPr>
                <w:noProof/>
                <w:webHidden/>
              </w:rPr>
              <w:instrText xml:space="preserve"> PAGEREF _Toc6214250 \h </w:instrText>
            </w:r>
            <w:r w:rsidR="00CE3BC0">
              <w:rPr>
                <w:noProof/>
                <w:webHidden/>
              </w:rPr>
            </w:r>
            <w:r w:rsidR="00CE3BC0">
              <w:rPr>
                <w:noProof/>
                <w:webHidden/>
              </w:rPr>
              <w:fldChar w:fldCharType="separate"/>
            </w:r>
            <w:r w:rsidR="00B2658D">
              <w:rPr>
                <w:noProof/>
                <w:webHidden/>
              </w:rPr>
              <w:t>5</w:t>
            </w:r>
            <w:r w:rsidR="00CE3BC0">
              <w:rPr>
                <w:noProof/>
                <w:webHidden/>
              </w:rPr>
              <w:fldChar w:fldCharType="end"/>
            </w:r>
          </w:hyperlink>
        </w:p>
        <w:p w:rsidR="00B2658D" w:rsidRDefault="00696A23">
          <w:pPr>
            <w:pStyle w:val="TOC2"/>
            <w:tabs>
              <w:tab w:val="left" w:pos="660"/>
              <w:tab w:val="right" w:leader="dot" w:pos="9182"/>
            </w:tabs>
            <w:rPr>
              <w:rFonts w:asciiTheme="minorHAnsi" w:eastAsiaTheme="minorEastAsia" w:hAnsiTheme="minorHAnsi" w:cstheme="minorBidi"/>
              <w:noProof/>
              <w:sz w:val="22"/>
              <w:szCs w:val="22"/>
              <w:lang w:val="en-US"/>
            </w:rPr>
          </w:pPr>
          <w:hyperlink w:anchor="_Toc6214251" w:history="1">
            <w:r w:rsidR="00B2658D" w:rsidRPr="0036738E">
              <w:rPr>
                <w:rStyle w:val="Hyperlink"/>
                <w:noProof/>
              </w:rPr>
              <w:t>4.</w:t>
            </w:r>
            <w:r w:rsidR="00B2658D">
              <w:rPr>
                <w:rFonts w:asciiTheme="minorHAnsi" w:eastAsiaTheme="minorEastAsia" w:hAnsiTheme="minorHAnsi" w:cstheme="minorBidi"/>
                <w:noProof/>
                <w:sz w:val="22"/>
                <w:szCs w:val="22"/>
                <w:lang w:val="en-US"/>
              </w:rPr>
              <w:tab/>
            </w:r>
            <w:r w:rsidR="00B2658D" w:rsidRPr="0036738E">
              <w:rPr>
                <w:rStyle w:val="Hyperlink"/>
                <w:noProof/>
              </w:rPr>
              <w:t>УСЛОВИ ЗА УЧЕШЋЕ У ПОСТУПКУ ЈАВНЕ НАБАВКЕ</w:t>
            </w:r>
            <w:r w:rsidR="00B2658D">
              <w:rPr>
                <w:noProof/>
                <w:webHidden/>
              </w:rPr>
              <w:tab/>
            </w:r>
            <w:r w:rsidR="00CE3BC0">
              <w:rPr>
                <w:noProof/>
                <w:webHidden/>
              </w:rPr>
              <w:fldChar w:fldCharType="begin"/>
            </w:r>
            <w:r w:rsidR="00B2658D">
              <w:rPr>
                <w:noProof/>
                <w:webHidden/>
              </w:rPr>
              <w:instrText xml:space="preserve"> PAGEREF _Toc6214251 \h </w:instrText>
            </w:r>
            <w:r w:rsidR="00CE3BC0">
              <w:rPr>
                <w:noProof/>
                <w:webHidden/>
              </w:rPr>
            </w:r>
            <w:r w:rsidR="00CE3BC0">
              <w:rPr>
                <w:noProof/>
                <w:webHidden/>
              </w:rPr>
              <w:fldChar w:fldCharType="separate"/>
            </w:r>
            <w:r w:rsidR="00B2658D">
              <w:rPr>
                <w:noProof/>
                <w:webHidden/>
              </w:rPr>
              <w:t>6</w:t>
            </w:r>
            <w:r w:rsidR="00CE3BC0">
              <w:rPr>
                <w:noProof/>
                <w:webHidden/>
              </w:rPr>
              <w:fldChar w:fldCharType="end"/>
            </w:r>
          </w:hyperlink>
        </w:p>
        <w:p w:rsidR="00B2658D" w:rsidRDefault="00696A23" w:rsidP="00B2658D">
          <w:pPr>
            <w:pStyle w:val="TOC2"/>
            <w:tabs>
              <w:tab w:val="left" w:pos="660"/>
              <w:tab w:val="right" w:leader="dot" w:pos="9182"/>
            </w:tabs>
            <w:rPr>
              <w:rFonts w:asciiTheme="minorHAnsi" w:eastAsiaTheme="minorEastAsia" w:hAnsiTheme="minorHAnsi" w:cstheme="minorBidi"/>
              <w:noProof/>
              <w:sz w:val="22"/>
              <w:szCs w:val="22"/>
              <w:lang w:val="en-US"/>
            </w:rPr>
          </w:pPr>
          <w:hyperlink w:anchor="_Toc6214252" w:history="1">
            <w:r w:rsidR="00B2658D" w:rsidRPr="0036738E">
              <w:rPr>
                <w:rStyle w:val="Hyperlink"/>
                <w:noProof/>
              </w:rPr>
              <w:t>5.</w:t>
            </w:r>
            <w:r w:rsidR="00B2658D">
              <w:rPr>
                <w:rFonts w:asciiTheme="minorHAnsi" w:eastAsiaTheme="minorEastAsia" w:hAnsiTheme="minorHAnsi" w:cstheme="minorBidi"/>
                <w:noProof/>
                <w:sz w:val="22"/>
                <w:szCs w:val="22"/>
                <w:lang w:val="en-US"/>
              </w:rPr>
              <w:tab/>
            </w:r>
            <w:r w:rsidR="00B2658D" w:rsidRPr="0036738E">
              <w:rPr>
                <w:rStyle w:val="Hyperlink"/>
                <w:noProof/>
              </w:rPr>
              <w:t xml:space="preserve">ЕЛЕМЕНТИ </w:t>
            </w:r>
          </w:hyperlink>
          <w:hyperlink w:anchor="_Toc6214253" w:history="1">
            <w:r w:rsidR="00B2658D" w:rsidRPr="0036738E">
              <w:rPr>
                <w:rStyle w:val="Hyperlink"/>
                <w:noProof/>
              </w:rPr>
              <w:t>И НАЧИН ПРЕГОВАРАЊА</w:t>
            </w:r>
            <w:r w:rsidR="00B2658D">
              <w:rPr>
                <w:noProof/>
                <w:webHidden/>
              </w:rPr>
              <w:tab/>
            </w:r>
            <w:r w:rsidR="00CE3BC0">
              <w:rPr>
                <w:noProof/>
                <w:webHidden/>
              </w:rPr>
              <w:fldChar w:fldCharType="begin"/>
            </w:r>
            <w:r w:rsidR="00B2658D">
              <w:rPr>
                <w:noProof/>
                <w:webHidden/>
              </w:rPr>
              <w:instrText xml:space="preserve"> PAGEREF _Toc6214253 \h </w:instrText>
            </w:r>
            <w:r w:rsidR="00CE3BC0">
              <w:rPr>
                <w:noProof/>
                <w:webHidden/>
              </w:rPr>
            </w:r>
            <w:r w:rsidR="00CE3BC0">
              <w:rPr>
                <w:noProof/>
                <w:webHidden/>
              </w:rPr>
              <w:fldChar w:fldCharType="separate"/>
            </w:r>
            <w:r w:rsidR="00B2658D">
              <w:rPr>
                <w:noProof/>
                <w:webHidden/>
              </w:rPr>
              <w:t>10</w:t>
            </w:r>
            <w:r w:rsidR="00CE3BC0">
              <w:rPr>
                <w:noProof/>
                <w:webHidden/>
              </w:rPr>
              <w:fldChar w:fldCharType="end"/>
            </w:r>
          </w:hyperlink>
        </w:p>
        <w:p w:rsidR="00B2658D" w:rsidRDefault="00696A23">
          <w:pPr>
            <w:pStyle w:val="TOC2"/>
            <w:tabs>
              <w:tab w:val="left" w:pos="660"/>
              <w:tab w:val="right" w:leader="dot" w:pos="9182"/>
            </w:tabs>
            <w:rPr>
              <w:rFonts w:asciiTheme="minorHAnsi" w:eastAsiaTheme="minorEastAsia" w:hAnsiTheme="minorHAnsi" w:cstheme="minorBidi"/>
              <w:noProof/>
              <w:sz w:val="22"/>
              <w:szCs w:val="22"/>
              <w:lang w:val="en-US"/>
            </w:rPr>
          </w:pPr>
          <w:hyperlink w:anchor="_Toc6214254" w:history="1">
            <w:r w:rsidR="00B2658D" w:rsidRPr="0036738E">
              <w:rPr>
                <w:rStyle w:val="Hyperlink"/>
                <w:noProof/>
              </w:rPr>
              <w:t>6.</w:t>
            </w:r>
            <w:r w:rsidR="00B2658D">
              <w:rPr>
                <w:rFonts w:asciiTheme="minorHAnsi" w:eastAsiaTheme="minorEastAsia" w:hAnsiTheme="minorHAnsi" w:cstheme="minorBidi"/>
                <w:noProof/>
                <w:sz w:val="22"/>
                <w:szCs w:val="22"/>
                <w:lang w:val="en-US"/>
              </w:rPr>
              <w:tab/>
            </w:r>
            <w:r w:rsidR="00B2658D" w:rsidRPr="0036738E">
              <w:rPr>
                <w:rStyle w:val="Hyperlink"/>
                <w:noProof/>
              </w:rPr>
              <w:t>УПУТСТВО ПОНУЂАЧИМА КАКО ДА САЧИНЕ ПОНУДУ</w:t>
            </w:r>
            <w:r w:rsidR="00B2658D">
              <w:rPr>
                <w:noProof/>
                <w:webHidden/>
              </w:rPr>
              <w:tab/>
            </w:r>
            <w:r w:rsidR="00CE3BC0">
              <w:rPr>
                <w:noProof/>
                <w:webHidden/>
              </w:rPr>
              <w:fldChar w:fldCharType="begin"/>
            </w:r>
            <w:r w:rsidR="00B2658D">
              <w:rPr>
                <w:noProof/>
                <w:webHidden/>
              </w:rPr>
              <w:instrText xml:space="preserve"> PAGEREF _Toc6214254 \h </w:instrText>
            </w:r>
            <w:r w:rsidR="00CE3BC0">
              <w:rPr>
                <w:noProof/>
                <w:webHidden/>
              </w:rPr>
            </w:r>
            <w:r w:rsidR="00CE3BC0">
              <w:rPr>
                <w:noProof/>
                <w:webHidden/>
              </w:rPr>
              <w:fldChar w:fldCharType="separate"/>
            </w:r>
            <w:r w:rsidR="00B2658D">
              <w:rPr>
                <w:noProof/>
                <w:webHidden/>
              </w:rPr>
              <w:t>11</w:t>
            </w:r>
            <w:r w:rsidR="00CE3BC0">
              <w:rPr>
                <w:noProof/>
                <w:webHidden/>
              </w:rPr>
              <w:fldChar w:fldCharType="end"/>
            </w:r>
          </w:hyperlink>
        </w:p>
        <w:p w:rsidR="00B2658D" w:rsidRDefault="00696A23">
          <w:pPr>
            <w:pStyle w:val="TOC2"/>
            <w:tabs>
              <w:tab w:val="left" w:pos="660"/>
              <w:tab w:val="right" w:leader="dot" w:pos="9182"/>
            </w:tabs>
            <w:rPr>
              <w:rFonts w:asciiTheme="minorHAnsi" w:eastAsiaTheme="minorEastAsia" w:hAnsiTheme="minorHAnsi" w:cstheme="minorBidi"/>
              <w:noProof/>
              <w:sz w:val="22"/>
              <w:szCs w:val="22"/>
              <w:lang w:val="en-US"/>
            </w:rPr>
          </w:pPr>
          <w:hyperlink w:anchor="_Toc6214255" w:history="1">
            <w:r w:rsidR="00B2658D" w:rsidRPr="0036738E">
              <w:rPr>
                <w:rStyle w:val="Hyperlink"/>
                <w:noProof/>
              </w:rPr>
              <w:t>7.</w:t>
            </w:r>
            <w:r w:rsidR="00B2658D">
              <w:rPr>
                <w:rFonts w:asciiTheme="minorHAnsi" w:eastAsiaTheme="minorEastAsia" w:hAnsiTheme="minorHAnsi" w:cstheme="minorBidi"/>
                <w:noProof/>
                <w:sz w:val="22"/>
                <w:szCs w:val="22"/>
                <w:lang w:val="en-US"/>
              </w:rPr>
              <w:tab/>
            </w:r>
            <w:r w:rsidR="00B2658D" w:rsidRPr="0036738E">
              <w:rPr>
                <w:rStyle w:val="Hyperlink"/>
                <w:noProof/>
              </w:rPr>
              <w:t>РАЗРАДА КРИТЕРИЈУМА</w:t>
            </w:r>
            <w:r w:rsidR="00B2658D">
              <w:rPr>
                <w:noProof/>
                <w:webHidden/>
              </w:rPr>
              <w:tab/>
            </w:r>
            <w:r w:rsidR="00CE3BC0">
              <w:rPr>
                <w:noProof/>
                <w:webHidden/>
              </w:rPr>
              <w:fldChar w:fldCharType="begin"/>
            </w:r>
            <w:r w:rsidR="00B2658D">
              <w:rPr>
                <w:noProof/>
                <w:webHidden/>
              </w:rPr>
              <w:instrText xml:space="preserve"> PAGEREF _Toc6214255 \h </w:instrText>
            </w:r>
            <w:r w:rsidR="00CE3BC0">
              <w:rPr>
                <w:noProof/>
                <w:webHidden/>
              </w:rPr>
            </w:r>
            <w:r w:rsidR="00CE3BC0">
              <w:rPr>
                <w:noProof/>
                <w:webHidden/>
              </w:rPr>
              <w:fldChar w:fldCharType="separate"/>
            </w:r>
            <w:r w:rsidR="00B2658D">
              <w:rPr>
                <w:noProof/>
                <w:webHidden/>
              </w:rPr>
              <w:t>20</w:t>
            </w:r>
            <w:r w:rsidR="00CE3BC0">
              <w:rPr>
                <w:noProof/>
                <w:webHidden/>
              </w:rPr>
              <w:fldChar w:fldCharType="end"/>
            </w:r>
          </w:hyperlink>
        </w:p>
        <w:p w:rsidR="00B2658D" w:rsidRDefault="00696A23">
          <w:pPr>
            <w:pStyle w:val="TOC2"/>
            <w:tabs>
              <w:tab w:val="left" w:pos="660"/>
              <w:tab w:val="right" w:leader="dot" w:pos="9182"/>
            </w:tabs>
            <w:rPr>
              <w:rFonts w:asciiTheme="minorHAnsi" w:eastAsiaTheme="minorEastAsia" w:hAnsiTheme="minorHAnsi" w:cstheme="minorBidi"/>
              <w:noProof/>
              <w:sz w:val="22"/>
              <w:szCs w:val="22"/>
              <w:lang w:val="en-US"/>
            </w:rPr>
          </w:pPr>
          <w:hyperlink w:anchor="_Toc6214256" w:history="1">
            <w:r w:rsidR="00B2658D" w:rsidRPr="0036738E">
              <w:rPr>
                <w:rStyle w:val="Hyperlink"/>
                <w:noProof/>
              </w:rPr>
              <w:t>8.</w:t>
            </w:r>
            <w:r w:rsidR="00B2658D">
              <w:rPr>
                <w:rFonts w:asciiTheme="minorHAnsi" w:eastAsiaTheme="minorEastAsia" w:hAnsiTheme="minorHAnsi" w:cstheme="minorBidi"/>
                <w:noProof/>
                <w:sz w:val="22"/>
                <w:szCs w:val="22"/>
                <w:lang w:val="en-US"/>
              </w:rPr>
              <w:tab/>
            </w:r>
            <w:r w:rsidR="00B2658D" w:rsidRPr="0036738E">
              <w:rPr>
                <w:rStyle w:val="Hyperlink"/>
                <w:noProof/>
              </w:rPr>
              <w:t>ИЗЈАВА О НЕЗАВИСНОЈ ПОНУДИ</w:t>
            </w:r>
            <w:r w:rsidR="00B2658D">
              <w:rPr>
                <w:noProof/>
                <w:webHidden/>
              </w:rPr>
              <w:tab/>
            </w:r>
            <w:r w:rsidR="00CE3BC0">
              <w:rPr>
                <w:noProof/>
                <w:webHidden/>
              </w:rPr>
              <w:fldChar w:fldCharType="begin"/>
            </w:r>
            <w:r w:rsidR="00B2658D">
              <w:rPr>
                <w:noProof/>
                <w:webHidden/>
              </w:rPr>
              <w:instrText xml:space="preserve"> PAGEREF _Toc6214256 \h </w:instrText>
            </w:r>
            <w:r w:rsidR="00CE3BC0">
              <w:rPr>
                <w:noProof/>
                <w:webHidden/>
              </w:rPr>
            </w:r>
            <w:r w:rsidR="00CE3BC0">
              <w:rPr>
                <w:noProof/>
                <w:webHidden/>
              </w:rPr>
              <w:fldChar w:fldCharType="separate"/>
            </w:r>
            <w:r w:rsidR="00B2658D">
              <w:rPr>
                <w:noProof/>
                <w:webHidden/>
              </w:rPr>
              <w:t>22</w:t>
            </w:r>
            <w:r w:rsidR="00CE3BC0">
              <w:rPr>
                <w:noProof/>
                <w:webHidden/>
              </w:rPr>
              <w:fldChar w:fldCharType="end"/>
            </w:r>
          </w:hyperlink>
        </w:p>
        <w:p w:rsidR="00B2658D" w:rsidRDefault="00696A23">
          <w:pPr>
            <w:pStyle w:val="TOC2"/>
            <w:tabs>
              <w:tab w:val="left" w:pos="660"/>
              <w:tab w:val="right" w:leader="dot" w:pos="9182"/>
            </w:tabs>
            <w:rPr>
              <w:rFonts w:asciiTheme="minorHAnsi" w:eastAsiaTheme="minorEastAsia" w:hAnsiTheme="minorHAnsi" w:cstheme="minorBidi"/>
              <w:noProof/>
              <w:sz w:val="22"/>
              <w:szCs w:val="22"/>
              <w:lang w:val="en-US"/>
            </w:rPr>
          </w:pPr>
          <w:hyperlink w:anchor="_Toc6214257" w:history="1">
            <w:r w:rsidR="00B2658D" w:rsidRPr="0036738E">
              <w:rPr>
                <w:rStyle w:val="Hyperlink"/>
                <w:noProof/>
              </w:rPr>
              <w:t>9.</w:t>
            </w:r>
            <w:r w:rsidR="00B2658D">
              <w:rPr>
                <w:rFonts w:asciiTheme="minorHAnsi" w:eastAsiaTheme="minorEastAsia" w:hAnsiTheme="minorHAnsi" w:cstheme="minorBidi"/>
                <w:noProof/>
                <w:sz w:val="22"/>
                <w:szCs w:val="22"/>
                <w:lang w:val="en-US"/>
              </w:rPr>
              <w:tab/>
            </w:r>
            <w:r w:rsidR="00B2658D" w:rsidRPr="0036738E">
              <w:rPr>
                <w:rStyle w:val="Hyperlink"/>
                <w:noProof/>
              </w:rPr>
              <w:t>ОБРАЗАЦ ИЗЈАВЕ О ПОШТОВАЊУ ОБАВЕЗА</w:t>
            </w:r>
            <w:r w:rsidR="00B2658D">
              <w:rPr>
                <w:noProof/>
                <w:webHidden/>
              </w:rPr>
              <w:tab/>
            </w:r>
            <w:r w:rsidR="00CE3BC0">
              <w:rPr>
                <w:noProof/>
                <w:webHidden/>
              </w:rPr>
              <w:fldChar w:fldCharType="begin"/>
            </w:r>
            <w:r w:rsidR="00B2658D">
              <w:rPr>
                <w:noProof/>
                <w:webHidden/>
              </w:rPr>
              <w:instrText xml:space="preserve"> PAGEREF _Toc6214257 \h </w:instrText>
            </w:r>
            <w:r w:rsidR="00CE3BC0">
              <w:rPr>
                <w:noProof/>
                <w:webHidden/>
              </w:rPr>
            </w:r>
            <w:r w:rsidR="00CE3BC0">
              <w:rPr>
                <w:noProof/>
                <w:webHidden/>
              </w:rPr>
              <w:fldChar w:fldCharType="separate"/>
            </w:r>
            <w:r w:rsidR="00B2658D">
              <w:rPr>
                <w:noProof/>
                <w:webHidden/>
              </w:rPr>
              <w:t>23</w:t>
            </w:r>
            <w:r w:rsidR="00CE3BC0">
              <w:rPr>
                <w:noProof/>
                <w:webHidden/>
              </w:rPr>
              <w:fldChar w:fldCharType="end"/>
            </w:r>
          </w:hyperlink>
        </w:p>
        <w:p w:rsidR="00B2658D" w:rsidRDefault="00696A23">
          <w:pPr>
            <w:pStyle w:val="TOC2"/>
            <w:tabs>
              <w:tab w:val="left" w:pos="880"/>
              <w:tab w:val="right" w:leader="dot" w:pos="9182"/>
            </w:tabs>
            <w:rPr>
              <w:rFonts w:asciiTheme="minorHAnsi" w:eastAsiaTheme="minorEastAsia" w:hAnsiTheme="minorHAnsi" w:cstheme="minorBidi"/>
              <w:noProof/>
              <w:sz w:val="22"/>
              <w:szCs w:val="22"/>
              <w:lang w:val="en-US"/>
            </w:rPr>
          </w:pPr>
          <w:hyperlink w:anchor="_Toc6214258" w:history="1">
            <w:r w:rsidR="00B2658D" w:rsidRPr="0036738E">
              <w:rPr>
                <w:rStyle w:val="Hyperlink"/>
                <w:noProof/>
              </w:rPr>
              <w:t>10.</w:t>
            </w:r>
            <w:r w:rsidR="00B2658D">
              <w:rPr>
                <w:rFonts w:asciiTheme="minorHAnsi" w:eastAsiaTheme="minorEastAsia" w:hAnsiTheme="minorHAnsi" w:cstheme="minorBidi"/>
                <w:noProof/>
                <w:sz w:val="22"/>
                <w:szCs w:val="22"/>
                <w:lang w:val="en-US"/>
              </w:rPr>
              <w:tab/>
            </w:r>
            <w:r w:rsidR="00B2658D" w:rsidRPr="0036738E">
              <w:rPr>
                <w:rStyle w:val="Hyperlink"/>
                <w:noProof/>
              </w:rPr>
              <w:t>ОБРАЗАЦ СТРУКТУРЕ ПОНУЂЕНЕ ЦЕНЕ</w:t>
            </w:r>
            <w:r w:rsidR="00B2658D">
              <w:rPr>
                <w:noProof/>
                <w:webHidden/>
              </w:rPr>
              <w:tab/>
            </w:r>
            <w:r w:rsidR="00CE3BC0">
              <w:rPr>
                <w:noProof/>
                <w:webHidden/>
              </w:rPr>
              <w:fldChar w:fldCharType="begin"/>
            </w:r>
            <w:r w:rsidR="00B2658D">
              <w:rPr>
                <w:noProof/>
                <w:webHidden/>
              </w:rPr>
              <w:instrText xml:space="preserve"> PAGEREF _Toc6214258 \h </w:instrText>
            </w:r>
            <w:r w:rsidR="00CE3BC0">
              <w:rPr>
                <w:noProof/>
                <w:webHidden/>
              </w:rPr>
            </w:r>
            <w:r w:rsidR="00CE3BC0">
              <w:rPr>
                <w:noProof/>
                <w:webHidden/>
              </w:rPr>
              <w:fldChar w:fldCharType="separate"/>
            </w:r>
            <w:r w:rsidR="00B2658D">
              <w:rPr>
                <w:noProof/>
                <w:webHidden/>
              </w:rPr>
              <w:t>24</w:t>
            </w:r>
            <w:r w:rsidR="00CE3BC0">
              <w:rPr>
                <w:noProof/>
                <w:webHidden/>
              </w:rPr>
              <w:fldChar w:fldCharType="end"/>
            </w:r>
          </w:hyperlink>
        </w:p>
        <w:p w:rsidR="00B2658D" w:rsidRDefault="00696A23">
          <w:pPr>
            <w:pStyle w:val="TOC2"/>
            <w:tabs>
              <w:tab w:val="left" w:pos="880"/>
              <w:tab w:val="right" w:leader="dot" w:pos="9182"/>
            </w:tabs>
            <w:rPr>
              <w:rFonts w:asciiTheme="minorHAnsi" w:eastAsiaTheme="minorEastAsia" w:hAnsiTheme="minorHAnsi" w:cstheme="minorBidi"/>
              <w:noProof/>
              <w:sz w:val="22"/>
              <w:szCs w:val="22"/>
              <w:lang w:val="en-US"/>
            </w:rPr>
          </w:pPr>
          <w:hyperlink w:anchor="_Toc6214259" w:history="1">
            <w:r w:rsidR="00B2658D" w:rsidRPr="0036738E">
              <w:rPr>
                <w:rStyle w:val="Hyperlink"/>
                <w:noProof/>
              </w:rPr>
              <w:t>11.</w:t>
            </w:r>
            <w:r w:rsidR="00B2658D">
              <w:rPr>
                <w:rFonts w:asciiTheme="minorHAnsi" w:eastAsiaTheme="minorEastAsia" w:hAnsiTheme="minorHAnsi" w:cstheme="minorBidi"/>
                <w:noProof/>
                <w:sz w:val="22"/>
                <w:szCs w:val="22"/>
                <w:lang w:val="en-US"/>
              </w:rPr>
              <w:tab/>
            </w:r>
            <w:r w:rsidR="00B2658D" w:rsidRPr="0036738E">
              <w:rPr>
                <w:rStyle w:val="Hyperlink"/>
                <w:noProof/>
              </w:rPr>
              <w:t>ОБРАЗАЦ ТРОШКОВА ПРИПРЕМЕ ПОНУДЕ</w:t>
            </w:r>
            <w:r w:rsidR="00B2658D">
              <w:rPr>
                <w:noProof/>
                <w:webHidden/>
              </w:rPr>
              <w:tab/>
            </w:r>
            <w:r w:rsidR="00CE3BC0">
              <w:rPr>
                <w:noProof/>
                <w:webHidden/>
              </w:rPr>
              <w:fldChar w:fldCharType="begin"/>
            </w:r>
            <w:r w:rsidR="00B2658D">
              <w:rPr>
                <w:noProof/>
                <w:webHidden/>
              </w:rPr>
              <w:instrText xml:space="preserve"> PAGEREF _Toc6214259 \h </w:instrText>
            </w:r>
            <w:r w:rsidR="00CE3BC0">
              <w:rPr>
                <w:noProof/>
                <w:webHidden/>
              </w:rPr>
            </w:r>
            <w:r w:rsidR="00CE3BC0">
              <w:rPr>
                <w:noProof/>
                <w:webHidden/>
              </w:rPr>
              <w:fldChar w:fldCharType="separate"/>
            </w:r>
            <w:r w:rsidR="00B2658D">
              <w:rPr>
                <w:noProof/>
                <w:webHidden/>
              </w:rPr>
              <w:t>25</w:t>
            </w:r>
            <w:r w:rsidR="00CE3BC0">
              <w:rPr>
                <w:noProof/>
                <w:webHidden/>
              </w:rPr>
              <w:fldChar w:fldCharType="end"/>
            </w:r>
          </w:hyperlink>
        </w:p>
        <w:p w:rsidR="00B2658D" w:rsidRDefault="00696A23">
          <w:pPr>
            <w:pStyle w:val="TOC2"/>
            <w:tabs>
              <w:tab w:val="left" w:pos="880"/>
              <w:tab w:val="right" w:leader="dot" w:pos="9182"/>
            </w:tabs>
            <w:rPr>
              <w:rFonts w:asciiTheme="minorHAnsi" w:eastAsiaTheme="minorEastAsia" w:hAnsiTheme="minorHAnsi" w:cstheme="minorBidi"/>
              <w:noProof/>
              <w:sz w:val="22"/>
              <w:szCs w:val="22"/>
              <w:lang w:val="en-US"/>
            </w:rPr>
          </w:pPr>
          <w:hyperlink w:anchor="_Toc6214260" w:history="1">
            <w:r w:rsidR="00B2658D" w:rsidRPr="0036738E">
              <w:rPr>
                <w:rStyle w:val="Hyperlink"/>
                <w:noProof/>
              </w:rPr>
              <w:t>12.</w:t>
            </w:r>
            <w:r w:rsidR="00B2658D">
              <w:rPr>
                <w:rFonts w:asciiTheme="minorHAnsi" w:eastAsiaTheme="minorEastAsia" w:hAnsiTheme="minorHAnsi" w:cstheme="minorBidi"/>
                <w:noProof/>
                <w:sz w:val="22"/>
                <w:szCs w:val="22"/>
                <w:lang w:val="en-US"/>
              </w:rPr>
              <w:tab/>
            </w:r>
            <w:r w:rsidR="00B2658D" w:rsidRPr="0036738E">
              <w:rPr>
                <w:rStyle w:val="Hyperlink"/>
                <w:noProof/>
              </w:rPr>
              <w:t>ОБРАЗАЦ ПОНУДЕ</w:t>
            </w:r>
            <w:r w:rsidR="00B2658D">
              <w:rPr>
                <w:noProof/>
                <w:webHidden/>
              </w:rPr>
              <w:tab/>
            </w:r>
            <w:r w:rsidR="00CE3BC0">
              <w:rPr>
                <w:noProof/>
                <w:webHidden/>
              </w:rPr>
              <w:fldChar w:fldCharType="begin"/>
            </w:r>
            <w:r w:rsidR="00B2658D">
              <w:rPr>
                <w:noProof/>
                <w:webHidden/>
              </w:rPr>
              <w:instrText xml:space="preserve"> PAGEREF _Toc6214260 \h </w:instrText>
            </w:r>
            <w:r w:rsidR="00CE3BC0">
              <w:rPr>
                <w:noProof/>
                <w:webHidden/>
              </w:rPr>
            </w:r>
            <w:r w:rsidR="00CE3BC0">
              <w:rPr>
                <w:noProof/>
                <w:webHidden/>
              </w:rPr>
              <w:fldChar w:fldCharType="separate"/>
            </w:r>
            <w:r w:rsidR="00B2658D">
              <w:rPr>
                <w:noProof/>
                <w:webHidden/>
              </w:rPr>
              <w:t>26</w:t>
            </w:r>
            <w:r w:rsidR="00CE3BC0">
              <w:rPr>
                <w:noProof/>
                <w:webHidden/>
              </w:rPr>
              <w:fldChar w:fldCharType="end"/>
            </w:r>
          </w:hyperlink>
        </w:p>
        <w:p w:rsidR="00B2658D" w:rsidRDefault="00696A23">
          <w:pPr>
            <w:pStyle w:val="TOC2"/>
            <w:tabs>
              <w:tab w:val="left" w:pos="880"/>
              <w:tab w:val="right" w:leader="dot" w:pos="9182"/>
            </w:tabs>
            <w:rPr>
              <w:rFonts w:asciiTheme="minorHAnsi" w:eastAsiaTheme="minorEastAsia" w:hAnsiTheme="minorHAnsi" w:cstheme="minorBidi"/>
              <w:noProof/>
              <w:sz w:val="22"/>
              <w:szCs w:val="22"/>
              <w:lang w:val="en-US"/>
            </w:rPr>
          </w:pPr>
          <w:hyperlink w:anchor="_Toc6214261" w:history="1">
            <w:r w:rsidR="00B2658D" w:rsidRPr="0036738E">
              <w:rPr>
                <w:rStyle w:val="Hyperlink"/>
                <w:noProof/>
              </w:rPr>
              <w:t>13.</w:t>
            </w:r>
            <w:r w:rsidR="00B2658D">
              <w:rPr>
                <w:rFonts w:asciiTheme="minorHAnsi" w:eastAsiaTheme="minorEastAsia" w:hAnsiTheme="minorHAnsi" w:cstheme="minorBidi"/>
                <w:noProof/>
                <w:sz w:val="22"/>
                <w:szCs w:val="22"/>
                <w:lang w:val="en-US"/>
              </w:rPr>
              <w:tab/>
            </w:r>
            <w:r w:rsidR="00B2658D" w:rsidRPr="0036738E">
              <w:rPr>
                <w:rStyle w:val="Hyperlink"/>
                <w:noProof/>
              </w:rPr>
              <w:t>ОПШТИ ПОДАЦИ О ПОНУЂАЧУ ИЗ ГРУПЕ ПОНУЂАЧА</w:t>
            </w:r>
            <w:r w:rsidR="00B2658D">
              <w:rPr>
                <w:noProof/>
                <w:webHidden/>
              </w:rPr>
              <w:tab/>
            </w:r>
            <w:r w:rsidR="00CE3BC0">
              <w:rPr>
                <w:noProof/>
                <w:webHidden/>
              </w:rPr>
              <w:fldChar w:fldCharType="begin"/>
            </w:r>
            <w:r w:rsidR="00B2658D">
              <w:rPr>
                <w:noProof/>
                <w:webHidden/>
              </w:rPr>
              <w:instrText xml:space="preserve"> PAGEREF _Toc6214261 \h </w:instrText>
            </w:r>
            <w:r w:rsidR="00CE3BC0">
              <w:rPr>
                <w:noProof/>
                <w:webHidden/>
              </w:rPr>
            </w:r>
            <w:r w:rsidR="00CE3BC0">
              <w:rPr>
                <w:noProof/>
                <w:webHidden/>
              </w:rPr>
              <w:fldChar w:fldCharType="separate"/>
            </w:r>
            <w:r w:rsidR="00B2658D">
              <w:rPr>
                <w:noProof/>
                <w:webHidden/>
              </w:rPr>
              <w:t>28</w:t>
            </w:r>
            <w:r w:rsidR="00CE3BC0">
              <w:rPr>
                <w:noProof/>
                <w:webHidden/>
              </w:rPr>
              <w:fldChar w:fldCharType="end"/>
            </w:r>
          </w:hyperlink>
        </w:p>
        <w:p w:rsidR="00B2658D" w:rsidRDefault="00696A23">
          <w:pPr>
            <w:pStyle w:val="TOC2"/>
            <w:tabs>
              <w:tab w:val="left" w:pos="880"/>
              <w:tab w:val="right" w:leader="dot" w:pos="9182"/>
            </w:tabs>
            <w:rPr>
              <w:rFonts w:asciiTheme="minorHAnsi" w:eastAsiaTheme="minorEastAsia" w:hAnsiTheme="minorHAnsi" w:cstheme="minorBidi"/>
              <w:noProof/>
              <w:sz w:val="22"/>
              <w:szCs w:val="22"/>
              <w:lang w:val="en-US"/>
            </w:rPr>
          </w:pPr>
          <w:hyperlink w:anchor="_Toc6214262" w:history="1">
            <w:r w:rsidR="00B2658D" w:rsidRPr="0036738E">
              <w:rPr>
                <w:rStyle w:val="Hyperlink"/>
                <w:noProof/>
              </w:rPr>
              <w:t>14.</w:t>
            </w:r>
            <w:r w:rsidR="00B2658D">
              <w:rPr>
                <w:rFonts w:asciiTheme="minorHAnsi" w:eastAsiaTheme="minorEastAsia" w:hAnsiTheme="minorHAnsi" w:cstheme="minorBidi"/>
                <w:noProof/>
                <w:sz w:val="22"/>
                <w:szCs w:val="22"/>
                <w:lang w:val="en-US"/>
              </w:rPr>
              <w:tab/>
            </w:r>
            <w:r w:rsidR="00B2658D" w:rsidRPr="0036738E">
              <w:rPr>
                <w:rStyle w:val="Hyperlink"/>
                <w:noProof/>
              </w:rPr>
              <w:t>ОПШТИ ПОДАЦИ О ПОДИЗВОЂАЧИМА</w:t>
            </w:r>
            <w:r w:rsidR="00B2658D">
              <w:rPr>
                <w:noProof/>
                <w:webHidden/>
              </w:rPr>
              <w:tab/>
            </w:r>
            <w:r w:rsidR="00CE3BC0">
              <w:rPr>
                <w:noProof/>
                <w:webHidden/>
              </w:rPr>
              <w:fldChar w:fldCharType="begin"/>
            </w:r>
            <w:r w:rsidR="00B2658D">
              <w:rPr>
                <w:noProof/>
                <w:webHidden/>
              </w:rPr>
              <w:instrText xml:space="preserve"> PAGEREF _Toc6214262 \h </w:instrText>
            </w:r>
            <w:r w:rsidR="00CE3BC0">
              <w:rPr>
                <w:noProof/>
                <w:webHidden/>
              </w:rPr>
            </w:r>
            <w:r w:rsidR="00CE3BC0">
              <w:rPr>
                <w:noProof/>
                <w:webHidden/>
              </w:rPr>
              <w:fldChar w:fldCharType="separate"/>
            </w:r>
            <w:r w:rsidR="00B2658D">
              <w:rPr>
                <w:noProof/>
                <w:webHidden/>
              </w:rPr>
              <w:t>29</w:t>
            </w:r>
            <w:r w:rsidR="00CE3BC0">
              <w:rPr>
                <w:noProof/>
                <w:webHidden/>
              </w:rPr>
              <w:fldChar w:fldCharType="end"/>
            </w:r>
          </w:hyperlink>
        </w:p>
        <w:p w:rsidR="009B75C5" w:rsidRPr="00F57023" w:rsidRDefault="00CE3BC0">
          <w:r w:rsidRPr="00F57023">
            <w:rPr>
              <w:b/>
              <w:bCs/>
              <w:noProof/>
            </w:rPr>
            <w:fldChar w:fldCharType="end"/>
          </w:r>
        </w:p>
      </w:sdtContent>
    </w:sdt>
    <w:p w:rsidR="002D5B2C" w:rsidRPr="00F57023" w:rsidRDefault="002D5B2C" w:rsidP="00D76B68">
      <w:pPr>
        <w:pStyle w:val="Heading2"/>
        <w:numPr>
          <w:ilvl w:val="0"/>
          <w:numId w:val="5"/>
        </w:numPr>
        <w:rPr>
          <w:noProof/>
        </w:rPr>
      </w:pPr>
      <w:r w:rsidRPr="00F57023">
        <w:rPr>
          <w:noProof/>
        </w:rPr>
        <w:br w:type="page"/>
      </w:r>
      <w:bookmarkStart w:id="8" w:name="_Toc354658139"/>
      <w:bookmarkStart w:id="9" w:name="_Toc354658271"/>
      <w:bookmarkStart w:id="10" w:name="_Toc354658305"/>
      <w:bookmarkStart w:id="11" w:name="_Toc354658399"/>
      <w:bookmarkStart w:id="12" w:name="_Toc364158541"/>
      <w:bookmarkStart w:id="13" w:name="_Toc6214248"/>
      <w:r w:rsidRPr="00F57023">
        <w:rPr>
          <w:noProof/>
        </w:rPr>
        <w:lastRenderedPageBreak/>
        <w:t>ОПШТИ ПОДАЦИ О НАБАВЦИ</w:t>
      </w:r>
      <w:bookmarkEnd w:id="8"/>
      <w:bookmarkEnd w:id="9"/>
      <w:bookmarkEnd w:id="10"/>
      <w:bookmarkEnd w:id="11"/>
      <w:bookmarkEnd w:id="12"/>
      <w:bookmarkEnd w:id="13"/>
    </w:p>
    <w:p w:rsidR="002D5B2C" w:rsidRPr="00F57023"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F57023" w:rsidTr="00734367">
        <w:tc>
          <w:tcPr>
            <w:tcW w:w="4622" w:type="dxa"/>
          </w:tcPr>
          <w:p w:rsidR="00564722" w:rsidRPr="00F57023" w:rsidRDefault="00564722" w:rsidP="00564722">
            <w:pPr>
              <w:rPr>
                <w:b/>
                <w:noProof/>
              </w:rPr>
            </w:pPr>
            <w:r w:rsidRPr="00F57023">
              <w:rPr>
                <w:b/>
                <w:noProof/>
              </w:rPr>
              <w:t>Наручилац</w:t>
            </w:r>
          </w:p>
        </w:tc>
        <w:tc>
          <w:tcPr>
            <w:tcW w:w="4468" w:type="dxa"/>
          </w:tcPr>
          <w:p w:rsidR="00564722" w:rsidRPr="00F57023" w:rsidRDefault="00564722" w:rsidP="00564722">
            <w:pPr>
              <w:rPr>
                <w:noProof/>
              </w:rPr>
            </w:pPr>
            <w:r w:rsidRPr="00F57023">
              <w:rPr>
                <w:noProof/>
              </w:rPr>
              <w:t>КЛИНИЧКИ ЦЕНТАР ВОЈВОДИНЕ,</w:t>
            </w:r>
          </w:p>
          <w:p w:rsidR="00564722" w:rsidRPr="00F57023" w:rsidRDefault="00564722" w:rsidP="00564722">
            <w:pPr>
              <w:rPr>
                <w:noProof/>
              </w:rPr>
            </w:pPr>
            <w:r w:rsidRPr="00F57023">
              <w:rPr>
                <w:noProof/>
              </w:rPr>
              <w:t>ул. Хајдук Вељкова бр.</w:t>
            </w:r>
            <w:r w:rsidR="00CD6461" w:rsidRPr="00F57023">
              <w:rPr>
                <w:noProof/>
              </w:rPr>
              <w:t xml:space="preserve"> </w:t>
            </w:r>
            <w:r w:rsidRPr="00F57023">
              <w:rPr>
                <w:noProof/>
              </w:rPr>
              <w:t>1, Нови Сад, (www.kcv.rs)</w:t>
            </w:r>
          </w:p>
        </w:tc>
      </w:tr>
      <w:tr w:rsidR="00564722" w:rsidRPr="00F57023" w:rsidTr="00734367">
        <w:tc>
          <w:tcPr>
            <w:tcW w:w="4622" w:type="dxa"/>
          </w:tcPr>
          <w:p w:rsidR="00564722" w:rsidRPr="00F57023" w:rsidRDefault="00564722" w:rsidP="00564722">
            <w:pPr>
              <w:rPr>
                <w:b/>
                <w:noProof/>
              </w:rPr>
            </w:pPr>
            <w:r w:rsidRPr="00F57023">
              <w:rPr>
                <w:b/>
                <w:noProof/>
              </w:rPr>
              <w:t>Врста поступка</w:t>
            </w:r>
          </w:p>
        </w:tc>
        <w:tc>
          <w:tcPr>
            <w:tcW w:w="4468" w:type="dxa"/>
          </w:tcPr>
          <w:p w:rsidR="00CC3063" w:rsidRPr="0092594C" w:rsidRDefault="00CC3063" w:rsidP="00CC3063">
            <w:pPr>
              <w:jc w:val="both"/>
              <w:rPr>
                <w:b/>
                <w:i/>
              </w:rPr>
            </w:pPr>
            <w:r w:rsidRPr="0092594C">
              <w:t xml:space="preserve">Предметна јавна набавка се спроводи </w:t>
            </w:r>
            <w:r w:rsidRPr="0092594C">
              <w:rPr>
                <w:noProof/>
              </w:rPr>
              <w:t>кроз преговарачки поступак без објављивања позива за  подношење понуда, а на основу члана 36. став 1. тачка 1) Закона о јавним набавкама. Н</w:t>
            </w:r>
            <w:r w:rsidRPr="0092594C">
              <w:t xml:space="preserve">аручилац је у отвореном поступку јавне набавке број </w:t>
            </w:r>
            <w:r>
              <w:rPr>
                <w:b/>
              </w:rPr>
              <w:t>45-19</w:t>
            </w:r>
            <w:r w:rsidRPr="00C74293">
              <w:rPr>
                <w:b/>
              </w:rPr>
              <w:t xml:space="preserve">-O - </w:t>
            </w:r>
            <w:r w:rsidR="008545FB" w:rsidRPr="003D1D8F">
              <w:rPr>
                <w:b/>
              </w:rPr>
              <w:t xml:space="preserve">Набавка санитетског материјала за потребе </w:t>
            </w:r>
            <w:r w:rsidR="008545FB" w:rsidRPr="003D1D8F">
              <w:rPr>
                <w:b/>
                <w:noProof/>
              </w:rPr>
              <w:t>Клиничког центра Војводине</w:t>
            </w:r>
            <w:r w:rsidRPr="0092594C">
              <w:rPr>
                <w:noProof/>
              </w:rPr>
              <w:t>, обуставио</w:t>
            </w:r>
            <w:r>
              <w:rPr>
                <w:noProof/>
              </w:rPr>
              <w:t xml:space="preserve"> </w:t>
            </w:r>
            <w:r>
              <w:rPr>
                <w:b/>
                <w:bCs/>
                <w:i/>
              </w:rPr>
              <w:t>партију бр. 1</w:t>
            </w:r>
            <w:r w:rsidRPr="00F24467">
              <w:rPr>
                <w:b/>
                <w:bCs/>
                <w:i/>
              </w:rPr>
              <w:t xml:space="preserve"> - </w:t>
            </w:r>
            <w:r w:rsidRPr="00780D1A">
              <w:rPr>
                <w:b/>
                <w:i/>
                <w:noProof/>
              </w:rPr>
              <w:t>Гипсани завоји</w:t>
            </w:r>
            <w:r>
              <w:rPr>
                <w:b/>
                <w:i/>
                <w:noProof/>
              </w:rPr>
              <w:t xml:space="preserve">, </w:t>
            </w:r>
            <w:r w:rsidRPr="0092594C">
              <w:t>јер нису били ис</w:t>
            </w:r>
            <w:r w:rsidR="00717703">
              <w:t>пуњени услови за доделу уговора</w:t>
            </w:r>
            <w:r w:rsidRPr="0092594C">
              <w:rPr>
                <w:bCs/>
              </w:rPr>
              <w:t xml:space="preserve"> </w:t>
            </w:r>
            <w:r w:rsidRPr="0092594C">
              <w:rPr>
                <w:i/>
              </w:rPr>
              <w:t>(позив</w:t>
            </w:r>
            <w:r>
              <w:rPr>
                <w:i/>
              </w:rPr>
              <w:t xml:space="preserve"> за подношење понуда објављен 21.03.2019</w:t>
            </w:r>
            <w:r w:rsidRPr="0092594C">
              <w:rPr>
                <w:i/>
              </w:rPr>
              <w:t>. год</w:t>
            </w:r>
            <w:r>
              <w:rPr>
                <w:i/>
              </w:rPr>
              <w:t>ине</w:t>
            </w:r>
            <w:r w:rsidRPr="0092594C">
              <w:rPr>
                <w:i/>
              </w:rPr>
              <w:t>)</w:t>
            </w:r>
            <w:r w:rsidRPr="0092594C">
              <w:t>.</w:t>
            </w:r>
          </w:p>
          <w:p w:rsidR="00564722" w:rsidRPr="00F57023" w:rsidRDefault="00CC3063" w:rsidP="00CC3063">
            <w:pPr>
              <w:jc w:val="both"/>
            </w:pPr>
            <w:r w:rsidRPr="0092594C">
              <w:t>Наручилац у овом поступку није изменио првобитно одређен предмет јавне набавке и услове за учешће, техничке спецификације и критеријум за доделу уговора</w:t>
            </w:r>
            <w:r w:rsidR="00717703">
              <w:t>.</w:t>
            </w:r>
          </w:p>
        </w:tc>
      </w:tr>
      <w:tr w:rsidR="00564722" w:rsidRPr="00F57023" w:rsidTr="00734367">
        <w:tc>
          <w:tcPr>
            <w:tcW w:w="4622" w:type="dxa"/>
          </w:tcPr>
          <w:p w:rsidR="00564722" w:rsidRPr="00F57023" w:rsidRDefault="00564722" w:rsidP="00564722">
            <w:pPr>
              <w:rPr>
                <w:b/>
                <w:noProof/>
              </w:rPr>
            </w:pPr>
            <w:r w:rsidRPr="00F57023">
              <w:rPr>
                <w:b/>
                <w:noProof/>
              </w:rPr>
              <w:t>Предмет јавне набавке</w:t>
            </w:r>
          </w:p>
        </w:tc>
        <w:tc>
          <w:tcPr>
            <w:tcW w:w="4468" w:type="dxa"/>
          </w:tcPr>
          <w:p w:rsidR="002D1CB7" w:rsidRPr="00F57023" w:rsidRDefault="00B84C11" w:rsidP="00F0184C">
            <w:pPr>
              <w:pStyle w:val="Footer"/>
              <w:jc w:val="both"/>
            </w:pPr>
            <w:r w:rsidRPr="00F57023">
              <w:t xml:space="preserve">Предмет јавне набавке </w:t>
            </w:r>
            <w:r w:rsidRPr="00F57023">
              <w:rPr>
                <w:b/>
                <w:noProof/>
              </w:rPr>
              <w:t>добара</w:t>
            </w:r>
            <w:r w:rsidRPr="00F57023">
              <w:t xml:space="preserve"> бр.</w:t>
            </w:r>
            <w:r w:rsidR="0023541D" w:rsidRPr="00F57023">
              <w:t xml:space="preserve"> </w:t>
            </w:r>
          </w:p>
          <w:p w:rsidR="00564722" w:rsidRPr="00CC3063" w:rsidRDefault="00CC3063" w:rsidP="00A65049">
            <w:pPr>
              <w:pStyle w:val="Footer"/>
              <w:jc w:val="both"/>
              <w:rPr>
                <w:b/>
                <w:noProof/>
                <w:sz w:val="28"/>
                <w:szCs w:val="28"/>
              </w:rPr>
            </w:pPr>
            <w:r>
              <w:rPr>
                <w:b/>
              </w:rPr>
              <w:t>96</w:t>
            </w:r>
            <w:r w:rsidR="008719E8" w:rsidRPr="00F57023">
              <w:rPr>
                <w:b/>
              </w:rPr>
              <w:t>-19</w:t>
            </w:r>
            <w:r w:rsidR="004D14C1" w:rsidRPr="00F57023">
              <w:rPr>
                <w:b/>
              </w:rPr>
              <w:t>-</w:t>
            </w:r>
            <w:r>
              <w:rPr>
                <w:b/>
              </w:rPr>
              <w:t>П</w:t>
            </w:r>
            <w:r w:rsidR="00734367" w:rsidRPr="00F57023">
              <w:t xml:space="preserve"> </w:t>
            </w:r>
            <w:r>
              <w:t>је н</w:t>
            </w:r>
            <w:r w:rsidRPr="003D1D8F">
              <w:rPr>
                <w:b/>
              </w:rPr>
              <w:t xml:space="preserve">абавка </w:t>
            </w:r>
            <w:r>
              <w:rPr>
                <w:b/>
              </w:rPr>
              <w:t>гипсаних завоја за потребе</w:t>
            </w:r>
            <w:r w:rsidRPr="003D1D8F">
              <w:rPr>
                <w:b/>
              </w:rPr>
              <w:t xml:space="preserve"> </w:t>
            </w:r>
            <w:r w:rsidRPr="003D1D8F">
              <w:rPr>
                <w:b/>
                <w:noProof/>
              </w:rPr>
              <w:t>Клиничког центра Војводине</w:t>
            </w:r>
          </w:p>
        </w:tc>
      </w:tr>
      <w:tr w:rsidR="00564722" w:rsidRPr="00F57023" w:rsidTr="00734367">
        <w:tc>
          <w:tcPr>
            <w:tcW w:w="4622" w:type="dxa"/>
          </w:tcPr>
          <w:p w:rsidR="00564722" w:rsidRPr="00F57023" w:rsidRDefault="00564722" w:rsidP="00564722">
            <w:pPr>
              <w:rPr>
                <w:noProof/>
              </w:rPr>
            </w:pPr>
            <w:r w:rsidRPr="00F57023">
              <w:rPr>
                <w:b/>
                <w:bCs/>
              </w:rPr>
              <w:t>Циљ поступка</w:t>
            </w:r>
          </w:p>
        </w:tc>
        <w:tc>
          <w:tcPr>
            <w:tcW w:w="4468" w:type="dxa"/>
          </w:tcPr>
          <w:p w:rsidR="00564722" w:rsidRPr="00F57023" w:rsidRDefault="00B84C11" w:rsidP="00734367">
            <w:pPr>
              <w:jc w:val="both"/>
              <w:rPr>
                <w:i/>
                <w:iCs/>
              </w:rPr>
            </w:pPr>
            <w:r w:rsidRPr="00F57023">
              <w:t>Поступак јавне набавке се спроводи ради закључења уговора о јавној набавци</w:t>
            </w:r>
          </w:p>
        </w:tc>
      </w:tr>
      <w:tr w:rsidR="00564722" w:rsidRPr="00F57023" w:rsidTr="00734367">
        <w:tc>
          <w:tcPr>
            <w:tcW w:w="4622" w:type="dxa"/>
          </w:tcPr>
          <w:p w:rsidR="00564722" w:rsidRPr="00F57023" w:rsidRDefault="00564722" w:rsidP="00564722">
            <w:pPr>
              <w:rPr>
                <w:noProof/>
              </w:rPr>
            </w:pPr>
            <w:r w:rsidRPr="00F57023">
              <w:rPr>
                <w:b/>
                <w:noProof/>
              </w:rPr>
              <w:t>Напомена</w:t>
            </w:r>
            <w:r w:rsidR="00734367" w:rsidRPr="00F57023">
              <w:rPr>
                <w:noProof/>
              </w:rPr>
              <w:t>:</w:t>
            </w:r>
          </w:p>
          <w:p w:rsidR="00564722" w:rsidRPr="00F57023" w:rsidRDefault="00564722" w:rsidP="00D76B68">
            <w:pPr>
              <w:pStyle w:val="ListParagraph"/>
              <w:numPr>
                <w:ilvl w:val="0"/>
                <w:numId w:val="3"/>
              </w:numPr>
              <w:rPr>
                <w:noProof/>
              </w:rPr>
            </w:pPr>
            <w:r w:rsidRPr="00F57023">
              <w:rPr>
                <w:noProof/>
              </w:rPr>
              <w:t>У питању је резервисана јавна набавка</w:t>
            </w:r>
          </w:p>
          <w:p w:rsidR="00564722" w:rsidRPr="00F57023" w:rsidRDefault="00564722" w:rsidP="00D76B68">
            <w:pPr>
              <w:pStyle w:val="ListParagraph"/>
              <w:numPr>
                <w:ilvl w:val="0"/>
                <w:numId w:val="3"/>
              </w:numPr>
              <w:rPr>
                <w:noProof/>
              </w:rPr>
            </w:pPr>
            <w:r w:rsidRPr="00F57023">
              <w:rPr>
                <w:noProof/>
              </w:rPr>
              <w:t>Спроводи се електронска лицитација</w:t>
            </w:r>
          </w:p>
        </w:tc>
        <w:tc>
          <w:tcPr>
            <w:tcW w:w="4468" w:type="dxa"/>
          </w:tcPr>
          <w:p w:rsidR="00564722" w:rsidRPr="00F57023" w:rsidRDefault="00564722" w:rsidP="00564722">
            <w:pPr>
              <w:rPr>
                <w:noProof/>
              </w:rPr>
            </w:pPr>
          </w:p>
          <w:p w:rsidR="00564722" w:rsidRPr="00F57023" w:rsidRDefault="00564722" w:rsidP="00564722">
            <w:pPr>
              <w:rPr>
                <w:noProof/>
              </w:rPr>
            </w:pPr>
            <w:r w:rsidRPr="00F57023">
              <w:rPr>
                <w:noProof/>
              </w:rPr>
              <w:t>Не</w:t>
            </w:r>
          </w:p>
          <w:p w:rsidR="00564722" w:rsidRPr="00F57023" w:rsidRDefault="00564722" w:rsidP="00564722">
            <w:pPr>
              <w:rPr>
                <w:noProof/>
              </w:rPr>
            </w:pPr>
          </w:p>
          <w:p w:rsidR="00564722" w:rsidRPr="00F57023" w:rsidRDefault="00564722" w:rsidP="00564722">
            <w:pPr>
              <w:rPr>
                <w:noProof/>
              </w:rPr>
            </w:pPr>
            <w:r w:rsidRPr="00F57023">
              <w:rPr>
                <w:noProof/>
              </w:rPr>
              <w:t>Не</w:t>
            </w:r>
          </w:p>
        </w:tc>
      </w:tr>
      <w:tr w:rsidR="00564722" w:rsidRPr="00F57023" w:rsidTr="00734367">
        <w:tc>
          <w:tcPr>
            <w:tcW w:w="4622" w:type="dxa"/>
          </w:tcPr>
          <w:p w:rsidR="00564722" w:rsidRPr="00F57023" w:rsidRDefault="00564722" w:rsidP="00564722">
            <w:pPr>
              <w:rPr>
                <w:b/>
                <w:noProof/>
              </w:rPr>
            </w:pPr>
            <w:r w:rsidRPr="00F57023">
              <w:rPr>
                <w:b/>
                <w:noProof/>
              </w:rPr>
              <w:t>Контакт</w:t>
            </w:r>
          </w:p>
        </w:tc>
        <w:tc>
          <w:tcPr>
            <w:tcW w:w="4468" w:type="dxa"/>
          </w:tcPr>
          <w:p w:rsidR="00564722" w:rsidRPr="00F57023" w:rsidRDefault="00CC3063" w:rsidP="00564722">
            <w:pPr>
              <w:rPr>
                <w:noProof/>
              </w:rPr>
            </w:pPr>
            <w:r>
              <w:rPr>
                <w:noProof/>
              </w:rPr>
              <w:t>Одсек</w:t>
            </w:r>
            <w:r w:rsidR="00564722" w:rsidRPr="00F57023">
              <w:rPr>
                <w:noProof/>
              </w:rPr>
              <w:t xml:space="preserve"> за медицинске јавне набавке</w:t>
            </w:r>
          </w:p>
        </w:tc>
      </w:tr>
      <w:tr w:rsidR="00564722" w:rsidRPr="00F57023" w:rsidTr="00734367">
        <w:tc>
          <w:tcPr>
            <w:tcW w:w="4622" w:type="dxa"/>
          </w:tcPr>
          <w:p w:rsidR="00564722" w:rsidRPr="00F57023" w:rsidRDefault="00564722" w:rsidP="00564722">
            <w:pPr>
              <w:rPr>
                <w:b/>
                <w:noProof/>
              </w:rPr>
            </w:pPr>
            <w:r w:rsidRPr="00F57023">
              <w:rPr>
                <w:b/>
                <w:noProof/>
              </w:rPr>
              <w:t>Телефон (или други контакт)</w:t>
            </w:r>
          </w:p>
        </w:tc>
        <w:tc>
          <w:tcPr>
            <w:tcW w:w="4468" w:type="dxa"/>
          </w:tcPr>
          <w:p w:rsidR="00564722" w:rsidRPr="00F57023" w:rsidRDefault="002D10FE" w:rsidP="00564722">
            <w:pPr>
              <w:rPr>
                <w:noProof/>
              </w:rPr>
            </w:pPr>
            <w:r w:rsidRPr="00F57023">
              <w:rPr>
                <w:noProof/>
              </w:rPr>
              <w:t xml:space="preserve">021/487-22-28; </w:t>
            </w:r>
            <w:hyperlink r:id="rId12" w:history="1">
              <w:r w:rsidR="0041010C" w:rsidRPr="00F57023">
                <w:rPr>
                  <w:rStyle w:val="Hyperlink"/>
                  <w:noProof/>
                </w:rPr>
                <w:t>tender@kcv.rs</w:t>
              </w:r>
            </w:hyperlink>
          </w:p>
          <w:p w:rsidR="0041010C" w:rsidRPr="00F57023" w:rsidRDefault="0041010C" w:rsidP="00564722">
            <w:pPr>
              <w:rPr>
                <w:noProof/>
              </w:rPr>
            </w:pPr>
            <w:r w:rsidRPr="00F57023">
              <w:rPr>
                <w:noProof/>
              </w:rPr>
              <w:t>Радно време Наручиоца: 07-15</w:t>
            </w:r>
            <w:r w:rsidR="004E782E" w:rsidRPr="00F57023">
              <w:rPr>
                <w:noProof/>
              </w:rPr>
              <w:t xml:space="preserve"> </w:t>
            </w:r>
            <w:r w:rsidR="00805F8C" w:rsidRPr="00F57023">
              <w:rPr>
                <w:noProof/>
              </w:rPr>
              <w:t>часова (понедељак-петак)</w:t>
            </w:r>
          </w:p>
        </w:tc>
      </w:tr>
    </w:tbl>
    <w:p w:rsidR="00AD0C56" w:rsidRPr="00F57023" w:rsidRDefault="00AD0C56">
      <w:pPr>
        <w:rPr>
          <w:noProof/>
        </w:rPr>
      </w:pPr>
      <w:r w:rsidRPr="00F57023">
        <w:rPr>
          <w:noProof/>
        </w:rPr>
        <w:br w:type="page"/>
      </w:r>
    </w:p>
    <w:p w:rsidR="00AD0C56" w:rsidRPr="00F57023" w:rsidRDefault="002D5B2C" w:rsidP="00D76B68">
      <w:pPr>
        <w:pStyle w:val="Heading2"/>
        <w:numPr>
          <w:ilvl w:val="0"/>
          <w:numId w:val="5"/>
        </w:numPr>
        <w:rPr>
          <w:noProof/>
        </w:rPr>
      </w:pPr>
      <w:bookmarkStart w:id="14" w:name="_Toc364158542"/>
      <w:bookmarkStart w:id="15" w:name="_Toc6214249"/>
      <w:r w:rsidRPr="00F57023">
        <w:rPr>
          <w:noProof/>
        </w:rPr>
        <w:lastRenderedPageBreak/>
        <w:t>ПОДАЦИ О ПРЕДМЕТУ ЈАВНЕ НАБАВК</w:t>
      </w:r>
      <w:r w:rsidR="00AD0C56" w:rsidRPr="00F57023">
        <w:rPr>
          <w:noProof/>
        </w:rPr>
        <w:t>Е</w:t>
      </w:r>
      <w:bookmarkEnd w:id="14"/>
      <w:bookmarkEnd w:id="15"/>
    </w:p>
    <w:p w:rsidR="009B7439" w:rsidRPr="00F57023" w:rsidRDefault="009B7439" w:rsidP="00734367">
      <w:pPr>
        <w:pStyle w:val="BodyText"/>
        <w:tabs>
          <w:tab w:val="left" w:pos="90"/>
        </w:tabs>
        <w:rPr>
          <w:b/>
          <w:noProof/>
          <w:szCs w:val="24"/>
        </w:rPr>
      </w:pPr>
      <w:bookmarkStart w:id="16" w:name="_Toc364158543"/>
    </w:p>
    <w:p w:rsidR="005F0F6C" w:rsidRPr="00F57023" w:rsidRDefault="005F0F6C"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F57023" w:rsidTr="005F0F6C">
        <w:tc>
          <w:tcPr>
            <w:tcW w:w="3917" w:type="dxa"/>
            <w:vAlign w:val="center"/>
          </w:tcPr>
          <w:p w:rsidR="00B84C11" w:rsidRPr="00F57023" w:rsidRDefault="00B84C11" w:rsidP="005F0F6C">
            <w:pPr>
              <w:jc w:val="center"/>
              <w:rPr>
                <w:noProof/>
              </w:rPr>
            </w:pPr>
            <w:r w:rsidRPr="00F57023">
              <w:rPr>
                <w:b/>
                <w:noProof/>
              </w:rPr>
              <w:t>Предмет јавне набавке</w:t>
            </w:r>
          </w:p>
        </w:tc>
        <w:tc>
          <w:tcPr>
            <w:tcW w:w="5173" w:type="dxa"/>
          </w:tcPr>
          <w:p w:rsidR="00B84C11" w:rsidRPr="00CC3063" w:rsidRDefault="00B84C11" w:rsidP="008719E8">
            <w:pPr>
              <w:pStyle w:val="Footer"/>
              <w:jc w:val="both"/>
              <w:rPr>
                <w:b/>
              </w:rPr>
            </w:pPr>
            <w:r w:rsidRPr="00F57023">
              <w:t xml:space="preserve">Предмет јавне набавке </w:t>
            </w:r>
            <w:r w:rsidRPr="00F57023">
              <w:rPr>
                <w:b/>
                <w:noProof/>
              </w:rPr>
              <w:t>добара</w:t>
            </w:r>
            <w:r w:rsidRPr="00F57023">
              <w:t xml:space="preserve"> бр.</w:t>
            </w:r>
            <w:r w:rsidR="00734367" w:rsidRPr="00F57023">
              <w:t xml:space="preserve"> </w:t>
            </w:r>
            <w:r w:rsidR="00CC3063">
              <w:rPr>
                <w:b/>
              </w:rPr>
              <w:t>96</w:t>
            </w:r>
            <w:r w:rsidR="008719E8" w:rsidRPr="00F57023">
              <w:rPr>
                <w:b/>
              </w:rPr>
              <w:t>-19</w:t>
            </w:r>
            <w:r w:rsidR="004D14C1" w:rsidRPr="00F57023">
              <w:rPr>
                <w:b/>
              </w:rPr>
              <w:t>-</w:t>
            </w:r>
            <w:r w:rsidR="00CC3063">
              <w:rPr>
                <w:b/>
              </w:rPr>
              <w:t>П</w:t>
            </w:r>
            <w:r w:rsidR="0023541D" w:rsidRPr="00F57023">
              <w:t xml:space="preserve"> </w:t>
            </w:r>
            <w:r w:rsidRPr="00F57023">
              <w:t xml:space="preserve">је </w:t>
            </w:r>
            <w:r w:rsidR="00CC3063">
              <w:rPr>
                <w:b/>
              </w:rPr>
              <w:t>н</w:t>
            </w:r>
            <w:r w:rsidR="00CC3063" w:rsidRPr="003D1D8F">
              <w:rPr>
                <w:b/>
              </w:rPr>
              <w:t xml:space="preserve">абавка </w:t>
            </w:r>
            <w:r w:rsidR="00CC3063">
              <w:rPr>
                <w:b/>
              </w:rPr>
              <w:t>гипсаних завоја за потребе</w:t>
            </w:r>
            <w:r w:rsidR="00CC3063" w:rsidRPr="003D1D8F">
              <w:rPr>
                <w:b/>
              </w:rPr>
              <w:t xml:space="preserve"> </w:t>
            </w:r>
            <w:r w:rsidR="00CC3063" w:rsidRPr="003D1D8F">
              <w:rPr>
                <w:b/>
                <w:noProof/>
              </w:rPr>
              <w:t>Клиничког центра Војводине</w:t>
            </w:r>
          </w:p>
        </w:tc>
      </w:tr>
      <w:tr w:rsidR="00B84C11" w:rsidRPr="00F57023" w:rsidTr="005F0F6C">
        <w:tc>
          <w:tcPr>
            <w:tcW w:w="3917" w:type="dxa"/>
            <w:vAlign w:val="center"/>
          </w:tcPr>
          <w:p w:rsidR="00A65049" w:rsidRPr="00F57023" w:rsidRDefault="00A65049" w:rsidP="005F0F6C">
            <w:pPr>
              <w:jc w:val="center"/>
              <w:rPr>
                <w:b/>
                <w:noProof/>
              </w:rPr>
            </w:pPr>
          </w:p>
          <w:p w:rsidR="00B84C11" w:rsidRPr="00F57023" w:rsidRDefault="00B84C11" w:rsidP="005F0F6C">
            <w:pPr>
              <w:jc w:val="center"/>
              <w:rPr>
                <w:b/>
                <w:noProof/>
              </w:rPr>
            </w:pPr>
            <w:r w:rsidRPr="00F57023">
              <w:rPr>
                <w:b/>
                <w:noProof/>
              </w:rPr>
              <w:t>Назив и ознака из општег речника</w:t>
            </w:r>
          </w:p>
        </w:tc>
        <w:tc>
          <w:tcPr>
            <w:tcW w:w="5173" w:type="dxa"/>
            <w:vAlign w:val="center"/>
          </w:tcPr>
          <w:p w:rsidR="005F0F6C" w:rsidRPr="00CC3063" w:rsidRDefault="00CC3063" w:rsidP="00E45538">
            <w:pPr>
              <w:rPr>
                <w:noProof/>
              </w:rPr>
            </w:pPr>
            <w:r>
              <w:rPr>
                <w:noProof/>
              </w:rPr>
              <w:t>33141112 – гипс</w:t>
            </w:r>
          </w:p>
          <w:p w:rsidR="00B84C11" w:rsidRPr="00F57023" w:rsidRDefault="005F0F6C" w:rsidP="00E45538">
            <w:pPr>
              <w:rPr>
                <w:noProof/>
              </w:rPr>
            </w:pPr>
            <w:r w:rsidRPr="00F57023">
              <w:rPr>
                <w:noProof/>
              </w:rPr>
              <w:t xml:space="preserve"> </w:t>
            </w:r>
          </w:p>
        </w:tc>
      </w:tr>
    </w:tbl>
    <w:p w:rsidR="005D1B01" w:rsidRPr="00F57023" w:rsidRDefault="005D1B01" w:rsidP="00B84C11">
      <w:pPr>
        <w:rPr>
          <w:b/>
          <w:noProof/>
        </w:rPr>
      </w:pPr>
    </w:p>
    <w:p w:rsidR="00A77C51" w:rsidRPr="00CC3063" w:rsidRDefault="00A77C51" w:rsidP="00B84C11">
      <w:pPr>
        <w:rPr>
          <w:b/>
          <w:noProof/>
        </w:rPr>
      </w:pPr>
    </w:p>
    <w:p w:rsidR="00A77C51" w:rsidRPr="00F57023" w:rsidRDefault="00A77C51" w:rsidP="00B84C11">
      <w:pPr>
        <w:rPr>
          <w:b/>
          <w:noProof/>
        </w:rPr>
      </w:pPr>
    </w:p>
    <w:p w:rsidR="00695E3A" w:rsidRPr="00CC3063" w:rsidRDefault="00EB23DB" w:rsidP="00F9120C">
      <w:pPr>
        <w:rPr>
          <w:b/>
          <w:noProof/>
        </w:rPr>
      </w:pPr>
      <w:r w:rsidRPr="00F57023">
        <w:rPr>
          <w:b/>
          <w:noProof/>
        </w:rPr>
        <w:t>Предмет јавне набавке</w:t>
      </w:r>
      <w:r w:rsidR="00BE4DC6" w:rsidRPr="00F57023">
        <w:rPr>
          <w:b/>
          <w:noProof/>
        </w:rPr>
        <w:t xml:space="preserve"> </w:t>
      </w:r>
      <w:r w:rsidR="00CC3063">
        <w:rPr>
          <w:b/>
          <w:noProof/>
        </w:rPr>
        <w:t>ни</w:t>
      </w:r>
      <w:r w:rsidR="003954FF" w:rsidRPr="00F57023">
        <w:rPr>
          <w:b/>
          <w:noProof/>
        </w:rPr>
        <w:t>је</w:t>
      </w:r>
      <w:r w:rsidR="00BE4DC6" w:rsidRPr="00F57023">
        <w:rPr>
          <w:b/>
          <w:noProof/>
        </w:rPr>
        <w:t xml:space="preserve"> </w:t>
      </w:r>
      <w:r w:rsidR="0053716E" w:rsidRPr="00F57023">
        <w:rPr>
          <w:b/>
          <w:noProof/>
        </w:rPr>
        <w:t>обликован по партијам</w:t>
      </w:r>
      <w:r w:rsidR="003954FF" w:rsidRPr="00F57023">
        <w:rPr>
          <w:b/>
          <w:noProof/>
        </w:rPr>
        <w:t>а</w:t>
      </w:r>
      <w:r w:rsidR="00CC3063">
        <w:rPr>
          <w:b/>
          <w:noProof/>
        </w:rPr>
        <w:t>.</w:t>
      </w:r>
    </w:p>
    <w:p w:rsidR="00CC3063" w:rsidRPr="00CC3063" w:rsidRDefault="00CC3063" w:rsidP="00F9120C">
      <w:pPr>
        <w:rPr>
          <w:b/>
          <w:noProof/>
        </w:rPr>
      </w:pPr>
    </w:p>
    <w:p w:rsidR="008719E8" w:rsidRPr="00CC3063" w:rsidRDefault="008719E8" w:rsidP="00734367">
      <w:pPr>
        <w:jc w:val="both"/>
        <w:rPr>
          <w:b/>
          <w:iCs/>
        </w:rPr>
      </w:pPr>
    </w:p>
    <w:p w:rsidR="00B84C11" w:rsidRPr="00F57023" w:rsidRDefault="00B84C11" w:rsidP="00734367">
      <w:pPr>
        <w:jc w:val="both"/>
        <w:rPr>
          <w:b/>
          <w:noProof/>
        </w:rPr>
      </w:pPr>
      <w:r w:rsidRPr="00F57023">
        <w:rPr>
          <w:b/>
          <w:iCs/>
        </w:rPr>
        <w:t xml:space="preserve">Наручилац </w:t>
      </w:r>
      <w:r w:rsidR="00734367" w:rsidRPr="00F57023">
        <w:rPr>
          <w:b/>
          <w:iCs/>
        </w:rPr>
        <w:t>не спроводи</w:t>
      </w:r>
      <w:r w:rsidR="001B2B46" w:rsidRPr="00F57023">
        <w:rPr>
          <w:b/>
          <w:iCs/>
        </w:rPr>
        <w:t xml:space="preserve"> </w:t>
      </w:r>
      <w:r w:rsidRPr="00F57023">
        <w:rPr>
          <w:b/>
          <w:iCs/>
        </w:rPr>
        <w:t xml:space="preserve">поступак </w:t>
      </w:r>
      <w:r w:rsidR="00734367" w:rsidRPr="00F57023">
        <w:rPr>
          <w:b/>
          <w:iCs/>
        </w:rPr>
        <w:t xml:space="preserve">ради закључења оквирног </w:t>
      </w:r>
      <w:r w:rsidRPr="00F57023">
        <w:rPr>
          <w:b/>
          <w:iCs/>
        </w:rPr>
        <w:t>споразума.</w:t>
      </w:r>
    </w:p>
    <w:p w:rsidR="00B84C11" w:rsidRPr="00F57023" w:rsidRDefault="00B84C11" w:rsidP="00B84C11">
      <w:pPr>
        <w:rPr>
          <w:b/>
          <w:noProof/>
        </w:rPr>
      </w:pPr>
    </w:p>
    <w:p w:rsidR="00B912A5" w:rsidRPr="00F57023" w:rsidRDefault="00B912A5" w:rsidP="00B84C11">
      <w:pPr>
        <w:rPr>
          <w:b/>
          <w:noProof/>
        </w:rPr>
      </w:pPr>
    </w:p>
    <w:p w:rsidR="00B912A5" w:rsidRPr="00F57023" w:rsidRDefault="00B912A5" w:rsidP="00B84C11">
      <w:pPr>
        <w:rPr>
          <w:b/>
          <w:noProof/>
        </w:rPr>
      </w:pPr>
    </w:p>
    <w:p w:rsidR="00B912A5" w:rsidRPr="00F57023" w:rsidRDefault="00B912A5" w:rsidP="00B84C11">
      <w:pPr>
        <w:rPr>
          <w:b/>
          <w:noProof/>
        </w:rPr>
      </w:pPr>
    </w:p>
    <w:p w:rsidR="00B912A5" w:rsidRPr="00F57023" w:rsidRDefault="00B912A5" w:rsidP="00B84C11">
      <w:pPr>
        <w:rPr>
          <w:b/>
          <w:noProof/>
        </w:rPr>
      </w:pPr>
    </w:p>
    <w:p w:rsidR="00B912A5" w:rsidRPr="00F57023" w:rsidRDefault="00B912A5" w:rsidP="00B84C11">
      <w:pPr>
        <w:rPr>
          <w:b/>
          <w:noProof/>
        </w:rPr>
      </w:pPr>
    </w:p>
    <w:p w:rsidR="00B912A5" w:rsidRPr="00F57023" w:rsidRDefault="00B912A5" w:rsidP="00B84C11">
      <w:pPr>
        <w:rPr>
          <w:b/>
          <w:noProof/>
        </w:rPr>
      </w:pPr>
    </w:p>
    <w:p w:rsidR="00B912A5" w:rsidRPr="00F57023" w:rsidRDefault="00B912A5" w:rsidP="00B84C11">
      <w:pPr>
        <w:rPr>
          <w:b/>
          <w:noProof/>
        </w:rPr>
      </w:pPr>
    </w:p>
    <w:p w:rsidR="00B912A5" w:rsidRPr="00F57023" w:rsidRDefault="00B912A5" w:rsidP="00B84C11">
      <w:pPr>
        <w:rPr>
          <w:b/>
          <w:noProof/>
        </w:rPr>
      </w:pPr>
    </w:p>
    <w:p w:rsidR="00B912A5" w:rsidRPr="00F57023" w:rsidRDefault="00B912A5" w:rsidP="00B84C11">
      <w:pPr>
        <w:rPr>
          <w:b/>
          <w:noProof/>
        </w:rPr>
      </w:pPr>
    </w:p>
    <w:p w:rsidR="005D1B01" w:rsidRPr="00F57023" w:rsidRDefault="005D1B01" w:rsidP="00B84C11">
      <w:pPr>
        <w:rPr>
          <w:b/>
          <w:noProof/>
        </w:rPr>
      </w:pPr>
    </w:p>
    <w:p w:rsidR="005D1B01" w:rsidRPr="00F57023" w:rsidRDefault="005D1B01" w:rsidP="00B84C11">
      <w:pPr>
        <w:rPr>
          <w:b/>
          <w:noProof/>
        </w:rPr>
      </w:pPr>
    </w:p>
    <w:p w:rsidR="005D1B01" w:rsidRPr="00F57023" w:rsidRDefault="005D1B01" w:rsidP="00B84C11">
      <w:pPr>
        <w:rPr>
          <w:b/>
          <w:noProof/>
        </w:rPr>
      </w:pPr>
    </w:p>
    <w:p w:rsidR="005D1B01" w:rsidRPr="00F57023" w:rsidRDefault="005D1B01" w:rsidP="00B84C11">
      <w:pPr>
        <w:rPr>
          <w:b/>
          <w:noProof/>
        </w:rPr>
      </w:pPr>
    </w:p>
    <w:p w:rsidR="005D1B01" w:rsidRPr="00F57023" w:rsidRDefault="005D1B01" w:rsidP="00B84C11">
      <w:pPr>
        <w:rPr>
          <w:b/>
          <w:noProof/>
        </w:rPr>
      </w:pPr>
    </w:p>
    <w:p w:rsidR="005D1B01" w:rsidRPr="00F57023" w:rsidRDefault="005D1B01" w:rsidP="00B84C11">
      <w:pPr>
        <w:rPr>
          <w:b/>
          <w:noProof/>
        </w:rPr>
      </w:pPr>
    </w:p>
    <w:p w:rsidR="005D1B01" w:rsidRPr="00F57023" w:rsidRDefault="005D1B01" w:rsidP="00B84C11">
      <w:pPr>
        <w:rPr>
          <w:b/>
          <w:noProof/>
        </w:rPr>
      </w:pPr>
    </w:p>
    <w:p w:rsidR="005D1B01" w:rsidRPr="00F57023" w:rsidRDefault="005D1B01" w:rsidP="00B84C11">
      <w:pPr>
        <w:rPr>
          <w:b/>
          <w:noProof/>
        </w:rPr>
      </w:pPr>
    </w:p>
    <w:p w:rsidR="00CC3063" w:rsidRDefault="00CC3063">
      <w:pPr>
        <w:rPr>
          <w:b/>
          <w:noProof/>
        </w:rPr>
      </w:pPr>
      <w:r>
        <w:rPr>
          <w:b/>
          <w:noProof/>
        </w:rPr>
        <w:br w:type="page"/>
      </w:r>
    </w:p>
    <w:p w:rsidR="005D1B01" w:rsidRPr="00F57023" w:rsidRDefault="005D1B01" w:rsidP="00B84C11">
      <w:pPr>
        <w:rPr>
          <w:b/>
          <w:noProof/>
        </w:rPr>
      </w:pPr>
    </w:p>
    <w:p w:rsidR="00E43FAE" w:rsidRPr="00F57023" w:rsidRDefault="00E43FAE" w:rsidP="00D76B68">
      <w:pPr>
        <w:pStyle w:val="Heading2"/>
        <w:numPr>
          <w:ilvl w:val="0"/>
          <w:numId w:val="5"/>
        </w:numPr>
        <w:rPr>
          <w:noProof/>
        </w:rPr>
      </w:pPr>
      <w:bookmarkStart w:id="17" w:name="_Toc6214250"/>
      <w:r w:rsidRPr="00F57023">
        <w:rPr>
          <w:noProof/>
        </w:rPr>
        <w:t>ОПИС ПРЕДМЕТА ЈАВНЕ НАБАВКЕ</w:t>
      </w:r>
      <w:bookmarkEnd w:id="16"/>
      <w:bookmarkEnd w:id="17"/>
    </w:p>
    <w:p w:rsidR="00E43FAE" w:rsidRPr="00F57023" w:rsidRDefault="00E43FAE" w:rsidP="00E43FAE">
      <w:pPr>
        <w:jc w:val="center"/>
        <w:rPr>
          <w:i/>
          <w:noProof/>
        </w:rPr>
      </w:pPr>
      <w:r w:rsidRPr="00F57023">
        <w:rPr>
          <w:i/>
          <w:noProof/>
        </w:rPr>
        <w:t xml:space="preserve">ВРСТА, ТЕХНИЧКЕ КАРАКТЕРИСТИКЕ, КВАЛИТЕТ, КОЛИЧИНА И ОПИС </w:t>
      </w:r>
      <w:r w:rsidR="00CB26A0" w:rsidRPr="00F57023">
        <w:rPr>
          <w:i/>
          <w:noProof/>
        </w:rPr>
        <w:t>ПРЕДМЕТА ЈАВНЕ НАБАВКЕ</w:t>
      </w:r>
      <w:r w:rsidRPr="00F57023">
        <w:rPr>
          <w:i/>
          <w:noProof/>
        </w:rPr>
        <w:t>, НАЧИН СПРОВОЂЕЊА КОНТРОЛЕ И ОБ</w:t>
      </w:r>
      <w:r w:rsidR="001F30AB" w:rsidRPr="00F57023">
        <w:rPr>
          <w:i/>
          <w:noProof/>
        </w:rPr>
        <w:t>ЕЗБЕЂИВАЊА ГАРАНЦИЈЕ КВАЛИТЕТА</w:t>
      </w:r>
    </w:p>
    <w:p w:rsidR="00E43FAE" w:rsidRPr="00F57023" w:rsidRDefault="00E43FAE">
      <w:pPr>
        <w:rPr>
          <w:b/>
          <w:noProof/>
        </w:rPr>
      </w:pPr>
    </w:p>
    <w:p w:rsidR="00834BD2" w:rsidRPr="00F57023" w:rsidRDefault="00834BD2">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RPr="00F57023" w:rsidTr="002363AB">
        <w:tc>
          <w:tcPr>
            <w:tcW w:w="9036" w:type="dxa"/>
            <w:shd w:val="clear" w:color="auto" w:fill="auto"/>
          </w:tcPr>
          <w:p w:rsidR="00E864CC" w:rsidRPr="00F57023" w:rsidRDefault="00A542E5" w:rsidP="003954FF">
            <w:pPr>
              <w:pStyle w:val="Footer"/>
              <w:jc w:val="both"/>
              <w:rPr>
                <w:b/>
                <w:noProof/>
              </w:rPr>
            </w:pPr>
            <w:r w:rsidRPr="00F57023">
              <w:t xml:space="preserve">             </w:t>
            </w:r>
            <w:r w:rsidR="00966CFC" w:rsidRPr="00F57023">
              <w:t xml:space="preserve">Предмет ове јавне набавке </w:t>
            </w:r>
            <w:r w:rsidR="003954FF" w:rsidRPr="00F57023">
              <w:t>је</w:t>
            </w:r>
            <w:r w:rsidR="00E61D05" w:rsidRPr="00F57023">
              <w:rPr>
                <w:b/>
              </w:rPr>
              <w:t xml:space="preserve"> </w:t>
            </w:r>
            <w:r w:rsidR="00CC3063">
              <w:rPr>
                <w:b/>
              </w:rPr>
              <w:t>н</w:t>
            </w:r>
            <w:r w:rsidR="00CC3063" w:rsidRPr="003D1D8F">
              <w:rPr>
                <w:b/>
              </w:rPr>
              <w:t xml:space="preserve">абавка </w:t>
            </w:r>
            <w:r w:rsidR="00CC3063">
              <w:rPr>
                <w:b/>
              </w:rPr>
              <w:t>гипсаних завоја за потребе</w:t>
            </w:r>
            <w:r w:rsidR="00CC3063" w:rsidRPr="003D1D8F">
              <w:rPr>
                <w:b/>
              </w:rPr>
              <w:t xml:space="preserve"> </w:t>
            </w:r>
            <w:r w:rsidR="00CC3063" w:rsidRPr="003D1D8F">
              <w:rPr>
                <w:b/>
                <w:noProof/>
              </w:rPr>
              <w:t>Клиничког центра Војводине</w:t>
            </w:r>
            <w:r w:rsidR="00E864CC" w:rsidRPr="00F57023">
              <w:rPr>
                <w:b/>
                <w:noProof/>
              </w:rPr>
              <w:t>.</w:t>
            </w:r>
          </w:p>
          <w:p w:rsidR="00A542E5" w:rsidRPr="00F57023" w:rsidRDefault="00A542E5" w:rsidP="003954FF">
            <w:pPr>
              <w:pStyle w:val="Footer"/>
              <w:jc w:val="both"/>
              <w:rPr>
                <w:b/>
                <w:noProof/>
              </w:rPr>
            </w:pPr>
          </w:p>
          <w:p w:rsidR="005961C3" w:rsidRPr="00F57023" w:rsidRDefault="003C5272" w:rsidP="003954FF">
            <w:pPr>
              <w:pStyle w:val="Footer"/>
              <w:jc w:val="both"/>
            </w:pPr>
            <w:r w:rsidRPr="00F57023">
              <w:t>Количине, минималне техничке карактеристике које понуђена добра морају да задовоље, квалитет, и опис предмета ове јавне набавке су дати у обрасцу понуде.</w:t>
            </w:r>
          </w:p>
          <w:p w:rsidR="00000808" w:rsidRPr="00F57023" w:rsidRDefault="00000808" w:rsidP="003954FF">
            <w:pPr>
              <w:pStyle w:val="Footer"/>
              <w:jc w:val="both"/>
            </w:pPr>
          </w:p>
          <w:p w:rsidR="00000808" w:rsidRPr="00F57023" w:rsidRDefault="00000808" w:rsidP="003954FF">
            <w:pPr>
              <w:pStyle w:val="Footer"/>
              <w:jc w:val="both"/>
            </w:pPr>
            <w:r w:rsidRPr="00F57023">
              <w:rPr>
                <w:b/>
              </w:rPr>
              <w:t>НАПОМЕНА: Обратити пажњу на поглавље 5. Упутство понуђачима како да сачине понуду, тачка 9.5. Други захтеви.</w:t>
            </w:r>
          </w:p>
        </w:tc>
      </w:tr>
    </w:tbl>
    <w:p w:rsidR="00E43FAE" w:rsidRPr="00F57023" w:rsidRDefault="00E43FAE" w:rsidP="00E43FAE">
      <w:pPr>
        <w:rPr>
          <w:bCs/>
          <w:iCs/>
        </w:rPr>
      </w:pPr>
    </w:p>
    <w:p w:rsidR="00B912A5" w:rsidRPr="00F57023" w:rsidRDefault="00B912A5" w:rsidP="00E43FAE">
      <w:pPr>
        <w:rPr>
          <w:bCs/>
          <w:iCs/>
        </w:rPr>
      </w:pPr>
    </w:p>
    <w:p w:rsidR="00B912A5" w:rsidRPr="00F57023" w:rsidRDefault="00B912A5" w:rsidP="00E43FAE">
      <w:pPr>
        <w:rPr>
          <w:bCs/>
          <w:iCs/>
        </w:rPr>
      </w:pPr>
    </w:p>
    <w:p w:rsidR="00B912A5" w:rsidRPr="00F57023" w:rsidRDefault="00B912A5" w:rsidP="00E43FAE">
      <w:pPr>
        <w:rPr>
          <w:bCs/>
          <w:iCs/>
        </w:rPr>
      </w:pPr>
    </w:p>
    <w:p w:rsidR="00B912A5" w:rsidRPr="00F57023" w:rsidRDefault="00B912A5" w:rsidP="00E43FAE">
      <w:pPr>
        <w:rPr>
          <w:bCs/>
          <w:iCs/>
        </w:rPr>
      </w:pPr>
    </w:p>
    <w:p w:rsidR="00B912A5" w:rsidRPr="00F57023" w:rsidRDefault="00B912A5" w:rsidP="00E43FAE">
      <w:pPr>
        <w:rPr>
          <w:bCs/>
          <w:iCs/>
        </w:rPr>
      </w:pPr>
    </w:p>
    <w:p w:rsidR="00B912A5" w:rsidRPr="00F57023" w:rsidRDefault="00B912A5" w:rsidP="00E43FAE">
      <w:pPr>
        <w:rPr>
          <w:bCs/>
          <w:iCs/>
        </w:rPr>
      </w:pPr>
    </w:p>
    <w:p w:rsidR="00B912A5" w:rsidRPr="00F57023" w:rsidRDefault="00B912A5" w:rsidP="00E43FAE">
      <w:pPr>
        <w:rPr>
          <w:bCs/>
          <w:iCs/>
        </w:rPr>
      </w:pPr>
    </w:p>
    <w:p w:rsidR="00B912A5" w:rsidRPr="00F57023" w:rsidRDefault="00B912A5" w:rsidP="00E43FAE">
      <w:pPr>
        <w:rPr>
          <w:bCs/>
          <w:iCs/>
        </w:rPr>
      </w:pPr>
    </w:p>
    <w:p w:rsidR="00B912A5" w:rsidRPr="00F57023" w:rsidRDefault="00B912A5" w:rsidP="00E43FAE">
      <w:pPr>
        <w:rPr>
          <w:bCs/>
          <w:iCs/>
        </w:rPr>
      </w:pPr>
    </w:p>
    <w:p w:rsidR="00B912A5" w:rsidRPr="00F57023" w:rsidRDefault="00B912A5" w:rsidP="00E43FAE">
      <w:pPr>
        <w:rPr>
          <w:bCs/>
          <w:iCs/>
        </w:rPr>
      </w:pPr>
    </w:p>
    <w:p w:rsidR="00B912A5" w:rsidRPr="00F57023" w:rsidRDefault="00B912A5" w:rsidP="00E43FAE">
      <w:pPr>
        <w:rPr>
          <w:bCs/>
          <w:iCs/>
        </w:rPr>
      </w:pPr>
    </w:p>
    <w:p w:rsidR="00B912A5" w:rsidRPr="00F57023" w:rsidRDefault="00B912A5" w:rsidP="00E43FAE">
      <w:pPr>
        <w:rPr>
          <w:bCs/>
          <w:iCs/>
        </w:rPr>
      </w:pPr>
    </w:p>
    <w:p w:rsidR="00B912A5" w:rsidRPr="00F57023" w:rsidRDefault="00B912A5" w:rsidP="00E43FAE">
      <w:pPr>
        <w:rPr>
          <w:bCs/>
          <w:iCs/>
        </w:rPr>
      </w:pPr>
    </w:p>
    <w:p w:rsidR="00B912A5" w:rsidRPr="00F57023" w:rsidRDefault="00B912A5" w:rsidP="00E43FAE">
      <w:pPr>
        <w:rPr>
          <w:bCs/>
          <w:iCs/>
        </w:rPr>
      </w:pPr>
    </w:p>
    <w:p w:rsidR="00B912A5" w:rsidRPr="00F57023" w:rsidRDefault="00B912A5" w:rsidP="00E43FAE">
      <w:pPr>
        <w:rPr>
          <w:bCs/>
          <w:iCs/>
        </w:rPr>
      </w:pPr>
    </w:p>
    <w:p w:rsidR="00B912A5" w:rsidRPr="00F57023" w:rsidRDefault="00B912A5" w:rsidP="00E43FAE">
      <w:pPr>
        <w:rPr>
          <w:bCs/>
          <w:iCs/>
        </w:rPr>
      </w:pPr>
    </w:p>
    <w:p w:rsidR="00B912A5" w:rsidRPr="00F57023" w:rsidRDefault="00B912A5" w:rsidP="00E43FAE">
      <w:pPr>
        <w:rPr>
          <w:bCs/>
          <w:iCs/>
        </w:rPr>
      </w:pPr>
    </w:p>
    <w:p w:rsidR="00B912A5" w:rsidRPr="00F57023" w:rsidRDefault="00B912A5" w:rsidP="00E43FAE">
      <w:pPr>
        <w:rPr>
          <w:bCs/>
          <w:iCs/>
        </w:rPr>
      </w:pPr>
    </w:p>
    <w:p w:rsidR="00B912A5" w:rsidRPr="00F57023" w:rsidRDefault="00B912A5" w:rsidP="00E43FAE">
      <w:pPr>
        <w:rPr>
          <w:bCs/>
          <w:iCs/>
        </w:rPr>
      </w:pPr>
    </w:p>
    <w:p w:rsidR="00B912A5" w:rsidRPr="00F57023" w:rsidRDefault="00B912A5" w:rsidP="00E43FAE">
      <w:pPr>
        <w:rPr>
          <w:bCs/>
          <w:iCs/>
        </w:rPr>
      </w:pPr>
    </w:p>
    <w:p w:rsidR="00B912A5" w:rsidRPr="00F57023" w:rsidRDefault="00B912A5" w:rsidP="00E43FAE">
      <w:pPr>
        <w:rPr>
          <w:bCs/>
          <w:iCs/>
        </w:rPr>
      </w:pPr>
    </w:p>
    <w:p w:rsidR="00B912A5" w:rsidRPr="00F57023" w:rsidRDefault="00B912A5" w:rsidP="00E43FAE">
      <w:pPr>
        <w:rPr>
          <w:bCs/>
          <w:iCs/>
        </w:rPr>
      </w:pPr>
    </w:p>
    <w:p w:rsidR="00B912A5" w:rsidRPr="00F57023" w:rsidRDefault="00B912A5" w:rsidP="00E43FAE">
      <w:pPr>
        <w:rPr>
          <w:bCs/>
          <w:iCs/>
        </w:rPr>
      </w:pPr>
    </w:p>
    <w:p w:rsidR="00B912A5" w:rsidRPr="00F57023" w:rsidRDefault="00B912A5" w:rsidP="00E43FAE">
      <w:pPr>
        <w:rPr>
          <w:bCs/>
          <w:iCs/>
        </w:rPr>
      </w:pPr>
    </w:p>
    <w:p w:rsidR="00B912A5" w:rsidRPr="00F57023" w:rsidRDefault="00B912A5" w:rsidP="00E43FAE">
      <w:pPr>
        <w:rPr>
          <w:bCs/>
          <w:iCs/>
        </w:rPr>
      </w:pPr>
    </w:p>
    <w:p w:rsidR="003954FF" w:rsidRPr="00F57023" w:rsidRDefault="003954FF" w:rsidP="00E43FAE">
      <w:pPr>
        <w:rPr>
          <w:bCs/>
          <w:iCs/>
        </w:rPr>
      </w:pPr>
    </w:p>
    <w:p w:rsidR="003954FF" w:rsidRPr="00F57023" w:rsidRDefault="003954FF" w:rsidP="00E43FAE">
      <w:pPr>
        <w:rPr>
          <w:bCs/>
          <w:iCs/>
        </w:rPr>
      </w:pPr>
    </w:p>
    <w:p w:rsidR="00B912A5" w:rsidRPr="00F57023" w:rsidRDefault="00B912A5" w:rsidP="00E43FAE">
      <w:pPr>
        <w:rPr>
          <w:bCs/>
          <w:iCs/>
        </w:rPr>
      </w:pPr>
    </w:p>
    <w:p w:rsidR="00B912A5" w:rsidRPr="00F57023" w:rsidRDefault="00B912A5" w:rsidP="00E43FAE">
      <w:pPr>
        <w:rPr>
          <w:bCs/>
          <w:iCs/>
        </w:rPr>
      </w:pPr>
    </w:p>
    <w:p w:rsidR="00B912A5" w:rsidRPr="00F57023" w:rsidRDefault="00B912A5" w:rsidP="00E43FAE">
      <w:pPr>
        <w:rPr>
          <w:bCs/>
          <w:iCs/>
        </w:rPr>
      </w:pPr>
    </w:p>
    <w:p w:rsidR="00B912A5" w:rsidRPr="00F57023" w:rsidRDefault="00B912A5" w:rsidP="00E43FAE">
      <w:pPr>
        <w:rPr>
          <w:bCs/>
          <w:iCs/>
        </w:rPr>
      </w:pPr>
    </w:p>
    <w:p w:rsidR="00B912A5" w:rsidRPr="00F57023" w:rsidRDefault="00B912A5" w:rsidP="00E43FAE">
      <w:pPr>
        <w:rPr>
          <w:bCs/>
          <w:iCs/>
        </w:rPr>
      </w:pPr>
    </w:p>
    <w:p w:rsidR="00B912A5" w:rsidRPr="00F57023" w:rsidRDefault="00B912A5" w:rsidP="00E43FAE">
      <w:pPr>
        <w:rPr>
          <w:bCs/>
          <w:iCs/>
        </w:rPr>
      </w:pPr>
    </w:p>
    <w:p w:rsidR="00B912A5" w:rsidRPr="00F57023" w:rsidRDefault="00B912A5" w:rsidP="00E43FAE">
      <w:pPr>
        <w:rPr>
          <w:bCs/>
          <w:iCs/>
        </w:rPr>
      </w:pPr>
    </w:p>
    <w:p w:rsidR="00B912A5" w:rsidRPr="00F57023" w:rsidRDefault="00B912A5" w:rsidP="00E43FAE">
      <w:pPr>
        <w:rPr>
          <w:bCs/>
          <w:iCs/>
        </w:rPr>
      </w:pPr>
    </w:p>
    <w:p w:rsidR="00B912A5" w:rsidRPr="00F57023" w:rsidRDefault="00B912A5" w:rsidP="00E43FAE">
      <w:pPr>
        <w:rPr>
          <w:bCs/>
          <w:iCs/>
        </w:rPr>
      </w:pPr>
    </w:p>
    <w:p w:rsidR="002A3C5D" w:rsidRPr="00F57023" w:rsidRDefault="002A3C5D" w:rsidP="00E43FAE">
      <w:pPr>
        <w:rPr>
          <w:bCs/>
          <w:iCs/>
        </w:rPr>
      </w:pPr>
    </w:p>
    <w:p w:rsidR="00127AFC" w:rsidRPr="00F57023" w:rsidRDefault="002D5B2C" w:rsidP="00D76B68">
      <w:pPr>
        <w:pStyle w:val="Heading2"/>
        <w:numPr>
          <w:ilvl w:val="0"/>
          <w:numId w:val="5"/>
        </w:numPr>
        <w:rPr>
          <w:noProof/>
        </w:rPr>
      </w:pPr>
      <w:bookmarkStart w:id="18" w:name="_Toc364158545"/>
      <w:bookmarkStart w:id="19" w:name="_Toc6214251"/>
      <w:r w:rsidRPr="00F57023">
        <w:rPr>
          <w:noProof/>
        </w:rPr>
        <w:t>УСЛОВИ ЗА УЧЕШЋЕ У ПОСТУПКУ ЈАВНЕ НАБАВКЕ ИЗ ЧЛ. 75. И 76. ЗАКОНА И УПУТСТВО КАКО СЕ ДОКАЗУЈЕ ИСПУЊЕНОСТ ТИХ УСЛОВА</w:t>
      </w:r>
      <w:bookmarkEnd w:id="18"/>
      <w:bookmarkEnd w:id="19"/>
    </w:p>
    <w:p w:rsidR="00F9120C" w:rsidRPr="00F57023" w:rsidRDefault="00F9120C" w:rsidP="00F9120C"/>
    <w:p w:rsidR="008477B9" w:rsidRPr="00F57023" w:rsidRDefault="00BF4AF8" w:rsidP="00EF6816">
      <w:pPr>
        <w:ind w:left="-426"/>
        <w:jc w:val="both"/>
        <w:rPr>
          <w:noProof/>
        </w:rPr>
      </w:pPr>
      <w:r w:rsidRPr="00F57023">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2A3C5D" w:rsidRPr="00F57023">
        <w:rPr>
          <w:noProof/>
        </w:rPr>
        <w:t>.</w:t>
      </w:r>
    </w:p>
    <w:p w:rsidR="002A3C5D" w:rsidRPr="00F57023" w:rsidRDefault="002A3C5D" w:rsidP="00EF6816">
      <w:pPr>
        <w:ind w:left="-426"/>
        <w:jc w:val="both"/>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3969"/>
        <w:gridCol w:w="1665"/>
      </w:tblGrid>
      <w:tr w:rsidR="00BF4AF8" w:rsidRPr="00F57023" w:rsidTr="006215A4">
        <w:trPr>
          <w:trHeight w:val="972"/>
        </w:trPr>
        <w:tc>
          <w:tcPr>
            <w:tcW w:w="801" w:type="dxa"/>
            <w:vAlign w:val="center"/>
          </w:tcPr>
          <w:p w:rsidR="00BF4AF8" w:rsidRPr="00F57023" w:rsidRDefault="00BF4AF8" w:rsidP="00BF4AF8">
            <w:pPr>
              <w:jc w:val="center"/>
              <w:rPr>
                <w:noProof/>
              </w:rPr>
            </w:pPr>
            <w:r w:rsidRPr="00F57023">
              <w:rPr>
                <w:noProof/>
              </w:rPr>
              <w:t>Бр.</w:t>
            </w:r>
          </w:p>
        </w:tc>
        <w:tc>
          <w:tcPr>
            <w:tcW w:w="3183" w:type="dxa"/>
            <w:gridSpan w:val="2"/>
            <w:vAlign w:val="center"/>
          </w:tcPr>
          <w:p w:rsidR="00BF4AF8" w:rsidRPr="00F57023" w:rsidRDefault="00BF4AF8" w:rsidP="00BF4AF8">
            <w:pPr>
              <w:jc w:val="center"/>
              <w:rPr>
                <w:noProof/>
              </w:rPr>
            </w:pPr>
            <w:r w:rsidRPr="00F57023">
              <w:rPr>
                <w:noProof/>
              </w:rPr>
              <w:t>УСЛОВИ</w:t>
            </w:r>
          </w:p>
        </w:tc>
        <w:tc>
          <w:tcPr>
            <w:tcW w:w="3969" w:type="dxa"/>
            <w:vAlign w:val="center"/>
          </w:tcPr>
          <w:p w:rsidR="00BF4AF8" w:rsidRPr="00F57023" w:rsidRDefault="00BF4AF8" w:rsidP="00BF4AF8">
            <w:pPr>
              <w:jc w:val="center"/>
              <w:rPr>
                <w:noProof/>
              </w:rPr>
            </w:pPr>
            <w:r w:rsidRPr="00F57023">
              <w:rPr>
                <w:noProof/>
              </w:rPr>
              <w:t>ДОКАЗИ</w:t>
            </w:r>
          </w:p>
        </w:tc>
        <w:tc>
          <w:tcPr>
            <w:tcW w:w="1665" w:type="dxa"/>
          </w:tcPr>
          <w:p w:rsidR="00BF4AF8" w:rsidRPr="00F57023" w:rsidRDefault="00BF4AF8" w:rsidP="00BF4AF8">
            <w:pPr>
              <w:jc w:val="center"/>
              <w:rPr>
                <w:noProof/>
              </w:rPr>
            </w:pPr>
            <w:r w:rsidRPr="00F57023">
              <w:rPr>
                <w:noProof/>
                <w:sz w:val="20"/>
                <w:szCs w:val="20"/>
              </w:rPr>
              <w:t>ИСПУЊЕНОСТ УСЛОВА ПОНУЂАЧ ПОПУЊАВА СА ДА ИЛИ НЕ</w:t>
            </w:r>
          </w:p>
        </w:tc>
      </w:tr>
      <w:tr w:rsidR="00BF4AF8" w:rsidRPr="00F57023" w:rsidTr="00BF4AF8">
        <w:trPr>
          <w:trHeight w:val="505"/>
        </w:trPr>
        <w:tc>
          <w:tcPr>
            <w:tcW w:w="9618" w:type="dxa"/>
            <w:gridSpan w:val="5"/>
          </w:tcPr>
          <w:p w:rsidR="00A77C51" w:rsidRPr="00F57023" w:rsidRDefault="00BF4AF8" w:rsidP="00BF4AF8">
            <w:pPr>
              <w:jc w:val="center"/>
              <w:rPr>
                <w:b/>
                <w:noProof/>
              </w:rPr>
            </w:pPr>
            <w:r w:rsidRPr="00F57023">
              <w:rPr>
                <w:b/>
                <w:noProof/>
              </w:rPr>
              <w:t>ОБАВЕЗНИ УСЛОВИ ЗА УЧЕШЋЕ У ПОСТУПКУ ЈАВНЕ НАБАВКЕ</w:t>
            </w:r>
          </w:p>
          <w:p w:rsidR="00BF4AF8" w:rsidRPr="00F57023" w:rsidRDefault="00BF4AF8" w:rsidP="00BF4AF8">
            <w:pPr>
              <w:jc w:val="center"/>
              <w:rPr>
                <w:b/>
                <w:noProof/>
              </w:rPr>
            </w:pPr>
            <w:r w:rsidRPr="00F57023">
              <w:rPr>
                <w:b/>
                <w:noProof/>
              </w:rPr>
              <w:t xml:space="preserve"> ИЗ ЧЛАНА 75. ЗАКОНА</w:t>
            </w:r>
          </w:p>
        </w:tc>
      </w:tr>
      <w:tr w:rsidR="006215A4" w:rsidRPr="00F57023" w:rsidTr="006215A4">
        <w:trPr>
          <w:trHeight w:val="505"/>
        </w:trPr>
        <w:tc>
          <w:tcPr>
            <w:tcW w:w="801" w:type="dxa"/>
            <w:vAlign w:val="center"/>
          </w:tcPr>
          <w:p w:rsidR="006215A4" w:rsidRPr="00F57023" w:rsidRDefault="006215A4" w:rsidP="00BF4AF8">
            <w:pPr>
              <w:rPr>
                <w:noProof/>
              </w:rPr>
            </w:pPr>
            <w:r w:rsidRPr="00F57023">
              <w:rPr>
                <w:noProof/>
              </w:rPr>
              <w:t xml:space="preserve">   1.</w:t>
            </w:r>
          </w:p>
        </w:tc>
        <w:tc>
          <w:tcPr>
            <w:tcW w:w="3183" w:type="dxa"/>
            <w:gridSpan w:val="2"/>
          </w:tcPr>
          <w:p w:rsidR="006215A4" w:rsidRPr="00717703" w:rsidRDefault="006215A4" w:rsidP="006215A4">
            <w:pPr>
              <w:pStyle w:val="stil1tekst"/>
              <w:ind w:left="0" w:right="63" w:firstLine="0"/>
              <w:rPr>
                <w:noProof/>
                <w:sz w:val="24"/>
                <w:szCs w:val="24"/>
              </w:rPr>
            </w:pPr>
            <w:r w:rsidRPr="00F57023">
              <w:rPr>
                <w:noProof/>
                <w:sz w:val="24"/>
                <w:szCs w:val="24"/>
              </w:rPr>
              <w:t>Понуђач је регистрован код надлежног органа, односно уписан у одговарајући регистар</w:t>
            </w:r>
            <w:r w:rsidR="00717703">
              <w:rPr>
                <w:noProof/>
                <w:sz w:val="24"/>
                <w:szCs w:val="24"/>
              </w:rPr>
              <w:t>;</w:t>
            </w:r>
          </w:p>
        </w:tc>
        <w:tc>
          <w:tcPr>
            <w:tcW w:w="3969" w:type="dxa"/>
          </w:tcPr>
          <w:p w:rsidR="006215A4" w:rsidRPr="00F57023" w:rsidRDefault="006215A4" w:rsidP="006215A4">
            <w:pPr>
              <w:jc w:val="both"/>
              <w:rPr>
                <w:noProof/>
              </w:rPr>
            </w:pPr>
            <w:r w:rsidRPr="00F57023">
              <w:rPr>
                <w:noProof/>
              </w:rPr>
              <w:t>Извод из регистра Агенције за привредне регистре, односно регистра надлежног Привредног суда.</w:t>
            </w:r>
          </w:p>
        </w:tc>
        <w:tc>
          <w:tcPr>
            <w:tcW w:w="1665" w:type="dxa"/>
          </w:tcPr>
          <w:p w:rsidR="006215A4" w:rsidRPr="00F57023" w:rsidRDefault="006215A4" w:rsidP="00BF4AF8">
            <w:pPr>
              <w:jc w:val="both"/>
              <w:rPr>
                <w:noProof/>
              </w:rPr>
            </w:pPr>
          </w:p>
        </w:tc>
      </w:tr>
      <w:tr w:rsidR="006215A4" w:rsidRPr="00F57023" w:rsidTr="006215A4">
        <w:trPr>
          <w:trHeight w:val="458"/>
        </w:trPr>
        <w:tc>
          <w:tcPr>
            <w:tcW w:w="801" w:type="dxa"/>
            <w:vAlign w:val="center"/>
          </w:tcPr>
          <w:p w:rsidR="006215A4" w:rsidRPr="00F57023" w:rsidRDefault="006215A4" w:rsidP="00BF4AF8">
            <w:pPr>
              <w:rPr>
                <w:noProof/>
              </w:rPr>
            </w:pPr>
            <w:r w:rsidRPr="00F57023">
              <w:rPr>
                <w:noProof/>
              </w:rPr>
              <w:t xml:space="preserve">   2.</w:t>
            </w:r>
          </w:p>
        </w:tc>
        <w:tc>
          <w:tcPr>
            <w:tcW w:w="3183" w:type="dxa"/>
            <w:gridSpan w:val="2"/>
            <w:vAlign w:val="center"/>
          </w:tcPr>
          <w:p w:rsidR="006215A4" w:rsidRPr="00717703" w:rsidRDefault="006215A4" w:rsidP="006215A4">
            <w:pPr>
              <w:pStyle w:val="stil1tekst"/>
              <w:ind w:left="0" w:right="63" w:firstLine="0"/>
              <w:rPr>
                <w:noProof/>
                <w:sz w:val="24"/>
                <w:szCs w:val="24"/>
              </w:rPr>
            </w:pPr>
            <w:r w:rsidRPr="00F57023">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717703">
              <w:rPr>
                <w:noProof/>
                <w:sz w:val="24"/>
                <w:szCs w:val="24"/>
              </w:rPr>
              <w:t>;</w:t>
            </w:r>
          </w:p>
        </w:tc>
        <w:tc>
          <w:tcPr>
            <w:tcW w:w="3969" w:type="dxa"/>
          </w:tcPr>
          <w:p w:rsidR="006215A4" w:rsidRPr="00F57023" w:rsidRDefault="006215A4" w:rsidP="006215A4">
            <w:pPr>
              <w:pStyle w:val="Default"/>
              <w:jc w:val="both"/>
              <w:rPr>
                <w:rFonts w:ascii="Times New Roman" w:hAnsi="Times New Roman" w:cs="Times New Roman"/>
                <w:b/>
                <w:color w:val="auto"/>
              </w:rPr>
            </w:pPr>
            <w:r w:rsidRPr="00F57023">
              <w:rPr>
                <w:rFonts w:ascii="Times New Roman" w:hAnsi="Times New Roman" w:cs="Times New Roman"/>
                <w:b/>
                <w:iCs/>
                <w:color w:val="auto"/>
              </w:rPr>
              <w:t xml:space="preserve">Доказ за </w:t>
            </w:r>
            <w:r w:rsidRPr="00F57023">
              <w:rPr>
                <w:rFonts w:ascii="Times New Roman" w:hAnsi="Times New Roman" w:cs="Times New Roman"/>
                <w:b/>
                <w:bCs/>
                <w:color w:val="auto"/>
              </w:rPr>
              <w:t>правно лице</w:t>
            </w:r>
            <w:r w:rsidRPr="00F57023">
              <w:rPr>
                <w:rFonts w:ascii="Times New Roman" w:hAnsi="Times New Roman" w:cs="Times New Roman"/>
                <w:b/>
                <w:iCs/>
                <w:color w:val="auto"/>
              </w:rPr>
              <w:t xml:space="preserve">: </w:t>
            </w:r>
          </w:p>
          <w:p w:rsidR="006215A4" w:rsidRPr="00F57023" w:rsidRDefault="006215A4" w:rsidP="006215A4">
            <w:pPr>
              <w:pStyle w:val="Default"/>
              <w:jc w:val="both"/>
              <w:rPr>
                <w:rFonts w:ascii="Times New Roman" w:hAnsi="Times New Roman" w:cs="Times New Roman"/>
                <w:color w:val="auto"/>
              </w:rPr>
            </w:pPr>
            <w:r w:rsidRPr="00F57023">
              <w:rPr>
                <w:rFonts w:ascii="Times New Roman" w:hAnsi="Times New Roman" w:cs="Times New Roman"/>
                <w:color w:val="auto"/>
              </w:rPr>
              <w:t xml:space="preserve">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6215A4" w:rsidRPr="00F57023" w:rsidRDefault="006215A4" w:rsidP="006215A4">
            <w:pPr>
              <w:pStyle w:val="Default"/>
              <w:ind w:left="33"/>
              <w:jc w:val="both"/>
              <w:rPr>
                <w:rFonts w:ascii="Times New Roman" w:hAnsi="Times New Roman" w:cs="Times New Roman"/>
                <w:color w:val="auto"/>
              </w:rPr>
            </w:pPr>
            <w:r w:rsidRPr="00F57023">
              <w:rPr>
                <w:rFonts w:ascii="Times New Roman" w:hAnsi="Times New Roman" w:cs="Times New Roman"/>
                <w:color w:val="auto"/>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215A4" w:rsidRPr="00F57023" w:rsidRDefault="006215A4" w:rsidP="006215A4">
            <w:pPr>
              <w:pStyle w:val="Default"/>
              <w:ind w:left="33"/>
              <w:jc w:val="both"/>
              <w:rPr>
                <w:rFonts w:ascii="Times New Roman" w:hAnsi="Times New Roman" w:cs="Times New Roman"/>
                <w:color w:val="auto"/>
              </w:rPr>
            </w:pPr>
            <w:r w:rsidRPr="00F57023">
              <w:rPr>
                <w:rFonts w:ascii="Times New Roman" w:hAnsi="Times New Roman" w:cs="Times New Roman"/>
                <w:color w:val="auto"/>
              </w:rPr>
              <w:t xml:space="preserve">3. 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w:t>
            </w:r>
            <w:r w:rsidRPr="00F57023">
              <w:rPr>
                <w:rFonts w:ascii="Times New Roman" w:hAnsi="Times New Roman" w:cs="Times New Roman"/>
                <w:color w:val="auto"/>
              </w:rPr>
              <w:lastRenderedPageBreak/>
              <w:t>више законских заступника дужан је да достави доказ за сваког од њих.</w:t>
            </w:r>
          </w:p>
          <w:p w:rsidR="006215A4" w:rsidRPr="00F57023" w:rsidRDefault="006215A4" w:rsidP="006215A4">
            <w:pPr>
              <w:pStyle w:val="Default"/>
              <w:jc w:val="both"/>
              <w:rPr>
                <w:rFonts w:ascii="Times New Roman" w:hAnsi="Times New Roman" w:cs="Times New Roman"/>
                <w:b/>
                <w:iCs/>
                <w:color w:val="auto"/>
              </w:rPr>
            </w:pPr>
            <w:r w:rsidRPr="00F57023">
              <w:rPr>
                <w:rFonts w:ascii="Times New Roman" w:hAnsi="Times New Roman" w:cs="Times New Roman"/>
                <w:b/>
                <w:iCs/>
                <w:color w:val="auto"/>
              </w:rPr>
              <w:t>Доказ за предузетнике:</w:t>
            </w:r>
          </w:p>
          <w:p w:rsidR="006215A4" w:rsidRPr="00F57023" w:rsidRDefault="006215A4" w:rsidP="006215A4">
            <w:pPr>
              <w:pStyle w:val="Default"/>
              <w:jc w:val="both"/>
              <w:rPr>
                <w:rFonts w:ascii="Times New Roman" w:hAnsi="Times New Roman" w:cs="Times New Roman"/>
                <w:iCs/>
                <w:color w:val="auto"/>
              </w:rPr>
            </w:pPr>
            <w:r w:rsidRPr="00F57023">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F57023">
              <w:rPr>
                <w:rFonts w:ascii="Times New Roman" w:hAnsi="Times New Roman" w:cs="Times New Roman"/>
                <w:color w:val="auto"/>
              </w:rPr>
              <w:t>(захтев се може поднети према месту рођења или према месту пребивалишта)</w:t>
            </w:r>
            <w:r w:rsidRPr="00F57023">
              <w:rPr>
                <w:rFonts w:ascii="Times New Roman" w:hAnsi="Times New Roman" w:cs="Times New Roman"/>
                <w:iCs/>
                <w:color w:val="auto"/>
              </w:rPr>
              <w:t>.</w:t>
            </w:r>
          </w:p>
          <w:p w:rsidR="006215A4" w:rsidRPr="00F57023" w:rsidRDefault="006215A4" w:rsidP="006215A4">
            <w:pPr>
              <w:pStyle w:val="Default"/>
              <w:jc w:val="both"/>
              <w:rPr>
                <w:rFonts w:ascii="Times New Roman" w:hAnsi="Times New Roman" w:cs="Times New Roman"/>
                <w:b/>
                <w:iCs/>
                <w:color w:val="auto"/>
              </w:rPr>
            </w:pPr>
            <w:r w:rsidRPr="00F57023">
              <w:rPr>
                <w:rFonts w:ascii="Times New Roman" w:hAnsi="Times New Roman" w:cs="Times New Roman"/>
                <w:b/>
                <w:iCs/>
                <w:color w:val="auto"/>
              </w:rPr>
              <w:t>Доказ за физичка лица:</w:t>
            </w:r>
          </w:p>
          <w:p w:rsidR="006215A4" w:rsidRPr="00F57023" w:rsidRDefault="006215A4" w:rsidP="006215A4">
            <w:pPr>
              <w:pStyle w:val="Default"/>
              <w:jc w:val="both"/>
              <w:rPr>
                <w:rFonts w:ascii="Times New Roman" w:hAnsi="Times New Roman" w:cs="Times New Roman"/>
                <w:b/>
                <w:iCs/>
                <w:color w:val="auto"/>
              </w:rPr>
            </w:pPr>
            <w:r w:rsidRPr="00F57023">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F57023">
              <w:rPr>
                <w:rFonts w:ascii="Times New Roman" w:hAnsi="Times New Roman" w:cs="Times New Roman"/>
                <w:color w:val="auto"/>
              </w:rPr>
              <w:t>(захтев се може поднети према месту рођења или према месту пребивалишта)</w:t>
            </w:r>
            <w:r w:rsidRPr="00F57023">
              <w:rPr>
                <w:rFonts w:ascii="Times New Roman" w:hAnsi="Times New Roman" w:cs="Times New Roman"/>
                <w:iCs/>
                <w:color w:val="auto"/>
              </w:rPr>
              <w:t>.</w:t>
            </w:r>
          </w:p>
        </w:tc>
        <w:tc>
          <w:tcPr>
            <w:tcW w:w="1665" w:type="dxa"/>
          </w:tcPr>
          <w:p w:rsidR="006215A4" w:rsidRPr="00F57023" w:rsidRDefault="006215A4" w:rsidP="00BF4AF8">
            <w:pPr>
              <w:pStyle w:val="Default"/>
              <w:jc w:val="both"/>
              <w:rPr>
                <w:rFonts w:ascii="Times New Roman" w:hAnsi="Times New Roman" w:cs="Times New Roman"/>
                <w:iCs/>
                <w:color w:val="auto"/>
              </w:rPr>
            </w:pPr>
          </w:p>
        </w:tc>
      </w:tr>
      <w:tr w:rsidR="006215A4" w:rsidRPr="00F57023" w:rsidTr="006215A4">
        <w:trPr>
          <w:trHeight w:val="789"/>
        </w:trPr>
        <w:tc>
          <w:tcPr>
            <w:tcW w:w="801" w:type="dxa"/>
            <w:vAlign w:val="center"/>
          </w:tcPr>
          <w:p w:rsidR="006215A4" w:rsidRPr="00F57023" w:rsidRDefault="006215A4" w:rsidP="00BF4AF8">
            <w:pPr>
              <w:rPr>
                <w:noProof/>
              </w:rPr>
            </w:pPr>
            <w:r w:rsidRPr="00F57023">
              <w:rPr>
                <w:noProof/>
              </w:rPr>
              <w:lastRenderedPageBreak/>
              <w:t xml:space="preserve">   3.</w:t>
            </w:r>
          </w:p>
        </w:tc>
        <w:tc>
          <w:tcPr>
            <w:tcW w:w="3183" w:type="dxa"/>
            <w:gridSpan w:val="2"/>
            <w:vAlign w:val="center"/>
          </w:tcPr>
          <w:p w:rsidR="006215A4" w:rsidRPr="00717703" w:rsidRDefault="006215A4" w:rsidP="006215A4">
            <w:pPr>
              <w:pStyle w:val="stil1tekst"/>
              <w:ind w:left="0" w:right="63" w:firstLine="0"/>
              <w:rPr>
                <w:noProof/>
                <w:sz w:val="24"/>
                <w:szCs w:val="24"/>
              </w:rPr>
            </w:pPr>
            <w:r w:rsidRPr="00F57023">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717703">
              <w:rPr>
                <w:noProof/>
                <w:sz w:val="24"/>
                <w:szCs w:val="24"/>
              </w:rPr>
              <w:t>;</w:t>
            </w:r>
          </w:p>
        </w:tc>
        <w:tc>
          <w:tcPr>
            <w:tcW w:w="3969" w:type="dxa"/>
          </w:tcPr>
          <w:p w:rsidR="00095230" w:rsidRDefault="00095230" w:rsidP="006215A4">
            <w:pPr>
              <w:pStyle w:val="Default"/>
              <w:jc w:val="both"/>
              <w:rPr>
                <w:rFonts w:ascii="Times New Roman" w:hAnsi="Times New Roman" w:cs="Times New Roman"/>
                <w:iCs/>
                <w:color w:val="auto"/>
              </w:rPr>
            </w:pPr>
          </w:p>
          <w:p w:rsidR="006215A4" w:rsidRPr="00F57023" w:rsidRDefault="006215A4" w:rsidP="006215A4">
            <w:pPr>
              <w:pStyle w:val="Default"/>
              <w:jc w:val="both"/>
              <w:rPr>
                <w:rFonts w:ascii="Times New Roman" w:hAnsi="Times New Roman" w:cs="Times New Roman"/>
                <w:b/>
                <w:iCs/>
                <w:color w:val="auto"/>
              </w:rPr>
            </w:pPr>
            <w:r w:rsidRPr="00F57023">
              <w:rPr>
                <w:rFonts w:ascii="Times New Roman" w:hAnsi="Times New Roman" w:cs="Times New Roman"/>
                <w:iCs/>
                <w:color w:val="auto"/>
              </w:rPr>
              <w:t xml:space="preserve">Доказ за </w:t>
            </w:r>
            <w:r w:rsidRPr="00F57023">
              <w:rPr>
                <w:rFonts w:ascii="Times New Roman" w:hAnsi="Times New Roman" w:cs="Times New Roman"/>
                <w:b/>
                <w:iCs/>
                <w:color w:val="auto"/>
              </w:rPr>
              <w:t>правно лице / предузетнике / физичка лица:</w:t>
            </w:r>
          </w:p>
          <w:p w:rsidR="006215A4" w:rsidRPr="00F57023" w:rsidRDefault="006215A4" w:rsidP="006215A4">
            <w:pPr>
              <w:pStyle w:val="Default"/>
              <w:jc w:val="both"/>
              <w:rPr>
                <w:rFonts w:ascii="Times New Roman" w:hAnsi="Times New Roman" w:cs="Times New Roman"/>
                <w:b/>
                <w:bCs/>
                <w:iCs/>
                <w:color w:val="auto"/>
              </w:rPr>
            </w:pPr>
            <w:r w:rsidRPr="00F57023">
              <w:rPr>
                <w:rFonts w:ascii="Times New Roman" w:hAnsi="Times New Roman" w:cs="Times New Roman"/>
                <w:color w:val="auto"/>
              </w:rPr>
              <w:t>У</w:t>
            </w:r>
            <w:r w:rsidRPr="00F57023">
              <w:rPr>
                <w:rFonts w:ascii="Times New Roman" w:hAnsi="Times New Roman" w:cs="Times New Roman"/>
                <w:iCs/>
                <w:color w:val="auto"/>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F57023">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F57023">
              <w:rPr>
                <w:color w:val="auto"/>
              </w:rPr>
              <w:t>,</w:t>
            </w:r>
            <w:r w:rsidRPr="00F57023">
              <w:rPr>
                <w:rFonts w:ascii="Times New Roman" w:hAnsi="Times New Roman" w:cs="Times New Roman"/>
                <w:iCs/>
                <w:color w:val="auto"/>
              </w:rPr>
              <w:t xml:space="preserve"> не старија од два месеца пре отварања понуде</w:t>
            </w:r>
            <w:r w:rsidRPr="00F57023">
              <w:rPr>
                <w:rFonts w:ascii="Times New Roman" w:hAnsi="Times New Roman" w:cs="Times New Roman"/>
                <w:b/>
                <w:bCs/>
                <w:iCs/>
                <w:color w:val="auto"/>
              </w:rPr>
              <w:t>.</w:t>
            </w:r>
          </w:p>
          <w:p w:rsidR="006215A4" w:rsidRDefault="006215A4" w:rsidP="006215A4">
            <w:pPr>
              <w:jc w:val="both"/>
              <w:rPr>
                <w:b/>
                <w:noProof/>
              </w:rPr>
            </w:pPr>
            <w:r w:rsidRPr="00F57023">
              <w:rPr>
                <w:b/>
                <w:iCs/>
              </w:rPr>
              <w:t xml:space="preserve">Овај доказ достављају сви понуђачи било да </w:t>
            </w:r>
            <w:r w:rsidRPr="00F57023">
              <w:rPr>
                <w:b/>
              </w:rPr>
              <w:t xml:space="preserve">су </w:t>
            </w:r>
            <w:r w:rsidRPr="00F57023">
              <w:rPr>
                <w:b/>
                <w:iCs/>
              </w:rPr>
              <w:t>правна лица или предузетници</w:t>
            </w:r>
            <w:r w:rsidRPr="00F57023">
              <w:rPr>
                <w:b/>
                <w:noProof/>
              </w:rPr>
              <w:t>.</w:t>
            </w:r>
          </w:p>
          <w:p w:rsidR="00095230" w:rsidRPr="00F57023" w:rsidRDefault="00095230" w:rsidP="006215A4">
            <w:pPr>
              <w:jc w:val="both"/>
              <w:rPr>
                <w:b/>
                <w:noProof/>
              </w:rPr>
            </w:pPr>
          </w:p>
        </w:tc>
        <w:tc>
          <w:tcPr>
            <w:tcW w:w="1665" w:type="dxa"/>
          </w:tcPr>
          <w:p w:rsidR="006215A4" w:rsidRPr="00F57023" w:rsidRDefault="006215A4" w:rsidP="00BF4AF8">
            <w:pPr>
              <w:pStyle w:val="Default"/>
              <w:rPr>
                <w:rFonts w:ascii="Times New Roman" w:hAnsi="Times New Roman" w:cs="Times New Roman"/>
                <w:iCs/>
                <w:color w:val="auto"/>
              </w:rPr>
            </w:pPr>
          </w:p>
          <w:p w:rsidR="006215A4" w:rsidRPr="00F57023" w:rsidRDefault="006215A4" w:rsidP="00BF4AF8">
            <w:pPr>
              <w:pStyle w:val="Default"/>
              <w:rPr>
                <w:rFonts w:ascii="Times New Roman" w:hAnsi="Times New Roman" w:cs="Times New Roman"/>
                <w:iCs/>
                <w:color w:val="auto"/>
              </w:rPr>
            </w:pPr>
          </w:p>
        </w:tc>
      </w:tr>
      <w:tr w:rsidR="006215A4" w:rsidRPr="00F57023" w:rsidTr="000F67E9">
        <w:trPr>
          <w:trHeight w:val="2111"/>
        </w:trPr>
        <w:tc>
          <w:tcPr>
            <w:tcW w:w="801" w:type="dxa"/>
            <w:vAlign w:val="center"/>
          </w:tcPr>
          <w:p w:rsidR="006215A4" w:rsidRPr="00F57023" w:rsidRDefault="006215A4" w:rsidP="00BF4AF8">
            <w:pPr>
              <w:rPr>
                <w:noProof/>
              </w:rPr>
            </w:pPr>
            <w:r w:rsidRPr="00F57023">
              <w:rPr>
                <w:noProof/>
              </w:rPr>
              <w:t xml:space="preserve">   4.</w:t>
            </w:r>
          </w:p>
        </w:tc>
        <w:tc>
          <w:tcPr>
            <w:tcW w:w="3183" w:type="dxa"/>
            <w:gridSpan w:val="2"/>
            <w:vAlign w:val="center"/>
          </w:tcPr>
          <w:p w:rsidR="006215A4" w:rsidRPr="00717703" w:rsidRDefault="006215A4" w:rsidP="006215A4">
            <w:pPr>
              <w:jc w:val="both"/>
              <w:rPr>
                <w:noProof/>
              </w:rPr>
            </w:pPr>
            <w:r w:rsidRPr="00F57023">
              <w:rPr>
                <w:noProof/>
              </w:rPr>
              <w:t>Понуђач има важећу дозволу надлежног органа за обављање делатности која је предмет јавне набавке</w:t>
            </w:r>
            <w:r w:rsidR="00717703">
              <w:rPr>
                <w:noProof/>
              </w:rPr>
              <w:t>;</w:t>
            </w:r>
          </w:p>
        </w:tc>
        <w:tc>
          <w:tcPr>
            <w:tcW w:w="3969" w:type="dxa"/>
          </w:tcPr>
          <w:p w:rsidR="00095230" w:rsidRDefault="00095230" w:rsidP="006215A4">
            <w:pPr>
              <w:jc w:val="both"/>
              <w:rPr>
                <w:iCs/>
              </w:rPr>
            </w:pPr>
          </w:p>
          <w:p w:rsidR="006215A4" w:rsidRPr="00F57023" w:rsidRDefault="006215A4" w:rsidP="006215A4">
            <w:pPr>
              <w:jc w:val="both"/>
              <w:rPr>
                <w:noProof/>
              </w:rPr>
            </w:pPr>
            <w:r w:rsidRPr="00F57023">
              <w:rPr>
                <w:iCs/>
              </w:rPr>
              <w:t xml:space="preserve">Доказ за </w:t>
            </w:r>
            <w:r w:rsidRPr="00F57023">
              <w:rPr>
                <w:b/>
                <w:iCs/>
              </w:rPr>
              <w:t>правно лице / предузетнике / физичка лица:</w:t>
            </w:r>
          </w:p>
          <w:p w:rsidR="006215A4" w:rsidRPr="00F57023" w:rsidRDefault="006215A4" w:rsidP="006215A4">
            <w:pPr>
              <w:jc w:val="both"/>
              <w:rPr>
                <w:iCs/>
              </w:rPr>
            </w:pPr>
            <w:r w:rsidRPr="00F57023">
              <w:rPr>
                <w:iCs/>
              </w:rPr>
              <w:t xml:space="preserve">Решење Министарства здравља о дозволи за бављење прометом лекова и медицинских средстава на велико. </w:t>
            </w:r>
          </w:p>
          <w:p w:rsidR="00095230" w:rsidRDefault="00095230" w:rsidP="006215A4">
            <w:pPr>
              <w:jc w:val="both"/>
              <w:rPr>
                <w:b/>
                <w:iCs/>
              </w:rPr>
            </w:pPr>
          </w:p>
          <w:p w:rsidR="006215A4" w:rsidRPr="00F57023" w:rsidRDefault="006215A4" w:rsidP="006215A4">
            <w:pPr>
              <w:jc w:val="both"/>
              <w:rPr>
                <w:b/>
                <w:noProof/>
              </w:rPr>
            </w:pPr>
            <w:r w:rsidRPr="00F57023">
              <w:rPr>
                <w:b/>
                <w:iCs/>
              </w:rPr>
              <w:t>Дозвола мора бити важећа.</w:t>
            </w:r>
          </w:p>
        </w:tc>
        <w:tc>
          <w:tcPr>
            <w:tcW w:w="1665" w:type="dxa"/>
          </w:tcPr>
          <w:p w:rsidR="006215A4" w:rsidRPr="00F57023" w:rsidRDefault="006215A4" w:rsidP="00BF4AF8">
            <w:pPr>
              <w:rPr>
                <w:iCs/>
              </w:rPr>
            </w:pPr>
          </w:p>
        </w:tc>
      </w:tr>
      <w:tr w:rsidR="00BF4AF8" w:rsidRPr="00F57023" w:rsidTr="000F67E9">
        <w:trPr>
          <w:trHeight w:val="878"/>
        </w:trPr>
        <w:tc>
          <w:tcPr>
            <w:tcW w:w="9618" w:type="dxa"/>
            <w:gridSpan w:val="5"/>
            <w:vAlign w:val="center"/>
          </w:tcPr>
          <w:p w:rsidR="00A77C51" w:rsidRPr="00F57023" w:rsidRDefault="00BF4AF8" w:rsidP="00BF4AF8">
            <w:pPr>
              <w:pStyle w:val="ListParagraph"/>
              <w:ind w:left="0" w:firstLine="48"/>
              <w:jc w:val="center"/>
              <w:rPr>
                <w:b/>
                <w:noProof/>
              </w:rPr>
            </w:pPr>
            <w:r w:rsidRPr="00F57023">
              <w:rPr>
                <w:b/>
                <w:noProof/>
              </w:rPr>
              <w:lastRenderedPageBreak/>
              <w:t>ДОДАТНИ УСЛОВИ ЗА УЧЕШЋЕ У ПОСТУПКУ ЈАВНЕ НАБАВКЕ</w:t>
            </w:r>
          </w:p>
          <w:p w:rsidR="00BF4AF8" w:rsidRPr="00F57023" w:rsidRDefault="00BF4AF8" w:rsidP="00BF4AF8">
            <w:pPr>
              <w:pStyle w:val="ListParagraph"/>
              <w:ind w:left="0" w:firstLine="48"/>
              <w:jc w:val="center"/>
              <w:rPr>
                <w:b/>
                <w:noProof/>
              </w:rPr>
            </w:pPr>
            <w:r w:rsidRPr="00F57023">
              <w:rPr>
                <w:b/>
                <w:noProof/>
              </w:rPr>
              <w:t xml:space="preserve"> ИЗ ЧЛАНА 76. ЗАКОНА</w:t>
            </w:r>
          </w:p>
        </w:tc>
      </w:tr>
      <w:tr w:rsidR="00DB1C87" w:rsidRPr="00F57023" w:rsidTr="00DB1C87">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DB1C87" w:rsidRPr="00F57023" w:rsidRDefault="00DB1C87" w:rsidP="00D53DB4">
            <w:pPr>
              <w:pStyle w:val="ListParagraph"/>
              <w:ind w:left="405"/>
              <w:rPr>
                <w:noProof/>
              </w:rPr>
            </w:pPr>
          </w:p>
          <w:p w:rsidR="00DB1C87" w:rsidRPr="00F57023" w:rsidRDefault="00DB1C87" w:rsidP="00E87129">
            <w:pPr>
              <w:jc w:val="center"/>
              <w:rPr>
                <w:noProof/>
              </w:rPr>
            </w:pPr>
            <w:r w:rsidRPr="00F57023">
              <w:rPr>
                <w:noProof/>
              </w:rPr>
              <w:t>5.</w:t>
            </w:r>
          </w:p>
          <w:p w:rsidR="00DB1C87" w:rsidRPr="00F57023" w:rsidRDefault="00DB1C87" w:rsidP="00D53DB4">
            <w:pPr>
              <w:pStyle w:val="ListParagraph"/>
              <w:ind w:left="405"/>
              <w:rPr>
                <w:noProof/>
              </w:rPr>
            </w:pPr>
          </w:p>
          <w:p w:rsidR="00DB1C87" w:rsidRPr="00F57023" w:rsidRDefault="00DB1C87" w:rsidP="00D53DB4">
            <w:pPr>
              <w:pStyle w:val="ListParagraph"/>
              <w:ind w:left="405"/>
              <w:rPr>
                <w:noProof/>
              </w:rPr>
            </w:pPr>
          </w:p>
          <w:p w:rsidR="00DB1C87" w:rsidRPr="00F57023" w:rsidRDefault="00DB1C87" w:rsidP="00D53DB4">
            <w:pPr>
              <w:pStyle w:val="ListParagraph"/>
              <w:ind w:left="405"/>
              <w:rPr>
                <w:noProof/>
              </w:rPr>
            </w:pPr>
          </w:p>
        </w:tc>
        <w:tc>
          <w:tcPr>
            <w:tcW w:w="3041" w:type="dxa"/>
            <w:tcBorders>
              <w:top w:val="single" w:sz="4" w:space="0" w:color="auto"/>
              <w:left w:val="single" w:sz="4" w:space="0" w:color="auto"/>
              <w:bottom w:val="single" w:sz="4" w:space="0" w:color="auto"/>
              <w:right w:val="single" w:sz="4" w:space="0" w:color="auto"/>
            </w:tcBorders>
            <w:shd w:val="clear" w:color="auto" w:fill="auto"/>
          </w:tcPr>
          <w:p w:rsidR="00DB1C87" w:rsidRPr="00F57023" w:rsidRDefault="00DB1C87" w:rsidP="00D53DB4">
            <w:pPr>
              <w:jc w:val="both"/>
            </w:pPr>
          </w:p>
          <w:p w:rsidR="00DB1C87" w:rsidRPr="00F57023" w:rsidRDefault="00DB1C87" w:rsidP="00D53DB4">
            <w:pPr>
              <w:jc w:val="both"/>
            </w:pPr>
            <w:r w:rsidRPr="00F57023">
              <w:t>Да понуђач поседује решење носиоца дозволе за стављање у промет медицинског средства који је предмет набавке издато од стране Агенције за лекове и медицинска средства Србије;</w:t>
            </w:r>
          </w:p>
        </w:tc>
        <w:tc>
          <w:tcPr>
            <w:tcW w:w="57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DB1C87" w:rsidRPr="00F57023" w:rsidRDefault="00DB1C87" w:rsidP="00D53DB4">
            <w:pPr>
              <w:jc w:val="both"/>
              <w:rPr>
                <w:iCs/>
              </w:rPr>
            </w:pPr>
            <w:r w:rsidRPr="00F57023">
              <w:rPr>
                <w:iCs/>
              </w:rPr>
              <w:t>Копија решења о упису у регистар АЛИМС које мора бити важеће.</w:t>
            </w:r>
          </w:p>
          <w:p w:rsidR="00DB1C87" w:rsidRPr="00F57023" w:rsidRDefault="00DB1C87" w:rsidP="00D53DB4">
            <w:pPr>
              <w:jc w:val="both"/>
            </w:pPr>
          </w:p>
          <w:p w:rsidR="00DB1C87" w:rsidRPr="00F57023" w:rsidRDefault="00DB1C87" w:rsidP="00D53DB4">
            <w:pPr>
              <w:rPr>
                <w:noProof/>
              </w:rPr>
            </w:pPr>
            <w:r w:rsidRPr="00F57023">
              <w:t>Уколико понуђач тврди да медицинско средство које нуди не подлеже регистрацији код АЛИМС, дужан је да достави изјаву понуђача и/или потврду АЛИМС да предметно медицинско средство не подлеже регистрацији.</w:t>
            </w:r>
          </w:p>
        </w:tc>
      </w:tr>
      <w:tr w:rsidR="00DB1C87" w:rsidRPr="00F57023" w:rsidTr="00DB1C87">
        <w:trPr>
          <w:trHeight w:val="874"/>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DB1C87" w:rsidRPr="00F57023" w:rsidRDefault="008719E8" w:rsidP="00E87129">
            <w:pPr>
              <w:jc w:val="center"/>
              <w:rPr>
                <w:noProof/>
              </w:rPr>
            </w:pPr>
            <w:r w:rsidRPr="00F57023">
              <w:rPr>
                <w:noProof/>
              </w:rPr>
              <w:t>6.</w:t>
            </w:r>
          </w:p>
        </w:tc>
        <w:tc>
          <w:tcPr>
            <w:tcW w:w="3041" w:type="dxa"/>
            <w:tcBorders>
              <w:top w:val="single" w:sz="4" w:space="0" w:color="auto"/>
              <w:left w:val="single" w:sz="4" w:space="0" w:color="auto"/>
              <w:bottom w:val="double" w:sz="4" w:space="0" w:color="auto"/>
              <w:right w:val="single" w:sz="4" w:space="0" w:color="auto"/>
            </w:tcBorders>
            <w:shd w:val="clear" w:color="auto" w:fill="auto"/>
          </w:tcPr>
          <w:p w:rsidR="00DB1C87" w:rsidRPr="00F57023" w:rsidRDefault="00DB1C87" w:rsidP="00D53DB4">
            <w:pPr>
              <w:jc w:val="both"/>
              <w:rPr>
                <w:highlight w:val="yellow"/>
              </w:rPr>
            </w:pPr>
            <w:r w:rsidRPr="00F57023">
              <w:rPr>
                <w:bCs/>
                <w:noProof/>
                <w:color w:val="000000"/>
                <w:szCs w:val="17"/>
              </w:rPr>
              <w:t>Поседовање и примена стандарда квалитета ISO 9001 понуђача</w:t>
            </w:r>
            <w:r w:rsidR="002A3C5D" w:rsidRPr="00F57023">
              <w:rPr>
                <w:bCs/>
                <w:noProof/>
                <w:color w:val="000000"/>
                <w:szCs w:val="17"/>
              </w:rPr>
              <w:t>;</w:t>
            </w:r>
          </w:p>
        </w:tc>
        <w:tc>
          <w:tcPr>
            <w:tcW w:w="5776" w:type="dxa"/>
            <w:gridSpan w:val="3"/>
            <w:tcBorders>
              <w:top w:val="single" w:sz="4" w:space="0" w:color="auto"/>
              <w:left w:val="single" w:sz="4" w:space="0" w:color="auto"/>
              <w:bottom w:val="double" w:sz="4" w:space="0" w:color="auto"/>
              <w:right w:val="double" w:sz="4" w:space="0" w:color="auto"/>
            </w:tcBorders>
            <w:shd w:val="clear" w:color="auto" w:fill="auto"/>
            <w:vAlign w:val="center"/>
          </w:tcPr>
          <w:p w:rsidR="00DB1C87" w:rsidRPr="00F57023" w:rsidRDefault="00DB1C87" w:rsidP="00D53DB4">
            <w:pPr>
              <w:rPr>
                <w:noProof/>
                <w:highlight w:val="yellow"/>
              </w:rPr>
            </w:pPr>
            <w:r w:rsidRPr="00F57023">
              <w:rPr>
                <w:iCs/>
              </w:rPr>
              <w:t>Копија важећег сертификата.</w:t>
            </w:r>
          </w:p>
        </w:tc>
      </w:tr>
    </w:tbl>
    <w:p w:rsidR="009B7439" w:rsidRPr="00F57023" w:rsidRDefault="009B7439" w:rsidP="009B7439">
      <w:pPr>
        <w:pStyle w:val="ListParagraph"/>
        <w:ind w:left="405"/>
        <w:rPr>
          <w:noProof/>
        </w:rPr>
      </w:pPr>
    </w:p>
    <w:p w:rsidR="00C1514C" w:rsidRPr="00F57023" w:rsidRDefault="00C1514C" w:rsidP="00C1514C">
      <w:pPr>
        <w:pStyle w:val="ListParagraph"/>
        <w:numPr>
          <w:ilvl w:val="0"/>
          <w:numId w:val="1"/>
        </w:numPr>
        <w:rPr>
          <w:noProof/>
        </w:rPr>
      </w:pPr>
      <w:bookmarkStart w:id="20" w:name="_Toc364158546"/>
      <w:r w:rsidRPr="00F57023">
        <w:rPr>
          <w:noProof/>
        </w:rPr>
        <w:t>Докази из тачака 2. и 3. не могу бити старији од два месеца пре отварања понуда.</w:t>
      </w:r>
    </w:p>
    <w:p w:rsidR="00C1514C" w:rsidRPr="00F57023" w:rsidRDefault="00C1514C" w:rsidP="00C1514C">
      <w:pPr>
        <w:jc w:val="both"/>
        <w:rPr>
          <w:bCs/>
          <w:iCs/>
        </w:rPr>
      </w:pPr>
    </w:p>
    <w:p w:rsidR="00C1514C" w:rsidRPr="00F57023" w:rsidRDefault="00C1514C" w:rsidP="00C1514C">
      <w:pPr>
        <w:pStyle w:val="ListParagraph"/>
        <w:numPr>
          <w:ilvl w:val="0"/>
          <w:numId w:val="1"/>
        </w:numPr>
        <w:jc w:val="both"/>
        <w:rPr>
          <w:noProof/>
          <w:u w:val="single"/>
        </w:rPr>
      </w:pPr>
      <w:r w:rsidRPr="00F57023">
        <w:rPr>
          <w:b/>
          <w:noProof/>
        </w:rPr>
        <w:t>ОБАВЕЗНИ УСЛОВИ</w:t>
      </w:r>
      <w:r w:rsidRPr="00F57023">
        <w:rPr>
          <w:noProof/>
        </w:rPr>
        <w:t xml:space="preserve"> за учешће у поступку јавне набавке из члана 75. Закона: </w:t>
      </w:r>
      <w:r w:rsidRPr="00F57023">
        <w:rPr>
          <w:noProof/>
          <w:u w:val="single"/>
        </w:rPr>
        <w:t>Испуњеност услова понуђач доказује достављањем доказа за тачку 4. а остале доказе потврђује законски заступник понуђача потписаном и печатираном овом ИЗЈАВОМ.</w:t>
      </w:r>
    </w:p>
    <w:p w:rsidR="00C1514C" w:rsidRPr="00F57023" w:rsidRDefault="00C1514C" w:rsidP="00C1514C">
      <w:pPr>
        <w:pStyle w:val="ListParagraph"/>
        <w:rPr>
          <w:noProof/>
        </w:rPr>
      </w:pPr>
    </w:p>
    <w:p w:rsidR="00C1514C" w:rsidRPr="00F57023" w:rsidRDefault="00C1514C" w:rsidP="00C1514C">
      <w:pPr>
        <w:pStyle w:val="ListParagraph"/>
        <w:numPr>
          <w:ilvl w:val="0"/>
          <w:numId w:val="1"/>
        </w:numPr>
        <w:jc w:val="both"/>
        <w:rPr>
          <w:noProof/>
        </w:rPr>
      </w:pPr>
      <w:r w:rsidRPr="00F57023">
        <w:rPr>
          <w:b/>
        </w:rPr>
        <w:t>ИСПУЊЕНОСТ УСЛОВА</w:t>
      </w:r>
      <w:r w:rsidRPr="00F57023">
        <w:t xml:space="preserve"> понуђач попуњава са ДА или НЕ.</w:t>
      </w:r>
    </w:p>
    <w:p w:rsidR="00C1514C" w:rsidRPr="00F57023" w:rsidRDefault="00C1514C" w:rsidP="00C1514C">
      <w:pPr>
        <w:jc w:val="both"/>
        <w:rPr>
          <w:noProof/>
        </w:rPr>
      </w:pPr>
    </w:p>
    <w:p w:rsidR="00DB1C87" w:rsidRPr="00F57023" w:rsidRDefault="00C1514C" w:rsidP="00C1514C">
      <w:pPr>
        <w:pStyle w:val="ListParagraph"/>
        <w:numPr>
          <w:ilvl w:val="0"/>
          <w:numId w:val="1"/>
        </w:numPr>
        <w:ind w:left="405"/>
        <w:jc w:val="both"/>
        <w:rPr>
          <w:noProof/>
        </w:rPr>
      </w:pPr>
      <w:r w:rsidRPr="00F57023">
        <w:rPr>
          <w:b/>
          <w:noProof/>
        </w:rPr>
        <w:t>ДОДАТНИ УСЛОВИ</w:t>
      </w:r>
      <w:r w:rsidRPr="00F57023">
        <w:rPr>
          <w:noProof/>
        </w:rPr>
        <w:t xml:space="preserve"> за учешће у поступку јавне набавке из члана 76. Закона: </w:t>
      </w:r>
      <w:r w:rsidRPr="00F57023">
        <w:rPr>
          <w:noProof/>
          <w:u w:val="single"/>
        </w:rPr>
        <w:t>Испуњеност услова понуђач доказује достављањем доказа наведених у табели.</w:t>
      </w:r>
    </w:p>
    <w:p w:rsidR="00DB1C87" w:rsidRPr="00F57023" w:rsidRDefault="00DB1C87" w:rsidP="00DB1C87">
      <w:pPr>
        <w:pStyle w:val="ListParagraph"/>
        <w:ind w:left="405"/>
        <w:jc w:val="both"/>
        <w:rPr>
          <w:noProof/>
        </w:rPr>
      </w:pPr>
    </w:p>
    <w:p w:rsidR="00DB1C87" w:rsidRPr="00F57023" w:rsidRDefault="00DB1C87" w:rsidP="00DB1C87">
      <w:pPr>
        <w:pStyle w:val="ListParagraph"/>
        <w:numPr>
          <w:ilvl w:val="0"/>
          <w:numId w:val="1"/>
        </w:numPr>
        <w:jc w:val="both"/>
        <w:rPr>
          <w:bCs/>
          <w:iCs/>
        </w:rPr>
      </w:pPr>
      <w:r w:rsidRPr="00F57023">
        <w:rPr>
          <w:b/>
          <w:bCs/>
          <w:iCs/>
          <w:u w:val="single"/>
        </w:rPr>
        <w:t>Доказивање испуњености услова за учешће у поступку јавне набавке</w:t>
      </w:r>
    </w:p>
    <w:p w:rsidR="00DB1C87" w:rsidRPr="00F57023" w:rsidRDefault="00DB1C87" w:rsidP="00DB1C87">
      <w:pPr>
        <w:pStyle w:val="ListParagraph"/>
        <w:numPr>
          <w:ilvl w:val="0"/>
          <w:numId w:val="1"/>
        </w:numPr>
        <w:tabs>
          <w:tab w:val="left" w:pos="680"/>
        </w:tabs>
        <w:jc w:val="both"/>
        <w:rPr>
          <w:bCs/>
        </w:rPr>
      </w:pPr>
      <w:r w:rsidRPr="00F57023">
        <w:rPr>
          <w:rFonts w:eastAsia="TimesNewRomanPS-BoldMT"/>
          <w:b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DB1C87" w:rsidRPr="00F57023" w:rsidRDefault="00DB1C87" w:rsidP="00DB1C87">
      <w:pPr>
        <w:pStyle w:val="ListParagraph"/>
        <w:tabs>
          <w:tab w:val="left" w:pos="680"/>
        </w:tabs>
        <w:ind w:left="405"/>
        <w:jc w:val="both"/>
        <w:rPr>
          <w:bCs/>
        </w:rPr>
      </w:pPr>
      <w:r w:rsidRPr="00F57023">
        <w:rPr>
          <w:bCs/>
        </w:rPr>
        <w:t>Ако понуђач у остављеном, примереном року који не може бити краћи од пет дана, не достави</w:t>
      </w:r>
      <w:r w:rsidRPr="00F57023">
        <w:rPr>
          <w:bCs/>
          <w:color w:val="FF0000"/>
        </w:rPr>
        <w:t xml:space="preserve"> </w:t>
      </w:r>
      <w:r w:rsidRPr="00F57023">
        <w:rPr>
          <w:bCs/>
        </w:rPr>
        <w:t xml:space="preserve">доказе за испуњеност услова наведених у изјави, наручилац ће његову понуду одбити као </w:t>
      </w:r>
      <w:r w:rsidRPr="00F57023">
        <w:rPr>
          <w:b/>
          <w:bCs/>
          <w:u w:val="single"/>
        </w:rPr>
        <w:t>неприхватљиву.</w:t>
      </w:r>
    </w:p>
    <w:p w:rsidR="00DB1C87" w:rsidRPr="00F57023" w:rsidRDefault="00DB1C87" w:rsidP="00095230">
      <w:pPr>
        <w:pStyle w:val="ListParagraph"/>
        <w:tabs>
          <w:tab w:val="left" w:pos="680"/>
        </w:tabs>
        <w:ind w:left="403"/>
        <w:jc w:val="both"/>
        <w:rPr>
          <w:noProof/>
        </w:rPr>
      </w:pPr>
      <w:r w:rsidRPr="00F57023">
        <w:rPr>
          <w:bCs/>
        </w:rPr>
        <w:t xml:space="preserve">У складу са чланом 77. став 4. Закона, понуђачи испуњеност свих или појединих услова, </w:t>
      </w:r>
      <w:r w:rsidRPr="00F57023">
        <w:rPr>
          <w:bCs/>
          <w:u w:val="single"/>
        </w:rPr>
        <w:t>доказују достављањем изјаве којом понуђачи под пуном материјалном и кривичном одговорношћу потврђују да испуњавају наведене услове,</w:t>
      </w:r>
      <w:r w:rsidRPr="00F57023">
        <w:rPr>
          <w:bCs/>
        </w:rPr>
        <w:t xml:space="preserve"> </w:t>
      </w:r>
      <w:r w:rsidRPr="00F57023">
        <w:rPr>
          <w:b/>
          <w:bCs/>
          <w:u w:val="single"/>
        </w:rPr>
        <w:t>осим услова из члана 75. став 1. тачка 5. Закона</w:t>
      </w:r>
      <w:r w:rsidRPr="00F57023">
        <w:rPr>
          <w:bCs/>
        </w:rPr>
        <w:t xml:space="preserve">, да </w:t>
      </w:r>
      <w:r w:rsidRPr="00F57023">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F57023">
        <w:rPr>
          <w:b/>
          <w:noProof/>
          <w:u w:val="single"/>
        </w:rPr>
        <w:t>и додатних услова из члана 76. Закона.</w:t>
      </w:r>
      <w:r w:rsidRPr="00F57023">
        <w:rPr>
          <w:noProof/>
        </w:rPr>
        <w:t xml:space="preserve"> </w:t>
      </w:r>
    </w:p>
    <w:p w:rsidR="00DB1C87" w:rsidRPr="00F57023" w:rsidRDefault="00DB1C87" w:rsidP="00DB1C87">
      <w:pPr>
        <w:pStyle w:val="ListParagraph"/>
        <w:numPr>
          <w:ilvl w:val="0"/>
          <w:numId w:val="1"/>
        </w:numPr>
        <w:tabs>
          <w:tab w:val="left" w:pos="680"/>
        </w:tabs>
        <w:jc w:val="both"/>
        <w:rPr>
          <w:u w:val="single"/>
        </w:rPr>
      </w:pPr>
      <w:r w:rsidRPr="00F57023">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DB1C87" w:rsidRPr="00F57023" w:rsidRDefault="00DB1C87" w:rsidP="00DB1C87">
      <w:pPr>
        <w:pStyle w:val="ListParagraph"/>
        <w:numPr>
          <w:ilvl w:val="0"/>
          <w:numId w:val="1"/>
        </w:numPr>
        <w:tabs>
          <w:tab w:val="left" w:pos="680"/>
        </w:tabs>
        <w:jc w:val="both"/>
        <w:rPr>
          <w:bCs/>
          <w:u w:val="single"/>
        </w:rPr>
      </w:pPr>
      <w:r w:rsidRPr="00F57023">
        <w:rPr>
          <w:bCs/>
          <w:u w:val="single"/>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DB1C87" w:rsidRPr="00F57023" w:rsidRDefault="00DB1C87" w:rsidP="00DB1C87">
      <w:pPr>
        <w:pStyle w:val="ListParagraph"/>
        <w:tabs>
          <w:tab w:val="left" w:pos="680"/>
        </w:tabs>
        <w:ind w:left="360"/>
        <w:jc w:val="both"/>
        <w:rPr>
          <w:bCs/>
          <w:u w:val="single"/>
        </w:rPr>
      </w:pPr>
    </w:p>
    <w:p w:rsidR="00DB1C87" w:rsidRPr="00F57023" w:rsidRDefault="00DB1C87" w:rsidP="00DB1C87">
      <w:pPr>
        <w:pStyle w:val="ListParagraph"/>
        <w:numPr>
          <w:ilvl w:val="0"/>
          <w:numId w:val="1"/>
        </w:numPr>
        <w:jc w:val="both"/>
      </w:pPr>
      <w:r w:rsidRPr="00F57023">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B1C87" w:rsidRPr="00F57023" w:rsidRDefault="00DB1C87" w:rsidP="00DB1C87">
      <w:pPr>
        <w:pStyle w:val="ListParagraph"/>
        <w:numPr>
          <w:ilvl w:val="0"/>
          <w:numId w:val="1"/>
        </w:numPr>
        <w:tabs>
          <w:tab w:val="left" w:pos="680"/>
        </w:tabs>
        <w:jc w:val="both"/>
      </w:pPr>
      <w:r w:rsidRPr="00F57023">
        <w:rPr>
          <w:rFonts w:eastAsia="TimesNewRomanPSMT"/>
          <w:bCs/>
        </w:rPr>
        <w:lastRenderedPageBreak/>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B1C87" w:rsidRPr="00F57023" w:rsidRDefault="00DB1C87" w:rsidP="00DB1C87">
      <w:pPr>
        <w:pStyle w:val="ListParagraph"/>
        <w:numPr>
          <w:ilvl w:val="0"/>
          <w:numId w:val="1"/>
        </w:numPr>
        <w:tabs>
          <w:tab w:val="left" w:pos="680"/>
        </w:tabs>
        <w:jc w:val="both"/>
        <w:rPr>
          <w:rFonts w:eastAsia="TimesNewRomanPSMT"/>
          <w:b/>
          <w:bCs/>
        </w:rPr>
      </w:pPr>
      <w:r w:rsidRPr="00F57023">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57023">
        <w:rPr>
          <w:rFonts w:eastAsia="TimesNewRomanPSMT"/>
          <w:bCs/>
        </w:rPr>
        <w:t>.</w:t>
      </w:r>
    </w:p>
    <w:p w:rsidR="00DB1C87" w:rsidRPr="00F57023" w:rsidRDefault="00DB1C87" w:rsidP="00DB1C87">
      <w:pPr>
        <w:pStyle w:val="ListParagraph"/>
        <w:tabs>
          <w:tab w:val="left" w:pos="680"/>
        </w:tabs>
        <w:ind w:left="360"/>
        <w:jc w:val="both"/>
        <w:rPr>
          <w:rFonts w:eastAsia="TimesNewRomanPSMT"/>
          <w:b/>
          <w:bCs/>
        </w:rPr>
      </w:pPr>
    </w:p>
    <w:p w:rsidR="00DB1C87" w:rsidRPr="00F57023" w:rsidRDefault="00DB1C87" w:rsidP="00DB1C87">
      <w:pPr>
        <w:pStyle w:val="ListParagraph"/>
        <w:numPr>
          <w:ilvl w:val="0"/>
          <w:numId w:val="1"/>
        </w:numPr>
        <w:jc w:val="both"/>
        <w:rPr>
          <w:b/>
          <w:bCs/>
          <w:iCs/>
        </w:rPr>
      </w:pPr>
      <w:r w:rsidRPr="00F57023">
        <w:rPr>
          <w:b/>
          <w:bCs/>
          <w:iCs/>
        </w:rPr>
        <w:t>Уколико понуду подноси група понуђача,</w:t>
      </w:r>
      <w:r w:rsidRPr="00F57023">
        <w:rPr>
          <w:bCs/>
          <w:iCs/>
        </w:rPr>
        <w:t xml:space="preserve"> понуђач је дужан да за сваког </w:t>
      </w:r>
      <w:r w:rsidR="00095230">
        <w:rPr>
          <w:bCs/>
          <w:iCs/>
        </w:rPr>
        <w:t>члана групе понуђача</w:t>
      </w:r>
      <w:r w:rsidRPr="00F57023">
        <w:rPr>
          <w:bCs/>
          <w:iCs/>
        </w:rPr>
        <w:t xml:space="preserve">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DB1C87" w:rsidRPr="00F57023" w:rsidRDefault="00DB1C87" w:rsidP="00DB1C87">
      <w:pPr>
        <w:pStyle w:val="ListParagraph"/>
        <w:ind w:left="405"/>
        <w:jc w:val="both"/>
        <w:rPr>
          <w:bCs/>
          <w:iCs/>
        </w:rPr>
      </w:pPr>
      <w:r w:rsidRPr="00F57023">
        <w:rPr>
          <w:bCs/>
          <w:iCs/>
        </w:rPr>
        <w:t>Додатне услове група понуђача испуњава заједно.</w:t>
      </w:r>
    </w:p>
    <w:p w:rsidR="00DB1C87" w:rsidRPr="00F57023" w:rsidRDefault="00DB1C87" w:rsidP="00DB1C87">
      <w:pPr>
        <w:pStyle w:val="ListParagraph"/>
        <w:ind w:left="405"/>
        <w:jc w:val="both"/>
        <w:rPr>
          <w:bCs/>
          <w:iCs/>
        </w:rPr>
      </w:pPr>
    </w:p>
    <w:p w:rsidR="00DB1C87" w:rsidRDefault="00DB1C87" w:rsidP="00DB1C87">
      <w:pPr>
        <w:pStyle w:val="ListParagraph"/>
        <w:numPr>
          <w:ilvl w:val="0"/>
          <w:numId w:val="1"/>
        </w:numPr>
        <w:jc w:val="both"/>
        <w:rPr>
          <w:bCs/>
          <w:iCs/>
        </w:rPr>
      </w:pPr>
      <w:r w:rsidRPr="00F57023">
        <w:rPr>
          <w:b/>
          <w:bCs/>
          <w:iCs/>
        </w:rPr>
        <w:t>Уколико понуђач подноси понуду са подизвођачем</w:t>
      </w:r>
      <w:r w:rsidRPr="00F57023">
        <w:rPr>
          <w:bCs/>
          <w:iCs/>
        </w:rPr>
        <w:t>, понуђач је дужа</w:t>
      </w:r>
      <w:r w:rsidR="00095230">
        <w:rPr>
          <w:bCs/>
          <w:iCs/>
        </w:rPr>
        <w:t>н да</w:t>
      </w:r>
      <w:r w:rsidRPr="00F57023">
        <w:rPr>
          <w:bCs/>
          <w:iCs/>
        </w:rPr>
        <w:t xml:space="preserve">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095230" w:rsidRPr="00095230" w:rsidRDefault="00095230" w:rsidP="00095230">
      <w:pPr>
        <w:jc w:val="both"/>
        <w:rPr>
          <w:bCs/>
          <w:iCs/>
        </w:rPr>
      </w:pPr>
    </w:p>
    <w:p w:rsidR="00DB1C87" w:rsidRPr="00F57023" w:rsidRDefault="00DB1C87" w:rsidP="00DB1C87">
      <w:pPr>
        <w:pStyle w:val="ListParagraph"/>
        <w:numPr>
          <w:ilvl w:val="0"/>
          <w:numId w:val="1"/>
        </w:numPr>
        <w:tabs>
          <w:tab w:val="left" w:pos="680"/>
        </w:tabs>
        <w:jc w:val="both"/>
        <w:rPr>
          <w:rFonts w:eastAsia="TimesNewRomanPSMT"/>
          <w:bCs/>
        </w:rPr>
      </w:pPr>
      <w:r w:rsidRPr="00F57023">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B1C87" w:rsidRPr="00F57023" w:rsidRDefault="00DB1C87" w:rsidP="00DB1C87">
      <w:pPr>
        <w:tabs>
          <w:tab w:val="left" w:pos="680"/>
        </w:tabs>
        <w:jc w:val="both"/>
        <w:rPr>
          <w:rFonts w:eastAsia="TimesNewRomanPSMT"/>
          <w:bCs/>
        </w:rPr>
      </w:pPr>
    </w:p>
    <w:p w:rsidR="00DB1C87" w:rsidRPr="00F57023" w:rsidRDefault="00DB1C87" w:rsidP="00DB1C87">
      <w:pPr>
        <w:tabs>
          <w:tab w:val="left" w:pos="680"/>
        </w:tabs>
        <w:jc w:val="both"/>
        <w:rPr>
          <w:rFonts w:eastAsia="TimesNewRomanPSMT"/>
          <w:bCs/>
        </w:rPr>
      </w:pPr>
    </w:p>
    <w:p w:rsidR="00DB1C87" w:rsidRPr="00F57023" w:rsidRDefault="00DB1C87" w:rsidP="00DB1C87">
      <w:pPr>
        <w:pStyle w:val="ListParagraph"/>
        <w:tabs>
          <w:tab w:val="left" w:pos="680"/>
        </w:tabs>
        <w:ind w:left="0"/>
        <w:jc w:val="both"/>
        <w:rPr>
          <w:rFonts w:eastAsia="TimesNewRomanPSMT"/>
          <w:bCs/>
        </w:rPr>
      </w:pPr>
      <w:r w:rsidRPr="00F57023">
        <w:rPr>
          <w:rFonts w:eastAsia="TimesNewRomanPSMT"/>
          <w:bCs/>
        </w:rPr>
        <w:t>Место: ___________________</w:t>
      </w:r>
    </w:p>
    <w:p w:rsidR="00DB1C87" w:rsidRPr="00F57023" w:rsidRDefault="00DB1C87" w:rsidP="00DB1C87">
      <w:pPr>
        <w:pStyle w:val="ListParagraph"/>
        <w:tabs>
          <w:tab w:val="left" w:pos="680"/>
        </w:tabs>
        <w:ind w:left="0"/>
        <w:jc w:val="both"/>
        <w:rPr>
          <w:rFonts w:eastAsia="TimesNewRomanPSMT"/>
          <w:bCs/>
        </w:rPr>
      </w:pPr>
    </w:p>
    <w:p w:rsidR="00DB1C87" w:rsidRPr="00F57023" w:rsidRDefault="00DB1C87" w:rsidP="00DB1C87">
      <w:pPr>
        <w:pStyle w:val="ListParagraph"/>
        <w:tabs>
          <w:tab w:val="left" w:pos="680"/>
        </w:tabs>
        <w:ind w:left="0"/>
        <w:jc w:val="both"/>
        <w:rPr>
          <w:rFonts w:eastAsia="TimesNewRomanPSMT"/>
          <w:bCs/>
        </w:rPr>
      </w:pPr>
      <w:r w:rsidRPr="00F57023">
        <w:rPr>
          <w:rFonts w:eastAsia="TimesNewRomanPSMT"/>
          <w:bCs/>
        </w:rPr>
        <w:t>Датум: ___________________</w:t>
      </w:r>
    </w:p>
    <w:p w:rsidR="00DB1C87" w:rsidRPr="00F57023" w:rsidRDefault="00DB1C87" w:rsidP="00DB1C87">
      <w:pPr>
        <w:rPr>
          <w:b/>
          <w:noProof/>
        </w:rPr>
      </w:pPr>
    </w:p>
    <w:p w:rsidR="003359F7" w:rsidRPr="00CC3063" w:rsidRDefault="00CC3063" w:rsidP="00DB1C87">
      <w:pPr>
        <w:rPr>
          <w:b/>
          <w:noProof/>
        </w:rPr>
      </w:pPr>
      <w:r>
        <w:rPr>
          <w:b/>
          <w:noProof/>
        </w:rPr>
        <w:t>ЈН 96-19-П</w:t>
      </w:r>
    </w:p>
    <w:tbl>
      <w:tblPr>
        <w:tblW w:w="9090" w:type="dxa"/>
        <w:tblInd w:w="108" w:type="dxa"/>
        <w:tblLook w:val="04A0" w:firstRow="1" w:lastRow="0" w:firstColumn="1" w:lastColumn="0" w:noHBand="0" w:noVBand="1"/>
      </w:tblPr>
      <w:tblGrid>
        <w:gridCol w:w="3082"/>
        <w:gridCol w:w="3076"/>
        <w:gridCol w:w="2932"/>
      </w:tblGrid>
      <w:tr w:rsidR="00DB1C87" w:rsidRPr="00F57023" w:rsidTr="00DB1C87">
        <w:tc>
          <w:tcPr>
            <w:tcW w:w="3082" w:type="dxa"/>
            <w:tcBorders>
              <w:top w:val="nil"/>
              <w:left w:val="nil"/>
              <w:bottom w:val="single" w:sz="4" w:space="0" w:color="auto"/>
              <w:right w:val="nil"/>
            </w:tcBorders>
          </w:tcPr>
          <w:p w:rsidR="00DB1C87" w:rsidRPr="00F57023" w:rsidRDefault="00DB1C87" w:rsidP="00DB1C87">
            <w:pPr>
              <w:tabs>
                <w:tab w:val="left" w:pos="680"/>
              </w:tabs>
              <w:jc w:val="both"/>
              <w:rPr>
                <w:rFonts w:eastAsia="TimesNewRomanPSMT"/>
                <w:bCs/>
              </w:rPr>
            </w:pPr>
          </w:p>
          <w:p w:rsidR="00DB1C87" w:rsidRPr="00F57023" w:rsidRDefault="00DB1C87" w:rsidP="00DB1C87">
            <w:pPr>
              <w:tabs>
                <w:tab w:val="left" w:pos="680"/>
              </w:tabs>
              <w:jc w:val="both"/>
              <w:rPr>
                <w:rFonts w:eastAsia="TimesNewRomanPSMT"/>
                <w:bCs/>
              </w:rPr>
            </w:pPr>
          </w:p>
          <w:p w:rsidR="00DB1C87" w:rsidRPr="00F57023" w:rsidRDefault="00DB1C87" w:rsidP="00DB1C87">
            <w:pPr>
              <w:tabs>
                <w:tab w:val="left" w:pos="680"/>
              </w:tabs>
              <w:jc w:val="both"/>
              <w:rPr>
                <w:rFonts w:eastAsia="TimesNewRomanPSMT"/>
                <w:bCs/>
              </w:rPr>
            </w:pPr>
          </w:p>
        </w:tc>
        <w:tc>
          <w:tcPr>
            <w:tcW w:w="3076" w:type="dxa"/>
          </w:tcPr>
          <w:p w:rsidR="00DB1C87" w:rsidRPr="00F57023" w:rsidRDefault="00DB1C87" w:rsidP="00DB1C87">
            <w:pPr>
              <w:tabs>
                <w:tab w:val="left" w:pos="680"/>
              </w:tabs>
              <w:jc w:val="both"/>
              <w:rPr>
                <w:rFonts w:eastAsia="TimesNewRomanPSMT"/>
                <w:bCs/>
              </w:rPr>
            </w:pPr>
          </w:p>
        </w:tc>
        <w:tc>
          <w:tcPr>
            <w:tcW w:w="2932" w:type="dxa"/>
            <w:tcBorders>
              <w:top w:val="nil"/>
              <w:left w:val="nil"/>
              <w:bottom w:val="single" w:sz="4" w:space="0" w:color="auto"/>
              <w:right w:val="nil"/>
            </w:tcBorders>
          </w:tcPr>
          <w:p w:rsidR="00DB1C87" w:rsidRPr="00F57023" w:rsidRDefault="00DB1C87" w:rsidP="00DB1C87">
            <w:pPr>
              <w:tabs>
                <w:tab w:val="left" w:pos="680"/>
              </w:tabs>
              <w:jc w:val="both"/>
              <w:rPr>
                <w:rFonts w:eastAsia="TimesNewRomanPSMT"/>
                <w:bCs/>
              </w:rPr>
            </w:pPr>
          </w:p>
        </w:tc>
      </w:tr>
      <w:tr w:rsidR="00DB1C87" w:rsidRPr="00F57023" w:rsidTr="00DB1C87">
        <w:tc>
          <w:tcPr>
            <w:tcW w:w="3082" w:type="dxa"/>
            <w:tcBorders>
              <w:top w:val="single" w:sz="4" w:space="0" w:color="auto"/>
              <w:left w:val="nil"/>
              <w:bottom w:val="nil"/>
              <w:right w:val="nil"/>
            </w:tcBorders>
            <w:hideMark/>
          </w:tcPr>
          <w:p w:rsidR="00DB1C87" w:rsidRPr="00F57023" w:rsidRDefault="00DB1C87" w:rsidP="00DB1C87">
            <w:pPr>
              <w:jc w:val="center"/>
              <w:rPr>
                <w:noProof/>
                <w:highlight w:val="yellow"/>
              </w:rPr>
            </w:pPr>
            <w:r w:rsidRPr="00F57023">
              <w:rPr>
                <w:noProof/>
              </w:rPr>
              <w:t>НАЗИВ ПОНУЂАЧА</w:t>
            </w:r>
          </w:p>
        </w:tc>
        <w:tc>
          <w:tcPr>
            <w:tcW w:w="3076" w:type="dxa"/>
            <w:hideMark/>
          </w:tcPr>
          <w:p w:rsidR="00DB1C87" w:rsidRPr="00F57023" w:rsidRDefault="00DB1C87" w:rsidP="00DB1C87">
            <w:pPr>
              <w:jc w:val="center"/>
              <w:rPr>
                <w:noProof/>
              </w:rPr>
            </w:pPr>
            <w:r w:rsidRPr="00F57023">
              <w:rPr>
                <w:noProof/>
              </w:rPr>
              <w:t>М.П.</w:t>
            </w:r>
          </w:p>
        </w:tc>
        <w:tc>
          <w:tcPr>
            <w:tcW w:w="2932" w:type="dxa"/>
            <w:tcBorders>
              <w:top w:val="single" w:sz="4" w:space="0" w:color="auto"/>
              <w:left w:val="nil"/>
              <w:bottom w:val="nil"/>
              <w:right w:val="nil"/>
            </w:tcBorders>
            <w:hideMark/>
          </w:tcPr>
          <w:p w:rsidR="00DB1C87" w:rsidRPr="00F57023" w:rsidRDefault="00DB1C87" w:rsidP="00DB1C87">
            <w:pPr>
              <w:jc w:val="center"/>
              <w:rPr>
                <w:noProof/>
                <w:highlight w:val="yellow"/>
              </w:rPr>
            </w:pPr>
            <w:r w:rsidRPr="00F57023">
              <w:rPr>
                <w:noProof/>
              </w:rPr>
              <w:t>ПОТПИС ПОНУЂАЧА</w:t>
            </w:r>
          </w:p>
        </w:tc>
      </w:tr>
    </w:tbl>
    <w:p w:rsidR="00F9120C" w:rsidRPr="00F57023" w:rsidRDefault="00F9120C" w:rsidP="00F9120C">
      <w:pPr>
        <w:pStyle w:val="Heading2"/>
        <w:ind w:left="360"/>
        <w:jc w:val="left"/>
        <w:rPr>
          <w:noProof/>
        </w:rPr>
      </w:pPr>
    </w:p>
    <w:p w:rsidR="00084F4B" w:rsidRDefault="00084F4B">
      <w:r>
        <w:br w:type="page"/>
      </w:r>
    </w:p>
    <w:p w:rsidR="00084F4B" w:rsidRPr="0092594C" w:rsidRDefault="00084F4B" w:rsidP="00B2658D">
      <w:pPr>
        <w:pStyle w:val="Heading2"/>
        <w:numPr>
          <w:ilvl w:val="0"/>
          <w:numId w:val="5"/>
        </w:numPr>
        <w:rPr>
          <w:noProof/>
        </w:rPr>
      </w:pPr>
      <w:bookmarkStart w:id="21" w:name="_Toc524006672"/>
      <w:bookmarkStart w:id="22" w:name="_Toc524677465"/>
      <w:bookmarkStart w:id="23" w:name="_Toc526417422"/>
      <w:bookmarkStart w:id="24" w:name="_Toc6214252"/>
      <w:r w:rsidRPr="0092594C">
        <w:rPr>
          <w:noProof/>
        </w:rPr>
        <w:lastRenderedPageBreak/>
        <w:t>ЕЛЕМЕНТИ УГОВОРА О КОЈИМА ЋЕ СЕ ПРЕГОВАРАТИ</w:t>
      </w:r>
      <w:bookmarkEnd w:id="21"/>
      <w:bookmarkEnd w:id="22"/>
      <w:bookmarkEnd w:id="23"/>
      <w:bookmarkEnd w:id="24"/>
      <w:r w:rsidRPr="0092594C">
        <w:rPr>
          <w:noProof/>
        </w:rPr>
        <w:t xml:space="preserve"> </w:t>
      </w:r>
    </w:p>
    <w:p w:rsidR="00084F4B" w:rsidRPr="0092594C" w:rsidRDefault="00084F4B" w:rsidP="00084F4B">
      <w:pPr>
        <w:pStyle w:val="Heading2"/>
        <w:ind w:left="360"/>
        <w:rPr>
          <w:noProof/>
        </w:rPr>
      </w:pPr>
      <w:bookmarkStart w:id="25" w:name="_Toc524006673"/>
      <w:bookmarkStart w:id="26" w:name="_Toc524677466"/>
      <w:bookmarkStart w:id="27" w:name="_Toc526417423"/>
      <w:bookmarkStart w:id="28" w:name="_Toc6214253"/>
      <w:r w:rsidRPr="0092594C">
        <w:rPr>
          <w:noProof/>
        </w:rPr>
        <w:t>И НАЧИН ПРЕГОВАРАЊА</w:t>
      </w:r>
      <w:bookmarkEnd w:id="25"/>
      <w:bookmarkEnd w:id="26"/>
      <w:bookmarkEnd w:id="27"/>
      <w:bookmarkEnd w:id="28"/>
    </w:p>
    <w:p w:rsidR="00084F4B" w:rsidRPr="0092594C" w:rsidRDefault="00084F4B" w:rsidP="00084F4B">
      <w:pPr>
        <w:tabs>
          <w:tab w:val="left" w:pos="1725"/>
        </w:tabs>
      </w:pPr>
      <w:r>
        <w:tab/>
      </w:r>
    </w:p>
    <w:p w:rsidR="00084F4B" w:rsidRPr="0092594C" w:rsidRDefault="00084F4B" w:rsidP="00084F4B"/>
    <w:p w:rsidR="00084F4B" w:rsidRPr="0092594C" w:rsidRDefault="00084F4B" w:rsidP="00084F4B"/>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084F4B" w:rsidRPr="0092594C" w:rsidTr="00084F4B">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084F4B" w:rsidRPr="0092594C" w:rsidRDefault="00084F4B" w:rsidP="00084F4B">
            <w:pPr>
              <w:rPr>
                <w:u w:val="single"/>
              </w:rPr>
            </w:pPr>
            <w:r w:rsidRPr="0092594C">
              <w:rPr>
                <w:u w:val="single"/>
              </w:rPr>
              <w:t>Предмет преговарања:</w:t>
            </w:r>
          </w:p>
          <w:p w:rsidR="00084F4B" w:rsidRPr="0092594C" w:rsidRDefault="00084F4B" w:rsidP="00084F4B"/>
          <w:p w:rsidR="00084F4B" w:rsidRDefault="00084F4B" w:rsidP="00084F4B">
            <w:pPr>
              <w:pStyle w:val="ListParagraph"/>
              <w:numPr>
                <w:ilvl w:val="0"/>
                <w:numId w:val="1"/>
              </w:numPr>
              <w:ind w:left="405"/>
            </w:pPr>
            <w:r w:rsidRPr="0092594C">
              <w:t xml:space="preserve">Цена </w:t>
            </w:r>
          </w:p>
          <w:p w:rsidR="00084F4B" w:rsidRPr="0092594C" w:rsidRDefault="00084F4B" w:rsidP="00084F4B">
            <w:pPr>
              <w:ind w:left="45"/>
            </w:pPr>
            <w:r w:rsidRPr="005E73D0">
              <w:t xml:space="preserve">Минимални праг смањења цене у сваком кораку мора бити најмање </w:t>
            </w:r>
            <w:r>
              <w:t>1</w:t>
            </w:r>
            <w:r w:rsidRPr="005E73D0">
              <w:t>.000,00 динара.</w:t>
            </w:r>
          </w:p>
          <w:p w:rsidR="00084F4B" w:rsidRPr="0092594C" w:rsidRDefault="00084F4B" w:rsidP="00084F4B"/>
          <w:p w:rsidR="00084F4B" w:rsidRPr="0092594C" w:rsidRDefault="00084F4B" w:rsidP="00084F4B">
            <w:pPr>
              <w:rPr>
                <w:u w:val="single"/>
              </w:rPr>
            </w:pPr>
            <w:r w:rsidRPr="0092594C">
              <w:rPr>
                <w:u w:val="single"/>
              </w:rPr>
              <w:t>Наручилац ће са понуђачима преговарати:</w:t>
            </w:r>
          </w:p>
          <w:p w:rsidR="00084F4B" w:rsidRPr="0092594C" w:rsidRDefault="00084F4B" w:rsidP="00084F4B"/>
          <w:p w:rsidR="00084F4B" w:rsidRPr="0092594C" w:rsidRDefault="00084F4B" w:rsidP="00084F4B">
            <w:pPr>
              <w:numPr>
                <w:ilvl w:val="0"/>
                <w:numId w:val="25"/>
              </w:numPr>
              <w:ind w:firstLine="0"/>
            </w:pPr>
            <w:r w:rsidRPr="0092594C">
              <w:t>у једном кругу</w:t>
            </w:r>
          </w:p>
          <w:p w:rsidR="00084F4B" w:rsidRPr="0092594C" w:rsidRDefault="00084F4B" w:rsidP="00084F4B">
            <w:pPr>
              <w:numPr>
                <w:ilvl w:val="0"/>
                <w:numId w:val="25"/>
              </w:numPr>
              <w:ind w:firstLine="0"/>
            </w:pPr>
            <w:r w:rsidRPr="0092594C">
              <w:t>усменим путем</w:t>
            </w:r>
          </w:p>
          <w:p w:rsidR="00084F4B" w:rsidRPr="0092594C" w:rsidRDefault="00084F4B" w:rsidP="00084F4B">
            <w:pPr>
              <w:numPr>
                <w:ilvl w:val="0"/>
                <w:numId w:val="25"/>
              </w:numPr>
              <w:ind w:firstLine="0"/>
            </w:pPr>
            <w:r w:rsidRPr="0092594C">
              <w:t>са свим понуђачима одједном</w:t>
            </w:r>
          </w:p>
          <w:p w:rsidR="00084F4B" w:rsidRPr="0092594C" w:rsidRDefault="00084F4B" w:rsidP="00084F4B"/>
          <w:p w:rsidR="00084F4B" w:rsidRPr="0092594C" w:rsidRDefault="00084F4B" w:rsidP="00084F4B">
            <w:r w:rsidRPr="0092594C">
              <w:t>Наручилац ће у овом поступку водити записник о преговарању.</w:t>
            </w:r>
          </w:p>
        </w:tc>
      </w:tr>
    </w:tbl>
    <w:p w:rsidR="00F9120C" w:rsidRPr="00F57023" w:rsidRDefault="00F9120C" w:rsidP="00F9120C"/>
    <w:p w:rsidR="00F9120C" w:rsidRPr="00F57023" w:rsidRDefault="00F9120C" w:rsidP="00F9120C"/>
    <w:p w:rsidR="00F9120C" w:rsidRPr="00F57023" w:rsidRDefault="00F9120C" w:rsidP="00F9120C"/>
    <w:p w:rsidR="00F9120C" w:rsidRPr="00F57023" w:rsidRDefault="00F9120C" w:rsidP="00F9120C"/>
    <w:p w:rsidR="00F9120C" w:rsidRPr="00F57023" w:rsidRDefault="00F9120C" w:rsidP="00F9120C"/>
    <w:p w:rsidR="00F9120C" w:rsidRPr="00F57023" w:rsidRDefault="00F9120C" w:rsidP="00F9120C"/>
    <w:p w:rsidR="00F9120C" w:rsidRPr="00F57023" w:rsidRDefault="00F9120C" w:rsidP="00F9120C"/>
    <w:p w:rsidR="002A3C5D" w:rsidRPr="00F57023" w:rsidRDefault="002A3C5D" w:rsidP="00F9120C"/>
    <w:p w:rsidR="00F9120C" w:rsidRPr="00F57023" w:rsidRDefault="00F9120C" w:rsidP="00F9120C"/>
    <w:p w:rsidR="002B022A" w:rsidRPr="00F57023" w:rsidRDefault="002B022A" w:rsidP="00F9120C"/>
    <w:p w:rsidR="002B022A" w:rsidRPr="00F57023" w:rsidRDefault="002B022A" w:rsidP="00F9120C"/>
    <w:p w:rsidR="002B022A" w:rsidRDefault="002B022A" w:rsidP="00F9120C"/>
    <w:p w:rsidR="000F67E9" w:rsidRDefault="000F67E9" w:rsidP="00F9120C"/>
    <w:p w:rsidR="00F967C1" w:rsidRDefault="00F967C1" w:rsidP="00F9120C"/>
    <w:p w:rsidR="00F967C1" w:rsidRDefault="00F967C1" w:rsidP="00F9120C"/>
    <w:p w:rsidR="00F967C1" w:rsidRDefault="00F967C1" w:rsidP="00F9120C"/>
    <w:p w:rsidR="00F967C1" w:rsidRPr="00F57023" w:rsidRDefault="00084F4B" w:rsidP="00F9120C">
      <w:r>
        <w:br w:type="page"/>
      </w:r>
    </w:p>
    <w:p w:rsidR="002D5B2C" w:rsidRPr="00F57023" w:rsidRDefault="00A161BE" w:rsidP="00D76B68">
      <w:pPr>
        <w:pStyle w:val="Heading2"/>
        <w:numPr>
          <w:ilvl w:val="0"/>
          <w:numId w:val="5"/>
        </w:numPr>
        <w:rPr>
          <w:noProof/>
        </w:rPr>
      </w:pPr>
      <w:bookmarkStart w:id="29" w:name="_Toc6214254"/>
      <w:r w:rsidRPr="00F57023">
        <w:rPr>
          <w:noProof/>
        </w:rPr>
        <w:lastRenderedPageBreak/>
        <w:t>У</w:t>
      </w:r>
      <w:r w:rsidR="002D5B2C" w:rsidRPr="00F57023">
        <w:rPr>
          <w:noProof/>
        </w:rPr>
        <w:t>ПУТСТВО П</w:t>
      </w:r>
      <w:r w:rsidR="00343F79" w:rsidRPr="00F57023">
        <w:rPr>
          <w:noProof/>
        </w:rPr>
        <w:t>ОНУЂАЧИМА КАКО ДА САЧИНЕ ПОНУДУ</w:t>
      </w:r>
      <w:bookmarkEnd w:id="20"/>
      <w:bookmarkEnd w:id="29"/>
    </w:p>
    <w:p w:rsidR="00937994" w:rsidRPr="00F57023" w:rsidRDefault="00937994" w:rsidP="00937994">
      <w:pPr>
        <w:ind w:left="540"/>
        <w:jc w:val="both"/>
        <w:rPr>
          <w:noProof/>
        </w:rPr>
      </w:pPr>
    </w:p>
    <w:p w:rsidR="00A14830" w:rsidRPr="00F57023" w:rsidRDefault="00A14830" w:rsidP="00A14830">
      <w:pPr>
        <w:jc w:val="both"/>
        <w:rPr>
          <w:b/>
          <w:bCs/>
          <w:i/>
          <w:iCs/>
        </w:rPr>
      </w:pPr>
      <w:bookmarkStart w:id="30" w:name="_Toc311016791"/>
      <w:bookmarkStart w:id="31" w:name="_Toc311017143"/>
      <w:bookmarkStart w:id="32" w:name="_Toc311017332"/>
      <w:bookmarkStart w:id="33" w:name="_Toc312747151"/>
      <w:bookmarkStart w:id="34" w:name="_Toc312747210"/>
      <w:bookmarkStart w:id="35" w:name="_Toc364158547"/>
      <w:r w:rsidRPr="00F57023">
        <w:rPr>
          <w:b/>
          <w:bCs/>
          <w:i/>
          <w:iCs/>
        </w:rPr>
        <w:t>1. ПОДАЦИ О ЈЕЗИКУ НА КОЈЕМ ПОНУДА МОРА ДА БУДЕ САСТАВЉЕНА</w:t>
      </w:r>
    </w:p>
    <w:p w:rsidR="00A14830" w:rsidRPr="00F57023" w:rsidRDefault="00A14830" w:rsidP="00A14830">
      <w:pPr>
        <w:jc w:val="both"/>
        <w:rPr>
          <w:b/>
          <w:bCs/>
          <w:i/>
          <w:iCs/>
        </w:rPr>
      </w:pPr>
    </w:p>
    <w:p w:rsidR="00A14830" w:rsidRPr="00F57023" w:rsidRDefault="00A14830" w:rsidP="00A14830">
      <w:pPr>
        <w:jc w:val="both"/>
        <w:rPr>
          <w:noProof/>
        </w:rPr>
      </w:pPr>
      <w:r w:rsidRPr="00F57023">
        <w:rPr>
          <w:noProof/>
        </w:rPr>
        <w:t>Понуда се саставља на српском језику, ћириличним или латиничним писмом.</w:t>
      </w:r>
    </w:p>
    <w:p w:rsidR="00A14830" w:rsidRPr="00F57023" w:rsidRDefault="00A14830" w:rsidP="00A14830">
      <w:pPr>
        <w:jc w:val="both"/>
      </w:pPr>
    </w:p>
    <w:p w:rsidR="00A14830" w:rsidRPr="00F57023" w:rsidRDefault="00A14830" w:rsidP="00A14830">
      <w:pPr>
        <w:jc w:val="both"/>
        <w:rPr>
          <w:rFonts w:eastAsia="TimesNewRomanPSMT"/>
          <w:bCs/>
        </w:rPr>
      </w:pPr>
      <w:r w:rsidRPr="00F57023">
        <w:rPr>
          <w:b/>
          <w:bCs/>
          <w:i/>
          <w:iCs/>
        </w:rPr>
        <w:t>2. НАЧИН НА КОЈИ ПОНУДА МОРА ДА БУДЕ САЧИЊЕНА</w:t>
      </w:r>
    </w:p>
    <w:p w:rsidR="00A14830" w:rsidRPr="00F57023" w:rsidRDefault="00A14830" w:rsidP="00A14830">
      <w:pPr>
        <w:jc w:val="both"/>
        <w:rPr>
          <w:rFonts w:eastAsia="TimesNewRomanPSMT"/>
          <w:bCs/>
          <w:highlight w:val="green"/>
        </w:rPr>
      </w:pPr>
    </w:p>
    <w:p w:rsidR="00A14830" w:rsidRPr="00F57023" w:rsidRDefault="00A14830" w:rsidP="00A14830">
      <w:pPr>
        <w:jc w:val="both"/>
        <w:rPr>
          <w:noProof/>
        </w:rPr>
      </w:pPr>
      <w:r w:rsidRPr="00F57023">
        <w:rPr>
          <w:noProof/>
        </w:rPr>
        <w:t>Понуда</w:t>
      </w:r>
      <w:r w:rsidR="009B4AE2" w:rsidRPr="00F57023">
        <w:rPr>
          <w:noProof/>
        </w:rPr>
        <w:t xml:space="preserve"> се попуњава помоћу</w:t>
      </w:r>
      <w:r w:rsidRPr="00F57023">
        <w:rPr>
          <w:noProof/>
        </w:rPr>
        <w:t xml:space="preserve"> рачунара или хемијске оловке (штампаним словима, на обра</w:t>
      </w:r>
      <w:r w:rsidR="003359F7" w:rsidRPr="00F57023">
        <w:rPr>
          <w:noProof/>
        </w:rPr>
        <w:t>с</w:t>
      </w:r>
      <w:r w:rsidRPr="00F57023">
        <w:rPr>
          <w:noProof/>
        </w:rPr>
        <w:t>цима који су саставни део конкурсне документације).</w:t>
      </w:r>
    </w:p>
    <w:p w:rsidR="00A14830" w:rsidRPr="00F57023" w:rsidRDefault="00A14830" w:rsidP="00A14830">
      <w:pPr>
        <w:jc w:val="both"/>
        <w:rPr>
          <w:rFonts w:eastAsia="TimesNewRomanPSMT"/>
          <w:bCs/>
        </w:rPr>
      </w:pPr>
      <w:r w:rsidRPr="00F57023">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
    <w:p w:rsidR="00A14830" w:rsidRPr="00F57023" w:rsidRDefault="00A14830" w:rsidP="00A14830">
      <w:pPr>
        <w:jc w:val="both"/>
        <w:rPr>
          <w:rFonts w:eastAsia="TimesNewRomanPSMT"/>
          <w:bCs/>
        </w:rPr>
      </w:pPr>
      <w:r w:rsidRPr="00F57023">
        <w:rPr>
          <w:rFonts w:eastAsia="TimesNewRomanPSMT"/>
          <w:bCs/>
        </w:rPr>
        <w:t>На полеђини коверте или на кутији навести назив и адресу понуђача.</w:t>
      </w:r>
    </w:p>
    <w:p w:rsidR="00A14830" w:rsidRPr="00F57023" w:rsidRDefault="00A14830" w:rsidP="00A14830">
      <w:pPr>
        <w:jc w:val="both"/>
        <w:rPr>
          <w:rFonts w:eastAsia="TimesNewRomanPSMT"/>
          <w:bCs/>
        </w:rPr>
      </w:pPr>
      <w:r w:rsidRPr="00F57023">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F57023" w:rsidRDefault="00A14830" w:rsidP="00A14830">
      <w:pPr>
        <w:autoSpaceDE w:val="0"/>
        <w:autoSpaceDN w:val="0"/>
        <w:adjustRightInd w:val="0"/>
        <w:jc w:val="both"/>
        <w:rPr>
          <w:rFonts w:eastAsia="TimesNewRomanPSMT"/>
          <w:bCs/>
          <w:highlight w:val="green"/>
        </w:rPr>
      </w:pPr>
    </w:p>
    <w:p w:rsidR="00A14830" w:rsidRPr="00F57023" w:rsidRDefault="00A14830" w:rsidP="00A14830">
      <w:pPr>
        <w:autoSpaceDE w:val="0"/>
        <w:autoSpaceDN w:val="0"/>
        <w:adjustRightInd w:val="0"/>
        <w:jc w:val="both"/>
        <w:rPr>
          <w:rFonts w:eastAsia="TimesNewRomanPS-BoldMT"/>
          <w:bCs/>
        </w:rPr>
      </w:pPr>
      <w:r w:rsidRPr="00F57023">
        <w:rPr>
          <w:rFonts w:eastAsia="TimesNewRomanPSMT"/>
          <w:bCs/>
        </w:rPr>
        <w:t xml:space="preserve">Понуду доставити непосредно или путем поште на адресу: </w:t>
      </w:r>
      <w:r w:rsidRPr="00F57023">
        <w:rPr>
          <w:b/>
        </w:rPr>
        <w:t>Клинички центар Војводине,</w:t>
      </w:r>
      <w:r w:rsidRPr="00F57023">
        <w:t xml:space="preserve"> </w:t>
      </w:r>
      <w:r w:rsidRPr="00F57023">
        <w:rPr>
          <w:rFonts w:eastAsia="TimesNewRomanPSMT"/>
          <w:b/>
          <w:bCs/>
        </w:rPr>
        <w:t>21000 Нови Сад, Хајдук Вељкова број 1</w:t>
      </w:r>
      <w:r w:rsidRPr="00F57023">
        <w:rPr>
          <w:i/>
          <w:iCs/>
        </w:rPr>
        <w:t xml:space="preserve">, </w:t>
      </w:r>
      <w:r w:rsidRPr="00F57023">
        <w:rPr>
          <w:iCs/>
        </w:rPr>
        <w:t xml:space="preserve">искључиво </w:t>
      </w:r>
      <w:r w:rsidRPr="00F57023">
        <w:rPr>
          <w:rFonts w:eastAsia="TimesNewRomanPSMT"/>
          <w:bCs/>
        </w:rPr>
        <w:t xml:space="preserve">преко писарнице Клиничког центра Војводине, са назнаком </w:t>
      </w:r>
      <w:r w:rsidRPr="00F57023">
        <w:rPr>
          <w:rFonts w:eastAsia="TimesNewRomanPS-BoldMT"/>
          <w:bCs/>
        </w:rPr>
        <w:t xml:space="preserve">да је реч о понуди, уз обавезно </w:t>
      </w:r>
      <w:r w:rsidR="008545FB">
        <w:rPr>
          <w:rFonts w:eastAsia="TimesNewRomanPS-BoldMT"/>
          <w:b/>
          <w:bCs/>
        </w:rPr>
        <w:t>навођење предмета набавке и</w:t>
      </w:r>
      <w:r w:rsidRPr="00F57023">
        <w:rPr>
          <w:rFonts w:eastAsia="TimesNewRomanPS-BoldMT"/>
          <w:b/>
          <w:bCs/>
        </w:rPr>
        <w:t xml:space="preserve"> редног броја набавке</w:t>
      </w:r>
      <w:r w:rsidR="00F0184C" w:rsidRPr="00F57023">
        <w:rPr>
          <w:rFonts w:eastAsia="TimesNewRomanPS-BoldMT"/>
          <w:b/>
          <w:bCs/>
        </w:rPr>
        <w:t xml:space="preserve"> </w:t>
      </w:r>
      <w:r w:rsidRPr="00F57023">
        <w:rPr>
          <w:rFonts w:eastAsia="TimesNewRomanPS-BoldMT"/>
          <w:bCs/>
        </w:rPr>
        <w:t xml:space="preserve">(подаци </w:t>
      </w:r>
      <w:r w:rsidRPr="00F57023">
        <w:t>дати у поглављу 1. конкурсне документације)</w:t>
      </w:r>
      <w:r w:rsidRPr="00F57023">
        <w:rPr>
          <w:rFonts w:eastAsia="TimesNewRomanPS-BoldMT"/>
          <w:bCs/>
        </w:rPr>
        <w:t>.</w:t>
      </w:r>
    </w:p>
    <w:p w:rsidR="00A14830" w:rsidRPr="00F57023" w:rsidRDefault="00A14830" w:rsidP="00A14830">
      <w:pPr>
        <w:autoSpaceDE w:val="0"/>
        <w:autoSpaceDN w:val="0"/>
        <w:adjustRightInd w:val="0"/>
        <w:jc w:val="both"/>
      </w:pPr>
      <w:r w:rsidRPr="00F57023">
        <w:rPr>
          <w:rFonts w:eastAsia="TimesNewRomanPS-BoldMT"/>
          <w:bCs/>
        </w:rPr>
        <w:t>На полеђини понуде</w:t>
      </w:r>
      <w:r w:rsidRPr="00F57023">
        <w:rPr>
          <w:rFonts w:eastAsia="TimesNewRomanPSMT"/>
          <w:b/>
          <w:bCs/>
        </w:rPr>
        <w:t xml:space="preserve"> </w:t>
      </w:r>
      <w:r w:rsidRPr="00F57023">
        <w:rPr>
          <w:rFonts w:eastAsia="TimesNewRomanPSMT"/>
          <w:bCs/>
        </w:rPr>
        <w:t>обавезно ставити назнаку</w:t>
      </w:r>
      <w:r w:rsidRPr="00F57023">
        <w:rPr>
          <w:rFonts w:eastAsia="TimesNewRomanPSMT"/>
          <w:b/>
          <w:bCs/>
        </w:rPr>
        <w:t xml:space="preserve"> „</w:t>
      </w:r>
      <w:r w:rsidRPr="00F57023">
        <w:rPr>
          <w:rFonts w:eastAsia="TimesNewRomanPS-BoldMT"/>
          <w:b/>
          <w:bCs/>
        </w:rPr>
        <w:t>НЕ ОТВАРАТИ”</w:t>
      </w:r>
      <w:r w:rsidRPr="00F57023">
        <w:rPr>
          <w:b/>
        </w:rPr>
        <w:t>.</w:t>
      </w:r>
    </w:p>
    <w:p w:rsidR="00A14830" w:rsidRPr="00F57023" w:rsidRDefault="00A14830" w:rsidP="00A14830">
      <w:pPr>
        <w:autoSpaceDE w:val="0"/>
        <w:autoSpaceDN w:val="0"/>
        <w:adjustRightInd w:val="0"/>
        <w:jc w:val="both"/>
      </w:pPr>
    </w:p>
    <w:p w:rsidR="00A14830" w:rsidRPr="00F57023" w:rsidRDefault="00A14830" w:rsidP="00A14830">
      <w:pPr>
        <w:autoSpaceDE w:val="0"/>
        <w:autoSpaceDN w:val="0"/>
        <w:adjustRightInd w:val="0"/>
        <w:jc w:val="both"/>
        <w:rPr>
          <w:b/>
        </w:rPr>
      </w:pPr>
      <w:r w:rsidRPr="00F57023">
        <w:rPr>
          <w:b/>
        </w:rPr>
        <w:t>Понуда се сматра благовременом уколико је примљена од стране наручиоца до датума (дана) и часа назначеног у Позиву за подношење понуда</w:t>
      </w:r>
      <w:r w:rsidRPr="00F57023">
        <w:rPr>
          <w:b/>
          <w:i/>
          <w:iCs/>
        </w:rPr>
        <w:t>.</w:t>
      </w:r>
    </w:p>
    <w:p w:rsidR="00A14830" w:rsidRPr="00F57023" w:rsidRDefault="00A14830" w:rsidP="00A14830">
      <w:pPr>
        <w:autoSpaceDE w:val="0"/>
        <w:autoSpaceDN w:val="0"/>
        <w:adjustRightInd w:val="0"/>
        <w:jc w:val="both"/>
        <w:rPr>
          <w:highlight w:val="green"/>
        </w:rPr>
      </w:pPr>
    </w:p>
    <w:p w:rsidR="00A14830" w:rsidRPr="00F57023" w:rsidRDefault="00A14830" w:rsidP="00A14830">
      <w:pPr>
        <w:autoSpaceDE w:val="0"/>
        <w:autoSpaceDN w:val="0"/>
        <w:adjustRightInd w:val="0"/>
        <w:jc w:val="both"/>
      </w:pPr>
      <w:r w:rsidRPr="00F57023">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w:t>
      </w:r>
    </w:p>
    <w:p w:rsidR="00A14830" w:rsidRPr="00F57023" w:rsidRDefault="00A14830" w:rsidP="00A14830">
      <w:pPr>
        <w:autoSpaceDE w:val="0"/>
        <w:autoSpaceDN w:val="0"/>
        <w:adjustRightInd w:val="0"/>
        <w:jc w:val="both"/>
      </w:pPr>
      <w:r w:rsidRPr="00F57023">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430B3" w:rsidRPr="00F57023" w:rsidRDefault="008430B3" w:rsidP="00A14830">
      <w:pPr>
        <w:jc w:val="both"/>
        <w:rPr>
          <w:rFonts w:eastAsia="TimesNewRomanPSMT"/>
          <w:bCs/>
          <w:highlight w:val="green"/>
        </w:rPr>
      </w:pPr>
    </w:p>
    <w:p w:rsidR="009C568A" w:rsidRPr="00F57023" w:rsidRDefault="009C568A" w:rsidP="009C568A">
      <w:pPr>
        <w:autoSpaceDE w:val="0"/>
        <w:autoSpaceDN w:val="0"/>
        <w:adjustRightInd w:val="0"/>
        <w:jc w:val="both"/>
        <w:rPr>
          <w:b/>
          <w:iCs/>
        </w:rPr>
      </w:pPr>
      <w:r w:rsidRPr="00F57023">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106431" w:rsidRPr="00F57023" w:rsidRDefault="00106431" w:rsidP="009C568A">
      <w:pPr>
        <w:autoSpaceDE w:val="0"/>
        <w:autoSpaceDN w:val="0"/>
        <w:adjustRightInd w:val="0"/>
        <w:jc w:val="both"/>
        <w:rPr>
          <w:b/>
        </w:rPr>
      </w:pPr>
    </w:p>
    <w:p w:rsidR="003C5272" w:rsidRPr="00F57023" w:rsidRDefault="003C5272" w:rsidP="003C5272">
      <w:pPr>
        <w:jc w:val="both"/>
        <w:rPr>
          <w:b/>
          <w:u w:val="single"/>
        </w:rPr>
      </w:pPr>
      <w:r w:rsidRPr="00F57023">
        <w:rPr>
          <w:b/>
          <w:u w:val="single"/>
        </w:rPr>
        <w:t xml:space="preserve">Моле се понуђачи да приликом паковања понуде Образац понуде и Образац за уношење података из понуде који су одређени као елементи критеријума, ставе на прво место у односу на остала документа, због ефикасности самог поступка отварања понуда и </w:t>
      </w:r>
      <w:r w:rsidRPr="00F57023">
        <w:rPr>
          <w:rFonts w:eastAsia="TimesNewRomanPSMT"/>
          <w:b/>
          <w:bCs/>
          <w:u w:val="single"/>
        </w:rPr>
        <w:t>читања података са истих.</w:t>
      </w:r>
    </w:p>
    <w:p w:rsidR="007D6DC8" w:rsidRPr="00F57023" w:rsidRDefault="007D6DC8" w:rsidP="003C5272">
      <w:pPr>
        <w:rPr>
          <w:rFonts w:eastAsia="TimesNewRomanPSMT"/>
          <w:bCs/>
          <w:highlight w:val="green"/>
        </w:rPr>
      </w:pPr>
    </w:p>
    <w:p w:rsidR="00A14830" w:rsidRPr="00F57023" w:rsidRDefault="00A14830" w:rsidP="00A14830">
      <w:pPr>
        <w:jc w:val="both"/>
        <w:rPr>
          <w:b/>
          <w:bCs/>
          <w:i/>
          <w:iCs/>
        </w:rPr>
      </w:pPr>
      <w:r w:rsidRPr="00F57023">
        <w:rPr>
          <w:b/>
          <w:i/>
          <w:iCs/>
        </w:rPr>
        <w:t>3.</w:t>
      </w:r>
      <w:r w:rsidRPr="00F57023">
        <w:rPr>
          <w:b/>
          <w:bCs/>
          <w:i/>
          <w:iCs/>
        </w:rPr>
        <w:t xml:space="preserve"> ПАРТИЈЕ</w:t>
      </w:r>
    </w:p>
    <w:p w:rsidR="00A83FDE" w:rsidRPr="00F57023" w:rsidRDefault="00A83FDE" w:rsidP="00A14830">
      <w:pPr>
        <w:jc w:val="both"/>
        <w:rPr>
          <w:b/>
          <w:bCs/>
          <w:i/>
          <w:iCs/>
        </w:rPr>
      </w:pPr>
    </w:p>
    <w:p w:rsidR="00F0184C" w:rsidRPr="00F57023" w:rsidRDefault="00F0184C" w:rsidP="00F0184C">
      <w:pPr>
        <w:jc w:val="both"/>
        <w:rPr>
          <w:noProof/>
        </w:rPr>
      </w:pPr>
      <w:r w:rsidRPr="00F57023">
        <w:rPr>
          <w:noProof/>
        </w:rPr>
        <w:t xml:space="preserve">Предмет јавне набавке </w:t>
      </w:r>
      <w:r w:rsidR="00DA7C28">
        <w:rPr>
          <w:noProof/>
        </w:rPr>
        <w:t>ни</w:t>
      </w:r>
      <w:r w:rsidRPr="00F57023">
        <w:rPr>
          <w:noProof/>
        </w:rPr>
        <w:t>je обликован по партијама.</w:t>
      </w:r>
    </w:p>
    <w:p w:rsidR="00F0184C" w:rsidRPr="00DA7C28" w:rsidRDefault="00F0184C" w:rsidP="00F0184C">
      <w:pPr>
        <w:jc w:val="both"/>
        <w:rPr>
          <w:noProof/>
        </w:rPr>
      </w:pPr>
    </w:p>
    <w:p w:rsidR="00A14830" w:rsidRPr="00F57023" w:rsidRDefault="00A14830" w:rsidP="00A14830">
      <w:pPr>
        <w:jc w:val="both"/>
        <w:rPr>
          <w:bCs/>
          <w:iCs/>
        </w:rPr>
      </w:pPr>
      <w:r w:rsidRPr="00F57023">
        <w:rPr>
          <w:b/>
          <w:i/>
          <w:iCs/>
        </w:rPr>
        <w:t>4.</w:t>
      </w:r>
      <w:r w:rsidRPr="00F57023">
        <w:rPr>
          <w:b/>
          <w:bCs/>
          <w:i/>
          <w:iCs/>
        </w:rPr>
        <w:t xml:space="preserve">  ПОНУДА СА ВАРИЈАНТАМА</w:t>
      </w:r>
    </w:p>
    <w:p w:rsidR="00A14830" w:rsidRPr="00F57023" w:rsidRDefault="00A14830" w:rsidP="00A14830">
      <w:pPr>
        <w:jc w:val="both"/>
        <w:rPr>
          <w:bCs/>
          <w:iCs/>
        </w:rPr>
      </w:pPr>
    </w:p>
    <w:p w:rsidR="00A14830" w:rsidRPr="00F57023" w:rsidRDefault="00A14830" w:rsidP="00A14830">
      <w:pPr>
        <w:jc w:val="both"/>
        <w:rPr>
          <w:bCs/>
          <w:iCs/>
        </w:rPr>
      </w:pPr>
      <w:r w:rsidRPr="00F57023">
        <w:rPr>
          <w:bCs/>
          <w:iCs/>
        </w:rPr>
        <w:t>Подношење понуде са варијантама није дозвољено.</w:t>
      </w:r>
    </w:p>
    <w:p w:rsidR="00DA7C28" w:rsidRPr="00084F4B" w:rsidRDefault="00DA7C28" w:rsidP="00A14830">
      <w:pPr>
        <w:jc w:val="both"/>
        <w:rPr>
          <w:highlight w:val="green"/>
        </w:rPr>
      </w:pPr>
    </w:p>
    <w:p w:rsidR="002A25B6" w:rsidRDefault="002A25B6" w:rsidP="00A14830">
      <w:pPr>
        <w:jc w:val="both"/>
        <w:rPr>
          <w:b/>
          <w:bCs/>
          <w:i/>
          <w:iCs/>
        </w:rPr>
      </w:pPr>
    </w:p>
    <w:p w:rsidR="002A25B6" w:rsidRDefault="002A25B6" w:rsidP="00A14830">
      <w:pPr>
        <w:jc w:val="both"/>
        <w:rPr>
          <w:b/>
          <w:bCs/>
          <w:i/>
          <w:iCs/>
        </w:rPr>
      </w:pPr>
    </w:p>
    <w:p w:rsidR="00A14830" w:rsidRPr="00F57023" w:rsidRDefault="00A14830" w:rsidP="00A14830">
      <w:pPr>
        <w:jc w:val="both"/>
        <w:rPr>
          <w:b/>
          <w:bCs/>
          <w:i/>
          <w:iCs/>
        </w:rPr>
      </w:pPr>
      <w:r w:rsidRPr="00F57023">
        <w:rPr>
          <w:b/>
          <w:bCs/>
          <w:i/>
          <w:iCs/>
        </w:rPr>
        <w:lastRenderedPageBreak/>
        <w:t>5. НАЧИН ИЗМЕНЕ, ДОПУНЕ И ОПОЗИВА ПОНУДЕ</w:t>
      </w:r>
    </w:p>
    <w:p w:rsidR="00A14830" w:rsidRPr="00F57023" w:rsidRDefault="00A14830" w:rsidP="00A14830">
      <w:pPr>
        <w:jc w:val="both"/>
        <w:rPr>
          <w:b/>
          <w:bCs/>
          <w:i/>
          <w:iCs/>
        </w:rPr>
      </w:pPr>
    </w:p>
    <w:p w:rsidR="00A14830" w:rsidRPr="00F57023" w:rsidRDefault="00A14830" w:rsidP="00A14830">
      <w:pPr>
        <w:jc w:val="both"/>
        <w:rPr>
          <w:bCs/>
          <w:iCs/>
        </w:rPr>
      </w:pPr>
      <w:r w:rsidRPr="00F57023">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F57023" w:rsidRDefault="00A14830" w:rsidP="00A14830">
      <w:pPr>
        <w:jc w:val="both"/>
        <w:rPr>
          <w:bCs/>
          <w:iCs/>
        </w:rPr>
      </w:pPr>
      <w:r w:rsidRPr="00F57023">
        <w:rPr>
          <w:bCs/>
          <w:iCs/>
        </w:rPr>
        <w:t xml:space="preserve">Понуђач је дужан да јасно назначи који део понуде мења односно која документа накнадно доставља. </w:t>
      </w:r>
    </w:p>
    <w:p w:rsidR="00A14830" w:rsidRPr="00F57023" w:rsidRDefault="00A14830" w:rsidP="001057D3">
      <w:pPr>
        <w:autoSpaceDE w:val="0"/>
        <w:autoSpaceDN w:val="0"/>
        <w:adjustRightInd w:val="0"/>
        <w:jc w:val="both"/>
        <w:rPr>
          <w:rFonts w:eastAsia="TimesNewRomanPS-BoldMT"/>
          <w:bCs/>
        </w:rPr>
      </w:pPr>
      <w:r w:rsidRPr="00F57023">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w:t>
      </w:r>
      <w:r w:rsidR="001057D3" w:rsidRPr="00F57023">
        <w:rPr>
          <w:bCs/>
          <w:iCs/>
        </w:rPr>
        <w:t xml:space="preserve">зно навођење предмета набавке, </w:t>
      </w:r>
      <w:r w:rsidRPr="00F57023">
        <w:rPr>
          <w:bCs/>
          <w:iCs/>
        </w:rPr>
        <w:t>редног броја набавке</w:t>
      </w:r>
      <w:r w:rsidR="001057D3" w:rsidRPr="00F57023">
        <w:rPr>
          <w:bCs/>
          <w:iCs/>
        </w:rPr>
        <w:t>,</w:t>
      </w:r>
      <w:r w:rsidRPr="00F57023">
        <w:rPr>
          <w:bCs/>
          <w:iCs/>
        </w:rPr>
        <w:t xml:space="preserve"> </w:t>
      </w:r>
      <w:r w:rsidR="001057D3" w:rsidRPr="00F57023">
        <w:rPr>
          <w:rFonts w:eastAsia="TimesNewRomanPS-BoldMT"/>
          <w:bCs/>
        </w:rPr>
        <w:t>као и редног броја и назива партије</w:t>
      </w:r>
      <w:r w:rsidR="001057D3" w:rsidRPr="00F57023">
        <w:rPr>
          <w:rFonts w:eastAsia="TimesNewRomanPS-BoldMT"/>
          <w:b/>
          <w:bCs/>
        </w:rPr>
        <w:t xml:space="preserve"> </w:t>
      </w:r>
      <w:r w:rsidRPr="00F57023">
        <w:rPr>
          <w:bCs/>
          <w:iCs/>
        </w:rPr>
        <w:t>(подаци дати у поглављу 1. конкурсне документације).</w:t>
      </w:r>
    </w:p>
    <w:p w:rsidR="00A14830" w:rsidRPr="00F57023" w:rsidRDefault="00A14830" w:rsidP="00A14830">
      <w:pPr>
        <w:jc w:val="both"/>
        <w:rPr>
          <w:bCs/>
          <w:iCs/>
        </w:rPr>
      </w:pPr>
    </w:p>
    <w:p w:rsidR="00A14830" w:rsidRPr="00F57023" w:rsidRDefault="00A14830" w:rsidP="00A14830">
      <w:pPr>
        <w:jc w:val="both"/>
        <w:rPr>
          <w:bCs/>
          <w:iCs/>
        </w:rPr>
      </w:pPr>
      <w:r w:rsidRPr="00F57023">
        <w:rPr>
          <w:bCs/>
          <w:i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F57023" w:rsidRDefault="00A14830" w:rsidP="00A14830">
      <w:pPr>
        <w:jc w:val="both"/>
        <w:rPr>
          <w:bCs/>
          <w:iCs/>
        </w:rPr>
      </w:pPr>
      <w:r w:rsidRPr="00F57023">
        <w:rPr>
          <w:bCs/>
          <w:iCs/>
        </w:rPr>
        <w:t>По истеку рока за подношење понуда понуђач не може да повуче нити да мења своју понуду.</w:t>
      </w:r>
    </w:p>
    <w:p w:rsidR="00A14830" w:rsidRPr="00F57023" w:rsidRDefault="00A14830" w:rsidP="00A14830">
      <w:pPr>
        <w:jc w:val="both"/>
        <w:rPr>
          <w:b/>
          <w:i/>
          <w:iCs/>
          <w:highlight w:val="green"/>
        </w:rPr>
      </w:pPr>
    </w:p>
    <w:p w:rsidR="00A14830" w:rsidRPr="00F57023" w:rsidRDefault="00A14830" w:rsidP="00A14830">
      <w:pPr>
        <w:jc w:val="both"/>
        <w:rPr>
          <w:bCs/>
          <w:iCs/>
        </w:rPr>
      </w:pPr>
      <w:r w:rsidRPr="00F57023">
        <w:rPr>
          <w:b/>
          <w:bCs/>
          <w:i/>
          <w:iCs/>
        </w:rPr>
        <w:t xml:space="preserve">6. УЧЕСТВОВАЊЕ У ЗАЈЕДНИЧКОЈ ПОНУДИ ИЛИ КАО ПОДИЗВОЂАЧ </w:t>
      </w:r>
    </w:p>
    <w:p w:rsidR="00A14830" w:rsidRPr="00F57023" w:rsidRDefault="00A14830" w:rsidP="00A14830">
      <w:pPr>
        <w:jc w:val="both"/>
        <w:rPr>
          <w:bCs/>
          <w:iCs/>
        </w:rPr>
      </w:pPr>
    </w:p>
    <w:p w:rsidR="00A14830" w:rsidRPr="00F57023" w:rsidRDefault="00A14830" w:rsidP="00A14830">
      <w:pPr>
        <w:jc w:val="both"/>
        <w:rPr>
          <w:iCs/>
        </w:rPr>
      </w:pPr>
      <w:r w:rsidRPr="00F57023">
        <w:rPr>
          <w:bCs/>
          <w:iCs/>
        </w:rPr>
        <w:t>Понуђач може да поднесе само једну понуду.</w:t>
      </w:r>
    </w:p>
    <w:p w:rsidR="00A14830" w:rsidRPr="00F57023" w:rsidRDefault="00A14830" w:rsidP="00A14830">
      <w:pPr>
        <w:jc w:val="both"/>
        <w:rPr>
          <w:iCs/>
        </w:rPr>
      </w:pPr>
      <w:r w:rsidRPr="00F57023">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F57023" w:rsidRDefault="00A14830" w:rsidP="00A14830">
      <w:pPr>
        <w:jc w:val="both"/>
        <w:rPr>
          <w:i/>
          <w:iCs/>
        </w:rPr>
      </w:pPr>
      <w:r w:rsidRPr="00F57023">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00808" w:rsidRPr="00F57023" w:rsidRDefault="00000808" w:rsidP="00A14830">
      <w:pPr>
        <w:jc w:val="both"/>
      </w:pPr>
    </w:p>
    <w:p w:rsidR="00A14830" w:rsidRPr="00F57023" w:rsidRDefault="00A14830" w:rsidP="00A14830">
      <w:pPr>
        <w:jc w:val="both"/>
        <w:rPr>
          <w:iCs/>
        </w:rPr>
      </w:pPr>
      <w:r w:rsidRPr="00F57023">
        <w:rPr>
          <w:b/>
          <w:bCs/>
          <w:i/>
          <w:iCs/>
        </w:rPr>
        <w:t>7. ПОНУДА СА ПОДИЗВОЂАЧЕМ</w:t>
      </w:r>
    </w:p>
    <w:p w:rsidR="00A14830" w:rsidRPr="00F57023" w:rsidRDefault="00A14830" w:rsidP="00A14830">
      <w:pPr>
        <w:jc w:val="both"/>
        <w:rPr>
          <w:iCs/>
        </w:rPr>
      </w:pPr>
    </w:p>
    <w:p w:rsidR="00A14830" w:rsidRPr="00F57023" w:rsidRDefault="00A14830" w:rsidP="00A14830">
      <w:pPr>
        <w:jc w:val="both"/>
        <w:rPr>
          <w:iCs/>
        </w:rPr>
      </w:pPr>
      <w:r w:rsidRPr="00F57023">
        <w:rPr>
          <w:i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A14830" w:rsidRPr="00F57023" w:rsidRDefault="00A14830" w:rsidP="00A14830">
      <w:pPr>
        <w:jc w:val="both"/>
        <w:rPr>
          <w:iCs/>
        </w:rPr>
      </w:pPr>
      <w:r w:rsidRPr="00F57023">
        <w:rPr>
          <w:iCs/>
        </w:rPr>
        <w:t>Понуђач у Обрасцу понуде</w:t>
      </w:r>
      <w:r w:rsidRPr="00F57023">
        <w:rPr>
          <w:i/>
          <w:iCs/>
        </w:rPr>
        <w:t xml:space="preserve"> </w:t>
      </w:r>
      <w:r w:rsidRPr="00F57023">
        <w:rPr>
          <w:iCs/>
        </w:rPr>
        <w:t>наводи назив и седиште подизвођача, уколико ће делимично извршење набавке поверити подизвођачу.</w:t>
      </w:r>
    </w:p>
    <w:p w:rsidR="00A14830" w:rsidRPr="00F57023" w:rsidRDefault="00A14830" w:rsidP="00A14830">
      <w:pPr>
        <w:jc w:val="both"/>
        <w:rPr>
          <w:iCs/>
          <w:highlight w:val="green"/>
        </w:rPr>
      </w:pPr>
    </w:p>
    <w:p w:rsidR="00A14830" w:rsidRPr="00F57023" w:rsidRDefault="00A14830" w:rsidP="00A14830">
      <w:pPr>
        <w:jc w:val="both"/>
        <w:rPr>
          <w:rFonts w:eastAsia="TimesNewRomanPSMT"/>
          <w:bCs/>
        </w:rPr>
      </w:pPr>
      <w:r w:rsidRPr="00F57023">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F57023" w:rsidRDefault="00A14830" w:rsidP="00A14830">
      <w:pPr>
        <w:jc w:val="both"/>
        <w:rPr>
          <w:iCs/>
        </w:rPr>
      </w:pPr>
      <w:r w:rsidRPr="00F57023">
        <w:rPr>
          <w:rFonts w:eastAsia="TimesNewRomanPSMT"/>
          <w:bCs/>
        </w:rPr>
        <w:t>Понуђач је дужан да за подизвођаче достави доказе о испуњености услова који су наведени у поглављу 4. конкурсне документације, у складу са Упутством како се доказује испуњеност услова.</w:t>
      </w:r>
    </w:p>
    <w:p w:rsidR="00A14830" w:rsidRPr="00F57023" w:rsidRDefault="00A14830" w:rsidP="00A14830">
      <w:pPr>
        <w:jc w:val="both"/>
        <w:rPr>
          <w:iCs/>
        </w:rPr>
      </w:pPr>
      <w:r w:rsidRPr="00F57023">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F57023" w:rsidRDefault="00A14830" w:rsidP="00A14830">
      <w:pPr>
        <w:jc w:val="both"/>
        <w:rPr>
          <w:iCs/>
        </w:rPr>
      </w:pPr>
      <w:r w:rsidRPr="00F57023">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1B6E48" w:rsidRPr="00F57023" w:rsidRDefault="00A14830" w:rsidP="00A14830">
      <w:pPr>
        <w:jc w:val="both"/>
      </w:pPr>
      <w:r w:rsidRPr="00F57023">
        <w:t>Наручилац не дозвољава пренос доспелих потраживања директно подизвођачу у смислу члана 80. став 9. Закона о јавним набавкамa</w:t>
      </w:r>
      <w:r w:rsidR="009C568A" w:rsidRPr="00F57023">
        <w:t>.</w:t>
      </w:r>
    </w:p>
    <w:p w:rsidR="00DA7C28" w:rsidRPr="00B2658D" w:rsidRDefault="00DA7C28" w:rsidP="00A14830">
      <w:pPr>
        <w:jc w:val="both"/>
      </w:pPr>
    </w:p>
    <w:p w:rsidR="00717703" w:rsidRDefault="00717703" w:rsidP="00A14830">
      <w:pPr>
        <w:jc w:val="both"/>
        <w:rPr>
          <w:b/>
          <w:i/>
        </w:rPr>
      </w:pPr>
    </w:p>
    <w:p w:rsidR="00717703" w:rsidRDefault="00717703" w:rsidP="00A14830">
      <w:pPr>
        <w:jc w:val="both"/>
        <w:rPr>
          <w:b/>
          <w:i/>
        </w:rPr>
      </w:pPr>
    </w:p>
    <w:p w:rsidR="00A14830" w:rsidRPr="00F57023" w:rsidRDefault="00A14830" w:rsidP="00A14830">
      <w:pPr>
        <w:jc w:val="both"/>
      </w:pPr>
      <w:r w:rsidRPr="00F57023">
        <w:rPr>
          <w:b/>
          <w:i/>
        </w:rPr>
        <w:lastRenderedPageBreak/>
        <w:t>8. ЗАЈЕДНИЧКА ПОНУДА</w:t>
      </w:r>
    </w:p>
    <w:p w:rsidR="00A14830" w:rsidRPr="00F57023" w:rsidRDefault="00A14830" w:rsidP="00A14830">
      <w:pPr>
        <w:jc w:val="both"/>
      </w:pPr>
    </w:p>
    <w:p w:rsidR="00A14830" w:rsidRPr="00F57023" w:rsidRDefault="00A14830" w:rsidP="00A14830">
      <w:pPr>
        <w:jc w:val="both"/>
      </w:pPr>
      <w:r w:rsidRPr="00F57023">
        <w:t>Понуду може поднети група понуђача.</w:t>
      </w:r>
    </w:p>
    <w:p w:rsidR="00A14830" w:rsidRPr="00F57023" w:rsidRDefault="00A14830" w:rsidP="00A14830">
      <w:pPr>
        <w:jc w:val="both"/>
      </w:pPr>
      <w:r w:rsidRPr="00F57023">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w:t>
      </w:r>
    </w:p>
    <w:p w:rsidR="004F7BA3" w:rsidRPr="00F57023" w:rsidRDefault="004F7BA3" w:rsidP="004F7BA3">
      <w:pPr>
        <w:numPr>
          <w:ilvl w:val="0"/>
          <w:numId w:val="6"/>
        </w:numPr>
        <w:suppressAutoHyphens/>
        <w:spacing w:line="100" w:lineRule="atLeast"/>
        <w:jc w:val="both"/>
      </w:pPr>
      <w:r w:rsidRPr="00F57023">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F7BA3" w:rsidRPr="00F57023" w:rsidRDefault="004F7BA3" w:rsidP="004F7BA3">
      <w:pPr>
        <w:pStyle w:val="ListParagraph"/>
        <w:numPr>
          <w:ilvl w:val="0"/>
          <w:numId w:val="6"/>
        </w:numPr>
        <w:suppressAutoHyphens/>
        <w:spacing w:line="100" w:lineRule="atLeast"/>
        <w:contextualSpacing w:val="0"/>
        <w:jc w:val="both"/>
        <w:rPr>
          <w:rFonts w:eastAsia="TimesNewRomanPSMT"/>
          <w:bCs/>
        </w:rPr>
      </w:pPr>
      <w:r w:rsidRPr="00F57023">
        <w:t>Опис послова сваког понуђача из групе понуђача у извршење уговора.</w:t>
      </w:r>
    </w:p>
    <w:p w:rsidR="00A14830" w:rsidRPr="00F57023" w:rsidRDefault="00A14830" w:rsidP="00A14830">
      <w:pPr>
        <w:pStyle w:val="ListParagraph"/>
        <w:jc w:val="both"/>
        <w:rPr>
          <w:rFonts w:eastAsia="TimesNewRomanPSMT"/>
          <w:bCs/>
        </w:rPr>
      </w:pPr>
    </w:p>
    <w:p w:rsidR="00A14830" w:rsidRPr="00F57023" w:rsidRDefault="00A14830" w:rsidP="00A14830">
      <w:pPr>
        <w:jc w:val="both"/>
      </w:pPr>
      <w:r w:rsidRPr="00F57023">
        <w:rPr>
          <w:rFonts w:eastAsia="TimesNewRomanPSMT"/>
          <w:bCs/>
        </w:rPr>
        <w:t>Група понуђача је дужна да достави све доказе о испуњености услова који су наведени у поглављу 4. конкурсне документације, у складу са Упутством како се доказује испуњеност услова.</w:t>
      </w:r>
    </w:p>
    <w:p w:rsidR="00A14830" w:rsidRPr="00F57023" w:rsidRDefault="00A14830" w:rsidP="00A14830">
      <w:pPr>
        <w:jc w:val="both"/>
      </w:pPr>
      <w:r w:rsidRPr="00F57023">
        <w:t>Понуђачи из групе понуђача одговарају неограничено солидарно према наручиоцу.</w:t>
      </w:r>
    </w:p>
    <w:p w:rsidR="00A14830" w:rsidRPr="00F57023" w:rsidRDefault="00A14830" w:rsidP="00A14830">
      <w:pPr>
        <w:jc w:val="both"/>
      </w:pPr>
      <w:r w:rsidRPr="00F57023">
        <w:t>Задруга може поднети понуду самостално, у своје име, а за рачун задругара или заједничку понуду у име задругара.</w:t>
      </w:r>
    </w:p>
    <w:p w:rsidR="00A14830" w:rsidRPr="00F57023" w:rsidRDefault="00A14830" w:rsidP="00A14830">
      <w:pPr>
        <w:jc w:val="both"/>
      </w:pPr>
      <w:r w:rsidRPr="00F57023">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830" w:rsidRPr="00F57023" w:rsidRDefault="00A14830" w:rsidP="00A14830">
      <w:pPr>
        <w:jc w:val="both"/>
      </w:pPr>
      <w:r w:rsidRPr="00F57023">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65C62" w:rsidRPr="00F57023" w:rsidRDefault="00865C62" w:rsidP="00A14830">
      <w:pPr>
        <w:jc w:val="both"/>
        <w:rPr>
          <w:b/>
          <w:bCs/>
          <w:i/>
          <w:iCs/>
        </w:rPr>
      </w:pPr>
    </w:p>
    <w:p w:rsidR="00A14830" w:rsidRPr="00F57023" w:rsidRDefault="00A14830" w:rsidP="00A14830">
      <w:pPr>
        <w:jc w:val="both"/>
      </w:pPr>
      <w:r w:rsidRPr="00F57023">
        <w:rPr>
          <w:b/>
          <w:bCs/>
          <w:i/>
          <w:iCs/>
        </w:rPr>
        <w:t>9. НАЧИН И УСЛОВИ ПЛАЋАЊА, ГАРАНТНИ РОК, КАО И ДРУГЕ ОКОЛНОСТИ ОД КОЈИХ ЗАВИСИ ПРИХВАТЉИВОСТ ПОНУДЕ</w:t>
      </w:r>
    </w:p>
    <w:p w:rsidR="00A14830" w:rsidRPr="00F57023" w:rsidRDefault="00A14830" w:rsidP="00A14830">
      <w:pPr>
        <w:jc w:val="both"/>
        <w:rPr>
          <w:highlight w:val="green"/>
        </w:rPr>
      </w:pPr>
    </w:p>
    <w:p w:rsidR="00A14830" w:rsidRPr="00F57023" w:rsidRDefault="00A14830" w:rsidP="00A14830">
      <w:pPr>
        <w:jc w:val="both"/>
        <w:rPr>
          <w:b/>
          <w:iCs/>
        </w:rPr>
      </w:pPr>
      <w:r w:rsidRPr="00F57023">
        <w:rPr>
          <w:b/>
          <w:bCs/>
          <w:iCs/>
        </w:rPr>
        <w:t>9.1.</w:t>
      </w:r>
      <w:r w:rsidRPr="00F57023">
        <w:rPr>
          <w:b/>
          <w:bCs/>
          <w:i/>
          <w:iCs/>
        </w:rPr>
        <w:t xml:space="preserve"> </w:t>
      </w:r>
      <w:r w:rsidRPr="00F57023">
        <w:rPr>
          <w:b/>
          <w:iCs/>
          <w:u w:val="single"/>
        </w:rPr>
        <w:t>Захтеви у погледу начина, рока и услова плаћања</w:t>
      </w:r>
    </w:p>
    <w:p w:rsidR="00A14830" w:rsidRPr="00F57023" w:rsidRDefault="00A14830" w:rsidP="00A14830">
      <w:pPr>
        <w:jc w:val="both"/>
        <w:rPr>
          <w:i/>
          <w:iCs/>
        </w:rPr>
      </w:pPr>
      <w:r w:rsidRPr="00F57023">
        <w:rPr>
          <w:iCs/>
        </w:rPr>
        <w:t xml:space="preserve">Наручилац захтева одложено плаћање са роком од </w:t>
      </w:r>
      <w:r w:rsidR="00F0184C" w:rsidRPr="00F57023">
        <w:rPr>
          <w:iCs/>
        </w:rPr>
        <w:t>9</w:t>
      </w:r>
      <w:r w:rsidR="009C2575" w:rsidRPr="00F57023">
        <w:rPr>
          <w:iCs/>
        </w:rPr>
        <w:t>0</w:t>
      </w:r>
      <w:r w:rsidRPr="00F57023">
        <w:rPr>
          <w:iCs/>
        </w:rPr>
        <w:t xml:space="preserve"> дана од дана испоруке добара, а све</w:t>
      </w:r>
      <w:r w:rsidRPr="00F57023">
        <w:rPr>
          <w:i/>
          <w:iCs/>
        </w:rPr>
        <w:t xml:space="preserve"> </w:t>
      </w:r>
      <w:r w:rsidRPr="00F57023">
        <w:rPr>
          <w:iCs/>
        </w:rPr>
        <w:t>на основу документа који испоставља понуђач и потписује уговором овлашћено лице наручиоца, а којим је потврђена испорука добара.</w:t>
      </w:r>
      <w:r w:rsidRPr="00F57023">
        <w:rPr>
          <w:i/>
          <w:iCs/>
        </w:rPr>
        <w:t xml:space="preserve"> </w:t>
      </w:r>
    </w:p>
    <w:p w:rsidR="00A14830" w:rsidRPr="00F57023" w:rsidRDefault="00A14830" w:rsidP="00A14830">
      <w:pPr>
        <w:jc w:val="both"/>
        <w:rPr>
          <w:iCs/>
        </w:rPr>
      </w:pPr>
      <w:r w:rsidRPr="00F57023">
        <w:rPr>
          <w:iCs/>
        </w:rPr>
        <w:t>Плаћање се врши уплатом на рачун понуђача.</w:t>
      </w:r>
    </w:p>
    <w:p w:rsidR="00A14830" w:rsidRPr="00F57023" w:rsidRDefault="00A14830" w:rsidP="00A14830">
      <w:pPr>
        <w:jc w:val="both"/>
        <w:rPr>
          <w:b/>
          <w:bCs/>
          <w:i/>
          <w:iCs/>
          <w:highlight w:val="green"/>
        </w:rPr>
      </w:pPr>
      <w:r w:rsidRPr="00F57023">
        <w:rPr>
          <w:iCs/>
        </w:rPr>
        <w:t>Понуђачу није дозвољено да захтева аванс.</w:t>
      </w:r>
    </w:p>
    <w:p w:rsidR="00A14830" w:rsidRPr="00F57023" w:rsidRDefault="00A14830" w:rsidP="00A14830">
      <w:pPr>
        <w:jc w:val="both"/>
        <w:rPr>
          <w:b/>
          <w:bCs/>
          <w:i/>
          <w:iCs/>
          <w:highlight w:val="green"/>
        </w:rPr>
      </w:pPr>
    </w:p>
    <w:p w:rsidR="00A14830" w:rsidRPr="00F57023" w:rsidRDefault="00A14830" w:rsidP="00A14830">
      <w:pPr>
        <w:jc w:val="both"/>
        <w:rPr>
          <w:b/>
          <w:iCs/>
        </w:rPr>
      </w:pPr>
      <w:r w:rsidRPr="00F57023">
        <w:rPr>
          <w:b/>
          <w:bCs/>
          <w:iCs/>
        </w:rPr>
        <w:t xml:space="preserve">9.2. </w:t>
      </w:r>
      <w:r w:rsidRPr="00F57023">
        <w:rPr>
          <w:b/>
          <w:iCs/>
          <w:u w:val="single"/>
        </w:rPr>
        <w:t>Захтеви у погледу гарантног рока</w:t>
      </w:r>
    </w:p>
    <w:p w:rsidR="00A14830" w:rsidRPr="00F57023" w:rsidRDefault="00A14830" w:rsidP="00A14830">
      <w:pPr>
        <w:jc w:val="both"/>
        <w:rPr>
          <w:iCs/>
        </w:rPr>
      </w:pPr>
      <w:r w:rsidRPr="00F57023">
        <w:rPr>
          <w:iCs/>
        </w:rPr>
        <w:t>Наручилац нема захтеве у погледу гарантног рока.</w:t>
      </w:r>
    </w:p>
    <w:p w:rsidR="003359F7" w:rsidRPr="00574CF5" w:rsidRDefault="003359F7" w:rsidP="00A14830">
      <w:pPr>
        <w:jc w:val="both"/>
        <w:rPr>
          <w:iCs/>
          <w:highlight w:val="green"/>
        </w:rPr>
      </w:pPr>
    </w:p>
    <w:p w:rsidR="00A14830" w:rsidRPr="00F57023" w:rsidRDefault="00A14830" w:rsidP="00A14830">
      <w:pPr>
        <w:jc w:val="both"/>
        <w:rPr>
          <w:b/>
          <w:iCs/>
        </w:rPr>
      </w:pPr>
      <w:r w:rsidRPr="00F57023">
        <w:rPr>
          <w:b/>
          <w:bCs/>
          <w:iCs/>
        </w:rPr>
        <w:t>9.3.</w:t>
      </w:r>
      <w:r w:rsidRPr="00F57023">
        <w:rPr>
          <w:b/>
          <w:bCs/>
          <w:i/>
          <w:iCs/>
        </w:rPr>
        <w:t xml:space="preserve"> </w:t>
      </w:r>
      <w:r w:rsidRPr="00F57023">
        <w:rPr>
          <w:b/>
          <w:iCs/>
          <w:u w:val="single"/>
        </w:rPr>
        <w:t>Захтев у погледу рока (испоруке добара, извршења услуге, извођења радова)</w:t>
      </w:r>
    </w:p>
    <w:p w:rsidR="00865C62" w:rsidRPr="00F57023" w:rsidRDefault="00865C62" w:rsidP="00865C62">
      <w:pPr>
        <w:jc w:val="both"/>
        <w:rPr>
          <w:bCs/>
        </w:rPr>
      </w:pPr>
      <w:r w:rsidRPr="00F57023">
        <w:rPr>
          <w:bCs/>
        </w:rPr>
        <w:t xml:space="preserve">Наручилац захтева да испорука буде сукцесивна, по захтеву Наручиоца, а рок испоруке да не буде дужи од 24 чаca од часа подношења захтева Наручиоца сваког календарског дана у години, без обзира да ли рок испоруке истиче у радни дан или не. </w:t>
      </w:r>
    </w:p>
    <w:p w:rsidR="00A14830" w:rsidRPr="00F57023" w:rsidRDefault="00865C62" w:rsidP="00865C62">
      <w:pPr>
        <w:jc w:val="both"/>
        <w:rPr>
          <w:noProof/>
        </w:rPr>
      </w:pPr>
      <w:r w:rsidRPr="00F57023">
        <w:rPr>
          <w:bCs/>
        </w:rPr>
        <w:t>Рок испоруке мора бити изражен у часовима као целом броју, и не може се изражавати у децималама или другим јединицама за мерење времена.</w:t>
      </w:r>
    </w:p>
    <w:p w:rsidR="00A14830" w:rsidRPr="00F57023" w:rsidRDefault="00A14830" w:rsidP="00A14830">
      <w:pPr>
        <w:jc w:val="both"/>
        <w:rPr>
          <w:iCs/>
        </w:rPr>
      </w:pPr>
    </w:p>
    <w:p w:rsidR="00106431" w:rsidRPr="00F57023" w:rsidRDefault="00865C62" w:rsidP="00106431">
      <w:pPr>
        <w:jc w:val="both"/>
      </w:pPr>
      <w:r w:rsidRPr="00F57023">
        <w:rPr>
          <w:iCs/>
        </w:rPr>
        <w:t xml:space="preserve">Место испоруке добара која су предмет јавне набавке је </w:t>
      </w:r>
      <w:r w:rsidRPr="00F57023">
        <w:rPr>
          <w:noProof/>
        </w:rPr>
        <w:t>ФЦО магацин Центра за медицинско снабдева</w:t>
      </w:r>
      <w:r w:rsidR="00A161BE" w:rsidRPr="00F57023">
        <w:rPr>
          <w:noProof/>
        </w:rPr>
        <w:t>ње - болничка апотека наручиоца</w:t>
      </w:r>
      <w:r w:rsidRPr="00F57023">
        <w:rPr>
          <w:noProof/>
        </w:rPr>
        <w:t xml:space="preserve"> </w:t>
      </w:r>
      <w:r w:rsidR="00412D46" w:rsidRPr="00F57023">
        <w:t>или у одређену клиничку апотеку</w:t>
      </w:r>
      <w:r w:rsidRPr="00F57023">
        <w:t xml:space="preserve"> по налогу </w:t>
      </w:r>
      <w:r w:rsidR="00A161BE" w:rsidRPr="00F57023">
        <w:t xml:space="preserve">уговором овлашћеног лица </w:t>
      </w:r>
      <w:r w:rsidRPr="00F57023">
        <w:t>наручиоца, са обавезом истовара добара.</w:t>
      </w:r>
    </w:p>
    <w:p w:rsidR="004F7BA3" w:rsidRPr="00F57023" w:rsidRDefault="004F7BA3" w:rsidP="00A14830">
      <w:pPr>
        <w:jc w:val="both"/>
      </w:pPr>
    </w:p>
    <w:p w:rsidR="00A14830" w:rsidRPr="00F57023" w:rsidRDefault="00A14830" w:rsidP="00A14830">
      <w:pPr>
        <w:jc w:val="both"/>
        <w:rPr>
          <w:b/>
          <w:iCs/>
        </w:rPr>
      </w:pPr>
      <w:r w:rsidRPr="00F57023">
        <w:rPr>
          <w:b/>
          <w:bCs/>
          <w:iCs/>
        </w:rPr>
        <w:t xml:space="preserve">9.4. </w:t>
      </w:r>
      <w:r w:rsidRPr="00F57023">
        <w:rPr>
          <w:b/>
          <w:iCs/>
          <w:u w:val="single"/>
        </w:rPr>
        <w:t>Захтев у погледу рока важења понуде</w:t>
      </w:r>
    </w:p>
    <w:p w:rsidR="00A14830" w:rsidRPr="00F57023" w:rsidRDefault="00A14830" w:rsidP="00A14830">
      <w:pPr>
        <w:jc w:val="both"/>
        <w:rPr>
          <w:iCs/>
        </w:rPr>
      </w:pPr>
      <w:r w:rsidRPr="00F57023">
        <w:rPr>
          <w:iCs/>
        </w:rPr>
        <w:t>Рок важења понуде не може бити краћи од 60 дана од дана отварања понуда.</w:t>
      </w:r>
    </w:p>
    <w:p w:rsidR="009328DA" w:rsidRPr="00F57023" w:rsidRDefault="00A14830" w:rsidP="00A14830">
      <w:pPr>
        <w:jc w:val="both"/>
        <w:rPr>
          <w:iCs/>
        </w:rPr>
      </w:pPr>
      <w:r w:rsidRPr="00F57023">
        <w:rPr>
          <w:iCs/>
        </w:rPr>
        <w:t>У случају истека рока важења понуде, Наручилац је дужан да у писаном облику затражи од понуђача продужење рока важења понуде.</w:t>
      </w:r>
      <w:r w:rsidR="00095230">
        <w:rPr>
          <w:iCs/>
        </w:rPr>
        <w:t xml:space="preserve"> </w:t>
      </w:r>
      <w:r w:rsidRPr="00F57023">
        <w:rPr>
          <w:iCs/>
        </w:rPr>
        <w:t xml:space="preserve">Понуђач који прихвати захтев за продужење рока важења </w:t>
      </w:r>
      <w:r w:rsidR="00095230">
        <w:rPr>
          <w:iCs/>
        </w:rPr>
        <w:t xml:space="preserve">понуде </w:t>
      </w:r>
      <w:r w:rsidRPr="00F57023">
        <w:rPr>
          <w:iCs/>
        </w:rPr>
        <w:t>н</w:t>
      </w:r>
      <w:r w:rsidR="00095230">
        <w:rPr>
          <w:iCs/>
        </w:rPr>
        <w:t>е</w:t>
      </w:r>
      <w:r w:rsidRPr="00F57023">
        <w:rPr>
          <w:iCs/>
        </w:rPr>
        <w:t xml:space="preserve"> може мењати </w:t>
      </w:r>
      <w:r w:rsidR="00095230">
        <w:rPr>
          <w:iCs/>
        </w:rPr>
        <w:t xml:space="preserve">своју </w:t>
      </w:r>
      <w:r w:rsidRPr="00F57023">
        <w:rPr>
          <w:iCs/>
        </w:rPr>
        <w:t>понуду</w:t>
      </w:r>
      <w:r w:rsidR="004F7BA3" w:rsidRPr="00F57023">
        <w:rPr>
          <w:iCs/>
        </w:rPr>
        <w:t>.</w:t>
      </w:r>
    </w:p>
    <w:p w:rsidR="00DA7C28" w:rsidRPr="00B2658D" w:rsidRDefault="00DA7C28" w:rsidP="00A14830">
      <w:pPr>
        <w:jc w:val="both"/>
        <w:rPr>
          <w:iCs/>
        </w:rPr>
      </w:pPr>
    </w:p>
    <w:p w:rsidR="00717703" w:rsidRDefault="00717703" w:rsidP="00A14830">
      <w:pPr>
        <w:jc w:val="both"/>
        <w:rPr>
          <w:b/>
        </w:rPr>
      </w:pPr>
    </w:p>
    <w:p w:rsidR="003E2B1D" w:rsidRPr="00F57023" w:rsidRDefault="00A14830" w:rsidP="00A14830">
      <w:pPr>
        <w:jc w:val="both"/>
        <w:rPr>
          <w:b/>
          <w:u w:val="single"/>
        </w:rPr>
      </w:pPr>
      <w:r w:rsidRPr="00F57023">
        <w:rPr>
          <w:b/>
        </w:rPr>
        <w:lastRenderedPageBreak/>
        <w:t xml:space="preserve">9.5. </w:t>
      </w:r>
      <w:r w:rsidRPr="00F57023">
        <w:rPr>
          <w:b/>
          <w:u w:val="single"/>
        </w:rPr>
        <w:t>Други захтеви</w:t>
      </w:r>
    </w:p>
    <w:p w:rsidR="00622BEB" w:rsidRPr="00F57023" w:rsidRDefault="00622BEB" w:rsidP="00622BEB">
      <w:pPr>
        <w:jc w:val="both"/>
        <w:rPr>
          <w:noProof/>
        </w:rPr>
      </w:pPr>
      <w:r w:rsidRPr="00F57023">
        <w:rPr>
          <w:noProof/>
        </w:rPr>
        <w:t>Наручилац захтева да понуђач достави каталоге понуђених добара на српском језику и означи у истим добра која нуди.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C63D83" w:rsidRDefault="00622BEB" w:rsidP="00622BEB">
      <w:pPr>
        <w:jc w:val="both"/>
      </w:pPr>
      <w:r w:rsidRPr="00F57023">
        <w:t>Дозвољено је приложити извод из каталога</w:t>
      </w:r>
      <w:r w:rsidR="00A161BE" w:rsidRPr="00F57023">
        <w:t>, извод из каталога</w:t>
      </w:r>
      <w:r w:rsidRPr="00F57023">
        <w:t xml:space="preserve"> на </w:t>
      </w:r>
      <w:r w:rsidR="00A161BE" w:rsidRPr="00F57023">
        <w:t>страном</w:t>
      </w:r>
      <w:r w:rsidRPr="00F57023">
        <w:t xml:space="preserve"> ј</w:t>
      </w:r>
      <w:r w:rsidR="00A161BE" w:rsidRPr="00F57023">
        <w:t xml:space="preserve">езику и превод на српски језик, </w:t>
      </w:r>
      <w:r w:rsidRPr="00F57023">
        <w:t>штампани</w:t>
      </w:r>
      <w:r w:rsidR="00A161BE" w:rsidRPr="00F57023">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w:t>
      </w:r>
      <w:r w:rsidR="003E3527" w:rsidRPr="00F57023">
        <w:t xml:space="preserve"> </w:t>
      </w:r>
      <w:r w:rsidR="00A161BE" w:rsidRPr="00F57023">
        <w:t xml:space="preserve">добра. </w:t>
      </w:r>
    </w:p>
    <w:p w:rsidR="00622BEB" w:rsidRPr="00F57023" w:rsidRDefault="00622BEB" w:rsidP="00622BEB">
      <w:pPr>
        <w:jc w:val="both"/>
        <w:rPr>
          <w:color w:val="222222"/>
        </w:rPr>
      </w:pPr>
      <w:r w:rsidRPr="00F57023">
        <w:rPr>
          <w:noProof/>
        </w:rPr>
        <w:t xml:space="preserve">Наручилац не захтева </w:t>
      </w:r>
      <w:r w:rsidRPr="00F57023">
        <w:rPr>
          <w:color w:val="222222"/>
        </w:rPr>
        <w:t>превод сертификата</w:t>
      </w:r>
      <w:r w:rsidR="00C63D83">
        <w:rPr>
          <w:color w:val="222222"/>
        </w:rPr>
        <w:t xml:space="preserve"> који се достављају уз понуду</w:t>
      </w:r>
      <w:r w:rsidRPr="00F57023">
        <w:rPr>
          <w:color w:val="222222"/>
        </w:rPr>
        <w:t>.</w:t>
      </w:r>
    </w:p>
    <w:p w:rsidR="00E00E16" w:rsidRPr="00DA7C28" w:rsidRDefault="00E00E16" w:rsidP="000E3ECF">
      <w:pPr>
        <w:pStyle w:val="Heading1"/>
      </w:pPr>
    </w:p>
    <w:p w:rsidR="00376FDE" w:rsidRDefault="006B07E7" w:rsidP="003C5272">
      <w:pPr>
        <w:autoSpaceDE w:val="0"/>
        <w:autoSpaceDN w:val="0"/>
        <w:adjustRightInd w:val="0"/>
        <w:jc w:val="both"/>
        <w:rPr>
          <w:bCs/>
          <w:szCs w:val="17"/>
        </w:rPr>
      </w:pPr>
      <w:r w:rsidRPr="00C63D83">
        <w:rPr>
          <w:bCs/>
          <w:szCs w:val="17"/>
        </w:rPr>
        <w:t>Наручилац</w:t>
      </w:r>
      <w:r w:rsidRPr="00C63D83">
        <w:rPr>
          <w:bCs/>
        </w:rPr>
        <w:t xml:space="preserve"> захте</w:t>
      </w:r>
      <w:r w:rsidR="00F57023" w:rsidRPr="00C63D83">
        <w:rPr>
          <w:bCs/>
        </w:rPr>
        <w:t xml:space="preserve">ва </w:t>
      </w:r>
      <w:r w:rsidR="00310923" w:rsidRPr="00C63D83">
        <w:rPr>
          <w:bCs/>
        </w:rPr>
        <w:t xml:space="preserve">да се за сваку ставку у оквиру </w:t>
      </w:r>
      <w:r w:rsidR="00084F4B">
        <w:rPr>
          <w:bCs/>
        </w:rPr>
        <w:t>траженог добра,</w:t>
      </w:r>
      <w:r w:rsidR="00310923" w:rsidRPr="00C63D83">
        <w:rPr>
          <w:b/>
          <w:bCs/>
          <w:i/>
        </w:rPr>
        <w:t xml:space="preserve"> </w:t>
      </w:r>
      <w:r w:rsidR="00310923" w:rsidRPr="00C63D83">
        <w:rPr>
          <w:b/>
          <w:i/>
          <w:noProof/>
        </w:rPr>
        <w:t>Гипсани завоји</w:t>
      </w:r>
      <w:r w:rsidR="00084F4B">
        <w:rPr>
          <w:noProof/>
        </w:rPr>
        <w:t>,</w:t>
      </w:r>
      <w:r w:rsidR="00310923" w:rsidRPr="00C63D83">
        <w:rPr>
          <w:b/>
          <w:bCs/>
          <w:i/>
          <w:szCs w:val="17"/>
        </w:rPr>
        <w:t xml:space="preserve"> </w:t>
      </w:r>
      <w:r w:rsidR="00F57023" w:rsidRPr="00C63D83">
        <w:rPr>
          <w:bCs/>
        </w:rPr>
        <w:t>уз понуд</w:t>
      </w:r>
      <w:r w:rsidR="00310923" w:rsidRPr="00C63D83">
        <w:rPr>
          <w:bCs/>
        </w:rPr>
        <w:t>у</w:t>
      </w:r>
      <w:r w:rsidRPr="00C63D83">
        <w:rPr>
          <w:bCs/>
        </w:rPr>
        <w:t xml:space="preserve"> достав</w:t>
      </w:r>
      <w:r w:rsidR="00310923" w:rsidRPr="00C63D83">
        <w:rPr>
          <w:bCs/>
        </w:rPr>
        <w:t>и</w:t>
      </w:r>
      <w:r w:rsidRPr="00C63D83">
        <w:rPr>
          <w:bCs/>
        </w:rPr>
        <w:t xml:space="preserve"> </w:t>
      </w:r>
      <w:r w:rsidR="002B022A" w:rsidRPr="00C63D83">
        <w:rPr>
          <w:bCs/>
          <w:szCs w:val="17"/>
        </w:rPr>
        <w:t>сертификат</w:t>
      </w:r>
      <w:r w:rsidR="000F6ABB">
        <w:rPr>
          <w:bCs/>
          <w:szCs w:val="17"/>
        </w:rPr>
        <w:t xml:space="preserve"> о извршеној</w:t>
      </w:r>
      <w:r w:rsidR="00EF30BB">
        <w:rPr>
          <w:bCs/>
          <w:szCs w:val="17"/>
        </w:rPr>
        <w:t xml:space="preserve"> </w:t>
      </w:r>
      <w:r w:rsidR="00310923" w:rsidRPr="00C63D83">
        <w:rPr>
          <w:bCs/>
          <w:szCs w:val="17"/>
        </w:rPr>
        <w:t>лабораторијск</w:t>
      </w:r>
      <w:r w:rsidR="000F6ABB">
        <w:rPr>
          <w:bCs/>
          <w:szCs w:val="17"/>
        </w:rPr>
        <w:t>ој</w:t>
      </w:r>
      <w:r w:rsidR="00310923" w:rsidRPr="00C63D83">
        <w:rPr>
          <w:bCs/>
          <w:szCs w:val="17"/>
        </w:rPr>
        <w:t xml:space="preserve"> контрол</w:t>
      </w:r>
      <w:r w:rsidR="000F6ABB">
        <w:rPr>
          <w:bCs/>
          <w:szCs w:val="17"/>
        </w:rPr>
        <w:t>и</w:t>
      </w:r>
      <w:r w:rsidR="00310923" w:rsidRPr="00C63D83">
        <w:rPr>
          <w:bCs/>
          <w:szCs w:val="17"/>
        </w:rPr>
        <w:t xml:space="preserve"> </w:t>
      </w:r>
      <w:r w:rsidR="002B022A" w:rsidRPr="00C63D83">
        <w:rPr>
          <w:bCs/>
          <w:szCs w:val="17"/>
        </w:rPr>
        <w:t>квалитета</w:t>
      </w:r>
      <w:r w:rsidR="00310923" w:rsidRPr="00C63D83">
        <w:rPr>
          <w:bCs/>
          <w:szCs w:val="17"/>
        </w:rPr>
        <w:t xml:space="preserve"> издат </w:t>
      </w:r>
      <w:r w:rsidR="00C63D83" w:rsidRPr="00C63D83">
        <w:rPr>
          <w:bCs/>
          <w:szCs w:val="17"/>
        </w:rPr>
        <w:t xml:space="preserve">од стране </w:t>
      </w:r>
      <w:r w:rsidRPr="00C63D83">
        <w:rPr>
          <w:bCs/>
          <w:szCs w:val="17"/>
        </w:rPr>
        <w:t xml:space="preserve">независне </w:t>
      </w:r>
      <w:r w:rsidR="00E00E16" w:rsidRPr="00C63D83">
        <w:rPr>
          <w:bCs/>
          <w:szCs w:val="17"/>
        </w:rPr>
        <w:t>институције</w:t>
      </w:r>
      <w:r w:rsidR="000E3ECF">
        <w:rPr>
          <w:bCs/>
          <w:szCs w:val="17"/>
        </w:rPr>
        <w:t xml:space="preserve"> тј.</w:t>
      </w:r>
      <w:r w:rsidR="000F6ABB">
        <w:rPr>
          <w:bCs/>
          <w:szCs w:val="17"/>
        </w:rPr>
        <w:t xml:space="preserve"> </w:t>
      </w:r>
      <w:r w:rsidR="00C63D83" w:rsidRPr="00C63D83">
        <w:rPr>
          <w:bCs/>
          <w:szCs w:val="17"/>
        </w:rPr>
        <w:t>лабораторије</w:t>
      </w:r>
      <w:r w:rsidR="000F6ABB">
        <w:rPr>
          <w:bCs/>
          <w:szCs w:val="17"/>
        </w:rPr>
        <w:t xml:space="preserve"> </w:t>
      </w:r>
      <w:r w:rsidR="00E00E16" w:rsidRPr="00C63D83">
        <w:rPr>
          <w:i/>
          <w:noProof/>
          <w:color w:val="000000" w:themeColor="text1"/>
        </w:rPr>
        <w:t>(нпр.</w:t>
      </w:r>
      <w:r w:rsidR="00C63D83" w:rsidRPr="00C63D83">
        <w:rPr>
          <w:i/>
          <w:noProof/>
          <w:color w:val="000000" w:themeColor="text1"/>
        </w:rPr>
        <w:t>:</w:t>
      </w:r>
      <w:r w:rsidR="00E00E16" w:rsidRPr="00C63D83">
        <w:rPr>
          <w:i/>
          <w:noProof/>
          <w:color w:val="000000" w:themeColor="text1"/>
        </w:rPr>
        <w:t xml:space="preserve"> „CIS Институт“, „Jугоинспект“ а.д. Београд</w:t>
      </w:r>
      <w:r w:rsidR="000E3ECF">
        <w:rPr>
          <w:i/>
          <w:noProof/>
          <w:color w:val="000000" w:themeColor="text1"/>
        </w:rPr>
        <w:t>, и сл</w:t>
      </w:r>
      <w:r w:rsidR="00E00E16" w:rsidRPr="00C63D83">
        <w:rPr>
          <w:i/>
          <w:noProof/>
          <w:color w:val="000000" w:themeColor="text1"/>
        </w:rPr>
        <w:t>...</w:t>
      </w:r>
      <w:r w:rsidR="00E00E16" w:rsidRPr="00376FDE">
        <w:rPr>
          <w:noProof/>
          <w:color w:val="000000" w:themeColor="text1"/>
        </w:rPr>
        <w:t>)</w:t>
      </w:r>
      <w:r w:rsidR="000E3ECF">
        <w:rPr>
          <w:noProof/>
          <w:color w:val="000000" w:themeColor="text1"/>
        </w:rPr>
        <w:t>.</w:t>
      </w:r>
    </w:p>
    <w:p w:rsidR="00095230" w:rsidRDefault="00095230" w:rsidP="003C5272">
      <w:pPr>
        <w:autoSpaceDE w:val="0"/>
        <w:autoSpaceDN w:val="0"/>
        <w:adjustRightInd w:val="0"/>
        <w:jc w:val="both"/>
        <w:rPr>
          <w:bCs/>
          <w:szCs w:val="17"/>
        </w:rPr>
      </w:pPr>
    </w:p>
    <w:p w:rsidR="00F0184C" w:rsidRPr="00CF366F" w:rsidRDefault="00E00E16" w:rsidP="003C5272">
      <w:pPr>
        <w:autoSpaceDE w:val="0"/>
        <w:autoSpaceDN w:val="0"/>
        <w:adjustRightInd w:val="0"/>
        <w:jc w:val="both"/>
        <w:rPr>
          <w:bCs/>
        </w:rPr>
      </w:pPr>
      <w:r w:rsidRPr="000E3ECF">
        <w:rPr>
          <w:bCs/>
          <w:szCs w:val="17"/>
        </w:rPr>
        <w:t xml:space="preserve">Сертификат </w:t>
      </w:r>
      <w:r w:rsidR="00C63D83" w:rsidRPr="000E3ECF">
        <w:rPr>
          <w:bCs/>
          <w:szCs w:val="17"/>
        </w:rPr>
        <w:t xml:space="preserve">лабораторијске контроле </w:t>
      </w:r>
      <w:r w:rsidRPr="000E3ECF">
        <w:rPr>
          <w:bCs/>
          <w:szCs w:val="17"/>
        </w:rPr>
        <w:t>квалитета мора да садржи</w:t>
      </w:r>
      <w:r w:rsidR="00CC6972" w:rsidRPr="000E3ECF">
        <w:rPr>
          <w:bCs/>
          <w:szCs w:val="17"/>
        </w:rPr>
        <w:t>:</w:t>
      </w:r>
      <w:r w:rsidRPr="000E3ECF">
        <w:rPr>
          <w:bCs/>
          <w:szCs w:val="17"/>
        </w:rPr>
        <w:t xml:space="preserve"> елементе испитивања </w:t>
      </w:r>
      <w:r w:rsidR="000E3ECF">
        <w:rPr>
          <w:bCs/>
          <w:szCs w:val="17"/>
        </w:rPr>
        <w:t>на основу захтеваних техничких карактеристика предметних добара</w:t>
      </w:r>
      <w:r w:rsidRPr="000E3ECF">
        <w:rPr>
          <w:bCs/>
          <w:szCs w:val="17"/>
        </w:rPr>
        <w:t>, методе испитивања, јединицу мере и д</w:t>
      </w:r>
      <w:r w:rsidR="00C70526" w:rsidRPr="000E3ECF">
        <w:rPr>
          <w:bCs/>
          <w:szCs w:val="17"/>
        </w:rPr>
        <w:t>о</w:t>
      </w:r>
      <w:r w:rsidRPr="000E3ECF">
        <w:rPr>
          <w:bCs/>
          <w:szCs w:val="17"/>
        </w:rPr>
        <w:t>бијене вредности,</w:t>
      </w:r>
      <w:r w:rsidR="006B07E7" w:rsidRPr="000E3ECF">
        <w:rPr>
          <w:bCs/>
          <w:szCs w:val="17"/>
        </w:rPr>
        <w:t xml:space="preserve"> </w:t>
      </w:r>
      <w:r w:rsidRPr="000E3ECF">
        <w:rPr>
          <w:bCs/>
        </w:rPr>
        <w:t>које ће</w:t>
      </w:r>
      <w:r w:rsidR="006B07E7" w:rsidRPr="000E3ECF">
        <w:rPr>
          <w:bCs/>
        </w:rPr>
        <w:t xml:space="preserve"> помоћи</w:t>
      </w:r>
      <w:r w:rsidRPr="000E3ECF">
        <w:rPr>
          <w:bCs/>
        </w:rPr>
        <w:t xml:space="preserve"> наручиоцу</w:t>
      </w:r>
      <w:r w:rsidR="006B07E7" w:rsidRPr="000E3ECF">
        <w:rPr>
          <w:bCs/>
        </w:rPr>
        <w:t xml:space="preserve"> при прегледу и упоређивању понуда, а у циљу правилног вредновања као и правилне стручне оцене </w:t>
      </w:r>
      <w:r w:rsidR="006B07E7" w:rsidRPr="00CF366F">
        <w:rPr>
          <w:bCs/>
        </w:rPr>
        <w:t>поднетих понуда.</w:t>
      </w:r>
    </w:p>
    <w:p w:rsidR="00C70526" w:rsidRPr="00CF366F" w:rsidRDefault="00C70526" w:rsidP="003C5272">
      <w:pPr>
        <w:autoSpaceDE w:val="0"/>
        <w:autoSpaceDN w:val="0"/>
        <w:adjustRightInd w:val="0"/>
        <w:jc w:val="both"/>
      </w:pPr>
    </w:p>
    <w:p w:rsidR="000E3ECF" w:rsidRPr="00CF366F" w:rsidRDefault="000F67E9" w:rsidP="00B56F87">
      <w:pPr>
        <w:shd w:val="clear" w:color="auto" w:fill="FFFFFF"/>
        <w:ind w:right="-22"/>
        <w:jc w:val="both"/>
        <w:rPr>
          <w:color w:val="000000"/>
          <w:lang w:val="sr-Cyrl-CS"/>
        </w:rPr>
      </w:pPr>
      <w:r w:rsidRPr="00CF366F">
        <w:rPr>
          <w:color w:val="000000"/>
          <w:lang w:val="sr-Cyrl-CS"/>
        </w:rPr>
        <w:t>Методологија на основу које треба да</w:t>
      </w:r>
      <w:r w:rsidR="00C269E2" w:rsidRPr="00CF366F">
        <w:rPr>
          <w:color w:val="000000"/>
          <w:lang w:val="sr-Cyrl-CS"/>
        </w:rPr>
        <w:t xml:space="preserve"> се </w:t>
      </w:r>
      <w:r w:rsidRPr="00CF366F">
        <w:rPr>
          <w:color w:val="000000"/>
          <w:lang w:val="sr-Cyrl-CS"/>
        </w:rPr>
        <w:t>изврш</w:t>
      </w:r>
      <w:r w:rsidR="00C269E2" w:rsidRPr="00CF366F">
        <w:rPr>
          <w:color w:val="000000"/>
          <w:lang w:val="sr-Cyrl-CS"/>
        </w:rPr>
        <w:t xml:space="preserve">и провера </w:t>
      </w:r>
      <w:r w:rsidRPr="00CF366F">
        <w:rPr>
          <w:color w:val="000000"/>
          <w:lang w:val="sr-Cyrl-CS"/>
        </w:rPr>
        <w:t xml:space="preserve">квалитета у независној </w:t>
      </w:r>
      <w:r w:rsidR="000E3ECF" w:rsidRPr="00CF366F">
        <w:rPr>
          <w:color w:val="000000"/>
          <w:lang w:val="sr-Cyrl-CS"/>
        </w:rPr>
        <w:t xml:space="preserve">лабораторији </w:t>
      </w:r>
      <w:r w:rsidRPr="00CF366F">
        <w:rPr>
          <w:color w:val="000000"/>
          <w:lang w:val="sr-Cyrl-CS"/>
        </w:rPr>
        <w:t>за</w:t>
      </w:r>
      <w:r w:rsidR="00B56F87" w:rsidRPr="00CF366F">
        <w:rPr>
          <w:color w:val="000000"/>
          <w:lang w:val="sr-Cyrl-CS"/>
        </w:rPr>
        <w:t xml:space="preserve"> све ставке</w:t>
      </w:r>
      <w:r w:rsidR="00DA7C28">
        <w:rPr>
          <w:color w:val="000000"/>
          <w:lang w:val="sr-Cyrl-CS"/>
        </w:rPr>
        <w:t xml:space="preserve"> траженог добра</w:t>
      </w:r>
      <w:r w:rsidR="00B56F87" w:rsidRPr="00CF366F">
        <w:rPr>
          <w:b/>
          <w:i/>
          <w:color w:val="000000"/>
        </w:rPr>
        <w:t xml:space="preserve"> </w:t>
      </w:r>
      <w:r w:rsidR="00B56F87" w:rsidRPr="00CF366F">
        <w:rPr>
          <w:color w:val="000000"/>
          <w:lang w:val="sr-Cyrl-CS"/>
        </w:rPr>
        <w:t xml:space="preserve">треба да буде </w:t>
      </w:r>
      <w:r w:rsidR="00C269E2" w:rsidRPr="00CF366F">
        <w:rPr>
          <w:color w:val="000000"/>
          <w:lang w:val="sr-Cyrl-CS"/>
        </w:rPr>
        <w:t xml:space="preserve">сачињена </w:t>
      </w:r>
      <w:r w:rsidR="00B56F87" w:rsidRPr="00CF366F">
        <w:rPr>
          <w:color w:val="000000"/>
          <w:lang w:val="sr-Cyrl-CS"/>
        </w:rPr>
        <w:t xml:space="preserve">на основу и у </w:t>
      </w:r>
      <w:r w:rsidR="00C269E2" w:rsidRPr="00CF366F">
        <w:rPr>
          <w:color w:val="000000"/>
          <w:lang w:val="sr-Cyrl-CS"/>
        </w:rPr>
        <w:t xml:space="preserve">складу са </w:t>
      </w:r>
      <w:r w:rsidR="000E3ECF" w:rsidRPr="00CF366F">
        <w:rPr>
          <w:bCs/>
        </w:rPr>
        <w:t xml:space="preserve">техничко-технолошким карактеристикама понуђених добара као и </w:t>
      </w:r>
      <w:r w:rsidR="00C269E2" w:rsidRPr="00CF366F">
        <w:rPr>
          <w:color w:val="000000"/>
          <w:lang w:val="sr-Cyrl-CS"/>
        </w:rPr>
        <w:t>упутством за употребу</w:t>
      </w:r>
      <w:r w:rsidR="00B56F87" w:rsidRPr="00CF366F">
        <w:rPr>
          <w:color w:val="000000"/>
          <w:lang w:val="sr-Cyrl-CS"/>
        </w:rPr>
        <w:t xml:space="preserve"> </w:t>
      </w:r>
      <w:r w:rsidR="000E3ECF" w:rsidRPr="00CF366F">
        <w:rPr>
          <w:color w:val="000000"/>
          <w:lang w:val="sr-Cyrl-CS"/>
        </w:rPr>
        <w:t>истих</w:t>
      </w:r>
      <w:r w:rsidR="00C269E2" w:rsidRPr="00CF366F">
        <w:rPr>
          <w:color w:val="000000"/>
          <w:lang w:val="sr-Cyrl-CS"/>
        </w:rPr>
        <w:t xml:space="preserve">, и </w:t>
      </w:r>
      <w:r w:rsidRPr="00CF366F">
        <w:rPr>
          <w:color w:val="000000"/>
          <w:lang w:val="sr-Cyrl-CS"/>
        </w:rPr>
        <w:t xml:space="preserve">подразумева </w:t>
      </w:r>
      <w:r w:rsidR="00B56F87" w:rsidRPr="00CF366F">
        <w:rPr>
          <w:color w:val="000000"/>
          <w:lang w:val="sr-Cyrl-CS"/>
        </w:rPr>
        <w:t xml:space="preserve">контролу </w:t>
      </w:r>
      <w:r w:rsidRPr="00CF366F">
        <w:rPr>
          <w:color w:val="000000"/>
          <w:lang w:val="sr-Cyrl-CS"/>
        </w:rPr>
        <w:t>с</w:t>
      </w:r>
      <w:r w:rsidR="00B56F87" w:rsidRPr="00CF366F">
        <w:rPr>
          <w:color w:val="000000"/>
          <w:lang w:val="sr-Cyrl-CS"/>
        </w:rPr>
        <w:t xml:space="preserve">вих наведених </w:t>
      </w:r>
      <w:r w:rsidRPr="00CF366F">
        <w:rPr>
          <w:color w:val="000000"/>
          <w:lang w:val="sr-Cyrl-CS"/>
        </w:rPr>
        <w:t>корак</w:t>
      </w:r>
      <w:r w:rsidR="00B56F87" w:rsidRPr="00CF366F">
        <w:rPr>
          <w:color w:val="000000"/>
          <w:lang w:val="sr-Cyrl-CS"/>
        </w:rPr>
        <w:t xml:space="preserve">а. </w:t>
      </w:r>
    </w:p>
    <w:p w:rsidR="000F67E9" w:rsidRDefault="000F67E9" w:rsidP="003C5272">
      <w:pPr>
        <w:autoSpaceDE w:val="0"/>
        <w:autoSpaceDN w:val="0"/>
        <w:adjustRightInd w:val="0"/>
        <w:jc w:val="both"/>
      </w:pPr>
    </w:p>
    <w:p w:rsidR="000E3ECF" w:rsidRDefault="000E3ECF" w:rsidP="003C5272">
      <w:pPr>
        <w:autoSpaceDE w:val="0"/>
        <w:autoSpaceDN w:val="0"/>
        <w:adjustRightInd w:val="0"/>
        <w:jc w:val="both"/>
        <w:rPr>
          <w:bCs/>
        </w:rPr>
      </w:pPr>
      <w:r w:rsidRPr="000E3ECF">
        <w:rPr>
          <w:bCs/>
          <w:szCs w:val="17"/>
        </w:rPr>
        <w:t>Наручилац</w:t>
      </w:r>
      <w:r w:rsidRPr="000E3ECF">
        <w:rPr>
          <w:bCs/>
        </w:rPr>
        <w:t xml:space="preserve"> такође захтева</w:t>
      </w:r>
      <w:r w:rsidR="00DD4705">
        <w:rPr>
          <w:bCs/>
        </w:rPr>
        <w:t xml:space="preserve"> да се</w:t>
      </w:r>
      <w:r w:rsidR="00CF366F">
        <w:rPr>
          <w:bCs/>
        </w:rPr>
        <w:t xml:space="preserve"> </w:t>
      </w:r>
      <w:r w:rsidRPr="000E3ECF">
        <w:rPr>
          <w:bCs/>
        </w:rPr>
        <w:t xml:space="preserve">достави </w:t>
      </w:r>
      <w:r w:rsidR="00DD4705">
        <w:rPr>
          <w:bCs/>
        </w:rPr>
        <w:t xml:space="preserve">и </w:t>
      </w:r>
      <w:r w:rsidRPr="000E3ECF">
        <w:rPr>
          <w:bCs/>
        </w:rPr>
        <w:t>сертификат анализе произвођача за понуђено добро који мора да садржи захтеване физичко-хемијске и техничко-технолошке особин</w:t>
      </w:r>
      <w:r w:rsidR="00CF366F">
        <w:rPr>
          <w:bCs/>
        </w:rPr>
        <w:t>е</w:t>
      </w:r>
      <w:r w:rsidRPr="000E3ECF">
        <w:rPr>
          <w:bCs/>
        </w:rPr>
        <w:t xml:space="preserve"> за понуђено медицинско средство.</w:t>
      </w:r>
    </w:p>
    <w:p w:rsidR="00095230" w:rsidRPr="00DA7C28" w:rsidRDefault="00095230" w:rsidP="00A14830">
      <w:pPr>
        <w:jc w:val="both"/>
        <w:rPr>
          <w:b/>
          <w:bCs/>
          <w:i/>
          <w:iCs/>
        </w:rPr>
      </w:pPr>
    </w:p>
    <w:p w:rsidR="00A14830" w:rsidRPr="00F57023" w:rsidRDefault="00A14830" w:rsidP="00A14830">
      <w:pPr>
        <w:jc w:val="both"/>
        <w:rPr>
          <w:b/>
          <w:bCs/>
          <w:i/>
          <w:iCs/>
        </w:rPr>
      </w:pPr>
      <w:r w:rsidRPr="00F57023">
        <w:rPr>
          <w:b/>
          <w:bCs/>
          <w:i/>
          <w:iCs/>
        </w:rPr>
        <w:t>10. ВАЛУТА И НАЧИН НА КОЈИ МОРА ДА БУДЕ НАВЕДЕНА И ИЗРАЖЕНА ЦЕНА У ПОНУДИ</w:t>
      </w:r>
    </w:p>
    <w:p w:rsidR="00A14830" w:rsidRPr="00F57023" w:rsidRDefault="00A14830" w:rsidP="00A14830">
      <w:pPr>
        <w:jc w:val="both"/>
        <w:rPr>
          <w:b/>
          <w:bCs/>
          <w:i/>
          <w:iCs/>
        </w:rPr>
      </w:pPr>
    </w:p>
    <w:p w:rsidR="00183ED2" w:rsidRPr="00F57023" w:rsidRDefault="00183ED2" w:rsidP="00183ED2">
      <w:pPr>
        <w:jc w:val="both"/>
        <w:rPr>
          <w:iCs/>
        </w:rPr>
      </w:pPr>
      <w:r w:rsidRPr="00F57023">
        <w:rPr>
          <w:iCs/>
        </w:rPr>
        <w:t xml:space="preserve">Цена мора бити исказана у динарима, са и </w:t>
      </w:r>
      <w:r w:rsidRPr="00F57023">
        <w:rPr>
          <w:iCs/>
          <w:color w:val="00000A"/>
        </w:rPr>
        <w:t>без пореза на додату вредност,</w:t>
      </w:r>
      <w:r w:rsidRPr="00F57023">
        <w:rPr>
          <w:color w:val="00000A"/>
        </w:rPr>
        <w:t xml:space="preserve"> </w:t>
      </w:r>
      <w:r w:rsidRPr="00F57023">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183ED2" w:rsidRPr="00F57023" w:rsidRDefault="00183ED2" w:rsidP="00183ED2">
      <w:pPr>
        <w:jc w:val="both"/>
        <w:rPr>
          <w:iCs/>
        </w:rPr>
      </w:pPr>
      <w:r w:rsidRPr="00F57023">
        <w:rPr>
          <w:iCs/>
        </w:rPr>
        <w:t>У цену је урачуната цена предмета јавне набавке, испорука, и остали трошкови.</w:t>
      </w:r>
    </w:p>
    <w:p w:rsidR="00183ED2" w:rsidRPr="00F57023" w:rsidRDefault="00183ED2" w:rsidP="00183ED2">
      <w:pPr>
        <w:jc w:val="both"/>
        <w:rPr>
          <w:iCs/>
        </w:rPr>
      </w:pPr>
    </w:p>
    <w:p w:rsidR="00183ED2" w:rsidRPr="00F57023" w:rsidRDefault="00183ED2" w:rsidP="00183ED2">
      <w:pPr>
        <w:jc w:val="both"/>
      </w:pPr>
      <w:r w:rsidRPr="00F57023">
        <w:rPr>
          <w:iCs/>
        </w:rPr>
        <w:t>Цена је фиксна и не може се мењати.</w:t>
      </w:r>
    </w:p>
    <w:p w:rsidR="00183ED2" w:rsidRPr="00F57023" w:rsidRDefault="00183ED2" w:rsidP="00183ED2">
      <w:pPr>
        <w:jc w:val="both"/>
      </w:pPr>
    </w:p>
    <w:p w:rsidR="00183ED2" w:rsidRPr="00F57023" w:rsidRDefault="00183ED2" w:rsidP="00183ED2">
      <w:pPr>
        <w:jc w:val="both"/>
        <w:rPr>
          <w:iCs/>
        </w:rPr>
      </w:pPr>
      <w:r w:rsidRPr="00F57023">
        <w:t>Ако је у понуди исказана неуобичајено ниска цена, наручилац ће поступити у складу са чланом 92. Закона.</w:t>
      </w:r>
    </w:p>
    <w:p w:rsidR="00183ED2" w:rsidRPr="00F57023" w:rsidRDefault="00183ED2" w:rsidP="00183ED2">
      <w:pPr>
        <w:jc w:val="both"/>
        <w:rPr>
          <w:iCs/>
        </w:rPr>
      </w:pPr>
      <w:r w:rsidRPr="00F57023">
        <w:rPr>
          <w:iCs/>
        </w:rPr>
        <w:t>Ако понуђена цена укључује увозну царину и друге дажбине, понуђач је дужан да тај део одвојено искаже у динарима.</w:t>
      </w:r>
    </w:p>
    <w:p w:rsidR="004F7BA3" w:rsidRPr="00F57023" w:rsidRDefault="004F7BA3" w:rsidP="00A14830">
      <w:pPr>
        <w:jc w:val="both"/>
        <w:rPr>
          <w:b/>
          <w:i/>
          <w:iCs/>
        </w:rPr>
      </w:pPr>
    </w:p>
    <w:p w:rsidR="00A14830" w:rsidRPr="00F57023" w:rsidRDefault="00A14830" w:rsidP="00A14830">
      <w:pPr>
        <w:jc w:val="both"/>
        <w:rPr>
          <w:b/>
          <w:i/>
          <w:iCs/>
        </w:rPr>
      </w:pPr>
      <w:r w:rsidRPr="00F57023">
        <w:rPr>
          <w:b/>
          <w:i/>
          <w:iCs/>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A14830" w:rsidRPr="00F57023" w:rsidRDefault="00A14830" w:rsidP="00A14830">
      <w:pPr>
        <w:jc w:val="both"/>
        <w:rPr>
          <w:b/>
          <w:i/>
          <w:iCs/>
        </w:rPr>
      </w:pPr>
    </w:p>
    <w:p w:rsidR="00DE770A" w:rsidRPr="00F57023" w:rsidRDefault="00DE770A" w:rsidP="00DE770A">
      <w:pPr>
        <w:jc w:val="both"/>
        <w:rPr>
          <w:rFonts w:eastAsia="TimesNewRomanPSMT"/>
          <w:bCs/>
          <w:iCs/>
        </w:rPr>
      </w:pPr>
      <w:r w:rsidRPr="00F57023">
        <w:rPr>
          <w:rFonts w:eastAsia="TimesNewRomanPSMT"/>
          <w:bCs/>
          <w:iCs/>
        </w:rPr>
        <w:lastRenderedPageBreak/>
        <w:t>Подаци о пореским обавезама се могу добити у Пореској управи, Министарства финансија.</w:t>
      </w:r>
    </w:p>
    <w:p w:rsidR="00DE770A" w:rsidRPr="00F57023" w:rsidRDefault="00DE770A" w:rsidP="00DE770A">
      <w:pPr>
        <w:jc w:val="both"/>
        <w:rPr>
          <w:rFonts w:eastAsia="TimesNewRomanPSMT"/>
          <w:bCs/>
          <w:iCs/>
        </w:rPr>
      </w:pPr>
      <w:r w:rsidRPr="00F57023">
        <w:rPr>
          <w:rFonts w:eastAsia="TimesNewRomanPSMT"/>
          <w:bCs/>
          <w:iCs/>
        </w:rPr>
        <w:t>Подаци о заштити животне средине се могу добити у Агенцији за заштиту животне средине и у Министарству пољопривреде и заштите животне средине.</w:t>
      </w:r>
    </w:p>
    <w:p w:rsidR="00DE770A" w:rsidRPr="00F57023" w:rsidRDefault="00DE770A" w:rsidP="00DE770A">
      <w:pPr>
        <w:jc w:val="both"/>
      </w:pPr>
      <w:r w:rsidRPr="00F57023">
        <w:rPr>
          <w:rFonts w:eastAsia="TimesNewRomanPSMT"/>
          <w:bCs/>
          <w:iCs/>
        </w:rPr>
        <w:t>Подаци о заштити при запошљавању и условима рада се могу добити у Министарству за рад, запошљавање, борачка и социјална питања.</w:t>
      </w:r>
    </w:p>
    <w:p w:rsidR="00412D46" w:rsidRPr="00F57023" w:rsidRDefault="00412D46" w:rsidP="00A14830">
      <w:pPr>
        <w:jc w:val="both"/>
      </w:pPr>
    </w:p>
    <w:p w:rsidR="00A14830" w:rsidRDefault="00A14830" w:rsidP="00A14830">
      <w:pPr>
        <w:jc w:val="both"/>
        <w:rPr>
          <w:b/>
          <w:i/>
          <w:iCs/>
        </w:rPr>
      </w:pPr>
      <w:r w:rsidRPr="00F57023">
        <w:rPr>
          <w:b/>
          <w:i/>
          <w:iCs/>
        </w:rPr>
        <w:t>12. ПОДАЦИ О ВРСТИ, САДРЖИНИ, НАЧИНУ ПОДНОШЕЊА, ВИСИНИ И РОКОВИМА ОБЕЗБЕЂЕЊА ИСПУЊЕЊА ОБАВЕЗА ПОНУЂАЧА</w:t>
      </w:r>
    </w:p>
    <w:p w:rsidR="00F967C1" w:rsidRDefault="00F967C1" w:rsidP="00A14830">
      <w:pPr>
        <w:jc w:val="both"/>
        <w:rPr>
          <w:b/>
          <w:i/>
          <w:iCs/>
        </w:rPr>
      </w:pPr>
    </w:p>
    <w:p w:rsidR="00F967C1" w:rsidRDefault="00F967C1" w:rsidP="00F967C1">
      <w:pPr>
        <w:jc w:val="both"/>
        <w:rPr>
          <w:iCs/>
        </w:rPr>
      </w:pPr>
      <w:r w:rsidRPr="00C2495C">
        <w:t xml:space="preserve">Понуђач је дужан да уз понуду достави </w:t>
      </w:r>
      <w:r w:rsidRPr="00C2495C">
        <w:rPr>
          <w:rFonts w:eastAsia="TimesNewRomanPSMT"/>
          <w:b/>
          <w:bCs/>
          <w:iCs/>
        </w:rPr>
        <w:t xml:space="preserve">средство финансијског обезбеђења за озбиљност понуде </w:t>
      </w:r>
      <w:r w:rsidRPr="00C2495C">
        <w:rPr>
          <w:rFonts w:eastAsia="TimesNewRomanPSMT"/>
          <w:bCs/>
          <w:iCs/>
        </w:rPr>
        <w:t xml:space="preserve">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ПДВ-a.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као и </w:t>
      </w:r>
      <w:r w:rsidRPr="00C2495C">
        <w:rPr>
          <w:noProof/>
        </w:rPr>
        <w:t>образац оверених потписа лица овлашћених за заступање – ОП образац.</w:t>
      </w:r>
      <w:r w:rsidRPr="00C2495C">
        <w:rPr>
          <w:rFonts w:eastAsia="TimesNewRomanPSMT"/>
          <w:bCs/>
          <w:iCs/>
        </w:rPr>
        <w:t xml:space="preserve"> Рок важења менице за </w:t>
      </w:r>
      <w:r w:rsidRPr="00C2495C">
        <w:rPr>
          <w:iCs/>
        </w:rPr>
        <w:t>озбиљност понуде треба да траје 30 дана дуже од важења понуде.</w:t>
      </w:r>
    </w:p>
    <w:p w:rsidR="009E1DEA" w:rsidRPr="00C2495C" w:rsidRDefault="009E1DEA" w:rsidP="00F967C1">
      <w:pPr>
        <w:jc w:val="both"/>
        <w:rPr>
          <w:rFonts w:eastAsia="TimesNewRomanPSMT"/>
          <w:bCs/>
          <w:iCs/>
        </w:rPr>
      </w:pPr>
    </w:p>
    <w:p w:rsidR="00F967C1" w:rsidRDefault="00F967C1" w:rsidP="00F967C1">
      <w:pPr>
        <w:pStyle w:val="ListParagraph"/>
        <w:ind w:left="0"/>
        <w:jc w:val="both"/>
        <w:rPr>
          <w:iCs/>
        </w:rPr>
      </w:pPr>
      <w:r w:rsidRPr="00C2495C">
        <w:rPr>
          <w:rFonts w:eastAsia="TimesNewRomanPSMT"/>
          <w:bCs/>
          <w:iCs/>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w:t>
      </w:r>
      <w:r>
        <w:rPr>
          <w:rFonts w:eastAsia="TimesNewRomanPSMT"/>
          <w:bCs/>
          <w:iCs/>
        </w:rPr>
        <w:t>уговор</w:t>
      </w:r>
      <w:r w:rsidRPr="00C2495C">
        <w:rPr>
          <w:rFonts w:eastAsia="TimesNewRomanPSMT"/>
          <w:bCs/>
          <w:iCs/>
        </w:rPr>
        <w:t xml:space="preserve"> одбије или благовремено не потпише исти; понуђач коме је додељен </w:t>
      </w:r>
      <w:r>
        <w:rPr>
          <w:rFonts w:eastAsia="TimesNewRomanPSMT"/>
          <w:bCs/>
          <w:iCs/>
        </w:rPr>
        <w:t>уговор</w:t>
      </w:r>
      <w:r w:rsidRPr="00C2495C">
        <w:rPr>
          <w:iCs/>
        </w:rPr>
        <w:t xml:space="preserve"> не поднесе средство обезбеђења за добро извршење посла у складу са захтевима из конкурсне документације.</w:t>
      </w:r>
    </w:p>
    <w:p w:rsidR="009E1DEA" w:rsidRPr="00C2495C" w:rsidRDefault="009E1DEA" w:rsidP="00F967C1">
      <w:pPr>
        <w:pStyle w:val="ListParagraph"/>
        <w:ind w:left="0"/>
        <w:jc w:val="both"/>
        <w:rPr>
          <w:iCs/>
        </w:rPr>
      </w:pPr>
    </w:p>
    <w:p w:rsidR="00F967C1" w:rsidRPr="00F57023" w:rsidRDefault="00F967C1" w:rsidP="00F967C1">
      <w:pPr>
        <w:jc w:val="both"/>
        <w:rPr>
          <w:b/>
          <w:i/>
          <w:iCs/>
        </w:rPr>
      </w:pPr>
      <w:r w:rsidRPr="00C2495C">
        <w:rPr>
          <w:rFonts w:eastAsia="TimesNewRomanPSMT"/>
          <w:bCs/>
          <w:iCs/>
        </w:rPr>
        <w:t xml:space="preserve">Наручилац ће вратити менице понуђачима са којима није закључен </w:t>
      </w:r>
      <w:r>
        <w:rPr>
          <w:rFonts w:eastAsia="TimesNewRomanPSMT"/>
          <w:bCs/>
          <w:iCs/>
        </w:rPr>
        <w:t>уговор</w:t>
      </w:r>
      <w:r w:rsidRPr="00C2495C">
        <w:rPr>
          <w:rFonts w:eastAsia="TimesNewRomanPSMT"/>
          <w:bCs/>
          <w:iCs/>
        </w:rPr>
        <w:t>, одмах по закључењу истог са изабраним понуђачем.</w:t>
      </w:r>
    </w:p>
    <w:p w:rsidR="009E1DEA" w:rsidRPr="00DA7C28" w:rsidRDefault="009E1DEA" w:rsidP="00DA7C28">
      <w:pPr>
        <w:jc w:val="both"/>
        <w:rPr>
          <w:b/>
        </w:rPr>
      </w:pPr>
    </w:p>
    <w:p w:rsidR="00183ED2" w:rsidRPr="00F57023" w:rsidRDefault="00183ED2" w:rsidP="00183ED2">
      <w:pPr>
        <w:ind w:firstLine="447"/>
        <w:jc w:val="both"/>
        <w:rPr>
          <w:b/>
        </w:rPr>
      </w:pPr>
      <w:r w:rsidRPr="00F57023">
        <w:rPr>
          <w:b/>
        </w:rPr>
        <w:t>Понуђач који је изабран као најповољнији је дужан да приликом потписивања уговора достави:</w:t>
      </w:r>
    </w:p>
    <w:p w:rsidR="00183ED2" w:rsidRPr="00F57023" w:rsidRDefault="00183ED2" w:rsidP="00183ED2">
      <w:pPr>
        <w:jc w:val="both"/>
        <w:rPr>
          <w:noProof/>
        </w:rPr>
      </w:pPr>
    </w:p>
    <w:p w:rsidR="00183ED2" w:rsidRPr="00F57023" w:rsidRDefault="00183ED2" w:rsidP="004B4B49">
      <w:pPr>
        <w:pStyle w:val="ListParagraph"/>
        <w:numPr>
          <w:ilvl w:val="0"/>
          <w:numId w:val="10"/>
        </w:numPr>
        <w:jc w:val="both"/>
        <w:rPr>
          <w:noProof/>
        </w:rPr>
      </w:pPr>
      <w:r w:rsidRPr="00F57023">
        <w:rPr>
          <w:b/>
        </w:rPr>
        <w:t>регистровану бланко меницу и менично овлашћење</w:t>
      </w:r>
      <w:r w:rsidRPr="00F57023">
        <w:rPr>
          <w:b/>
          <w:noProof/>
        </w:rPr>
        <w:t xml:space="preserve"> за добро извршење посла</w:t>
      </w:r>
      <w:r w:rsidRPr="00F57023">
        <w:rPr>
          <w:noProof/>
        </w:rPr>
        <w:t>,</w:t>
      </w:r>
      <w:r w:rsidR="00000808" w:rsidRPr="00F57023">
        <w:rPr>
          <w:noProof/>
        </w:rPr>
        <w:t xml:space="preserve"> попуњено</w:t>
      </w:r>
      <w:r w:rsidRPr="00F57023">
        <w:rPr>
          <w:noProof/>
        </w:rPr>
        <w:t xml:space="preserve"> на износ од 10% од укупне вредности уговора без </w:t>
      </w:r>
      <w:r w:rsidR="00F13821" w:rsidRPr="00F57023">
        <w:rPr>
          <w:noProof/>
        </w:rPr>
        <w:t xml:space="preserve">урачунатог </w:t>
      </w:r>
      <w:r w:rsidRPr="00F57023">
        <w:rPr>
          <w:noProof/>
        </w:rPr>
        <w:t>ПДВ</w:t>
      </w:r>
      <w:r w:rsidR="00000808" w:rsidRPr="00F57023">
        <w:rPr>
          <w:noProof/>
        </w:rPr>
        <w:t>-а</w:t>
      </w:r>
      <w:r w:rsidRPr="00F57023">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183ED2" w:rsidRPr="00F57023" w:rsidRDefault="00183ED2" w:rsidP="00183ED2">
      <w:pPr>
        <w:pStyle w:val="ListParagraph"/>
        <w:ind w:left="87" w:firstLine="453"/>
        <w:jc w:val="both"/>
        <w:rPr>
          <w:noProof/>
        </w:rPr>
      </w:pPr>
    </w:p>
    <w:p w:rsidR="00183ED2" w:rsidRPr="00F57023" w:rsidRDefault="00183ED2" w:rsidP="00183ED2">
      <w:pPr>
        <w:jc w:val="both"/>
        <w:rPr>
          <w:rFonts w:eastAsia="TimesNewRomanPSMT"/>
          <w:bCs/>
          <w:iCs/>
        </w:rPr>
      </w:pPr>
      <w:r w:rsidRPr="00F57023">
        <w:rPr>
          <w:rFonts w:eastAsia="TimesNewRomanPSMT"/>
          <w:bCs/>
          <w:i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183ED2" w:rsidRPr="00F57023" w:rsidRDefault="00183ED2" w:rsidP="00183ED2">
      <w:pPr>
        <w:pStyle w:val="ListParagraph"/>
        <w:ind w:left="87" w:firstLine="453"/>
        <w:jc w:val="both"/>
        <w:rPr>
          <w:rFonts w:eastAsia="TimesNewRomanPSMT"/>
          <w:bCs/>
          <w:iCs/>
        </w:rPr>
      </w:pPr>
    </w:p>
    <w:p w:rsidR="00183ED2" w:rsidRPr="00F57023" w:rsidRDefault="00183ED2" w:rsidP="00183ED2">
      <w:pPr>
        <w:jc w:val="both"/>
        <w:rPr>
          <w:b/>
        </w:rPr>
      </w:pPr>
      <w:r w:rsidRPr="00F57023">
        <w:rPr>
          <w:noProof/>
        </w:rPr>
        <w:t xml:space="preserve">Понуђач је дужан да достави и </w:t>
      </w:r>
      <w:r w:rsidRPr="00F57023">
        <w:rPr>
          <w:b/>
          <w:noProof/>
        </w:rPr>
        <w:t>копију извода из Регистра меница и овлашћења</w:t>
      </w:r>
      <w:r w:rsidRPr="00F57023">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(„Сл. гласник Републике Србије“, број 56/2011), као и </w:t>
      </w:r>
      <w:r w:rsidRPr="00F57023">
        <w:rPr>
          <w:b/>
          <w:noProof/>
        </w:rPr>
        <w:t xml:space="preserve">картон депонованих потписа </w:t>
      </w:r>
      <w:r w:rsidRPr="00F57023">
        <w:rPr>
          <w:noProof/>
        </w:rPr>
        <w:t>и</w:t>
      </w:r>
      <w:r w:rsidRPr="00F57023">
        <w:rPr>
          <w:b/>
          <w:noProof/>
        </w:rPr>
        <w:t xml:space="preserve"> образац овере потписа лица овлашћених за заступање</w:t>
      </w:r>
      <w:r w:rsidRPr="00F57023">
        <w:rPr>
          <w:b/>
        </w:rPr>
        <w:t xml:space="preserve"> - ОП образац.</w:t>
      </w:r>
    </w:p>
    <w:p w:rsidR="00183ED2" w:rsidRPr="00F57023" w:rsidRDefault="00183ED2" w:rsidP="00183ED2">
      <w:pPr>
        <w:jc w:val="both"/>
        <w:rPr>
          <w:noProof/>
        </w:rPr>
      </w:pPr>
    </w:p>
    <w:p w:rsidR="00183ED2" w:rsidRPr="00F57023" w:rsidRDefault="00183ED2" w:rsidP="00183ED2">
      <w:pPr>
        <w:jc w:val="both"/>
      </w:pPr>
      <w:r w:rsidRPr="00F57023">
        <w:lastRenderedPageBreak/>
        <w:t>Средство обезбеђења траје најмање три</w:t>
      </w:r>
      <w:r w:rsidRPr="00F57023">
        <w:rPr>
          <w:rFonts w:eastAsia="TimesNewRomanPSMT"/>
        </w:rPr>
        <w:t xml:space="preserve">десет дана дуже од дана истека рока за коначно извршење </w:t>
      </w:r>
      <w:r w:rsidRPr="00F57023">
        <w:t>обавезе понуђача која је предмет обезбеђења (извршење уговорне обавезе). Средство обезбеђења не може се вратити понуђачу пре истека рока трајања.</w:t>
      </w:r>
    </w:p>
    <w:p w:rsidR="00000808" w:rsidRPr="00F57023" w:rsidRDefault="00000808" w:rsidP="00000808">
      <w:pPr>
        <w:jc w:val="both"/>
        <w:rPr>
          <w:noProof/>
          <w:u w:val="single"/>
        </w:rPr>
      </w:pPr>
    </w:p>
    <w:p w:rsidR="00F13821" w:rsidRPr="00F57023" w:rsidRDefault="00000808" w:rsidP="00000808">
      <w:pPr>
        <w:jc w:val="both"/>
      </w:pPr>
      <w:r w:rsidRPr="00F57023">
        <w:rPr>
          <w:b/>
          <w:u w:val="single"/>
        </w:rPr>
        <w:t>Моле се понуђачи да користе менична овлашћења која су саставни део ове конкурсне документације, и да у складу са својом понудом унесу све неопходне податке.</w:t>
      </w:r>
    </w:p>
    <w:p w:rsidR="00F13821" w:rsidRPr="00F57023" w:rsidRDefault="00F13821" w:rsidP="00A14830">
      <w:pPr>
        <w:jc w:val="both"/>
        <w:rPr>
          <w:highlight w:val="green"/>
        </w:rPr>
      </w:pPr>
    </w:p>
    <w:p w:rsidR="00A14830" w:rsidRPr="00F57023" w:rsidRDefault="00A14830" w:rsidP="00A14830">
      <w:pPr>
        <w:jc w:val="both"/>
      </w:pPr>
      <w:r w:rsidRPr="00F57023">
        <w:rPr>
          <w:b/>
          <w:bCs/>
          <w:i/>
        </w:rPr>
        <w:t xml:space="preserve">13. ЗАШТИТА ПОВЕРЉИВОСТИ ПОДАТАКА КОЈЕ НАРУЧИЛАЦ СТАВЉА ПОНУЂАЧИМА НА РАСПОЛАГАЊЕ, УКЉУЧУЈУЋИ И ЊИХОВЕ ПОДИЗВОЂАЧЕ </w:t>
      </w:r>
    </w:p>
    <w:p w:rsidR="00183ED2" w:rsidRPr="00F57023" w:rsidRDefault="00183ED2" w:rsidP="00183ED2">
      <w:pPr>
        <w:spacing w:before="120" w:after="120"/>
        <w:jc w:val="both"/>
      </w:pPr>
      <w:r w:rsidRPr="00F57023">
        <w:t>Предметна набавка не садржи поверљиве информације.</w:t>
      </w:r>
    </w:p>
    <w:p w:rsidR="00412D46" w:rsidRPr="00F57023" w:rsidRDefault="00412D46" w:rsidP="00A14830">
      <w:pPr>
        <w:jc w:val="both"/>
        <w:rPr>
          <w:b/>
          <w:bCs/>
        </w:rPr>
      </w:pPr>
    </w:p>
    <w:p w:rsidR="00A14830" w:rsidRPr="000F67E9" w:rsidRDefault="00A14830" w:rsidP="00A14830">
      <w:pPr>
        <w:jc w:val="both"/>
        <w:rPr>
          <w:b/>
          <w:bCs/>
          <w:i/>
        </w:rPr>
      </w:pPr>
      <w:r w:rsidRPr="000F67E9">
        <w:rPr>
          <w:b/>
          <w:bCs/>
          <w:i/>
        </w:rPr>
        <w:t>14. ДОДАТНЕ ИНФОРМАЦИЈЕ ИЛИ ПОЈАШЊЕЊА У ВЕЗИ СА ПРИПРЕМАЊЕМ ПОНУДЕ</w:t>
      </w:r>
    </w:p>
    <w:p w:rsidR="00A14830" w:rsidRPr="00F57023" w:rsidRDefault="00A14830" w:rsidP="00A14830">
      <w:pPr>
        <w:jc w:val="both"/>
        <w:rPr>
          <w:b/>
          <w:bCs/>
        </w:rPr>
      </w:pPr>
    </w:p>
    <w:p w:rsidR="00183ED2" w:rsidRPr="00F57023" w:rsidRDefault="00183ED2" w:rsidP="00183ED2">
      <w:pPr>
        <w:jc w:val="both"/>
        <w:rPr>
          <w:rFonts w:eastAsia="TimesNewRomanPSMT"/>
          <w:bCs/>
          <w:iCs/>
        </w:rPr>
      </w:pPr>
      <w:r w:rsidRPr="00F57023">
        <w:t>Заинтересовано лице може, у писаном облику</w:t>
      </w:r>
      <w:r w:rsidRPr="00F57023">
        <w:rPr>
          <w:rFonts w:eastAsia="TimesNewRomanPS-BoldMT"/>
          <w:b/>
          <w:bCs/>
        </w:rPr>
        <w:t xml:space="preserve"> </w:t>
      </w:r>
      <w:r w:rsidRPr="00F57023">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r w:rsidRPr="00F57023">
        <w:rPr>
          <w:rFonts w:eastAsia="TimesNewRomanPSMT"/>
          <w:bCs/>
          <w:iCs/>
        </w:rPr>
        <w:t>и то на један од следећих начина:</w:t>
      </w:r>
    </w:p>
    <w:p w:rsidR="00183ED2" w:rsidRPr="00F57023" w:rsidRDefault="00183ED2" w:rsidP="00183ED2">
      <w:pPr>
        <w:pStyle w:val="ListParagraph"/>
        <w:numPr>
          <w:ilvl w:val="0"/>
          <w:numId w:val="2"/>
        </w:numPr>
        <w:jc w:val="both"/>
        <w:rPr>
          <w:rFonts w:eastAsia="TimesNewRomanPSMT"/>
          <w:bCs/>
          <w:iCs/>
        </w:rPr>
      </w:pPr>
      <w:r w:rsidRPr="00F57023">
        <w:rPr>
          <w:rFonts w:eastAsia="TimesNewRomanPSMT"/>
          <w:bCs/>
          <w:iCs/>
        </w:rPr>
        <w:t xml:space="preserve">поштом, на адресу наручиоца: </w:t>
      </w:r>
      <w:r w:rsidRPr="00F57023">
        <w:rPr>
          <w:b/>
        </w:rPr>
        <w:t>Клинички центар Војводине,</w:t>
      </w:r>
      <w:r w:rsidRPr="00F57023">
        <w:t xml:space="preserve"> </w:t>
      </w:r>
      <w:r w:rsidRPr="00F57023">
        <w:rPr>
          <w:rFonts w:eastAsia="TimesNewRomanPSMT"/>
          <w:b/>
          <w:bCs/>
        </w:rPr>
        <w:t>21000 Нови Сад, Хајдук Вељкова број 1</w:t>
      </w:r>
      <w:r w:rsidRPr="00F57023">
        <w:rPr>
          <w:i/>
          <w:iCs/>
        </w:rPr>
        <w:t xml:space="preserve">, </w:t>
      </w:r>
      <w:r w:rsidRPr="00F57023">
        <w:rPr>
          <w:iCs/>
        </w:rPr>
        <w:t xml:space="preserve">искључиво </w:t>
      </w:r>
      <w:r w:rsidRPr="00F57023">
        <w:rPr>
          <w:rFonts w:eastAsia="TimesNewRomanPSMT"/>
          <w:bCs/>
        </w:rPr>
        <w:t>преко писарнице Клиничког центра</w:t>
      </w:r>
      <w:r w:rsidRPr="00F57023">
        <w:rPr>
          <w:rFonts w:eastAsia="TimesNewRomanPSMT"/>
          <w:bCs/>
          <w:iCs/>
        </w:rPr>
        <w:t>, или</w:t>
      </w:r>
    </w:p>
    <w:p w:rsidR="00183ED2" w:rsidRPr="00F57023" w:rsidRDefault="00183ED2" w:rsidP="00183ED2">
      <w:pPr>
        <w:pStyle w:val="ListParagraph"/>
        <w:numPr>
          <w:ilvl w:val="0"/>
          <w:numId w:val="2"/>
        </w:numPr>
        <w:jc w:val="both"/>
        <w:rPr>
          <w:rFonts w:eastAsia="TimesNewRomanPSMT"/>
          <w:bCs/>
          <w:iCs/>
        </w:rPr>
      </w:pPr>
      <w:r w:rsidRPr="00F57023">
        <w:rPr>
          <w:rFonts w:eastAsia="TimesNewRomanPSMT"/>
          <w:bCs/>
          <w:iCs/>
        </w:rPr>
        <w:t xml:space="preserve">електронском поштом, на адресу: </w:t>
      </w:r>
      <w:hyperlink r:id="rId13" w:history="1">
        <w:r w:rsidRPr="00F57023">
          <w:rPr>
            <w:rStyle w:val="Hyperlink"/>
            <w:rFonts w:eastAsia="TimesNewRomanPSMT"/>
            <w:bCs/>
            <w:iCs/>
          </w:rPr>
          <w:t>tender@kcv.rs</w:t>
        </w:r>
      </w:hyperlink>
      <w:r w:rsidRPr="00F57023">
        <w:rPr>
          <w:rFonts w:eastAsia="TimesNewRomanPSMT"/>
          <w:bCs/>
          <w:iCs/>
        </w:rPr>
        <w:t>, (</w:t>
      </w:r>
      <w:r w:rsidRPr="00F57023">
        <w:rPr>
          <w:rFonts w:eastAsia="TimesNewRomanPSMT"/>
          <w:b/>
          <w:bCs/>
          <w:iCs/>
        </w:rPr>
        <w:t>обавезно и у телу е-поште</w:t>
      </w:r>
      <w:r w:rsidRPr="00F57023">
        <w:rPr>
          <w:rFonts w:eastAsia="TimesNewRomanPSMT"/>
          <w:bCs/>
          <w:iCs/>
        </w:rPr>
        <w:t>).</w:t>
      </w:r>
    </w:p>
    <w:p w:rsidR="00183ED2" w:rsidRPr="00F57023" w:rsidRDefault="00183ED2" w:rsidP="00183ED2">
      <w:pPr>
        <w:pStyle w:val="ListParagraph"/>
        <w:ind w:left="360"/>
        <w:jc w:val="both"/>
        <w:rPr>
          <w:rFonts w:eastAsia="TimesNewRomanPSMT"/>
          <w:bCs/>
          <w:iCs/>
        </w:rPr>
      </w:pPr>
    </w:p>
    <w:p w:rsidR="00183ED2" w:rsidRPr="00F57023" w:rsidRDefault="00183ED2" w:rsidP="00183ED2">
      <w:pPr>
        <w:jc w:val="both"/>
        <w:rPr>
          <w:rFonts w:eastAsia="TimesNewRomanPSMT"/>
          <w:bCs/>
          <w:iCs/>
        </w:rPr>
      </w:pPr>
      <w:r w:rsidRPr="00F57023">
        <w:t>Захтеви за додатне информације или појашњења у вези са припремањем понуде која Наручилац прими након радног времена (пон. – пет. 07-15 часова), сматраће се да су примљени наредног радног дана.</w:t>
      </w:r>
    </w:p>
    <w:p w:rsidR="00183ED2" w:rsidRPr="00F57023" w:rsidRDefault="00183ED2" w:rsidP="00183ED2">
      <w:pPr>
        <w:jc w:val="both"/>
        <w:rPr>
          <w:rFonts w:eastAsia="TimesNewRomanPSMT"/>
          <w:bCs/>
          <w:iCs/>
        </w:rPr>
      </w:pPr>
    </w:p>
    <w:p w:rsidR="00183ED2" w:rsidRPr="00F57023" w:rsidRDefault="00183ED2" w:rsidP="00183ED2">
      <w:pPr>
        <w:jc w:val="both"/>
      </w:pPr>
      <w:r w:rsidRPr="00F57023">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183ED2" w:rsidRPr="00F57023" w:rsidRDefault="00183ED2" w:rsidP="00183ED2">
      <w:pPr>
        <w:jc w:val="both"/>
      </w:pPr>
      <w:r w:rsidRPr="00F57023">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183ED2" w:rsidRPr="00F57023" w:rsidRDefault="00183ED2" w:rsidP="00183ED2">
      <w:pPr>
        <w:jc w:val="both"/>
      </w:pPr>
      <w:r w:rsidRPr="00F57023">
        <w:t>По истеку рока предвиђеног за подношење понуда наручилац не може да мења нити да допуњује конкурсну документацију.</w:t>
      </w:r>
    </w:p>
    <w:p w:rsidR="00183ED2" w:rsidRPr="00F57023" w:rsidRDefault="00183ED2" w:rsidP="00183ED2">
      <w:pPr>
        <w:jc w:val="both"/>
        <w:rPr>
          <w:bCs/>
        </w:rPr>
      </w:pPr>
      <w:r w:rsidRPr="00F57023">
        <w:t>Тражење додатних информација или појашњења у вези са припремањем понуде телефоном није дозвољено.</w:t>
      </w:r>
    </w:p>
    <w:p w:rsidR="00183ED2" w:rsidRPr="00F57023" w:rsidRDefault="00183ED2" w:rsidP="00183ED2">
      <w:pPr>
        <w:jc w:val="both"/>
        <w:rPr>
          <w:bCs/>
        </w:rPr>
      </w:pPr>
      <w:r w:rsidRPr="00F57023">
        <w:rPr>
          <w:bCs/>
        </w:rPr>
        <w:t>Комуникација у поступку јавне набавке врши се искључиво на начин одређен чланом 20. Закона.</w:t>
      </w:r>
    </w:p>
    <w:p w:rsidR="00811BC5" w:rsidRPr="00811BC5" w:rsidRDefault="00811BC5" w:rsidP="00A14830">
      <w:pPr>
        <w:jc w:val="both"/>
      </w:pPr>
    </w:p>
    <w:p w:rsidR="00A14830" w:rsidRPr="00F57023" w:rsidRDefault="00A14830" w:rsidP="00A14830">
      <w:pPr>
        <w:jc w:val="both"/>
        <w:rPr>
          <w:b/>
          <w:bCs/>
          <w:i/>
        </w:rPr>
      </w:pPr>
      <w:r w:rsidRPr="00F57023">
        <w:rPr>
          <w:b/>
          <w:bCs/>
          <w:i/>
        </w:rPr>
        <w:t xml:space="preserve">15. ДОДАТНА ОБЈАШЊЕЊА ОД ПОНУЂАЧА ПОСЛЕ ОТВАРАЊА ПОНУДА И КОНТРОЛА КОД ПОНУЂАЧА ОДНОСНО ЊЕГОВОГ ПОДИЗВОЂАЧА </w:t>
      </w:r>
    </w:p>
    <w:p w:rsidR="00A14830" w:rsidRPr="00F57023" w:rsidRDefault="00A14830" w:rsidP="00A14830">
      <w:pPr>
        <w:jc w:val="both"/>
        <w:rPr>
          <w:b/>
          <w:bCs/>
        </w:rPr>
      </w:pPr>
    </w:p>
    <w:p w:rsidR="00A14830" w:rsidRPr="00F57023" w:rsidRDefault="00A14830" w:rsidP="00A14830">
      <w:pPr>
        <w:jc w:val="both"/>
        <w:rPr>
          <w:rFonts w:eastAsia="TimesNewRomanPSMT"/>
          <w:bCs/>
        </w:rPr>
      </w:pPr>
      <w:r w:rsidRPr="00F57023">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A14830" w:rsidRPr="00F57023" w:rsidRDefault="00A14830" w:rsidP="00A14830">
      <w:pPr>
        <w:tabs>
          <w:tab w:val="left" w:pos="-135"/>
          <w:tab w:val="left" w:pos="0"/>
          <w:tab w:val="left" w:pos="120"/>
        </w:tabs>
        <w:jc w:val="both"/>
      </w:pPr>
      <w:r w:rsidRPr="00F57023">
        <w:rPr>
          <w:rFonts w:eastAsia="TimesNewRomanPSMT"/>
          <w:bCs/>
        </w:rPr>
        <w:t>Уколико наручилац оцени да су потребна додатна објашњења или је потребно извршити</w:t>
      </w:r>
      <w:r w:rsidRPr="00F57023">
        <w:t xml:space="preserve"> контролу (увид) код понуђача, односно његовог подизвођача</w:t>
      </w:r>
      <w:r w:rsidRPr="00F57023">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A14830" w:rsidRPr="00F57023" w:rsidRDefault="00A14830" w:rsidP="00A14830">
      <w:pPr>
        <w:tabs>
          <w:tab w:val="left" w:pos="-135"/>
          <w:tab w:val="left" w:pos="0"/>
          <w:tab w:val="left" w:pos="120"/>
        </w:tabs>
        <w:jc w:val="both"/>
      </w:pPr>
      <w:r w:rsidRPr="00F57023">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A14830" w:rsidRPr="00F57023" w:rsidRDefault="00A14830" w:rsidP="00A14830">
      <w:pPr>
        <w:tabs>
          <w:tab w:val="left" w:pos="-135"/>
          <w:tab w:val="left" w:pos="0"/>
          <w:tab w:val="left" w:pos="120"/>
        </w:tabs>
        <w:jc w:val="both"/>
      </w:pPr>
      <w:r w:rsidRPr="00F57023">
        <w:t>У случају разлике између јединичне и укупне цене, меродавна је јединична цена.</w:t>
      </w:r>
    </w:p>
    <w:p w:rsidR="000F67E9" w:rsidRPr="000F67E9" w:rsidRDefault="00A14830" w:rsidP="00C971A9">
      <w:pPr>
        <w:jc w:val="both"/>
      </w:pPr>
      <w:r w:rsidRPr="00F57023">
        <w:t>Ако се понуђач не сагласи са исправком рачунских грешака, наручилац ће његову понуду одбити као неприхватљиву</w:t>
      </w:r>
      <w:r w:rsidR="00B2658D">
        <w:t>.</w:t>
      </w:r>
    </w:p>
    <w:p w:rsidR="00717703" w:rsidRDefault="00717703" w:rsidP="00C971A9">
      <w:pPr>
        <w:jc w:val="both"/>
        <w:rPr>
          <w:b/>
          <w:bCs/>
          <w:i/>
        </w:rPr>
      </w:pPr>
    </w:p>
    <w:p w:rsidR="00C971A9" w:rsidRPr="00A451AC" w:rsidRDefault="00C971A9" w:rsidP="00C971A9">
      <w:pPr>
        <w:jc w:val="both"/>
      </w:pPr>
      <w:r w:rsidRPr="00F57023">
        <w:rPr>
          <w:b/>
          <w:bCs/>
          <w:i/>
        </w:rPr>
        <w:t>16.  НЕГАТИВНА РЕФЕРЕНЦА</w:t>
      </w:r>
    </w:p>
    <w:p w:rsidR="00C971A9" w:rsidRPr="00F57023" w:rsidRDefault="00C971A9" w:rsidP="00C971A9">
      <w:pPr>
        <w:jc w:val="both"/>
        <w:rPr>
          <w:b/>
          <w:bCs/>
        </w:rPr>
      </w:pPr>
    </w:p>
    <w:p w:rsidR="00C971A9" w:rsidRPr="00F57023" w:rsidRDefault="00C971A9" w:rsidP="00C971A9">
      <w:pPr>
        <w:autoSpaceDE w:val="0"/>
        <w:autoSpaceDN w:val="0"/>
        <w:adjustRightInd w:val="0"/>
        <w:jc w:val="both"/>
      </w:pPr>
      <w:r w:rsidRPr="00F57023">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971A9" w:rsidRPr="00F57023" w:rsidRDefault="00C971A9" w:rsidP="00C971A9">
      <w:pPr>
        <w:autoSpaceDE w:val="0"/>
        <w:autoSpaceDN w:val="0"/>
        <w:adjustRightInd w:val="0"/>
        <w:jc w:val="both"/>
      </w:pPr>
      <w:r w:rsidRPr="00F57023">
        <w:t>1) поступао супротно забрани из чл. 23. и 25. Закона;</w:t>
      </w:r>
    </w:p>
    <w:p w:rsidR="00C971A9" w:rsidRPr="00F57023" w:rsidRDefault="00C971A9" w:rsidP="00C971A9">
      <w:pPr>
        <w:autoSpaceDE w:val="0"/>
        <w:autoSpaceDN w:val="0"/>
        <w:adjustRightInd w:val="0"/>
        <w:jc w:val="both"/>
      </w:pPr>
      <w:r w:rsidRPr="00F57023">
        <w:t>2) учинио повреду конкуренције;</w:t>
      </w:r>
    </w:p>
    <w:p w:rsidR="00C971A9" w:rsidRPr="00F57023" w:rsidRDefault="00C971A9" w:rsidP="00C971A9">
      <w:pPr>
        <w:autoSpaceDE w:val="0"/>
        <w:autoSpaceDN w:val="0"/>
        <w:adjustRightInd w:val="0"/>
        <w:jc w:val="both"/>
      </w:pPr>
      <w:r w:rsidRPr="00F57023">
        <w:t>3) доставио неистините податке у понуди или без оправданих разлога одбио да закључи уговор о јавној набавци, након што му је уговор додељен;</w:t>
      </w:r>
    </w:p>
    <w:p w:rsidR="00C971A9" w:rsidRPr="00F57023" w:rsidRDefault="00C971A9" w:rsidP="00C971A9">
      <w:pPr>
        <w:autoSpaceDE w:val="0"/>
        <w:autoSpaceDN w:val="0"/>
        <w:adjustRightInd w:val="0"/>
        <w:jc w:val="both"/>
      </w:pPr>
      <w:r w:rsidRPr="00F57023">
        <w:t>4) одбио да достави доказе и средства обезбеђења на шта се у понуди обавезао.</w:t>
      </w:r>
    </w:p>
    <w:p w:rsidR="00865C62" w:rsidRPr="00F57023" w:rsidRDefault="00C971A9" w:rsidP="004077FD">
      <w:pPr>
        <w:autoSpaceDE w:val="0"/>
        <w:autoSpaceDN w:val="0"/>
        <w:adjustRightInd w:val="0"/>
        <w:jc w:val="both"/>
      </w:pPr>
      <w:r w:rsidRPr="00F57023">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865C62" w:rsidRPr="00F57023" w:rsidRDefault="00865C62" w:rsidP="00A14830">
      <w:pPr>
        <w:jc w:val="both"/>
        <w:rPr>
          <w:b/>
          <w:bCs/>
        </w:rPr>
      </w:pPr>
    </w:p>
    <w:p w:rsidR="00A14830" w:rsidRPr="00F57023" w:rsidRDefault="00A14830" w:rsidP="00A14830">
      <w:pPr>
        <w:jc w:val="both"/>
        <w:rPr>
          <w:i/>
        </w:rPr>
      </w:pPr>
      <w:r w:rsidRPr="00F57023">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F57023" w:rsidRDefault="00A14830" w:rsidP="00A14830">
      <w:pPr>
        <w:jc w:val="both"/>
        <w:rPr>
          <w:highlight w:val="green"/>
        </w:rPr>
      </w:pPr>
    </w:p>
    <w:p w:rsidR="00A14830" w:rsidRPr="00F57023" w:rsidRDefault="00A14830" w:rsidP="00A14830">
      <w:pPr>
        <w:jc w:val="both"/>
        <w:rPr>
          <w:b/>
          <w:bCs/>
          <w:i/>
          <w:iCs/>
        </w:rPr>
      </w:pPr>
      <w:r w:rsidRPr="00F57023">
        <w:t>Избор на</w:t>
      </w:r>
      <w:r w:rsidR="00F53EB2" w:rsidRPr="00F57023">
        <w:t>јповољније понуде</w:t>
      </w:r>
      <w:r w:rsidR="00B92465" w:rsidRPr="00F57023">
        <w:t xml:space="preserve"> се врши</w:t>
      </w:r>
      <w:r w:rsidRPr="00F57023">
        <w:t xml:space="preserve"> критеријум</w:t>
      </w:r>
      <w:r w:rsidR="00B92465" w:rsidRPr="00F57023">
        <w:t>oм</w:t>
      </w:r>
      <w:r w:rsidRPr="00F57023">
        <w:t xml:space="preserve"> </w:t>
      </w:r>
      <w:r w:rsidRPr="00F57023">
        <w:rPr>
          <w:b/>
          <w:bCs/>
        </w:rPr>
        <w:t>„</w:t>
      </w:r>
      <w:r w:rsidRPr="00F57023">
        <w:rPr>
          <w:b/>
          <w:i/>
          <w:iCs/>
        </w:rPr>
        <w:t>економски најповољнија понуда“.</w:t>
      </w:r>
    </w:p>
    <w:p w:rsidR="00A14830" w:rsidRPr="00F57023" w:rsidRDefault="00A14830" w:rsidP="00A14830">
      <w:pPr>
        <w:jc w:val="both"/>
        <w:rPr>
          <w:b/>
          <w:bCs/>
          <w:i/>
          <w:iCs/>
        </w:rPr>
      </w:pPr>
      <w:r w:rsidRPr="00F57023">
        <w:rPr>
          <w:bCs/>
          <w:iCs/>
        </w:rPr>
        <w:t xml:space="preserve">Разрада критеријума је </w:t>
      </w:r>
      <w:r w:rsidRPr="00F57023">
        <w:rPr>
          <w:rFonts w:eastAsia="TimesNewRomanPSMT"/>
          <w:bCs/>
        </w:rPr>
        <w:t>у поглављу 6. конкурсне документације.</w:t>
      </w:r>
    </w:p>
    <w:p w:rsidR="00A14830" w:rsidRPr="00F57023" w:rsidRDefault="00A14830" w:rsidP="00A14830">
      <w:pPr>
        <w:jc w:val="both"/>
        <w:rPr>
          <w:highlight w:val="green"/>
        </w:rPr>
      </w:pPr>
    </w:p>
    <w:p w:rsidR="00A14830" w:rsidRPr="00F57023" w:rsidRDefault="00A14830" w:rsidP="00A14830">
      <w:pPr>
        <w:jc w:val="both"/>
        <w:rPr>
          <w:b/>
          <w:bCs/>
          <w:i/>
        </w:rPr>
      </w:pPr>
      <w:r w:rsidRPr="00F57023">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A14830" w:rsidRPr="00F57023" w:rsidRDefault="00A14830" w:rsidP="00A14830">
      <w:pPr>
        <w:jc w:val="both"/>
        <w:rPr>
          <w:b/>
          <w:bCs/>
          <w:highlight w:val="green"/>
        </w:rPr>
      </w:pPr>
    </w:p>
    <w:p w:rsidR="00AD21A2" w:rsidRPr="00F57023" w:rsidRDefault="00A14830" w:rsidP="00AD21A2">
      <w:pPr>
        <w:jc w:val="both"/>
      </w:pPr>
      <w:r w:rsidRPr="00F57023">
        <w:rPr>
          <w:iCs/>
        </w:rPr>
        <w:t xml:space="preserve">Уколико две или више понуда имају исти број пондера, </w:t>
      </w:r>
      <w:r w:rsidR="00AD21A2" w:rsidRPr="00F57023">
        <w:t>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811BC5" w:rsidRPr="00811BC5" w:rsidRDefault="00811BC5" w:rsidP="00A14830">
      <w:pPr>
        <w:jc w:val="both"/>
        <w:rPr>
          <w:b/>
        </w:rPr>
      </w:pPr>
    </w:p>
    <w:p w:rsidR="00A14830" w:rsidRPr="00F57023" w:rsidRDefault="009C568A" w:rsidP="00A14830">
      <w:pPr>
        <w:jc w:val="both"/>
        <w:rPr>
          <w:b/>
          <w:i/>
        </w:rPr>
      </w:pPr>
      <w:r w:rsidRPr="00F57023">
        <w:rPr>
          <w:b/>
          <w:i/>
        </w:rPr>
        <w:t>19</w:t>
      </w:r>
      <w:r w:rsidR="00A14830" w:rsidRPr="00F57023">
        <w:rPr>
          <w:b/>
          <w:i/>
        </w:rPr>
        <w:t>. КОРИШЋЕЊЕ ПАТЕНТА И ОДГОВОРНОСТ ЗА ПОВРЕДУ ЗАШТИЋЕНИХ ПРАВА ИНТЕЛЕКТУАЛНЕ СВОЈИНЕ ТРЕЋИХ ЛИЦА</w:t>
      </w:r>
    </w:p>
    <w:p w:rsidR="00A14830" w:rsidRPr="00F57023" w:rsidRDefault="00A14830" w:rsidP="00A14830">
      <w:pPr>
        <w:jc w:val="both"/>
        <w:rPr>
          <w:b/>
        </w:rPr>
      </w:pPr>
    </w:p>
    <w:p w:rsidR="00A14830" w:rsidRPr="00F57023" w:rsidRDefault="00A14830" w:rsidP="00A14830">
      <w:pPr>
        <w:jc w:val="both"/>
        <w:rPr>
          <w:b/>
        </w:rPr>
      </w:pPr>
      <w:r w:rsidRPr="00F57023">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83ED2" w:rsidRPr="00F57023" w:rsidRDefault="00183ED2" w:rsidP="00A14830">
      <w:pPr>
        <w:jc w:val="both"/>
        <w:rPr>
          <w:b/>
        </w:rPr>
      </w:pPr>
    </w:p>
    <w:p w:rsidR="00A14830" w:rsidRPr="00F57023" w:rsidRDefault="009C568A" w:rsidP="00A14830">
      <w:pPr>
        <w:jc w:val="both"/>
        <w:rPr>
          <w:b/>
          <w:bCs/>
          <w:i/>
        </w:rPr>
      </w:pPr>
      <w:r w:rsidRPr="00F57023">
        <w:rPr>
          <w:b/>
          <w:bCs/>
          <w:i/>
        </w:rPr>
        <w:t>20</w:t>
      </w:r>
      <w:r w:rsidR="00A14830" w:rsidRPr="00F57023">
        <w:rPr>
          <w:b/>
          <w:bCs/>
          <w:i/>
        </w:rPr>
        <w:t xml:space="preserve">. НАЧИН И РОК ЗА ПОДНОШЕЊЕ ЗАХТЕВА ЗА ЗАШТИТУ ПРАВА ПОНУЂАЧА </w:t>
      </w:r>
    </w:p>
    <w:p w:rsidR="00A14830" w:rsidRPr="00F57023" w:rsidRDefault="00A14830" w:rsidP="00A14830">
      <w:pPr>
        <w:jc w:val="both"/>
        <w:rPr>
          <w:b/>
          <w:bCs/>
        </w:rPr>
      </w:pPr>
    </w:p>
    <w:p w:rsidR="00183ED2" w:rsidRPr="00F57023" w:rsidRDefault="00183ED2" w:rsidP="00183ED2">
      <w:pPr>
        <w:jc w:val="both"/>
        <w:rPr>
          <w:b/>
          <w:bCs/>
        </w:rPr>
      </w:pPr>
      <w:r w:rsidRPr="00F57023">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183ED2" w:rsidRPr="00F57023" w:rsidRDefault="00183ED2" w:rsidP="00183ED2">
      <w:pPr>
        <w:autoSpaceDE w:val="0"/>
        <w:autoSpaceDN w:val="0"/>
        <w:adjustRightInd w:val="0"/>
        <w:jc w:val="both"/>
      </w:pPr>
      <w:r w:rsidRPr="00F57023">
        <w:t xml:space="preserve">Захтев за заштиту права подноси се наручиоцу, а копија се истовремено доставља Републичкој комисији. </w:t>
      </w:r>
    </w:p>
    <w:p w:rsidR="00183ED2" w:rsidRPr="00F57023" w:rsidRDefault="00183ED2" w:rsidP="00183ED2">
      <w:pPr>
        <w:jc w:val="both"/>
        <w:rPr>
          <w:noProof/>
        </w:rPr>
      </w:pPr>
      <w:r w:rsidRPr="00F57023">
        <w:lastRenderedPageBreak/>
        <w:t xml:space="preserve">Захтев за заштиту права подноси се непосредно, путем поште: </w:t>
      </w:r>
      <w:r w:rsidRPr="00F57023">
        <w:rPr>
          <w:b/>
          <w:bCs/>
        </w:rPr>
        <w:t>Клинички центар Војводине,</w:t>
      </w:r>
      <w:r w:rsidRPr="00F57023">
        <w:t xml:space="preserve"> </w:t>
      </w:r>
      <w:r w:rsidRPr="00F57023">
        <w:rPr>
          <w:b/>
          <w:bCs/>
        </w:rPr>
        <w:t>21000 Нови Сад, Хајдук Вељкова број 1</w:t>
      </w:r>
      <w:r w:rsidRPr="00F57023">
        <w:rPr>
          <w:i/>
          <w:iCs/>
        </w:rPr>
        <w:t xml:space="preserve">, </w:t>
      </w:r>
      <w:r w:rsidRPr="00F57023">
        <w:t>искључиво преко писарнице Клиничког центра Војводине</w:t>
      </w:r>
      <w:r w:rsidRPr="00F57023">
        <w:rPr>
          <w:i/>
          <w:iCs/>
        </w:rPr>
        <w:t xml:space="preserve"> </w:t>
      </w:r>
      <w:r w:rsidRPr="00F57023">
        <w:t xml:space="preserve">са назнаком да је реч о захтеву за заштиту права, уз обавезно </w:t>
      </w:r>
      <w:r w:rsidRPr="00F57023">
        <w:rPr>
          <w:b/>
          <w:bCs/>
        </w:rPr>
        <w:t>навођење предмета набавке и редног броја</w:t>
      </w:r>
      <w:r w:rsidRPr="00F57023">
        <w:t xml:space="preserve"> </w:t>
      </w:r>
      <w:r w:rsidRPr="00F57023">
        <w:rPr>
          <w:b/>
        </w:rPr>
        <w:t xml:space="preserve">набавке </w:t>
      </w:r>
      <w:r w:rsidRPr="00F57023">
        <w:t>подаци дати у поглављу 1. конкурсне документације)</w:t>
      </w:r>
      <w:r w:rsidRPr="00F57023">
        <w:rPr>
          <w:noProof/>
        </w:rPr>
        <w:t>.</w:t>
      </w:r>
    </w:p>
    <w:p w:rsidR="00183ED2" w:rsidRPr="00F57023" w:rsidRDefault="00183ED2" w:rsidP="00183ED2">
      <w:pPr>
        <w:jc w:val="both"/>
      </w:pPr>
      <w:r w:rsidRPr="00F57023">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183ED2" w:rsidRPr="00F57023" w:rsidRDefault="00183ED2" w:rsidP="00183ED2">
      <w:pPr>
        <w:jc w:val="both"/>
      </w:pPr>
      <w:r w:rsidRPr="00F57023">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183ED2" w:rsidRPr="00F57023" w:rsidRDefault="00183ED2" w:rsidP="00183ED2">
      <w:pPr>
        <w:jc w:val="both"/>
      </w:pPr>
      <w:r w:rsidRPr="00F57023">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183ED2" w:rsidRPr="00F57023" w:rsidRDefault="00183ED2" w:rsidP="00183ED2">
      <w:pPr>
        <w:jc w:val="both"/>
      </w:pPr>
      <w:r w:rsidRPr="00F57023">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F57023">
        <w:rPr>
          <w:u w:val="single"/>
        </w:rPr>
        <w:t>У том случају подношења захтева за заштиту права не долази до застоја рока за подношење понуда.</w:t>
      </w:r>
    </w:p>
    <w:p w:rsidR="00183ED2" w:rsidRPr="00F57023" w:rsidRDefault="00183ED2" w:rsidP="00183ED2">
      <w:pPr>
        <w:jc w:val="both"/>
      </w:pPr>
      <w:r w:rsidRPr="00F57023">
        <w:t>Захтев за заштиту права којим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183ED2" w:rsidRPr="00F57023" w:rsidRDefault="00183ED2" w:rsidP="00183ED2">
      <w:pPr>
        <w:jc w:val="both"/>
      </w:pPr>
      <w:r w:rsidRPr="00F57023">
        <w:t>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10 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183ED2" w:rsidRPr="00F57023" w:rsidRDefault="00183ED2" w:rsidP="00183ED2">
      <w:pPr>
        <w:jc w:val="both"/>
      </w:pPr>
      <w:r w:rsidRPr="00F57023">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га није поднео пре истека тог рока. </w:t>
      </w:r>
    </w:p>
    <w:p w:rsidR="00183ED2" w:rsidRPr="00F57023" w:rsidRDefault="00183ED2" w:rsidP="00183ED2">
      <w:pPr>
        <w:jc w:val="both"/>
      </w:pPr>
      <w:r w:rsidRPr="00F57023">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83ED2" w:rsidRPr="00F57023" w:rsidRDefault="00183ED2" w:rsidP="00183ED2">
      <w:pPr>
        <w:jc w:val="both"/>
      </w:pPr>
      <w:r w:rsidRPr="00F57023">
        <w:t xml:space="preserve">Ако поднети захтев за заштиту права не садржи све податке из члана 151. става 1. Закона, наручилац ће такав захтев </w:t>
      </w:r>
      <w:r w:rsidRPr="00F57023">
        <w:rPr>
          <w:b/>
          <w:bCs/>
        </w:rPr>
        <w:t>одбацити закључком</w:t>
      </w:r>
      <w:r w:rsidRPr="00F57023">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a копију жалбе истовремено доставља наручиоцу. </w:t>
      </w:r>
    </w:p>
    <w:p w:rsidR="00183ED2" w:rsidRPr="00F57023" w:rsidRDefault="00183ED2" w:rsidP="00183ED2">
      <w:pPr>
        <w:pStyle w:val="ListParagraph"/>
        <w:ind w:left="0"/>
        <w:jc w:val="both"/>
        <w:rPr>
          <w:rFonts w:eastAsia="TimesNewRomanPSMT"/>
          <w:bCs/>
        </w:rPr>
      </w:pPr>
      <w:r w:rsidRPr="00F57023">
        <w:rPr>
          <w:rFonts w:eastAsia="TimesNewRomanPSMT"/>
          <w:bCs/>
        </w:rPr>
        <w:t xml:space="preserve">Подносилац захтева је дужан да на број жиро рачуна: </w:t>
      </w:r>
      <w:r w:rsidRPr="00F57023">
        <w:rPr>
          <w:szCs w:val="18"/>
          <w:shd w:val="clear" w:color="auto" w:fill="FFFFFF"/>
        </w:rPr>
        <w:t>840-30678845-06</w:t>
      </w:r>
      <w:r w:rsidRPr="00F57023">
        <w:rPr>
          <w:rFonts w:eastAsia="TimesNewRomanPSMT"/>
          <w:bCs/>
        </w:rPr>
        <w:t xml:space="preserve">, шифра плаћања: 153, позив на број oве ЈН, сврха уплате: ЗЗП, корисник: буџет Републике Србије </w:t>
      </w:r>
      <w:r w:rsidR="00F13821" w:rsidRPr="00F57023">
        <w:rPr>
          <w:rFonts w:eastAsia="TimesNewRomanPSMT"/>
          <w:bCs/>
        </w:rPr>
        <w:t xml:space="preserve">уплати таксу </w:t>
      </w:r>
      <w:r w:rsidRPr="00F57023">
        <w:rPr>
          <w:rFonts w:eastAsia="TimesNewRomanPSMT"/>
          <w:bCs/>
        </w:rPr>
        <w:t>у складу са чланом 156. Закона о јавним набавкама</w:t>
      </w:r>
      <w:r w:rsidR="00F13821" w:rsidRPr="00F57023">
        <w:rPr>
          <w:rFonts w:eastAsia="TimesNewRomanPSMT"/>
          <w:bCs/>
        </w:rPr>
        <w:t>.</w:t>
      </w:r>
    </w:p>
    <w:p w:rsidR="00183ED2" w:rsidRPr="00F57023" w:rsidRDefault="00183ED2" w:rsidP="00183ED2">
      <w:pPr>
        <w:jc w:val="both"/>
      </w:pPr>
    </w:p>
    <w:p w:rsidR="00183ED2" w:rsidRDefault="00183ED2" w:rsidP="00183ED2">
      <w:pPr>
        <w:jc w:val="both"/>
      </w:pPr>
      <w:r w:rsidRPr="00F57023">
        <w:t>Свака странка у поступку сноси трошкове које проузрокује својим радњама.</w:t>
      </w:r>
    </w:p>
    <w:p w:rsidR="00811BC5" w:rsidRPr="00811BC5" w:rsidRDefault="00811BC5" w:rsidP="00183ED2">
      <w:pPr>
        <w:jc w:val="both"/>
      </w:pPr>
    </w:p>
    <w:p w:rsidR="00A14830" w:rsidRPr="00F57023" w:rsidRDefault="009C568A" w:rsidP="00A14830">
      <w:pPr>
        <w:jc w:val="both"/>
        <w:rPr>
          <w:b/>
          <w:i/>
        </w:rPr>
      </w:pPr>
      <w:r w:rsidRPr="00F57023">
        <w:rPr>
          <w:b/>
          <w:i/>
        </w:rPr>
        <w:t>21</w:t>
      </w:r>
      <w:r w:rsidR="00A14830" w:rsidRPr="00F57023">
        <w:rPr>
          <w:b/>
          <w:i/>
        </w:rPr>
        <w:t>. РОК У КОЈЕМ ЋЕ УГОВОР БИТИ ЗАКЉУЧЕН</w:t>
      </w:r>
    </w:p>
    <w:p w:rsidR="00A14830" w:rsidRPr="00F57023" w:rsidRDefault="00A14830" w:rsidP="00A14830">
      <w:pPr>
        <w:jc w:val="both"/>
        <w:rPr>
          <w:b/>
        </w:rPr>
      </w:pPr>
    </w:p>
    <w:p w:rsidR="00A14830" w:rsidRPr="00F57023" w:rsidRDefault="00A14830" w:rsidP="00A14830">
      <w:pPr>
        <w:jc w:val="both"/>
      </w:pPr>
      <w:r w:rsidRPr="00F57023">
        <w:t>Уговор о јавној набавци ће бити закључен са понуђачем у року од 8 дана од дана протека рока за подношење захтева за заштиту права из члана 149. Закона.</w:t>
      </w:r>
    </w:p>
    <w:p w:rsidR="00A14830" w:rsidRPr="00F57023" w:rsidRDefault="00A14830" w:rsidP="00A14830">
      <w:pPr>
        <w:jc w:val="both"/>
      </w:pPr>
      <w:r w:rsidRPr="00F57023">
        <w:lastRenderedPageBreak/>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BA5BA0" w:rsidRPr="00F57023" w:rsidRDefault="005A5DB7" w:rsidP="00A14830">
      <w:pPr>
        <w:jc w:val="both"/>
      </w:pPr>
      <w:r w:rsidRPr="00F57023">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4D3D49" w:rsidRDefault="004D3D49" w:rsidP="009C568A">
      <w:pPr>
        <w:jc w:val="both"/>
        <w:rPr>
          <w:b/>
          <w:i/>
        </w:rPr>
      </w:pPr>
    </w:p>
    <w:p w:rsidR="009C568A" w:rsidRPr="00F57023" w:rsidRDefault="009C568A" w:rsidP="009C568A">
      <w:pPr>
        <w:jc w:val="both"/>
        <w:rPr>
          <w:b/>
          <w:i/>
        </w:rPr>
      </w:pPr>
      <w:r w:rsidRPr="00F57023">
        <w:rPr>
          <w:b/>
          <w:i/>
        </w:rPr>
        <w:t>22. ИЗМЕНЕ ТОКОМ ТРАЈАЊА УГОВОРА</w:t>
      </w:r>
    </w:p>
    <w:p w:rsidR="009C568A" w:rsidRPr="00F57023" w:rsidRDefault="009C568A" w:rsidP="004C212D">
      <w:pPr>
        <w:tabs>
          <w:tab w:val="left" w:pos="1206"/>
        </w:tabs>
        <w:jc w:val="both"/>
      </w:pPr>
    </w:p>
    <w:p w:rsidR="00183ED2" w:rsidRPr="00F57023" w:rsidRDefault="00183ED2" w:rsidP="00183ED2">
      <w:pPr>
        <w:jc w:val="both"/>
      </w:pPr>
      <w:r w:rsidRPr="00F57023">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w:t>
      </w:r>
    </w:p>
    <w:p w:rsidR="00183ED2" w:rsidRPr="00F57023" w:rsidRDefault="00183ED2" w:rsidP="00183ED2">
      <w:pPr>
        <w:ind w:firstLine="720"/>
        <w:jc w:val="both"/>
        <w:rPr>
          <w:shd w:val="clear" w:color="auto" w:fill="FFFFFF"/>
        </w:rPr>
      </w:pPr>
      <w:r w:rsidRPr="00F57023">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rsidR="00183ED2" w:rsidRPr="00F57023" w:rsidRDefault="00183ED2" w:rsidP="00183ED2">
      <w:pPr>
        <w:ind w:firstLine="720"/>
        <w:jc w:val="both"/>
      </w:pPr>
      <w:r w:rsidRPr="00F57023">
        <w:t>Наручилац ће дозволити измене уговора у следећим ситуацијама:</w:t>
      </w:r>
    </w:p>
    <w:p w:rsidR="00183ED2" w:rsidRPr="00F57023" w:rsidRDefault="00183ED2" w:rsidP="00183ED2">
      <w:pPr>
        <w:pStyle w:val="ListParagraph"/>
        <w:numPr>
          <w:ilvl w:val="0"/>
          <w:numId w:val="1"/>
        </w:numPr>
        <w:ind w:left="405"/>
        <w:jc w:val="both"/>
      </w:pPr>
      <w:r w:rsidRPr="00F57023">
        <w:t>Уколико се повећа обим предмета јавне набавке због непредвиђених околности;</w:t>
      </w:r>
    </w:p>
    <w:p w:rsidR="00183ED2" w:rsidRPr="00F57023" w:rsidRDefault="00183ED2" w:rsidP="00183ED2">
      <w:pPr>
        <w:pStyle w:val="ListParagraph"/>
        <w:numPr>
          <w:ilvl w:val="0"/>
          <w:numId w:val="1"/>
        </w:numPr>
        <w:ind w:left="405"/>
        <w:jc w:val="both"/>
      </w:pPr>
      <w:r w:rsidRPr="00F57023">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183ED2" w:rsidRPr="00F57023" w:rsidRDefault="00183ED2" w:rsidP="00183ED2">
      <w:pPr>
        <w:pStyle w:val="ListParagraph"/>
        <w:numPr>
          <w:ilvl w:val="0"/>
          <w:numId w:val="1"/>
        </w:numPr>
        <w:ind w:left="405"/>
        <w:jc w:val="both"/>
      </w:pPr>
      <w:r w:rsidRPr="00F57023">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CC5A6E" w:rsidRPr="00F57023" w:rsidRDefault="00183ED2" w:rsidP="00183ED2">
      <w:pPr>
        <w:pStyle w:val="ListParagraph"/>
        <w:numPr>
          <w:ilvl w:val="0"/>
          <w:numId w:val="1"/>
        </w:numPr>
        <w:jc w:val="both"/>
      </w:pPr>
      <w:r w:rsidRPr="00F57023">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183ED2" w:rsidRPr="00F57023" w:rsidRDefault="00183ED2" w:rsidP="00183ED2">
      <w:pPr>
        <w:jc w:val="both"/>
      </w:pPr>
    </w:p>
    <w:p w:rsidR="00F53EB2" w:rsidRPr="00F57023" w:rsidRDefault="00F53EB2" w:rsidP="00183ED2">
      <w:pPr>
        <w:jc w:val="both"/>
      </w:pPr>
    </w:p>
    <w:p w:rsidR="00183ED2" w:rsidRPr="00F57023" w:rsidRDefault="00183ED2" w:rsidP="00183ED2">
      <w:pPr>
        <w:jc w:val="both"/>
      </w:pPr>
    </w:p>
    <w:p w:rsidR="00974887" w:rsidRDefault="00974887" w:rsidP="00A14830">
      <w:pPr>
        <w:jc w:val="both"/>
        <w:rPr>
          <w:noProof/>
        </w:rPr>
      </w:pPr>
    </w:p>
    <w:p w:rsidR="009E1DEA" w:rsidRPr="00F57023" w:rsidRDefault="009E1DEA" w:rsidP="00A14830">
      <w:pPr>
        <w:jc w:val="both"/>
        <w:rPr>
          <w:noProof/>
        </w:rPr>
      </w:pPr>
    </w:p>
    <w:p w:rsidR="004C212D" w:rsidRDefault="004C212D" w:rsidP="00A14830">
      <w:pPr>
        <w:jc w:val="both"/>
        <w:rPr>
          <w:noProof/>
        </w:rPr>
      </w:pPr>
    </w:p>
    <w:p w:rsidR="00DA7C28" w:rsidRDefault="00DA7C28" w:rsidP="00A14830">
      <w:pPr>
        <w:jc w:val="both"/>
        <w:rPr>
          <w:noProof/>
        </w:rPr>
      </w:pPr>
    </w:p>
    <w:p w:rsidR="00DA7C28" w:rsidRDefault="00DA7C28" w:rsidP="00A14830">
      <w:pPr>
        <w:jc w:val="both"/>
        <w:rPr>
          <w:noProof/>
        </w:rPr>
      </w:pPr>
    </w:p>
    <w:p w:rsidR="00DA7C28" w:rsidRDefault="00DA7C28" w:rsidP="00A14830">
      <w:pPr>
        <w:jc w:val="both"/>
        <w:rPr>
          <w:noProof/>
        </w:rPr>
      </w:pPr>
    </w:p>
    <w:p w:rsidR="00DA7C28" w:rsidRDefault="00DA7C28" w:rsidP="00A14830">
      <w:pPr>
        <w:jc w:val="both"/>
        <w:rPr>
          <w:noProof/>
        </w:rPr>
      </w:pPr>
    </w:p>
    <w:p w:rsidR="00DA7C28" w:rsidRDefault="00DA7C28" w:rsidP="00A14830">
      <w:pPr>
        <w:jc w:val="both"/>
        <w:rPr>
          <w:noProof/>
        </w:rPr>
      </w:pPr>
    </w:p>
    <w:p w:rsidR="00DA7C28" w:rsidRDefault="00DA7C28" w:rsidP="00A14830">
      <w:pPr>
        <w:jc w:val="both"/>
        <w:rPr>
          <w:noProof/>
        </w:rPr>
      </w:pPr>
    </w:p>
    <w:p w:rsidR="00DA7C28" w:rsidRDefault="00DA7C28" w:rsidP="00A14830">
      <w:pPr>
        <w:jc w:val="both"/>
        <w:rPr>
          <w:noProof/>
        </w:rPr>
      </w:pPr>
    </w:p>
    <w:p w:rsidR="00DA7C28" w:rsidRDefault="00DA7C28" w:rsidP="00A14830">
      <w:pPr>
        <w:jc w:val="both"/>
        <w:rPr>
          <w:noProof/>
        </w:rPr>
      </w:pPr>
    </w:p>
    <w:p w:rsidR="00DA7C28" w:rsidRDefault="00DA7C28" w:rsidP="00A14830">
      <w:pPr>
        <w:jc w:val="both"/>
        <w:rPr>
          <w:noProof/>
        </w:rPr>
      </w:pPr>
    </w:p>
    <w:p w:rsidR="00DA7C28" w:rsidRDefault="00DA7C28" w:rsidP="00A14830">
      <w:pPr>
        <w:jc w:val="both"/>
        <w:rPr>
          <w:noProof/>
        </w:rPr>
      </w:pPr>
    </w:p>
    <w:p w:rsidR="00DA7C28" w:rsidRDefault="00DA7C28" w:rsidP="00A14830">
      <w:pPr>
        <w:jc w:val="both"/>
        <w:rPr>
          <w:noProof/>
        </w:rPr>
      </w:pPr>
    </w:p>
    <w:p w:rsidR="00DA7C28" w:rsidRDefault="00DA7C28" w:rsidP="00A14830">
      <w:pPr>
        <w:jc w:val="both"/>
        <w:rPr>
          <w:noProof/>
        </w:rPr>
      </w:pPr>
    </w:p>
    <w:p w:rsidR="00DA7C28" w:rsidRDefault="00DA7C28" w:rsidP="00A14830">
      <w:pPr>
        <w:jc w:val="both"/>
        <w:rPr>
          <w:noProof/>
        </w:rPr>
      </w:pPr>
    </w:p>
    <w:p w:rsidR="00DA7C28" w:rsidRDefault="00DA7C28" w:rsidP="00A14830">
      <w:pPr>
        <w:jc w:val="both"/>
        <w:rPr>
          <w:noProof/>
        </w:rPr>
      </w:pPr>
    </w:p>
    <w:p w:rsidR="00DA7C28" w:rsidRDefault="00DA7C28" w:rsidP="00A14830">
      <w:pPr>
        <w:jc w:val="both"/>
        <w:rPr>
          <w:noProof/>
        </w:rPr>
      </w:pPr>
    </w:p>
    <w:p w:rsidR="00DA7C28" w:rsidRDefault="00DA7C28" w:rsidP="00A14830">
      <w:pPr>
        <w:jc w:val="both"/>
        <w:rPr>
          <w:noProof/>
        </w:rPr>
      </w:pPr>
    </w:p>
    <w:p w:rsidR="00B2658D" w:rsidRDefault="00B2658D" w:rsidP="00A14830">
      <w:pPr>
        <w:jc w:val="both"/>
        <w:rPr>
          <w:noProof/>
        </w:rPr>
      </w:pPr>
    </w:p>
    <w:p w:rsidR="00A451AC" w:rsidRDefault="00A451AC" w:rsidP="00A14830">
      <w:pPr>
        <w:jc w:val="both"/>
        <w:rPr>
          <w:noProof/>
        </w:rPr>
      </w:pPr>
    </w:p>
    <w:p w:rsidR="004D3D49" w:rsidRPr="004D3D49" w:rsidRDefault="004D3D49" w:rsidP="00A14830">
      <w:pPr>
        <w:jc w:val="both"/>
        <w:rPr>
          <w:noProof/>
        </w:rPr>
      </w:pPr>
    </w:p>
    <w:p w:rsidR="00B84C11" w:rsidRPr="00F57023" w:rsidRDefault="00B84C11" w:rsidP="00D76B68">
      <w:pPr>
        <w:pStyle w:val="Heading2"/>
        <w:numPr>
          <w:ilvl w:val="0"/>
          <w:numId w:val="5"/>
        </w:numPr>
      </w:pPr>
      <w:bookmarkStart w:id="36" w:name="_Toc6214255"/>
      <w:r w:rsidRPr="00F57023">
        <w:t>РАЗРАДА КРИТЕРИЈУМА</w:t>
      </w:r>
      <w:bookmarkEnd w:id="30"/>
      <w:bookmarkEnd w:id="31"/>
      <w:bookmarkEnd w:id="32"/>
      <w:bookmarkEnd w:id="33"/>
      <w:bookmarkEnd w:id="34"/>
      <w:bookmarkEnd w:id="35"/>
      <w:bookmarkEnd w:id="36"/>
      <w:r w:rsidRPr="00F57023">
        <w:t xml:space="preserve"> </w:t>
      </w:r>
    </w:p>
    <w:p w:rsidR="00F53EB2" w:rsidRPr="00F57023" w:rsidRDefault="00F53EB2" w:rsidP="00096E83"/>
    <w:p w:rsidR="00135AFD" w:rsidRPr="00F57023" w:rsidRDefault="00135AFD" w:rsidP="00096E83"/>
    <w:p w:rsidR="00E864CC" w:rsidRPr="00F57023" w:rsidRDefault="00407855" w:rsidP="00DA7C28">
      <w:pPr>
        <w:pStyle w:val="Footer"/>
        <w:jc w:val="center"/>
        <w:rPr>
          <w:b/>
          <w:noProof/>
        </w:rPr>
      </w:pPr>
      <w:r w:rsidRPr="00F57023">
        <w:rPr>
          <w:b/>
        </w:rPr>
        <w:t>ПО ЈАВНОМ ПОЗИВУ БРОЈ</w:t>
      </w:r>
      <w:r w:rsidR="00E73953" w:rsidRPr="00F57023">
        <w:rPr>
          <w:b/>
        </w:rPr>
        <w:t xml:space="preserve"> </w:t>
      </w:r>
      <w:r w:rsidR="00974887" w:rsidRPr="00F57023">
        <w:rPr>
          <w:b/>
        </w:rPr>
        <w:t xml:space="preserve"> </w:t>
      </w:r>
      <w:r w:rsidR="00DA7C28">
        <w:rPr>
          <w:b/>
        </w:rPr>
        <w:t>96</w:t>
      </w:r>
      <w:r w:rsidR="00974887" w:rsidRPr="00F57023">
        <w:rPr>
          <w:b/>
        </w:rPr>
        <w:t>-1</w:t>
      </w:r>
      <w:r w:rsidR="00362B98" w:rsidRPr="00F57023">
        <w:rPr>
          <w:b/>
        </w:rPr>
        <w:t>9</w:t>
      </w:r>
      <w:r w:rsidR="00DA7C28">
        <w:rPr>
          <w:b/>
        </w:rPr>
        <w:t>-П</w:t>
      </w:r>
      <w:r w:rsidR="004077FD" w:rsidRPr="00F57023">
        <w:rPr>
          <w:b/>
        </w:rPr>
        <w:t xml:space="preserve"> </w:t>
      </w:r>
      <w:r w:rsidR="00B84C11" w:rsidRPr="00F57023">
        <w:rPr>
          <w:b/>
        </w:rPr>
        <w:t>–</w:t>
      </w:r>
      <w:r w:rsidR="005961C3" w:rsidRPr="00F57023">
        <w:rPr>
          <w:b/>
        </w:rPr>
        <w:t xml:space="preserve"> </w:t>
      </w:r>
      <w:r w:rsidR="00DA7C28" w:rsidRPr="003D1D8F">
        <w:rPr>
          <w:b/>
        </w:rPr>
        <w:t xml:space="preserve">Набавка </w:t>
      </w:r>
      <w:r w:rsidR="00DA7C28">
        <w:rPr>
          <w:b/>
        </w:rPr>
        <w:t>гипсаних завоја за потребе</w:t>
      </w:r>
      <w:r w:rsidR="00DA7C28" w:rsidRPr="003D1D8F">
        <w:rPr>
          <w:b/>
        </w:rPr>
        <w:t xml:space="preserve"> </w:t>
      </w:r>
      <w:r w:rsidR="00DA7C28" w:rsidRPr="003D1D8F">
        <w:rPr>
          <w:b/>
          <w:noProof/>
        </w:rPr>
        <w:t>Клиничког центра Војводине</w:t>
      </w:r>
    </w:p>
    <w:p w:rsidR="003C5272" w:rsidRPr="00F57023" w:rsidRDefault="003C5272" w:rsidP="003C5272">
      <w:pPr>
        <w:pStyle w:val="Footer"/>
        <w:jc w:val="center"/>
      </w:pPr>
    </w:p>
    <w:p w:rsidR="00F53EB2" w:rsidRPr="00F57023" w:rsidRDefault="00F53EB2" w:rsidP="003C5272">
      <w:pPr>
        <w:pStyle w:val="Footer"/>
        <w:jc w:val="center"/>
      </w:pPr>
    </w:p>
    <w:p w:rsidR="003C5272" w:rsidRPr="00F57023" w:rsidRDefault="003C5272" w:rsidP="003C5272">
      <w:pPr>
        <w:pStyle w:val="Footer"/>
        <w:jc w:val="center"/>
      </w:pPr>
    </w:p>
    <w:p w:rsidR="00FF0F8B" w:rsidRPr="00F57023" w:rsidRDefault="00FF0F8B" w:rsidP="006703E4">
      <w:pPr>
        <w:ind w:firstLine="720"/>
      </w:pPr>
      <w:r w:rsidRPr="00F57023">
        <w:t>Критеријум за доделу уговора је економски најповољнија понуда који се заснива на следећим елементима:</w:t>
      </w:r>
    </w:p>
    <w:p w:rsidR="00A17766" w:rsidRPr="00F57023" w:rsidRDefault="00A17766" w:rsidP="00C06FA6"/>
    <w:p w:rsidR="00F53EB2" w:rsidRPr="00F57023" w:rsidRDefault="00F53EB2" w:rsidP="00C06FA6"/>
    <w:p w:rsidR="00412D46" w:rsidRPr="00F57023" w:rsidRDefault="00412D46" w:rsidP="00C06FA6"/>
    <w:p w:rsidR="003C5272" w:rsidRPr="00F57023" w:rsidRDefault="003C5272" w:rsidP="00C06FA6"/>
    <w:p w:rsidR="00E73953" w:rsidRPr="00F57023" w:rsidRDefault="00E73953" w:rsidP="00E73953">
      <w:pPr>
        <w:pStyle w:val="ListParagraph"/>
        <w:numPr>
          <w:ilvl w:val="6"/>
          <w:numId w:val="2"/>
        </w:numPr>
        <w:ind w:left="284" w:hanging="284"/>
        <w:jc w:val="both"/>
        <w:rPr>
          <w:b/>
        </w:rPr>
      </w:pPr>
      <w:r w:rsidRPr="00F57023">
        <w:rPr>
          <w:b/>
        </w:rPr>
        <w:t>ЦЕНА – по формули........................................................</w:t>
      </w:r>
      <w:r w:rsidR="00135AFD" w:rsidRPr="00F57023">
        <w:rPr>
          <w:b/>
        </w:rPr>
        <w:t xml:space="preserve">........................... </w:t>
      </w:r>
      <w:r w:rsidR="00096E83" w:rsidRPr="00F57023">
        <w:rPr>
          <w:b/>
        </w:rPr>
        <w:t xml:space="preserve">до </w:t>
      </w:r>
      <w:r w:rsidR="00974887" w:rsidRPr="00F57023">
        <w:rPr>
          <w:b/>
        </w:rPr>
        <w:t>60</w:t>
      </w:r>
      <w:r w:rsidRPr="00F57023">
        <w:rPr>
          <w:b/>
        </w:rPr>
        <w:t xml:space="preserve"> пондера</w:t>
      </w:r>
    </w:p>
    <w:p w:rsidR="00E73953" w:rsidRPr="00F57023" w:rsidRDefault="00E73953" w:rsidP="00E73953">
      <w:r w:rsidRPr="00F57023">
        <w:t xml:space="preserve"> </w:t>
      </w:r>
    </w:p>
    <w:p w:rsidR="00E73953" w:rsidRPr="00F57023" w:rsidRDefault="00E73953" w:rsidP="00E73953">
      <w:r w:rsidRPr="00F57023">
        <w:tab/>
        <w:t xml:space="preserve">  </w:t>
      </w:r>
      <w:r w:rsidRPr="00F57023">
        <w:tab/>
      </w:r>
      <w:r w:rsidRPr="00F57023">
        <w:tab/>
      </w:r>
      <w:r w:rsidRPr="00F57023">
        <w:tab/>
      </w:r>
      <w:r w:rsidRPr="00F57023">
        <w:tab/>
      </w:r>
      <w:r w:rsidRPr="00F57023">
        <w:tab/>
      </w:r>
      <w:r w:rsidRPr="00F57023">
        <w:tab/>
        <w:t xml:space="preserve">           Најнижа цена</w:t>
      </w:r>
    </w:p>
    <w:p w:rsidR="00E73953" w:rsidRPr="00F57023" w:rsidRDefault="00E73953" w:rsidP="00E73953">
      <w:pPr>
        <w:ind w:firstLine="720"/>
      </w:pPr>
      <w:r w:rsidRPr="00F57023">
        <w:t>Број пондера се одређује по формули = ---------</w:t>
      </w:r>
      <w:r w:rsidR="00096E83" w:rsidRPr="00F57023">
        <w:t xml:space="preserve">---------------------------- x </w:t>
      </w:r>
      <w:r w:rsidR="00974887" w:rsidRPr="00F57023">
        <w:t>60</w:t>
      </w:r>
    </w:p>
    <w:p w:rsidR="00E73953" w:rsidRPr="00F57023" w:rsidRDefault="00E73953" w:rsidP="00E73953">
      <w:r w:rsidRPr="00F57023">
        <w:tab/>
        <w:t xml:space="preserve">   </w:t>
      </w:r>
      <w:r w:rsidRPr="00F57023">
        <w:tab/>
      </w:r>
      <w:r w:rsidRPr="00F57023">
        <w:tab/>
      </w:r>
      <w:r w:rsidRPr="00F57023">
        <w:tab/>
      </w:r>
      <w:r w:rsidRPr="00F57023">
        <w:tab/>
      </w:r>
      <w:r w:rsidRPr="00F57023">
        <w:tab/>
      </w:r>
      <w:r w:rsidRPr="00F57023">
        <w:tab/>
        <w:t xml:space="preserve">          Понуђена цена</w:t>
      </w:r>
    </w:p>
    <w:p w:rsidR="00A17766" w:rsidRPr="00F57023" w:rsidRDefault="00A17766" w:rsidP="00E73953">
      <w:pPr>
        <w:jc w:val="both"/>
      </w:pPr>
    </w:p>
    <w:p w:rsidR="00412D46" w:rsidRPr="00F57023" w:rsidRDefault="00412D46" w:rsidP="00E73953">
      <w:pPr>
        <w:jc w:val="both"/>
      </w:pPr>
    </w:p>
    <w:p w:rsidR="00412D46" w:rsidRPr="00F57023" w:rsidRDefault="00412D46" w:rsidP="00E73953">
      <w:pPr>
        <w:jc w:val="both"/>
      </w:pPr>
    </w:p>
    <w:p w:rsidR="003C5272" w:rsidRPr="00F57023" w:rsidRDefault="003C5272" w:rsidP="00E73953">
      <w:pPr>
        <w:jc w:val="both"/>
      </w:pPr>
    </w:p>
    <w:p w:rsidR="00096E83" w:rsidRPr="00F57023" w:rsidRDefault="00096E83" w:rsidP="00096E83">
      <w:pPr>
        <w:autoSpaceDE w:val="0"/>
        <w:autoSpaceDN w:val="0"/>
        <w:adjustRightInd w:val="0"/>
        <w:rPr>
          <w:b/>
          <w:bCs/>
          <w:noProof/>
          <w:color w:val="000000"/>
          <w:szCs w:val="17"/>
        </w:rPr>
      </w:pPr>
      <w:r w:rsidRPr="00F57023">
        <w:rPr>
          <w:b/>
          <w:bCs/>
          <w:noProof/>
          <w:color w:val="000000"/>
          <w:szCs w:val="17"/>
        </w:rPr>
        <w:t>2. КВАЛИТЕТ........................................................................</w:t>
      </w:r>
      <w:r w:rsidR="002A25B6">
        <w:rPr>
          <w:b/>
          <w:bCs/>
          <w:noProof/>
          <w:color w:val="000000"/>
          <w:szCs w:val="17"/>
        </w:rPr>
        <w:t>..</w:t>
      </w:r>
      <w:r w:rsidRPr="00F57023">
        <w:rPr>
          <w:b/>
          <w:bCs/>
          <w:noProof/>
          <w:color w:val="000000"/>
          <w:szCs w:val="17"/>
        </w:rPr>
        <w:t>......................</w:t>
      </w:r>
      <w:r w:rsidR="00135AFD" w:rsidRPr="00F57023">
        <w:rPr>
          <w:b/>
          <w:bCs/>
          <w:noProof/>
          <w:color w:val="000000"/>
          <w:szCs w:val="17"/>
        </w:rPr>
        <w:t xml:space="preserve">.... </w:t>
      </w:r>
      <w:r w:rsidRPr="00F57023">
        <w:rPr>
          <w:b/>
          <w:bCs/>
          <w:noProof/>
          <w:color w:val="000000"/>
          <w:szCs w:val="17"/>
        </w:rPr>
        <w:t xml:space="preserve">до </w:t>
      </w:r>
      <w:r w:rsidR="00974887" w:rsidRPr="00F57023">
        <w:rPr>
          <w:b/>
          <w:bCs/>
          <w:noProof/>
          <w:color w:val="000000"/>
          <w:szCs w:val="17"/>
        </w:rPr>
        <w:t>40</w:t>
      </w:r>
      <w:r w:rsidRPr="00F57023">
        <w:rPr>
          <w:b/>
          <w:bCs/>
          <w:noProof/>
          <w:color w:val="000000"/>
          <w:szCs w:val="17"/>
        </w:rPr>
        <w:t xml:space="preserve"> пондера</w:t>
      </w:r>
    </w:p>
    <w:p w:rsidR="00096E83" w:rsidRPr="00F57023" w:rsidRDefault="00096E83" w:rsidP="00096E83">
      <w:pPr>
        <w:autoSpaceDE w:val="0"/>
        <w:autoSpaceDN w:val="0"/>
        <w:adjustRightInd w:val="0"/>
        <w:rPr>
          <w:b/>
          <w:bCs/>
          <w:noProof/>
          <w:color w:val="000000"/>
          <w:szCs w:val="17"/>
        </w:rPr>
      </w:pPr>
    </w:p>
    <w:p w:rsidR="00752577" w:rsidRPr="00F57023" w:rsidRDefault="00752577" w:rsidP="00752577">
      <w:pPr>
        <w:autoSpaceDE w:val="0"/>
        <w:autoSpaceDN w:val="0"/>
        <w:adjustRightInd w:val="0"/>
        <w:jc w:val="both"/>
        <w:rPr>
          <w:bCs/>
          <w:noProof/>
          <w:color w:val="000000"/>
          <w:szCs w:val="17"/>
        </w:rPr>
      </w:pPr>
      <w:r w:rsidRPr="00F57023">
        <w:rPr>
          <w:bCs/>
          <w:noProof/>
          <w:color w:val="000000"/>
          <w:szCs w:val="17"/>
        </w:rPr>
        <w:t>2.1.</w:t>
      </w:r>
      <w:r w:rsidRPr="00F57023">
        <w:rPr>
          <w:b/>
          <w:bCs/>
          <w:noProof/>
          <w:color w:val="000000"/>
          <w:szCs w:val="17"/>
        </w:rPr>
        <w:t xml:space="preserve"> </w:t>
      </w:r>
      <w:r w:rsidRPr="00F57023">
        <w:rPr>
          <w:bCs/>
          <w:noProof/>
          <w:color w:val="000000"/>
          <w:szCs w:val="17"/>
        </w:rPr>
        <w:t xml:space="preserve">Производ са </w:t>
      </w:r>
      <w:r w:rsidR="004C2413" w:rsidRPr="00F57023">
        <w:rPr>
          <w:bCs/>
          <w:noProof/>
          <w:color w:val="000000"/>
          <w:szCs w:val="17"/>
        </w:rPr>
        <w:t>CE</w:t>
      </w:r>
      <w:r w:rsidRPr="00F57023">
        <w:rPr>
          <w:bCs/>
          <w:noProof/>
          <w:color w:val="000000"/>
          <w:szCs w:val="17"/>
        </w:rPr>
        <w:t xml:space="preserve"> сертификатом...</w:t>
      </w:r>
      <w:r w:rsidR="00135AFD" w:rsidRPr="00F57023">
        <w:rPr>
          <w:bCs/>
          <w:noProof/>
          <w:color w:val="000000"/>
          <w:szCs w:val="17"/>
        </w:rPr>
        <w:t>..........................................................</w:t>
      </w:r>
      <w:r w:rsidR="003479D9" w:rsidRPr="00F57023">
        <w:rPr>
          <w:bCs/>
          <w:noProof/>
          <w:color w:val="000000"/>
          <w:szCs w:val="17"/>
        </w:rPr>
        <w:t>.</w:t>
      </w:r>
      <w:r w:rsidR="00135AFD" w:rsidRPr="00F57023">
        <w:rPr>
          <w:bCs/>
          <w:noProof/>
          <w:color w:val="000000"/>
          <w:szCs w:val="17"/>
        </w:rPr>
        <w:t>..</w:t>
      </w:r>
      <w:r w:rsidR="00696A23">
        <w:rPr>
          <w:bCs/>
          <w:noProof/>
          <w:color w:val="000000"/>
          <w:szCs w:val="17"/>
        </w:rPr>
        <w:t>..</w:t>
      </w:r>
      <w:r w:rsidR="00135AFD" w:rsidRPr="00F57023">
        <w:rPr>
          <w:bCs/>
          <w:noProof/>
          <w:color w:val="000000"/>
          <w:szCs w:val="17"/>
        </w:rPr>
        <w:t>.......</w:t>
      </w:r>
      <w:r w:rsidR="00727C66" w:rsidRPr="00F57023">
        <w:rPr>
          <w:bCs/>
          <w:noProof/>
          <w:color w:val="000000"/>
          <w:szCs w:val="17"/>
        </w:rPr>
        <w:t>.</w:t>
      </w:r>
      <w:r w:rsidR="00DB1C87" w:rsidRPr="00F57023">
        <w:rPr>
          <w:bCs/>
          <w:noProof/>
          <w:color w:val="000000"/>
          <w:szCs w:val="17"/>
        </w:rPr>
        <w:t>15</w:t>
      </w:r>
      <w:r w:rsidRPr="00F57023">
        <w:rPr>
          <w:bCs/>
          <w:noProof/>
          <w:color w:val="000000"/>
          <w:szCs w:val="17"/>
        </w:rPr>
        <w:t xml:space="preserve"> пондера</w:t>
      </w:r>
    </w:p>
    <w:p w:rsidR="00752577" w:rsidRPr="00F57023" w:rsidRDefault="00752577" w:rsidP="00752577">
      <w:pPr>
        <w:autoSpaceDE w:val="0"/>
        <w:autoSpaceDN w:val="0"/>
        <w:adjustRightInd w:val="0"/>
        <w:jc w:val="both"/>
        <w:rPr>
          <w:bCs/>
          <w:noProof/>
          <w:color w:val="000000"/>
          <w:szCs w:val="17"/>
        </w:rPr>
      </w:pPr>
      <w:r w:rsidRPr="00F57023">
        <w:rPr>
          <w:bCs/>
          <w:noProof/>
          <w:color w:val="000000"/>
          <w:szCs w:val="17"/>
        </w:rPr>
        <w:t>2.</w:t>
      </w:r>
      <w:r w:rsidR="00DB1C87" w:rsidRPr="00F57023">
        <w:rPr>
          <w:bCs/>
          <w:noProof/>
          <w:color w:val="000000"/>
          <w:szCs w:val="17"/>
        </w:rPr>
        <w:t>2</w:t>
      </w:r>
      <w:r w:rsidRPr="00F57023">
        <w:rPr>
          <w:bCs/>
          <w:noProof/>
          <w:color w:val="000000"/>
          <w:szCs w:val="17"/>
        </w:rPr>
        <w:t xml:space="preserve">. Поседовање и примена стандарда квалитета </w:t>
      </w:r>
      <w:r w:rsidR="000119E9" w:rsidRPr="00F57023">
        <w:rPr>
          <w:bCs/>
          <w:noProof/>
          <w:color w:val="000000"/>
          <w:szCs w:val="17"/>
        </w:rPr>
        <w:t>ISO</w:t>
      </w:r>
      <w:r w:rsidRPr="00F57023">
        <w:rPr>
          <w:bCs/>
          <w:noProof/>
          <w:color w:val="000000"/>
          <w:szCs w:val="17"/>
        </w:rPr>
        <w:t xml:space="preserve"> 13485</w:t>
      </w:r>
      <w:r w:rsidR="00ED2B0A" w:rsidRPr="00F57023">
        <w:rPr>
          <w:bCs/>
          <w:noProof/>
          <w:color w:val="000000"/>
          <w:szCs w:val="17"/>
        </w:rPr>
        <w:t xml:space="preserve"> произвођача</w:t>
      </w:r>
      <w:r w:rsidR="00696A23">
        <w:rPr>
          <w:bCs/>
          <w:noProof/>
          <w:color w:val="000000"/>
          <w:szCs w:val="17"/>
        </w:rPr>
        <w:t>.</w:t>
      </w:r>
      <w:r w:rsidRPr="00F57023">
        <w:rPr>
          <w:bCs/>
          <w:noProof/>
          <w:color w:val="000000"/>
          <w:szCs w:val="17"/>
        </w:rPr>
        <w:t>...</w:t>
      </w:r>
      <w:r w:rsidR="00DA7C28">
        <w:rPr>
          <w:bCs/>
          <w:noProof/>
          <w:color w:val="000000"/>
          <w:szCs w:val="17"/>
        </w:rPr>
        <w:t>...</w:t>
      </w:r>
      <w:r w:rsidR="00974887" w:rsidRPr="00F57023">
        <w:rPr>
          <w:bCs/>
          <w:noProof/>
          <w:color w:val="000000"/>
          <w:szCs w:val="17"/>
        </w:rPr>
        <w:t>...1</w:t>
      </w:r>
      <w:r w:rsidR="00DB1C87" w:rsidRPr="00F57023">
        <w:rPr>
          <w:bCs/>
          <w:noProof/>
          <w:color w:val="000000"/>
          <w:szCs w:val="17"/>
        </w:rPr>
        <w:t>5</w:t>
      </w:r>
      <w:r w:rsidRPr="00F57023">
        <w:rPr>
          <w:bCs/>
          <w:noProof/>
          <w:color w:val="000000"/>
          <w:szCs w:val="17"/>
        </w:rPr>
        <w:t xml:space="preserve"> пондера</w:t>
      </w:r>
    </w:p>
    <w:p w:rsidR="004C212D" w:rsidRPr="00F57023" w:rsidRDefault="00752577" w:rsidP="004C212D">
      <w:pPr>
        <w:autoSpaceDE w:val="0"/>
        <w:autoSpaceDN w:val="0"/>
        <w:adjustRightInd w:val="0"/>
        <w:ind w:right="141"/>
        <w:jc w:val="both"/>
        <w:rPr>
          <w:bCs/>
          <w:noProof/>
          <w:color w:val="000000"/>
          <w:szCs w:val="17"/>
        </w:rPr>
      </w:pPr>
      <w:r w:rsidRPr="00F57023">
        <w:rPr>
          <w:bCs/>
          <w:noProof/>
          <w:color w:val="000000"/>
          <w:szCs w:val="17"/>
        </w:rPr>
        <w:t>2.</w:t>
      </w:r>
      <w:r w:rsidR="00DB1C87" w:rsidRPr="00F57023">
        <w:rPr>
          <w:bCs/>
          <w:noProof/>
          <w:color w:val="000000"/>
          <w:szCs w:val="17"/>
        </w:rPr>
        <w:t>3</w:t>
      </w:r>
      <w:r w:rsidRPr="00F57023">
        <w:rPr>
          <w:bCs/>
          <w:noProof/>
          <w:color w:val="000000"/>
          <w:szCs w:val="17"/>
        </w:rPr>
        <w:t>.</w:t>
      </w:r>
      <w:r w:rsidR="004C212D" w:rsidRPr="00F57023">
        <w:rPr>
          <w:bCs/>
          <w:noProof/>
          <w:color w:val="000000"/>
          <w:szCs w:val="17"/>
        </w:rPr>
        <w:t xml:space="preserve"> Изјава произвођача, поседовање уговора о заступању или овлашћење произвођача</w:t>
      </w:r>
    </w:p>
    <w:p w:rsidR="00752577" w:rsidRPr="00F57023" w:rsidRDefault="004C212D" w:rsidP="004C212D">
      <w:pPr>
        <w:autoSpaceDE w:val="0"/>
        <w:autoSpaceDN w:val="0"/>
        <w:adjustRightInd w:val="0"/>
        <w:jc w:val="both"/>
        <w:rPr>
          <w:bCs/>
          <w:noProof/>
          <w:color w:val="000000"/>
          <w:szCs w:val="17"/>
        </w:rPr>
      </w:pPr>
      <w:r w:rsidRPr="00F57023">
        <w:rPr>
          <w:bCs/>
          <w:noProof/>
          <w:color w:val="000000"/>
          <w:szCs w:val="17"/>
        </w:rPr>
        <w:t>(доказ – изјава произвођача о производњи предметног добра,  фотокопија уговора о заступању, оверено овлашћење произвођача за уче</w:t>
      </w:r>
      <w:r w:rsidR="00DA7C28">
        <w:rPr>
          <w:bCs/>
          <w:noProof/>
          <w:color w:val="000000"/>
          <w:szCs w:val="17"/>
        </w:rPr>
        <w:t>шће на тендеру)..........</w:t>
      </w:r>
      <w:bookmarkStart w:id="37" w:name="_GoBack"/>
      <w:bookmarkEnd w:id="37"/>
      <w:r w:rsidR="00DA7C28">
        <w:rPr>
          <w:bCs/>
          <w:noProof/>
          <w:color w:val="000000"/>
          <w:szCs w:val="17"/>
        </w:rPr>
        <w:t>.........</w:t>
      </w:r>
      <w:r w:rsidRPr="00F57023">
        <w:rPr>
          <w:bCs/>
          <w:noProof/>
          <w:color w:val="000000"/>
          <w:szCs w:val="17"/>
        </w:rPr>
        <w:t>10 пондера</w:t>
      </w:r>
    </w:p>
    <w:p w:rsidR="00412D46" w:rsidRPr="00811BC5" w:rsidRDefault="00CC055C" w:rsidP="00811BC5">
      <w:r w:rsidRPr="00F57023">
        <w:br w:type="page"/>
      </w:r>
    </w:p>
    <w:p w:rsidR="009E1DEA" w:rsidRDefault="009E1DEA" w:rsidP="00CC055C">
      <w:pPr>
        <w:jc w:val="both"/>
      </w:pPr>
    </w:p>
    <w:p w:rsidR="00CC055C" w:rsidRPr="00F57023" w:rsidRDefault="00CC055C" w:rsidP="00CC055C">
      <w:pPr>
        <w:jc w:val="both"/>
      </w:pPr>
      <w:r w:rsidRPr="00F57023">
        <w:t>____________________________</w:t>
      </w:r>
    </w:p>
    <w:p w:rsidR="00CC055C" w:rsidRPr="00F57023" w:rsidRDefault="00AA4899" w:rsidP="00CC055C">
      <w:pPr>
        <w:jc w:val="both"/>
      </w:pPr>
      <w:r w:rsidRPr="00F57023">
        <w:t xml:space="preserve">      </w:t>
      </w:r>
      <w:r w:rsidR="00CC055C" w:rsidRPr="00F57023">
        <w:t>(Тачан назив понуђача)</w:t>
      </w:r>
    </w:p>
    <w:p w:rsidR="00CC055C" w:rsidRPr="00F57023" w:rsidRDefault="00AA4899" w:rsidP="00CC055C">
      <w:pPr>
        <w:jc w:val="both"/>
      </w:pPr>
      <w:r w:rsidRPr="00F57023">
        <w:t xml:space="preserve">   </w:t>
      </w:r>
    </w:p>
    <w:p w:rsidR="00CC055C" w:rsidRPr="00F57023" w:rsidRDefault="00F0579E" w:rsidP="00CC055C">
      <w:pPr>
        <w:jc w:val="both"/>
      </w:pPr>
      <w:r w:rsidRPr="00F57023">
        <w:t>____________________________</w:t>
      </w:r>
    </w:p>
    <w:p w:rsidR="00CC055C" w:rsidRPr="00F57023" w:rsidRDefault="00AA4899" w:rsidP="00CC055C">
      <w:pPr>
        <w:jc w:val="both"/>
      </w:pPr>
      <w:r w:rsidRPr="00F57023">
        <w:t xml:space="preserve">         </w:t>
      </w:r>
      <w:r w:rsidR="00CC055C" w:rsidRPr="00F57023">
        <w:t>(Адреса понуђача)</w:t>
      </w:r>
    </w:p>
    <w:p w:rsidR="00CC055C" w:rsidRPr="00F57023" w:rsidRDefault="00CC055C" w:rsidP="00CC055C">
      <w:pPr>
        <w:jc w:val="both"/>
        <w:rPr>
          <w:highlight w:val="yellow"/>
        </w:rPr>
      </w:pPr>
    </w:p>
    <w:p w:rsidR="00CC055C" w:rsidRPr="00F57023" w:rsidRDefault="00CC055C" w:rsidP="00CC055C">
      <w:pPr>
        <w:jc w:val="center"/>
        <w:rPr>
          <w:b/>
        </w:rPr>
      </w:pPr>
      <w:bookmarkStart w:id="38" w:name="_Toc311630098"/>
      <w:bookmarkStart w:id="39" w:name="_Toc311630144"/>
      <w:bookmarkStart w:id="40" w:name="_Toc311630308"/>
      <w:bookmarkStart w:id="41" w:name="_Toc311630388"/>
      <w:bookmarkStart w:id="42" w:name="_Toc318711579"/>
      <w:bookmarkStart w:id="43" w:name="_Toc353479478"/>
      <w:r w:rsidRPr="00F57023">
        <w:rPr>
          <w:b/>
        </w:rPr>
        <w:t>ОБРАЗАЦ</w:t>
      </w:r>
      <w:bookmarkStart w:id="44" w:name="_Toc311630099"/>
      <w:bookmarkStart w:id="45" w:name="_Toc311630145"/>
      <w:bookmarkEnd w:id="38"/>
      <w:bookmarkEnd w:id="39"/>
      <w:r w:rsidR="00A72E63" w:rsidRPr="00F57023">
        <w:rPr>
          <w:b/>
        </w:rPr>
        <w:t xml:space="preserve"> ЗА УНОШЕЊЕ </w:t>
      </w:r>
      <w:r w:rsidRPr="00F57023">
        <w:rPr>
          <w:b/>
        </w:rPr>
        <w:t>ПОДАТАКА ИЗ ПОНУДЕ КОЈИ СУ ОДРЕЂЕНИ КАО ЕЛЕМЕНТИ КРИТЕРИЈУМА</w:t>
      </w:r>
      <w:bookmarkEnd w:id="40"/>
      <w:bookmarkEnd w:id="41"/>
      <w:bookmarkEnd w:id="42"/>
      <w:bookmarkEnd w:id="43"/>
      <w:bookmarkEnd w:id="44"/>
      <w:bookmarkEnd w:id="45"/>
    </w:p>
    <w:p w:rsidR="00AA4899" w:rsidRPr="00F57023" w:rsidRDefault="00AA4899" w:rsidP="00CC055C">
      <w:pPr>
        <w:jc w:val="center"/>
        <w:rPr>
          <w:b/>
        </w:rPr>
      </w:pPr>
    </w:p>
    <w:p w:rsidR="00CC055C" w:rsidRPr="00DA7C28" w:rsidRDefault="00CC055C" w:rsidP="00CC055C">
      <w:pPr>
        <w:jc w:val="center"/>
      </w:pPr>
      <w:r w:rsidRPr="00F57023">
        <w:t xml:space="preserve">у поступку </w:t>
      </w:r>
      <w:r w:rsidR="002A25B6">
        <w:t xml:space="preserve">јавне набавке </w:t>
      </w:r>
      <w:r w:rsidRPr="00F57023">
        <w:t xml:space="preserve">број </w:t>
      </w:r>
      <w:r w:rsidR="00DA7C28">
        <w:t>96</w:t>
      </w:r>
      <w:r w:rsidR="00974887" w:rsidRPr="00F57023">
        <w:t>-1</w:t>
      </w:r>
      <w:r w:rsidR="00362B98" w:rsidRPr="00F57023">
        <w:t>9</w:t>
      </w:r>
      <w:r w:rsidR="00DA7C28">
        <w:t>-П</w:t>
      </w:r>
    </w:p>
    <w:p w:rsidR="00CC055C" w:rsidRPr="00F57023" w:rsidRDefault="00CC055C" w:rsidP="00CC055C">
      <w:pPr>
        <w:jc w:val="both"/>
        <w:rPr>
          <w:highlight w:val="yellow"/>
        </w:rPr>
      </w:pPr>
    </w:p>
    <w:p w:rsidR="00CC055C" w:rsidRPr="00F57023" w:rsidRDefault="00CC055C" w:rsidP="005911CF">
      <w:pPr>
        <w:ind w:firstLine="720"/>
        <w:jc w:val="both"/>
      </w:pPr>
      <w:r w:rsidRPr="00F57023">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5647BC" w:rsidRPr="00F57023" w:rsidRDefault="005647BC" w:rsidP="005911CF">
      <w:pPr>
        <w:ind w:firstLine="720"/>
        <w:jc w:val="both"/>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1"/>
        <w:gridCol w:w="2969"/>
      </w:tblGrid>
      <w:tr w:rsidR="00AA4899" w:rsidRPr="00F57023" w:rsidTr="00DB1C87">
        <w:trPr>
          <w:jc w:val="center"/>
        </w:trPr>
        <w:tc>
          <w:tcPr>
            <w:tcW w:w="5751" w:type="dxa"/>
            <w:vAlign w:val="center"/>
          </w:tcPr>
          <w:p w:rsidR="00AA4899" w:rsidRPr="00F57023" w:rsidRDefault="00AA4899" w:rsidP="009E1DEA">
            <w:pPr>
              <w:autoSpaceDE w:val="0"/>
              <w:autoSpaceDN w:val="0"/>
              <w:adjustRightInd w:val="0"/>
              <w:rPr>
                <w:noProof/>
              </w:rPr>
            </w:pPr>
            <w:r w:rsidRPr="00F57023">
              <w:rPr>
                <w:b/>
                <w:noProof/>
              </w:rPr>
              <w:t>1. ПОНУЂЕНА ЦЕНА</w:t>
            </w:r>
            <w:r w:rsidRPr="00F57023">
              <w:rPr>
                <w:noProof/>
              </w:rPr>
              <w:t xml:space="preserve"> (</w:t>
            </w:r>
            <w:r w:rsidR="004C212D" w:rsidRPr="00F57023">
              <w:rPr>
                <w:noProof/>
              </w:rPr>
              <w:t xml:space="preserve">без </w:t>
            </w:r>
            <w:r w:rsidRPr="00F57023">
              <w:rPr>
                <w:noProof/>
              </w:rPr>
              <w:t>ПДВ)</w:t>
            </w:r>
          </w:p>
        </w:tc>
        <w:tc>
          <w:tcPr>
            <w:tcW w:w="2969" w:type="dxa"/>
            <w:vAlign w:val="center"/>
          </w:tcPr>
          <w:p w:rsidR="00AA4899" w:rsidRPr="00F57023" w:rsidRDefault="00AA4899" w:rsidP="00AA4899">
            <w:pPr>
              <w:keepNext/>
              <w:autoSpaceDE w:val="0"/>
              <w:autoSpaceDN w:val="0"/>
              <w:adjustRightInd w:val="0"/>
              <w:jc w:val="center"/>
              <w:outlineLvl w:val="0"/>
              <w:rPr>
                <w:bCs/>
                <w:noProof/>
              </w:rPr>
            </w:pPr>
          </w:p>
          <w:p w:rsidR="00AA4899" w:rsidRPr="00F57023" w:rsidRDefault="00AA4899">
            <w:r w:rsidRPr="00F57023">
              <w:rPr>
                <w:bCs/>
                <w:noProof/>
              </w:rPr>
              <w:t>______</w:t>
            </w:r>
            <w:r w:rsidR="00A17766" w:rsidRPr="00F57023">
              <w:rPr>
                <w:bCs/>
                <w:noProof/>
              </w:rPr>
              <w:t>_______</w:t>
            </w:r>
            <w:r w:rsidRPr="00F57023">
              <w:rPr>
                <w:bCs/>
                <w:noProof/>
              </w:rPr>
              <w:t>____динара</w:t>
            </w:r>
          </w:p>
          <w:p w:rsidR="00AA4899" w:rsidRPr="00F57023" w:rsidRDefault="00AA4899" w:rsidP="00AA4899">
            <w:pPr>
              <w:keepNext/>
              <w:autoSpaceDE w:val="0"/>
              <w:autoSpaceDN w:val="0"/>
              <w:adjustRightInd w:val="0"/>
              <w:jc w:val="center"/>
              <w:outlineLvl w:val="0"/>
              <w:rPr>
                <w:bCs/>
                <w:noProof/>
              </w:rPr>
            </w:pPr>
          </w:p>
        </w:tc>
      </w:tr>
      <w:tr w:rsidR="00AA4899" w:rsidRPr="00F57023" w:rsidTr="00DB1C87">
        <w:trPr>
          <w:jc w:val="center"/>
        </w:trPr>
        <w:tc>
          <w:tcPr>
            <w:tcW w:w="5751" w:type="dxa"/>
            <w:vAlign w:val="center"/>
          </w:tcPr>
          <w:p w:rsidR="00AA4899" w:rsidRPr="00F57023" w:rsidRDefault="00AA4899" w:rsidP="00DB1C87">
            <w:r w:rsidRPr="00F57023">
              <w:rPr>
                <w:b/>
                <w:bCs/>
                <w:noProof/>
              </w:rPr>
              <w:t>2. КВАЛИТЕТ</w:t>
            </w:r>
          </w:p>
        </w:tc>
        <w:tc>
          <w:tcPr>
            <w:tcW w:w="2969" w:type="dxa"/>
            <w:vAlign w:val="center"/>
          </w:tcPr>
          <w:p w:rsidR="004C212D" w:rsidRPr="00F57023" w:rsidRDefault="00AA4899" w:rsidP="00362B98">
            <w:pPr>
              <w:jc w:val="both"/>
              <w:rPr>
                <w:bCs/>
                <w:noProof/>
              </w:rPr>
            </w:pPr>
            <w:r w:rsidRPr="00F57023">
              <w:rPr>
                <w:bCs/>
                <w:noProof/>
              </w:rPr>
              <w:t>Уписати: "у прилогу"</w:t>
            </w:r>
            <w:r w:rsidR="004C212D" w:rsidRPr="00F57023">
              <w:rPr>
                <w:bCs/>
                <w:noProof/>
              </w:rPr>
              <w:t>,</w:t>
            </w:r>
          </w:p>
          <w:p w:rsidR="00AA4899" w:rsidRPr="00F57023" w:rsidRDefault="00AA4899" w:rsidP="00362B98">
            <w:pPr>
              <w:jc w:val="both"/>
              <w:rPr>
                <w:bCs/>
                <w:noProof/>
              </w:rPr>
            </w:pPr>
            <w:r w:rsidRPr="00F57023">
              <w:rPr>
                <w:bCs/>
                <w:noProof/>
              </w:rPr>
              <w:t>или "нема"</w:t>
            </w:r>
          </w:p>
        </w:tc>
      </w:tr>
      <w:tr w:rsidR="00AA4899" w:rsidRPr="00F57023" w:rsidTr="00DB1C87">
        <w:trPr>
          <w:jc w:val="center"/>
        </w:trPr>
        <w:tc>
          <w:tcPr>
            <w:tcW w:w="5751" w:type="dxa"/>
            <w:vAlign w:val="center"/>
          </w:tcPr>
          <w:p w:rsidR="00AA4899" w:rsidRPr="00F57023" w:rsidRDefault="003656E4" w:rsidP="00727C66">
            <w:pPr>
              <w:rPr>
                <w:b/>
                <w:bCs/>
                <w:noProof/>
              </w:rPr>
            </w:pPr>
            <w:r w:rsidRPr="00F57023">
              <w:rPr>
                <w:bCs/>
                <w:noProof/>
                <w:color w:val="000000"/>
                <w:szCs w:val="17"/>
              </w:rPr>
              <w:t>2.1.</w:t>
            </w:r>
            <w:r w:rsidRPr="00F57023">
              <w:rPr>
                <w:b/>
                <w:bCs/>
                <w:noProof/>
                <w:color w:val="000000"/>
                <w:szCs w:val="17"/>
              </w:rPr>
              <w:t xml:space="preserve"> </w:t>
            </w:r>
            <w:r w:rsidR="004C2413" w:rsidRPr="00F57023">
              <w:rPr>
                <w:bCs/>
                <w:noProof/>
                <w:color w:val="000000"/>
                <w:szCs w:val="17"/>
              </w:rPr>
              <w:t>Производ са CE</w:t>
            </w:r>
            <w:r w:rsidRPr="00F57023">
              <w:rPr>
                <w:bCs/>
                <w:noProof/>
                <w:color w:val="000000"/>
                <w:szCs w:val="17"/>
              </w:rPr>
              <w:t xml:space="preserve"> сертификатом </w:t>
            </w:r>
          </w:p>
        </w:tc>
        <w:tc>
          <w:tcPr>
            <w:tcW w:w="2969" w:type="dxa"/>
            <w:vAlign w:val="center"/>
          </w:tcPr>
          <w:p w:rsidR="00AA4899" w:rsidRPr="00F57023" w:rsidRDefault="00AA4899" w:rsidP="00AA4899">
            <w:pPr>
              <w:autoSpaceDE w:val="0"/>
              <w:autoSpaceDN w:val="0"/>
              <w:adjustRightInd w:val="0"/>
              <w:jc w:val="center"/>
              <w:rPr>
                <w:bCs/>
                <w:noProof/>
              </w:rPr>
            </w:pPr>
          </w:p>
          <w:p w:rsidR="00AA4899" w:rsidRPr="00F57023" w:rsidRDefault="00AA4899" w:rsidP="00AA4899">
            <w:pPr>
              <w:autoSpaceDE w:val="0"/>
              <w:autoSpaceDN w:val="0"/>
              <w:adjustRightInd w:val="0"/>
              <w:jc w:val="center"/>
              <w:rPr>
                <w:b/>
                <w:bCs/>
                <w:noProof/>
              </w:rPr>
            </w:pPr>
          </w:p>
        </w:tc>
      </w:tr>
      <w:tr w:rsidR="00AA4899" w:rsidRPr="00F57023" w:rsidTr="00DB1C87">
        <w:trPr>
          <w:jc w:val="center"/>
        </w:trPr>
        <w:tc>
          <w:tcPr>
            <w:tcW w:w="5751" w:type="dxa"/>
            <w:vAlign w:val="center"/>
          </w:tcPr>
          <w:p w:rsidR="00AA4899" w:rsidRPr="00F57023" w:rsidRDefault="00AA4899" w:rsidP="00D35180">
            <w:pPr>
              <w:rPr>
                <w:noProof/>
              </w:rPr>
            </w:pPr>
          </w:p>
          <w:p w:rsidR="00D35180" w:rsidRPr="00F57023" w:rsidRDefault="003656E4" w:rsidP="00D227E7">
            <w:r w:rsidRPr="00F57023">
              <w:rPr>
                <w:bCs/>
                <w:noProof/>
                <w:color w:val="000000"/>
                <w:szCs w:val="17"/>
              </w:rPr>
              <w:t>2.</w:t>
            </w:r>
            <w:r w:rsidR="00DB1C87" w:rsidRPr="00F57023">
              <w:rPr>
                <w:bCs/>
                <w:noProof/>
                <w:color w:val="000000"/>
                <w:szCs w:val="17"/>
              </w:rPr>
              <w:t>2</w:t>
            </w:r>
            <w:r w:rsidRPr="00F57023">
              <w:rPr>
                <w:bCs/>
                <w:noProof/>
                <w:color w:val="000000"/>
                <w:szCs w:val="17"/>
              </w:rPr>
              <w:t xml:space="preserve">. Поседовање и примена стандарда квалитета </w:t>
            </w:r>
            <w:r w:rsidR="000119E9" w:rsidRPr="00F57023">
              <w:rPr>
                <w:bCs/>
                <w:noProof/>
                <w:color w:val="000000"/>
                <w:szCs w:val="17"/>
              </w:rPr>
              <w:t>ISO</w:t>
            </w:r>
            <w:r w:rsidRPr="00F57023">
              <w:rPr>
                <w:bCs/>
                <w:noProof/>
                <w:color w:val="000000"/>
                <w:szCs w:val="17"/>
              </w:rPr>
              <w:t xml:space="preserve"> 13485</w:t>
            </w:r>
            <w:r w:rsidR="00ED2B0A" w:rsidRPr="00F57023">
              <w:rPr>
                <w:bCs/>
                <w:noProof/>
                <w:color w:val="000000"/>
                <w:szCs w:val="17"/>
              </w:rPr>
              <w:t xml:space="preserve"> произвођача</w:t>
            </w:r>
          </w:p>
          <w:p w:rsidR="00AA4899" w:rsidRPr="00F57023" w:rsidRDefault="00AA4899" w:rsidP="00D35180">
            <w:pPr>
              <w:autoSpaceDE w:val="0"/>
              <w:autoSpaceDN w:val="0"/>
              <w:adjustRightInd w:val="0"/>
              <w:rPr>
                <w:b/>
                <w:bCs/>
                <w:noProof/>
              </w:rPr>
            </w:pPr>
          </w:p>
        </w:tc>
        <w:tc>
          <w:tcPr>
            <w:tcW w:w="2969" w:type="dxa"/>
            <w:vAlign w:val="center"/>
          </w:tcPr>
          <w:p w:rsidR="00AA4899" w:rsidRPr="00F57023" w:rsidRDefault="00AA4899" w:rsidP="00AA4899">
            <w:pPr>
              <w:autoSpaceDE w:val="0"/>
              <w:autoSpaceDN w:val="0"/>
              <w:adjustRightInd w:val="0"/>
              <w:jc w:val="center"/>
              <w:rPr>
                <w:b/>
                <w:bCs/>
                <w:noProof/>
              </w:rPr>
            </w:pPr>
          </w:p>
          <w:p w:rsidR="00AA4899" w:rsidRPr="00F57023" w:rsidRDefault="00AA4899" w:rsidP="00AA4899">
            <w:pPr>
              <w:autoSpaceDE w:val="0"/>
              <w:autoSpaceDN w:val="0"/>
              <w:adjustRightInd w:val="0"/>
              <w:jc w:val="center"/>
              <w:rPr>
                <w:b/>
                <w:bCs/>
                <w:noProof/>
              </w:rPr>
            </w:pPr>
          </w:p>
        </w:tc>
      </w:tr>
      <w:tr w:rsidR="003656E4" w:rsidRPr="00F57023" w:rsidTr="00DB1C87">
        <w:trPr>
          <w:jc w:val="center"/>
        </w:trPr>
        <w:tc>
          <w:tcPr>
            <w:tcW w:w="5751" w:type="dxa"/>
            <w:vAlign w:val="center"/>
          </w:tcPr>
          <w:p w:rsidR="004C212D" w:rsidRPr="00F57023" w:rsidRDefault="003656E4" w:rsidP="004C212D">
            <w:pPr>
              <w:autoSpaceDE w:val="0"/>
              <w:autoSpaceDN w:val="0"/>
              <w:adjustRightInd w:val="0"/>
              <w:ind w:right="141"/>
              <w:jc w:val="both"/>
              <w:rPr>
                <w:bCs/>
                <w:noProof/>
                <w:color w:val="000000"/>
                <w:szCs w:val="17"/>
              </w:rPr>
            </w:pPr>
            <w:r w:rsidRPr="00F57023">
              <w:rPr>
                <w:bCs/>
                <w:noProof/>
                <w:color w:val="000000"/>
                <w:szCs w:val="17"/>
              </w:rPr>
              <w:t>2.</w:t>
            </w:r>
            <w:r w:rsidR="00DB1C87" w:rsidRPr="00F57023">
              <w:rPr>
                <w:bCs/>
                <w:noProof/>
                <w:color w:val="000000"/>
                <w:szCs w:val="17"/>
              </w:rPr>
              <w:t>3</w:t>
            </w:r>
            <w:r w:rsidRPr="00F57023">
              <w:rPr>
                <w:bCs/>
                <w:noProof/>
                <w:color w:val="000000"/>
                <w:szCs w:val="17"/>
              </w:rPr>
              <w:t>.</w:t>
            </w:r>
            <w:r w:rsidR="004C212D" w:rsidRPr="00F57023">
              <w:rPr>
                <w:bCs/>
                <w:noProof/>
                <w:color w:val="000000"/>
                <w:szCs w:val="17"/>
              </w:rPr>
              <w:t xml:space="preserve"> Изјава произвођача, поседовање уговора о заступању или овлашћење произвођача</w:t>
            </w:r>
          </w:p>
          <w:p w:rsidR="003656E4" w:rsidRPr="00F57023" w:rsidRDefault="004C212D" w:rsidP="004C212D">
            <w:pPr>
              <w:rPr>
                <w:noProof/>
              </w:rPr>
            </w:pPr>
            <w:r w:rsidRPr="00F57023">
              <w:rPr>
                <w:bCs/>
                <w:noProof/>
                <w:color w:val="000000"/>
                <w:szCs w:val="17"/>
              </w:rPr>
              <w:t>(доказ – изјава произвођача о производњи предметног добра,  фотокопија уговора о заступању, оверено овлашћење произвођача за учешће на тендеру)</w:t>
            </w:r>
          </w:p>
        </w:tc>
        <w:tc>
          <w:tcPr>
            <w:tcW w:w="2969" w:type="dxa"/>
            <w:vAlign w:val="center"/>
          </w:tcPr>
          <w:p w:rsidR="003656E4" w:rsidRPr="00F57023" w:rsidRDefault="003656E4" w:rsidP="003656E4">
            <w:pPr>
              <w:autoSpaceDE w:val="0"/>
              <w:autoSpaceDN w:val="0"/>
              <w:adjustRightInd w:val="0"/>
              <w:jc w:val="center"/>
              <w:rPr>
                <w:b/>
                <w:bCs/>
                <w:noProof/>
              </w:rPr>
            </w:pPr>
          </w:p>
        </w:tc>
      </w:tr>
    </w:tbl>
    <w:p w:rsidR="00AA4899" w:rsidRPr="00F57023" w:rsidRDefault="00AA4899" w:rsidP="005911CF">
      <w:pPr>
        <w:jc w:val="both"/>
      </w:pPr>
    </w:p>
    <w:p w:rsidR="00CC055C" w:rsidRPr="00F57023" w:rsidRDefault="00F0579E" w:rsidP="00A72E63">
      <w:pPr>
        <w:ind w:firstLine="720"/>
        <w:jc w:val="both"/>
      </w:pPr>
      <w:r w:rsidRPr="00F57023">
        <w:t xml:space="preserve">У случају </w:t>
      </w:r>
      <w:r w:rsidR="00CC055C" w:rsidRPr="00F57023">
        <w:t>неслагања података из овог обрасца и података садржаних у приложеним доказима, меродавни су подаци из доказа.</w:t>
      </w:r>
    </w:p>
    <w:p w:rsidR="00A72E63" w:rsidRPr="00F57023" w:rsidRDefault="00A72E63" w:rsidP="00A72E63">
      <w:pPr>
        <w:rPr>
          <w:b/>
          <w:highlight w:val="yellow"/>
        </w:rPr>
      </w:pPr>
    </w:p>
    <w:p w:rsidR="00F0579E" w:rsidRPr="00F57023" w:rsidRDefault="00F0579E" w:rsidP="00A72E63">
      <w:pPr>
        <w:rPr>
          <w:highlight w:val="yellow"/>
        </w:rPr>
      </w:pPr>
    </w:p>
    <w:p w:rsidR="00A72E63" w:rsidRPr="00F57023" w:rsidRDefault="00696A23" w:rsidP="00A72E63">
      <w:r>
        <w:rPr>
          <w:noProof/>
        </w:rPr>
        <w:pict>
          <v:shapetype id="_x0000_t32" coordsize="21600,21600" o:spt="32" o:oned="t" path="m,l21600,21600e" filled="f">
            <v:path arrowok="t" fillok="f" o:connecttype="none"/>
            <o:lock v:ext="edit" shapetype="t"/>
          </v:shapetype>
          <v:shape 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w:r>
      <w:r>
        <w:rPr>
          <w:noProof/>
        </w:rPr>
        <w:pict>
          <v:shape id="_x0000_s1031"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w:r>
    </w:p>
    <w:p w:rsidR="00A72E63" w:rsidRPr="00F57023" w:rsidRDefault="00360C44" w:rsidP="00A72E63">
      <w:r w:rsidRPr="00F57023">
        <w:t xml:space="preserve">         ДАТУМ</w:t>
      </w:r>
      <w:r w:rsidRPr="00F57023">
        <w:tab/>
      </w:r>
      <w:r w:rsidRPr="00F57023">
        <w:tab/>
        <w:t xml:space="preserve"> </w:t>
      </w:r>
      <w:r w:rsidRPr="00F57023">
        <w:tab/>
        <w:t xml:space="preserve">         </w:t>
      </w:r>
      <w:r w:rsidR="004F5744" w:rsidRPr="00F57023">
        <w:t xml:space="preserve">    </w:t>
      </w:r>
      <w:r w:rsidR="00A72E63" w:rsidRPr="00F57023">
        <w:t>М.П.</w:t>
      </w:r>
      <w:r w:rsidR="00A72E63" w:rsidRPr="00F57023">
        <w:tab/>
      </w:r>
      <w:r w:rsidR="00A72E63" w:rsidRPr="00F57023">
        <w:tab/>
      </w:r>
      <w:r w:rsidR="00A72E63" w:rsidRPr="00F57023">
        <w:tab/>
      </w:r>
      <w:r w:rsidR="00A72E63" w:rsidRPr="00F57023">
        <w:tab/>
      </w:r>
      <w:r w:rsidRPr="00F57023">
        <w:t xml:space="preserve">         </w:t>
      </w:r>
      <w:r w:rsidR="00A72E63" w:rsidRPr="00F57023">
        <w:t>ПОНУЂАЧ</w:t>
      </w:r>
    </w:p>
    <w:p w:rsidR="00A72E63" w:rsidRPr="00F57023" w:rsidRDefault="00A72E63" w:rsidP="00A72E63"/>
    <w:p w:rsidR="00A72E63" w:rsidRPr="00F57023" w:rsidRDefault="00A72E63" w:rsidP="00A72E63">
      <w:r w:rsidRPr="00F57023">
        <w:tab/>
      </w:r>
      <w:r w:rsidRPr="00F57023">
        <w:tab/>
      </w:r>
      <w:r w:rsidRPr="00F57023">
        <w:tab/>
      </w:r>
      <w:r w:rsidRPr="00F57023">
        <w:tab/>
      </w:r>
      <w:r w:rsidRPr="00F57023">
        <w:tab/>
      </w:r>
      <w:r w:rsidRPr="00F57023">
        <w:tab/>
      </w:r>
      <w:r w:rsidRPr="00F57023">
        <w:tab/>
      </w:r>
      <w:r w:rsidRPr="00F57023">
        <w:tab/>
      </w:r>
      <w:r w:rsidRPr="00F57023">
        <w:tab/>
        <w:t>___________________</w:t>
      </w:r>
    </w:p>
    <w:p w:rsidR="00A72E63" w:rsidRPr="00F57023" w:rsidRDefault="00360C44" w:rsidP="00A72E63">
      <w:r w:rsidRPr="00F57023">
        <w:tab/>
      </w:r>
      <w:r w:rsidRPr="00F57023">
        <w:tab/>
      </w:r>
      <w:r w:rsidRPr="00F57023">
        <w:tab/>
      </w:r>
      <w:r w:rsidRPr="00F57023">
        <w:tab/>
      </w:r>
      <w:r w:rsidRPr="00F57023">
        <w:tab/>
      </w:r>
      <w:r w:rsidRPr="00F57023">
        <w:tab/>
      </w:r>
      <w:r w:rsidRPr="00F57023">
        <w:tab/>
      </w:r>
      <w:r w:rsidRPr="00F57023">
        <w:tab/>
      </w:r>
      <w:r w:rsidRPr="00F57023">
        <w:tab/>
        <w:t xml:space="preserve">          </w:t>
      </w:r>
      <w:r w:rsidR="00A72E63" w:rsidRPr="00F57023">
        <w:t>ПОТПИС</w:t>
      </w:r>
    </w:p>
    <w:p w:rsidR="009B4AE2" w:rsidRPr="00F57023" w:rsidRDefault="009B4AE2"/>
    <w:p w:rsidR="00DB1C87" w:rsidRPr="00F57023" w:rsidRDefault="00DB1C87"/>
    <w:p w:rsidR="009B4AE2" w:rsidRPr="00F57023" w:rsidRDefault="009B4AE2"/>
    <w:p w:rsidR="00412D46" w:rsidRPr="00F57023" w:rsidRDefault="00412D46"/>
    <w:p w:rsidR="00412D46" w:rsidRPr="00F57023" w:rsidRDefault="00412D46"/>
    <w:p w:rsidR="00412D46" w:rsidRPr="00F57023" w:rsidRDefault="00412D46"/>
    <w:p w:rsidR="00412D46" w:rsidRPr="00F57023" w:rsidRDefault="00412D46"/>
    <w:p w:rsidR="00412D46" w:rsidRPr="00F57023" w:rsidRDefault="00412D46"/>
    <w:p w:rsidR="003075DD" w:rsidRDefault="003075DD" w:rsidP="003075DD">
      <w:pPr>
        <w:rPr>
          <w:lang w:val="sr-Latn-CS"/>
        </w:rPr>
      </w:pPr>
    </w:p>
    <w:p w:rsidR="00DD4705" w:rsidRPr="003075DD" w:rsidRDefault="00DD4705" w:rsidP="003075DD">
      <w:pPr>
        <w:rPr>
          <w:lang w:val="sr-Latn-CS"/>
        </w:rPr>
      </w:pPr>
    </w:p>
    <w:p w:rsidR="002D5B2C" w:rsidRPr="00F57023" w:rsidRDefault="002D5B2C" w:rsidP="00DA7C28">
      <w:pPr>
        <w:pStyle w:val="Heading2"/>
        <w:numPr>
          <w:ilvl w:val="0"/>
          <w:numId w:val="5"/>
        </w:numPr>
        <w:rPr>
          <w:noProof/>
        </w:rPr>
      </w:pPr>
      <w:bookmarkStart w:id="46" w:name="_Toc364158549"/>
      <w:bookmarkStart w:id="47" w:name="_Toc6214256"/>
      <w:r w:rsidRPr="00F57023">
        <w:rPr>
          <w:noProof/>
        </w:rPr>
        <w:t>ИЗЈАВА О НЕЗАВИСНОЈ ПОНУДИ</w:t>
      </w:r>
      <w:bookmarkEnd w:id="46"/>
      <w:bookmarkEnd w:id="47"/>
    </w:p>
    <w:p w:rsidR="00AA413D" w:rsidRPr="00F57023" w:rsidRDefault="00AA413D" w:rsidP="00AA413D">
      <w:pPr>
        <w:jc w:val="center"/>
        <w:rPr>
          <w:b/>
          <w:noProof/>
        </w:rPr>
      </w:pPr>
    </w:p>
    <w:p w:rsidR="00AA413D" w:rsidRPr="00F57023" w:rsidRDefault="00AA413D" w:rsidP="00EA647C">
      <w:pPr>
        <w:jc w:val="both"/>
        <w:rPr>
          <w:noProof/>
        </w:rPr>
      </w:pPr>
    </w:p>
    <w:p w:rsidR="00B76D71" w:rsidRPr="00F57023" w:rsidRDefault="00B76D71" w:rsidP="00B76D71">
      <w:pPr>
        <w:ind w:firstLine="720"/>
        <w:jc w:val="both"/>
        <w:rPr>
          <w:noProof/>
        </w:rPr>
      </w:pPr>
      <w:r w:rsidRPr="00F57023">
        <w:rPr>
          <w:noProof/>
        </w:rPr>
        <w:t>У  складу са чланом 26. Закона о јавним набавкама („Сл. гласник РС” бр. 124/12, 14/15 и 68/15), као заступник понуђача дајем:</w:t>
      </w:r>
    </w:p>
    <w:p w:rsidR="00A23F31" w:rsidRPr="00F57023" w:rsidRDefault="00A23F31" w:rsidP="00A23F31">
      <w:pPr>
        <w:tabs>
          <w:tab w:val="left" w:pos="6028"/>
        </w:tabs>
        <w:autoSpaceDE w:val="0"/>
        <w:ind w:left="360"/>
        <w:rPr>
          <w:bCs/>
          <w:iCs/>
        </w:rPr>
      </w:pPr>
    </w:p>
    <w:p w:rsidR="00A23F31" w:rsidRPr="00F57023" w:rsidRDefault="00A23F31" w:rsidP="00A23F31">
      <w:pPr>
        <w:tabs>
          <w:tab w:val="left" w:pos="6028"/>
        </w:tabs>
        <w:autoSpaceDE w:val="0"/>
        <w:ind w:left="360"/>
        <w:rPr>
          <w:bCs/>
          <w:iCs/>
        </w:rPr>
      </w:pPr>
    </w:p>
    <w:p w:rsidR="00A23F31" w:rsidRPr="00F57023" w:rsidRDefault="00A23F31" w:rsidP="00A23F31">
      <w:pPr>
        <w:tabs>
          <w:tab w:val="left" w:pos="6028"/>
        </w:tabs>
        <w:autoSpaceDE w:val="0"/>
        <w:ind w:left="360"/>
        <w:rPr>
          <w:bCs/>
          <w:iCs/>
        </w:rPr>
      </w:pPr>
    </w:p>
    <w:p w:rsidR="00A23F31" w:rsidRPr="00F57023" w:rsidRDefault="00A23F31" w:rsidP="00A23F31">
      <w:pPr>
        <w:tabs>
          <w:tab w:val="left" w:pos="6028"/>
        </w:tabs>
        <w:autoSpaceDE w:val="0"/>
        <w:ind w:left="360"/>
        <w:rPr>
          <w:bCs/>
          <w:iCs/>
        </w:rPr>
      </w:pPr>
    </w:p>
    <w:p w:rsidR="00A23F31" w:rsidRPr="00F57023" w:rsidRDefault="00A23F31" w:rsidP="00A23F31">
      <w:pPr>
        <w:tabs>
          <w:tab w:val="left" w:pos="6028"/>
        </w:tabs>
        <w:autoSpaceDE w:val="0"/>
        <w:ind w:left="360"/>
        <w:rPr>
          <w:bCs/>
          <w:iCs/>
        </w:rPr>
      </w:pPr>
    </w:p>
    <w:p w:rsidR="00A23F31" w:rsidRPr="00F57023" w:rsidRDefault="00A23F31" w:rsidP="00A23F31">
      <w:pPr>
        <w:tabs>
          <w:tab w:val="left" w:pos="6028"/>
        </w:tabs>
        <w:autoSpaceDE w:val="0"/>
        <w:ind w:left="360"/>
        <w:rPr>
          <w:bCs/>
          <w:iCs/>
        </w:rPr>
      </w:pPr>
    </w:p>
    <w:p w:rsidR="00A23F31" w:rsidRPr="00F57023" w:rsidRDefault="00A23F31" w:rsidP="00A23F31">
      <w:pPr>
        <w:tabs>
          <w:tab w:val="left" w:pos="6028"/>
        </w:tabs>
        <w:autoSpaceDE w:val="0"/>
        <w:ind w:left="360"/>
        <w:rPr>
          <w:bCs/>
          <w:iCs/>
        </w:rPr>
      </w:pPr>
    </w:p>
    <w:p w:rsidR="00A23F31" w:rsidRPr="00F57023" w:rsidRDefault="00A23F31" w:rsidP="00A23F31">
      <w:pPr>
        <w:tabs>
          <w:tab w:val="left" w:pos="6028"/>
        </w:tabs>
        <w:autoSpaceDE w:val="0"/>
        <w:ind w:left="360"/>
        <w:rPr>
          <w:bCs/>
          <w:iCs/>
        </w:rPr>
      </w:pPr>
    </w:p>
    <w:p w:rsidR="00A23F31" w:rsidRPr="00F57023" w:rsidRDefault="00A23F31" w:rsidP="00A23F31">
      <w:pPr>
        <w:tabs>
          <w:tab w:val="left" w:pos="6028"/>
        </w:tabs>
        <w:autoSpaceDE w:val="0"/>
        <w:ind w:left="360"/>
        <w:rPr>
          <w:bCs/>
          <w:iCs/>
        </w:rPr>
      </w:pPr>
    </w:p>
    <w:p w:rsidR="00A23F31" w:rsidRPr="00F57023" w:rsidRDefault="00A23F31" w:rsidP="00A23F31">
      <w:pPr>
        <w:tabs>
          <w:tab w:val="left" w:pos="6028"/>
        </w:tabs>
        <w:autoSpaceDE w:val="0"/>
        <w:ind w:left="360"/>
        <w:rPr>
          <w:bCs/>
          <w:iCs/>
        </w:rPr>
      </w:pPr>
    </w:p>
    <w:p w:rsidR="00EA647C" w:rsidRPr="00F57023" w:rsidRDefault="00EA647C" w:rsidP="00EA647C">
      <w:pPr>
        <w:tabs>
          <w:tab w:val="left" w:pos="6028"/>
        </w:tabs>
        <w:autoSpaceDE w:val="0"/>
        <w:ind w:left="360"/>
        <w:jc w:val="center"/>
        <w:rPr>
          <w:b/>
          <w:bCs/>
          <w:iCs/>
        </w:rPr>
      </w:pPr>
      <w:r w:rsidRPr="00F57023">
        <w:rPr>
          <w:b/>
          <w:bCs/>
          <w:iCs/>
        </w:rPr>
        <w:t>ИЗЈАВУ</w:t>
      </w:r>
    </w:p>
    <w:p w:rsidR="00EA647C" w:rsidRPr="00F57023" w:rsidRDefault="00EA647C" w:rsidP="00EA647C">
      <w:pPr>
        <w:tabs>
          <w:tab w:val="left" w:pos="6028"/>
        </w:tabs>
        <w:autoSpaceDE w:val="0"/>
        <w:ind w:left="360"/>
        <w:jc w:val="center"/>
        <w:rPr>
          <w:b/>
          <w:bCs/>
          <w:iCs/>
        </w:rPr>
      </w:pPr>
      <w:r w:rsidRPr="00F57023">
        <w:rPr>
          <w:b/>
          <w:bCs/>
          <w:iCs/>
        </w:rPr>
        <w:t>О НЕЗАВИСНОЈ ПОНУДИ</w:t>
      </w:r>
    </w:p>
    <w:p w:rsidR="00A23F31" w:rsidRPr="00F57023" w:rsidRDefault="00A23F31" w:rsidP="00EA647C">
      <w:pPr>
        <w:tabs>
          <w:tab w:val="left" w:pos="6028"/>
        </w:tabs>
        <w:autoSpaceDE w:val="0"/>
        <w:ind w:left="360"/>
        <w:jc w:val="center"/>
        <w:rPr>
          <w:b/>
          <w:bCs/>
          <w:iCs/>
        </w:rPr>
      </w:pPr>
    </w:p>
    <w:p w:rsidR="00A23F31" w:rsidRPr="00F57023" w:rsidRDefault="00A23F31" w:rsidP="00EA647C">
      <w:pPr>
        <w:tabs>
          <w:tab w:val="left" w:pos="6028"/>
        </w:tabs>
        <w:autoSpaceDE w:val="0"/>
        <w:ind w:left="360"/>
        <w:jc w:val="center"/>
        <w:rPr>
          <w:b/>
          <w:bCs/>
          <w:iCs/>
        </w:rPr>
      </w:pPr>
    </w:p>
    <w:p w:rsidR="00A23F31" w:rsidRPr="00F57023" w:rsidRDefault="00A23F31" w:rsidP="00EA647C">
      <w:pPr>
        <w:tabs>
          <w:tab w:val="left" w:pos="6028"/>
        </w:tabs>
        <w:autoSpaceDE w:val="0"/>
        <w:ind w:left="360"/>
        <w:jc w:val="center"/>
        <w:rPr>
          <w:b/>
          <w:bCs/>
          <w:iCs/>
        </w:rPr>
      </w:pPr>
    </w:p>
    <w:p w:rsidR="002D5B2C" w:rsidRPr="00F57023" w:rsidRDefault="002D5B2C" w:rsidP="003075DD">
      <w:pPr>
        <w:spacing w:line="276" w:lineRule="auto"/>
        <w:ind w:firstLine="720"/>
        <w:jc w:val="both"/>
        <w:rPr>
          <w:noProof/>
        </w:rPr>
      </w:pPr>
      <w:r w:rsidRPr="00F57023">
        <w:rPr>
          <w:noProof/>
        </w:rPr>
        <w:t xml:space="preserve">Понуђач </w:t>
      </w:r>
      <w:r w:rsidR="00A23F31" w:rsidRPr="00F57023">
        <w:t xml:space="preserve">............................................................................... </w:t>
      </w:r>
      <w:r w:rsidR="00A23F31" w:rsidRPr="00F57023">
        <w:rPr>
          <w:i/>
          <w:iCs/>
        </w:rPr>
        <w:t>[</w:t>
      </w:r>
      <w:r w:rsidR="00A23F31" w:rsidRPr="00F57023">
        <w:rPr>
          <w:i/>
        </w:rPr>
        <w:t>навести назив понуђача</w:t>
      </w:r>
      <w:r w:rsidR="00A23F31" w:rsidRPr="00F57023">
        <w:rPr>
          <w:i/>
          <w:iCs/>
        </w:rPr>
        <w:t>]</w:t>
      </w:r>
      <w:r w:rsidR="00A23F31" w:rsidRPr="00F57023">
        <w:rPr>
          <w:i/>
        </w:rPr>
        <w:t xml:space="preserve"> </w:t>
      </w:r>
      <w:r w:rsidR="00A23F31" w:rsidRPr="00F57023">
        <w:t xml:space="preserve">у поступку јавне набавке ..................................................................................................... </w:t>
      </w:r>
      <w:r w:rsidR="00A23F31" w:rsidRPr="00F57023">
        <w:rPr>
          <w:i/>
          <w:iCs/>
        </w:rPr>
        <w:t>[</w:t>
      </w:r>
      <w:r w:rsidR="00A23F31" w:rsidRPr="00F57023">
        <w:rPr>
          <w:i/>
        </w:rPr>
        <w:t>навести предмет јавне набавке</w:t>
      </w:r>
      <w:r w:rsidR="00A23F31" w:rsidRPr="00F57023">
        <w:rPr>
          <w:i/>
          <w:iCs/>
        </w:rPr>
        <w:t>]</w:t>
      </w:r>
      <w:r w:rsidR="00A23F31" w:rsidRPr="00F57023">
        <w:rPr>
          <w:i/>
        </w:rPr>
        <w:t xml:space="preserve"> </w:t>
      </w:r>
      <w:r w:rsidR="00A23F31" w:rsidRPr="00F57023">
        <w:t>бр. ......................</w:t>
      </w:r>
      <w:r w:rsidR="00360C44" w:rsidRPr="00F57023">
        <w:t xml:space="preserve"> </w:t>
      </w:r>
      <w:r w:rsidR="00A23F31" w:rsidRPr="00F57023">
        <w:rPr>
          <w:i/>
          <w:iCs/>
        </w:rPr>
        <w:t>[навести редни број јавне набавкe]</w:t>
      </w:r>
      <w:r w:rsidR="00A23F31" w:rsidRPr="00F57023">
        <w:t>,</w:t>
      </w:r>
      <w:r w:rsidR="003C1D0B" w:rsidRPr="00F57023">
        <w:t xml:space="preserve"> партија ........</w:t>
      </w:r>
      <w:r w:rsidR="003C1D0B" w:rsidRPr="00F57023">
        <w:rPr>
          <w:i/>
          <w:iCs/>
        </w:rPr>
        <w:t xml:space="preserve"> [навести р.бр. партије]</w:t>
      </w:r>
      <w:r w:rsidR="00A23F31" w:rsidRPr="00F57023">
        <w:t xml:space="preserve"> </w:t>
      </w:r>
      <w:r w:rsidRPr="00F57023">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57023" w:rsidRDefault="00A23F31" w:rsidP="00A23F31">
      <w:pPr>
        <w:tabs>
          <w:tab w:val="left" w:pos="6028"/>
        </w:tabs>
        <w:autoSpaceDE w:val="0"/>
        <w:ind w:left="360"/>
        <w:rPr>
          <w:bCs/>
          <w:iCs/>
        </w:rPr>
      </w:pPr>
    </w:p>
    <w:p w:rsidR="00A23F31" w:rsidRPr="00F57023" w:rsidRDefault="00A23F31" w:rsidP="00A23F31">
      <w:pPr>
        <w:tabs>
          <w:tab w:val="left" w:pos="6028"/>
        </w:tabs>
        <w:autoSpaceDE w:val="0"/>
        <w:ind w:left="360"/>
        <w:rPr>
          <w:bCs/>
          <w:iCs/>
          <w:color w:val="002060"/>
        </w:rPr>
      </w:pPr>
    </w:p>
    <w:p w:rsidR="00A23F31" w:rsidRPr="00F57023" w:rsidRDefault="00A23F31" w:rsidP="00A23F31">
      <w:pPr>
        <w:tabs>
          <w:tab w:val="left" w:pos="6028"/>
        </w:tabs>
        <w:autoSpaceDE w:val="0"/>
        <w:ind w:left="360"/>
        <w:rPr>
          <w:bCs/>
          <w:iCs/>
          <w:color w:val="002060"/>
        </w:rPr>
      </w:pPr>
    </w:p>
    <w:p w:rsidR="00A23F31" w:rsidRPr="00F57023" w:rsidRDefault="00A23F31" w:rsidP="00A23F31">
      <w:pPr>
        <w:tabs>
          <w:tab w:val="left" w:pos="6028"/>
        </w:tabs>
        <w:autoSpaceDE w:val="0"/>
        <w:ind w:left="360"/>
        <w:rPr>
          <w:bCs/>
          <w:iCs/>
          <w:color w:val="002060"/>
        </w:rPr>
      </w:pPr>
    </w:p>
    <w:p w:rsidR="00A23F31" w:rsidRPr="00F57023" w:rsidRDefault="00A23F31" w:rsidP="00A23F31">
      <w:pPr>
        <w:tabs>
          <w:tab w:val="left" w:pos="6028"/>
        </w:tabs>
        <w:autoSpaceDE w:val="0"/>
        <w:ind w:left="360"/>
        <w:rPr>
          <w:bCs/>
          <w:iCs/>
          <w:color w:val="002060"/>
        </w:rPr>
      </w:pPr>
    </w:p>
    <w:p w:rsidR="00A23F31" w:rsidRPr="00F57023" w:rsidRDefault="00A23F31" w:rsidP="00A23F31">
      <w:pPr>
        <w:tabs>
          <w:tab w:val="left" w:pos="6028"/>
        </w:tabs>
        <w:autoSpaceDE w:val="0"/>
        <w:ind w:left="360"/>
        <w:rPr>
          <w:bCs/>
          <w:iCs/>
          <w:color w:val="002060"/>
        </w:rPr>
      </w:pPr>
    </w:p>
    <w:p w:rsidR="00A23F31" w:rsidRPr="00F57023" w:rsidRDefault="00A23F31" w:rsidP="00A23F31">
      <w:pPr>
        <w:tabs>
          <w:tab w:val="left" w:pos="6028"/>
        </w:tabs>
        <w:autoSpaceDE w:val="0"/>
        <w:ind w:left="360"/>
        <w:rPr>
          <w:bCs/>
          <w:iCs/>
          <w:color w:val="002060"/>
        </w:rPr>
      </w:pPr>
    </w:p>
    <w:p w:rsidR="00A23F31" w:rsidRPr="00F57023" w:rsidRDefault="00A23F31" w:rsidP="00A23F31">
      <w:pPr>
        <w:tabs>
          <w:tab w:val="left" w:pos="6028"/>
        </w:tabs>
        <w:autoSpaceDE w:val="0"/>
        <w:ind w:left="360"/>
        <w:rPr>
          <w:bCs/>
          <w:iCs/>
          <w:color w:val="002060"/>
        </w:rPr>
      </w:pPr>
    </w:p>
    <w:p w:rsidR="00A23F31" w:rsidRPr="00F57023" w:rsidRDefault="00A23F31" w:rsidP="00A23F31">
      <w:pPr>
        <w:tabs>
          <w:tab w:val="left" w:pos="6028"/>
        </w:tabs>
        <w:autoSpaceDE w:val="0"/>
        <w:ind w:left="360"/>
        <w:rPr>
          <w:bCs/>
          <w:iCs/>
          <w:color w:val="002060"/>
        </w:rPr>
      </w:pPr>
    </w:p>
    <w:p w:rsidR="00A23F31" w:rsidRPr="00F57023" w:rsidRDefault="00A23F31" w:rsidP="00A23F31">
      <w:pPr>
        <w:tabs>
          <w:tab w:val="left" w:pos="6028"/>
        </w:tabs>
        <w:autoSpaceDE w:val="0"/>
        <w:ind w:left="360"/>
        <w:rPr>
          <w:bCs/>
          <w:iCs/>
          <w:color w:val="002060"/>
        </w:rPr>
      </w:pPr>
    </w:p>
    <w:p w:rsidR="00A23F31" w:rsidRPr="00F57023" w:rsidRDefault="00A23F31" w:rsidP="00A23F31">
      <w:pPr>
        <w:jc w:val="both"/>
        <w:rPr>
          <w:b/>
          <w:noProof/>
        </w:rPr>
      </w:pPr>
    </w:p>
    <w:p w:rsidR="00A23F31" w:rsidRPr="00F57023" w:rsidRDefault="00696A23" w:rsidP="00A23F31">
      <w:pPr>
        <w:jc w:val="both"/>
        <w:rPr>
          <w:noProof/>
        </w:rPr>
      </w:pPr>
      <w:r>
        <w:rPr>
          <w:noProof/>
        </w:rPr>
        <w:pict>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57023" w:rsidRDefault="00360C44" w:rsidP="00360C44">
      <w:pPr>
        <w:jc w:val="both"/>
        <w:rPr>
          <w:noProof/>
        </w:rPr>
      </w:pPr>
      <w:r w:rsidRPr="00F57023">
        <w:rPr>
          <w:noProof/>
        </w:rPr>
        <w:t xml:space="preserve">          </w:t>
      </w:r>
      <w:r w:rsidR="00A23F31" w:rsidRPr="00F57023">
        <w:rPr>
          <w:noProof/>
        </w:rPr>
        <w:t>ДАТУМ</w:t>
      </w:r>
      <w:r w:rsidR="00A23F31" w:rsidRPr="00F57023">
        <w:rPr>
          <w:noProof/>
        </w:rPr>
        <w:tab/>
      </w:r>
      <w:r w:rsidR="00A23F31" w:rsidRPr="00F57023">
        <w:rPr>
          <w:noProof/>
        </w:rPr>
        <w:tab/>
      </w:r>
      <w:r w:rsidR="000709BA" w:rsidRPr="00F57023">
        <w:rPr>
          <w:noProof/>
        </w:rPr>
        <w:t xml:space="preserve"> </w:t>
      </w:r>
      <w:r w:rsidR="000709BA" w:rsidRPr="00F57023">
        <w:rPr>
          <w:noProof/>
        </w:rPr>
        <w:tab/>
      </w:r>
      <w:r w:rsidR="000709BA" w:rsidRPr="00F57023">
        <w:rPr>
          <w:noProof/>
        </w:rPr>
        <w:tab/>
      </w:r>
      <w:r w:rsidR="00A23F31" w:rsidRPr="00F57023">
        <w:rPr>
          <w:noProof/>
        </w:rPr>
        <w:t>М.П.</w:t>
      </w:r>
      <w:r w:rsidR="00A23F31" w:rsidRPr="00F57023">
        <w:rPr>
          <w:noProof/>
        </w:rPr>
        <w:tab/>
      </w:r>
      <w:r w:rsidR="00A23F31" w:rsidRPr="00F57023">
        <w:rPr>
          <w:noProof/>
        </w:rPr>
        <w:tab/>
      </w:r>
      <w:r w:rsidR="00A23F31" w:rsidRPr="00F57023">
        <w:rPr>
          <w:noProof/>
        </w:rPr>
        <w:tab/>
      </w:r>
      <w:r w:rsidRPr="00F57023">
        <w:rPr>
          <w:noProof/>
        </w:rPr>
        <w:t xml:space="preserve">        </w:t>
      </w:r>
      <w:r w:rsidR="00A23F31" w:rsidRPr="00F57023">
        <w:rPr>
          <w:noProof/>
        </w:rPr>
        <w:t>ПОНУЂАЧ</w:t>
      </w:r>
    </w:p>
    <w:p w:rsidR="00A23F31" w:rsidRPr="00F57023" w:rsidRDefault="00A23F31" w:rsidP="00A23F31">
      <w:pPr>
        <w:jc w:val="both"/>
        <w:rPr>
          <w:noProof/>
        </w:rPr>
      </w:pPr>
    </w:p>
    <w:p w:rsidR="00A23F31" w:rsidRPr="00F57023" w:rsidRDefault="00A23F31" w:rsidP="00A23F31">
      <w:pPr>
        <w:jc w:val="both"/>
        <w:rPr>
          <w:noProof/>
        </w:rPr>
      </w:pPr>
      <w:r w:rsidRPr="00F57023">
        <w:rPr>
          <w:noProof/>
        </w:rPr>
        <w:tab/>
      </w:r>
      <w:r w:rsidRPr="00F57023">
        <w:rPr>
          <w:noProof/>
        </w:rPr>
        <w:tab/>
      </w:r>
      <w:r w:rsidRPr="00F57023">
        <w:rPr>
          <w:noProof/>
        </w:rPr>
        <w:tab/>
      </w:r>
      <w:r w:rsidRPr="00F57023">
        <w:rPr>
          <w:noProof/>
        </w:rPr>
        <w:tab/>
      </w:r>
      <w:r w:rsidRPr="00F57023">
        <w:rPr>
          <w:noProof/>
        </w:rPr>
        <w:tab/>
      </w:r>
      <w:r w:rsidRPr="00F57023">
        <w:rPr>
          <w:noProof/>
        </w:rPr>
        <w:tab/>
      </w:r>
      <w:r w:rsidRPr="00F57023">
        <w:rPr>
          <w:noProof/>
        </w:rPr>
        <w:tab/>
      </w:r>
      <w:r w:rsidRPr="00F57023">
        <w:rPr>
          <w:noProof/>
        </w:rPr>
        <w:tab/>
      </w:r>
      <w:r w:rsidRPr="00F57023">
        <w:rPr>
          <w:noProof/>
        </w:rPr>
        <w:tab/>
        <w:t>___________________</w:t>
      </w:r>
    </w:p>
    <w:p w:rsidR="00A23F31" w:rsidRPr="00F57023" w:rsidRDefault="00360C44" w:rsidP="00A23F31">
      <w:pPr>
        <w:jc w:val="both"/>
        <w:rPr>
          <w:noProof/>
        </w:rPr>
      </w:pPr>
      <w:r w:rsidRPr="00F57023">
        <w:rPr>
          <w:noProof/>
        </w:rPr>
        <w:tab/>
      </w:r>
      <w:r w:rsidRPr="00F57023">
        <w:rPr>
          <w:noProof/>
        </w:rPr>
        <w:tab/>
      </w:r>
      <w:r w:rsidRPr="00F57023">
        <w:rPr>
          <w:noProof/>
        </w:rPr>
        <w:tab/>
      </w:r>
      <w:r w:rsidRPr="00F57023">
        <w:rPr>
          <w:noProof/>
        </w:rPr>
        <w:tab/>
      </w:r>
      <w:r w:rsidRPr="00F57023">
        <w:rPr>
          <w:noProof/>
        </w:rPr>
        <w:tab/>
      </w:r>
      <w:r w:rsidRPr="00F57023">
        <w:rPr>
          <w:noProof/>
        </w:rPr>
        <w:tab/>
      </w:r>
      <w:r w:rsidRPr="00F57023">
        <w:rPr>
          <w:noProof/>
        </w:rPr>
        <w:tab/>
      </w:r>
      <w:r w:rsidRPr="00F57023">
        <w:rPr>
          <w:noProof/>
        </w:rPr>
        <w:tab/>
      </w:r>
      <w:r w:rsidRPr="00F57023">
        <w:rPr>
          <w:noProof/>
        </w:rPr>
        <w:tab/>
        <w:t xml:space="preserve">         </w:t>
      </w:r>
      <w:r w:rsidR="00A23F31" w:rsidRPr="00F57023">
        <w:rPr>
          <w:noProof/>
        </w:rPr>
        <w:t>ПОТПИС</w:t>
      </w:r>
    </w:p>
    <w:p w:rsidR="0072089F" w:rsidRPr="00F57023" w:rsidRDefault="0072089F">
      <w:pPr>
        <w:rPr>
          <w:noProof/>
        </w:rPr>
      </w:pPr>
      <w:r w:rsidRPr="00F57023">
        <w:rPr>
          <w:noProof/>
        </w:rPr>
        <w:br w:type="page"/>
      </w:r>
    </w:p>
    <w:p w:rsidR="003075DD" w:rsidRPr="003075DD" w:rsidRDefault="003075DD" w:rsidP="003075DD">
      <w:pPr>
        <w:rPr>
          <w:lang w:val="sr-Latn-CS"/>
        </w:rPr>
      </w:pPr>
      <w:bookmarkStart w:id="48" w:name="_Toc364158550"/>
    </w:p>
    <w:p w:rsidR="0072089F" w:rsidRPr="00F57023" w:rsidRDefault="0072089F" w:rsidP="00DA7C28">
      <w:pPr>
        <w:pStyle w:val="Heading2"/>
        <w:numPr>
          <w:ilvl w:val="0"/>
          <w:numId w:val="5"/>
        </w:numPr>
        <w:rPr>
          <w:szCs w:val="28"/>
        </w:rPr>
      </w:pPr>
      <w:bookmarkStart w:id="49" w:name="_Toc6214257"/>
      <w:r w:rsidRPr="00F57023">
        <w:rPr>
          <w:szCs w:val="28"/>
        </w:rPr>
        <w:t>ОБРАЗАЦ ИЗЈАВЕ О ПОШТОВАЊУ ОБАВЕЗА</w:t>
      </w:r>
      <w:bookmarkEnd w:id="48"/>
      <w:bookmarkEnd w:id="49"/>
    </w:p>
    <w:p w:rsidR="0072089F" w:rsidRPr="00F57023" w:rsidRDefault="0072089F" w:rsidP="003A79FB">
      <w:pPr>
        <w:pStyle w:val="BodyText3"/>
        <w:jc w:val="center"/>
        <w:rPr>
          <w:b/>
          <w:sz w:val="28"/>
          <w:szCs w:val="28"/>
        </w:rPr>
      </w:pPr>
      <w:r w:rsidRPr="00F57023">
        <w:rPr>
          <w:b/>
          <w:sz w:val="28"/>
          <w:szCs w:val="28"/>
        </w:rPr>
        <w:t>ИЗ ЧЛ. 75. СТ. 2. ЗАКОНА О ЈАВНИМ НАБАВКАМА</w:t>
      </w:r>
    </w:p>
    <w:p w:rsidR="0072089F" w:rsidRPr="00F57023" w:rsidRDefault="0072089F" w:rsidP="0072089F">
      <w:pPr>
        <w:tabs>
          <w:tab w:val="left" w:pos="6028"/>
        </w:tabs>
        <w:autoSpaceDE w:val="0"/>
        <w:ind w:left="360"/>
        <w:rPr>
          <w:b/>
          <w:bCs/>
          <w:iCs/>
        </w:rPr>
      </w:pPr>
    </w:p>
    <w:p w:rsidR="0072089F" w:rsidRPr="00F57023" w:rsidRDefault="0072089F" w:rsidP="00360C44">
      <w:pPr>
        <w:tabs>
          <w:tab w:val="left" w:pos="6028"/>
        </w:tabs>
        <w:autoSpaceDE w:val="0"/>
        <w:ind w:left="360" w:firstLine="720"/>
        <w:rPr>
          <w:bCs/>
          <w:iCs/>
        </w:rPr>
      </w:pPr>
    </w:p>
    <w:p w:rsidR="00B76D71" w:rsidRPr="00F57023" w:rsidRDefault="006703E4" w:rsidP="00B76D71">
      <w:pPr>
        <w:tabs>
          <w:tab w:val="left" w:pos="709"/>
        </w:tabs>
        <w:autoSpaceDE w:val="0"/>
        <w:jc w:val="both"/>
        <w:rPr>
          <w:bCs/>
          <w:iCs/>
        </w:rPr>
      </w:pPr>
      <w:r w:rsidRPr="00F57023">
        <w:rPr>
          <w:bCs/>
          <w:iCs/>
        </w:rPr>
        <w:tab/>
      </w:r>
      <w:r w:rsidR="00B76D71" w:rsidRPr="00F57023">
        <w:rPr>
          <w:bCs/>
          <w:iCs/>
        </w:rPr>
        <w:t xml:space="preserve">У  </w:t>
      </w:r>
      <w:r w:rsidR="00B76D71" w:rsidRPr="00F57023">
        <w:rPr>
          <w:noProof/>
        </w:rPr>
        <w:t>складу</w:t>
      </w:r>
      <w:r w:rsidR="00B76D71" w:rsidRPr="00F57023">
        <w:rPr>
          <w:bCs/>
          <w:iCs/>
        </w:rPr>
        <w:t xml:space="preserve"> са чланом 75. став 2. Закона о јавним набавкама („Сл. гласник РС” бр. 124/12, 14/15 и 68/15), као заступник понуђача дајем:</w:t>
      </w:r>
    </w:p>
    <w:p w:rsidR="0072089F" w:rsidRPr="00F57023" w:rsidRDefault="0072089F" w:rsidP="0072089F">
      <w:pPr>
        <w:tabs>
          <w:tab w:val="left" w:pos="6028"/>
        </w:tabs>
        <w:autoSpaceDE w:val="0"/>
        <w:ind w:left="360"/>
        <w:rPr>
          <w:bCs/>
          <w:iCs/>
        </w:rPr>
      </w:pPr>
    </w:p>
    <w:p w:rsidR="0072089F" w:rsidRPr="00F57023" w:rsidRDefault="0072089F" w:rsidP="0072089F">
      <w:pPr>
        <w:tabs>
          <w:tab w:val="left" w:pos="6028"/>
        </w:tabs>
        <w:autoSpaceDE w:val="0"/>
        <w:ind w:left="360"/>
        <w:rPr>
          <w:bCs/>
          <w:iCs/>
        </w:rPr>
      </w:pPr>
    </w:p>
    <w:p w:rsidR="0072089F" w:rsidRPr="00F57023" w:rsidRDefault="0072089F" w:rsidP="0072089F">
      <w:pPr>
        <w:tabs>
          <w:tab w:val="left" w:pos="6028"/>
        </w:tabs>
        <w:autoSpaceDE w:val="0"/>
        <w:ind w:left="360"/>
        <w:rPr>
          <w:bCs/>
          <w:iCs/>
        </w:rPr>
      </w:pPr>
    </w:p>
    <w:p w:rsidR="0072089F" w:rsidRPr="00F57023" w:rsidRDefault="0072089F" w:rsidP="0072089F">
      <w:pPr>
        <w:tabs>
          <w:tab w:val="left" w:pos="6028"/>
        </w:tabs>
        <w:autoSpaceDE w:val="0"/>
        <w:ind w:left="360"/>
        <w:rPr>
          <w:bCs/>
          <w:iCs/>
        </w:rPr>
      </w:pPr>
    </w:p>
    <w:p w:rsidR="0072089F" w:rsidRPr="00F57023" w:rsidRDefault="0072089F" w:rsidP="0072089F">
      <w:pPr>
        <w:tabs>
          <w:tab w:val="left" w:pos="6028"/>
        </w:tabs>
        <w:autoSpaceDE w:val="0"/>
        <w:ind w:left="360"/>
        <w:rPr>
          <w:bCs/>
          <w:iCs/>
        </w:rPr>
      </w:pPr>
    </w:p>
    <w:p w:rsidR="0072089F" w:rsidRPr="00F57023" w:rsidRDefault="0072089F" w:rsidP="0072089F">
      <w:pPr>
        <w:tabs>
          <w:tab w:val="left" w:pos="6028"/>
        </w:tabs>
        <w:autoSpaceDE w:val="0"/>
        <w:ind w:left="360"/>
        <w:rPr>
          <w:bCs/>
          <w:iCs/>
        </w:rPr>
      </w:pPr>
    </w:p>
    <w:p w:rsidR="0072089F" w:rsidRPr="00F57023" w:rsidRDefault="0072089F" w:rsidP="0072089F">
      <w:pPr>
        <w:tabs>
          <w:tab w:val="left" w:pos="6028"/>
        </w:tabs>
        <w:autoSpaceDE w:val="0"/>
        <w:ind w:left="360"/>
        <w:rPr>
          <w:bCs/>
          <w:iCs/>
        </w:rPr>
      </w:pPr>
    </w:p>
    <w:p w:rsidR="0072089F" w:rsidRPr="00F57023" w:rsidRDefault="0072089F" w:rsidP="0072089F">
      <w:pPr>
        <w:tabs>
          <w:tab w:val="left" w:pos="6028"/>
        </w:tabs>
        <w:autoSpaceDE w:val="0"/>
        <w:ind w:left="360"/>
        <w:rPr>
          <w:bCs/>
          <w:iCs/>
        </w:rPr>
      </w:pPr>
    </w:p>
    <w:p w:rsidR="00A23F31" w:rsidRPr="00F57023" w:rsidRDefault="00A23F31" w:rsidP="0072089F">
      <w:pPr>
        <w:tabs>
          <w:tab w:val="left" w:pos="6028"/>
        </w:tabs>
        <w:autoSpaceDE w:val="0"/>
        <w:ind w:left="360"/>
        <w:rPr>
          <w:bCs/>
          <w:iCs/>
        </w:rPr>
      </w:pPr>
    </w:p>
    <w:p w:rsidR="00A23F31" w:rsidRPr="00F57023" w:rsidRDefault="00A23F31" w:rsidP="0072089F">
      <w:pPr>
        <w:tabs>
          <w:tab w:val="left" w:pos="6028"/>
        </w:tabs>
        <w:autoSpaceDE w:val="0"/>
        <w:ind w:left="360"/>
        <w:rPr>
          <w:bCs/>
          <w:iCs/>
        </w:rPr>
      </w:pPr>
    </w:p>
    <w:p w:rsidR="0072089F" w:rsidRPr="00F57023" w:rsidRDefault="0072089F" w:rsidP="0072089F">
      <w:pPr>
        <w:tabs>
          <w:tab w:val="left" w:pos="6028"/>
        </w:tabs>
        <w:autoSpaceDE w:val="0"/>
        <w:ind w:left="360"/>
        <w:jc w:val="center"/>
        <w:rPr>
          <w:b/>
          <w:bCs/>
          <w:iCs/>
        </w:rPr>
      </w:pPr>
      <w:r w:rsidRPr="00F57023">
        <w:rPr>
          <w:b/>
          <w:bCs/>
          <w:iCs/>
        </w:rPr>
        <w:t>ИЗЈАВУ</w:t>
      </w:r>
    </w:p>
    <w:p w:rsidR="0072089F" w:rsidRPr="00F57023" w:rsidRDefault="0072089F" w:rsidP="0072089F">
      <w:pPr>
        <w:tabs>
          <w:tab w:val="left" w:pos="6028"/>
        </w:tabs>
        <w:autoSpaceDE w:val="0"/>
        <w:ind w:left="360"/>
        <w:jc w:val="center"/>
        <w:rPr>
          <w:bCs/>
          <w:iCs/>
        </w:rPr>
      </w:pPr>
    </w:p>
    <w:p w:rsidR="00A23F31" w:rsidRPr="00F57023" w:rsidRDefault="00A23F31" w:rsidP="0072089F">
      <w:pPr>
        <w:tabs>
          <w:tab w:val="left" w:pos="6028"/>
        </w:tabs>
        <w:autoSpaceDE w:val="0"/>
        <w:ind w:left="360"/>
        <w:jc w:val="center"/>
        <w:rPr>
          <w:bCs/>
          <w:iCs/>
        </w:rPr>
      </w:pPr>
    </w:p>
    <w:p w:rsidR="00A23F31" w:rsidRPr="00F57023" w:rsidRDefault="00A23F31" w:rsidP="0072089F">
      <w:pPr>
        <w:tabs>
          <w:tab w:val="left" w:pos="6028"/>
        </w:tabs>
        <w:autoSpaceDE w:val="0"/>
        <w:ind w:left="360"/>
        <w:jc w:val="center"/>
        <w:rPr>
          <w:bCs/>
          <w:iCs/>
        </w:rPr>
      </w:pPr>
    </w:p>
    <w:p w:rsidR="0072089F" w:rsidRPr="00F57023" w:rsidRDefault="0072089F" w:rsidP="003075DD">
      <w:pPr>
        <w:tabs>
          <w:tab w:val="left" w:pos="6028"/>
        </w:tabs>
        <w:autoSpaceDE w:val="0"/>
        <w:spacing w:line="276" w:lineRule="auto"/>
        <w:ind w:left="360" w:firstLine="720"/>
        <w:jc w:val="both"/>
        <w:rPr>
          <w:bCs/>
          <w:iCs/>
        </w:rPr>
      </w:pPr>
      <w:r w:rsidRPr="00F57023">
        <w:rPr>
          <w:bCs/>
          <w:iCs/>
        </w:rPr>
        <w:t>Понуђач</w:t>
      </w:r>
      <w:r w:rsidR="00360C44" w:rsidRPr="00F57023">
        <w:rPr>
          <w:bCs/>
          <w:iCs/>
        </w:rPr>
        <w:t xml:space="preserve"> </w:t>
      </w:r>
      <w:r w:rsidRPr="00F57023">
        <w:t>.................</w:t>
      </w:r>
      <w:r w:rsidR="00EA647C" w:rsidRPr="00F57023">
        <w:t>.....................................................</w:t>
      </w:r>
      <w:r w:rsidRPr="00F57023">
        <w:t>...</w:t>
      </w:r>
      <w:r w:rsidR="00EA647C" w:rsidRPr="00F57023">
        <w:t xml:space="preserve"> </w:t>
      </w:r>
      <w:r w:rsidRPr="00F57023">
        <w:rPr>
          <w:i/>
          <w:iCs/>
        </w:rPr>
        <w:t>[</w:t>
      </w:r>
      <w:r w:rsidRPr="00F57023">
        <w:rPr>
          <w:i/>
        </w:rPr>
        <w:t>навести назив понуђача</w:t>
      </w:r>
      <w:r w:rsidRPr="00F57023">
        <w:rPr>
          <w:i/>
          <w:iCs/>
        </w:rPr>
        <w:t>]</w:t>
      </w:r>
      <w:r w:rsidRPr="00F57023">
        <w:rPr>
          <w:i/>
        </w:rPr>
        <w:t xml:space="preserve"> </w:t>
      </w:r>
      <w:r w:rsidRPr="00F57023">
        <w:t>у поступку јавне набавке</w:t>
      </w:r>
      <w:r w:rsidR="00EA647C" w:rsidRPr="00F57023">
        <w:t xml:space="preserve"> </w:t>
      </w:r>
      <w:r w:rsidRPr="00F57023">
        <w:t>...............</w:t>
      </w:r>
      <w:r w:rsidR="00EA647C" w:rsidRPr="00F57023">
        <w:t>..........................................................................</w:t>
      </w:r>
      <w:r w:rsidRPr="00F57023">
        <w:t>............</w:t>
      </w:r>
      <w:r w:rsidR="00EA647C" w:rsidRPr="00F57023">
        <w:t xml:space="preserve"> </w:t>
      </w:r>
      <w:r w:rsidRPr="00F57023">
        <w:rPr>
          <w:i/>
          <w:iCs/>
        </w:rPr>
        <w:t>[</w:t>
      </w:r>
      <w:r w:rsidRPr="00F57023">
        <w:rPr>
          <w:i/>
        </w:rPr>
        <w:t>навести предмет јавне набавке</w:t>
      </w:r>
      <w:r w:rsidRPr="00F57023">
        <w:rPr>
          <w:i/>
          <w:iCs/>
        </w:rPr>
        <w:t>]</w:t>
      </w:r>
      <w:r w:rsidRPr="00F57023">
        <w:rPr>
          <w:i/>
        </w:rPr>
        <w:t xml:space="preserve"> </w:t>
      </w:r>
      <w:r w:rsidRPr="00F57023">
        <w:t>бр. ......................</w:t>
      </w:r>
      <w:r w:rsidR="00360C44" w:rsidRPr="00F57023">
        <w:t xml:space="preserve"> </w:t>
      </w:r>
      <w:r w:rsidRPr="00F57023">
        <w:rPr>
          <w:i/>
          <w:iCs/>
        </w:rPr>
        <w:t>[навести редни број јавне набавкe]</w:t>
      </w:r>
      <w:r w:rsidRPr="00F57023">
        <w:t>,</w:t>
      </w:r>
      <w:r w:rsidR="003C1D0B" w:rsidRPr="00F57023">
        <w:t xml:space="preserve"> партија ........</w:t>
      </w:r>
      <w:r w:rsidR="003C1D0B" w:rsidRPr="00F57023">
        <w:rPr>
          <w:i/>
          <w:iCs/>
        </w:rPr>
        <w:t xml:space="preserve"> [навести р.бр. партије]</w:t>
      </w:r>
      <w:r w:rsidRPr="00F57023">
        <w:rPr>
          <w:bCs/>
          <w:iCs/>
        </w:rPr>
        <w:t xml:space="preserve"> </w:t>
      </w:r>
      <w:r w:rsidR="00855716" w:rsidRPr="00F57023">
        <w:rPr>
          <w:bCs/>
          <w:iCs/>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r w:rsidRPr="00F57023">
        <w:rPr>
          <w:bCs/>
          <w:iCs/>
        </w:rPr>
        <w:t>.</w:t>
      </w:r>
    </w:p>
    <w:p w:rsidR="0072089F" w:rsidRPr="00F57023" w:rsidRDefault="0072089F" w:rsidP="0072089F">
      <w:pPr>
        <w:tabs>
          <w:tab w:val="left" w:pos="6028"/>
        </w:tabs>
        <w:autoSpaceDE w:val="0"/>
        <w:ind w:left="360"/>
        <w:rPr>
          <w:bCs/>
          <w:iCs/>
        </w:rPr>
      </w:pPr>
    </w:p>
    <w:p w:rsidR="0072089F" w:rsidRPr="00F57023" w:rsidRDefault="0072089F" w:rsidP="0072089F">
      <w:pPr>
        <w:tabs>
          <w:tab w:val="left" w:pos="6028"/>
        </w:tabs>
        <w:autoSpaceDE w:val="0"/>
        <w:ind w:left="360"/>
        <w:rPr>
          <w:bCs/>
          <w:iCs/>
          <w:color w:val="002060"/>
        </w:rPr>
      </w:pPr>
    </w:p>
    <w:p w:rsidR="0072089F" w:rsidRPr="00F57023" w:rsidRDefault="0072089F" w:rsidP="0072089F">
      <w:pPr>
        <w:tabs>
          <w:tab w:val="left" w:pos="6028"/>
        </w:tabs>
        <w:autoSpaceDE w:val="0"/>
        <w:ind w:left="360"/>
        <w:rPr>
          <w:bCs/>
          <w:iCs/>
          <w:color w:val="002060"/>
        </w:rPr>
      </w:pPr>
    </w:p>
    <w:p w:rsidR="0072089F" w:rsidRPr="00F57023" w:rsidRDefault="0072089F" w:rsidP="0072089F">
      <w:pPr>
        <w:tabs>
          <w:tab w:val="left" w:pos="6028"/>
        </w:tabs>
        <w:autoSpaceDE w:val="0"/>
        <w:ind w:left="360"/>
        <w:rPr>
          <w:bCs/>
          <w:iCs/>
          <w:color w:val="002060"/>
        </w:rPr>
      </w:pPr>
    </w:p>
    <w:p w:rsidR="0072089F" w:rsidRPr="00F57023" w:rsidRDefault="0072089F" w:rsidP="0072089F">
      <w:pPr>
        <w:tabs>
          <w:tab w:val="left" w:pos="6028"/>
        </w:tabs>
        <w:autoSpaceDE w:val="0"/>
        <w:ind w:left="360"/>
        <w:rPr>
          <w:bCs/>
          <w:iCs/>
          <w:color w:val="002060"/>
        </w:rPr>
      </w:pPr>
    </w:p>
    <w:p w:rsidR="00EA647C" w:rsidRPr="00F57023" w:rsidRDefault="00EA647C" w:rsidP="0072089F">
      <w:pPr>
        <w:tabs>
          <w:tab w:val="left" w:pos="6028"/>
        </w:tabs>
        <w:autoSpaceDE w:val="0"/>
        <w:ind w:left="360"/>
        <w:rPr>
          <w:bCs/>
          <w:iCs/>
          <w:color w:val="002060"/>
        </w:rPr>
      </w:pPr>
    </w:p>
    <w:p w:rsidR="00EA647C" w:rsidRPr="00F57023" w:rsidRDefault="00EA647C" w:rsidP="0072089F">
      <w:pPr>
        <w:tabs>
          <w:tab w:val="left" w:pos="6028"/>
        </w:tabs>
        <w:autoSpaceDE w:val="0"/>
        <w:ind w:left="360"/>
        <w:rPr>
          <w:bCs/>
          <w:iCs/>
          <w:color w:val="002060"/>
        </w:rPr>
      </w:pPr>
    </w:p>
    <w:p w:rsidR="00EA647C" w:rsidRPr="00F57023" w:rsidRDefault="00EA647C" w:rsidP="0072089F">
      <w:pPr>
        <w:tabs>
          <w:tab w:val="left" w:pos="6028"/>
        </w:tabs>
        <w:autoSpaceDE w:val="0"/>
        <w:ind w:left="360"/>
        <w:rPr>
          <w:bCs/>
          <w:iCs/>
          <w:color w:val="002060"/>
        </w:rPr>
      </w:pPr>
    </w:p>
    <w:p w:rsidR="00EA647C" w:rsidRPr="00F57023" w:rsidRDefault="00EA647C" w:rsidP="0072089F">
      <w:pPr>
        <w:tabs>
          <w:tab w:val="left" w:pos="6028"/>
        </w:tabs>
        <w:autoSpaceDE w:val="0"/>
        <w:ind w:left="360"/>
        <w:rPr>
          <w:bCs/>
          <w:iCs/>
          <w:color w:val="002060"/>
        </w:rPr>
      </w:pPr>
    </w:p>
    <w:p w:rsidR="00EA647C" w:rsidRPr="00F57023" w:rsidRDefault="00EA647C" w:rsidP="0072089F">
      <w:pPr>
        <w:tabs>
          <w:tab w:val="left" w:pos="6028"/>
        </w:tabs>
        <w:autoSpaceDE w:val="0"/>
        <w:ind w:left="360"/>
        <w:rPr>
          <w:bCs/>
          <w:iCs/>
          <w:color w:val="002060"/>
        </w:rPr>
      </w:pPr>
    </w:p>
    <w:p w:rsidR="00A23F31" w:rsidRPr="00F57023" w:rsidRDefault="00A23F31" w:rsidP="00A23F31">
      <w:pPr>
        <w:jc w:val="both"/>
        <w:rPr>
          <w:b/>
          <w:noProof/>
        </w:rPr>
      </w:pPr>
    </w:p>
    <w:p w:rsidR="00A23F31" w:rsidRPr="00F57023" w:rsidRDefault="00696A23" w:rsidP="00A23F31">
      <w:pPr>
        <w:jc w:val="both"/>
        <w:rPr>
          <w:noProof/>
        </w:rPr>
      </w:pPr>
      <w:r>
        <w:rPr>
          <w:noProof/>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57023" w:rsidRDefault="00360C44" w:rsidP="00360C44">
      <w:pPr>
        <w:jc w:val="both"/>
        <w:rPr>
          <w:noProof/>
        </w:rPr>
      </w:pPr>
      <w:r w:rsidRPr="00F57023">
        <w:rPr>
          <w:noProof/>
        </w:rPr>
        <w:t xml:space="preserve">         </w:t>
      </w:r>
      <w:r w:rsidR="00A23F31" w:rsidRPr="00F57023">
        <w:rPr>
          <w:noProof/>
        </w:rPr>
        <w:t>ДАТУМ</w:t>
      </w:r>
      <w:r w:rsidR="00A23F31" w:rsidRPr="00F57023">
        <w:rPr>
          <w:noProof/>
        </w:rPr>
        <w:tab/>
      </w:r>
      <w:r w:rsidR="00A23F31" w:rsidRPr="00F57023">
        <w:rPr>
          <w:noProof/>
        </w:rPr>
        <w:tab/>
        <w:t xml:space="preserve"> </w:t>
      </w:r>
      <w:r w:rsidR="00A23F31" w:rsidRPr="00F57023">
        <w:rPr>
          <w:noProof/>
        </w:rPr>
        <w:tab/>
      </w:r>
      <w:r w:rsidR="000709BA" w:rsidRPr="00F57023">
        <w:rPr>
          <w:noProof/>
        </w:rPr>
        <w:tab/>
      </w:r>
      <w:r w:rsidR="00A23F31" w:rsidRPr="00F57023">
        <w:rPr>
          <w:noProof/>
        </w:rPr>
        <w:t>М.П.</w:t>
      </w:r>
      <w:r w:rsidR="00A23F31" w:rsidRPr="00F57023">
        <w:rPr>
          <w:noProof/>
        </w:rPr>
        <w:tab/>
      </w:r>
      <w:r w:rsidR="00A23F31" w:rsidRPr="00F57023">
        <w:rPr>
          <w:noProof/>
        </w:rPr>
        <w:tab/>
      </w:r>
      <w:r w:rsidR="00A23F31" w:rsidRPr="00F57023">
        <w:rPr>
          <w:noProof/>
        </w:rPr>
        <w:tab/>
      </w:r>
      <w:r w:rsidR="000709BA" w:rsidRPr="00F57023">
        <w:rPr>
          <w:noProof/>
        </w:rPr>
        <w:tab/>
      </w:r>
      <w:r w:rsidRPr="00F57023">
        <w:rPr>
          <w:noProof/>
        </w:rPr>
        <w:t xml:space="preserve">        </w:t>
      </w:r>
      <w:r w:rsidR="00A23F31" w:rsidRPr="00F57023">
        <w:rPr>
          <w:noProof/>
        </w:rPr>
        <w:t>ПОНУЂАЧ</w:t>
      </w:r>
    </w:p>
    <w:p w:rsidR="00A23F31" w:rsidRPr="00F57023" w:rsidRDefault="00A23F31" w:rsidP="00A23F31">
      <w:pPr>
        <w:jc w:val="both"/>
        <w:rPr>
          <w:noProof/>
        </w:rPr>
      </w:pPr>
    </w:p>
    <w:p w:rsidR="00A23F31" w:rsidRPr="00F57023" w:rsidRDefault="00A23F31" w:rsidP="00A23F31">
      <w:pPr>
        <w:jc w:val="both"/>
        <w:rPr>
          <w:noProof/>
        </w:rPr>
      </w:pPr>
      <w:r w:rsidRPr="00F57023">
        <w:rPr>
          <w:noProof/>
        </w:rPr>
        <w:tab/>
      </w:r>
      <w:r w:rsidRPr="00F57023">
        <w:rPr>
          <w:noProof/>
        </w:rPr>
        <w:tab/>
      </w:r>
      <w:r w:rsidRPr="00F57023">
        <w:rPr>
          <w:noProof/>
        </w:rPr>
        <w:tab/>
      </w:r>
      <w:r w:rsidRPr="00F57023">
        <w:rPr>
          <w:noProof/>
        </w:rPr>
        <w:tab/>
      </w:r>
      <w:r w:rsidRPr="00F57023">
        <w:rPr>
          <w:noProof/>
        </w:rPr>
        <w:tab/>
      </w:r>
      <w:r w:rsidRPr="00F57023">
        <w:rPr>
          <w:noProof/>
        </w:rPr>
        <w:tab/>
      </w:r>
      <w:r w:rsidRPr="00F57023">
        <w:rPr>
          <w:noProof/>
        </w:rPr>
        <w:tab/>
      </w:r>
      <w:r w:rsidRPr="00F57023">
        <w:rPr>
          <w:noProof/>
        </w:rPr>
        <w:tab/>
      </w:r>
      <w:r w:rsidRPr="00F57023">
        <w:rPr>
          <w:noProof/>
        </w:rPr>
        <w:tab/>
        <w:t>___________________</w:t>
      </w:r>
    </w:p>
    <w:p w:rsidR="00A23F31" w:rsidRPr="00F57023" w:rsidRDefault="00360C44" w:rsidP="00A23F31">
      <w:pPr>
        <w:jc w:val="both"/>
        <w:rPr>
          <w:noProof/>
        </w:rPr>
      </w:pPr>
      <w:r w:rsidRPr="00F57023">
        <w:rPr>
          <w:noProof/>
        </w:rPr>
        <w:tab/>
      </w:r>
      <w:r w:rsidRPr="00F57023">
        <w:rPr>
          <w:noProof/>
        </w:rPr>
        <w:tab/>
      </w:r>
      <w:r w:rsidRPr="00F57023">
        <w:rPr>
          <w:noProof/>
        </w:rPr>
        <w:tab/>
      </w:r>
      <w:r w:rsidRPr="00F57023">
        <w:rPr>
          <w:noProof/>
        </w:rPr>
        <w:tab/>
      </w:r>
      <w:r w:rsidRPr="00F57023">
        <w:rPr>
          <w:noProof/>
        </w:rPr>
        <w:tab/>
      </w:r>
      <w:r w:rsidRPr="00F57023">
        <w:rPr>
          <w:noProof/>
        </w:rPr>
        <w:tab/>
      </w:r>
      <w:r w:rsidRPr="00F57023">
        <w:rPr>
          <w:noProof/>
        </w:rPr>
        <w:tab/>
      </w:r>
      <w:r w:rsidRPr="00F57023">
        <w:rPr>
          <w:noProof/>
        </w:rPr>
        <w:tab/>
      </w:r>
      <w:r w:rsidRPr="00F57023">
        <w:rPr>
          <w:noProof/>
        </w:rPr>
        <w:tab/>
        <w:t xml:space="preserve">         </w:t>
      </w:r>
      <w:r w:rsidR="00A23F31" w:rsidRPr="00F57023">
        <w:rPr>
          <w:noProof/>
        </w:rPr>
        <w:t>ПОТПИС</w:t>
      </w:r>
    </w:p>
    <w:p w:rsidR="00B819C7" w:rsidRPr="00F57023" w:rsidRDefault="00B819C7">
      <w:pPr>
        <w:rPr>
          <w:bCs/>
          <w:iCs/>
        </w:rPr>
      </w:pPr>
      <w:r w:rsidRPr="00F57023">
        <w:rPr>
          <w:bCs/>
          <w:iCs/>
        </w:rPr>
        <w:br w:type="page"/>
      </w:r>
    </w:p>
    <w:p w:rsidR="00B819C7" w:rsidRPr="00F57023" w:rsidRDefault="00B2658D" w:rsidP="00DA7C28">
      <w:pPr>
        <w:pStyle w:val="Heading2"/>
        <w:numPr>
          <w:ilvl w:val="0"/>
          <w:numId w:val="5"/>
        </w:numPr>
        <w:rPr>
          <w:noProof/>
        </w:rPr>
      </w:pPr>
      <w:bookmarkStart w:id="50" w:name="_Toc364158551"/>
      <w:bookmarkStart w:id="51" w:name="_Toc6214258"/>
      <w:r>
        <w:rPr>
          <w:noProof/>
        </w:rPr>
        <w:lastRenderedPageBreak/>
        <w:t xml:space="preserve"> </w:t>
      </w:r>
      <w:r w:rsidR="00B819C7" w:rsidRPr="00F57023">
        <w:rPr>
          <w:noProof/>
        </w:rPr>
        <w:t>ОБРАЗАЦ СТРУКТУРЕ ПОНУЂЕНЕ ЦЕНЕ</w:t>
      </w:r>
      <w:bookmarkEnd w:id="50"/>
      <w:bookmarkEnd w:id="51"/>
    </w:p>
    <w:p w:rsidR="00B819C7" w:rsidRPr="00F57023" w:rsidRDefault="00B819C7" w:rsidP="003A79FB">
      <w:pPr>
        <w:jc w:val="center"/>
        <w:rPr>
          <w:b/>
          <w:noProof/>
        </w:rPr>
      </w:pPr>
      <w:r w:rsidRPr="00F57023">
        <w:rPr>
          <w:b/>
          <w:noProof/>
        </w:rPr>
        <w:t>(са упутством о попуњавању)</w:t>
      </w:r>
    </w:p>
    <w:p w:rsidR="00B819C7" w:rsidRPr="00F57023" w:rsidRDefault="00B819C7" w:rsidP="00B819C7">
      <w:pPr>
        <w:rPr>
          <w:b/>
          <w:noProof/>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
        <w:gridCol w:w="1417"/>
        <w:gridCol w:w="1418"/>
        <w:gridCol w:w="1276"/>
        <w:gridCol w:w="1417"/>
        <w:gridCol w:w="709"/>
        <w:gridCol w:w="425"/>
        <w:gridCol w:w="709"/>
        <w:gridCol w:w="425"/>
        <w:gridCol w:w="709"/>
        <w:gridCol w:w="425"/>
      </w:tblGrid>
      <w:tr w:rsidR="008477B9" w:rsidRPr="00F57023" w:rsidTr="003C5C0D">
        <w:trPr>
          <w:trHeight w:val="822"/>
        </w:trPr>
        <w:tc>
          <w:tcPr>
            <w:tcW w:w="1031" w:type="dxa"/>
            <w:vMerge w:val="restart"/>
            <w:shd w:val="clear" w:color="auto" w:fill="auto"/>
            <w:vAlign w:val="center"/>
          </w:tcPr>
          <w:p w:rsidR="008477B9" w:rsidRPr="003C5C0D" w:rsidRDefault="003C5C0D" w:rsidP="00D2531A">
            <w:pPr>
              <w:jc w:val="center"/>
              <w:rPr>
                <w:b/>
                <w:noProof/>
                <w:sz w:val="20"/>
                <w:szCs w:val="20"/>
              </w:rPr>
            </w:pPr>
            <w:r w:rsidRPr="003C5C0D">
              <w:rPr>
                <w:b/>
                <w:noProof/>
                <w:sz w:val="20"/>
                <w:szCs w:val="20"/>
              </w:rPr>
              <w:t>Ред.</w:t>
            </w:r>
            <w:r w:rsidR="008477B9" w:rsidRPr="003C5C0D">
              <w:rPr>
                <w:b/>
                <w:noProof/>
                <w:sz w:val="20"/>
                <w:szCs w:val="20"/>
              </w:rPr>
              <w:t xml:space="preserve"> </w:t>
            </w:r>
            <w:r w:rsidRPr="003C5C0D">
              <w:rPr>
                <w:b/>
                <w:noProof/>
                <w:sz w:val="20"/>
                <w:szCs w:val="20"/>
              </w:rPr>
              <w:t>б</w:t>
            </w:r>
            <w:r w:rsidR="008477B9" w:rsidRPr="003C5C0D">
              <w:rPr>
                <w:b/>
                <w:noProof/>
                <w:sz w:val="20"/>
                <w:szCs w:val="20"/>
              </w:rPr>
              <w:t>р</w:t>
            </w:r>
            <w:r w:rsidRPr="003C5C0D">
              <w:rPr>
                <w:b/>
                <w:noProof/>
                <w:sz w:val="20"/>
                <w:szCs w:val="20"/>
              </w:rPr>
              <w:t>.</w:t>
            </w:r>
            <w:r w:rsidR="008477B9" w:rsidRPr="003C5C0D">
              <w:rPr>
                <w:b/>
                <w:noProof/>
                <w:sz w:val="20"/>
                <w:szCs w:val="20"/>
              </w:rPr>
              <w:t xml:space="preserve"> ставке</w:t>
            </w:r>
          </w:p>
          <w:p w:rsidR="008477B9" w:rsidRPr="00F57023" w:rsidRDefault="008477B9" w:rsidP="00D2531A">
            <w:pPr>
              <w:jc w:val="center"/>
              <w:rPr>
                <w:b/>
                <w:noProof/>
              </w:rPr>
            </w:pPr>
            <w:r w:rsidRPr="003C5C0D">
              <w:rPr>
                <w:b/>
                <w:noProof/>
                <w:sz w:val="20"/>
                <w:szCs w:val="20"/>
              </w:rPr>
              <w:t>из Обрасца понуде</w:t>
            </w:r>
          </w:p>
        </w:tc>
        <w:tc>
          <w:tcPr>
            <w:tcW w:w="1417" w:type="dxa"/>
            <w:vMerge w:val="restart"/>
            <w:shd w:val="clear" w:color="auto" w:fill="auto"/>
            <w:vAlign w:val="center"/>
          </w:tcPr>
          <w:p w:rsidR="003075DD" w:rsidRDefault="003075DD" w:rsidP="00D2531A">
            <w:pPr>
              <w:jc w:val="center"/>
              <w:rPr>
                <w:b/>
                <w:noProof/>
                <w:sz w:val="22"/>
                <w:szCs w:val="22"/>
              </w:rPr>
            </w:pPr>
            <w:r>
              <w:rPr>
                <w:b/>
                <w:noProof/>
                <w:sz w:val="22"/>
                <w:szCs w:val="22"/>
              </w:rPr>
              <w:t xml:space="preserve">Јединична цена </w:t>
            </w:r>
          </w:p>
          <w:p w:rsidR="008477B9" w:rsidRPr="003C5C0D" w:rsidRDefault="003075DD" w:rsidP="00D2531A">
            <w:pPr>
              <w:jc w:val="center"/>
              <w:rPr>
                <w:b/>
                <w:noProof/>
                <w:sz w:val="22"/>
                <w:szCs w:val="22"/>
              </w:rPr>
            </w:pPr>
            <w:r>
              <w:rPr>
                <w:b/>
                <w:noProof/>
                <w:sz w:val="22"/>
                <w:szCs w:val="22"/>
              </w:rPr>
              <w:t>без ПДВ</w:t>
            </w:r>
          </w:p>
        </w:tc>
        <w:tc>
          <w:tcPr>
            <w:tcW w:w="1418" w:type="dxa"/>
            <w:vMerge w:val="restart"/>
            <w:shd w:val="clear" w:color="auto" w:fill="auto"/>
            <w:vAlign w:val="center"/>
          </w:tcPr>
          <w:p w:rsidR="003075DD" w:rsidRDefault="003075DD" w:rsidP="003C5C0D">
            <w:pPr>
              <w:jc w:val="center"/>
              <w:rPr>
                <w:b/>
                <w:noProof/>
                <w:sz w:val="22"/>
                <w:szCs w:val="22"/>
              </w:rPr>
            </w:pPr>
            <w:r>
              <w:rPr>
                <w:b/>
                <w:noProof/>
                <w:sz w:val="22"/>
                <w:szCs w:val="22"/>
              </w:rPr>
              <w:t xml:space="preserve">Јединична цена </w:t>
            </w:r>
          </w:p>
          <w:p w:rsidR="008477B9" w:rsidRPr="003C5C0D" w:rsidRDefault="003075DD" w:rsidP="003C5C0D">
            <w:pPr>
              <w:jc w:val="center"/>
              <w:rPr>
                <w:sz w:val="22"/>
                <w:szCs w:val="22"/>
              </w:rPr>
            </w:pPr>
            <w:r>
              <w:rPr>
                <w:b/>
                <w:noProof/>
                <w:sz w:val="22"/>
                <w:szCs w:val="22"/>
              </w:rPr>
              <w:t>са ПДВ</w:t>
            </w:r>
          </w:p>
        </w:tc>
        <w:tc>
          <w:tcPr>
            <w:tcW w:w="1276" w:type="dxa"/>
            <w:vMerge w:val="restart"/>
            <w:shd w:val="clear" w:color="auto" w:fill="auto"/>
            <w:vAlign w:val="center"/>
          </w:tcPr>
          <w:p w:rsidR="003075DD" w:rsidRDefault="008477B9" w:rsidP="003C5C0D">
            <w:pPr>
              <w:jc w:val="center"/>
              <w:rPr>
                <w:b/>
                <w:noProof/>
                <w:sz w:val="22"/>
                <w:szCs w:val="22"/>
              </w:rPr>
            </w:pPr>
            <w:r w:rsidRPr="003C5C0D">
              <w:rPr>
                <w:b/>
                <w:noProof/>
                <w:sz w:val="22"/>
                <w:szCs w:val="22"/>
              </w:rPr>
              <w:t xml:space="preserve">Укупна цена </w:t>
            </w:r>
          </w:p>
          <w:p w:rsidR="008477B9" w:rsidRPr="003C5C0D" w:rsidRDefault="003075DD" w:rsidP="003C5C0D">
            <w:pPr>
              <w:jc w:val="center"/>
              <w:rPr>
                <w:sz w:val="22"/>
                <w:szCs w:val="22"/>
              </w:rPr>
            </w:pPr>
            <w:r>
              <w:rPr>
                <w:b/>
                <w:noProof/>
                <w:sz w:val="22"/>
                <w:szCs w:val="22"/>
              </w:rPr>
              <w:t>без ПДВ</w:t>
            </w:r>
          </w:p>
        </w:tc>
        <w:tc>
          <w:tcPr>
            <w:tcW w:w="1417" w:type="dxa"/>
            <w:vMerge w:val="restart"/>
            <w:shd w:val="clear" w:color="auto" w:fill="auto"/>
            <w:vAlign w:val="center"/>
          </w:tcPr>
          <w:p w:rsidR="003075DD" w:rsidRDefault="003075DD" w:rsidP="003C5C0D">
            <w:pPr>
              <w:jc w:val="center"/>
              <w:rPr>
                <w:b/>
                <w:noProof/>
                <w:sz w:val="22"/>
                <w:szCs w:val="22"/>
              </w:rPr>
            </w:pPr>
            <w:r>
              <w:rPr>
                <w:b/>
                <w:noProof/>
                <w:sz w:val="22"/>
                <w:szCs w:val="22"/>
              </w:rPr>
              <w:t xml:space="preserve">Укупна цена </w:t>
            </w:r>
          </w:p>
          <w:p w:rsidR="008477B9" w:rsidRPr="003C5C0D" w:rsidRDefault="003075DD" w:rsidP="003C5C0D">
            <w:pPr>
              <w:jc w:val="center"/>
              <w:rPr>
                <w:sz w:val="22"/>
                <w:szCs w:val="22"/>
              </w:rPr>
            </w:pPr>
            <w:r>
              <w:rPr>
                <w:b/>
                <w:noProof/>
                <w:sz w:val="22"/>
                <w:szCs w:val="22"/>
              </w:rPr>
              <w:t>са ПДВ</w:t>
            </w:r>
          </w:p>
        </w:tc>
        <w:tc>
          <w:tcPr>
            <w:tcW w:w="3402" w:type="dxa"/>
            <w:gridSpan w:val="6"/>
            <w:shd w:val="clear" w:color="auto" w:fill="auto"/>
            <w:vAlign w:val="center"/>
          </w:tcPr>
          <w:p w:rsidR="008477B9" w:rsidRPr="003C5C0D" w:rsidRDefault="008477B9" w:rsidP="003C5C0D">
            <w:pPr>
              <w:jc w:val="center"/>
              <w:rPr>
                <w:sz w:val="22"/>
                <w:szCs w:val="22"/>
              </w:rPr>
            </w:pPr>
            <w:r w:rsidRPr="003C5C0D">
              <w:rPr>
                <w:b/>
                <w:noProof/>
                <w:sz w:val="22"/>
                <w:szCs w:val="22"/>
              </w:rPr>
              <w:t>Процентуално учешће (одређене врсте) трошкова</w:t>
            </w:r>
          </w:p>
        </w:tc>
      </w:tr>
      <w:tr w:rsidR="008477B9" w:rsidRPr="00F57023" w:rsidTr="003C5C0D">
        <w:trPr>
          <w:trHeight w:val="444"/>
        </w:trPr>
        <w:tc>
          <w:tcPr>
            <w:tcW w:w="1031" w:type="dxa"/>
            <w:vMerge/>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1417" w:type="dxa"/>
            <w:vMerge/>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1418" w:type="dxa"/>
            <w:vMerge/>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1417" w:type="dxa"/>
            <w:vMerge/>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1134" w:type="dxa"/>
            <w:gridSpan w:val="2"/>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1134" w:type="dxa"/>
            <w:gridSpan w:val="2"/>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1134" w:type="dxa"/>
            <w:gridSpan w:val="2"/>
            <w:shd w:val="clear" w:color="auto" w:fill="auto"/>
          </w:tcPr>
          <w:p w:rsidR="008477B9" w:rsidRPr="00F57023" w:rsidRDefault="008477B9" w:rsidP="00D2531A">
            <w:pPr>
              <w:pStyle w:val="ListParagraph"/>
              <w:spacing w:before="100" w:beforeAutospacing="1" w:line="210" w:lineRule="atLeast"/>
              <w:ind w:left="0"/>
              <w:jc w:val="center"/>
              <w:rPr>
                <w:b/>
                <w:noProof/>
              </w:rPr>
            </w:pPr>
          </w:p>
        </w:tc>
      </w:tr>
      <w:tr w:rsidR="008477B9" w:rsidRPr="00F57023" w:rsidTr="003C5C0D">
        <w:tc>
          <w:tcPr>
            <w:tcW w:w="1031" w:type="dxa"/>
            <w:shd w:val="clear" w:color="auto" w:fill="auto"/>
          </w:tcPr>
          <w:p w:rsidR="008477B9" w:rsidRPr="00F57023" w:rsidRDefault="008477B9" w:rsidP="00D2531A">
            <w:pPr>
              <w:pStyle w:val="ListParagraph"/>
              <w:spacing w:before="100" w:beforeAutospacing="1" w:line="210" w:lineRule="atLeast"/>
              <w:ind w:left="0"/>
              <w:jc w:val="center"/>
              <w:rPr>
                <w:b/>
                <w:noProof/>
                <w:sz w:val="20"/>
                <w:szCs w:val="20"/>
              </w:rPr>
            </w:pPr>
            <w:r w:rsidRPr="00F57023">
              <w:rPr>
                <w:b/>
                <w:noProof/>
                <w:sz w:val="20"/>
                <w:szCs w:val="20"/>
              </w:rPr>
              <w:t>1</w:t>
            </w:r>
          </w:p>
        </w:tc>
        <w:tc>
          <w:tcPr>
            <w:tcW w:w="1417" w:type="dxa"/>
            <w:shd w:val="clear" w:color="auto" w:fill="auto"/>
          </w:tcPr>
          <w:p w:rsidR="008477B9" w:rsidRPr="00F57023" w:rsidRDefault="008477B9" w:rsidP="00D2531A">
            <w:pPr>
              <w:pStyle w:val="ListParagraph"/>
              <w:spacing w:before="100" w:beforeAutospacing="1" w:line="210" w:lineRule="atLeast"/>
              <w:ind w:left="0"/>
              <w:jc w:val="center"/>
              <w:rPr>
                <w:b/>
                <w:noProof/>
                <w:sz w:val="20"/>
                <w:szCs w:val="20"/>
              </w:rPr>
            </w:pPr>
            <w:r w:rsidRPr="00F57023">
              <w:rPr>
                <w:b/>
                <w:noProof/>
                <w:sz w:val="20"/>
                <w:szCs w:val="20"/>
              </w:rPr>
              <w:t>2</w:t>
            </w:r>
          </w:p>
        </w:tc>
        <w:tc>
          <w:tcPr>
            <w:tcW w:w="1418" w:type="dxa"/>
            <w:shd w:val="clear" w:color="auto" w:fill="auto"/>
          </w:tcPr>
          <w:p w:rsidR="008477B9" w:rsidRPr="00F57023" w:rsidRDefault="008477B9" w:rsidP="00D2531A">
            <w:pPr>
              <w:pStyle w:val="ListParagraph"/>
              <w:spacing w:before="100" w:beforeAutospacing="1" w:line="210" w:lineRule="atLeast"/>
              <w:ind w:left="0"/>
              <w:jc w:val="center"/>
              <w:rPr>
                <w:b/>
                <w:noProof/>
                <w:sz w:val="20"/>
                <w:szCs w:val="20"/>
              </w:rPr>
            </w:pPr>
            <w:r w:rsidRPr="00F57023">
              <w:rPr>
                <w:b/>
                <w:noProof/>
                <w:sz w:val="20"/>
                <w:szCs w:val="20"/>
              </w:rPr>
              <w:t>3</w:t>
            </w:r>
          </w:p>
        </w:tc>
        <w:tc>
          <w:tcPr>
            <w:tcW w:w="1276" w:type="dxa"/>
            <w:shd w:val="clear" w:color="auto" w:fill="auto"/>
          </w:tcPr>
          <w:p w:rsidR="008477B9" w:rsidRPr="00F57023" w:rsidRDefault="008477B9" w:rsidP="00D2531A">
            <w:pPr>
              <w:pStyle w:val="ListParagraph"/>
              <w:spacing w:before="100" w:beforeAutospacing="1" w:line="210" w:lineRule="atLeast"/>
              <w:ind w:left="0"/>
              <w:jc w:val="center"/>
              <w:rPr>
                <w:b/>
                <w:noProof/>
                <w:sz w:val="20"/>
                <w:szCs w:val="20"/>
              </w:rPr>
            </w:pPr>
            <w:r w:rsidRPr="00F57023">
              <w:rPr>
                <w:b/>
                <w:noProof/>
                <w:sz w:val="20"/>
                <w:szCs w:val="20"/>
              </w:rPr>
              <w:t>4</w:t>
            </w:r>
          </w:p>
        </w:tc>
        <w:tc>
          <w:tcPr>
            <w:tcW w:w="1417" w:type="dxa"/>
            <w:shd w:val="clear" w:color="auto" w:fill="auto"/>
          </w:tcPr>
          <w:p w:rsidR="008477B9" w:rsidRPr="00F57023" w:rsidRDefault="008477B9" w:rsidP="00D2531A">
            <w:pPr>
              <w:pStyle w:val="ListParagraph"/>
              <w:spacing w:before="100" w:beforeAutospacing="1" w:line="210" w:lineRule="atLeast"/>
              <w:ind w:left="0"/>
              <w:jc w:val="center"/>
              <w:rPr>
                <w:b/>
                <w:noProof/>
                <w:sz w:val="20"/>
                <w:szCs w:val="20"/>
              </w:rPr>
            </w:pPr>
            <w:r w:rsidRPr="00F57023">
              <w:rPr>
                <w:b/>
                <w:noProof/>
                <w:sz w:val="20"/>
                <w:szCs w:val="20"/>
              </w:rPr>
              <w:t>5</w:t>
            </w:r>
          </w:p>
        </w:tc>
        <w:tc>
          <w:tcPr>
            <w:tcW w:w="709" w:type="dxa"/>
            <w:shd w:val="clear" w:color="auto" w:fill="auto"/>
          </w:tcPr>
          <w:p w:rsidR="008477B9" w:rsidRPr="00F57023" w:rsidRDefault="008477B9" w:rsidP="00D2531A">
            <w:pPr>
              <w:pStyle w:val="ListParagraph"/>
              <w:spacing w:before="100" w:beforeAutospacing="1" w:line="210" w:lineRule="atLeast"/>
              <w:ind w:left="0"/>
              <w:jc w:val="center"/>
              <w:rPr>
                <w:b/>
                <w:noProof/>
                <w:sz w:val="20"/>
                <w:szCs w:val="20"/>
              </w:rPr>
            </w:pPr>
            <w:r w:rsidRPr="00F57023">
              <w:rPr>
                <w:b/>
                <w:noProof/>
                <w:sz w:val="20"/>
                <w:szCs w:val="20"/>
              </w:rPr>
              <w:t>6</w:t>
            </w:r>
          </w:p>
        </w:tc>
        <w:tc>
          <w:tcPr>
            <w:tcW w:w="425" w:type="dxa"/>
            <w:shd w:val="clear" w:color="auto" w:fill="auto"/>
          </w:tcPr>
          <w:p w:rsidR="008477B9" w:rsidRPr="00F57023" w:rsidRDefault="008477B9" w:rsidP="00D2531A">
            <w:pPr>
              <w:pStyle w:val="ListParagraph"/>
              <w:spacing w:before="100" w:beforeAutospacing="1" w:line="210" w:lineRule="atLeast"/>
              <w:ind w:left="0"/>
              <w:jc w:val="center"/>
              <w:rPr>
                <w:b/>
                <w:noProof/>
                <w:sz w:val="20"/>
                <w:szCs w:val="20"/>
              </w:rPr>
            </w:pPr>
            <w:r w:rsidRPr="00F57023">
              <w:rPr>
                <w:b/>
                <w:noProof/>
                <w:sz w:val="20"/>
                <w:szCs w:val="20"/>
              </w:rPr>
              <w:t>%</w:t>
            </w:r>
          </w:p>
        </w:tc>
        <w:tc>
          <w:tcPr>
            <w:tcW w:w="709" w:type="dxa"/>
            <w:shd w:val="clear" w:color="auto" w:fill="auto"/>
          </w:tcPr>
          <w:p w:rsidR="008477B9" w:rsidRPr="00F57023" w:rsidRDefault="008477B9" w:rsidP="00D2531A">
            <w:pPr>
              <w:pStyle w:val="ListParagraph"/>
              <w:spacing w:before="100" w:beforeAutospacing="1" w:line="210" w:lineRule="atLeast"/>
              <w:ind w:left="0"/>
              <w:jc w:val="center"/>
              <w:rPr>
                <w:b/>
                <w:noProof/>
                <w:sz w:val="20"/>
                <w:szCs w:val="20"/>
              </w:rPr>
            </w:pPr>
            <w:r w:rsidRPr="00F57023">
              <w:rPr>
                <w:b/>
                <w:noProof/>
                <w:sz w:val="20"/>
                <w:szCs w:val="20"/>
              </w:rPr>
              <w:t>7</w:t>
            </w:r>
          </w:p>
        </w:tc>
        <w:tc>
          <w:tcPr>
            <w:tcW w:w="425" w:type="dxa"/>
            <w:shd w:val="clear" w:color="auto" w:fill="auto"/>
          </w:tcPr>
          <w:p w:rsidR="008477B9" w:rsidRPr="00F57023" w:rsidRDefault="008477B9" w:rsidP="00D2531A">
            <w:pPr>
              <w:pStyle w:val="ListParagraph"/>
              <w:spacing w:before="100" w:beforeAutospacing="1" w:line="210" w:lineRule="atLeast"/>
              <w:ind w:left="0"/>
              <w:jc w:val="center"/>
              <w:rPr>
                <w:b/>
                <w:noProof/>
                <w:sz w:val="20"/>
                <w:szCs w:val="20"/>
              </w:rPr>
            </w:pPr>
            <w:r w:rsidRPr="00F57023">
              <w:rPr>
                <w:b/>
                <w:noProof/>
                <w:sz w:val="20"/>
                <w:szCs w:val="20"/>
              </w:rPr>
              <w:t>%</w:t>
            </w:r>
          </w:p>
        </w:tc>
        <w:tc>
          <w:tcPr>
            <w:tcW w:w="709" w:type="dxa"/>
            <w:shd w:val="clear" w:color="auto" w:fill="auto"/>
          </w:tcPr>
          <w:p w:rsidR="008477B9" w:rsidRPr="00F57023" w:rsidRDefault="008477B9" w:rsidP="00D2531A">
            <w:pPr>
              <w:pStyle w:val="ListParagraph"/>
              <w:spacing w:before="100" w:beforeAutospacing="1" w:line="210" w:lineRule="atLeast"/>
              <w:ind w:left="0"/>
              <w:jc w:val="center"/>
              <w:rPr>
                <w:b/>
                <w:noProof/>
                <w:sz w:val="20"/>
                <w:szCs w:val="20"/>
              </w:rPr>
            </w:pPr>
            <w:r w:rsidRPr="00F57023">
              <w:rPr>
                <w:b/>
                <w:noProof/>
                <w:sz w:val="20"/>
                <w:szCs w:val="20"/>
              </w:rPr>
              <w:t>8</w:t>
            </w:r>
          </w:p>
        </w:tc>
        <w:tc>
          <w:tcPr>
            <w:tcW w:w="425" w:type="dxa"/>
            <w:shd w:val="clear" w:color="auto" w:fill="auto"/>
          </w:tcPr>
          <w:p w:rsidR="008477B9" w:rsidRPr="00F57023" w:rsidRDefault="008477B9" w:rsidP="00D2531A">
            <w:pPr>
              <w:pStyle w:val="ListParagraph"/>
              <w:spacing w:before="100" w:beforeAutospacing="1" w:line="210" w:lineRule="atLeast"/>
              <w:ind w:left="0"/>
              <w:jc w:val="center"/>
              <w:rPr>
                <w:b/>
                <w:noProof/>
                <w:sz w:val="20"/>
                <w:szCs w:val="20"/>
              </w:rPr>
            </w:pPr>
            <w:r w:rsidRPr="00F57023">
              <w:rPr>
                <w:b/>
                <w:noProof/>
                <w:sz w:val="20"/>
                <w:szCs w:val="20"/>
              </w:rPr>
              <w:t>%</w:t>
            </w:r>
          </w:p>
        </w:tc>
      </w:tr>
      <w:tr w:rsidR="008477B9" w:rsidRPr="00F57023" w:rsidTr="003C5C0D">
        <w:tc>
          <w:tcPr>
            <w:tcW w:w="1031" w:type="dxa"/>
            <w:shd w:val="clear" w:color="auto" w:fill="auto"/>
          </w:tcPr>
          <w:p w:rsidR="008477B9" w:rsidRPr="00F57023" w:rsidRDefault="008477B9" w:rsidP="00D2531A">
            <w:pPr>
              <w:pStyle w:val="ListParagraph"/>
              <w:spacing w:before="100" w:beforeAutospacing="1" w:line="210" w:lineRule="atLeast"/>
              <w:ind w:left="0"/>
              <w:jc w:val="center"/>
              <w:rPr>
                <w:b/>
                <w:noProof/>
              </w:rPr>
            </w:pPr>
            <w:r w:rsidRPr="00F57023">
              <w:rPr>
                <w:b/>
                <w:noProof/>
              </w:rPr>
              <w:t>1</w:t>
            </w:r>
          </w:p>
        </w:tc>
        <w:tc>
          <w:tcPr>
            <w:tcW w:w="1417"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1417"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r>
      <w:tr w:rsidR="008477B9" w:rsidRPr="00F57023" w:rsidTr="003C5C0D">
        <w:tc>
          <w:tcPr>
            <w:tcW w:w="1031" w:type="dxa"/>
            <w:shd w:val="clear" w:color="auto" w:fill="auto"/>
          </w:tcPr>
          <w:p w:rsidR="008477B9" w:rsidRPr="00F57023" w:rsidRDefault="008477B9" w:rsidP="00D2531A">
            <w:pPr>
              <w:pStyle w:val="ListParagraph"/>
              <w:spacing w:before="100" w:beforeAutospacing="1" w:line="210" w:lineRule="atLeast"/>
              <w:ind w:left="0"/>
              <w:jc w:val="center"/>
              <w:rPr>
                <w:b/>
                <w:noProof/>
              </w:rPr>
            </w:pPr>
            <w:r w:rsidRPr="00F57023">
              <w:rPr>
                <w:b/>
                <w:noProof/>
              </w:rPr>
              <w:t>2</w:t>
            </w:r>
          </w:p>
        </w:tc>
        <w:tc>
          <w:tcPr>
            <w:tcW w:w="1417"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1417"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r>
      <w:tr w:rsidR="008477B9" w:rsidRPr="00F57023" w:rsidTr="003C5C0D">
        <w:tc>
          <w:tcPr>
            <w:tcW w:w="1031" w:type="dxa"/>
            <w:shd w:val="clear" w:color="auto" w:fill="auto"/>
          </w:tcPr>
          <w:p w:rsidR="008477B9" w:rsidRPr="00F57023" w:rsidRDefault="008477B9" w:rsidP="00D2531A">
            <w:pPr>
              <w:pStyle w:val="ListParagraph"/>
              <w:spacing w:before="100" w:beforeAutospacing="1" w:line="210" w:lineRule="atLeast"/>
              <w:ind w:left="0"/>
              <w:jc w:val="center"/>
              <w:rPr>
                <w:b/>
                <w:noProof/>
              </w:rPr>
            </w:pPr>
            <w:r w:rsidRPr="00F57023">
              <w:rPr>
                <w:b/>
                <w:noProof/>
              </w:rPr>
              <w:t>3</w:t>
            </w:r>
          </w:p>
        </w:tc>
        <w:tc>
          <w:tcPr>
            <w:tcW w:w="1417"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1417"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r>
      <w:tr w:rsidR="008477B9" w:rsidRPr="00F57023" w:rsidTr="003C5C0D">
        <w:tc>
          <w:tcPr>
            <w:tcW w:w="1031" w:type="dxa"/>
            <w:shd w:val="clear" w:color="auto" w:fill="auto"/>
          </w:tcPr>
          <w:p w:rsidR="008477B9" w:rsidRPr="00F57023" w:rsidRDefault="008477B9" w:rsidP="00D2531A">
            <w:pPr>
              <w:pStyle w:val="ListParagraph"/>
              <w:spacing w:before="100" w:beforeAutospacing="1" w:line="210" w:lineRule="atLeast"/>
              <w:ind w:left="0"/>
              <w:jc w:val="center"/>
              <w:rPr>
                <w:b/>
                <w:noProof/>
              </w:rPr>
            </w:pPr>
            <w:r w:rsidRPr="00F57023">
              <w:rPr>
                <w:b/>
                <w:noProof/>
              </w:rPr>
              <w:t>4</w:t>
            </w:r>
          </w:p>
        </w:tc>
        <w:tc>
          <w:tcPr>
            <w:tcW w:w="1417"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1417"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r>
      <w:tr w:rsidR="008477B9" w:rsidRPr="00F57023" w:rsidTr="003C5C0D">
        <w:tc>
          <w:tcPr>
            <w:tcW w:w="1031" w:type="dxa"/>
            <w:shd w:val="clear" w:color="auto" w:fill="auto"/>
          </w:tcPr>
          <w:p w:rsidR="008477B9" w:rsidRPr="00F57023" w:rsidRDefault="008477B9" w:rsidP="00D2531A">
            <w:pPr>
              <w:pStyle w:val="ListParagraph"/>
              <w:spacing w:before="100" w:beforeAutospacing="1" w:line="210" w:lineRule="atLeast"/>
              <w:ind w:left="0"/>
              <w:jc w:val="center"/>
              <w:rPr>
                <w:b/>
                <w:noProof/>
              </w:rPr>
            </w:pPr>
            <w:r w:rsidRPr="00F57023">
              <w:rPr>
                <w:b/>
                <w:noProof/>
              </w:rPr>
              <w:t>5</w:t>
            </w:r>
          </w:p>
        </w:tc>
        <w:tc>
          <w:tcPr>
            <w:tcW w:w="1417"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1417"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r>
      <w:tr w:rsidR="008477B9" w:rsidRPr="00F57023" w:rsidTr="003C5C0D">
        <w:tc>
          <w:tcPr>
            <w:tcW w:w="1031" w:type="dxa"/>
            <w:shd w:val="clear" w:color="auto" w:fill="auto"/>
          </w:tcPr>
          <w:p w:rsidR="008477B9" w:rsidRPr="00F57023" w:rsidRDefault="008477B9" w:rsidP="00D2531A">
            <w:pPr>
              <w:pStyle w:val="ListParagraph"/>
              <w:spacing w:before="100" w:beforeAutospacing="1" w:line="210" w:lineRule="atLeast"/>
              <w:ind w:left="0"/>
              <w:jc w:val="center"/>
              <w:rPr>
                <w:b/>
                <w:noProof/>
              </w:rPr>
            </w:pPr>
            <w:r w:rsidRPr="00F57023">
              <w:rPr>
                <w:b/>
                <w:noProof/>
              </w:rPr>
              <w:t>6</w:t>
            </w:r>
          </w:p>
        </w:tc>
        <w:tc>
          <w:tcPr>
            <w:tcW w:w="1417"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1417"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r>
      <w:tr w:rsidR="008477B9" w:rsidRPr="00F57023" w:rsidTr="003C5C0D">
        <w:tc>
          <w:tcPr>
            <w:tcW w:w="1031" w:type="dxa"/>
            <w:shd w:val="clear" w:color="auto" w:fill="auto"/>
          </w:tcPr>
          <w:p w:rsidR="008477B9" w:rsidRPr="00F57023" w:rsidRDefault="008477B9" w:rsidP="00D2531A">
            <w:pPr>
              <w:pStyle w:val="ListParagraph"/>
              <w:spacing w:before="100" w:beforeAutospacing="1" w:line="210" w:lineRule="atLeast"/>
              <w:ind w:left="0"/>
              <w:jc w:val="center"/>
              <w:rPr>
                <w:b/>
                <w:noProof/>
              </w:rPr>
            </w:pPr>
            <w:r w:rsidRPr="00F57023">
              <w:rPr>
                <w:b/>
                <w:noProof/>
              </w:rPr>
              <w:t>7</w:t>
            </w:r>
          </w:p>
        </w:tc>
        <w:tc>
          <w:tcPr>
            <w:tcW w:w="1417"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1417"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r>
    </w:tbl>
    <w:p w:rsidR="00B819C7" w:rsidRPr="00F57023" w:rsidRDefault="00B819C7" w:rsidP="00B819C7">
      <w:pPr>
        <w:jc w:val="center"/>
        <w:rPr>
          <w:b/>
          <w:noProof/>
        </w:rPr>
      </w:pPr>
    </w:p>
    <w:p w:rsidR="00B819C7" w:rsidRPr="00F57023" w:rsidRDefault="00B819C7" w:rsidP="00B819C7">
      <w:pPr>
        <w:jc w:val="center"/>
        <w:rPr>
          <w:b/>
          <w:noProof/>
        </w:rPr>
      </w:pPr>
    </w:p>
    <w:p w:rsidR="008477B9" w:rsidRPr="00F57023" w:rsidRDefault="008477B9" w:rsidP="008477B9">
      <w:pPr>
        <w:rPr>
          <w:b/>
          <w:noProof/>
        </w:rPr>
      </w:pPr>
      <w:r w:rsidRPr="00F57023">
        <w:rPr>
          <w:b/>
          <w:noProof/>
        </w:rPr>
        <w:t>Упутство о попуњавању:</w:t>
      </w:r>
    </w:p>
    <w:p w:rsidR="008477B9" w:rsidRPr="00F57023" w:rsidRDefault="008477B9" w:rsidP="00A125AE">
      <w:pPr>
        <w:pStyle w:val="ListParagraph"/>
        <w:numPr>
          <w:ilvl w:val="0"/>
          <w:numId w:val="7"/>
        </w:numPr>
        <w:rPr>
          <w:noProof/>
        </w:rPr>
      </w:pPr>
      <w:r w:rsidRPr="00F57023">
        <w:rPr>
          <w:noProof/>
        </w:rPr>
        <w:t>У колони 2- уписати јединичну цену без ПДВ-а која је идентична јединичној цени из обрасца понуде (колона 5) ( уписати за сваку ставку из обрасца понуде)</w:t>
      </w:r>
    </w:p>
    <w:p w:rsidR="008477B9" w:rsidRPr="00F57023" w:rsidRDefault="008477B9" w:rsidP="00A125AE">
      <w:pPr>
        <w:pStyle w:val="ListParagraph"/>
        <w:numPr>
          <w:ilvl w:val="0"/>
          <w:numId w:val="7"/>
        </w:numPr>
        <w:rPr>
          <w:noProof/>
        </w:rPr>
      </w:pPr>
      <w:r w:rsidRPr="00F57023">
        <w:rPr>
          <w:noProof/>
        </w:rPr>
        <w:t>У колони 3 уписти јединичну цену са ПДВ-ом – добија се сабирањем јединичне цене без ПДВ-а (колона 2) и обрачунатим ПДВ</w:t>
      </w:r>
      <w:r w:rsidR="00841099" w:rsidRPr="00F57023">
        <w:rPr>
          <w:noProof/>
        </w:rPr>
        <w:t>-ом</w:t>
      </w:r>
      <w:r w:rsidRPr="00F57023">
        <w:rPr>
          <w:noProof/>
        </w:rPr>
        <w:t xml:space="preserve"> на јединичну цену</w:t>
      </w:r>
    </w:p>
    <w:p w:rsidR="008477B9" w:rsidRPr="00F57023" w:rsidRDefault="008477B9" w:rsidP="00A125AE">
      <w:pPr>
        <w:pStyle w:val="ListParagraph"/>
        <w:numPr>
          <w:ilvl w:val="0"/>
          <w:numId w:val="7"/>
        </w:numPr>
        <w:rPr>
          <w:noProof/>
        </w:rPr>
      </w:pPr>
      <w:r w:rsidRPr="00F57023">
        <w:rPr>
          <w:noProof/>
        </w:rPr>
        <w:t xml:space="preserve">У колони 4 – уписати укупну цену без ПДВ-а добија се множењем јединичине цене без ПДВ-а и количине (колона 4) из обрасца понуде. </w:t>
      </w:r>
    </w:p>
    <w:p w:rsidR="008477B9" w:rsidRPr="00F57023" w:rsidRDefault="008477B9" w:rsidP="008477B9">
      <w:pPr>
        <w:rPr>
          <w:b/>
          <w:noProof/>
        </w:rPr>
      </w:pPr>
      <w:r w:rsidRPr="00F57023">
        <w:rPr>
          <w:b/>
          <w:noProof/>
        </w:rPr>
        <w:t>Напомена:</w:t>
      </w:r>
    </w:p>
    <w:p w:rsidR="008477B9" w:rsidRPr="00F57023" w:rsidRDefault="008477B9" w:rsidP="00A125AE">
      <w:pPr>
        <w:pStyle w:val="ListParagraph"/>
        <w:numPr>
          <w:ilvl w:val="0"/>
          <w:numId w:val="8"/>
        </w:numPr>
        <w:jc w:val="both"/>
        <w:rPr>
          <w:noProof/>
        </w:rPr>
      </w:pPr>
      <w:r w:rsidRPr="00F57023">
        <w:rPr>
          <w:b/>
          <w:noProof/>
        </w:rPr>
        <w:t>Процентуално учешће (одређене врсте) трошкова</w:t>
      </w:r>
      <w:r w:rsidRPr="00F57023">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w:t>
      </w:r>
      <w:r w:rsidR="00841099" w:rsidRPr="00F57023">
        <w:rPr>
          <w:noProof/>
        </w:rPr>
        <w:t>е укупне јединичне цене без ПДВ</w:t>
      </w:r>
      <w:r w:rsidRPr="00F57023">
        <w:rPr>
          <w:noProof/>
        </w:rPr>
        <w:t>–а  из колоне 2 коју чини проценат 100%)</w:t>
      </w:r>
    </w:p>
    <w:p w:rsidR="008477B9" w:rsidRPr="00F57023" w:rsidRDefault="008477B9" w:rsidP="00A125AE">
      <w:pPr>
        <w:pStyle w:val="ListParagraph"/>
        <w:numPr>
          <w:ilvl w:val="0"/>
          <w:numId w:val="8"/>
        </w:numPr>
        <w:jc w:val="both"/>
        <w:rPr>
          <w:b/>
          <w:noProof/>
        </w:rPr>
      </w:pPr>
      <w:r w:rsidRPr="00F57023">
        <w:rPr>
          <w:b/>
          <w:noProof/>
        </w:rPr>
        <w:t>Сматраће се да је сачињен образац структуре цене, уколико су основни елементи понуђене цене садржани у обрасцу понуде.</w:t>
      </w:r>
    </w:p>
    <w:p w:rsidR="008477B9" w:rsidRPr="00F57023" w:rsidRDefault="008477B9" w:rsidP="00A125AE">
      <w:pPr>
        <w:pStyle w:val="ListParagraph"/>
        <w:numPr>
          <w:ilvl w:val="0"/>
          <w:numId w:val="8"/>
        </w:numPr>
        <w:rPr>
          <w:noProof/>
        </w:rPr>
      </w:pPr>
      <w:r w:rsidRPr="00F57023">
        <w:rPr>
          <w:noProof/>
        </w:rPr>
        <w:t>Уколико има више ставки, које су дате у табели; понуђач ће образац  увећати за број ставки које недостају из обрасца понуде.</w:t>
      </w:r>
    </w:p>
    <w:p w:rsidR="00B819C7" w:rsidRPr="00F57023" w:rsidRDefault="00B819C7" w:rsidP="00B819C7">
      <w:pPr>
        <w:rPr>
          <w:b/>
          <w:noProof/>
        </w:rPr>
      </w:pPr>
      <w:r w:rsidRPr="00F57023">
        <w:rPr>
          <w:b/>
          <w:noProof/>
        </w:rPr>
        <w:br w:type="page"/>
      </w:r>
    </w:p>
    <w:p w:rsidR="003075DD" w:rsidRDefault="003075DD" w:rsidP="003A79FB">
      <w:pPr>
        <w:pStyle w:val="Heading2"/>
        <w:ind w:left="360"/>
        <w:rPr>
          <w:noProof/>
        </w:rPr>
      </w:pPr>
      <w:bookmarkStart w:id="52" w:name="_Toc364158552"/>
    </w:p>
    <w:p w:rsidR="00B819C7" w:rsidRPr="00F57023" w:rsidRDefault="00DA7C28" w:rsidP="00DA7C28">
      <w:pPr>
        <w:pStyle w:val="Heading2"/>
        <w:numPr>
          <w:ilvl w:val="0"/>
          <w:numId w:val="5"/>
        </w:numPr>
        <w:rPr>
          <w:noProof/>
        </w:rPr>
      </w:pPr>
      <w:r>
        <w:rPr>
          <w:noProof/>
        </w:rPr>
        <w:t xml:space="preserve"> </w:t>
      </w:r>
      <w:bookmarkStart w:id="53" w:name="_Toc6214259"/>
      <w:r w:rsidR="00B819C7" w:rsidRPr="00F57023">
        <w:rPr>
          <w:noProof/>
        </w:rPr>
        <w:t>ОБРАЗАЦ ТРОШКОВА ПРИПРЕМЕ ПОНУДЕ</w:t>
      </w:r>
      <w:bookmarkEnd w:id="52"/>
      <w:bookmarkEnd w:id="53"/>
    </w:p>
    <w:p w:rsidR="00805F8C" w:rsidRPr="00F57023" w:rsidRDefault="00805F8C" w:rsidP="00805F8C">
      <w:pPr>
        <w:spacing w:before="100" w:beforeAutospacing="1" w:line="210" w:lineRule="atLeast"/>
        <w:jc w:val="both"/>
        <w:rPr>
          <w:noProof/>
        </w:rPr>
      </w:pPr>
      <w:r w:rsidRPr="00F57023">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F57023" w:rsidTr="00D766FD">
        <w:tc>
          <w:tcPr>
            <w:tcW w:w="8928" w:type="dxa"/>
            <w:gridSpan w:val="5"/>
          </w:tcPr>
          <w:p w:rsidR="00805F8C" w:rsidRPr="00F57023" w:rsidRDefault="00805F8C" w:rsidP="00D766FD">
            <w:pPr>
              <w:spacing w:before="100" w:beforeAutospacing="1" w:line="210" w:lineRule="atLeast"/>
              <w:jc w:val="center"/>
              <w:rPr>
                <w:b/>
                <w:noProof/>
              </w:rPr>
            </w:pPr>
            <w:r w:rsidRPr="00F57023">
              <w:rPr>
                <w:b/>
                <w:noProof/>
              </w:rPr>
              <w:t>Трошкови израде узорка или модела (уколико постоје)</w:t>
            </w:r>
          </w:p>
        </w:tc>
      </w:tr>
      <w:tr w:rsidR="00805F8C" w:rsidRPr="00F57023" w:rsidTr="00D766FD">
        <w:tc>
          <w:tcPr>
            <w:tcW w:w="1805" w:type="dxa"/>
          </w:tcPr>
          <w:p w:rsidR="00805F8C" w:rsidRPr="00F57023" w:rsidRDefault="00805F8C" w:rsidP="00D766FD">
            <w:pPr>
              <w:spacing w:before="100" w:beforeAutospacing="1" w:line="210" w:lineRule="atLeast"/>
              <w:jc w:val="both"/>
              <w:rPr>
                <w:noProof/>
              </w:rPr>
            </w:pPr>
            <w:r w:rsidRPr="00F57023">
              <w:rPr>
                <w:noProof/>
              </w:rPr>
              <w:t>Назив трошка</w:t>
            </w:r>
          </w:p>
        </w:tc>
        <w:tc>
          <w:tcPr>
            <w:tcW w:w="1795" w:type="dxa"/>
          </w:tcPr>
          <w:p w:rsidR="00805F8C" w:rsidRPr="00F57023" w:rsidRDefault="00805F8C" w:rsidP="00D766FD">
            <w:pPr>
              <w:spacing w:before="100" w:beforeAutospacing="1" w:line="210" w:lineRule="atLeast"/>
              <w:jc w:val="both"/>
              <w:rPr>
                <w:b/>
                <w:noProof/>
              </w:rPr>
            </w:pPr>
          </w:p>
        </w:tc>
        <w:tc>
          <w:tcPr>
            <w:tcW w:w="1788" w:type="dxa"/>
          </w:tcPr>
          <w:p w:rsidR="00805F8C" w:rsidRPr="00F57023" w:rsidRDefault="00805F8C" w:rsidP="00D766FD">
            <w:pPr>
              <w:spacing w:before="100" w:beforeAutospacing="1" w:line="210" w:lineRule="atLeast"/>
              <w:jc w:val="both"/>
              <w:rPr>
                <w:b/>
                <w:noProof/>
              </w:rPr>
            </w:pPr>
          </w:p>
        </w:tc>
        <w:tc>
          <w:tcPr>
            <w:tcW w:w="1783" w:type="dxa"/>
          </w:tcPr>
          <w:p w:rsidR="00805F8C" w:rsidRPr="00F57023" w:rsidRDefault="00805F8C" w:rsidP="00D766FD">
            <w:pPr>
              <w:spacing w:before="100" w:beforeAutospacing="1" w:line="210" w:lineRule="atLeast"/>
              <w:jc w:val="both"/>
              <w:rPr>
                <w:b/>
                <w:noProof/>
              </w:rPr>
            </w:pPr>
          </w:p>
        </w:tc>
        <w:tc>
          <w:tcPr>
            <w:tcW w:w="1757" w:type="dxa"/>
          </w:tcPr>
          <w:p w:rsidR="00805F8C" w:rsidRPr="00F57023" w:rsidRDefault="00805F8C" w:rsidP="00D766FD">
            <w:pPr>
              <w:spacing w:before="100" w:beforeAutospacing="1" w:line="210" w:lineRule="atLeast"/>
              <w:jc w:val="both"/>
              <w:rPr>
                <w:b/>
                <w:noProof/>
              </w:rPr>
            </w:pPr>
          </w:p>
        </w:tc>
      </w:tr>
      <w:tr w:rsidR="00805F8C" w:rsidRPr="00F57023" w:rsidTr="00D766FD">
        <w:tc>
          <w:tcPr>
            <w:tcW w:w="1805" w:type="dxa"/>
          </w:tcPr>
          <w:p w:rsidR="00805F8C" w:rsidRPr="00F57023" w:rsidRDefault="00805F8C" w:rsidP="00D766FD">
            <w:pPr>
              <w:spacing w:before="100" w:beforeAutospacing="1" w:line="210" w:lineRule="atLeast"/>
              <w:rPr>
                <w:noProof/>
              </w:rPr>
            </w:pPr>
            <w:r w:rsidRPr="00F57023">
              <w:rPr>
                <w:noProof/>
              </w:rPr>
              <w:t>Вредност у динарима</w:t>
            </w:r>
          </w:p>
        </w:tc>
        <w:tc>
          <w:tcPr>
            <w:tcW w:w="1795" w:type="dxa"/>
          </w:tcPr>
          <w:p w:rsidR="00805F8C" w:rsidRPr="00F57023" w:rsidRDefault="00805F8C" w:rsidP="00D766FD">
            <w:pPr>
              <w:spacing w:before="100" w:beforeAutospacing="1" w:line="210" w:lineRule="atLeast"/>
              <w:jc w:val="center"/>
              <w:rPr>
                <w:b/>
                <w:noProof/>
              </w:rPr>
            </w:pPr>
          </w:p>
        </w:tc>
        <w:tc>
          <w:tcPr>
            <w:tcW w:w="1788" w:type="dxa"/>
          </w:tcPr>
          <w:p w:rsidR="00805F8C" w:rsidRPr="00F57023" w:rsidRDefault="00805F8C" w:rsidP="00D766FD">
            <w:pPr>
              <w:spacing w:before="100" w:beforeAutospacing="1" w:line="210" w:lineRule="atLeast"/>
              <w:jc w:val="center"/>
              <w:rPr>
                <w:b/>
                <w:noProof/>
              </w:rPr>
            </w:pPr>
          </w:p>
        </w:tc>
        <w:tc>
          <w:tcPr>
            <w:tcW w:w="1783" w:type="dxa"/>
          </w:tcPr>
          <w:p w:rsidR="00805F8C" w:rsidRPr="00F57023" w:rsidRDefault="00805F8C" w:rsidP="00D766FD">
            <w:pPr>
              <w:spacing w:before="100" w:beforeAutospacing="1" w:line="210" w:lineRule="atLeast"/>
              <w:jc w:val="center"/>
              <w:rPr>
                <w:b/>
                <w:noProof/>
              </w:rPr>
            </w:pPr>
          </w:p>
        </w:tc>
        <w:tc>
          <w:tcPr>
            <w:tcW w:w="1757" w:type="dxa"/>
          </w:tcPr>
          <w:p w:rsidR="00805F8C" w:rsidRPr="00F57023" w:rsidRDefault="00805F8C" w:rsidP="00D766FD">
            <w:pPr>
              <w:spacing w:before="100" w:beforeAutospacing="1" w:line="210" w:lineRule="atLeast"/>
              <w:jc w:val="center"/>
              <w:rPr>
                <w:b/>
                <w:noProof/>
              </w:rPr>
            </w:pPr>
          </w:p>
        </w:tc>
      </w:tr>
      <w:tr w:rsidR="00805F8C" w:rsidRPr="00F57023" w:rsidTr="00D766FD">
        <w:tc>
          <w:tcPr>
            <w:tcW w:w="8928" w:type="dxa"/>
            <w:gridSpan w:val="5"/>
          </w:tcPr>
          <w:p w:rsidR="00805F8C" w:rsidRPr="00F57023" w:rsidRDefault="00805F8C" w:rsidP="00D766FD">
            <w:pPr>
              <w:spacing w:before="100" w:beforeAutospacing="1" w:line="210" w:lineRule="atLeast"/>
              <w:jc w:val="center"/>
              <w:rPr>
                <w:b/>
                <w:noProof/>
              </w:rPr>
            </w:pPr>
            <w:r w:rsidRPr="00F57023">
              <w:rPr>
                <w:b/>
                <w:noProof/>
              </w:rPr>
              <w:t>Трошкови прибављања средства обезбеђења (уколико постоји)</w:t>
            </w:r>
          </w:p>
        </w:tc>
      </w:tr>
      <w:tr w:rsidR="00805F8C" w:rsidRPr="00F57023" w:rsidTr="00D766FD">
        <w:tc>
          <w:tcPr>
            <w:tcW w:w="1805" w:type="dxa"/>
          </w:tcPr>
          <w:p w:rsidR="00805F8C" w:rsidRPr="00F57023" w:rsidRDefault="00805F8C" w:rsidP="00D766FD">
            <w:pPr>
              <w:spacing w:before="100" w:beforeAutospacing="1" w:line="210" w:lineRule="atLeast"/>
              <w:jc w:val="both"/>
              <w:rPr>
                <w:noProof/>
              </w:rPr>
            </w:pPr>
            <w:r w:rsidRPr="00F57023">
              <w:rPr>
                <w:noProof/>
              </w:rPr>
              <w:t>Назив трошка</w:t>
            </w:r>
          </w:p>
        </w:tc>
        <w:tc>
          <w:tcPr>
            <w:tcW w:w="1795" w:type="dxa"/>
          </w:tcPr>
          <w:p w:rsidR="00805F8C" w:rsidRPr="00F57023" w:rsidRDefault="00805F8C" w:rsidP="00D766FD">
            <w:pPr>
              <w:spacing w:before="100" w:beforeAutospacing="1" w:line="210" w:lineRule="atLeast"/>
              <w:jc w:val="both"/>
              <w:rPr>
                <w:noProof/>
              </w:rPr>
            </w:pPr>
          </w:p>
        </w:tc>
        <w:tc>
          <w:tcPr>
            <w:tcW w:w="1788" w:type="dxa"/>
          </w:tcPr>
          <w:p w:rsidR="00805F8C" w:rsidRPr="00F57023" w:rsidRDefault="00805F8C" w:rsidP="00D766FD">
            <w:pPr>
              <w:spacing w:before="100" w:beforeAutospacing="1" w:line="210" w:lineRule="atLeast"/>
              <w:jc w:val="both"/>
              <w:rPr>
                <w:noProof/>
              </w:rPr>
            </w:pPr>
          </w:p>
        </w:tc>
        <w:tc>
          <w:tcPr>
            <w:tcW w:w="1783" w:type="dxa"/>
          </w:tcPr>
          <w:p w:rsidR="00805F8C" w:rsidRPr="00F57023" w:rsidRDefault="00805F8C" w:rsidP="00D766FD">
            <w:pPr>
              <w:spacing w:before="100" w:beforeAutospacing="1" w:line="210" w:lineRule="atLeast"/>
              <w:jc w:val="both"/>
              <w:rPr>
                <w:noProof/>
              </w:rPr>
            </w:pPr>
          </w:p>
        </w:tc>
        <w:tc>
          <w:tcPr>
            <w:tcW w:w="1757" w:type="dxa"/>
          </w:tcPr>
          <w:p w:rsidR="00805F8C" w:rsidRPr="00F57023" w:rsidRDefault="00805F8C" w:rsidP="00D766FD">
            <w:pPr>
              <w:spacing w:before="100" w:beforeAutospacing="1" w:line="210" w:lineRule="atLeast"/>
              <w:jc w:val="both"/>
              <w:rPr>
                <w:noProof/>
              </w:rPr>
            </w:pPr>
          </w:p>
        </w:tc>
      </w:tr>
      <w:tr w:rsidR="00805F8C" w:rsidRPr="00F57023" w:rsidTr="00D766FD">
        <w:tc>
          <w:tcPr>
            <w:tcW w:w="1805" w:type="dxa"/>
          </w:tcPr>
          <w:p w:rsidR="00805F8C" w:rsidRPr="00F57023" w:rsidRDefault="00805F8C" w:rsidP="00D766FD">
            <w:pPr>
              <w:spacing w:before="100" w:beforeAutospacing="1" w:line="210" w:lineRule="atLeast"/>
              <w:rPr>
                <w:noProof/>
              </w:rPr>
            </w:pPr>
            <w:r w:rsidRPr="00F57023">
              <w:rPr>
                <w:noProof/>
              </w:rPr>
              <w:t>Вредност у динарима</w:t>
            </w:r>
          </w:p>
        </w:tc>
        <w:tc>
          <w:tcPr>
            <w:tcW w:w="1795" w:type="dxa"/>
          </w:tcPr>
          <w:p w:rsidR="00805F8C" w:rsidRPr="00F57023" w:rsidRDefault="00805F8C" w:rsidP="00D766FD">
            <w:pPr>
              <w:spacing w:before="100" w:beforeAutospacing="1" w:line="210" w:lineRule="atLeast"/>
              <w:jc w:val="both"/>
              <w:rPr>
                <w:noProof/>
              </w:rPr>
            </w:pPr>
          </w:p>
        </w:tc>
        <w:tc>
          <w:tcPr>
            <w:tcW w:w="1788" w:type="dxa"/>
          </w:tcPr>
          <w:p w:rsidR="00805F8C" w:rsidRPr="00F57023" w:rsidRDefault="00805F8C" w:rsidP="00D766FD">
            <w:pPr>
              <w:spacing w:before="100" w:beforeAutospacing="1" w:line="210" w:lineRule="atLeast"/>
              <w:jc w:val="both"/>
              <w:rPr>
                <w:noProof/>
              </w:rPr>
            </w:pPr>
          </w:p>
        </w:tc>
        <w:tc>
          <w:tcPr>
            <w:tcW w:w="1783" w:type="dxa"/>
          </w:tcPr>
          <w:p w:rsidR="00805F8C" w:rsidRPr="00F57023" w:rsidRDefault="00805F8C" w:rsidP="00D766FD">
            <w:pPr>
              <w:spacing w:before="100" w:beforeAutospacing="1" w:line="210" w:lineRule="atLeast"/>
              <w:jc w:val="both"/>
              <w:rPr>
                <w:noProof/>
              </w:rPr>
            </w:pPr>
          </w:p>
        </w:tc>
        <w:tc>
          <w:tcPr>
            <w:tcW w:w="1757" w:type="dxa"/>
          </w:tcPr>
          <w:p w:rsidR="00805F8C" w:rsidRPr="00F57023" w:rsidRDefault="00805F8C" w:rsidP="00D766FD">
            <w:pPr>
              <w:spacing w:before="100" w:beforeAutospacing="1" w:line="210" w:lineRule="atLeast"/>
              <w:jc w:val="both"/>
              <w:rPr>
                <w:noProof/>
              </w:rPr>
            </w:pPr>
          </w:p>
        </w:tc>
      </w:tr>
    </w:tbl>
    <w:p w:rsidR="00805F8C" w:rsidRPr="00F57023" w:rsidRDefault="00805F8C" w:rsidP="00805F8C">
      <w:pPr>
        <w:spacing w:before="100" w:beforeAutospacing="1" w:line="210" w:lineRule="atLeast"/>
        <w:jc w:val="both"/>
        <w:rPr>
          <w:noProof/>
        </w:rPr>
      </w:pPr>
      <w:r w:rsidRPr="00F57023">
        <w:rPr>
          <w:noProof/>
        </w:rPr>
        <w:tab/>
      </w:r>
      <w:r w:rsidRPr="00F57023">
        <w:rPr>
          <w:noProof/>
        </w:rPr>
        <w:tab/>
      </w:r>
      <w:r w:rsidRPr="00F57023">
        <w:rPr>
          <w:noProof/>
        </w:rPr>
        <w:tab/>
      </w:r>
    </w:p>
    <w:p w:rsidR="00805F8C" w:rsidRPr="00F57023" w:rsidRDefault="00805F8C" w:rsidP="00805F8C">
      <w:pPr>
        <w:spacing w:before="100" w:beforeAutospacing="1" w:line="210" w:lineRule="atLeast"/>
        <w:jc w:val="both"/>
        <w:rPr>
          <w:noProof/>
        </w:rPr>
      </w:pPr>
    </w:p>
    <w:p w:rsidR="00805F8C" w:rsidRPr="00F57023" w:rsidRDefault="00805F8C" w:rsidP="00805F8C">
      <w:pPr>
        <w:spacing w:before="100" w:beforeAutospacing="1" w:line="210" w:lineRule="atLeast"/>
        <w:jc w:val="both"/>
        <w:rPr>
          <w:noProof/>
        </w:rPr>
      </w:pPr>
    </w:p>
    <w:p w:rsidR="00805F8C" w:rsidRPr="00F57023" w:rsidRDefault="00805F8C" w:rsidP="00805F8C">
      <w:pPr>
        <w:spacing w:before="100" w:beforeAutospacing="1" w:line="210" w:lineRule="atLeast"/>
        <w:jc w:val="both"/>
        <w:rPr>
          <w:noProof/>
        </w:rPr>
      </w:pPr>
      <w:r w:rsidRPr="00F57023">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805F8C" w:rsidRPr="00F57023" w:rsidRDefault="00805F8C" w:rsidP="00805F8C">
      <w:pPr>
        <w:spacing w:before="100" w:beforeAutospacing="1" w:line="210" w:lineRule="atLeast"/>
        <w:jc w:val="both"/>
        <w:rPr>
          <w:noProof/>
        </w:rPr>
      </w:pPr>
      <w:r w:rsidRPr="00F57023">
        <w:rPr>
          <w:noProof/>
        </w:rPr>
        <w:t>Трошкове припреме и подношења понуде сноси искључиво понуђач и не може тражити од наручиоца накнаду трошкова.</w:t>
      </w:r>
    </w:p>
    <w:p w:rsidR="00805F8C" w:rsidRPr="00F57023" w:rsidRDefault="00805F8C" w:rsidP="00805F8C">
      <w:pPr>
        <w:spacing w:before="100" w:beforeAutospacing="1" w:line="210" w:lineRule="atLeast"/>
        <w:jc w:val="both"/>
        <w:rPr>
          <w:noProof/>
        </w:rPr>
      </w:pPr>
      <w:r w:rsidRPr="00F57023">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F57023" w:rsidRDefault="00805F8C" w:rsidP="00805F8C">
      <w:pPr>
        <w:spacing w:before="100" w:beforeAutospacing="1" w:line="210" w:lineRule="atLeast"/>
        <w:jc w:val="both"/>
        <w:rPr>
          <w:noProof/>
        </w:rPr>
      </w:pPr>
    </w:p>
    <w:p w:rsidR="00805F8C" w:rsidRPr="00F57023" w:rsidRDefault="00805F8C" w:rsidP="00805F8C">
      <w:pPr>
        <w:spacing w:before="100" w:beforeAutospacing="1" w:line="210" w:lineRule="atLeast"/>
        <w:jc w:val="both"/>
        <w:rPr>
          <w:noProof/>
        </w:rPr>
      </w:pPr>
      <w:r w:rsidRPr="00F57023">
        <w:rPr>
          <w:noProof/>
        </w:rPr>
        <w:tab/>
      </w:r>
      <w:r w:rsidRPr="00F57023">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F57023" w:rsidTr="004F5744">
        <w:tc>
          <w:tcPr>
            <w:tcW w:w="3182" w:type="dxa"/>
            <w:tcBorders>
              <w:bottom w:val="single" w:sz="4" w:space="0" w:color="auto"/>
            </w:tcBorders>
          </w:tcPr>
          <w:p w:rsidR="004F5744" w:rsidRPr="00F57023" w:rsidRDefault="004F5744" w:rsidP="004F5744">
            <w:pPr>
              <w:jc w:val="center"/>
              <w:rPr>
                <w:noProof/>
                <w:highlight w:val="yellow"/>
              </w:rPr>
            </w:pPr>
          </w:p>
        </w:tc>
        <w:tc>
          <w:tcPr>
            <w:tcW w:w="2708" w:type="dxa"/>
          </w:tcPr>
          <w:p w:rsidR="004F5744" w:rsidRPr="00F57023" w:rsidRDefault="004F5744" w:rsidP="004F5744">
            <w:pPr>
              <w:rPr>
                <w:noProof/>
                <w:highlight w:val="yellow"/>
              </w:rPr>
            </w:pPr>
          </w:p>
        </w:tc>
        <w:tc>
          <w:tcPr>
            <w:tcW w:w="3290" w:type="dxa"/>
            <w:tcBorders>
              <w:bottom w:val="single" w:sz="4" w:space="0" w:color="auto"/>
            </w:tcBorders>
          </w:tcPr>
          <w:p w:rsidR="004F5744" w:rsidRPr="00F57023" w:rsidRDefault="004F5744" w:rsidP="004F5744">
            <w:pPr>
              <w:rPr>
                <w:noProof/>
                <w:highlight w:val="yellow"/>
              </w:rPr>
            </w:pPr>
          </w:p>
        </w:tc>
      </w:tr>
      <w:tr w:rsidR="004F5744" w:rsidRPr="00F57023" w:rsidTr="004F5744">
        <w:tc>
          <w:tcPr>
            <w:tcW w:w="3182" w:type="dxa"/>
            <w:tcBorders>
              <w:top w:val="single" w:sz="4" w:space="0" w:color="auto"/>
            </w:tcBorders>
          </w:tcPr>
          <w:p w:rsidR="004F5744" w:rsidRPr="00F57023" w:rsidRDefault="004F5744" w:rsidP="004F5744">
            <w:pPr>
              <w:jc w:val="center"/>
              <w:rPr>
                <w:noProof/>
                <w:highlight w:val="yellow"/>
              </w:rPr>
            </w:pPr>
            <w:r w:rsidRPr="00F57023">
              <w:rPr>
                <w:noProof/>
              </w:rPr>
              <w:t>НАЗИВ ПОНУЂАЧА</w:t>
            </w:r>
          </w:p>
        </w:tc>
        <w:tc>
          <w:tcPr>
            <w:tcW w:w="2708" w:type="dxa"/>
          </w:tcPr>
          <w:p w:rsidR="004F5744" w:rsidRPr="00F57023" w:rsidRDefault="004F5744" w:rsidP="004F5744">
            <w:pPr>
              <w:jc w:val="center"/>
              <w:rPr>
                <w:noProof/>
              </w:rPr>
            </w:pPr>
            <w:r w:rsidRPr="00F57023">
              <w:rPr>
                <w:noProof/>
              </w:rPr>
              <w:t>М.П.</w:t>
            </w:r>
          </w:p>
        </w:tc>
        <w:tc>
          <w:tcPr>
            <w:tcW w:w="3290" w:type="dxa"/>
            <w:tcBorders>
              <w:top w:val="single" w:sz="4" w:space="0" w:color="auto"/>
            </w:tcBorders>
          </w:tcPr>
          <w:p w:rsidR="004F5744" w:rsidRPr="00F57023" w:rsidRDefault="004F5744" w:rsidP="004F5744">
            <w:pPr>
              <w:jc w:val="center"/>
              <w:rPr>
                <w:noProof/>
                <w:highlight w:val="yellow"/>
              </w:rPr>
            </w:pPr>
            <w:r w:rsidRPr="00F57023">
              <w:rPr>
                <w:noProof/>
              </w:rPr>
              <w:t>ПОТПИС ПОНУЂАЧА</w:t>
            </w:r>
          </w:p>
        </w:tc>
      </w:tr>
    </w:tbl>
    <w:p w:rsidR="00F26BCB" w:rsidRPr="00F57023" w:rsidRDefault="00B819C7" w:rsidP="00805F8C">
      <w:pPr>
        <w:tabs>
          <w:tab w:val="left" w:pos="0"/>
          <w:tab w:val="left" w:pos="6028"/>
        </w:tabs>
        <w:autoSpaceDE w:val="0"/>
        <w:rPr>
          <w:bCs/>
          <w:iCs/>
        </w:rPr>
      </w:pPr>
      <w:r w:rsidRPr="00F57023">
        <w:rPr>
          <w:noProof/>
        </w:rPr>
        <w:br w:type="page"/>
      </w:r>
    </w:p>
    <w:p w:rsidR="0072089F" w:rsidRPr="00F57023" w:rsidRDefault="0072089F" w:rsidP="0072339B">
      <w:pPr>
        <w:framePr w:w="8805" w:wrap="auto" w:hAnchor="text" w:x="1530"/>
        <w:tabs>
          <w:tab w:val="left" w:pos="90"/>
        </w:tabs>
        <w:jc w:val="both"/>
        <w:rPr>
          <w:noProof/>
        </w:rPr>
        <w:sectPr w:rsidR="0072089F" w:rsidRPr="00F57023" w:rsidSect="00376FDE">
          <w:footerReference w:type="default" r:id="rId14"/>
          <w:pgSz w:w="11906" w:h="16838" w:code="9"/>
          <w:pgMar w:top="993" w:right="1274" w:bottom="1134" w:left="1440" w:header="709" w:footer="709" w:gutter="0"/>
          <w:cols w:space="708"/>
          <w:docGrid w:linePitch="360"/>
        </w:sectPr>
      </w:pPr>
    </w:p>
    <w:p w:rsidR="00A125AE" w:rsidRPr="00F57023" w:rsidRDefault="00DA7C28" w:rsidP="00DA7C28">
      <w:pPr>
        <w:pStyle w:val="Heading2"/>
        <w:numPr>
          <w:ilvl w:val="0"/>
          <w:numId w:val="5"/>
        </w:numPr>
        <w:rPr>
          <w:noProof/>
        </w:rPr>
      </w:pPr>
      <w:bookmarkStart w:id="54" w:name="_Toc364158553"/>
      <w:bookmarkStart w:id="55" w:name="_Toc395526481"/>
      <w:r>
        <w:rPr>
          <w:noProof/>
        </w:rPr>
        <w:lastRenderedPageBreak/>
        <w:t xml:space="preserve"> </w:t>
      </w:r>
      <w:bookmarkStart w:id="56" w:name="_Toc6214260"/>
      <w:r w:rsidR="006B2DF3" w:rsidRPr="00F57023">
        <w:rPr>
          <w:noProof/>
        </w:rPr>
        <w:t>ОБРАЗАЦ ПОНУДЕ</w:t>
      </w:r>
      <w:bookmarkEnd w:id="54"/>
      <w:bookmarkEnd w:id="55"/>
      <w:bookmarkEnd w:id="56"/>
    </w:p>
    <w:p w:rsidR="00B03CB4" w:rsidRPr="00F57023" w:rsidRDefault="00B03CB4" w:rsidP="00B03CB4"/>
    <w:p w:rsidR="006B2DF3" w:rsidRPr="00B02268" w:rsidRDefault="006B2DF3" w:rsidP="00742C22">
      <w:pPr>
        <w:pStyle w:val="Footer"/>
        <w:jc w:val="center"/>
        <w:rPr>
          <w:b/>
          <w:noProof/>
        </w:rPr>
      </w:pPr>
      <w:r w:rsidRPr="003075DD">
        <w:rPr>
          <w:b/>
          <w:noProof/>
        </w:rPr>
        <w:t>Понуда број</w:t>
      </w:r>
      <w:r w:rsidR="006703E4" w:rsidRPr="003075DD">
        <w:rPr>
          <w:b/>
          <w:noProof/>
        </w:rPr>
        <w:t xml:space="preserve"> </w:t>
      </w:r>
      <w:r w:rsidRPr="003075DD">
        <w:rPr>
          <w:b/>
          <w:noProof/>
        </w:rPr>
        <w:t>_</w:t>
      </w:r>
      <w:r w:rsidR="006703E4" w:rsidRPr="003075DD">
        <w:rPr>
          <w:b/>
          <w:noProof/>
        </w:rPr>
        <w:t>__</w:t>
      </w:r>
      <w:r w:rsidR="00ED2B0A" w:rsidRPr="003075DD">
        <w:rPr>
          <w:b/>
          <w:noProof/>
        </w:rPr>
        <w:t>__</w:t>
      </w:r>
      <w:r w:rsidR="006703E4" w:rsidRPr="003075DD">
        <w:rPr>
          <w:b/>
          <w:noProof/>
        </w:rPr>
        <w:t>__</w:t>
      </w:r>
      <w:r w:rsidR="00742C22" w:rsidRPr="003075DD">
        <w:rPr>
          <w:b/>
          <w:noProof/>
        </w:rPr>
        <w:t>___</w:t>
      </w:r>
      <w:r w:rsidR="006703E4" w:rsidRPr="003075DD">
        <w:rPr>
          <w:b/>
          <w:noProof/>
        </w:rPr>
        <w:t xml:space="preserve"> </w:t>
      </w:r>
      <w:r w:rsidRPr="003075DD">
        <w:rPr>
          <w:b/>
          <w:noProof/>
        </w:rPr>
        <w:t xml:space="preserve">- </w:t>
      </w:r>
      <w:r w:rsidR="00DA7C28" w:rsidRPr="003D1D8F">
        <w:rPr>
          <w:b/>
        </w:rPr>
        <w:t xml:space="preserve">Набавка </w:t>
      </w:r>
      <w:r w:rsidR="00DA7C28">
        <w:rPr>
          <w:b/>
        </w:rPr>
        <w:t>гипсаних завоја за потребе</w:t>
      </w:r>
      <w:r w:rsidR="00DA7C28" w:rsidRPr="003D1D8F">
        <w:rPr>
          <w:b/>
        </w:rPr>
        <w:t xml:space="preserve"> </w:t>
      </w:r>
      <w:r w:rsidR="00DA7C28" w:rsidRPr="003D1D8F">
        <w:rPr>
          <w:b/>
          <w:noProof/>
        </w:rPr>
        <w:t>Клиничког центра Војводине</w:t>
      </w:r>
      <w:r w:rsidR="00237B0D" w:rsidRPr="003075DD">
        <w:rPr>
          <w:b/>
          <w:noProof/>
        </w:rPr>
        <w:t xml:space="preserve"> </w:t>
      </w:r>
      <w:r w:rsidR="00742C22" w:rsidRPr="003075DD">
        <w:rPr>
          <w:b/>
          <w:noProof/>
        </w:rPr>
        <w:t>-</w:t>
      </w:r>
      <w:r w:rsidR="00ED2B0A" w:rsidRPr="003075DD">
        <w:rPr>
          <w:b/>
          <w:noProof/>
        </w:rPr>
        <w:t xml:space="preserve"> </w:t>
      </w:r>
      <w:r w:rsidR="00742C22" w:rsidRPr="003075DD">
        <w:rPr>
          <w:b/>
          <w:noProof/>
        </w:rPr>
        <w:t>ЈН</w:t>
      </w:r>
      <w:r w:rsidR="00A74D23" w:rsidRPr="003075DD">
        <w:rPr>
          <w:b/>
          <w:noProof/>
        </w:rPr>
        <w:t xml:space="preserve"> </w:t>
      </w:r>
      <w:r w:rsidR="00B02268">
        <w:rPr>
          <w:b/>
          <w:noProof/>
        </w:rPr>
        <w:t>96</w:t>
      </w:r>
      <w:r w:rsidR="00742C22" w:rsidRPr="003075DD">
        <w:rPr>
          <w:b/>
          <w:noProof/>
        </w:rPr>
        <w:t>-1</w:t>
      </w:r>
      <w:r w:rsidR="00841099" w:rsidRPr="003075DD">
        <w:rPr>
          <w:b/>
          <w:noProof/>
        </w:rPr>
        <w:t>9</w:t>
      </w:r>
      <w:r w:rsidR="00B02268">
        <w:rPr>
          <w:b/>
          <w:noProof/>
        </w:rPr>
        <w:t>-П</w:t>
      </w:r>
    </w:p>
    <w:p w:rsidR="006B2DF3" w:rsidRPr="00F57023" w:rsidRDefault="006B2DF3" w:rsidP="006B2DF3">
      <w:pPr>
        <w:pStyle w:val="BodyText"/>
        <w:jc w:val="left"/>
        <w:rPr>
          <w:noProof/>
          <w:sz w:val="22"/>
          <w:szCs w:val="22"/>
        </w:rPr>
      </w:pPr>
    </w:p>
    <w:p w:rsidR="002279C3" w:rsidRPr="00F57023" w:rsidRDefault="002279C3" w:rsidP="002279C3">
      <w:pPr>
        <w:pStyle w:val="BodyText"/>
        <w:jc w:val="left"/>
        <w:rPr>
          <w:noProof/>
          <w:szCs w:val="24"/>
        </w:rPr>
      </w:pPr>
      <w:r w:rsidRPr="00F57023">
        <w:rPr>
          <w:noProof/>
          <w:szCs w:val="24"/>
        </w:rPr>
        <w:t>Понуђач:________________________________________                   Матични број:________________________________</w:t>
      </w:r>
    </w:p>
    <w:p w:rsidR="002279C3" w:rsidRPr="00F57023" w:rsidRDefault="002279C3" w:rsidP="002279C3">
      <w:pPr>
        <w:pStyle w:val="BodyText"/>
        <w:jc w:val="left"/>
        <w:rPr>
          <w:noProof/>
          <w:szCs w:val="24"/>
        </w:rPr>
      </w:pPr>
      <w:r w:rsidRPr="00F57023">
        <w:rPr>
          <w:noProof/>
          <w:szCs w:val="24"/>
        </w:rPr>
        <w:t>Адреса, град, општина:____________________________                   Регистарски број:______________________________</w:t>
      </w:r>
    </w:p>
    <w:p w:rsidR="002279C3" w:rsidRPr="00F57023" w:rsidRDefault="002279C3" w:rsidP="002279C3">
      <w:pPr>
        <w:pStyle w:val="BodyText"/>
        <w:jc w:val="left"/>
        <w:rPr>
          <w:noProof/>
          <w:szCs w:val="24"/>
        </w:rPr>
      </w:pPr>
      <w:r w:rsidRPr="00F57023">
        <w:rPr>
          <w:noProof/>
          <w:szCs w:val="24"/>
        </w:rPr>
        <w:t>Телефон:________________ Фах:____________________                  Шифра делатности:____________________________</w:t>
      </w:r>
    </w:p>
    <w:p w:rsidR="002279C3" w:rsidRPr="00F57023" w:rsidRDefault="002279C3" w:rsidP="002279C3">
      <w:pPr>
        <w:pStyle w:val="BodyText"/>
        <w:jc w:val="left"/>
        <w:rPr>
          <w:noProof/>
          <w:szCs w:val="24"/>
        </w:rPr>
      </w:pPr>
      <w:r w:rsidRPr="00F57023">
        <w:rPr>
          <w:noProof/>
          <w:szCs w:val="24"/>
        </w:rPr>
        <w:t>Е-маил:_________________________________________                    Пиб:_________________________________________</w:t>
      </w:r>
    </w:p>
    <w:p w:rsidR="002279C3" w:rsidRPr="00F57023" w:rsidRDefault="002279C3" w:rsidP="002279C3">
      <w:pPr>
        <w:pStyle w:val="BodyText"/>
        <w:jc w:val="left"/>
        <w:rPr>
          <w:noProof/>
          <w:szCs w:val="24"/>
        </w:rPr>
      </w:pPr>
      <w:r w:rsidRPr="00F57023">
        <w:rPr>
          <w:noProof/>
          <w:szCs w:val="24"/>
        </w:rPr>
        <w:t>Контакт особа:___________________________________                   Жиро-рачун:__________________________________</w:t>
      </w:r>
    </w:p>
    <w:p w:rsidR="00743554" w:rsidRPr="00F57023" w:rsidRDefault="002279C3" w:rsidP="002279C3">
      <w:pPr>
        <w:pStyle w:val="BodyText"/>
        <w:jc w:val="left"/>
        <w:rPr>
          <w:noProof/>
          <w:szCs w:val="24"/>
        </w:rPr>
      </w:pPr>
      <w:r w:rsidRPr="00F57023">
        <w:rPr>
          <w:noProof/>
          <w:szCs w:val="24"/>
        </w:rPr>
        <w:t>Овлашћено лице:_________________________________                   код Пословне банке:____________________________</w:t>
      </w:r>
    </w:p>
    <w:p w:rsidR="002279C3" w:rsidRPr="00F57023" w:rsidRDefault="002279C3" w:rsidP="002279C3">
      <w:pPr>
        <w:pStyle w:val="BodyText"/>
        <w:jc w:val="left"/>
        <w:rPr>
          <w:noProof/>
          <w:sz w:val="20"/>
        </w:rPr>
      </w:pPr>
    </w:p>
    <w:tbl>
      <w:tblPr>
        <w:tblStyle w:val="TableGrid"/>
        <w:tblW w:w="14034"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3402"/>
        <w:gridCol w:w="709"/>
        <w:gridCol w:w="709"/>
        <w:gridCol w:w="1275"/>
        <w:gridCol w:w="1843"/>
        <w:gridCol w:w="1418"/>
        <w:gridCol w:w="1275"/>
        <w:gridCol w:w="1418"/>
        <w:gridCol w:w="1276"/>
      </w:tblGrid>
      <w:tr w:rsidR="009355BF" w:rsidRPr="00F57023" w:rsidTr="00841099">
        <w:trPr>
          <w:trHeight w:val="315"/>
        </w:trPr>
        <w:tc>
          <w:tcPr>
            <w:tcW w:w="14034" w:type="dxa"/>
            <w:gridSpan w:val="10"/>
            <w:tcBorders>
              <w:bottom w:val="single" w:sz="4" w:space="0" w:color="auto"/>
              <w:right w:val="single" w:sz="4" w:space="0" w:color="auto"/>
            </w:tcBorders>
            <w:vAlign w:val="center"/>
          </w:tcPr>
          <w:p w:rsidR="009355BF" w:rsidRPr="00F57023" w:rsidRDefault="009355BF" w:rsidP="00ED2B0A">
            <w:pPr>
              <w:jc w:val="center"/>
              <w:rPr>
                <w:b/>
                <w:noProof/>
                <w:sz w:val="20"/>
                <w:szCs w:val="20"/>
              </w:rPr>
            </w:pPr>
            <w:r w:rsidRPr="00F57023">
              <w:rPr>
                <w:b/>
                <w:noProof/>
                <w:sz w:val="20"/>
                <w:szCs w:val="20"/>
              </w:rPr>
              <w:t>КЛИНИЧКИ ЦЕНТАР ВОЈВОДИНЕ</w:t>
            </w:r>
          </w:p>
        </w:tc>
      </w:tr>
      <w:tr w:rsidR="009355BF" w:rsidRPr="00F57023" w:rsidTr="00841099">
        <w:tc>
          <w:tcPr>
            <w:tcW w:w="14034" w:type="dxa"/>
            <w:gridSpan w:val="10"/>
            <w:tcBorders>
              <w:bottom w:val="single" w:sz="4" w:space="0" w:color="auto"/>
              <w:right w:val="single" w:sz="4" w:space="0" w:color="auto"/>
            </w:tcBorders>
            <w:vAlign w:val="center"/>
          </w:tcPr>
          <w:p w:rsidR="009355BF" w:rsidRPr="00F57023" w:rsidRDefault="00237B0D" w:rsidP="00B01611">
            <w:pPr>
              <w:rPr>
                <w:b/>
                <w:noProof/>
                <w:sz w:val="22"/>
                <w:szCs w:val="22"/>
              </w:rPr>
            </w:pPr>
            <w:r w:rsidRPr="00F57023">
              <w:rPr>
                <w:b/>
                <w:noProof/>
              </w:rPr>
              <w:t>Гипсани завоји</w:t>
            </w:r>
          </w:p>
        </w:tc>
      </w:tr>
      <w:tr w:rsidR="009355BF" w:rsidRPr="00F57023" w:rsidTr="009F0B86">
        <w:tc>
          <w:tcPr>
            <w:tcW w:w="709" w:type="dxa"/>
            <w:tcBorders>
              <w:bottom w:val="single" w:sz="4" w:space="0" w:color="auto"/>
            </w:tcBorders>
            <w:vAlign w:val="center"/>
          </w:tcPr>
          <w:p w:rsidR="009355BF" w:rsidRPr="00F57023" w:rsidRDefault="00B01611" w:rsidP="00ED2B0A">
            <w:pPr>
              <w:pStyle w:val="BodyText"/>
              <w:jc w:val="center"/>
              <w:rPr>
                <w:b/>
                <w:noProof/>
                <w:sz w:val="20"/>
              </w:rPr>
            </w:pPr>
            <w:r w:rsidRPr="00F57023">
              <w:rPr>
                <w:b/>
                <w:noProof/>
                <w:sz w:val="20"/>
              </w:rPr>
              <w:t>Р</w:t>
            </w:r>
            <w:r w:rsidR="00CA0196" w:rsidRPr="00F57023">
              <w:rPr>
                <w:b/>
                <w:noProof/>
                <w:sz w:val="20"/>
              </w:rPr>
              <w:t>ед. број</w:t>
            </w:r>
          </w:p>
        </w:tc>
        <w:tc>
          <w:tcPr>
            <w:tcW w:w="3402" w:type="dxa"/>
            <w:tcBorders>
              <w:bottom w:val="single" w:sz="4" w:space="0" w:color="auto"/>
            </w:tcBorders>
            <w:vAlign w:val="center"/>
          </w:tcPr>
          <w:p w:rsidR="009355BF" w:rsidRPr="00F57023" w:rsidRDefault="009355BF" w:rsidP="00ED2B0A">
            <w:pPr>
              <w:pStyle w:val="BodyText"/>
              <w:jc w:val="center"/>
              <w:rPr>
                <w:b/>
                <w:noProof/>
                <w:sz w:val="20"/>
              </w:rPr>
            </w:pPr>
            <w:r w:rsidRPr="00F57023">
              <w:rPr>
                <w:b/>
                <w:noProof/>
                <w:sz w:val="20"/>
              </w:rPr>
              <w:t>Назив</w:t>
            </w:r>
          </w:p>
        </w:tc>
        <w:tc>
          <w:tcPr>
            <w:tcW w:w="709" w:type="dxa"/>
            <w:tcBorders>
              <w:bottom w:val="single" w:sz="4" w:space="0" w:color="auto"/>
            </w:tcBorders>
            <w:vAlign w:val="center"/>
          </w:tcPr>
          <w:p w:rsidR="009355BF" w:rsidRPr="00F57023" w:rsidRDefault="009355BF" w:rsidP="00ED2B0A">
            <w:pPr>
              <w:pStyle w:val="BodyText"/>
              <w:jc w:val="center"/>
              <w:rPr>
                <w:b/>
                <w:noProof/>
                <w:sz w:val="20"/>
              </w:rPr>
            </w:pPr>
            <w:r w:rsidRPr="00F57023">
              <w:rPr>
                <w:b/>
                <w:noProof/>
                <w:sz w:val="20"/>
              </w:rPr>
              <w:t>Јединица мере</w:t>
            </w:r>
          </w:p>
        </w:tc>
        <w:tc>
          <w:tcPr>
            <w:tcW w:w="709" w:type="dxa"/>
            <w:tcBorders>
              <w:bottom w:val="single" w:sz="4" w:space="0" w:color="auto"/>
            </w:tcBorders>
            <w:vAlign w:val="center"/>
          </w:tcPr>
          <w:p w:rsidR="009355BF" w:rsidRPr="00F57023" w:rsidRDefault="009355BF" w:rsidP="00ED2B0A">
            <w:pPr>
              <w:pStyle w:val="BodyText"/>
              <w:jc w:val="center"/>
              <w:rPr>
                <w:b/>
                <w:noProof/>
                <w:sz w:val="20"/>
              </w:rPr>
            </w:pPr>
            <w:r w:rsidRPr="00F57023">
              <w:rPr>
                <w:b/>
                <w:noProof/>
                <w:sz w:val="20"/>
              </w:rPr>
              <w:t>Количина</w:t>
            </w:r>
          </w:p>
        </w:tc>
        <w:tc>
          <w:tcPr>
            <w:tcW w:w="1275" w:type="dxa"/>
            <w:tcBorders>
              <w:bottom w:val="single" w:sz="4" w:space="0" w:color="auto"/>
            </w:tcBorders>
            <w:vAlign w:val="center"/>
          </w:tcPr>
          <w:p w:rsidR="009F0B86" w:rsidRDefault="00B01611" w:rsidP="00ED2B0A">
            <w:pPr>
              <w:pStyle w:val="BodyText"/>
              <w:jc w:val="center"/>
              <w:rPr>
                <w:b/>
                <w:noProof/>
                <w:sz w:val="20"/>
              </w:rPr>
            </w:pPr>
            <w:r w:rsidRPr="00F57023">
              <w:rPr>
                <w:b/>
                <w:noProof/>
                <w:sz w:val="20"/>
              </w:rPr>
              <w:t xml:space="preserve">Јединична цена </w:t>
            </w:r>
          </w:p>
          <w:p w:rsidR="009355BF" w:rsidRPr="00F57023" w:rsidRDefault="00B01611" w:rsidP="00ED2B0A">
            <w:pPr>
              <w:pStyle w:val="BodyText"/>
              <w:jc w:val="center"/>
              <w:rPr>
                <w:b/>
                <w:noProof/>
                <w:sz w:val="20"/>
              </w:rPr>
            </w:pPr>
            <w:r w:rsidRPr="00F57023">
              <w:rPr>
                <w:b/>
                <w:noProof/>
                <w:sz w:val="20"/>
              </w:rPr>
              <w:t>без ПДВ</w:t>
            </w:r>
          </w:p>
        </w:tc>
        <w:tc>
          <w:tcPr>
            <w:tcW w:w="1843" w:type="dxa"/>
            <w:tcBorders>
              <w:bottom w:val="single" w:sz="4" w:space="0" w:color="auto"/>
            </w:tcBorders>
            <w:vAlign w:val="center"/>
          </w:tcPr>
          <w:p w:rsidR="00841099" w:rsidRPr="00F57023" w:rsidRDefault="009355BF" w:rsidP="00ED2B0A">
            <w:pPr>
              <w:pStyle w:val="BodyText"/>
              <w:jc w:val="center"/>
              <w:rPr>
                <w:b/>
                <w:noProof/>
                <w:sz w:val="20"/>
              </w:rPr>
            </w:pPr>
            <w:r w:rsidRPr="00F57023">
              <w:rPr>
                <w:b/>
                <w:noProof/>
                <w:sz w:val="20"/>
              </w:rPr>
              <w:t>Вредност</w:t>
            </w:r>
            <w:r w:rsidR="00B01611" w:rsidRPr="00F57023">
              <w:rPr>
                <w:b/>
                <w:noProof/>
                <w:sz w:val="20"/>
              </w:rPr>
              <w:t xml:space="preserve"> </w:t>
            </w:r>
          </w:p>
          <w:p w:rsidR="009355BF" w:rsidRPr="00F57023" w:rsidRDefault="00B01611" w:rsidP="00ED2B0A">
            <w:pPr>
              <w:pStyle w:val="BodyText"/>
              <w:jc w:val="center"/>
              <w:rPr>
                <w:b/>
                <w:noProof/>
                <w:sz w:val="20"/>
              </w:rPr>
            </w:pPr>
            <w:r w:rsidRPr="00F57023">
              <w:rPr>
                <w:b/>
                <w:noProof/>
                <w:sz w:val="20"/>
              </w:rPr>
              <w:t>без ПДВ</w:t>
            </w:r>
          </w:p>
        </w:tc>
        <w:tc>
          <w:tcPr>
            <w:tcW w:w="1418" w:type="dxa"/>
            <w:tcBorders>
              <w:bottom w:val="single" w:sz="4" w:space="0" w:color="auto"/>
            </w:tcBorders>
            <w:vAlign w:val="center"/>
          </w:tcPr>
          <w:p w:rsidR="009355BF" w:rsidRPr="00F57023" w:rsidRDefault="009355BF" w:rsidP="00ED2B0A">
            <w:pPr>
              <w:pStyle w:val="BodyText"/>
              <w:jc w:val="center"/>
              <w:rPr>
                <w:b/>
                <w:noProof/>
                <w:sz w:val="20"/>
              </w:rPr>
            </w:pPr>
            <w:r w:rsidRPr="00F57023">
              <w:rPr>
                <w:b/>
                <w:noProof/>
                <w:sz w:val="20"/>
              </w:rPr>
              <w:t>Произвођач</w:t>
            </w:r>
          </w:p>
        </w:tc>
        <w:tc>
          <w:tcPr>
            <w:tcW w:w="1275" w:type="dxa"/>
            <w:tcBorders>
              <w:bottom w:val="single" w:sz="4" w:space="0" w:color="auto"/>
            </w:tcBorders>
            <w:vAlign w:val="center"/>
          </w:tcPr>
          <w:p w:rsidR="009355BF" w:rsidRPr="00F57023" w:rsidRDefault="009355BF" w:rsidP="00ED2B0A">
            <w:pPr>
              <w:jc w:val="center"/>
              <w:rPr>
                <w:b/>
                <w:sz w:val="20"/>
                <w:szCs w:val="20"/>
              </w:rPr>
            </w:pPr>
            <w:r w:rsidRPr="00F57023">
              <w:rPr>
                <w:b/>
                <w:sz w:val="20"/>
                <w:szCs w:val="20"/>
              </w:rPr>
              <w:t>Земља порекла</w:t>
            </w:r>
          </w:p>
        </w:tc>
        <w:tc>
          <w:tcPr>
            <w:tcW w:w="1418" w:type="dxa"/>
            <w:tcBorders>
              <w:bottom w:val="single" w:sz="4" w:space="0" w:color="auto"/>
              <w:right w:val="single" w:sz="4" w:space="0" w:color="auto"/>
            </w:tcBorders>
            <w:vAlign w:val="center"/>
          </w:tcPr>
          <w:p w:rsidR="009355BF" w:rsidRPr="00F57023" w:rsidRDefault="009355BF" w:rsidP="00ED2B0A">
            <w:pPr>
              <w:jc w:val="center"/>
              <w:rPr>
                <w:b/>
                <w:sz w:val="20"/>
                <w:szCs w:val="20"/>
              </w:rPr>
            </w:pPr>
            <w:r w:rsidRPr="00F57023">
              <w:rPr>
                <w:b/>
                <w:sz w:val="20"/>
                <w:szCs w:val="20"/>
              </w:rPr>
              <w:t xml:space="preserve">Доказ </w:t>
            </w:r>
            <w:r w:rsidR="009F0B86">
              <w:rPr>
                <w:b/>
                <w:sz w:val="20"/>
                <w:szCs w:val="20"/>
              </w:rPr>
              <w:t>о стављању у промет</w:t>
            </w:r>
          </w:p>
        </w:tc>
        <w:tc>
          <w:tcPr>
            <w:tcW w:w="1276" w:type="dxa"/>
            <w:tcBorders>
              <w:bottom w:val="single" w:sz="4" w:space="0" w:color="auto"/>
              <w:right w:val="single" w:sz="4" w:space="0" w:color="auto"/>
            </w:tcBorders>
            <w:vAlign w:val="center"/>
          </w:tcPr>
          <w:p w:rsidR="009355BF" w:rsidRPr="00F57023" w:rsidRDefault="009355BF" w:rsidP="00ED2B0A">
            <w:pPr>
              <w:pStyle w:val="BodyText"/>
              <w:jc w:val="center"/>
              <w:rPr>
                <w:b/>
                <w:noProof/>
                <w:sz w:val="20"/>
              </w:rPr>
            </w:pPr>
            <w:r w:rsidRPr="00F57023">
              <w:rPr>
                <w:b/>
                <w:sz w:val="20"/>
              </w:rPr>
              <w:t>Каталошки број</w:t>
            </w:r>
          </w:p>
        </w:tc>
      </w:tr>
      <w:tr w:rsidR="009355BF" w:rsidRPr="00F57023" w:rsidTr="009F0B86">
        <w:tc>
          <w:tcPr>
            <w:tcW w:w="709" w:type="dxa"/>
            <w:tcBorders>
              <w:bottom w:val="single" w:sz="4" w:space="0" w:color="auto"/>
            </w:tcBorders>
            <w:vAlign w:val="center"/>
          </w:tcPr>
          <w:p w:rsidR="009355BF" w:rsidRPr="00F57023" w:rsidRDefault="009355BF" w:rsidP="00ED2B0A">
            <w:pPr>
              <w:pStyle w:val="BodyText"/>
              <w:jc w:val="center"/>
              <w:rPr>
                <w:b/>
                <w:noProof/>
                <w:sz w:val="22"/>
                <w:szCs w:val="22"/>
              </w:rPr>
            </w:pPr>
            <w:r w:rsidRPr="00F57023">
              <w:rPr>
                <w:b/>
                <w:noProof/>
                <w:sz w:val="22"/>
                <w:szCs w:val="22"/>
              </w:rPr>
              <w:t>I</w:t>
            </w:r>
          </w:p>
        </w:tc>
        <w:tc>
          <w:tcPr>
            <w:tcW w:w="3402" w:type="dxa"/>
            <w:tcBorders>
              <w:bottom w:val="single" w:sz="4" w:space="0" w:color="auto"/>
            </w:tcBorders>
            <w:vAlign w:val="center"/>
          </w:tcPr>
          <w:p w:rsidR="009355BF" w:rsidRPr="00F57023" w:rsidRDefault="009355BF" w:rsidP="00ED2B0A">
            <w:pPr>
              <w:pStyle w:val="BodyText"/>
              <w:jc w:val="center"/>
              <w:rPr>
                <w:noProof/>
                <w:sz w:val="22"/>
                <w:szCs w:val="22"/>
              </w:rPr>
            </w:pPr>
            <w:r w:rsidRPr="00F57023">
              <w:rPr>
                <w:noProof/>
                <w:sz w:val="22"/>
                <w:szCs w:val="22"/>
              </w:rPr>
              <w:t>2</w:t>
            </w:r>
          </w:p>
        </w:tc>
        <w:tc>
          <w:tcPr>
            <w:tcW w:w="709" w:type="dxa"/>
            <w:tcBorders>
              <w:bottom w:val="single" w:sz="4" w:space="0" w:color="auto"/>
            </w:tcBorders>
            <w:vAlign w:val="center"/>
          </w:tcPr>
          <w:p w:rsidR="009355BF" w:rsidRPr="00F57023" w:rsidRDefault="009355BF" w:rsidP="00ED2B0A">
            <w:pPr>
              <w:pStyle w:val="BodyText"/>
              <w:jc w:val="center"/>
              <w:rPr>
                <w:noProof/>
                <w:sz w:val="22"/>
                <w:szCs w:val="22"/>
              </w:rPr>
            </w:pPr>
            <w:r w:rsidRPr="00F57023">
              <w:rPr>
                <w:noProof/>
                <w:sz w:val="22"/>
                <w:szCs w:val="22"/>
              </w:rPr>
              <w:t>3</w:t>
            </w:r>
          </w:p>
        </w:tc>
        <w:tc>
          <w:tcPr>
            <w:tcW w:w="709" w:type="dxa"/>
            <w:tcBorders>
              <w:bottom w:val="single" w:sz="4" w:space="0" w:color="auto"/>
            </w:tcBorders>
            <w:vAlign w:val="center"/>
          </w:tcPr>
          <w:p w:rsidR="009355BF" w:rsidRPr="00F57023" w:rsidRDefault="009355BF" w:rsidP="00ED2B0A">
            <w:pPr>
              <w:pStyle w:val="BodyText"/>
              <w:jc w:val="center"/>
              <w:rPr>
                <w:noProof/>
                <w:sz w:val="22"/>
                <w:szCs w:val="22"/>
              </w:rPr>
            </w:pPr>
            <w:r w:rsidRPr="00F57023">
              <w:rPr>
                <w:noProof/>
                <w:sz w:val="22"/>
                <w:szCs w:val="22"/>
              </w:rPr>
              <w:t>4</w:t>
            </w:r>
          </w:p>
        </w:tc>
        <w:tc>
          <w:tcPr>
            <w:tcW w:w="1275" w:type="dxa"/>
            <w:tcBorders>
              <w:bottom w:val="single" w:sz="4" w:space="0" w:color="auto"/>
            </w:tcBorders>
            <w:vAlign w:val="center"/>
          </w:tcPr>
          <w:p w:rsidR="009355BF" w:rsidRPr="00F57023" w:rsidRDefault="009355BF" w:rsidP="00ED2B0A">
            <w:pPr>
              <w:pStyle w:val="BodyText"/>
              <w:jc w:val="center"/>
              <w:rPr>
                <w:noProof/>
                <w:sz w:val="22"/>
                <w:szCs w:val="22"/>
              </w:rPr>
            </w:pPr>
            <w:r w:rsidRPr="00F57023">
              <w:rPr>
                <w:noProof/>
                <w:sz w:val="22"/>
                <w:szCs w:val="22"/>
              </w:rPr>
              <w:t>5</w:t>
            </w:r>
          </w:p>
        </w:tc>
        <w:tc>
          <w:tcPr>
            <w:tcW w:w="1843" w:type="dxa"/>
            <w:tcBorders>
              <w:bottom w:val="single" w:sz="4" w:space="0" w:color="auto"/>
            </w:tcBorders>
            <w:vAlign w:val="center"/>
          </w:tcPr>
          <w:p w:rsidR="009355BF" w:rsidRPr="00F57023" w:rsidRDefault="009355BF" w:rsidP="00ED2B0A">
            <w:pPr>
              <w:pStyle w:val="BodyText"/>
              <w:jc w:val="center"/>
              <w:rPr>
                <w:noProof/>
                <w:sz w:val="22"/>
                <w:szCs w:val="22"/>
              </w:rPr>
            </w:pPr>
            <w:r w:rsidRPr="00F57023">
              <w:rPr>
                <w:noProof/>
                <w:sz w:val="22"/>
                <w:szCs w:val="22"/>
              </w:rPr>
              <w:t>6</w:t>
            </w:r>
          </w:p>
        </w:tc>
        <w:tc>
          <w:tcPr>
            <w:tcW w:w="1418" w:type="dxa"/>
            <w:tcBorders>
              <w:bottom w:val="single" w:sz="4" w:space="0" w:color="auto"/>
            </w:tcBorders>
            <w:vAlign w:val="center"/>
          </w:tcPr>
          <w:p w:rsidR="009355BF" w:rsidRPr="00F57023" w:rsidRDefault="009355BF" w:rsidP="00ED2B0A">
            <w:pPr>
              <w:pStyle w:val="BodyText"/>
              <w:jc w:val="center"/>
              <w:rPr>
                <w:noProof/>
                <w:sz w:val="22"/>
                <w:szCs w:val="22"/>
              </w:rPr>
            </w:pPr>
            <w:r w:rsidRPr="00F57023">
              <w:rPr>
                <w:noProof/>
                <w:sz w:val="22"/>
                <w:szCs w:val="22"/>
              </w:rPr>
              <w:t>7</w:t>
            </w:r>
          </w:p>
        </w:tc>
        <w:tc>
          <w:tcPr>
            <w:tcW w:w="1275" w:type="dxa"/>
            <w:tcBorders>
              <w:bottom w:val="single" w:sz="4" w:space="0" w:color="auto"/>
            </w:tcBorders>
            <w:vAlign w:val="center"/>
          </w:tcPr>
          <w:p w:rsidR="009355BF" w:rsidRPr="00F57023" w:rsidRDefault="009355BF" w:rsidP="00ED2B0A">
            <w:pPr>
              <w:pStyle w:val="BodyText"/>
              <w:jc w:val="center"/>
              <w:rPr>
                <w:noProof/>
                <w:sz w:val="22"/>
                <w:szCs w:val="22"/>
              </w:rPr>
            </w:pPr>
            <w:r w:rsidRPr="00F57023">
              <w:rPr>
                <w:noProof/>
                <w:sz w:val="22"/>
                <w:szCs w:val="22"/>
              </w:rPr>
              <w:t>8</w:t>
            </w:r>
          </w:p>
        </w:tc>
        <w:tc>
          <w:tcPr>
            <w:tcW w:w="1418" w:type="dxa"/>
            <w:tcBorders>
              <w:bottom w:val="single" w:sz="4" w:space="0" w:color="auto"/>
              <w:right w:val="single" w:sz="4" w:space="0" w:color="auto"/>
            </w:tcBorders>
            <w:vAlign w:val="center"/>
          </w:tcPr>
          <w:p w:rsidR="009355BF" w:rsidRPr="00F57023" w:rsidRDefault="009355BF" w:rsidP="00ED2B0A">
            <w:pPr>
              <w:pStyle w:val="BodyText"/>
              <w:jc w:val="center"/>
              <w:rPr>
                <w:noProof/>
                <w:sz w:val="22"/>
                <w:szCs w:val="22"/>
              </w:rPr>
            </w:pPr>
            <w:r w:rsidRPr="00F57023">
              <w:rPr>
                <w:noProof/>
                <w:sz w:val="22"/>
                <w:szCs w:val="22"/>
              </w:rPr>
              <w:t>9</w:t>
            </w:r>
          </w:p>
        </w:tc>
        <w:tc>
          <w:tcPr>
            <w:tcW w:w="1276" w:type="dxa"/>
            <w:tcBorders>
              <w:bottom w:val="single" w:sz="4" w:space="0" w:color="auto"/>
              <w:right w:val="single" w:sz="4" w:space="0" w:color="auto"/>
            </w:tcBorders>
            <w:vAlign w:val="center"/>
          </w:tcPr>
          <w:p w:rsidR="009355BF" w:rsidRPr="00F57023" w:rsidRDefault="009355BF" w:rsidP="00ED2B0A">
            <w:pPr>
              <w:pStyle w:val="BodyText"/>
              <w:jc w:val="center"/>
              <w:rPr>
                <w:noProof/>
                <w:sz w:val="22"/>
                <w:szCs w:val="22"/>
              </w:rPr>
            </w:pPr>
            <w:r w:rsidRPr="00F57023">
              <w:rPr>
                <w:noProof/>
                <w:sz w:val="22"/>
                <w:szCs w:val="22"/>
              </w:rPr>
              <w:t>10</w:t>
            </w:r>
          </w:p>
        </w:tc>
      </w:tr>
      <w:tr w:rsidR="00237B0D" w:rsidRPr="00F57023" w:rsidTr="009F0B86">
        <w:trPr>
          <w:trHeight w:val="428"/>
        </w:trPr>
        <w:tc>
          <w:tcPr>
            <w:tcW w:w="709" w:type="dxa"/>
            <w:tcBorders>
              <w:bottom w:val="single" w:sz="4" w:space="0" w:color="auto"/>
            </w:tcBorders>
            <w:vAlign w:val="center"/>
          </w:tcPr>
          <w:p w:rsidR="00237B0D" w:rsidRPr="00F57023" w:rsidRDefault="00237B0D" w:rsidP="00237B0D">
            <w:pPr>
              <w:jc w:val="center"/>
              <w:rPr>
                <w:sz w:val="20"/>
                <w:szCs w:val="20"/>
              </w:rPr>
            </w:pPr>
            <w:r w:rsidRPr="00F57023">
              <w:rPr>
                <w:sz w:val="20"/>
                <w:szCs w:val="20"/>
              </w:rPr>
              <w:t>1.</w:t>
            </w:r>
          </w:p>
        </w:tc>
        <w:tc>
          <w:tcPr>
            <w:tcW w:w="3402" w:type="dxa"/>
            <w:tcBorders>
              <w:top w:val="nil"/>
              <w:left w:val="nil"/>
              <w:bottom w:val="single" w:sz="4" w:space="0" w:color="auto"/>
              <w:right w:val="nil"/>
            </w:tcBorders>
            <w:shd w:val="clear" w:color="auto" w:fill="auto"/>
            <w:vAlign w:val="center"/>
          </w:tcPr>
          <w:p w:rsidR="00237B0D" w:rsidRPr="009F0B86" w:rsidRDefault="00237B0D" w:rsidP="00CF366F">
            <w:pPr>
              <w:rPr>
                <w:sz w:val="20"/>
                <w:szCs w:val="20"/>
              </w:rPr>
            </w:pPr>
            <w:r w:rsidRPr="009F0B86">
              <w:rPr>
                <w:sz w:val="20"/>
                <w:szCs w:val="20"/>
              </w:rPr>
              <w:t>gipsani zavoj 10</w:t>
            </w:r>
            <w:r w:rsidR="003C5963" w:rsidRPr="009F0B86">
              <w:rPr>
                <w:sz w:val="20"/>
                <w:szCs w:val="20"/>
              </w:rPr>
              <w:t>cm</w:t>
            </w:r>
            <w:r w:rsidRPr="009F0B86">
              <w:rPr>
                <w:sz w:val="20"/>
                <w:szCs w:val="20"/>
              </w:rPr>
              <w:t>x3</w:t>
            </w:r>
            <w:r w:rsidR="003C5963" w:rsidRPr="009F0B86">
              <w:rPr>
                <w:sz w:val="20"/>
                <w:szCs w:val="20"/>
              </w:rPr>
              <w:t>m</w:t>
            </w:r>
          </w:p>
          <w:p w:rsidR="009F0B86" w:rsidRDefault="00CF366F" w:rsidP="00CF366F">
            <w:pPr>
              <w:rPr>
                <w:bCs/>
                <w:i/>
                <w:sz w:val="20"/>
                <w:szCs w:val="20"/>
              </w:rPr>
            </w:pPr>
            <w:r w:rsidRPr="00CF366F">
              <w:rPr>
                <w:bCs/>
                <w:i/>
                <w:sz w:val="20"/>
                <w:szCs w:val="20"/>
              </w:rPr>
              <w:t xml:space="preserve">време квашења 3-5сек, </w:t>
            </w:r>
          </w:p>
          <w:p w:rsidR="00CF366F" w:rsidRPr="00F57023" w:rsidRDefault="00CF366F" w:rsidP="009F0B86">
            <w:pPr>
              <w:rPr>
                <w:sz w:val="20"/>
                <w:szCs w:val="20"/>
              </w:rPr>
            </w:pPr>
            <w:r w:rsidRPr="00CF366F">
              <w:rPr>
                <w:bCs/>
                <w:i/>
                <w:sz w:val="20"/>
                <w:szCs w:val="20"/>
              </w:rPr>
              <w:t>почетно време везивања 100-130сек, губитак гипса при раду</w:t>
            </w:r>
            <w:r w:rsidR="009F0B86">
              <w:rPr>
                <w:bCs/>
                <w:i/>
                <w:sz w:val="20"/>
                <w:szCs w:val="20"/>
              </w:rPr>
              <w:t xml:space="preserve"> </w:t>
            </w:r>
            <w:r w:rsidR="009F0B86">
              <w:rPr>
                <w:bCs/>
                <w:i/>
                <w:sz w:val="20"/>
                <w:szCs w:val="20"/>
                <w:lang w:val="en-US"/>
              </w:rPr>
              <w:t>&lt;</w:t>
            </w:r>
            <w:r w:rsidRPr="00CF366F">
              <w:rPr>
                <w:bCs/>
                <w:i/>
                <w:sz w:val="20"/>
                <w:szCs w:val="20"/>
              </w:rPr>
              <w:t>10%, тежина наноса 500г/м2 +/-10%</w:t>
            </w:r>
          </w:p>
        </w:tc>
        <w:tc>
          <w:tcPr>
            <w:tcW w:w="709" w:type="dxa"/>
            <w:tcBorders>
              <w:bottom w:val="single" w:sz="4" w:space="0" w:color="auto"/>
            </w:tcBorders>
            <w:vAlign w:val="center"/>
          </w:tcPr>
          <w:p w:rsidR="00237B0D" w:rsidRPr="00F57023" w:rsidRDefault="00237B0D" w:rsidP="00237B0D">
            <w:pPr>
              <w:jc w:val="center"/>
              <w:rPr>
                <w:sz w:val="20"/>
                <w:szCs w:val="20"/>
              </w:rPr>
            </w:pPr>
            <w:r w:rsidRPr="00F57023">
              <w:rPr>
                <w:sz w:val="20"/>
                <w:szCs w:val="20"/>
              </w:rPr>
              <w:t>kom</w:t>
            </w:r>
          </w:p>
        </w:tc>
        <w:tc>
          <w:tcPr>
            <w:tcW w:w="709" w:type="dxa"/>
            <w:tcBorders>
              <w:bottom w:val="single" w:sz="4" w:space="0" w:color="auto"/>
            </w:tcBorders>
            <w:vAlign w:val="center"/>
          </w:tcPr>
          <w:p w:rsidR="00237B0D" w:rsidRPr="00F57023" w:rsidRDefault="00237B0D" w:rsidP="00237B0D">
            <w:pPr>
              <w:jc w:val="center"/>
              <w:rPr>
                <w:sz w:val="20"/>
                <w:szCs w:val="20"/>
              </w:rPr>
            </w:pPr>
            <w:r w:rsidRPr="00F57023">
              <w:rPr>
                <w:sz w:val="20"/>
                <w:szCs w:val="20"/>
              </w:rPr>
              <w:t>5800</w:t>
            </w:r>
          </w:p>
        </w:tc>
        <w:tc>
          <w:tcPr>
            <w:tcW w:w="1275" w:type="dxa"/>
            <w:tcBorders>
              <w:bottom w:val="single" w:sz="4" w:space="0" w:color="auto"/>
            </w:tcBorders>
            <w:vAlign w:val="center"/>
          </w:tcPr>
          <w:p w:rsidR="00237B0D" w:rsidRPr="00F57023" w:rsidRDefault="00237B0D" w:rsidP="00ED2B0A">
            <w:pPr>
              <w:pStyle w:val="BodyText"/>
              <w:spacing w:before="240"/>
              <w:jc w:val="center"/>
              <w:rPr>
                <w:noProof/>
                <w:sz w:val="20"/>
              </w:rPr>
            </w:pPr>
          </w:p>
        </w:tc>
        <w:tc>
          <w:tcPr>
            <w:tcW w:w="1843" w:type="dxa"/>
            <w:tcBorders>
              <w:bottom w:val="single" w:sz="4" w:space="0" w:color="auto"/>
            </w:tcBorders>
            <w:vAlign w:val="center"/>
          </w:tcPr>
          <w:p w:rsidR="00237B0D" w:rsidRPr="00F57023" w:rsidRDefault="00237B0D" w:rsidP="00ED2B0A">
            <w:pPr>
              <w:pStyle w:val="BodyText"/>
              <w:spacing w:before="240"/>
              <w:jc w:val="center"/>
              <w:rPr>
                <w:noProof/>
                <w:sz w:val="20"/>
              </w:rPr>
            </w:pPr>
          </w:p>
        </w:tc>
        <w:tc>
          <w:tcPr>
            <w:tcW w:w="1418" w:type="dxa"/>
            <w:tcBorders>
              <w:bottom w:val="single" w:sz="4" w:space="0" w:color="auto"/>
            </w:tcBorders>
            <w:vAlign w:val="center"/>
          </w:tcPr>
          <w:p w:rsidR="00237B0D" w:rsidRPr="00F57023" w:rsidRDefault="00237B0D" w:rsidP="00ED2B0A">
            <w:pPr>
              <w:pStyle w:val="BodyText"/>
              <w:spacing w:before="240"/>
              <w:jc w:val="center"/>
              <w:rPr>
                <w:noProof/>
                <w:sz w:val="20"/>
              </w:rPr>
            </w:pPr>
          </w:p>
        </w:tc>
        <w:tc>
          <w:tcPr>
            <w:tcW w:w="1275" w:type="dxa"/>
            <w:tcBorders>
              <w:bottom w:val="single" w:sz="4" w:space="0" w:color="auto"/>
            </w:tcBorders>
            <w:vAlign w:val="center"/>
          </w:tcPr>
          <w:p w:rsidR="00237B0D" w:rsidRPr="00F57023" w:rsidRDefault="00237B0D" w:rsidP="00ED2B0A">
            <w:pPr>
              <w:pStyle w:val="BodyText"/>
              <w:spacing w:before="240"/>
              <w:jc w:val="center"/>
              <w:rPr>
                <w:noProof/>
                <w:sz w:val="20"/>
              </w:rPr>
            </w:pPr>
          </w:p>
        </w:tc>
        <w:tc>
          <w:tcPr>
            <w:tcW w:w="1418" w:type="dxa"/>
            <w:tcBorders>
              <w:bottom w:val="single" w:sz="4" w:space="0" w:color="auto"/>
              <w:right w:val="single" w:sz="4" w:space="0" w:color="auto"/>
            </w:tcBorders>
            <w:vAlign w:val="center"/>
          </w:tcPr>
          <w:p w:rsidR="00237B0D" w:rsidRPr="00F57023" w:rsidRDefault="00237B0D" w:rsidP="00ED2B0A">
            <w:pPr>
              <w:spacing w:before="240"/>
              <w:jc w:val="center"/>
              <w:rPr>
                <w:b/>
                <w:bCs/>
                <w:noProof/>
                <w:color w:val="000000"/>
                <w:sz w:val="20"/>
                <w:szCs w:val="20"/>
              </w:rPr>
            </w:pPr>
          </w:p>
        </w:tc>
        <w:tc>
          <w:tcPr>
            <w:tcW w:w="1276" w:type="dxa"/>
            <w:tcBorders>
              <w:bottom w:val="single" w:sz="4" w:space="0" w:color="auto"/>
              <w:right w:val="single" w:sz="4" w:space="0" w:color="auto"/>
            </w:tcBorders>
            <w:vAlign w:val="center"/>
          </w:tcPr>
          <w:p w:rsidR="00237B0D" w:rsidRPr="00F57023" w:rsidRDefault="00237B0D" w:rsidP="00ED2B0A">
            <w:pPr>
              <w:pStyle w:val="BodyText"/>
              <w:spacing w:before="240"/>
              <w:jc w:val="center"/>
              <w:rPr>
                <w:noProof/>
                <w:sz w:val="20"/>
              </w:rPr>
            </w:pPr>
          </w:p>
        </w:tc>
      </w:tr>
      <w:tr w:rsidR="00237B0D" w:rsidRPr="00F57023" w:rsidTr="009F0B86">
        <w:trPr>
          <w:trHeight w:val="520"/>
        </w:trPr>
        <w:tc>
          <w:tcPr>
            <w:tcW w:w="709" w:type="dxa"/>
            <w:tcBorders>
              <w:bottom w:val="single" w:sz="4" w:space="0" w:color="auto"/>
            </w:tcBorders>
            <w:vAlign w:val="center"/>
          </w:tcPr>
          <w:p w:rsidR="00237B0D" w:rsidRPr="00F57023" w:rsidRDefault="00237B0D" w:rsidP="00237B0D">
            <w:pPr>
              <w:jc w:val="center"/>
              <w:rPr>
                <w:sz w:val="20"/>
                <w:szCs w:val="20"/>
              </w:rPr>
            </w:pPr>
            <w:r w:rsidRPr="00F57023">
              <w:rPr>
                <w:sz w:val="20"/>
                <w:szCs w:val="20"/>
              </w:rPr>
              <w:t>2.</w:t>
            </w:r>
          </w:p>
        </w:tc>
        <w:tc>
          <w:tcPr>
            <w:tcW w:w="3402" w:type="dxa"/>
            <w:tcBorders>
              <w:top w:val="nil"/>
              <w:left w:val="nil"/>
              <w:bottom w:val="single" w:sz="4" w:space="0" w:color="auto"/>
              <w:right w:val="nil"/>
            </w:tcBorders>
            <w:shd w:val="clear" w:color="auto" w:fill="auto"/>
            <w:vAlign w:val="center"/>
          </w:tcPr>
          <w:p w:rsidR="00237B0D" w:rsidRDefault="00237B0D" w:rsidP="009F0B86">
            <w:pPr>
              <w:rPr>
                <w:sz w:val="20"/>
                <w:szCs w:val="20"/>
              </w:rPr>
            </w:pPr>
            <w:r w:rsidRPr="00F57023">
              <w:rPr>
                <w:sz w:val="20"/>
                <w:szCs w:val="20"/>
              </w:rPr>
              <w:t>gipsani zavoj 12</w:t>
            </w:r>
            <w:r w:rsidR="003C5963">
              <w:rPr>
                <w:sz w:val="20"/>
                <w:szCs w:val="20"/>
              </w:rPr>
              <w:t>cm</w:t>
            </w:r>
            <w:r w:rsidRPr="00F57023">
              <w:rPr>
                <w:sz w:val="20"/>
                <w:szCs w:val="20"/>
              </w:rPr>
              <w:t>x3</w:t>
            </w:r>
            <w:r w:rsidR="003C5963">
              <w:rPr>
                <w:sz w:val="20"/>
                <w:szCs w:val="20"/>
              </w:rPr>
              <w:t>m</w:t>
            </w:r>
          </w:p>
          <w:p w:rsidR="009F0B86" w:rsidRDefault="009F0B86" w:rsidP="009F0B86">
            <w:pPr>
              <w:rPr>
                <w:bCs/>
                <w:i/>
                <w:sz w:val="20"/>
                <w:szCs w:val="20"/>
              </w:rPr>
            </w:pPr>
            <w:r w:rsidRPr="00CF366F">
              <w:rPr>
                <w:bCs/>
                <w:i/>
                <w:sz w:val="20"/>
                <w:szCs w:val="20"/>
              </w:rPr>
              <w:t xml:space="preserve">време квашења 3-5сек, </w:t>
            </w:r>
          </w:p>
          <w:p w:rsidR="009F0B86" w:rsidRPr="00F57023" w:rsidRDefault="009F0B86" w:rsidP="009F0B86">
            <w:pPr>
              <w:rPr>
                <w:sz w:val="20"/>
                <w:szCs w:val="20"/>
              </w:rPr>
            </w:pPr>
            <w:r w:rsidRPr="00CF366F">
              <w:rPr>
                <w:bCs/>
                <w:i/>
                <w:sz w:val="20"/>
                <w:szCs w:val="20"/>
              </w:rPr>
              <w:t>почетно време везивања 100-130сек, губитак гипса при раду</w:t>
            </w:r>
            <w:r>
              <w:rPr>
                <w:bCs/>
                <w:i/>
                <w:sz w:val="20"/>
                <w:szCs w:val="20"/>
              </w:rPr>
              <w:t xml:space="preserve"> </w:t>
            </w:r>
            <w:r>
              <w:rPr>
                <w:bCs/>
                <w:i/>
                <w:sz w:val="20"/>
                <w:szCs w:val="20"/>
                <w:lang w:val="en-US"/>
              </w:rPr>
              <w:t>&lt;</w:t>
            </w:r>
            <w:r w:rsidRPr="00CF366F">
              <w:rPr>
                <w:bCs/>
                <w:i/>
                <w:sz w:val="20"/>
                <w:szCs w:val="20"/>
              </w:rPr>
              <w:t>10%, тежина наноса 500г/м2 +/-10%</w:t>
            </w:r>
          </w:p>
        </w:tc>
        <w:tc>
          <w:tcPr>
            <w:tcW w:w="709" w:type="dxa"/>
            <w:tcBorders>
              <w:bottom w:val="single" w:sz="4" w:space="0" w:color="auto"/>
            </w:tcBorders>
            <w:vAlign w:val="center"/>
          </w:tcPr>
          <w:p w:rsidR="00237B0D" w:rsidRPr="00F57023" w:rsidRDefault="00237B0D" w:rsidP="00237B0D">
            <w:pPr>
              <w:jc w:val="center"/>
              <w:rPr>
                <w:sz w:val="20"/>
                <w:szCs w:val="20"/>
              </w:rPr>
            </w:pPr>
            <w:r w:rsidRPr="00F57023">
              <w:rPr>
                <w:sz w:val="20"/>
                <w:szCs w:val="20"/>
              </w:rPr>
              <w:t>kom</w:t>
            </w:r>
          </w:p>
        </w:tc>
        <w:tc>
          <w:tcPr>
            <w:tcW w:w="709" w:type="dxa"/>
            <w:tcBorders>
              <w:bottom w:val="single" w:sz="4" w:space="0" w:color="auto"/>
            </w:tcBorders>
            <w:vAlign w:val="center"/>
          </w:tcPr>
          <w:p w:rsidR="00237B0D" w:rsidRPr="00F57023" w:rsidRDefault="00841099" w:rsidP="00237B0D">
            <w:pPr>
              <w:jc w:val="center"/>
              <w:rPr>
                <w:sz w:val="20"/>
                <w:szCs w:val="20"/>
              </w:rPr>
            </w:pPr>
            <w:r w:rsidRPr="00F57023">
              <w:rPr>
                <w:sz w:val="20"/>
                <w:szCs w:val="20"/>
              </w:rPr>
              <w:t>1900</w:t>
            </w:r>
          </w:p>
        </w:tc>
        <w:tc>
          <w:tcPr>
            <w:tcW w:w="1275" w:type="dxa"/>
            <w:tcBorders>
              <w:bottom w:val="single" w:sz="4" w:space="0" w:color="auto"/>
            </w:tcBorders>
            <w:vAlign w:val="center"/>
          </w:tcPr>
          <w:p w:rsidR="00237B0D" w:rsidRPr="00F57023" w:rsidRDefault="00237B0D" w:rsidP="00ED2B0A">
            <w:pPr>
              <w:pStyle w:val="BodyText"/>
              <w:spacing w:before="240"/>
              <w:jc w:val="center"/>
              <w:rPr>
                <w:noProof/>
                <w:sz w:val="20"/>
              </w:rPr>
            </w:pPr>
          </w:p>
        </w:tc>
        <w:tc>
          <w:tcPr>
            <w:tcW w:w="1843" w:type="dxa"/>
            <w:tcBorders>
              <w:bottom w:val="single" w:sz="4" w:space="0" w:color="auto"/>
            </w:tcBorders>
            <w:vAlign w:val="center"/>
          </w:tcPr>
          <w:p w:rsidR="00237B0D" w:rsidRPr="00F57023" w:rsidRDefault="00237B0D" w:rsidP="00ED2B0A">
            <w:pPr>
              <w:pStyle w:val="BodyText"/>
              <w:spacing w:before="240"/>
              <w:jc w:val="center"/>
              <w:rPr>
                <w:noProof/>
                <w:sz w:val="20"/>
              </w:rPr>
            </w:pPr>
          </w:p>
        </w:tc>
        <w:tc>
          <w:tcPr>
            <w:tcW w:w="1418" w:type="dxa"/>
            <w:tcBorders>
              <w:bottom w:val="single" w:sz="4" w:space="0" w:color="auto"/>
            </w:tcBorders>
            <w:vAlign w:val="center"/>
          </w:tcPr>
          <w:p w:rsidR="00237B0D" w:rsidRPr="00F57023" w:rsidRDefault="00237B0D" w:rsidP="00ED2B0A">
            <w:pPr>
              <w:pStyle w:val="BodyText"/>
              <w:spacing w:before="240"/>
              <w:jc w:val="center"/>
              <w:rPr>
                <w:noProof/>
                <w:sz w:val="20"/>
              </w:rPr>
            </w:pPr>
          </w:p>
        </w:tc>
        <w:tc>
          <w:tcPr>
            <w:tcW w:w="1275" w:type="dxa"/>
            <w:tcBorders>
              <w:bottom w:val="single" w:sz="4" w:space="0" w:color="auto"/>
            </w:tcBorders>
            <w:vAlign w:val="center"/>
          </w:tcPr>
          <w:p w:rsidR="00237B0D" w:rsidRPr="00F57023" w:rsidRDefault="00237B0D" w:rsidP="00ED2B0A">
            <w:pPr>
              <w:pStyle w:val="BodyText"/>
              <w:spacing w:before="240"/>
              <w:jc w:val="center"/>
              <w:rPr>
                <w:noProof/>
                <w:sz w:val="20"/>
              </w:rPr>
            </w:pPr>
          </w:p>
        </w:tc>
        <w:tc>
          <w:tcPr>
            <w:tcW w:w="1418" w:type="dxa"/>
            <w:tcBorders>
              <w:bottom w:val="single" w:sz="4" w:space="0" w:color="auto"/>
              <w:right w:val="single" w:sz="4" w:space="0" w:color="auto"/>
            </w:tcBorders>
            <w:vAlign w:val="center"/>
          </w:tcPr>
          <w:p w:rsidR="00237B0D" w:rsidRPr="00F57023" w:rsidRDefault="00237B0D" w:rsidP="00ED2B0A">
            <w:pPr>
              <w:spacing w:before="240"/>
              <w:jc w:val="center"/>
              <w:rPr>
                <w:b/>
                <w:bCs/>
                <w:noProof/>
                <w:color w:val="000000"/>
                <w:sz w:val="20"/>
                <w:szCs w:val="20"/>
              </w:rPr>
            </w:pPr>
          </w:p>
        </w:tc>
        <w:tc>
          <w:tcPr>
            <w:tcW w:w="1276" w:type="dxa"/>
            <w:tcBorders>
              <w:bottom w:val="single" w:sz="4" w:space="0" w:color="auto"/>
              <w:right w:val="single" w:sz="4" w:space="0" w:color="auto"/>
            </w:tcBorders>
            <w:vAlign w:val="center"/>
          </w:tcPr>
          <w:p w:rsidR="00237B0D" w:rsidRPr="00F57023" w:rsidRDefault="00237B0D" w:rsidP="00ED2B0A">
            <w:pPr>
              <w:pStyle w:val="BodyText"/>
              <w:spacing w:before="240"/>
              <w:jc w:val="center"/>
              <w:rPr>
                <w:noProof/>
                <w:sz w:val="20"/>
              </w:rPr>
            </w:pPr>
          </w:p>
        </w:tc>
      </w:tr>
      <w:tr w:rsidR="00237B0D" w:rsidRPr="00F57023" w:rsidTr="009F0B86">
        <w:trPr>
          <w:trHeight w:val="542"/>
        </w:trPr>
        <w:tc>
          <w:tcPr>
            <w:tcW w:w="709" w:type="dxa"/>
            <w:tcBorders>
              <w:bottom w:val="single" w:sz="4" w:space="0" w:color="auto"/>
            </w:tcBorders>
            <w:vAlign w:val="center"/>
          </w:tcPr>
          <w:p w:rsidR="00237B0D" w:rsidRPr="00F57023" w:rsidRDefault="00237B0D" w:rsidP="00237B0D">
            <w:pPr>
              <w:jc w:val="center"/>
              <w:rPr>
                <w:sz w:val="20"/>
                <w:szCs w:val="20"/>
              </w:rPr>
            </w:pPr>
            <w:r w:rsidRPr="00F57023">
              <w:rPr>
                <w:sz w:val="20"/>
                <w:szCs w:val="20"/>
              </w:rPr>
              <w:t>3.</w:t>
            </w:r>
          </w:p>
        </w:tc>
        <w:tc>
          <w:tcPr>
            <w:tcW w:w="3402" w:type="dxa"/>
            <w:tcBorders>
              <w:top w:val="nil"/>
              <w:left w:val="nil"/>
              <w:bottom w:val="single" w:sz="4" w:space="0" w:color="auto"/>
              <w:right w:val="nil"/>
            </w:tcBorders>
            <w:shd w:val="clear" w:color="auto" w:fill="auto"/>
            <w:vAlign w:val="center"/>
          </w:tcPr>
          <w:p w:rsidR="00237B0D" w:rsidRDefault="00237B0D" w:rsidP="009F0B86">
            <w:pPr>
              <w:rPr>
                <w:sz w:val="20"/>
                <w:szCs w:val="20"/>
              </w:rPr>
            </w:pPr>
            <w:r w:rsidRPr="00F57023">
              <w:rPr>
                <w:sz w:val="20"/>
                <w:szCs w:val="20"/>
              </w:rPr>
              <w:t>gipsani zavoj 15</w:t>
            </w:r>
            <w:r w:rsidR="003C5963">
              <w:rPr>
                <w:sz w:val="20"/>
                <w:szCs w:val="20"/>
              </w:rPr>
              <w:t>cm</w:t>
            </w:r>
            <w:r w:rsidRPr="00F57023">
              <w:rPr>
                <w:sz w:val="20"/>
                <w:szCs w:val="20"/>
              </w:rPr>
              <w:t>x3</w:t>
            </w:r>
            <w:r w:rsidR="003C5963">
              <w:rPr>
                <w:sz w:val="20"/>
                <w:szCs w:val="20"/>
              </w:rPr>
              <w:t>m</w:t>
            </w:r>
          </w:p>
          <w:p w:rsidR="009F0B86" w:rsidRDefault="009F0B86" w:rsidP="009F0B86">
            <w:pPr>
              <w:rPr>
                <w:bCs/>
                <w:i/>
                <w:sz w:val="20"/>
                <w:szCs w:val="20"/>
              </w:rPr>
            </w:pPr>
            <w:r w:rsidRPr="00CF366F">
              <w:rPr>
                <w:bCs/>
                <w:i/>
                <w:sz w:val="20"/>
                <w:szCs w:val="20"/>
              </w:rPr>
              <w:t xml:space="preserve">време квашења 3-5сек, </w:t>
            </w:r>
          </w:p>
          <w:p w:rsidR="009F0B86" w:rsidRPr="00F57023" w:rsidRDefault="009F0B86" w:rsidP="009F0B86">
            <w:pPr>
              <w:rPr>
                <w:sz w:val="20"/>
                <w:szCs w:val="20"/>
              </w:rPr>
            </w:pPr>
            <w:r w:rsidRPr="00CF366F">
              <w:rPr>
                <w:bCs/>
                <w:i/>
                <w:sz w:val="20"/>
                <w:szCs w:val="20"/>
              </w:rPr>
              <w:t>почетно време везивања 100-130сек, губитак гипса при раду</w:t>
            </w:r>
            <w:r>
              <w:rPr>
                <w:bCs/>
                <w:i/>
                <w:sz w:val="20"/>
                <w:szCs w:val="20"/>
              </w:rPr>
              <w:t xml:space="preserve"> </w:t>
            </w:r>
            <w:r>
              <w:rPr>
                <w:bCs/>
                <w:i/>
                <w:sz w:val="20"/>
                <w:szCs w:val="20"/>
                <w:lang w:val="en-US"/>
              </w:rPr>
              <w:t>&lt;</w:t>
            </w:r>
            <w:r w:rsidRPr="00CF366F">
              <w:rPr>
                <w:bCs/>
                <w:i/>
                <w:sz w:val="20"/>
                <w:szCs w:val="20"/>
              </w:rPr>
              <w:t>10%, тежина наноса 500г/м2 +/-10%</w:t>
            </w:r>
          </w:p>
        </w:tc>
        <w:tc>
          <w:tcPr>
            <w:tcW w:w="709" w:type="dxa"/>
            <w:tcBorders>
              <w:bottom w:val="single" w:sz="4" w:space="0" w:color="auto"/>
            </w:tcBorders>
            <w:vAlign w:val="center"/>
          </w:tcPr>
          <w:p w:rsidR="00237B0D" w:rsidRPr="00F57023" w:rsidRDefault="00237B0D" w:rsidP="00237B0D">
            <w:pPr>
              <w:jc w:val="center"/>
              <w:rPr>
                <w:sz w:val="20"/>
                <w:szCs w:val="20"/>
              </w:rPr>
            </w:pPr>
            <w:r w:rsidRPr="00F57023">
              <w:rPr>
                <w:sz w:val="20"/>
                <w:szCs w:val="20"/>
              </w:rPr>
              <w:t>kom</w:t>
            </w:r>
          </w:p>
        </w:tc>
        <w:tc>
          <w:tcPr>
            <w:tcW w:w="709" w:type="dxa"/>
            <w:tcBorders>
              <w:bottom w:val="single" w:sz="4" w:space="0" w:color="auto"/>
            </w:tcBorders>
            <w:vAlign w:val="center"/>
          </w:tcPr>
          <w:p w:rsidR="00237B0D" w:rsidRPr="00F57023" w:rsidRDefault="00841099" w:rsidP="00237B0D">
            <w:pPr>
              <w:jc w:val="center"/>
              <w:rPr>
                <w:sz w:val="20"/>
                <w:szCs w:val="20"/>
              </w:rPr>
            </w:pPr>
            <w:r w:rsidRPr="00F57023">
              <w:rPr>
                <w:sz w:val="20"/>
                <w:szCs w:val="20"/>
              </w:rPr>
              <w:t>4300</w:t>
            </w:r>
          </w:p>
        </w:tc>
        <w:tc>
          <w:tcPr>
            <w:tcW w:w="1275" w:type="dxa"/>
            <w:tcBorders>
              <w:bottom w:val="single" w:sz="4" w:space="0" w:color="auto"/>
            </w:tcBorders>
            <w:vAlign w:val="center"/>
          </w:tcPr>
          <w:p w:rsidR="00237B0D" w:rsidRPr="00F57023" w:rsidRDefault="00237B0D" w:rsidP="00ED2B0A">
            <w:pPr>
              <w:pStyle w:val="BodyText"/>
              <w:spacing w:before="240"/>
              <w:jc w:val="center"/>
              <w:rPr>
                <w:noProof/>
                <w:sz w:val="20"/>
              </w:rPr>
            </w:pPr>
          </w:p>
        </w:tc>
        <w:tc>
          <w:tcPr>
            <w:tcW w:w="1843" w:type="dxa"/>
            <w:tcBorders>
              <w:bottom w:val="single" w:sz="4" w:space="0" w:color="auto"/>
            </w:tcBorders>
            <w:vAlign w:val="center"/>
          </w:tcPr>
          <w:p w:rsidR="00237B0D" w:rsidRPr="00F57023" w:rsidRDefault="00237B0D" w:rsidP="00ED2B0A">
            <w:pPr>
              <w:pStyle w:val="BodyText"/>
              <w:spacing w:before="240"/>
              <w:jc w:val="center"/>
              <w:rPr>
                <w:noProof/>
                <w:sz w:val="20"/>
              </w:rPr>
            </w:pPr>
          </w:p>
        </w:tc>
        <w:tc>
          <w:tcPr>
            <w:tcW w:w="1418" w:type="dxa"/>
            <w:tcBorders>
              <w:bottom w:val="single" w:sz="4" w:space="0" w:color="auto"/>
            </w:tcBorders>
            <w:vAlign w:val="center"/>
          </w:tcPr>
          <w:p w:rsidR="00237B0D" w:rsidRPr="00F57023" w:rsidRDefault="00237B0D" w:rsidP="00ED2B0A">
            <w:pPr>
              <w:pStyle w:val="BodyText"/>
              <w:spacing w:before="240"/>
              <w:jc w:val="center"/>
              <w:rPr>
                <w:noProof/>
                <w:sz w:val="20"/>
              </w:rPr>
            </w:pPr>
          </w:p>
        </w:tc>
        <w:tc>
          <w:tcPr>
            <w:tcW w:w="1275" w:type="dxa"/>
            <w:tcBorders>
              <w:bottom w:val="single" w:sz="4" w:space="0" w:color="auto"/>
            </w:tcBorders>
            <w:vAlign w:val="center"/>
          </w:tcPr>
          <w:p w:rsidR="00237B0D" w:rsidRPr="00F57023" w:rsidRDefault="00237B0D" w:rsidP="00ED2B0A">
            <w:pPr>
              <w:pStyle w:val="BodyText"/>
              <w:spacing w:before="240"/>
              <w:jc w:val="center"/>
              <w:rPr>
                <w:noProof/>
                <w:sz w:val="20"/>
              </w:rPr>
            </w:pPr>
          </w:p>
        </w:tc>
        <w:tc>
          <w:tcPr>
            <w:tcW w:w="1418" w:type="dxa"/>
            <w:tcBorders>
              <w:bottom w:val="single" w:sz="4" w:space="0" w:color="auto"/>
              <w:right w:val="single" w:sz="4" w:space="0" w:color="auto"/>
            </w:tcBorders>
            <w:vAlign w:val="center"/>
          </w:tcPr>
          <w:p w:rsidR="00237B0D" w:rsidRPr="00F57023" w:rsidRDefault="00237B0D" w:rsidP="00ED2B0A">
            <w:pPr>
              <w:spacing w:before="240"/>
              <w:jc w:val="center"/>
              <w:rPr>
                <w:b/>
                <w:bCs/>
                <w:noProof/>
                <w:color w:val="000000"/>
                <w:sz w:val="20"/>
                <w:szCs w:val="20"/>
              </w:rPr>
            </w:pPr>
          </w:p>
        </w:tc>
        <w:tc>
          <w:tcPr>
            <w:tcW w:w="1276" w:type="dxa"/>
            <w:tcBorders>
              <w:bottom w:val="single" w:sz="4" w:space="0" w:color="auto"/>
              <w:right w:val="single" w:sz="4" w:space="0" w:color="auto"/>
            </w:tcBorders>
            <w:vAlign w:val="center"/>
          </w:tcPr>
          <w:p w:rsidR="00237B0D" w:rsidRPr="00F57023" w:rsidRDefault="00237B0D" w:rsidP="00ED2B0A">
            <w:pPr>
              <w:pStyle w:val="BodyText"/>
              <w:spacing w:before="240"/>
              <w:jc w:val="center"/>
              <w:rPr>
                <w:noProof/>
                <w:sz w:val="20"/>
              </w:rPr>
            </w:pPr>
          </w:p>
        </w:tc>
      </w:tr>
      <w:tr w:rsidR="00237B0D" w:rsidRPr="00F57023" w:rsidTr="009F0B86">
        <w:trPr>
          <w:trHeight w:val="564"/>
        </w:trPr>
        <w:tc>
          <w:tcPr>
            <w:tcW w:w="709" w:type="dxa"/>
            <w:tcBorders>
              <w:top w:val="single" w:sz="4" w:space="0" w:color="auto"/>
              <w:left w:val="single" w:sz="4" w:space="0" w:color="auto"/>
              <w:bottom w:val="single" w:sz="4" w:space="0" w:color="auto"/>
              <w:right w:val="single" w:sz="4" w:space="0" w:color="auto"/>
            </w:tcBorders>
            <w:vAlign w:val="center"/>
          </w:tcPr>
          <w:p w:rsidR="00237B0D" w:rsidRPr="00F57023" w:rsidRDefault="00237B0D" w:rsidP="00237B0D">
            <w:pPr>
              <w:jc w:val="center"/>
              <w:rPr>
                <w:sz w:val="20"/>
                <w:szCs w:val="20"/>
              </w:rPr>
            </w:pPr>
            <w:r w:rsidRPr="00F57023">
              <w:rPr>
                <w:sz w:val="20"/>
                <w:szCs w:val="20"/>
              </w:rPr>
              <w:t>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37B0D" w:rsidRDefault="00237B0D" w:rsidP="009F0B86">
            <w:pPr>
              <w:rPr>
                <w:sz w:val="20"/>
                <w:szCs w:val="20"/>
              </w:rPr>
            </w:pPr>
            <w:r w:rsidRPr="00F57023">
              <w:rPr>
                <w:sz w:val="20"/>
                <w:szCs w:val="20"/>
              </w:rPr>
              <w:t>gipsani zavoj 20</w:t>
            </w:r>
            <w:r w:rsidR="003C5963">
              <w:rPr>
                <w:sz w:val="20"/>
                <w:szCs w:val="20"/>
              </w:rPr>
              <w:t>cm</w:t>
            </w:r>
            <w:r w:rsidRPr="00F57023">
              <w:rPr>
                <w:sz w:val="20"/>
                <w:szCs w:val="20"/>
              </w:rPr>
              <w:t>x3</w:t>
            </w:r>
            <w:r w:rsidR="003C5963">
              <w:rPr>
                <w:sz w:val="20"/>
                <w:szCs w:val="20"/>
              </w:rPr>
              <w:t>m</w:t>
            </w:r>
          </w:p>
          <w:p w:rsidR="009F0B86" w:rsidRDefault="009F0B86" w:rsidP="009F0B86">
            <w:pPr>
              <w:rPr>
                <w:bCs/>
                <w:i/>
                <w:sz w:val="20"/>
                <w:szCs w:val="20"/>
              </w:rPr>
            </w:pPr>
            <w:r w:rsidRPr="00CF366F">
              <w:rPr>
                <w:bCs/>
                <w:i/>
                <w:sz w:val="20"/>
                <w:szCs w:val="20"/>
              </w:rPr>
              <w:t xml:space="preserve">време квашења 3-5сек, </w:t>
            </w:r>
          </w:p>
          <w:p w:rsidR="009F0B86" w:rsidRPr="00F57023" w:rsidRDefault="009F0B86" w:rsidP="009F0B86">
            <w:pPr>
              <w:rPr>
                <w:sz w:val="20"/>
                <w:szCs w:val="20"/>
              </w:rPr>
            </w:pPr>
            <w:r w:rsidRPr="00CF366F">
              <w:rPr>
                <w:bCs/>
                <w:i/>
                <w:sz w:val="20"/>
                <w:szCs w:val="20"/>
              </w:rPr>
              <w:t>почетно време везивања 100-130сек, губитак гипса при раду</w:t>
            </w:r>
            <w:r>
              <w:rPr>
                <w:bCs/>
                <w:i/>
                <w:sz w:val="20"/>
                <w:szCs w:val="20"/>
              </w:rPr>
              <w:t xml:space="preserve"> </w:t>
            </w:r>
            <w:r>
              <w:rPr>
                <w:bCs/>
                <w:i/>
                <w:sz w:val="20"/>
                <w:szCs w:val="20"/>
                <w:lang w:val="en-US"/>
              </w:rPr>
              <w:t>&lt;</w:t>
            </w:r>
            <w:r w:rsidRPr="00CF366F">
              <w:rPr>
                <w:bCs/>
                <w:i/>
                <w:sz w:val="20"/>
                <w:szCs w:val="20"/>
              </w:rPr>
              <w:t>10%, тежина наноса 500г/м2 +/-10%</w:t>
            </w:r>
          </w:p>
        </w:tc>
        <w:tc>
          <w:tcPr>
            <w:tcW w:w="709" w:type="dxa"/>
            <w:tcBorders>
              <w:top w:val="single" w:sz="4" w:space="0" w:color="auto"/>
              <w:left w:val="single" w:sz="4" w:space="0" w:color="auto"/>
              <w:bottom w:val="single" w:sz="4" w:space="0" w:color="auto"/>
              <w:right w:val="single" w:sz="4" w:space="0" w:color="auto"/>
            </w:tcBorders>
            <w:vAlign w:val="center"/>
          </w:tcPr>
          <w:p w:rsidR="00237B0D" w:rsidRPr="00F57023" w:rsidRDefault="00237B0D" w:rsidP="00237B0D">
            <w:pPr>
              <w:jc w:val="center"/>
              <w:rPr>
                <w:sz w:val="20"/>
                <w:szCs w:val="20"/>
              </w:rPr>
            </w:pPr>
            <w:r w:rsidRPr="00F57023">
              <w:rPr>
                <w:sz w:val="20"/>
                <w:szCs w:val="20"/>
              </w:rPr>
              <w:t>kom</w:t>
            </w:r>
          </w:p>
        </w:tc>
        <w:tc>
          <w:tcPr>
            <w:tcW w:w="709" w:type="dxa"/>
            <w:tcBorders>
              <w:top w:val="single" w:sz="4" w:space="0" w:color="auto"/>
              <w:left w:val="single" w:sz="4" w:space="0" w:color="auto"/>
              <w:bottom w:val="single" w:sz="4" w:space="0" w:color="auto"/>
            </w:tcBorders>
            <w:vAlign w:val="center"/>
          </w:tcPr>
          <w:p w:rsidR="00237B0D" w:rsidRPr="00F57023" w:rsidRDefault="00841099" w:rsidP="00237B0D">
            <w:pPr>
              <w:jc w:val="center"/>
              <w:rPr>
                <w:sz w:val="20"/>
                <w:szCs w:val="20"/>
              </w:rPr>
            </w:pPr>
            <w:r w:rsidRPr="00F57023">
              <w:rPr>
                <w:sz w:val="20"/>
                <w:szCs w:val="20"/>
              </w:rPr>
              <w:t>5000</w:t>
            </w:r>
          </w:p>
        </w:tc>
        <w:tc>
          <w:tcPr>
            <w:tcW w:w="1275" w:type="dxa"/>
            <w:tcBorders>
              <w:bottom w:val="single" w:sz="4" w:space="0" w:color="auto"/>
            </w:tcBorders>
            <w:vAlign w:val="center"/>
          </w:tcPr>
          <w:p w:rsidR="00237B0D" w:rsidRPr="00F57023" w:rsidRDefault="00237B0D" w:rsidP="00ED2B0A">
            <w:pPr>
              <w:pStyle w:val="BodyText"/>
              <w:spacing w:before="240"/>
              <w:jc w:val="center"/>
              <w:rPr>
                <w:noProof/>
                <w:sz w:val="20"/>
              </w:rPr>
            </w:pPr>
          </w:p>
        </w:tc>
        <w:tc>
          <w:tcPr>
            <w:tcW w:w="1843" w:type="dxa"/>
            <w:tcBorders>
              <w:bottom w:val="single" w:sz="4" w:space="0" w:color="auto"/>
            </w:tcBorders>
            <w:vAlign w:val="center"/>
          </w:tcPr>
          <w:p w:rsidR="00237B0D" w:rsidRPr="00F57023" w:rsidRDefault="00237B0D" w:rsidP="00ED2B0A">
            <w:pPr>
              <w:pStyle w:val="BodyText"/>
              <w:spacing w:before="240"/>
              <w:jc w:val="center"/>
              <w:rPr>
                <w:noProof/>
                <w:sz w:val="20"/>
              </w:rPr>
            </w:pPr>
          </w:p>
        </w:tc>
        <w:tc>
          <w:tcPr>
            <w:tcW w:w="1418" w:type="dxa"/>
            <w:tcBorders>
              <w:bottom w:val="single" w:sz="4" w:space="0" w:color="auto"/>
            </w:tcBorders>
            <w:vAlign w:val="center"/>
          </w:tcPr>
          <w:p w:rsidR="00237B0D" w:rsidRPr="00F57023" w:rsidRDefault="00237B0D" w:rsidP="00ED2B0A">
            <w:pPr>
              <w:pStyle w:val="BodyText"/>
              <w:spacing w:before="240"/>
              <w:jc w:val="center"/>
              <w:rPr>
                <w:noProof/>
                <w:sz w:val="20"/>
              </w:rPr>
            </w:pPr>
          </w:p>
        </w:tc>
        <w:tc>
          <w:tcPr>
            <w:tcW w:w="1275" w:type="dxa"/>
            <w:tcBorders>
              <w:bottom w:val="single" w:sz="4" w:space="0" w:color="auto"/>
            </w:tcBorders>
            <w:vAlign w:val="center"/>
          </w:tcPr>
          <w:p w:rsidR="00237B0D" w:rsidRPr="00F57023" w:rsidRDefault="00237B0D" w:rsidP="00ED2B0A">
            <w:pPr>
              <w:pStyle w:val="BodyText"/>
              <w:spacing w:before="240"/>
              <w:jc w:val="center"/>
              <w:rPr>
                <w:noProof/>
                <w:sz w:val="20"/>
              </w:rPr>
            </w:pPr>
          </w:p>
        </w:tc>
        <w:tc>
          <w:tcPr>
            <w:tcW w:w="1418" w:type="dxa"/>
            <w:tcBorders>
              <w:bottom w:val="single" w:sz="4" w:space="0" w:color="auto"/>
              <w:right w:val="single" w:sz="4" w:space="0" w:color="auto"/>
            </w:tcBorders>
            <w:vAlign w:val="center"/>
          </w:tcPr>
          <w:p w:rsidR="00237B0D" w:rsidRPr="00F57023" w:rsidRDefault="00237B0D" w:rsidP="00ED2B0A">
            <w:pPr>
              <w:spacing w:before="240"/>
              <w:jc w:val="center"/>
              <w:rPr>
                <w:b/>
                <w:bCs/>
                <w:noProof/>
                <w:color w:val="000000"/>
                <w:sz w:val="20"/>
                <w:szCs w:val="20"/>
              </w:rPr>
            </w:pPr>
          </w:p>
        </w:tc>
        <w:tc>
          <w:tcPr>
            <w:tcW w:w="1276" w:type="dxa"/>
            <w:tcBorders>
              <w:bottom w:val="single" w:sz="4" w:space="0" w:color="auto"/>
              <w:right w:val="single" w:sz="4" w:space="0" w:color="auto"/>
            </w:tcBorders>
            <w:vAlign w:val="center"/>
          </w:tcPr>
          <w:p w:rsidR="00237B0D" w:rsidRPr="00F57023" w:rsidRDefault="00237B0D" w:rsidP="00ED2B0A">
            <w:pPr>
              <w:pStyle w:val="BodyText"/>
              <w:spacing w:before="240"/>
              <w:jc w:val="center"/>
              <w:rPr>
                <w:noProof/>
                <w:sz w:val="20"/>
              </w:rPr>
            </w:pPr>
          </w:p>
        </w:tc>
      </w:tr>
      <w:tr w:rsidR="00237B0D" w:rsidRPr="00F57023" w:rsidTr="009F0B86">
        <w:trPr>
          <w:trHeight w:val="558"/>
        </w:trPr>
        <w:tc>
          <w:tcPr>
            <w:tcW w:w="709" w:type="dxa"/>
            <w:tcBorders>
              <w:top w:val="single" w:sz="4" w:space="0" w:color="auto"/>
              <w:left w:val="single" w:sz="4" w:space="0" w:color="auto"/>
              <w:bottom w:val="single" w:sz="4" w:space="0" w:color="auto"/>
              <w:right w:val="single" w:sz="4" w:space="0" w:color="auto"/>
            </w:tcBorders>
            <w:vAlign w:val="center"/>
          </w:tcPr>
          <w:p w:rsidR="00237B0D" w:rsidRPr="00F57023" w:rsidRDefault="00237B0D" w:rsidP="00237B0D">
            <w:pPr>
              <w:jc w:val="center"/>
              <w:rPr>
                <w:sz w:val="20"/>
                <w:szCs w:val="20"/>
              </w:rPr>
            </w:pPr>
            <w:r w:rsidRPr="00F57023">
              <w:rPr>
                <w:sz w:val="20"/>
                <w:szCs w:val="20"/>
              </w:rPr>
              <w:lastRenderedPageBreak/>
              <w:t>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37B0D" w:rsidRDefault="00237B0D" w:rsidP="009F0B86">
            <w:pPr>
              <w:rPr>
                <w:sz w:val="20"/>
                <w:szCs w:val="20"/>
              </w:rPr>
            </w:pPr>
            <w:r w:rsidRPr="00F57023">
              <w:rPr>
                <w:sz w:val="20"/>
                <w:szCs w:val="20"/>
              </w:rPr>
              <w:t>gipsani zavoj 30</w:t>
            </w:r>
            <w:r w:rsidR="003C5963">
              <w:rPr>
                <w:sz w:val="20"/>
                <w:szCs w:val="20"/>
              </w:rPr>
              <w:t>cm</w:t>
            </w:r>
            <w:r w:rsidRPr="00F57023">
              <w:rPr>
                <w:sz w:val="20"/>
                <w:szCs w:val="20"/>
              </w:rPr>
              <w:t>x3</w:t>
            </w:r>
            <w:r w:rsidR="003C5963">
              <w:rPr>
                <w:sz w:val="20"/>
                <w:szCs w:val="20"/>
              </w:rPr>
              <w:t>m</w:t>
            </w:r>
          </w:p>
          <w:p w:rsidR="009F0B86" w:rsidRDefault="009F0B86" w:rsidP="009F0B86">
            <w:pPr>
              <w:rPr>
                <w:bCs/>
                <w:i/>
                <w:sz w:val="20"/>
                <w:szCs w:val="20"/>
              </w:rPr>
            </w:pPr>
            <w:r w:rsidRPr="00CF366F">
              <w:rPr>
                <w:bCs/>
                <w:i/>
                <w:sz w:val="20"/>
                <w:szCs w:val="20"/>
              </w:rPr>
              <w:t xml:space="preserve">време квашења 3-5сек, </w:t>
            </w:r>
          </w:p>
          <w:p w:rsidR="009F0B86" w:rsidRPr="00F57023" w:rsidRDefault="009F0B86" w:rsidP="009F0B86">
            <w:pPr>
              <w:rPr>
                <w:sz w:val="20"/>
                <w:szCs w:val="20"/>
              </w:rPr>
            </w:pPr>
            <w:r w:rsidRPr="00CF366F">
              <w:rPr>
                <w:bCs/>
                <w:i/>
                <w:sz w:val="20"/>
                <w:szCs w:val="20"/>
              </w:rPr>
              <w:t>почетно време везивања 100-130сек, губитак гипса при раду</w:t>
            </w:r>
            <w:r>
              <w:rPr>
                <w:bCs/>
                <w:i/>
                <w:sz w:val="20"/>
                <w:szCs w:val="20"/>
              </w:rPr>
              <w:t xml:space="preserve"> </w:t>
            </w:r>
            <w:r>
              <w:rPr>
                <w:bCs/>
                <w:i/>
                <w:sz w:val="20"/>
                <w:szCs w:val="20"/>
                <w:lang w:val="en-US"/>
              </w:rPr>
              <w:t>&lt;</w:t>
            </w:r>
            <w:r w:rsidRPr="00CF366F">
              <w:rPr>
                <w:bCs/>
                <w:i/>
                <w:sz w:val="20"/>
                <w:szCs w:val="20"/>
              </w:rPr>
              <w:t>10%, тежина наноса 500г/м2 +/-10%</w:t>
            </w:r>
          </w:p>
        </w:tc>
        <w:tc>
          <w:tcPr>
            <w:tcW w:w="709" w:type="dxa"/>
            <w:tcBorders>
              <w:top w:val="single" w:sz="4" w:space="0" w:color="auto"/>
              <w:left w:val="single" w:sz="4" w:space="0" w:color="auto"/>
              <w:bottom w:val="single" w:sz="4" w:space="0" w:color="auto"/>
              <w:right w:val="single" w:sz="4" w:space="0" w:color="auto"/>
            </w:tcBorders>
            <w:vAlign w:val="center"/>
          </w:tcPr>
          <w:p w:rsidR="00237B0D" w:rsidRPr="00F57023" w:rsidRDefault="00237B0D" w:rsidP="00237B0D">
            <w:pPr>
              <w:jc w:val="center"/>
              <w:rPr>
                <w:sz w:val="20"/>
                <w:szCs w:val="20"/>
              </w:rPr>
            </w:pPr>
            <w:r w:rsidRPr="00F57023">
              <w:rPr>
                <w:sz w:val="20"/>
                <w:szCs w:val="20"/>
              </w:rPr>
              <w:t>kom</w:t>
            </w:r>
          </w:p>
        </w:tc>
        <w:tc>
          <w:tcPr>
            <w:tcW w:w="709" w:type="dxa"/>
            <w:tcBorders>
              <w:top w:val="single" w:sz="4" w:space="0" w:color="auto"/>
              <w:left w:val="single" w:sz="4" w:space="0" w:color="auto"/>
              <w:bottom w:val="single" w:sz="4" w:space="0" w:color="auto"/>
            </w:tcBorders>
            <w:vAlign w:val="center"/>
          </w:tcPr>
          <w:p w:rsidR="00237B0D" w:rsidRPr="00F57023" w:rsidRDefault="00237B0D" w:rsidP="00237B0D">
            <w:pPr>
              <w:jc w:val="center"/>
              <w:rPr>
                <w:sz w:val="20"/>
                <w:szCs w:val="20"/>
              </w:rPr>
            </w:pPr>
            <w:r w:rsidRPr="00F57023">
              <w:rPr>
                <w:sz w:val="20"/>
                <w:szCs w:val="20"/>
              </w:rPr>
              <w:t>100</w:t>
            </w:r>
          </w:p>
        </w:tc>
        <w:tc>
          <w:tcPr>
            <w:tcW w:w="1275" w:type="dxa"/>
            <w:tcBorders>
              <w:bottom w:val="single" w:sz="4" w:space="0" w:color="auto"/>
            </w:tcBorders>
            <w:vAlign w:val="center"/>
          </w:tcPr>
          <w:p w:rsidR="00237B0D" w:rsidRPr="00F57023" w:rsidRDefault="00237B0D" w:rsidP="00ED2B0A">
            <w:pPr>
              <w:pStyle w:val="BodyText"/>
              <w:spacing w:before="240"/>
              <w:jc w:val="center"/>
              <w:rPr>
                <w:noProof/>
                <w:sz w:val="20"/>
              </w:rPr>
            </w:pPr>
          </w:p>
        </w:tc>
        <w:tc>
          <w:tcPr>
            <w:tcW w:w="1843" w:type="dxa"/>
            <w:tcBorders>
              <w:bottom w:val="single" w:sz="4" w:space="0" w:color="auto"/>
            </w:tcBorders>
            <w:vAlign w:val="center"/>
          </w:tcPr>
          <w:p w:rsidR="00237B0D" w:rsidRPr="00F57023" w:rsidRDefault="00237B0D" w:rsidP="00ED2B0A">
            <w:pPr>
              <w:pStyle w:val="BodyText"/>
              <w:spacing w:before="240"/>
              <w:jc w:val="center"/>
              <w:rPr>
                <w:noProof/>
                <w:sz w:val="20"/>
              </w:rPr>
            </w:pPr>
          </w:p>
        </w:tc>
        <w:tc>
          <w:tcPr>
            <w:tcW w:w="1418" w:type="dxa"/>
            <w:tcBorders>
              <w:bottom w:val="single" w:sz="4" w:space="0" w:color="auto"/>
            </w:tcBorders>
            <w:vAlign w:val="center"/>
          </w:tcPr>
          <w:p w:rsidR="00237B0D" w:rsidRPr="00F57023" w:rsidRDefault="00237B0D" w:rsidP="00ED2B0A">
            <w:pPr>
              <w:pStyle w:val="BodyText"/>
              <w:spacing w:before="240"/>
              <w:jc w:val="center"/>
              <w:rPr>
                <w:noProof/>
                <w:sz w:val="20"/>
              </w:rPr>
            </w:pPr>
          </w:p>
        </w:tc>
        <w:tc>
          <w:tcPr>
            <w:tcW w:w="1275" w:type="dxa"/>
            <w:tcBorders>
              <w:bottom w:val="single" w:sz="4" w:space="0" w:color="auto"/>
            </w:tcBorders>
            <w:vAlign w:val="center"/>
          </w:tcPr>
          <w:p w:rsidR="00237B0D" w:rsidRPr="00F57023" w:rsidRDefault="00237B0D" w:rsidP="00ED2B0A">
            <w:pPr>
              <w:pStyle w:val="BodyText"/>
              <w:spacing w:before="240"/>
              <w:jc w:val="center"/>
              <w:rPr>
                <w:noProof/>
                <w:sz w:val="20"/>
              </w:rPr>
            </w:pPr>
          </w:p>
        </w:tc>
        <w:tc>
          <w:tcPr>
            <w:tcW w:w="1418" w:type="dxa"/>
            <w:tcBorders>
              <w:bottom w:val="single" w:sz="4" w:space="0" w:color="auto"/>
              <w:right w:val="single" w:sz="4" w:space="0" w:color="auto"/>
            </w:tcBorders>
            <w:vAlign w:val="center"/>
          </w:tcPr>
          <w:p w:rsidR="00237B0D" w:rsidRPr="00F57023" w:rsidRDefault="00237B0D" w:rsidP="00ED2B0A">
            <w:pPr>
              <w:spacing w:before="240"/>
              <w:jc w:val="center"/>
              <w:rPr>
                <w:b/>
                <w:bCs/>
                <w:noProof/>
                <w:color w:val="000000"/>
                <w:sz w:val="20"/>
                <w:szCs w:val="20"/>
              </w:rPr>
            </w:pPr>
          </w:p>
        </w:tc>
        <w:tc>
          <w:tcPr>
            <w:tcW w:w="1276" w:type="dxa"/>
            <w:tcBorders>
              <w:bottom w:val="single" w:sz="4" w:space="0" w:color="auto"/>
              <w:right w:val="single" w:sz="4" w:space="0" w:color="auto"/>
            </w:tcBorders>
            <w:vAlign w:val="center"/>
          </w:tcPr>
          <w:p w:rsidR="00237B0D" w:rsidRPr="00F57023" w:rsidRDefault="00237B0D" w:rsidP="00ED2B0A">
            <w:pPr>
              <w:pStyle w:val="BodyText"/>
              <w:spacing w:before="240"/>
              <w:jc w:val="center"/>
              <w:rPr>
                <w:noProof/>
                <w:sz w:val="20"/>
              </w:rPr>
            </w:pPr>
          </w:p>
        </w:tc>
      </w:tr>
      <w:tr w:rsidR="009355BF" w:rsidRPr="00F57023" w:rsidTr="00841099">
        <w:trPr>
          <w:gridAfter w:val="4"/>
          <w:wAfter w:w="5387" w:type="dxa"/>
          <w:trHeight w:val="420"/>
        </w:trPr>
        <w:tc>
          <w:tcPr>
            <w:tcW w:w="709" w:type="dxa"/>
            <w:tcBorders>
              <w:top w:val="single" w:sz="4" w:space="0" w:color="auto"/>
            </w:tcBorders>
            <w:vAlign w:val="center"/>
          </w:tcPr>
          <w:p w:rsidR="009355BF" w:rsidRPr="00F57023" w:rsidRDefault="009355BF" w:rsidP="00ED2B0A">
            <w:pPr>
              <w:pStyle w:val="BodyText"/>
              <w:jc w:val="center"/>
              <w:rPr>
                <w:b/>
                <w:noProof/>
                <w:sz w:val="22"/>
                <w:szCs w:val="22"/>
              </w:rPr>
            </w:pPr>
            <w:r w:rsidRPr="00F57023">
              <w:rPr>
                <w:b/>
                <w:noProof/>
                <w:sz w:val="22"/>
                <w:szCs w:val="22"/>
              </w:rPr>
              <w:t>II</w:t>
            </w:r>
          </w:p>
        </w:tc>
        <w:tc>
          <w:tcPr>
            <w:tcW w:w="6095" w:type="dxa"/>
            <w:gridSpan w:val="4"/>
            <w:tcBorders>
              <w:top w:val="single" w:sz="4" w:space="0" w:color="auto"/>
            </w:tcBorders>
            <w:vAlign w:val="center"/>
          </w:tcPr>
          <w:p w:rsidR="009355BF" w:rsidRPr="00F57023" w:rsidRDefault="009355BF" w:rsidP="0097398A">
            <w:pPr>
              <w:pStyle w:val="BodyText"/>
              <w:jc w:val="right"/>
              <w:rPr>
                <w:b/>
                <w:noProof/>
                <w:sz w:val="22"/>
                <w:szCs w:val="22"/>
              </w:rPr>
            </w:pPr>
            <w:r w:rsidRPr="00F57023">
              <w:rPr>
                <w:b/>
                <w:noProof/>
                <w:sz w:val="22"/>
                <w:szCs w:val="22"/>
              </w:rPr>
              <w:t>Укупна цена понуде без ПДВ</w:t>
            </w:r>
            <w:r w:rsidR="00841099" w:rsidRPr="00F57023">
              <w:rPr>
                <w:b/>
                <w:noProof/>
                <w:sz w:val="22"/>
                <w:szCs w:val="22"/>
              </w:rPr>
              <w:t>-а</w:t>
            </w:r>
            <w:r w:rsidRPr="00F57023">
              <w:rPr>
                <w:b/>
                <w:noProof/>
                <w:sz w:val="22"/>
                <w:szCs w:val="22"/>
              </w:rPr>
              <w:t>:</w:t>
            </w:r>
          </w:p>
        </w:tc>
        <w:tc>
          <w:tcPr>
            <w:tcW w:w="1843" w:type="dxa"/>
            <w:tcBorders>
              <w:top w:val="single" w:sz="4" w:space="0" w:color="auto"/>
              <w:bottom w:val="single" w:sz="4" w:space="0" w:color="auto"/>
              <w:right w:val="single" w:sz="4" w:space="0" w:color="auto"/>
            </w:tcBorders>
            <w:vAlign w:val="center"/>
          </w:tcPr>
          <w:p w:rsidR="009355BF" w:rsidRPr="00F57023" w:rsidRDefault="009355BF" w:rsidP="00ED2B0A">
            <w:pPr>
              <w:pStyle w:val="BodyText"/>
              <w:jc w:val="center"/>
              <w:rPr>
                <w:noProof/>
                <w:sz w:val="22"/>
                <w:szCs w:val="22"/>
              </w:rPr>
            </w:pPr>
          </w:p>
        </w:tc>
      </w:tr>
      <w:tr w:rsidR="009355BF" w:rsidRPr="00F57023" w:rsidTr="00841099">
        <w:trPr>
          <w:gridAfter w:val="4"/>
          <w:wAfter w:w="5387" w:type="dxa"/>
          <w:trHeight w:val="412"/>
        </w:trPr>
        <w:tc>
          <w:tcPr>
            <w:tcW w:w="709" w:type="dxa"/>
            <w:tcBorders>
              <w:bottom w:val="single" w:sz="4" w:space="0" w:color="auto"/>
            </w:tcBorders>
            <w:vAlign w:val="center"/>
          </w:tcPr>
          <w:p w:rsidR="009355BF" w:rsidRPr="00F57023" w:rsidRDefault="009355BF" w:rsidP="00ED2B0A">
            <w:pPr>
              <w:pStyle w:val="BodyText"/>
              <w:jc w:val="center"/>
              <w:rPr>
                <w:b/>
                <w:noProof/>
                <w:sz w:val="22"/>
                <w:szCs w:val="22"/>
              </w:rPr>
            </w:pPr>
            <w:r w:rsidRPr="00F57023">
              <w:rPr>
                <w:b/>
                <w:noProof/>
                <w:sz w:val="22"/>
                <w:szCs w:val="22"/>
              </w:rPr>
              <w:t>III</w:t>
            </w:r>
          </w:p>
        </w:tc>
        <w:tc>
          <w:tcPr>
            <w:tcW w:w="6095" w:type="dxa"/>
            <w:gridSpan w:val="4"/>
            <w:tcBorders>
              <w:bottom w:val="single" w:sz="4" w:space="0" w:color="auto"/>
            </w:tcBorders>
            <w:vAlign w:val="center"/>
          </w:tcPr>
          <w:p w:rsidR="009355BF" w:rsidRPr="00F57023" w:rsidRDefault="009355BF" w:rsidP="0097398A">
            <w:pPr>
              <w:pStyle w:val="BodyText"/>
              <w:jc w:val="right"/>
              <w:rPr>
                <w:b/>
                <w:noProof/>
                <w:sz w:val="22"/>
                <w:szCs w:val="22"/>
              </w:rPr>
            </w:pPr>
            <w:r w:rsidRPr="00F57023">
              <w:rPr>
                <w:b/>
                <w:noProof/>
                <w:sz w:val="22"/>
                <w:szCs w:val="22"/>
              </w:rPr>
              <w:t>ПДВ:</w:t>
            </w:r>
          </w:p>
        </w:tc>
        <w:tc>
          <w:tcPr>
            <w:tcW w:w="1843" w:type="dxa"/>
            <w:tcBorders>
              <w:bottom w:val="single" w:sz="4" w:space="0" w:color="auto"/>
              <w:right w:val="single" w:sz="4" w:space="0" w:color="auto"/>
            </w:tcBorders>
            <w:vAlign w:val="center"/>
          </w:tcPr>
          <w:p w:rsidR="009355BF" w:rsidRPr="00F57023" w:rsidRDefault="009355BF" w:rsidP="00ED2B0A">
            <w:pPr>
              <w:pStyle w:val="BodyText"/>
              <w:jc w:val="center"/>
              <w:rPr>
                <w:noProof/>
                <w:sz w:val="22"/>
                <w:szCs w:val="22"/>
              </w:rPr>
            </w:pPr>
          </w:p>
        </w:tc>
      </w:tr>
      <w:tr w:rsidR="009355BF" w:rsidRPr="00F57023" w:rsidTr="00841099">
        <w:trPr>
          <w:gridAfter w:val="4"/>
          <w:wAfter w:w="5387" w:type="dxa"/>
          <w:trHeight w:val="419"/>
        </w:trPr>
        <w:tc>
          <w:tcPr>
            <w:tcW w:w="709" w:type="dxa"/>
            <w:tcBorders>
              <w:bottom w:val="single" w:sz="4" w:space="0" w:color="auto"/>
            </w:tcBorders>
            <w:vAlign w:val="center"/>
          </w:tcPr>
          <w:p w:rsidR="009355BF" w:rsidRPr="00F57023" w:rsidRDefault="009355BF" w:rsidP="00ED2B0A">
            <w:pPr>
              <w:pStyle w:val="BodyText"/>
              <w:jc w:val="center"/>
              <w:rPr>
                <w:b/>
                <w:noProof/>
                <w:sz w:val="22"/>
                <w:szCs w:val="22"/>
              </w:rPr>
            </w:pPr>
            <w:r w:rsidRPr="00F57023">
              <w:rPr>
                <w:b/>
                <w:noProof/>
                <w:sz w:val="22"/>
                <w:szCs w:val="22"/>
              </w:rPr>
              <w:t>IV</w:t>
            </w:r>
          </w:p>
        </w:tc>
        <w:tc>
          <w:tcPr>
            <w:tcW w:w="6095" w:type="dxa"/>
            <w:gridSpan w:val="4"/>
            <w:tcBorders>
              <w:bottom w:val="single" w:sz="4" w:space="0" w:color="auto"/>
            </w:tcBorders>
            <w:vAlign w:val="center"/>
          </w:tcPr>
          <w:p w:rsidR="009355BF" w:rsidRPr="00F57023" w:rsidRDefault="009355BF" w:rsidP="0097398A">
            <w:pPr>
              <w:pStyle w:val="BodyText"/>
              <w:jc w:val="right"/>
              <w:rPr>
                <w:b/>
                <w:noProof/>
                <w:sz w:val="22"/>
                <w:szCs w:val="22"/>
              </w:rPr>
            </w:pPr>
            <w:r w:rsidRPr="00F57023">
              <w:rPr>
                <w:b/>
                <w:noProof/>
                <w:sz w:val="22"/>
                <w:szCs w:val="22"/>
              </w:rPr>
              <w:t>Укупна цена понуде са ПДВ</w:t>
            </w:r>
            <w:r w:rsidR="00841099" w:rsidRPr="00F57023">
              <w:rPr>
                <w:b/>
                <w:noProof/>
                <w:sz w:val="22"/>
                <w:szCs w:val="22"/>
              </w:rPr>
              <w:t>-ом</w:t>
            </w:r>
            <w:r w:rsidRPr="00F57023">
              <w:rPr>
                <w:b/>
                <w:noProof/>
                <w:sz w:val="22"/>
                <w:szCs w:val="22"/>
              </w:rPr>
              <w:t>:</w:t>
            </w:r>
          </w:p>
        </w:tc>
        <w:tc>
          <w:tcPr>
            <w:tcW w:w="1843" w:type="dxa"/>
            <w:tcBorders>
              <w:bottom w:val="single" w:sz="4" w:space="0" w:color="auto"/>
              <w:right w:val="single" w:sz="4" w:space="0" w:color="auto"/>
            </w:tcBorders>
            <w:vAlign w:val="center"/>
          </w:tcPr>
          <w:p w:rsidR="009355BF" w:rsidRPr="00F57023" w:rsidRDefault="009355BF" w:rsidP="00ED2B0A">
            <w:pPr>
              <w:pStyle w:val="BodyText"/>
              <w:jc w:val="center"/>
              <w:rPr>
                <w:noProof/>
                <w:sz w:val="22"/>
                <w:szCs w:val="22"/>
              </w:rPr>
            </w:pPr>
          </w:p>
        </w:tc>
      </w:tr>
    </w:tbl>
    <w:p w:rsidR="00B01611" w:rsidRPr="00F57023" w:rsidRDefault="00B01611" w:rsidP="009355BF">
      <w:pPr>
        <w:pStyle w:val="BodyText"/>
        <w:rPr>
          <w:noProof/>
          <w:sz w:val="22"/>
          <w:szCs w:val="22"/>
        </w:rPr>
      </w:pPr>
    </w:p>
    <w:p w:rsidR="00FE1643" w:rsidRPr="002A25B6" w:rsidRDefault="00FE1643" w:rsidP="002279C3">
      <w:pPr>
        <w:pStyle w:val="BodyText"/>
        <w:rPr>
          <w:b/>
          <w:noProof/>
          <w:szCs w:val="24"/>
        </w:rPr>
      </w:pPr>
    </w:p>
    <w:p w:rsidR="002279C3" w:rsidRPr="00F57023" w:rsidRDefault="002279C3" w:rsidP="002279C3">
      <w:pPr>
        <w:pStyle w:val="BodyText"/>
        <w:rPr>
          <w:noProof/>
          <w:szCs w:val="24"/>
        </w:rPr>
      </w:pPr>
      <w:r w:rsidRPr="00F57023">
        <w:rPr>
          <w:b/>
          <w:noProof/>
          <w:szCs w:val="24"/>
        </w:rPr>
        <w:t>Напомена:</w:t>
      </w:r>
      <w:r w:rsidRPr="00F57023">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F57023">
        <w:rPr>
          <w:rFonts w:eastAsia="TimesNewRomanPSMT"/>
        </w:rPr>
        <w:t xml:space="preserve">124/2012, </w:t>
      </w:r>
      <w:r w:rsidRPr="00F57023">
        <w:rPr>
          <w:noProof/>
          <w:color w:val="000000" w:themeColor="text1"/>
        </w:rPr>
        <w:t>14/15 и</w:t>
      </w:r>
      <w:r w:rsidRPr="00F57023">
        <w:rPr>
          <w:noProof/>
          <w:szCs w:val="24"/>
        </w:rPr>
        <w:t xml:space="preserve"> 68/15.)</w:t>
      </w:r>
    </w:p>
    <w:p w:rsidR="002279C3" w:rsidRPr="00F57023" w:rsidRDefault="002279C3" w:rsidP="002279C3">
      <w:pPr>
        <w:pStyle w:val="BodyText"/>
        <w:rPr>
          <w:noProof/>
          <w:szCs w:val="24"/>
        </w:rPr>
      </w:pPr>
    </w:p>
    <w:p w:rsidR="002279C3" w:rsidRPr="00F57023" w:rsidRDefault="002279C3" w:rsidP="002279C3">
      <w:pPr>
        <w:pStyle w:val="BodyText"/>
        <w:rPr>
          <w:noProof/>
          <w:szCs w:val="24"/>
        </w:rPr>
      </w:pPr>
      <w:r w:rsidRPr="00F57023">
        <w:rPr>
          <w:noProof/>
          <w:szCs w:val="24"/>
        </w:rPr>
        <w:t>Обавезе из своје понуде ћу извршити (заокружити начин како ће се обавезе из понуде извршити):</w:t>
      </w:r>
    </w:p>
    <w:p w:rsidR="002279C3" w:rsidRPr="00F57023" w:rsidRDefault="002279C3" w:rsidP="002279C3">
      <w:pPr>
        <w:pStyle w:val="BodyText"/>
        <w:rPr>
          <w:noProof/>
          <w:szCs w:val="24"/>
        </w:rPr>
      </w:pPr>
    </w:p>
    <w:p w:rsidR="002279C3" w:rsidRPr="00F57023" w:rsidRDefault="002279C3" w:rsidP="004B4B49">
      <w:pPr>
        <w:pStyle w:val="BodyText"/>
        <w:numPr>
          <w:ilvl w:val="0"/>
          <w:numId w:val="14"/>
        </w:numPr>
        <w:rPr>
          <w:noProof/>
          <w:szCs w:val="24"/>
        </w:rPr>
      </w:pPr>
      <w:r w:rsidRPr="00F57023">
        <w:rPr>
          <w:noProof/>
          <w:szCs w:val="24"/>
        </w:rPr>
        <w:t>Самостално</w:t>
      </w:r>
    </w:p>
    <w:p w:rsidR="002279C3" w:rsidRPr="00F57023" w:rsidRDefault="002279C3" w:rsidP="004B4B49">
      <w:pPr>
        <w:pStyle w:val="BodyText"/>
        <w:numPr>
          <w:ilvl w:val="0"/>
          <w:numId w:val="14"/>
        </w:numPr>
        <w:rPr>
          <w:noProof/>
          <w:szCs w:val="24"/>
        </w:rPr>
      </w:pPr>
      <w:r w:rsidRPr="00F57023">
        <w:rPr>
          <w:noProof/>
          <w:szCs w:val="24"/>
        </w:rPr>
        <w:t>Заједничка понуда (навести ко су учесници у заједничкој понуди):</w:t>
      </w:r>
      <w:r w:rsidR="00841099" w:rsidRPr="00F57023">
        <w:rPr>
          <w:noProof/>
          <w:szCs w:val="24"/>
        </w:rPr>
        <w:t xml:space="preserve"> </w:t>
      </w:r>
      <w:r w:rsidRPr="00F57023">
        <w:rPr>
          <w:noProof/>
          <w:szCs w:val="24"/>
        </w:rPr>
        <w:t>________________________________</w:t>
      </w:r>
      <w:r w:rsidR="00841099" w:rsidRPr="00F57023">
        <w:rPr>
          <w:noProof/>
          <w:szCs w:val="24"/>
        </w:rPr>
        <w:t>_____</w:t>
      </w:r>
      <w:r w:rsidRPr="00F57023">
        <w:rPr>
          <w:noProof/>
          <w:szCs w:val="24"/>
        </w:rPr>
        <w:t>___</w:t>
      </w:r>
    </w:p>
    <w:p w:rsidR="002279C3" w:rsidRPr="00F57023" w:rsidRDefault="002279C3" w:rsidP="004B4B49">
      <w:pPr>
        <w:pStyle w:val="BodyText"/>
        <w:numPr>
          <w:ilvl w:val="0"/>
          <w:numId w:val="14"/>
        </w:numPr>
        <w:rPr>
          <w:noProof/>
          <w:szCs w:val="24"/>
        </w:rPr>
      </w:pPr>
      <w:r w:rsidRPr="00F57023">
        <w:rPr>
          <w:noProof/>
          <w:szCs w:val="24"/>
        </w:rPr>
        <w:t>Понуда са подизвођачима (навести ко су подизвођачи):__________________________________________________</w:t>
      </w:r>
      <w:r w:rsidRPr="00F57023">
        <w:rPr>
          <w:noProof/>
          <w:szCs w:val="24"/>
        </w:rPr>
        <w:tab/>
      </w:r>
    </w:p>
    <w:p w:rsidR="002279C3" w:rsidRPr="00F57023" w:rsidRDefault="002279C3" w:rsidP="002279C3">
      <w:pPr>
        <w:pStyle w:val="BodyText"/>
        <w:rPr>
          <w:noProof/>
          <w:szCs w:val="24"/>
        </w:rPr>
      </w:pPr>
    </w:p>
    <w:p w:rsidR="00FE1643" w:rsidRPr="00F57023" w:rsidRDefault="00FE1643" w:rsidP="002279C3">
      <w:pPr>
        <w:pStyle w:val="BodyText"/>
        <w:rPr>
          <w:noProof/>
          <w:szCs w:val="24"/>
        </w:rPr>
      </w:pPr>
    </w:p>
    <w:p w:rsidR="002279C3" w:rsidRPr="00F57023" w:rsidRDefault="002279C3" w:rsidP="002279C3">
      <w:pPr>
        <w:pStyle w:val="BodyText"/>
        <w:rPr>
          <w:noProof/>
          <w:szCs w:val="24"/>
        </w:rPr>
      </w:pPr>
      <w:r w:rsidRPr="00F57023">
        <w:rPr>
          <w:noProof/>
          <w:szCs w:val="24"/>
        </w:rPr>
        <w:t xml:space="preserve">Рок испоруке:____________________________                  </w:t>
      </w:r>
      <w:r w:rsidR="00FE1643" w:rsidRPr="00F57023">
        <w:rPr>
          <w:noProof/>
          <w:szCs w:val="24"/>
        </w:rPr>
        <w:t xml:space="preserve"> </w:t>
      </w:r>
      <w:r w:rsidRPr="00F57023">
        <w:rPr>
          <w:noProof/>
          <w:szCs w:val="24"/>
        </w:rPr>
        <w:t xml:space="preserve">                 Рок важења понуде:______________________</w:t>
      </w:r>
    </w:p>
    <w:p w:rsidR="002279C3" w:rsidRPr="00F57023" w:rsidRDefault="002279C3" w:rsidP="002279C3">
      <w:pPr>
        <w:pStyle w:val="BodyText"/>
        <w:rPr>
          <w:noProof/>
          <w:szCs w:val="24"/>
        </w:rPr>
      </w:pPr>
    </w:p>
    <w:p w:rsidR="002279C3" w:rsidRPr="00F57023" w:rsidRDefault="002279C3" w:rsidP="002279C3">
      <w:pPr>
        <w:pStyle w:val="BodyText"/>
        <w:rPr>
          <w:noProof/>
          <w:szCs w:val="24"/>
        </w:rPr>
      </w:pPr>
      <w:r w:rsidRPr="00F57023">
        <w:rPr>
          <w:noProof/>
          <w:szCs w:val="24"/>
        </w:rPr>
        <w:t>Начин и услови плаћања:___________________</w:t>
      </w:r>
      <w:r w:rsidRPr="00F57023">
        <w:rPr>
          <w:noProof/>
          <w:szCs w:val="24"/>
        </w:rPr>
        <w:tab/>
        <w:t xml:space="preserve">                      М.П.  </w:t>
      </w:r>
      <w:r w:rsidRPr="00F57023">
        <w:rPr>
          <w:noProof/>
          <w:szCs w:val="24"/>
        </w:rPr>
        <w:tab/>
        <w:t>Датум:_________________________________</w:t>
      </w:r>
    </w:p>
    <w:p w:rsidR="002279C3" w:rsidRPr="00F57023" w:rsidRDefault="002279C3" w:rsidP="002279C3">
      <w:pPr>
        <w:pStyle w:val="BodyText"/>
        <w:rPr>
          <w:noProof/>
          <w:szCs w:val="24"/>
        </w:rPr>
      </w:pPr>
    </w:p>
    <w:p w:rsidR="002279C3" w:rsidRPr="00F57023" w:rsidRDefault="002279C3" w:rsidP="002279C3">
      <w:pPr>
        <w:pStyle w:val="BodyText"/>
        <w:rPr>
          <w:noProof/>
          <w:szCs w:val="24"/>
        </w:rPr>
      </w:pPr>
      <w:r w:rsidRPr="00F57023">
        <w:rPr>
          <w:noProof/>
          <w:szCs w:val="24"/>
        </w:rPr>
        <w:t>Посебне напомене:________________________</w:t>
      </w:r>
      <w:r w:rsidRPr="00F57023">
        <w:rPr>
          <w:noProof/>
          <w:szCs w:val="24"/>
        </w:rPr>
        <w:tab/>
      </w:r>
      <w:r w:rsidRPr="00F57023">
        <w:rPr>
          <w:noProof/>
          <w:szCs w:val="24"/>
        </w:rPr>
        <w:tab/>
        <w:t xml:space="preserve">            </w:t>
      </w:r>
      <w:r w:rsidRPr="00F57023">
        <w:rPr>
          <w:noProof/>
          <w:szCs w:val="24"/>
        </w:rPr>
        <w:tab/>
        <w:t>Потпис:________________________________</w:t>
      </w:r>
    </w:p>
    <w:p w:rsidR="002279C3" w:rsidRPr="00F57023" w:rsidRDefault="002279C3" w:rsidP="002279C3">
      <w:pPr>
        <w:pStyle w:val="BodyText"/>
        <w:rPr>
          <w:noProof/>
          <w:szCs w:val="24"/>
        </w:rPr>
      </w:pPr>
    </w:p>
    <w:p w:rsidR="00B12EF9" w:rsidRPr="00B02268" w:rsidRDefault="002279C3" w:rsidP="00354E0B">
      <w:pPr>
        <w:pStyle w:val="BodyText"/>
        <w:rPr>
          <w:noProof/>
          <w:szCs w:val="24"/>
        </w:rPr>
      </w:pPr>
      <w:r w:rsidRPr="00F57023">
        <w:rPr>
          <w:noProof/>
          <w:szCs w:val="24"/>
        </w:rPr>
        <w:t>Друго: __________________________________</w:t>
      </w:r>
    </w:p>
    <w:p w:rsidR="00B12EF9" w:rsidRPr="00F57023" w:rsidRDefault="00B12EF9" w:rsidP="00354E0B">
      <w:pPr>
        <w:pStyle w:val="BodyText"/>
        <w:rPr>
          <w:noProof/>
          <w:sz w:val="20"/>
        </w:rPr>
      </w:pPr>
    </w:p>
    <w:p w:rsidR="00B12EF9" w:rsidRPr="00F57023" w:rsidRDefault="00B12EF9" w:rsidP="00354E0B">
      <w:pPr>
        <w:pStyle w:val="BodyText"/>
        <w:rPr>
          <w:noProof/>
          <w:sz w:val="20"/>
        </w:rPr>
      </w:pPr>
    </w:p>
    <w:p w:rsidR="00B12EF9" w:rsidRDefault="00B12EF9" w:rsidP="00354E0B">
      <w:pPr>
        <w:pStyle w:val="BodyText"/>
        <w:rPr>
          <w:noProof/>
          <w:sz w:val="20"/>
        </w:rPr>
      </w:pPr>
    </w:p>
    <w:p w:rsidR="00B02268" w:rsidRDefault="00B02268" w:rsidP="00354E0B">
      <w:pPr>
        <w:pStyle w:val="BodyText"/>
        <w:rPr>
          <w:noProof/>
          <w:sz w:val="20"/>
        </w:rPr>
      </w:pPr>
    </w:p>
    <w:p w:rsidR="00B02268" w:rsidRPr="00B02268" w:rsidRDefault="00B02268" w:rsidP="00354E0B">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F57023" w:rsidTr="007A4B1A">
        <w:trPr>
          <w:jc w:val="center"/>
        </w:trPr>
        <w:tc>
          <w:tcPr>
            <w:tcW w:w="12312" w:type="dxa"/>
            <w:gridSpan w:val="6"/>
          </w:tcPr>
          <w:p w:rsidR="00AB39E7" w:rsidRPr="00F57023" w:rsidRDefault="00B02268" w:rsidP="00B02268">
            <w:pPr>
              <w:pStyle w:val="Heading2"/>
              <w:numPr>
                <w:ilvl w:val="0"/>
                <w:numId w:val="5"/>
              </w:numPr>
              <w:rPr>
                <w:noProof/>
              </w:rPr>
            </w:pPr>
            <w:bookmarkStart w:id="57" w:name="_Toc364158554"/>
            <w:r>
              <w:rPr>
                <w:noProof/>
              </w:rPr>
              <w:lastRenderedPageBreak/>
              <w:t xml:space="preserve"> </w:t>
            </w:r>
            <w:bookmarkStart w:id="58" w:name="_Toc6214261"/>
            <w:r w:rsidR="00AB39E7" w:rsidRPr="00F57023">
              <w:rPr>
                <w:noProof/>
              </w:rPr>
              <w:t>ОПШТИ ПОДАЦИ О ПОНУЂАЧУ ИЗ ГРУПЕ ПОНУЂАЧА</w:t>
            </w:r>
            <w:bookmarkEnd w:id="57"/>
            <w:bookmarkEnd w:id="58"/>
          </w:p>
        </w:tc>
      </w:tr>
      <w:tr w:rsidR="00AB39E7" w:rsidRPr="00F57023" w:rsidTr="007A4B1A">
        <w:trPr>
          <w:jc w:val="center"/>
        </w:trPr>
        <w:tc>
          <w:tcPr>
            <w:tcW w:w="690" w:type="dxa"/>
            <w:vAlign w:val="center"/>
          </w:tcPr>
          <w:p w:rsidR="00AB39E7" w:rsidRPr="00F57023" w:rsidRDefault="00AB39E7" w:rsidP="00B819C7">
            <w:pPr>
              <w:jc w:val="center"/>
              <w:rPr>
                <w:b/>
                <w:noProof/>
                <w:sz w:val="20"/>
                <w:szCs w:val="20"/>
              </w:rPr>
            </w:pPr>
            <w:r w:rsidRPr="00F57023">
              <w:rPr>
                <w:b/>
                <w:noProof/>
                <w:sz w:val="20"/>
                <w:szCs w:val="20"/>
              </w:rPr>
              <w:t>Р.бр</w:t>
            </w:r>
            <w:r w:rsidR="00E13123" w:rsidRPr="00F57023">
              <w:rPr>
                <w:b/>
                <w:noProof/>
                <w:sz w:val="20"/>
                <w:szCs w:val="20"/>
              </w:rPr>
              <w:t>.</w:t>
            </w:r>
          </w:p>
        </w:tc>
        <w:tc>
          <w:tcPr>
            <w:tcW w:w="3324" w:type="dxa"/>
            <w:vAlign w:val="center"/>
          </w:tcPr>
          <w:p w:rsidR="00AB39E7" w:rsidRPr="00F57023" w:rsidRDefault="00AB39E7" w:rsidP="00B819C7">
            <w:pPr>
              <w:jc w:val="center"/>
              <w:rPr>
                <w:b/>
                <w:noProof/>
                <w:sz w:val="20"/>
                <w:szCs w:val="20"/>
              </w:rPr>
            </w:pPr>
            <w:r w:rsidRPr="00F57023">
              <w:rPr>
                <w:b/>
                <w:noProof/>
                <w:sz w:val="20"/>
                <w:szCs w:val="20"/>
              </w:rPr>
              <w:t>Пословно име или скраћени назив из одговарајућег регистра</w:t>
            </w:r>
          </w:p>
        </w:tc>
        <w:tc>
          <w:tcPr>
            <w:tcW w:w="2270" w:type="dxa"/>
            <w:vAlign w:val="center"/>
          </w:tcPr>
          <w:p w:rsidR="00AB39E7" w:rsidRPr="00F57023" w:rsidRDefault="00AB39E7" w:rsidP="00B819C7">
            <w:pPr>
              <w:jc w:val="center"/>
              <w:rPr>
                <w:b/>
                <w:noProof/>
                <w:sz w:val="20"/>
                <w:szCs w:val="20"/>
              </w:rPr>
            </w:pPr>
            <w:r w:rsidRPr="00F57023">
              <w:rPr>
                <w:b/>
                <w:noProof/>
                <w:sz w:val="20"/>
                <w:szCs w:val="20"/>
              </w:rPr>
              <w:t>Адреса седишта</w:t>
            </w:r>
          </w:p>
        </w:tc>
        <w:tc>
          <w:tcPr>
            <w:tcW w:w="1697" w:type="dxa"/>
            <w:vAlign w:val="center"/>
          </w:tcPr>
          <w:p w:rsidR="00AB39E7" w:rsidRPr="00F57023" w:rsidRDefault="00AB39E7" w:rsidP="00B819C7">
            <w:pPr>
              <w:jc w:val="center"/>
              <w:rPr>
                <w:b/>
                <w:noProof/>
                <w:sz w:val="20"/>
                <w:szCs w:val="20"/>
              </w:rPr>
            </w:pPr>
            <w:r w:rsidRPr="00F57023">
              <w:rPr>
                <w:b/>
                <w:noProof/>
                <w:sz w:val="20"/>
                <w:szCs w:val="20"/>
              </w:rPr>
              <w:t>Матични број</w:t>
            </w:r>
          </w:p>
        </w:tc>
        <w:tc>
          <w:tcPr>
            <w:tcW w:w="2284" w:type="dxa"/>
            <w:vAlign w:val="center"/>
          </w:tcPr>
          <w:p w:rsidR="00AB39E7" w:rsidRPr="00F57023" w:rsidRDefault="00AB39E7" w:rsidP="00B819C7">
            <w:pPr>
              <w:jc w:val="center"/>
              <w:rPr>
                <w:b/>
                <w:noProof/>
                <w:sz w:val="20"/>
                <w:szCs w:val="20"/>
              </w:rPr>
            </w:pPr>
            <w:r w:rsidRPr="00F57023">
              <w:rPr>
                <w:b/>
                <w:noProof/>
                <w:sz w:val="20"/>
                <w:szCs w:val="20"/>
              </w:rPr>
              <w:t>Порески идентификациони број</w:t>
            </w:r>
          </w:p>
        </w:tc>
        <w:tc>
          <w:tcPr>
            <w:tcW w:w="2047" w:type="dxa"/>
            <w:vAlign w:val="center"/>
          </w:tcPr>
          <w:p w:rsidR="00AB39E7" w:rsidRPr="00F57023" w:rsidRDefault="00AB39E7" w:rsidP="00B819C7">
            <w:pPr>
              <w:jc w:val="center"/>
              <w:rPr>
                <w:b/>
                <w:noProof/>
                <w:sz w:val="20"/>
                <w:szCs w:val="20"/>
              </w:rPr>
            </w:pPr>
            <w:r w:rsidRPr="00F57023">
              <w:rPr>
                <w:b/>
                <w:noProof/>
                <w:sz w:val="20"/>
                <w:szCs w:val="20"/>
              </w:rPr>
              <w:t>Име особе за контакт</w:t>
            </w:r>
          </w:p>
        </w:tc>
      </w:tr>
      <w:tr w:rsidR="00AB39E7" w:rsidRPr="00F57023" w:rsidTr="007A4B1A">
        <w:trPr>
          <w:jc w:val="center"/>
        </w:trPr>
        <w:tc>
          <w:tcPr>
            <w:tcW w:w="690" w:type="dxa"/>
          </w:tcPr>
          <w:p w:rsidR="00AB39E7" w:rsidRPr="00F57023" w:rsidRDefault="00AB39E7" w:rsidP="00B819C7">
            <w:pPr>
              <w:jc w:val="center"/>
              <w:rPr>
                <w:b/>
                <w:noProof/>
              </w:rPr>
            </w:pPr>
            <w:r w:rsidRPr="00F57023">
              <w:rPr>
                <w:b/>
                <w:noProof/>
              </w:rPr>
              <w:t>1</w:t>
            </w:r>
          </w:p>
        </w:tc>
        <w:tc>
          <w:tcPr>
            <w:tcW w:w="3324" w:type="dxa"/>
          </w:tcPr>
          <w:p w:rsidR="00AB39E7" w:rsidRPr="00F57023" w:rsidRDefault="00AB39E7" w:rsidP="00B819C7">
            <w:pPr>
              <w:rPr>
                <w:b/>
                <w:noProof/>
              </w:rPr>
            </w:pPr>
          </w:p>
        </w:tc>
        <w:tc>
          <w:tcPr>
            <w:tcW w:w="2270" w:type="dxa"/>
          </w:tcPr>
          <w:p w:rsidR="00AB39E7" w:rsidRPr="00F57023" w:rsidRDefault="00AB39E7" w:rsidP="00B819C7">
            <w:pPr>
              <w:rPr>
                <w:b/>
                <w:noProof/>
              </w:rPr>
            </w:pPr>
          </w:p>
        </w:tc>
        <w:tc>
          <w:tcPr>
            <w:tcW w:w="1697" w:type="dxa"/>
          </w:tcPr>
          <w:p w:rsidR="00AB39E7" w:rsidRPr="00F57023" w:rsidRDefault="00AB39E7" w:rsidP="00B819C7">
            <w:pPr>
              <w:rPr>
                <w:b/>
                <w:noProof/>
              </w:rPr>
            </w:pPr>
          </w:p>
        </w:tc>
        <w:tc>
          <w:tcPr>
            <w:tcW w:w="2284" w:type="dxa"/>
          </w:tcPr>
          <w:p w:rsidR="00AB39E7" w:rsidRPr="00F57023" w:rsidRDefault="00AB39E7" w:rsidP="00B819C7">
            <w:pPr>
              <w:rPr>
                <w:b/>
                <w:noProof/>
              </w:rPr>
            </w:pPr>
          </w:p>
        </w:tc>
        <w:tc>
          <w:tcPr>
            <w:tcW w:w="2047" w:type="dxa"/>
          </w:tcPr>
          <w:p w:rsidR="00AB39E7" w:rsidRPr="00F57023" w:rsidRDefault="00AB39E7" w:rsidP="00B819C7">
            <w:pPr>
              <w:rPr>
                <w:b/>
                <w:noProof/>
              </w:rPr>
            </w:pPr>
          </w:p>
        </w:tc>
      </w:tr>
      <w:tr w:rsidR="00AB39E7" w:rsidRPr="00F57023" w:rsidTr="007A4B1A">
        <w:trPr>
          <w:jc w:val="center"/>
        </w:trPr>
        <w:tc>
          <w:tcPr>
            <w:tcW w:w="690" w:type="dxa"/>
          </w:tcPr>
          <w:p w:rsidR="00AB39E7" w:rsidRPr="00F57023" w:rsidRDefault="00AB39E7" w:rsidP="00B819C7">
            <w:pPr>
              <w:jc w:val="center"/>
              <w:rPr>
                <w:b/>
                <w:noProof/>
              </w:rPr>
            </w:pPr>
            <w:r w:rsidRPr="00F57023">
              <w:rPr>
                <w:b/>
                <w:noProof/>
              </w:rPr>
              <w:t>2</w:t>
            </w:r>
          </w:p>
        </w:tc>
        <w:tc>
          <w:tcPr>
            <w:tcW w:w="3324" w:type="dxa"/>
          </w:tcPr>
          <w:p w:rsidR="00AB39E7" w:rsidRPr="00F57023" w:rsidRDefault="00AB39E7" w:rsidP="00B819C7">
            <w:pPr>
              <w:rPr>
                <w:b/>
                <w:noProof/>
              </w:rPr>
            </w:pPr>
          </w:p>
        </w:tc>
        <w:tc>
          <w:tcPr>
            <w:tcW w:w="2270" w:type="dxa"/>
          </w:tcPr>
          <w:p w:rsidR="00AB39E7" w:rsidRPr="00F57023" w:rsidRDefault="00AB39E7" w:rsidP="00B819C7">
            <w:pPr>
              <w:rPr>
                <w:b/>
                <w:noProof/>
              </w:rPr>
            </w:pPr>
          </w:p>
        </w:tc>
        <w:tc>
          <w:tcPr>
            <w:tcW w:w="1697" w:type="dxa"/>
          </w:tcPr>
          <w:p w:rsidR="00AB39E7" w:rsidRPr="00F57023" w:rsidRDefault="00AB39E7" w:rsidP="00B819C7">
            <w:pPr>
              <w:rPr>
                <w:b/>
                <w:noProof/>
              </w:rPr>
            </w:pPr>
          </w:p>
        </w:tc>
        <w:tc>
          <w:tcPr>
            <w:tcW w:w="2284" w:type="dxa"/>
          </w:tcPr>
          <w:p w:rsidR="00AB39E7" w:rsidRPr="00F57023" w:rsidRDefault="00AB39E7" w:rsidP="00B819C7">
            <w:pPr>
              <w:rPr>
                <w:b/>
                <w:noProof/>
              </w:rPr>
            </w:pPr>
          </w:p>
        </w:tc>
        <w:tc>
          <w:tcPr>
            <w:tcW w:w="2047" w:type="dxa"/>
          </w:tcPr>
          <w:p w:rsidR="00AB39E7" w:rsidRPr="00F57023" w:rsidRDefault="00AB39E7" w:rsidP="00B819C7">
            <w:pPr>
              <w:rPr>
                <w:b/>
                <w:noProof/>
              </w:rPr>
            </w:pPr>
          </w:p>
        </w:tc>
      </w:tr>
      <w:tr w:rsidR="00AB39E7" w:rsidRPr="00F57023" w:rsidTr="007A4B1A">
        <w:trPr>
          <w:jc w:val="center"/>
        </w:trPr>
        <w:tc>
          <w:tcPr>
            <w:tcW w:w="690" w:type="dxa"/>
          </w:tcPr>
          <w:p w:rsidR="00AB39E7" w:rsidRPr="00F57023" w:rsidRDefault="00AB39E7" w:rsidP="00B819C7">
            <w:pPr>
              <w:jc w:val="center"/>
              <w:rPr>
                <w:b/>
                <w:noProof/>
              </w:rPr>
            </w:pPr>
            <w:r w:rsidRPr="00F57023">
              <w:rPr>
                <w:b/>
                <w:noProof/>
              </w:rPr>
              <w:t>3</w:t>
            </w:r>
          </w:p>
        </w:tc>
        <w:tc>
          <w:tcPr>
            <w:tcW w:w="3324" w:type="dxa"/>
          </w:tcPr>
          <w:p w:rsidR="00AB39E7" w:rsidRPr="00F57023" w:rsidRDefault="00AB39E7" w:rsidP="00B819C7">
            <w:pPr>
              <w:rPr>
                <w:b/>
                <w:noProof/>
              </w:rPr>
            </w:pPr>
          </w:p>
        </w:tc>
        <w:tc>
          <w:tcPr>
            <w:tcW w:w="2270" w:type="dxa"/>
          </w:tcPr>
          <w:p w:rsidR="00AB39E7" w:rsidRPr="00F57023" w:rsidRDefault="00AB39E7" w:rsidP="00B819C7">
            <w:pPr>
              <w:rPr>
                <w:b/>
                <w:noProof/>
              </w:rPr>
            </w:pPr>
          </w:p>
        </w:tc>
        <w:tc>
          <w:tcPr>
            <w:tcW w:w="1697" w:type="dxa"/>
          </w:tcPr>
          <w:p w:rsidR="00AB39E7" w:rsidRPr="00F57023" w:rsidRDefault="00AB39E7" w:rsidP="00B819C7">
            <w:pPr>
              <w:rPr>
                <w:b/>
                <w:noProof/>
              </w:rPr>
            </w:pPr>
          </w:p>
        </w:tc>
        <w:tc>
          <w:tcPr>
            <w:tcW w:w="2284" w:type="dxa"/>
          </w:tcPr>
          <w:p w:rsidR="00AB39E7" w:rsidRPr="00F57023" w:rsidRDefault="00AB39E7" w:rsidP="00B819C7">
            <w:pPr>
              <w:rPr>
                <w:b/>
                <w:noProof/>
              </w:rPr>
            </w:pPr>
          </w:p>
        </w:tc>
        <w:tc>
          <w:tcPr>
            <w:tcW w:w="2047" w:type="dxa"/>
          </w:tcPr>
          <w:p w:rsidR="00AB39E7" w:rsidRPr="00F57023" w:rsidRDefault="00AB39E7" w:rsidP="00B819C7">
            <w:pPr>
              <w:rPr>
                <w:b/>
                <w:noProof/>
              </w:rPr>
            </w:pPr>
          </w:p>
        </w:tc>
      </w:tr>
      <w:tr w:rsidR="00AB39E7" w:rsidRPr="00F57023" w:rsidTr="007A4B1A">
        <w:trPr>
          <w:jc w:val="center"/>
        </w:trPr>
        <w:tc>
          <w:tcPr>
            <w:tcW w:w="690" w:type="dxa"/>
          </w:tcPr>
          <w:p w:rsidR="00AB39E7" w:rsidRPr="00F57023" w:rsidRDefault="00AB39E7" w:rsidP="00B819C7">
            <w:pPr>
              <w:jc w:val="center"/>
              <w:rPr>
                <w:b/>
                <w:noProof/>
              </w:rPr>
            </w:pPr>
            <w:r w:rsidRPr="00F57023">
              <w:rPr>
                <w:b/>
                <w:noProof/>
              </w:rPr>
              <w:t>4</w:t>
            </w:r>
          </w:p>
        </w:tc>
        <w:tc>
          <w:tcPr>
            <w:tcW w:w="3324" w:type="dxa"/>
          </w:tcPr>
          <w:p w:rsidR="00AB39E7" w:rsidRPr="00F57023" w:rsidRDefault="00AB39E7" w:rsidP="00B819C7">
            <w:pPr>
              <w:rPr>
                <w:b/>
                <w:noProof/>
              </w:rPr>
            </w:pPr>
          </w:p>
        </w:tc>
        <w:tc>
          <w:tcPr>
            <w:tcW w:w="2270" w:type="dxa"/>
          </w:tcPr>
          <w:p w:rsidR="00AB39E7" w:rsidRPr="00F57023" w:rsidRDefault="00AB39E7" w:rsidP="00B819C7">
            <w:pPr>
              <w:rPr>
                <w:b/>
                <w:noProof/>
              </w:rPr>
            </w:pPr>
          </w:p>
        </w:tc>
        <w:tc>
          <w:tcPr>
            <w:tcW w:w="1697" w:type="dxa"/>
          </w:tcPr>
          <w:p w:rsidR="00AB39E7" w:rsidRPr="00F57023" w:rsidRDefault="00AB39E7" w:rsidP="00B819C7">
            <w:pPr>
              <w:rPr>
                <w:b/>
                <w:noProof/>
              </w:rPr>
            </w:pPr>
          </w:p>
        </w:tc>
        <w:tc>
          <w:tcPr>
            <w:tcW w:w="2284" w:type="dxa"/>
          </w:tcPr>
          <w:p w:rsidR="00AB39E7" w:rsidRPr="00F57023" w:rsidRDefault="00AB39E7" w:rsidP="00B819C7">
            <w:pPr>
              <w:rPr>
                <w:b/>
                <w:noProof/>
              </w:rPr>
            </w:pPr>
          </w:p>
        </w:tc>
        <w:tc>
          <w:tcPr>
            <w:tcW w:w="2047" w:type="dxa"/>
          </w:tcPr>
          <w:p w:rsidR="00AB39E7" w:rsidRPr="00F57023" w:rsidRDefault="00AB39E7" w:rsidP="00B819C7">
            <w:pPr>
              <w:rPr>
                <w:b/>
                <w:noProof/>
              </w:rPr>
            </w:pPr>
          </w:p>
        </w:tc>
      </w:tr>
      <w:tr w:rsidR="00AB39E7" w:rsidRPr="00F57023" w:rsidTr="007A4B1A">
        <w:trPr>
          <w:jc w:val="center"/>
        </w:trPr>
        <w:tc>
          <w:tcPr>
            <w:tcW w:w="690" w:type="dxa"/>
          </w:tcPr>
          <w:p w:rsidR="00AB39E7" w:rsidRPr="00F57023" w:rsidRDefault="00AB39E7" w:rsidP="00B819C7">
            <w:pPr>
              <w:jc w:val="center"/>
              <w:rPr>
                <w:b/>
                <w:noProof/>
              </w:rPr>
            </w:pPr>
            <w:r w:rsidRPr="00F57023">
              <w:rPr>
                <w:b/>
                <w:noProof/>
              </w:rPr>
              <w:t>5</w:t>
            </w:r>
          </w:p>
        </w:tc>
        <w:tc>
          <w:tcPr>
            <w:tcW w:w="3324" w:type="dxa"/>
          </w:tcPr>
          <w:p w:rsidR="00AB39E7" w:rsidRPr="00F57023" w:rsidRDefault="00AB39E7" w:rsidP="00B819C7">
            <w:pPr>
              <w:rPr>
                <w:b/>
                <w:noProof/>
              </w:rPr>
            </w:pPr>
          </w:p>
        </w:tc>
        <w:tc>
          <w:tcPr>
            <w:tcW w:w="2270" w:type="dxa"/>
          </w:tcPr>
          <w:p w:rsidR="00AB39E7" w:rsidRPr="00F57023" w:rsidRDefault="00AB39E7" w:rsidP="00B819C7">
            <w:pPr>
              <w:rPr>
                <w:b/>
                <w:noProof/>
              </w:rPr>
            </w:pPr>
          </w:p>
        </w:tc>
        <w:tc>
          <w:tcPr>
            <w:tcW w:w="1697" w:type="dxa"/>
          </w:tcPr>
          <w:p w:rsidR="00AB39E7" w:rsidRPr="00F57023" w:rsidRDefault="00AB39E7" w:rsidP="00B819C7">
            <w:pPr>
              <w:rPr>
                <w:b/>
                <w:noProof/>
              </w:rPr>
            </w:pPr>
          </w:p>
        </w:tc>
        <w:tc>
          <w:tcPr>
            <w:tcW w:w="2284" w:type="dxa"/>
          </w:tcPr>
          <w:p w:rsidR="00AB39E7" w:rsidRPr="00F57023" w:rsidRDefault="00AB39E7" w:rsidP="00B819C7">
            <w:pPr>
              <w:rPr>
                <w:b/>
                <w:noProof/>
              </w:rPr>
            </w:pPr>
          </w:p>
        </w:tc>
        <w:tc>
          <w:tcPr>
            <w:tcW w:w="2047" w:type="dxa"/>
          </w:tcPr>
          <w:p w:rsidR="00AB39E7" w:rsidRPr="00F57023" w:rsidRDefault="00AB39E7" w:rsidP="00B819C7">
            <w:pPr>
              <w:rPr>
                <w:b/>
                <w:noProof/>
              </w:rPr>
            </w:pPr>
          </w:p>
        </w:tc>
      </w:tr>
      <w:tr w:rsidR="00AB39E7" w:rsidRPr="00F57023" w:rsidTr="007A4B1A">
        <w:trPr>
          <w:jc w:val="center"/>
        </w:trPr>
        <w:tc>
          <w:tcPr>
            <w:tcW w:w="690" w:type="dxa"/>
          </w:tcPr>
          <w:p w:rsidR="00AB39E7" w:rsidRPr="00F57023" w:rsidRDefault="00AB39E7" w:rsidP="00B819C7">
            <w:pPr>
              <w:jc w:val="center"/>
              <w:rPr>
                <w:b/>
                <w:noProof/>
              </w:rPr>
            </w:pPr>
            <w:r w:rsidRPr="00F57023">
              <w:rPr>
                <w:b/>
                <w:noProof/>
              </w:rPr>
              <w:t>6</w:t>
            </w:r>
          </w:p>
        </w:tc>
        <w:tc>
          <w:tcPr>
            <w:tcW w:w="3324" w:type="dxa"/>
          </w:tcPr>
          <w:p w:rsidR="00AB39E7" w:rsidRPr="00F57023" w:rsidRDefault="00AB39E7" w:rsidP="00B819C7">
            <w:pPr>
              <w:rPr>
                <w:b/>
                <w:noProof/>
              </w:rPr>
            </w:pPr>
          </w:p>
        </w:tc>
        <w:tc>
          <w:tcPr>
            <w:tcW w:w="2270" w:type="dxa"/>
          </w:tcPr>
          <w:p w:rsidR="00AB39E7" w:rsidRPr="00F57023" w:rsidRDefault="00AB39E7" w:rsidP="00B819C7">
            <w:pPr>
              <w:rPr>
                <w:b/>
                <w:noProof/>
              </w:rPr>
            </w:pPr>
          </w:p>
        </w:tc>
        <w:tc>
          <w:tcPr>
            <w:tcW w:w="1697" w:type="dxa"/>
          </w:tcPr>
          <w:p w:rsidR="00AB39E7" w:rsidRPr="00F57023" w:rsidRDefault="00AB39E7" w:rsidP="00B819C7">
            <w:pPr>
              <w:rPr>
                <w:b/>
                <w:noProof/>
              </w:rPr>
            </w:pPr>
          </w:p>
        </w:tc>
        <w:tc>
          <w:tcPr>
            <w:tcW w:w="2284" w:type="dxa"/>
          </w:tcPr>
          <w:p w:rsidR="00AB39E7" w:rsidRPr="00F57023" w:rsidRDefault="00AB39E7" w:rsidP="00B819C7">
            <w:pPr>
              <w:rPr>
                <w:b/>
                <w:noProof/>
              </w:rPr>
            </w:pPr>
          </w:p>
        </w:tc>
        <w:tc>
          <w:tcPr>
            <w:tcW w:w="2047" w:type="dxa"/>
          </w:tcPr>
          <w:p w:rsidR="00AB39E7" w:rsidRPr="00F57023" w:rsidRDefault="00AB39E7" w:rsidP="00B819C7">
            <w:pPr>
              <w:rPr>
                <w:b/>
                <w:noProof/>
              </w:rPr>
            </w:pPr>
          </w:p>
        </w:tc>
      </w:tr>
      <w:tr w:rsidR="00AB39E7" w:rsidRPr="00F57023" w:rsidTr="007A4B1A">
        <w:trPr>
          <w:jc w:val="center"/>
        </w:trPr>
        <w:tc>
          <w:tcPr>
            <w:tcW w:w="690" w:type="dxa"/>
          </w:tcPr>
          <w:p w:rsidR="00AB39E7" w:rsidRPr="00F57023" w:rsidRDefault="00AB39E7" w:rsidP="00B819C7">
            <w:pPr>
              <w:jc w:val="center"/>
              <w:rPr>
                <w:b/>
                <w:noProof/>
              </w:rPr>
            </w:pPr>
            <w:r w:rsidRPr="00F57023">
              <w:rPr>
                <w:b/>
                <w:noProof/>
              </w:rPr>
              <w:t>7</w:t>
            </w:r>
          </w:p>
        </w:tc>
        <w:tc>
          <w:tcPr>
            <w:tcW w:w="3324" w:type="dxa"/>
          </w:tcPr>
          <w:p w:rsidR="00AB39E7" w:rsidRPr="00F57023" w:rsidRDefault="00AB39E7" w:rsidP="00B819C7">
            <w:pPr>
              <w:rPr>
                <w:b/>
                <w:noProof/>
              </w:rPr>
            </w:pPr>
          </w:p>
        </w:tc>
        <w:tc>
          <w:tcPr>
            <w:tcW w:w="2270" w:type="dxa"/>
          </w:tcPr>
          <w:p w:rsidR="00AB39E7" w:rsidRPr="00F57023" w:rsidRDefault="00AB39E7" w:rsidP="00B819C7">
            <w:pPr>
              <w:rPr>
                <w:b/>
                <w:noProof/>
              </w:rPr>
            </w:pPr>
          </w:p>
        </w:tc>
        <w:tc>
          <w:tcPr>
            <w:tcW w:w="1697" w:type="dxa"/>
          </w:tcPr>
          <w:p w:rsidR="00AB39E7" w:rsidRPr="00F57023" w:rsidRDefault="00AB39E7" w:rsidP="00B819C7">
            <w:pPr>
              <w:rPr>
                <w:b/>
                <w:noProof/>
              </w:rPr>
            </w:pPr>
          </w:p>
        </w:tc>
        <w:tc>
          <w:tcPr>
            <w:tcW w:w="2284" w:type="dxa"/>
          </w:tcPr>
          <w:p w:rsidR="00AB39E7" w:rsidRPr="00F57023" w:rsidRDefault="00AB39E7" w:rsidP="00B819C7">
            <w:pPr>
              <w:rPr>
                <w:b/>
                <w:noProof/>
              </w:rPr>
            </w:pPr>
          </w:p>
        </w:tc>
        <w:tc>
          <w:tcPr>
            <w:tcW w:w="2047" w:type="dxa"/>
          </w:tcPr>
          <w:p w:rsidR="00AB39E7" w:rsidRPr="00F57023" w:rsidRDefault="00AB39E7" w:rsidP="00B819C7">
            <w:pPr>
              <w:rPr>
                <w:b/>
                <w:noProof/>
              </w:rPr>
            </w:pPr>
          </w:p>
        </w:tc>
      </w:tr>
      <w:tr w:rsidR="00AB39E7" w:rsidRPr="00F57023" w:rsidTr="007A4B1A">
        <w:trPr>
          <w:jc w:val="center"/>
        </w:trPr>
        <w:tc>
          <w:tcPr>
            <w:tcW w:w="690" w:type="dxa"/>
          </w:tcPr>
          <w:p w:rsidR="00AB39E7" w:rsidRPr="00F57023" w:rsidRDefault="00AB39E7" w:rsidP="00B819C7">
            <w:pPr>
              <w:jc w:val="center"/>
              <w:rPr>
                <w:b/>
                <w:noProof/>
              </w:rPr>
            </w:pPr>
            <w:r w:rsidRPr="00F57023">
              <w:rPr>
                <w:b/>
                <w:noProof/>
              </w:rPr>
              <w:t>8</w:t>
            </w:r>
          </w:p>
        </w:tc>
        <w:tc>
          <w:tcPr>
            <w:tcW w:w="3324" w:type="dxa"/>
          </w:tcPr>
          <w:p w:rsidR="00AB39E7" w:rsidRPr="00F57023" w:rsidRDefault="00AB39E7" w:rsidP="00B819C7">
            <w:pPr>
              <w:rPr>
                <w:b/>
                <w:noProof/>
              </w:rPr>
            </w:pPr>
          </w:p>
        </w:tc>
        <w:tc>
          <w:tcPr>
            <w:tcW w:w="2270" w:type="dxa"/>
          </w:tcPr>
          <w:p w:rsidR="00AB39E7" w:rsidRPr="00F57023" w:rsidRDefault="00AB39E7" w:rsidP="00B819C7">
            <w:pPr>
              <w:rPr>
                <w:b/>
                <w:noProof/>
              </w:rPr>
            </w:pPr>
          </w:p>
        </w:tc>
        <w:tc>
          <w:tcPr>
            <w:tcW w:w="1697" w:type="dxa"/>
          </w:tcPr>
          <w:p w:rsidR="00AB39E7" w:rsidRPr="00F57023" w:rsidRDefault="00AB39E7" w:rsidP="00B819C7">
            <w:pPr>
              <w:rPr>
                <w:b/>
                <w:noProof/>
              </w:rPr>
            </w:pPr>
          </w:p>
        </w:tc>
        <w:tc>
          <w:tcPr>
            <w:tcW w:w="2284" w:type="dxa"/>
          </w:tcPr>
          <w:p w:rsidR="00AB39E7" w:rsidRPr="00F57023" w:rsidRDefault="00AB39E7" w:rsidP="00B819C7">
            <w:pPr>
              <w:rPr>
                <w:b/>
                <w:noProof/>
              </w:rPr>
            </w:pPr>
          </w:p>
        </w:tc>
        <w:tc>
          <w:tcPr>
            <w:tcW w:w="2047" w:type="dxa"/>
          </w:tcPr>
          <w:p w:rsidR="00AB39E7" w:rsidRPr="00F57023" w:rsidRDefault="00AB39E7" w:rsidP="00B819C7">
            <w:pPr>
              <w:rPr>
                <w:b/>
                <w:noProof/>
              </w:rPr>
            </w:pPr>
          </w:p>
        </w:tc>
      </w:tr>
      <w:tr w:rsidR="00AB39E7" w:rsidRPr="00F57023" w:rsidTr="007A4B1A">
        <w:trPr>
          <w:jc w:val="center"/>
        </w:trPr>
        <w:tc>
          <w:tcPr>
            <w:tcW w:w="690" w:type="dxa"/>
          </w:tcPr>
          <w:p w:rsidR="00AB39E7" w:rsidRPr="00F57023" w:rsidRDefault="00AB39E7" w:rsidP="00B819C7">
            <w:pPr>
              <w:jc w:val="center"/>
              <w:rPr>
                <w:b/>
                <w:noProof/>
              </w:rPr>
            </w:pPr>
            <w:r w:rsidRPr="00F57023">
              <w:rPr>
                <w:b/>
                <w:noProof/>
              </w:rPr>
              <w:t>9</w:t>
            </w:r>
          </w:p>
        </w:tc>
        <w:tc>
          <w:tcPr>
            <w:tcW w:w="3324" w:type="dxa"/>
          </w:tcPr>
          <w:p w:rsidR="00AB39E7" w:rsidRPr="00F57023" w:rsidRDefault="00AB39E7" w:rsidP="00B819C7">
            <w:pPr>
              <w:rPr>
                <w:b/>
                <w:noProof/>
              </w:rPr>
            </w:pPr>
          </w:p>
        </w:tc>
        <w:tc>
          <w:tcPr>
            <w:tcW w:w="2270" w:type="dxa"/>
          </w:tcPr>
          <w:p w:rsidR="00AB39E7" w:rsidRPr="00F57023" w:rsidRDefault="00AB39E7" w:rsidP="00B819C7">
            <w:pPr>
              <w:rPr>
                <w:b/>
                <w:noProof/>
              </w:rPr>
            </w:pPr>
          </w:p>
        </w:tc>
        <w:tc>
          <w:tcPr>
            <w:tcW w:w="1697" w:type="dxa"/>
          </w:tcPr>
          <w:p w:rsidR="00AB39E7" w:rsidRPr="00F57023" w:rsidRDefault="00AB39E7" w:rsidP="00B819C7">
            <w:pPr>
              <w:rPr>
                <w:b/>
                <w:noProof/>
              </w:rPr>
            </w:pPr>
          </w:p>
        </w:tc>
        <w:tc>
          <w:tcPr>
            <w:tcW w:w="2284" w:type="dxa"/>
          </w:tcPr>
          <w:p w:rsidR="00AB39E7" w:rsidRPr="00F57023" w:rsidRDefault="00AB39E7" w:rsidP="00B819C7">
            <w:pPr>
              <w:rPr>
                <w:b/>
                <w:noProof/>
              </w:rPr>
            </w:pPr>
          </w:p>
        </w:tc>
        <w:tc>
          <w:tcPr>
            <w:tcW w:w="2047" w:type="dxa"/>
          </w:tcPr>
          <w:p w:rsidR="00AB39E7" w:rsidRPr="00F57023" w:rsidRDefault="00AB39E7" w:rsidP="00B819C7">
            <w:pPr>
              <w:rPr>
                <w:b/>
                <w:noProof/>
              </w:rPr>
            </w:pPr>
          </w:p>
        </w:tc>
      </w:tr>
      <w:tr w:rsidR="00AB39E7" w:rsidRPr="00F57023" w:rsidTr="007A4B1A">
        <w:trPr>
          <w:jc w:val="center"/>
        </w:trPr>
        <w:tc>
          <w:tcPr>
            <w:tcW w:w="690" w:type="dxa"/>
          </w:tcPr>
          <w:p w:rsidR="00AB39E7" w:rsidRPr="00F57023" w:rsidRDefault="00AB39E7" w:rsidP="00B819C7">
            <w:pPr>
              <w:jc w:val="center"/>
              <w:rPr>
                <w:b/>
                <w:noProof/>
              </w:rPr>
            </w:pPr>
            <w:r w:rsidRPr="00F57023">
              <w:rPr>
                <w:b/>
                <w:noProof/>
              </w:rPr>
              <w:t>10</w:t>
            </w:r>
          </w:p>
        </w:tc>
        <w:tc>
          <w:tcPr>
            <w:tcW w:w="3324" w:type="dxa"/>
          </w:tcPr>
          <w:p w:rsidR="00AB39E7" w:rsidRPr="00F57023" w:rsidRDefault="00AB39E7" w:rsidP="00B819C7">
            <w:pPr>
              <w:rPr>
                <w:b/>
                <w:noProof/>
              </w:rPr>
            </w:pPr>
          </w:p>
        </w:tc>
        <w:tc>
          <w:tcPr>
            <w:tcW w:w="2270" w:type="dxa"/>
          </w:tcPr>
          <w:p w:rsidR="00AB39E7" w:rsidRPr="00F57023" w:rsidRDefault="00AB39E7" w:rsidP="00B819C7">
            <w:pPr>
              <w:rPr>
                <w:b/>
                <w:noProof/>
              </w:rPr>
            </w:pPr>
          </w:p>
        </w:tc>
        <w:tc>
          <w:tcPr>
            <w:tcW w:w="1697" w:type="dxa"/>
          </w:tcPr>
          <w:p w:rsidR="00AB39E7" w:rsidRPr="00F57023" w:rsidRDefault="00AB39E7" w:rsidP="00B819C7">
            <w:pPr>
              <w:rPr>
                <w:b/>
                <w:noProof/>
              </w:rPr>
            </w:pPr>
          </w:p>
        </w:tc>
        <w:tc>
          <w:tcPr>
            <w:tcW w:w="2284" w:type="dxa"/>
          </w:tcPr>
          <w:p w:rsidR="00AB39E7" w:rsidRPr="00F57023" w:rsidRDefault="00AB39E7" w:rsidP="00B819C7">
            <w:pPr>
              <w:rPr>
                <w:b/>
                <w:noProof/>
              </w:rPr>
            </w:pPr>
          </w:p>
        </w:tc>
        <w:tc>
          <w:tcPr>
            <w:tcW w:w="2047" w:type="dxa"/>
          </w:tcPr>
          <w:p w:rsidR="00AB39E7" w:rsidRPr="00F57023" w:rsidRDefault="00AB39E7" w:rsidP="00B819C7">
            <w:pPr>
              <w:rPr>
                <w:b/>
                <w:noProof/>
              </w:rPr>
            </w:pPr>
          </w:p>
        </w:tc>
      </w:tr>
    </w:tbl>
    <w:p w:rsidR="005B6871" w:rsidRPr="00F57023" w:rsidRDefault="005B6871" w:rsidP="00AB39E7">
      <w:pPr>
        <w:rPr>
          <w:noProof/>
        </w:rPr>
      </w:pPr>
    </w:p>
    <w:p w:rsidR="00E13123" w:rsidRPr="00F57023" w:rsidRDefault="00E13123" w:rsidP="00AB39E7">
      <w:pPr>
        <w:rPr>
          <w:noProof/>
        </w:rPr>
      </w:pPr>
    </w:p>
    <w:p w:rsidR="00AB39E7" w:rsidRPr="00F57023" w:rsidRDefault="00AB39E7" w:rsidP="007A4B1A">
      <w:pPr>
        <w:ind w:firstLine="720"/>
        <w:rPr>
          <w:b/>
          <w:noProof/>
        </w:rPr>
      </w:pPr>
      <w:r w:rsidRPr="00F57023">
        <w:rPr>
          <w:b/>
          <w:noProof/>
        </w:rPr>
        <w:t>НАПОМЕНЕ:</w:t>
      </w:r>
    </w:p>
    <w:p w:rsidR="00AB39E7" w:rsidRPr="00F57023" w:rsidRDefault="00AB39E7" w:rsidP="007A4B1A">
      <w:pPr>
        <w:ind w:firstLine="720"/>
        <w:rPr>
          <w:noProof/>
        </w:rPr>
      </w:pPr>
      <w:r w:rsidRPr="00F57023">
        <w:rPr>
          <w:noProof/>
        </w:rPr>
        <w:t xml:space="preserve">Понуђач доставља уколико је у Обрасцу понуде заокружио </w:t>
      </w:r>
      <w:r w:rsidR="00CA0B3D" w:rsidRPr="00F57023">
        <w:rPr>
          <w:b/>
          <w:noProof/>
        </w:rPr>
        <w:t>“2</w:t>
      </w:r>
      <w:r w:rsidRPr="00F57023">
        <w:rPr>
          <w:b/>
          <w:noProof/>
        </w:rPr>
        <w:t>”.</w:t>
      </w:r>
    </w:p>
    <w:p w:rsidR="00AB39E7" w:rsidRPr="00F57023" w:rsidRDefault="00AB39E7" w:rsidP="007A4B1A">
      <w:pPr>
        <w:ind w:firstLine="720"/>
        <w:rPr>
          <w:noProof/>
        </w:rPr>
      </w:pPr>
      <w:r w:rsidRPr="00F57023">
        <w:rPr>
          <w:noProof/>
        </w:rPr>
        <w:t>Образац копирати, уколико има више понуђача</w:t>
      </w:r>
      <w:r w:rsidR="005B6871" w:rsidRPr="00F57023">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F57023" w:rsidTr="00C74F94">
        <w:tc>
          <w:tcPr>
            <w:tcW w:w="3182" w:type="dxa"/>
            <w:tcBorders>
              <w:bottom w:val="single" w:sz="4" w:space="0" w:color="auto"/>
            </w:tcBorders>
          </w:tcPr>
          <w:p w:rsidR="00E75DCB" w:rsidRPr="00F57023" w:rsidRDefault="00E75DCB" w:rsidP="00C74F94">
            <w:pPr>
              <w:jc w:val="center"/>
              <w:rPr>
                <w:noProof/>
                <w:highlight w:val="yellow"/>
              </w:rPr>
            </w:pPr>
          </w:p>
        </w:tc>
        <w:tc>
          <w:tcPr>
            <w:tcW w:w="2708" w:type="dxa"/>
          </w:tcPr>
          <w:p w:rsidR="00E75DCB" w:rsidRPr="00F57023" w:rsidRDefault="00E75DCB" w:rsidP="00C74F94">
            <w:pPr>
              <w:rPr>
                <w:noProof/>
                <w:highlight w:val="yellow"/>
              </w:rPr>
            </w:pPr>
          </w:p>
        </w:tc>
        <w:tc>
          <w:tcPr>
            <w:tcW w:w="3290" w:type="dxa"/>
            <w:tcBorders>
              <w:bottom w:val="single" w:sz="4" w:space="0" w:color="auto"/>
            </w:tcBorders>
          </w:tcPr>
          <w:p w:rsidR="00E75DCB" w:rsidRPr="00F57023" w:rsidRDefault="00E75DCB" w:rsidP="00C74F94">
            <w:pPr>
              <w:rPr>
                <w:noProof/>
                <w:highlight w:val="yellow"/>
              </w:rPr>
            </w:pPr>
          </w:p>
        </w:tc>
      </w:tr>
      <w:tr w:rsidR="00E75DCB" w:rsidRPr="00F57023" w:rsidTr="00C74F94">
        <w:tc>
          <w:tcPr>
            <w:tcW w:w="3182" w:type="dxa"/>
            <w:tcBorders>
              <w:top w:val="single" w:sz="4" w:space="0" w:color="auto"/>
            </w:tcBorders>
          </w:tcPr>
          <w:p w:rsidR="00E75DCB" w:rsidRPr="00F57023" w:rsidRDefault="00E75DCB" w:rsidP="00C74F94">
            <w:pPr>
              <w:jc w:val="center"/>
              <w:rPr>
                <w:noProof/>
                <w:highlight w:val="yellow"/>
              </w:rPr>
            </w:pPr>
            <w:r w:rsidRPr="00F57023">
              <w:rPr>
                <w:noProof/>
              </w:rPr>
              <w:t>НАЗИВ ПОНУЂАЧА</w:t>
            </w:r>
          </w:p>
        </w:tc>
        <w:tc>
          <w:tcPr>
            <w:tcW w:w="2708" w:type="dxa"/>
          </w:tcPr>
          <w:p w:rsidR="00E75DCB" w:rsidRPr="00F57023" w:rsidRDefault="00E75DCB" w:rsidP="00C74F94">
            <w:pPr>
              <w:jc w:val="center"/>
              <w:rPr>
                <w:noProof/>
              </w:rPr>
            </w:pPr>
            <w:r w:rsidRPr="00F57023">
              <w:rPr>
                <w:noProof/>
              </w:rPr>
              <w:t>М.П.</w:t>
            </w:r>
          </w:p>
        </w:tc>
        <w:tc>
          <w:tcPr>
            <w:tcW w:w="3290" w:type="dxa"/>
            <w:tcBorders>
              <w:top w:val="single" w:sz="4" w:space="0" w:color="auto"/>
            </w:tcBorders>
          </w:tcPr>
          <w:p w:rsidR="00E75DCB" w:rsidRPr="00F57023" w:rsidRDefault="00E75DCB" w:rsidP="00C74F94">
            <w:pPr>
              <w:jc w:val="center"/>
              <w:rPr>
                <w:noProof/>
                <w:highlight w:val="yellow"/>
              </w:rPr>
            </w:pPr>
            <w:r w:rsidRPr="00F57023">
              <w:rPr>
                <w:noProof/>
              </w:rPr>
              <w:t>ПОТПИС ПОНУЂАЧА</w:t>
            </w:r>
          </w:p>
        </w:tc>
      </w:tr>
    </w:tbl>
    <w:p w:rsidR="00AB39E7" w:rsidRPr="00F57023" w:rsidRDefault="00AB39E7" w:rsidP="00AB39E7">
      <w:pPr>
        <w:rPr>
          <w:b/>
          <w:noProof/>
        </w:rPr>
      </w:pPr>
      <w:r w:rsidRPr="00F57023">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F57023" w:rsidTr="007A4B1A">
        <w:trPr>
          <w:jc w:val="center"/>
        </w:trPr>
        <w:tc>
          <w:tcPr>
            <w:tcW w:w="12312" w:type="dxa"/>
            <w:gridSpan w:val="6"/>
          </w:tcPr>
          <w:p w:rsidR="00AB39E7" w:rsidRPr="00F57023" w:rsidRDefault="00B02268" w:rsidP="00B02268">
            <w:pPr>
              <w:pStyle w:val="Heading2"/>
              <w:numPr>
                <w:ilvl w:val="0"/>
                <w:numId w:val="5"/>
              </w:numPr>
              <w:rPr>
                <w:noProof/>
              </w:rPr>
            </w:pPr>
            <w:bookmarkStart w:id="59" w:name="_Toc364158555"/>
            <w:r>
              <w:rPr>
                <w:noProof/>
              </w:rPr>
              <w:lastRenderedPageBreak/>
              <w:t xml:space="preserve"> </w:t>
            </w:r>
            <w:bookmarkStart w:id="60" w:name="_Toc6214262"/>
            <w:r w:rsidR="00AB39E7" w:rsidRPr="00F57023">
              <w:rPr>
                <w:noProof/>
              </w:rPr>
              <w:t>ОПШТИ ПОДАЦИ О ПОДИЗВОЂАЧИМА</w:t>
            </w:r>
            <w:bookmarkEnd w:id="59"/>
            <w:bookmarkEnd w:id="60"/>
          </w:p>
        </w:tc>
      </w:tr>
      <w:tr w:rsidR="00AB39E7" w:rsidRPr="00F57023" w:rsidTr="007A4B1A">
        <w:trPr>
          <w:jc w:val="center"/>
        </w:trPr>
        <w:tc>
          <w:tcPr>
            <w:tcW w:w="690" w:type="dxa"/>
            <w:vAlign w:val="center"/>
          </w:tcPr>
          <w:p w:rsidR="00AB39E7" w:rsidRPr="00F57023" w:rsidRDefault="00AB39E7" w:rsidP="00B819C7">
            <w:pPr>
              <w:jc w:val="center"/>
              <w:rPr>
                <w:noProof/>
                <w:sz w:val="20"/>
                <w:szCs w:val="20"/>
              </w:rPr>
            </w:pPr>
            <w:r w:rsidRPr="00F57023">
              <w:rPr>
                <w:noProof/>
                <w:sz w:val="20"/>
                <w:szCs w:val="20"/>
              </w:rPr>
              <w:t>Р.бр</w:t>
            </w:r>
            <w:r w:rsidR="00E13123" w:rsidRPr="00F57023">
              <w:rPr>
                <w:noProof/>
                <w:sz w:val="20"/>
                <w:szCs w:val="20"/>
              </w:rPr>
              <w:t>.</w:t>
            </w:r>
          </w:p>
        </w:tc>
        <w:tc>
          <w:tcPr>
            <w:tcW w:w="3324" w:type="dxa"/>
            <w:vAlign w:val="center"/>
          </w:tcPr>
          <w:p w:rsidR="00AB39E7" w:rsidRPr="00F57023" w:rsidRDefault="00AB39E7" w:rsidP="00B819C7">
            <w:pPr>
              <w:jc w:val="center"/>
              <w:rPr>
                <w:noProof/>
                <w:sz w:val="20"/>
                <w:szCs w:val="20"/>
              </w:rPr>
            </w:pPr>
            <w:r w:rsidRPr="00F57023">
              <w:rPr>
                <w:noProof/>
                <w:sz w:val="20"/>
                <w:szCs w:val="20"/>
              </w:rPr>
              <w:t>Пословно име или скраћени назив из одговарајућег регистра</w:t>
            </w:r>
          </w:p>
        </w:tc>
        <w:tc>
          <w:tcPr>
            <w:tcW w:w="2270" w:type="dxa"/>
            <w:vAlign w:val="center"/>
          </w:tcPr>
          <w:p w:rsidR="00AB39E7" w:rsidRPr="00F57023" w:rsidRDefault="00AB39E7" w:rsidP="00B819C7">
            <w:pPr>
              <w:jc w:val="center"/>
              <w:rPr>
                <w:noProof/>
                <w:sz w:val="20"/>
                <w:szCs w:val="20"/>
              </w:rPr>
            </w:pPr>
            <w:r w:rsidRPr="00F57023">
              <w:rPr>
                <w:noProof/>
                <w:sz w:val="20"/>
                <w:szCs w:val="20"/>
              </w:rPr>
              <w:t>Адреса седишта</w:t>
            </w:r>
          </w:p>
        </w:tc>
        <w:tc>
          <w:tcPr>
            <w:tcW w:w="1697" w:type="dxa"/>
            <w:vAlign w:val="center"/>
          </w:tcPr>
          <w:p w:rsidR="00AB39E7" w:rsidRPr="00F57023" w:rsidRDefault="00AB39E7" w:rsidP="00B819C7">
            <w:pPr>
              <w:jc w:val="center"/>
              <w:rPr>
                <w:noProof/>
                <w:sz w:val="20"/>
                <w:szCs w:val="20"/>
              </w:rPr>
            </w:pPr>
            <w:r w:rsidRPr="00F57023">
              <w:rPr>
                <w:noProof/>
                <w:sz w:val="20"/>
                <w:szCs w:val="20"/>
              </w:rPr>
              <w:t>Матични број</w:t>
            </w:r>
          </w:p>
        </w:tc>
        <w:tc>
          <w:tcPr>
            <w:tcW w:w="2284" w:type="dxa"/>
            <w:vAlign w:val="center"/>
          </w:tcPr>
          <w:p w:rsidR="00AB39E7" w:rsidRPr="00F57023" w:rsidRDefault="00AB39E7" w:rsidP="00B819C7">
            <w:pPr>
              <w:jc w:val="center"/>
              <w:rPr>
                <w:noProof/>
                <w:sz w:val="20"/>
                <w:szCs w:val="20"/>
              </w:rPr>
            </w:pPr>
            <w:r w:rsidRPr="00F57023">
              <w:rPr>
                <w:noProof/>
                <w:sz w:val="20"/>
                <w:szCs w:val="20"/>
              </w:rPr>
              <w:t>Порески идентификациони број</w:t>
            </w:r>
          </w:p>
        </w:tc>
        <w:tc>
          <w:tcPr>
            <w:tcW w:w="2047" w:type="dxa"/>
            <w:vAlign w:val="center"/>
          </w:tcPr>
          <w:p w:rsidR="00AB39E7" w:rsidRPr="00F57023" w:rsidRDefault="00AB39E7" w:rsidP="00B819C7">
            <w:pPr>
              <w:jc w:val="center"/>
              <w:rPr>
                <w:noProof/>
                <w:sz w:val="20"/>
                <w:szCs w:val="20"/>
              </w:rPr>
            </w:pPr>
            <w:r w:rsidRPr="00F57023">
              <w:rPr>
                <w:noProof/>
                <w:sz w:val="20"/>
                <w:szCs w:val="20"/>
              </w:rPr>
              <w:t>Име особе за контакт</w:t>
            </w:r>
          </w:p>
        </w:tc>
      </w:tr>
      <w:tr w:rsidR="00AB39E7" w:rsidRPr="00F57023" w:rsidTr="007A4B1A">
        <w:trPr>
          <w:jc w:val="center"/>
        </w:trPr>
        <w:tc>
          <w:tcPr>
            <w:tcW w:w="690" w:type="dxa"/>
          </w:tcPr>
          <w:p w:rsidR="00AB39E7" w:rsidRPr="00F57023" w:rsidRDefault="00AB39E7" w:rsidP="00E13123">
            <w:pPr>
              <w:jc w:val="center"/>
              <w:rPr>
                <w:b/>
                <w:noProof/>
              </w:rPr>
            </w:pPr>
            <w:r w:rsidRPr="00F57023">
              <w:rPr>
                <w:b/>
                <w:noProof/>
              </w:rPr>
              <w:t>1</w:t>
            </w:r>
          </w:p>
        </w:tc>
        <w:tc>
          <w:tcPr>
            <w:tcW w:w="3324" w:type="dxa"/>
          </w:tcPr>
          <w:p w:rsidR="00AB39E7" w:rsidRPr="00F57023" w:rsidRDefault="00AB39E7" w:rsidP="00B819C7">
            <w:pPr>
              <w:rPr>
                <w:b/>
                <w:noProof/>
              </w:rPr>
            </w:pPr>
          </w:p>
        </w:tc>
        <w:tc>
          <w:tcPr>
            <w:tcW w:w="2270" w:type="dxa"/>
          </w:tcPr>
          <w:p w:rsidR="00AB39E7" w:rsidRPr="00F57023" w:rsidRDefault="00AB39E7" w:rsidP="00B819C7">
            <w:pPr>
              <w:rPr>
                <w:b/>
                <w:noProof/>
              </w:rPr>
            </w:pPr>
          </w:p>
        </w:tc>
        <w:tc>
          <w:tcPr>
            <w:tcW w:w="1697" w:type="dxa"/>
          </w:tcPr>
          <w:p w:rsidR="00AB39E7" w:rsidRPr="00F57023" w:rsidRDefault="00AB39E7" w:rsidP="00B819C7">
            <w:pPr>
              <w:rPr>
                <w:b/>
                <w:noProof/>
              </w:rPr>
            </w:pPr>
          </w:p>
        </w:tc>
        <w:tc>
          <w:tcPr>
            <w:tcW w:w="2284" w:type="dxa"/>
          </w:tcPr>
          <w:p w:rsidR="00AB39E7" w:rsidRPr="00F57023" w:rsidRDefault="00AB39E7" w:rsidP="00B819C7">
            <w:pPr>
              <w:rPr>
                <w:b/>
                <w:noProof/>
              </w:rPr>
            </w:pPr>
          </w:p>
        </w:tc>
        <w:tc>
          <w:tcPr>
            <w:tcW w:w="2047" w:type="dxa"/>
          </w:tcPr>
          <w:p w:rsidR="00AB39E7" w:rsidRPr="00F57023" w:rsidRDefault="00AB39E7" w:rsidP="00B819C7">
            <w:pPr>
              <w:rPr>
                <w:b/>
                <w:noProof/>
              </w:rPr>
            </w:pPr>
          </w:p>
        </w:tc>
      </w:tr>
      <w:tr w:rsidR="00AB39E7" w:rsidRPr="00F57023" w:rsidTr="007A4B1A">
        <w:trPr>
          <w:jc w:val="center"/>
        </w:trPr>
        <w:tc>
          <w:tcPr>
            <w:tcW w:w="690" w:type="dxa"/>
          </w:tcPr>
          <w:p w:rsidR="00AB39E7" w:rsidRPr="00F57023" w:rsidRDefault="00AB39E7" w:rsidP="00E13123">
            <w:pPr>
              <w:jc w:val="center"/>
              <w:rPr>
                <w:b/>
                <w:noProof/>
              </w:rPr>
            </w:pPr>
            <w:r w:rsidRPr="00F57023">
              <w:rPr>
                <w:b/>
                <w:noProof/>
              </w:rPr>
              <w:t>2</w:t>
            </w:r>
          </w:p>
        </w:tc>
        <w:tc>
          <w:tcPr>
            <w:tcW w:w="3324" w:type="dxa"/>
          </w:tcPr>
          <w:p w:rsidR="00AB39E7" w:rsidRPr="00F57023" w:rsidRDefault="00AB39E7" w:rsidP="00B819C7">
            <w:pPr>
              <w:rPr>
                <w:b/>
                <w:noProof/>
              </w:rPr>
            </w:pPr>
          </w:p>
        </w:tc>
        <w:tc>
          <w:tcPr>
            <w:tcW w:w="2270" w:type="dxa"/>
          </w:tcPr>
          <w:p w:rsidR="00AB39E7" w:rsidRPr="00F57023" w:rsidRDefault="00AB39E7" w:rsidP="00B819C7">
            <w:pPr>
              <w:rPr>
                <w:b/>
                <w:noProof/>
              </w:rPr>
            </w:pPr>
          </w:p>
        </w:tc>
        <w:tc>
          <w:tcPr>
            <w:tcW w:w="1697" w:type="dxa"/>
          </w:tcPr>
          <w:p w:rsidR="00AB39E7" w:rsidRPr="00F57023" w:rsidRDefault="00AB39E7" w:rsidP="00B819C7">
            <w:pPr>
              <w:rPr>
                <w:b/>
                <w:noProof/>
              </w:rPr>
            </w:pPr>
          </w:p>
        </w:tc>
        <w:tc>
          <w:tcPr>
            <w:tcW w:w="2284" w:type="dxa"/>
          </w:tcPr>
          <w:p w:rsidR="00AB39E7" w:rsidRPr="00F57023" w:rsidRDefault="00AB39E7" w:rsidP="00B819C7">
            <w:pPr>
              <w:rPr>
                <w:b/>
                <w:noProof/>
              </w:rPr>
            </w:pPr>
          </w:p>
        </w:tc>
        <w:tc>
          <w:tcPr>
            <w:tcW w:w="2047" w:type="dxa"/>
          </w:tcPr>
          <w:p w:rsidR="00AB39E7" w:rsidRPr="00F57023" w:rsidRDefault="00AB39E7" w:rsidP="00B819C7">
            <w:pPr>
              <w:rPr>
                <w:b/>
                <w:noProof/>
              </w:rPr>
            </w:pPr>
          </w:p>
        </w:tc>
      </w:tr>
      <w:tr w:rsidR="00AB39E7" w:rsidRPr="00F57023" w:rsidTr="007A4B1A">
        <w:trPr>
          <w:jc w:val="center"/>
        </w:trPr>
        <w:tc>
          <w:tcPr>
            <w:tcW w:w="690" w:type="dxa"/>
          </w:tcPr>
          <w:p w:rsidR="00AB39E7" w:rsidRPr="00F57023" w:rsidRDefault="00AB39E7" w:rsidP="00E13123">
            <w:pPr>
              <w:jc w:val="center"/>
              <w:rPr>
                <w:b/>
                <w:noProof/>
              </w:rPr>
            </w:pPr>
            <w:r w:rsidRPr="00F57023">
              <w:rPr>
                <w:b/>
                <w:noProof/>
              </w:rPr>
              <w:t>3</w:t>
            </w:r>
          </w:p>
        </w:tc>
        <w:tc>
          <w:tcPr>
            <w:tcW w:w="3324" w:type="dxa"/>
          </w:tcPr>
          <w:p w:rsidR="00AB39E7" w:rsidRPr="00F57023" w:rsidRDefault="00AB39E7" w:rsidP="00B819C7">
            <w:pPr>
              <w:rPr>
                <w:b/>
                <w:noProof/>
              </w:rPr>
            </w:pPr>
          </w:p>
        </w:tc>
        <w:tc>
          <w:tcPr>
            <w:tcW w:w="2270" w:type="dxa"/>
          </w:tcPr>
          <w:p w:rsidR="00AB39E7" w:rsidRPr="00F57023" w:rsidRDefault="00AB39E7" w:rsidP="00B819C7">
            <w:pPr>
              <w:rPr>
                <w:b/>
                <w:noProof/>
              </w:rPr>
            </w:pPr>
          </w:p>
        </w:tc>
        <w:tc>
          <w:tcPr>
            <w:tcW w:w="1697" w:type="dxa"/>
          </w:tcPr>
          <w:p w:rsidR="00AB39E7" w:rsidRPr="00F57023" w:rsidRDefault="00AB39E7" w:rsidP="00B819C7">
            <w:pPr>
              <w:rPr>
                <w:b/>
                <w:noProof/>
              </w:rPr>
            </w:pPr>
          </w:p>
        </w:tc>
        <w:tc>
          <w:tcPr>
            <w:tcW w:w="2284" w:type="dxa"/>
          </w:tcPr>
          <w:p w:rsidR="00AB39E7" w:rsidRPr="00F57023" w:rsidRDefault="00AB39E7" w:rsidP="00B819C7">
            <w:pPr>
              <w:rPr>
                <w:b/>
                <w:noProof/>
              </w:rPr>
            </w:pPr>
          </w:p>
        </w:tc>
        <w:tc>
          <w:tcPr>
            <w:tcW w:w="2047" w:type="dxa"/>
          </w:tcPr>
          <w:p w:rsidR="00AB39E7" w:rsidRPr="00F57023" w:rsidRDefault="00AB39E7" w:rsidP="00B819C7">
            <w:pPr>
              <w:rPr>
                <w:b/>
                <w:noProof/>
              </w:rPr>
            </w:pPr>
          </w:p>
        </w:tc>
      </w:tr>
      <w:tr w:rsidR="00AB39E7" w:rsidRPr="00F57023" w:rsidTr="007A4B1A">
        <w:trPr>
          <w:jc w:val="center"/>
        </w:trPr>
        <w:tc>
          <w:tcPr>
            <w:tcW w:w="690" w:type="dxa"/>
          </w:tcPr>
          <w:p w:rsidR="00AB39E7" w:rsidRPr="00F57023" w:rsidRDefault="00AB39E7" w:rsidP="00E13123">
            <w:pPr>
              <w:jc w:val="center"/>
              <w:rPr>
                <w:b/>
                <w:noProof/>
              </w:rPr>
            </w:pPr>
            <w:r w:rsidRPr="00F57023">
              <w:rPr>
                <w:b/>
                <w:noProof/>
              </w:rPr>
              <w:t>4</w:t>
            </w:r>
          </w:p>
        </w:tc>
        <w:tc>
          <w:tcPr>
            <w:tcW w:w="3324" w:type="dxa"/>
          </w:tcPr>
          <w:p w:rsidR="00AB39E7" w:rsidRPr="00F57023" w:rsidRDefault="00AB39E7" w:rsidP="00B819C7">
            <w:pPr>
              <w:rPr>
                <w:b/>
                <w:noProof/>
              </w:rPr>
            </w:pPr>
          </w:p>
        </w:tc>
        <w:tc>
          <w:tcPr>
            <w:tcW w:w="2270" w:type="dxa"/>
          </w:tcPr>
          <w:p w:rsidR="00AB39E7" w:rsidRPr="00F57023" w:rsidRDefault="00AB39E7" w:rsidP="00B819C7">
            <w:pPr>
              <w:rPr>
                <w:b/>
                <w:noProof/>
              </w:rPr>
            </w:pPr>
          </w:p>
        </w:tc>
        <w:tc>
          <w:tcPr>
            <w:tcW w:w="1697" w:type="dxa"/>
          </w:tcPr>
          <w:p w:rsidR="00AB39E7" w:rsidRPr="00F57023" w:rsidRDefault="00AB39E7" w:rsidP="00B819C7">
            <w:pPr>
              <w:rPr>
                <w:b/>
                <w:noProof/>
              </w:rPr>
            </w:pPr>
          </w:p>
        </w:tc>
        <w:tc>
          <w:tcPr>
            <w:tcW w:w="2284" w:type="dxa"/>
          </w:tcPr>
          <w:p w:rsidR="00AB39E7" w:rsidRPr="00F57023" w:rsidRDefault="00AB39E7" w:rsidP="00B819C7">
            <w:pPr>
              <w:rPr>
                <w:b/>
                <w:noProof/>
              </w:rPr>
            </w:pPr>
          </w:p>
        </w:tc>
        <w:tc>
          <w:tcPr>
            <w:tcW w:w="2047" w:type="dxa"/>
          </w:tcPr>
          <w:p w:rsidR="00AB39E7" w:rsidRPr="00F57023" w:rsidRDefault="00AB39E7" w:rsidP="00B819C7">
            <w:pPr>
              <w:rPr>
                <w:b/>
                <w:noProof/>
              </w:rPr>
            </w:pPr>
          </w:p>
        </w:tc>
      </w:tr>
      <w:tr w:rsidR="00AB39E7" w:rsidRPr="00F57023" w:rsidTr="007A4B1A">
        <w:trPr>
          <w:jc w:val="center"/>
        </w:trPr>
        <w:tc>
          <w:tcPr>
            <w:tcW w:w="690" w:type="dxa"/>
          </w:tcPr>
          <w:p w:rsidR="00AB39E7" w:rsidRPr="00F57023" w:rsidRDefault="00AB39E7" w:rsidP="00E13123">
            <w:pPr>
              <w:jc w:val="center"/>
              <w:rPr>
                <w:b/>
                <w:noProof/>
              </w:rPr>
            </w:pPr>
            <w:r w:rsidRPr="00F57023">
              <w:rPr>
                <w:b/>
                <w:noProof/>
              </w:rPr>
              <w:t>5</w:t>
            </w:r>
          </w:p>
        </w:tc>
        <w:tc>
          <w:tcPr>
            <w:tcW w:w="3324" w:type="dxa"/>
          </w:tcPr>
          <w:p w:rsidR="00AB39E7" w:rsidRPr="00F57023" w:rsidRDefault="00AB39E7" w:rsidP="00B819C7">
            <w:pPr>
              <w:rPr>
                <w:b/>
                <w:noProof/>
              </w:rPr>
            </w:pPr>
          </w:p>
        </w:tc>
        <w:tc>
          <w:tcPr>
            <w:tcW w:w="2270" w:type="dxa"/>
          </w:tcPr>
          <w:p w:rsidR="00AB39E7" w:rsidRPr="00F57023" w:rsidRDefault="00AB39E7" w:rsidP="00B819C7">
            <w:pPr>
              <w:rPr>
                <w:b/>
                <w:noProof/>
              </w:rPr>
            </w:pPr>
          </w:p>
        </w:tc>
        <w:tc>
          <w:tcPr>
            <w:tcW w:w="1697" w:type="dxa"/>
          </w:tcPr>
          <w:p w:rsidR="00AB39E7" w:rsidRPr="00F57023" w:rsidRDefault="00AB39E7" w:rsidP="00B819C7">
            <w:pPr>
              <w:rPr>
                <w:b/>
                <w:noProof/>
              </w:rPr>
            </w:pPr>
          </w:p>
        </w:tc>
        <w:tc>
          <w:tcPr>
            <w:tcW w:w="2284" w:type="dxa"/>
          </w:tcPr>
          <w:p w:rsidR="00AB39E7" w:rsidRPr="00F57023" w:rsidRDefault="00AB39E7" w:rsidP="00B819C7">
            <w:pPr>
              <w:rPr>
                <w:b/>
                <w:noProof/>
              </w:rPr>
            </w:pPr>
          </w:p>
        </w:tc>
        <w:tc>
          <w:tcPr>
            <w:tcW w:w="2047" w:type="dxa"/>
          </w:tcPr>
          <w:p w:rsidR="00AB39E7" w:rsidRPr="00F57023" w:rsidRDefault="00AB39E7" w:rsidP="00B819C7">
            <w:pPr>
              <w:rPr>
                <w:b/>
                <w:noProof/>
              </w:rPr>
            </w:pPr>
          </w:p>
        </w:tc>
      </w:tr>
      <w:tr w:rsidR="00AB39E7" w:rsidRPr="00F57023" w:rsidTr="007A4B1A">
        <w:trPr>
          <w:jc w:val="center"/>
        </w:trPr>
        <w:tc>
          <w:tcPr>
            <w:tcW w:w="690" w:type="dxa"/>
          </w:tcPr>
          <w:p w:rsidR="00AB39E7" w:rsidRPr="00F57023" w:rsidRDefault="00AB39E7" w:rsidP="00E13123">
            <w:pPr>
              <w:jc w:val="center"/>
              <w:rPr>
                <w:b/>
                <w:noProof/>
              </w:rPr>
            </w:pPr>
            <w:r w:rsidRPr="00F57023">
              <w:rPr>
                <w:b/>
                <w:noProof/>
              </w:rPr>
              <w:t>6</w:t>
            </w:r>
          </w:p>
        </w:tc>
        <w:tc>
          <w:tcPr>
            <w:tcW w:w="3324" w:type="dxa"/>
          </w:tcPr>
          <w:p w:rsidR="00AB39E7" w:rsidRPr="00F57023" w:rsidRDefault="00AB39E7" w:rsidP="00B819C7">
            <w:pPr>
              <w:rPr>
                <w:b/>
                <w:noProof/>
              </w:rPr>
            </w:pPr>
          </w:p>
        </w:tc>
        <w:tc>
          <w:tcPr>
            <w:tcW w:w="2270" w:type="dxa"/>
          </w:tcPr>
          <w:p w:rsidR="00AB39E7" w:rsidRPr="00F57023" w:rsidRDefault="00AB39E7" w:rsidP="00B819C7">
            <w:pPr>
              <w:rPr>
                <w:b/>
                <w:noProof/>
              </w:rPr>
            </w:pPr>
          </w:p>
        </w:tc>
        <w:tc>
          <w:tcPr>
            <w:tcW w:w="1697" w:type="dxa"/>
          </w:tcPr>
          <w:p w:rsidR="00AB39E7" w:rsidRPr="00F57023" w:rsidRDefault="00AB39E7" w:rsidP="00B819C7">
            <w:pPr>
              <w:rPr>
                <w:b/>
                <w:noProof/>
              </w:rPr>
            </w:pPr>
          </w:p>
        </w:tc>
        <w:tc>
          <w:tcPr>
            <w:tcW w:w="2284" w:type="dxa"/>
          </w:tcPr>
          <w:p w:rsidR="00AB39E7" w:rsidRPr="00F57023" w:rsidRDefault="00AB39E7" w:rsidP="00B819C7">
            <w:pPr>
              <w:rPr>
                <w:b/>
                <w:noProof/>
              </w:rPr>
            </w:pPr>
          </w:p>
        </w:tc>
        <w:tc>
          <w:tcPr>
            <w:tcW w:w="2047" w:type="dxa"/>
          </w:tcPr>
          <w:p w:rsidR="00AB39E7" w:rsidRPr="00F57023" w:rsidRDefault="00AB39E7" w:rsidP="00B819C7">
            <w:pPr>
              <w:rPr>
                <w:b/>
                <w:noProof/>
              </w:rPr>
            </w:pPr>
          </w:p>
        </w:tc>
      </w:tr>
      <w:tr w:rsidR="00AB39E7" w:rsidRPr="00F57023" w:rsidTr="007A4B1A">
        <w:trPr>
          <w:jc w:val="center"/>
        </w:trPr>
        <w:tc>
          <w:tcPr>
            <w:tcW w:w="690" w:type="dxa"/>
          </w:tcPr>
          <w:p w:rsidR="00AB39E7" w:rsidRPr="00F57023" w:rsidRDefault="00AB39E7" w:rsidP="00E13123">
            <w:pPr>
              <w:jc w:val="center"/>
              <w:rPr>
                <w:b/>
                <w:noProof/>
              </w:rPr>
            </w:pPr>
            <w:r w:rsidRPr="00F57023">
              <w:rPr>
                <w:b/>
                <w:noProof/>
              </w:rPr>
              <w:t>7</w:t>
            </w:r>
          </w:p>
        </w:tc>
        <w:tc>
          <w:tcPr>
            <w:tcW w:w="3324" w:type="dxa"/>
          </w:tcPr>
          <w:p w:rsidR="00AB39E7" w:rsidRPr="00F57023" w:rsidRDefault="00AB39E7" w:rsidP="00B819C7">
            <w:pPr>
              <w:rPr>
                <w:b/>
                <w:noProof/>
              </w:rPr>
            </w:pPr>
          </w:p>
        </w:tc>
        <w:tc>
          <w:tcPr>
            <w:tcW w:w="2270" w:type="dxa"/>
          </w:tcPr>
          <w:p w:rsidR="00AB39E7" w:rsidRPr="00F57023" w:rsidRDefault="00AB39E7" w:rsidP="00B819C7">
            <w:pPr>
              <w:rPr>
                <w:b/>
                <w:noProof/>
              </w:rPr>
            </w:pPr>
          </w:p>
        </w:tc>
        <w:tc>
          <w:tcPr>
            <w:tcW w:w="1697" w:type="dxa"/>
          </w:tcPr>
          <w:p w:rsidR="00AB39E7" w:rsidRPr="00F57023" w:rsidRDefault="00AB39E7" w:rsidP="00B819C7">
            <w:pPr>
              <w:rPr>
                <w:b/>
                <w:noProof/>
              </w:rPr>
            </w:pPr>
          </w:p>
        </w:tc>
        <w:tc>
          <w:tcPr>
            <w:tcW w:w="2284" w:type="dxa"/>
          </w:tcPr>
          <w:p w:rsidR="00AB39E7" w:rsidRPr="00F57023" w:rsidRDefault="00AB39E7" w:rsidP="00B819C7">
            <w:pPr>
              <w:rPr>
                <w:b/>
                <w:noProof/>
              </w:rPr>
            </w:pPr>
          </w:p>
        </w:tc>
        <w:tc>
          <w:tcPr>
            <w:tcW w:w="2047" w:type="dxa"/>
          </w:tcPr>
          <w:p w:rsidR="00AB39E7" w:rsidRPr="00F57023" w:rsidRDefault="00AB39E7" w:rsidP="00B819C7">
            <w:pPr>
              <w:rPr>
                <w:b/>
                <w:noProof/>
              </w:rPr>
            </w:pPr>
          </w:p>
        </w:tc>
      </w:tr>
      <w:tr w:rsidR="00AB39E7" w:rsidRPr="00F57023" w:rsidTr="007A4B1A">
        <w:trPr>
          <w:jc w:val="center"/>
        </w:trPr>
        <w:tc>
          <w:tcPr>
            <w:tcW w:w="690" w:type="dxa"/>
          </w:tcPr>
          <w:p w:rsidR="00AB39E7" w:rsidRPr="00F57023" w:rsidRDefault="00AB39E7" w:rsidP="00E13123">
            <w:pPr>
              <w:jc w:val="center"/>
              <w:rPr>
                <w:b/>
                <w:noProof/>
              </w:rPr>
            </w:pPr>
            <w:r w:rsidRPr="00F57023">
              <w:rPr>
                <w:b/>
                <w:noProof/>
              </w:rPr>
              <w:t>8</w:t>
            </w:r>
          </w:p>
        </w:tc>
        <w:tc>
          <w:tcPr>
            <w:tcW w:w="3324" w:type="dxa"/>
          </w:tcPr>
          <w:p w:rsidR="00AB39E7" w:rsidRPr="00F57023" w:rsidRDefault="00AB39E7" w:rsidP="00B819C7">
            <w:pPr>
              <w:rPr>
                <w:b/>
                <w:noProof/>
              </w:rPr>
            </w:pPr>
          </w:p>
        </w:tc>
        <w:tc>
          <w:tcPr>
            <w:tcW w:w="2270" w:type="dxa"/>
          </w:tcPr>
          <w:p w:rsidR="00AB39E7" w:rsidRPr="00F57023" w:rsidRDefault="00AB39E7" w:rsidP="00B819C7">
            <w:pPr>
              <w:rPr>
                <w:b/>
                <w:noProof/>
              </w:rPr>
            </w:pPr>
          </w:p>
        </w:tc>
        <w:tc>
          <w:tcPr>
            <w:tcW w:w="1697" w:type="dxa"/>
          </w:tcPr>
          <w:p w:rsidR="00AB39E7" w:rsidRPr="00F57023" w:rsidRDefault="00AB39E7" w:rsidP="00B819C7">
            <w:pPr>
              <w:rPr>
                <w:b/>
                <w:noProof/>
              </w:rPr>
            </w:pPr>
          </w:p>
        </w:tc>
        <w:tc>
          <w:tcPr>
            <w:tcW w:w="2284" w:type="dxa"/>
          </w:tcPr>
          <w:p w:rsidR="00AB39E7" w:rsidRPr="00F57023" w:rsidRDefault="00AB39E7" w:rsidP="00B819C7">
            <w:pPr>
              <w:rPr>
                <w:b/>
                <w:noProof/>
              </w:rPr>
            </w:pPr>
          </w:p>
        </w:tc>
        <w:tc>
          <w:tcPr>
            <w:tcW w:w="2047" w:type="dxa"/>
          </w:tcPr>
          <w:p w:rsidR="00AB39E7" w:rsidRPr="00F57023" w:rsidRDefault="00AB39E7" w:rsidP="00B819C7">
            <w:pPr>
              <w:rPr>
                <w:b/>
                <w:noProof/>
              </w:rPr>
            </w:pPr>
          </w:p>
        </w:tc>
      </w:tr>
      <w:tr w:rsidR="00AB39E7" w:rsidRPr="00F57023" w:rsidTr="007A4B1A">
        <w:trPr>
          <w:jc w:val="center"/>
        </w:trPr>
        <w:tc>
          <w:tcPr>
            <w:tcW w:w="690" w:type="dxa"/>
          </w:tcPr>
          <w:p w:rsidR="00AB39E7" w:rsidRPr="00F57023" w:rsidRDefault="00AB39E7" w:rsidP="00E13123">
            <w:pPr>
              <w:jc w:val="center"/>
              <w:rPr>
                <w:b/>
                <w:noProof/>
              </w:rPr>
            </w:pPr>
            <w:r w:rsidRPr="00F57023">
              <w:rPr>
                <w:b/>
                <w:noProof/>
              </w:rPr>
              <w:t>9</w:t>
            </w:r>
          </w:p>
        </w:tc>
        <w:tc>
          <w:tcPr>
            <w:tcW w:w="3324" w:type="dxa"/>
          </w:tcPr>
          <w:p w:rsidR="00AB39E7" w:rsidRPr="00F57023" w:rsidRDefault="00AB39E7" w:rsidP="00B819C7">
            <w:pPr>
              <w:rPr>
                <w:b/>
                <w:noProof/>
              </w:rPr>
            </w:pPr>
          </w:p>
        </w:tc>
        <w:tc>
          <w:tcPr>
            <w:tcW w:w="2270" w:type="dxa"/>
          </w:tcPr>
          <w:p w:rsidR="00AB39E7" w:rsidRPr="00F57023" w:rsidRDefault="00AB39E7" w:rsidP="00B819C7">
            <w:pPr>
              <w:rPr>
                <w:b/>
                <w:noProof/>
              </w:rPr>
            </w:pPr>
          </w:p>
        </w:tc>
        <w:tc>
          <w:tcPr>
            <w:tcW w:w="1697" w:type="dxa"/>
          </w:tcPr>
          <w:p w:rsidR="00AB39E7" w:rsidRPr="00F57023" w:rsidRDefault="00AB39E7" w:rsidP="00B819C7">
            <w:pPr>
              <w:rPr>
                <w:b/>
                <w:noProof/>
              </w:rPr>
            </w:pPr>
          </w:p>
        </w:tc>
        <w:tc>
          <w:tcPr>
            <w:tcW w:w="2284" w:type="dxa"/>
          </w:tcPr>
          <w:p w:rsidR="00AB39E7" w:rsidRPr="00F57023" w:rsidRDefault="00AB39E7" w:rsidP="00B819C7">
            <w:pPr>
              <w:rPr>
                <w:b/>
                <w:noProof/>
              </w:rPr>
            </w:pPr>
          </w:p>
        </w:tc>
        <w:tc>
          <w:tcPr>
            <w:tcW w:w="2047" w:type="dxa"/>
          </w:tcPr>
          <w:p w:rsidR="00AB39E7" w:rsidRPr="00F57023" w:rsidRDefault="00AB39E7" w:rsidP="00B819C7">
            <w:pPr>
              <w:rPr>
                <w:b/>
                <w:noProof/>
              </w:rPr>
            </w:pPr>
          </w:p>
        </w:tc>
      </w:tr>
      <w:tr w:rsidR="00AB39E7" w:rsidRPr="00F57023" w:rsidTr="007A4B1A">
        <w:trPr>
          <w:jc w:val="center"/>
        </w:trPr>
        <w:tc>
          <w:tcPr>
            <w:tcW w:w="690" w:type="dxa"/>
          </w:tcPr>
          <w:p w:rsidR="00AB39E7" w:rsidRPr="00F57023" w:rsidRDefault="00AB39E7" w:rsidP="00E13123">
            <w:pPr>
              <w:jc w:val="center"/>
              <w:rPr>
                <w:b/>
                <w:noProof/>
              </w:rPr>
            </w:pPr>
            <w:r w:rsidRPr="00F57023">
              <w:rPr>
                <w:b/>
                <w:noProof/>
              </w:rPr>
              <w:t>10</w:t>
            </w:r>
          </w:p>
        </w:tc>
        <w:tc>
          <w:tcPr>
            <w:tcW w:w="3324" w:type="dxa"/>
          </w:tcPr>
          <w:p w:rsidR="00AB39E7" w:rsidRPr="00F57023" w:rsidRDefault="00AB39E7" w:rsidP="00B819C7">
            <w:pPr>
              <w:rPr>
                <w:b/>
                <w:noProof/>
              </w:rPr>
            </w:pPr>
          </w:p>
        </w:tc>
        <w:tc>
          <w:tcPr>
            <w:tcW w:w="2270" w:type="dxa"/>
          </w:tcPr>
          <w:p w:rsidR="00AB39E7" w:rsidRPr="00F57023" w:rsidRDefault="00AB39E7" w:rsidP="00B819C7">
            <w:pPr>
              <w:rPr>
                <w:b/>
                <w:noProof/>
              </w:rPr>
            </w:pPr>
          </w:p>
        </w:tc>
        <w:tc>
          <w:tcPr>
            <w:tcW w:w="1697" w:type="dxa"/>
          </w:tcPr>
          <w:p w:rsidR="00AB39E7" w:rsidRPr="00F57023" w:rsidRDefault="00AB39E7" w:rsidP="00B819C7">
            <w:pPr>
              <w:rPr>
                <w:b/>
                <w:noProof/>
              </w:rPr>
            </w:pPr>
          </w:p>
        </w:tc>
        <w:tc>
          <w:tcPr>
            <w:tcW w:w="2284" w:type="dxa"/>
          </w:tcPr>
          <w:p w:rsidR="00AB39E7" w:rsidRPr="00F57023" w:rsidRDefault="00AB39E7" w:rsidP="00B819C7">
            <w:pPr>
              <w:rPr>
                <w:b/>
                <w:noProof/>
              </w:rPr>
            </w:pPr>
          </w:p>
        </w:tc>
        <w:tc>
          <w:tcPr>
            <w:tcW w:w="2047" w:type="dxa"/>
          </w:tcPr>
          <w:p w:rsidR="00AB39E7" w:rsidRPr="00F57023" w:rsidRDefault="00AB39E7" w:rsidP="00B819C7">
            <w:pPr>
              <w:rPr>
                <w:b/>
                <w:noProof/>
              </w:rPr>
            </w:pPr>
          </w:p>
        </w:tc>
      </w:tr>
    </w:tbl>
    <w:p w:rsidR="00AB39E7" w:rsidRPr="00F57023" w:rsidRDefault="00AB39E7" w:rsidP="00AB39E7">
      <w:pPr>
        <w:rPr>
          <w:b/>
          <w:noProof/>
        </w:rPr>
      </w:pPr>
    </w:p>
    <w:p w:rsidR="00AB39E7" w:rsidRPr="00F57023" w:rsidRDefault="00AB39E7" w:rsidP="00AB39E7">
      <w:pPr>
        <w:rPr>
          <w:b/>
          <w:noProof/>
        </w:rPr>
      </w:pPr>
    </w:p>
    <w:p w:rsidR="00AB39E7" w:rsidRPr="00F57023" w:rsidRDefault="00AB39E7" w:rsidP="007A4B1A">
      <w:pPr>
        <w:ind w:firstLine="720"/>
        <w:rPr>
          <w:b/>
          <w:noProof/>
        </w:rPr>
      </w:pPr>
      <w:r w:rsidRPr="00F57023">
        <w:rPr>
          <w:noProof/>
        </w:rPr>
        <w:t>Уколико уговор између наручиоца и понуђача буде закључен</w:t>
      </w:r>
      <w:r w:rsidR="00E13123" w:rsidRPr="00F57023">
        <w:rPr>
          <w:noProof/>
        </w:rPr>
        <w:t xml:space="preserve">, </w:t>
      </w:r>
      <w:r w:rsidRPr="00F57023">
        <w:rPr>
          <w:noProof/>
        </w:rPr>
        <w:t>подизвођач ће бити наведен у уговору.</w:t>
      </w:r>
    </w:p>
    <w:p w:rsidR="00AB39E7" w:rsidRPr="00F57023" w:rsidRDefault="00AB39E7" w:rsidP="00AB39E7">
      <w:pPr>
        <w:rPr>
          <w:b/>
          <w:noProof/>
        </w:rPr>
      </w:pPr>
    </w:p>
    <w:p w:rsidR="00AB39E7" w:rsidRPr="00F57023" w:rsidRDefault="00AB39E7" w:rsidP="007A4B1A">
      <w:pPr>
        <w:ind w:firstLine="720"/>
        <w:rPr>
          <w:b/>
          <w:noProof/>
        </w:rPr>
      </w:pPr>
      <w:r w:rsidRPr="00F57023">
        <w:rPr>
          <w:b/>
          <w:noProof/>
        </w:rPr>
        <w:t>НАПОМЕНЕ:</w:t>
      </w:r>
    </w:p>
    <w:p w:rsidR="00AB39E7" w:rsidRPr="00F57023" w:rsidRDefault="00AB39E7" w:rsidP="007A4B1A">
      <w:pPr>
        <w:ind w:firstLine="720"/>
        <w:rPr>
          <w:noProof/>
        </w:rPr>
      </w:pPr>
      <w:r w:rsidRPr="00F57023">
        <w:rPr>
          <w:noProof/>
        </w:rPr>
        <w:t xml:space="preserve">Понуђач доставља уколико је у Обрасцу понуде заокружио </w:t>
      </w:r>
      <w:r w:rsidR="00CA0B3D" w:rsidRPr="00F57023">
        <w:rPr>
          <w:b/>
          <w:noProof/>
        </w:rPr>
        <w:t>“3</w:t>
      </w:r>
      <w:r w:rsidRPr="00F57023">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F57023" w:rsidTr="00B819C7">
        <w:tc>
          <w:tcPr>
            <w:tcW w:w="3182" w:type="dxa"/>
            <w:tcBorders>
              <w:bottom w:val="single" w:sz="4" w:space="0" w:color="auto"/>
            </w:tcBorders>
          </w:tcPr>
          <w:p w:rsidR="00AB39E7" w:rsidRPr="00F57023" w:rsidRDefault="00AB39E7" w:rsidP="00B819C7">
            <w:pPr>
              <w:jc w:val="center"/>
              <w:rPr>
                <w:noProof/>
                <w:highlight w:val="yellow"/>
              </w:rPr>
            </w:pPr>
          </w:p>
        </w:tc>
        <w:tc>
          <w:tcPr>
            <w:tcW w:w="2708" w:type="dxa"/>
          </w:tcPr>
          <w:p w:rsidR="00AB39E7" w:rsidRPr="00F57023" w:rsidRDefault="00AB39E7" w:rsidP="00B819C7">
            <w:pPr>
              <w:rPr>
                <w:noProof/>
                <w:highlight w:val="yellow"/>
              </w:rPr>
            </w:pPr>
          </w:p>
        </w:tc>
        <w:tc>
          <w:tcPr>
            <w:tcW w:w="3290" w:type="dxa"/>
            <w:tcBorders>
              <w:bottom w:val="single" w:sz="4" w:space="0" w:color="auto"/>
            </w:tcBorders>
          </w:tcPr>
          <w:p w:rsidR="00AB39E7" w:rsidRPr="00F57023" w:rsidRDefault="00AB39E7" w:rsidP="00B819C7">
            <w:pPr>
              <w:rPr>
                <w:noProof/>
                <w:highlight w:val="yellow"/>
              </w:rPr>
            </w:pPr>
          </w:p>
        </w:tc>
      </w:tr>
      <w:tr w:rsidR="00AB39E7" w:rsidRPr="00F57023" w:rsidTr="00B819C7">
        <w:tc>
          <w:tcPr>
            <w:tcW w:w="3182" w:type="dxa"/>
            <w:tcBorders>
              <w:top w:val="single" w:sz="4" w:space="0" w:color="auto"/>
            </w:tcBorders>
          </w:tcPr>
          <w:p w:rsidR="00AB39E7" w:rsidRPr="00F57023" w:rsidRDefault="00AB39E7" w:rsidP="00B819C7">
            <w:pPr>
              <w:jc w:val="center"/>
              <w:rPr>
                <w:noProof/>
                <w:highlight w:val="yellow"/>
              </w:rPr>
            </w:pPr>
            <w:r w:rsidRPr="00F57023">
              <w:rPr>
                <w:noProof/>
              </w:rPr>
              <w:t>НАЗИВ ПОНУЂАЧА</w:t>
            </w:r>
          </w:p>
        </w:tc>
        <w:tc>
          <w:tcPr>
            <w:tcW w:w="2708" w:type="dxa"/>
          </w:tcPr>
          <w:p w:rsidR="00AB39E7" w:rsidRPr="00F57023" w:rsidRDefault="00AB39E7" w:rsidP="00B819C7">
            <w:pPr>
              <w:jc w:val="center"/>
              <w:rPr>
                <w:noProof/>
              </w:rPr>
            </w:pPr>
            <w:r w:rsidRPr="00F57023">
              <w:rPr>
                <w:noProof/>
              </w:rPr>
              <w:t>М.П.</w:t>
            </w:r>
          </w:p>
        </w:tc>
        <w:tc>
          <w:tcPr>
            <w:tcW w:w="3290" w:type="dxa"/>
            <w:tcBorders>
              <w:top w:val="single" w:sz="4" w:space="0" w:color="auto"/>
            </w:tcBorders>
          </w:tcPr>
          <w:p w:rsidR="00AB39E7" w:rsidRPr="00F57023" w:rsidRDefault="00AB39E7" w:rsidP="00B819C7">
            <w:pPr>
              <w:jc w:val="center"/>
              <w:rPr>
                <w:noProof/>
                <w:highlight w:val="yellow"/>
              </w:rPr>
            </w:pPr>
            <w:r w:rsidRPr="00F57023">
              <w:rPr>
                <w:noProof/>
              </w:rPr>
              <w:t>ПОТПИС ПОНУЂАЧА</w:t>
            </w:r>
          </w:p>
        </w:tc>
      </w:tr>
    </w:tbl>
    <w:p w:rsidR="00240507" w:rsidRPr="00F57023" w:rsidRDefault="00AB39E7" w:rsidP="007A4B1A">
      <w:pPr>
        <w:ind w:firstLine="720"/>
        <w:rPr>
          <w:noProof/>
        </w:rPr>
      </w:pPr>
      <w:r w:rsidRPr="00F57023">
        <w:rPr>
          <w:noProof/>
        </w:rPr>
        <w:t>Образац копирати, уколико има више подизвођача.</w:t>
      </w:r>
    </w:p>
    <w:p w:rsidR="00240507" w:rsidRPr="00F57023" w:rsidRDefault="00240507" w:rsidP="00240507"/>
    <w:p w:rsidR="00240507" w:rsidRPr="00F57023" w:rsidRDefault="00240507" w:rsidP="00240507"/>
    <w:p w:rsidR="00240507" w:rsidRPr="00F57023" w:rsidRDefault="00240507" w:rsidP="00240507"/>
    <w:p w:rsidR="00240507" w:rsidRPr="00F57023" w:rsidRDefault="00240507" w:rsidP="00240507"/>
    <w:p w:rsidR="00240507" w:rsidRPr="00F57023" w:rsidRDefault="00240507" w:rsidP="00240507"/>
    <w:p w:rsidR="00240507" w:rsidRPr="00F57023" w:rsidRDefault="00240507" w:rsidP="00240507"/>
    <w:p w:rsidR="00240507" w:rsidRPr="00F57023" w:rsidRDefault="00240507" w:rsidP="00240507"/>
    <w:p w:rsidR="00240507" w:rsidRPr="00F57023" w:rsidRDefault="00240507" w:rsidP="00240507"/>
    <w:p w:rsidR="00240507" w:rsidRPr="00F57023" w:rsidRDefault="00240507" w:rsidP="00240507"/>
    <w:p w:rsidR="00240507" w:rsidRPr="00F57023" w:rsidRDefault="00240507" w:rsidP="00240507"/>
    <w:p w:rsidR="00AB39E7" w:rsidRPr="00F57023" w:rsidRDefault="00240507" w:rsidP="00240507">
      <w:pPr>
        <w:tabs>
          <w:tab w:val="left" w:pos="11955"/>
        </w:tabs>
      </w:pPr>
      <w:r w:rsidRPr="00F57023">
        <w:tab/>
      </w:r>
    </w:p>
    <w:p w:rsidR="00240507" w:rsidRPr="00F57023" w:rsidRDefault="00240507" w:rsidP="00240507">
      <w:pPr>
        <w:tabs>
          <w:tab w:val="left" w:pos="11955"/>
        </w:tabs>
      </w:pPr>
    </w:p>
    <w:p w:rsidR="00240507" w:rsidRPr="00F57023" w:rsidRDefault="00240507" w:rsidP="00240507">
      <w:pPr>
        <w:tabs>
          <w:tab w:val="left" w:pos="11955"/>
        </w:tabs>
      </w:pPr>
    </w:p>
    <w:p w:rsidR="00240507" w:rsidRPr="00F57023" w:rsidRDefault="00240507" w:rsidP="00240507">
      <w:pPr>
        <w:tabs>
          <w:tab w:val="left" w:pos="11955"/>
        </w:tabs>
      </w:pPr>
    </w:p>
    <w:p w:rsidR="00240507" w:rsidRPr="00F57023" w:rsidRDefault="00240507" w:rsidP="00240507">
      <w:pPr>
        <w:ind w:firstLine="720"/>
        <w:rPr>
          <w:noProof/>
        </w:rPr>
        <w:sectPr w:rsidR="00240507" w:rsidRPr="00F57023" w:rsidSect="00E51A0F">
          <w:headerReference w:type="even" r:id="rId15"/>
          <w:headerReference w:type="default" r:id="rId16"/>
          <w:footerReference w:type="even" r:id="rId17"/>
          <w:footerReference w:type="default" r:id="rId18"/>
          <w:headerReference w:type="first" r:id="rId19"/>
          <w:footerReference w:type="first" r:id="rId20"/>
          <w:pgSz w:w="16838" w:h="11906" w:orient="landscape"/>
          <w:pgMar w:top="426" w:right="1418" w:bottom="1276" w:left="1418" w:header="709" w:footer="709" w:gutter="0"/>
          <w:cols w:space="708"/>
          <w:docGrid w:linePitch="360"/>
        </w:sectPr>
      </w:pPr>
    </w:p>
    <w:p w:rsidR="009F0B86" w:rsidRDefault="009F0B86" w:rsidP="00B53CF5">
      <w:pPr>
        <w:ind w:firstLine="720"/>
        <w:jc w:val="both"/>
      </w:pPr>
    </w:p>
    <w:p w:rsidR="00B53CF5" w:rsidRPr="003F0FE8" w:rsidRDefault="00B53CF5" w:rsidP="00B53CF5">
      <w:pPr>
        <w:ind w:firstLine="720"/>
        <w:jc w:val="both"/>
      </w:pPr>
      <w:r w:rsidRPr="003F0FE8">
        <w:t xml:space="preserve">На основу Закона о меници и тачке 1, 2. и 6. Одлуке о облику, садржини и начину коришћења јединствених инструмената платног промета, </w:t>
      </w:r>
    </w:p>
    <w:p w:rsidR="00B53CF5" w:rsidRPr="003F0FE8" w:rsidRDefault="00B53CF5" w:rsidP="00B53CF5">
      <w:pPr>
        <w:ind w:firstLine="720"/>
        <w:rPr>
          <w:sz w:val="10"/>
          <w:szCs w:val="10"/>
        </w:rPr>
      </w:pPr>
    </w:p>
    <w:p w:rsidR="00B53CF5" w:rsidRPr="003F0FE8" w:rsidRDefault="00B53CF5" w:rsidP="00B53CF5">
      <w:pPr>
        <w:ind w:firstLine="720"/>
        <w:rPr>
          <w:sz w:val="16"/>
          <w:szCs w:val="16"/>
        </w:rPr>
      </w:pPr>
    </w:p>
    <w:tbl>
      <w:tblPr>
        <w:tblW w:w="0" w:type="auto"/>
        <w:tblLook w:val="01E0" w:firstRow="1" w:lastRow="1" w:firstColumn="1" w:lastColumn="1" w:noHBand="0" w:noVBand="0"/>
      </w:tblPr>
      <w:tblGrid>
        <w:gridCol w:w="1548"/>
        <w:gridCol w:w="8100"/>
      </w:tblGrid>
      <w:tr w:rsidR="00B53CF5" w:rsidRPr="003F0FE8" w:rsidTr="00B53CF5">
        <w:tc>
          <w:tcPr>
            <w:tcW w:w="1548" w:type="dxa"/>
            <w:shd w:val="clear" w:color="auto" w:fill="auto"/>
          </w:tcPr>
          <w:p w:rsidR="00B53CF5" w:rsidRPr="003F0FE8" w:rsidRDefault="00B53CF5" w:rsidP="00B53CF5">
            <w:pPr>
              <w:rPr>
                <w:b/>
                <w:sz w:val="20"/>
                <w:szCs w:val="20"/>
              </w:rPr>
            </w:pPr>
            <w:r w:rsidRPr="003F0FE8">
              <w:rPr>
                <w:b/>
                <w:sz w:val="20"/>
                <w:szCs w:val="20"/>
              </w:rPr>
              <w:t>ДУЖНИК:</w:t>
            </w:r>
          </w:p>
        </w:tc>
        <w:tc>
          <w:tcPr>
            <w:tcW w:w="8100" w:type="dxa"/>
            <w:shd w:val="clear" w:color="auto" w:fill="auto"/>
          </w:tcPr>
          <w:p w:rsidR="00B53CF5" w:rsidRPr="003F0FE8" w:rsidRDefault="00B53CF5" w:rsidP="00B53CF5">
            <w:pPr>
              <w:rPr>
                <w:b/>
                <w:sz w:val="22"/>
                <w:szCs w:val="22"/>
              </w:rPr>
            </w:pPr>
            <w:r w:rsidRPr="003F0FE8">
              <w:rPr>
                <w:b/>
                <w:sz w:val="22"/>
                <w:szCs w:val="22"/>
              </w:rPr>
              <w:t>Пун назив и седиште:____</w:t>
            </w:r>
            <w:r>
              <w:rPr>
                <w:b/>
                <w:sz w:val="22"/>
                <w:szCs w:val="22"/>
              </w:rPr>
              <w:t>_________</w:t>
            </w:r>
            <w:r w:rsidRPr="003F0FE8">
              <w:rPr>
                <w:b/>
                <w:sz w:val="22"/>
                <w:szCs w:val="22"/>
              </w:rPr>
              <w:t>__________________________________</w:t>
            </w:r>
          </w:p>
          <w:p w:rsidR="00B53CF5" w:rsidRPr="003F0FE8" w:rsidRDefault="00B53CF5" w:rsidP="00B53CF5">
            <w:pPr>
              <w:rPr>
                <w:b/>
                <w:sz w:val="22"/>
                <w:szCs w:val="22"/>
              </w:rPr>
            </w:pPr>
            <w:r w:rsidRPr="003F0FE8">
              <w:rPr>
                <w:b/>
                <w:sz w:val="22"/>
                <w:szCs w:val="22"/>
              </w:rPr>
              <w:t>ПИБ: ____________________  Матични број:___________________________</w:t>
            </w:r>
          </w:p>
          <w:p w:rsidR="00B53CF5" w:rsidRPr="003F0FE8" w:rsidRDefault="00B53CF5" w:rsidP="00B53CF5">
            <w:pPr>
              <w:rPr>
                <w:b/>
                <w:sz w:val="22"/>
                <w:szCs w:val="22"/>
              </w:rPr>
            </w:pPr>
            <w:r w:rsidRPr="003F0FE8">
              <w:rPr>
                <w:b/>
                <w:sz w:val="22"/>
                <w:szCs w:val="22"/>
              </w:rPr>
              <w:t>Текући рачун:___________________код: __________________(назив банке)</w:t>
            </w:r>
          </w:p>
          <w:p w:rsidR="00B53CF5" w:rsidRPr="003F0FE8" w:rsidRDefault="00B53CF5" w:rsidP="00B53CF5">
            <w:pPr>
              <w:rPr>
                <w:b/>
                <w:sz w:val="10"/>
                <w:szCs w:val="10"/>
              </w:rPr>
            </w:pPr>
          </w:p>
        </w:tc>
      </w:tr>
      <w:tr w:rsidR="00B53CF5" w:rsidRPr="003F0FE8" w:rsidTr="00B53CF5">
        <w:tc>
          <w:tcPr>
            <w:tcW w:w="9648" w:type="dxa"/>
            <w:gridSpan w:val="2"/>
            <w:shd w:val="clear" w:color="auto" w:fill="auto"/>
          </w:tcPr>
          <w:p w:rsidR="00B53CF5" w:rsidRDefault="00B53CF5" w:rsidP="00B53CF5">
            <w:pPr>
              <w:jc w:val="center"/>
              <w:rPr>
                <w:b/>
                <w:sz w:val="8"/>
                <w:szCs w:val="8"/>
              </w:rPr>
            </w:pPr>
          </w:p>
          <w:p w:rsidR="00B53CF5" w:rsidRDefault="00B53CF5" w:rsidP="00B53CF5">
            <w:pPr>
              <w:jc w:val="center"/>
              <w:rPr>
                <w:b/>
                <w:sz w:val="8"/>
                <w:szCs w:val="8"/>
              </w:rPr>
            </w:pPr>
          </w:p>
          <w:p w:rsidR="00B53CF5" w:rsidRPr="003F0FE8" w:rsidRDefault="00B53CF5" w:rsidP="00B53CF5">
            <w:pPr>
              <w:jc w:val="center"/>
              <w:rPr>
                <w:b/>
                <w:sz w:val="8"/>
                <w:szCs w:val="8"/>
              </w:rPr>
            </w:pPr>
          </w:p>
          <w:p w:rsidR="00B53CF5" w:rsidRPr="003F0FE8" w:rsidRDefault="00B53CF5" w:rsidP="00B53CF5">
            <w:pPr>
              <w:jc w:val="center"/>
              <w:rPr>
                <w:b/>
              </w:rPr>
            </w:pPr>
            <w:r w:rsidRPr="003F0FE8">
              <w:rPr>
                <w:b/>
              </w:rPr>
              <w:t>И з д а ј е</w:t>
            </w:r>
          </w:p>
        </w:tc>
      </w:tr>
    </w:tbl>
    <w:p w:rsidR="00B53CF5" w:rsidRPr="003F0FE8" w:rsidRDefault="00B53CF5" w:rsidP="00B53CF5">
      <w:pPr>
        <w:rPr>
          <w:b/>
          <w:sz w:val="10"/>
          <w:szCs w:val="10"/>
        </w:rPr>
      </w:pPr>
    </w:p>
    <w:p w:rsidR="00B53CF5" w:rsidRPr="003F0FE8" w:rsidRDefault="00B53CF5" w:rsidP="00B53CF5">
      <w:pPr>
        <w:jc w:val="center"/>
        <w:rPr>
          <w:b/>
          <w:sz w:val="28"/>
          <w:szCs w:val="28"/>
        </w:rPr>
      </w:pPr>
      <w:r w:rsidRPr="003F0FE8">
        <w:rPr>
          <w:b/>
          <w:sz w:val="28"/>
          <w:szCs w:val="28"/>
        </w:rPr>
        <w:t>МЕНИЧНО ПИСМО – ОВЛАШЋЕЊЕ</w:t>
      </w:r>
    </w:p>
    <w:p w:rsidR="00B53CF5" w:rsidRDefault="00B53CF5" w:rsidP="00B53CF5">
      <w:pPr>
        <w:jc w:val="center"/>
        <w:rPr>
          <w:b/>
          <w:sz w:val="20"/>
          <w:szCs w:val="20"/>
        </w:rPr>
      </w:pPr>
      <w:r w:rsidRPr="003F0FE8">
        <w:rPr>
          <w:b/>
          <w:sz w:val="20"/>
          <w:szCs w:val="20"/>
        </w:rPr>
        <w:t>ЗА КОРИСНИКА БЛАНКО СОЛО МЕНИЦЕ</w:t>
      </w:r>
    </w:p>
    <w:p w:rsidR="00B53CF5" w:rsidRPr="003F0FE8" w:rsidRDefault="00B53CF5" w:rsidP="00B53CF5">
      <w:pPr>
        <w:jc w:val="center"/>
        <w:rPr>
          <w:b/>
          <w:sz w:val="20"/>
          <w:szCs w:val="20"/>
        </w:rPr>
      </w:pPr>
    </w:p>
    <w:p w:rsidR="00B53CF5" w:rsidRPr="003F0FE8" w:rsidRDefault="00B53CF5" w:rsidP="00B53CF5">
      <w:pPr>
        <w:rPr>
          <w:b/>
          <w:sz w:val="22"/>
          <w:szCs w:val="22"/>
        </w:rPr>
      </w:pPr>
    </w:p>
    <w:tbl>
      <w:tblPr>
        <w:tblW w:w="0" w:type="auto"/>
        <w:tblLook w:val="01E0" w:firstRow="1" w:lastRow="1" w:firstColumn="1" w:lastColumn="1" w:noHBand="0" w:noVBand="0"/>
      </w:tblPr>
      <w:tblGrid>
        <w:gridCol w:w="1548"/>
        <w:gridCol w:w="8100"/>
      </w:tblGrid>
      <w:tr w:rsidR="00B53CF5" w:rsidRPr="003F0FE8" w:rsidTr="00B53CF5">
        <w:tc>
          <w:tcPr>
            <w:tcW w:w="1548" w:type="dxa"/>
            <w:shd w:val="clear" w:color="auto" w:fill="auto"/>
          </w:tcPr>
          <w:p w:rsidR="00B53CF5" w:rsidRPr="003F0FE8" w:rsidRDefault="00B53CF5" w:rsidP="00B53CF5">
            <w:pPr>
              <w:rPr>
                <w:b/>
                <w:sz w:val="20"/>
                <w:szCs w:val="20"/>
              </w:rPr>
            </w:pPr>
            <w:r w:rsidRPr="003F0FE8">
              <w:rPr>
                <w:b/>
                <w:sz w:val="20"/>
                <w:szCs w:val="20"/>
              </w:rPr>
              <w:t>КОРИСНИК:</w:t>
            </w:r>
          </w:p>
          <w:p w:rsidR="00B53CF5" w:rsidRPr="003F0FE8" w:rsidRDefault="00B53CF5" w:rsidP="00B53CF5">
            <w:pPr>
              <w:rPr>
                <w:b/>
                <w:sz w:val="20"/>
                <w:szCs w:val="20"/>
              </w:rPr>
            </w:pPr>
            <w:r w:rsidRPr="003F0FE8">
              <w:rPr>
                <w:b/>
                <w:sz w:val="20"/>
                <w:szCs w:val="20"/>
              </w:rPr>
              <w:t>(поверилац)</w:t>
            </w:r>
          </w:p>
        </w:tc>
        <w:tc>
          <w:tcPr>
            <w:tcW w:w="8100" w:type="dxa"/>
            <w:shd w:val="clear" w:color="auto" w:fill="auto"/>
          </w:tcPr>
          <w:p w:rsidR="00B53CF5" w:rsidRPr="003F0FE8" w:rsidRDefault="00B53CF5" w:rsidP="00B53CF5">
            <w:pPr>
              <w:jc w:val="both"/>
              <w:rPr>
                <w:sz w:val="22"/>
                <w:szCs w:val="22"/>
              </w:rPr>
            </w:pPr>
            <w:r w:rsidRPr="003F0FE8">
              <w:rPr>
                <w:b/>
                <w:sz w:val="22"/>
                <w:szCs w:val="22"/>
              </w:rPr>
              <w:t>Пун назив и седиште:</w:t>
            </w:r>
            <w:r w:rsidRPr="003F0FE8">
              <w:t xml:space="preserve"> </w:t>
            </w:r>
            <w:r w:rsidRPr="003F0FE8">
              <w:rPr>
                <w:sz w:val="22"/>
                <w:szCs w:val="22"/>
              </w:rPr>
              <w:t xml:space="preserve">КЛИНИЧКИ ЦЕНТАР ВОЈВОДИНЕ, </w:t>
            </w:r>
          </w:p>
          <w:p w:rsidR="00B53CF5" w:rsidRPr="003F0FE8" w:rsidRDefault="00B53CF5" w:rsidP="00B53CF5">
            <w:pPr>
              <w:jc w:val="both"/>
              <w:rPr>
                <w:sz w:val="22"/>
                <w:szCs w:val="22"/>
              </w:rPr>
            </w:pPr>
            <w:r w:rsidRPr="003F0FE8">
              <w:rPr>
                <w:sz w:val="22"/>
                <w:szCs w:val="22"/>
              </w:rPr>
              <w:t>ул. Хајдук Вељкова бр. 1, Нови Сад</w:t>
            </w:r>
          </w:p>
          <w:p w:rsidR="00B53CF5" w:rsidRPr="003F0FE8" w:rsidRDefault="00B53CF5" w:rsidP="00B53CF5">
            <w:pPr>
              <w:jc w:val="both"/>
              <w:rPr>
                <w:b/>
                <w:sz w:val="22"/>
                <w:szCs w:val="22"/>
              </w:rPr>
            </w:pPr>
            <w:r w:rsidRPr="003F0FE8">
              <w:rPr>
                <w:b/>
                <w:sz w:val="22"/>
                <w:szCs w:val="22"/>
              </w:rPr>
              <w:t xml:space="preserve">ПИБ: </w:t>
            </w:r>
            <w:r w:rsidRPr="003F0FE8">
              <w:rPr>
                <w:sz w:val="22"/>
                <w:szCs w:val="22"/>
              </w:rPr>
              <w:t>101696893</w:t>
            </w:r>
            <w:r w:rsidRPr="003F0FE8">
              <w:rPr>
                <w:b/>
                <w:sz w:val="22"/>
                <w:szCs w:val="22"/>
              </w:rPr>
              <w:t xml:space="preserve">  Матични број:</w:t>
            </w:r>
            <w:r w:rsidRPr="003F0FE8">
              <w:t xml:space="preserve"> </w:t>
            </w:r>
            <w:r w:rsidRPr="003F0FE8">
              <w:rPr>
                <w:sz w:val="22"/>
                <w:szCs w:val="22"/>
              </w:rPr>
              <w:t>08664161</w:t>
            </w:r>
          </w:p>
          <w:p w:rsidR="00B53CF5" w:rsidRPr="003F0FE8" w:rsidRDefault="00B53CF5" w:rsidP="00B53CF5">
            <w:pPr>
              <w:jc w:val="both"/>
              <w:rPr>
                <w:b/>
                <w:sz w:val="10"/>
                <w:szCs w:val="10"/>
              </w:rPr>
            </w:pPr>
            <w:r w:rsidRPr="003F0FE8">
              <w:rPr>
                <w:b/>
                <w:sz w:val="22"/>
                <w:szCs w:val="22"/>
              </w:rPr>
              <w:t xml:space="preserve">Текући рачун: </w:t>
            </w:r>
            <w:r w:rsidRPr="003F0FE8">
              <w:rPr>
                <w:sz w:val="22"/>
                <w:szCs w:val="22"/>
              </w:rPr>
              <w:t>840-577661-50,</w:t>
            </w:r>
            <w:r w:rsidRPr="003F0FE8">
              <w:rPr>
                <w:b/>
                <w:sz w:val="22"/>
                <w:szCs w:val="22"/>
              </w:rPr>
              <w:t xml:space="preserve"> код: </w:t>
            </w:r>
            <w:r w:rsidRPr="003F0FE8">
              <w:rPr>
                <w:sz w:val="22"/>
                <w:szCs w:val="22"/>
              </w:rPr>
              <w:t>Управа за трезор–РС, Мин. финансија</w:t>
            </w:r>
          </w:p>
        </w:tc>
      </w:tr>
    </w:tbl>
    <w:p w:rsidR="00B53CF5" w:rsidRPr="003F0FE8" w:rsidRDefault="00B53CF5" w:rsidP="00B53CF5">
      <w:pPr>
        <w:jc w:val="both"/>
        <w:rPr>
          <w:sz w:val="22"/>
          <w:szCs w:val="22"/>
        </w:rPr>
      </w:pPr>
    </w:p>
    <w:p w:rsidR="00B53CF5" w:rsidRPr="003F0FE8" w:rsidRDefault="00B53CF5" w:rsidP="00B53CF5">
      <w:pPr>
        <w:pStyle w:val="ListParagraph"/>
        <w:ind w:left="0" w:firstLine="426"/>
        <w:jc w:val="both"/>
        <w:rPr>
          <w:rFonts w:eastAsia="TimesNewRomanPSMT"/>
          <w:bCs/>
          <w:iCs/>
        </w:rPr>
      </w:pPr>
      <w:r w:rsidRPr="003F0FE8">
        <w:t xml:space="preserve">Менични дужник предаје Меничном повериоцу потписану и оверену бланко соло меницу серијског броја ____________________ као средство финансијског обезбеђења </w:t>
      </w:r>
      <w:r w:rsidRPr="003F0FE8">
        <w:rPr>
          <w:b/>
        </w:rPr>
        <w:t>за озбиљност понуде на износ од 10% од укупне вредности понуде без ПДВ</w:t>
      </w:r>
      <w:r>
        <w:rPr>
          <w:b/>
        </w:rPr>
        <w:t>-а</w:t>
      </w:r>
      <w:r w:rsidRPr="003F0FE8">
        <w:rPr>
          <w:b/>
        </w:rPr>
        <w:t xml:space="preserve">, </w:t>
      </w:r>
      <w:r w:rsidRPr="003F0FE8">
        <w:t>и овлашћује Меничног повериоца да предату меницу може попунити и наплатити до максималног износа од ___________________ динара (словима ________</w:t>
      </w:r>
      <w:r w:rsidR="002A25B6">
        <w:t>_________</w:t>
      </w:r>
      <w:r w:rsidRPr="003F0FE8">
        <w:t xml:space="preserve">___________ динара), на основу понуде за јавну набавку број </w:t>
      </w:r>
      <w:r w:rsidR="00B02268">
        <w:rPr>
          <w:b/>
        </w:rPr>
        <w:t>96-19-П</w:t>
      </w:r>
      <w:r w:rsidRPr="003F0FE8">
        <w:rPr>
          <w:b/>
        </w:rPr>
        <w:t xml:space="preserve"> </w:t>
      </w:r>
      <w:r w:rsidRPr="003F0FE8">
        <w:t xml:space="preserve">- </w:t>
      </w:r>
      <w:r w:rsidR="00B02268" w:rsidRPr="003D1D8F">
        <w:rPr>
          <w:b/>
        </w:rPr>
        <w:t xml:space="preserve">Набавка </w:t>
      </w:r>
      <w:r w:rsidR="00B02268">
        <w:rPr>
          <w:b/>
        </w:rPr>
        <w:t>гипсаних завоја за потребе</w:t>
      </w:r>
      <w:r w:rsidR="00B02268" w:rsidRPr="003D1D8F">
        <w:rPr>
          <w:b/>
        </w:rPr>
        <w:t xml:space="preserve"> </w:t>
      </w:r>
      <w:r w:rsidR="00B02268" w:rsidRPr="003D1D8F">
        <w:rPr>
          <w:b/>
          <w:noProof/>
        </w:rPr>
        <w:t>Клиничког центра Војводине</w:t>
      </w:r>
      <w:r w:rsidRPr="003F0FE8">
        <w:t xml:space="preserve">, уколико </w:t>
      </w:r>
      <w:r>
        <w:t xml:space="preserve">као </w:t>
      </w:r>
      <w:r w:rsidRPr="003F0FE8">
        <w:t xml:space="preserve">понуђач (дужник) </w:t>
      </w:r>
      <w:r w:rsidRPr="003F0FE8">
        <w:rPr>
          <w:rFonts w:eastAsia="TimesNewRomanPSMT"/>
          <w:bCs/>
          <w:iCs/>
        </w:rPr>
        <w:t xml:space="preserve">након истека рока за подношење понуда повуче, опозове или измени своју понуду; одбије или не потпише благовремено </w:t>
      </w:r>
      <w:r>
        <w:rPr>
          <w:rFonts w:eastAsia="TimesNewRomanPSMT"/>
          <w:bCs/>
          <w:iCs/>
        </w:rPr>
        <w:t>уговор</w:t>
      </w:r>
      <w:r w:rsidRPr="003F0FE8">
        <w:rPr>
          <w:rFonts w:eastAsia="TimesNewRomanPSMT"/>
          <w:bCs/>
          <w:iCs/>
        </w:rPr>
        <w:t xml:space="preserve">; </w:t>
      </w:r>
      <w:r w:rsidRPr="003F0FE8">
        <w:rPr>
          <w:iCs/>
        </w:rPr>
        <w:t>не поднесе средство обезбеђења за добро извршење посла у складу са захтевима из конкурсне документације.</w:t>
      </w:r>
    </w:p>
    <w:p w:rsidR="00B53CF5" w:rsidRPr="003F0FE8" w:rsidRDefault="00B53CF5" w:rsidP="00B53CF5">
      <w:pPr>
        <w:ind w:firstLine="720"/>
        <w:jc w:val="both"/>
      </w:pPr>
      <w:r w:rsidRPr="003F0FE8">
        <w:t xml:space="preserve">Рок важности менице и меничног овлашћења је 30 дана дужи од рока важења понуде. </w:t>
      </w:r>
    </w:p>
    <w:p w:rsidR="00B53CF5" w:rsidRPr="003F0FE8" w:rsidRDefault="00B53CF5" w:rsidP="00B53CF5">
      <w:pPr>
        <w:ind w:firstLine="720"/>
        <w:jc w:val="both"/>
      </w:pPr>
      <w:r w:rsidRPr="003F0FE8">
        <w:t>Меница и менично овлашћење су важећи и у случају да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B53CF5" w:rsidRPr="003F0FE8" w:rsidRDefault="00B53CF5" w:rsidP="00B53CF5">
      <w:pPr>
        <w:ind w:firstLine="720"/>
        <w:jc w:val="both"/>
      </w:pPr>
      <w:r w:rsidRPr="003F0FE8">
        <w:t>Дужник се одриче права на повлачење овог овлашћења, на стављање приговора на задужење и на сторнирање задужења по овом основу за наплату.</w:t>
      </w:r>
    </w:p>
    <w:p w:rsidR="00B53CF5" w:rsidRPr="003F0FE8" w:rsidRDefault="00B53CF5" w:rsidP="00B53CF5">
      <w:pPr>
        <w:jc w:val="both"/>
        <w:rPr>
          <w:color w:val="FF0000"/>
          <w:sz w:val="16"/>
          <w:szCs w:val="16"/>
        </w:rPr>
      </w:pPr>
    </w:p>
    <w:p w:rsidR="00B53CF5" w:rsidRPr="003F0FE8" w:rsidRDefault="00B53CF5" w:rsidP="00B53CF5">
      <w:pPr>
        <w:jc w:val="both"/>
        <w:rPr>
          <w:color w:val="FF0000"/>
          <w:sz w:val="16"/>
          <w:szCs w:val="16"/>
        </w:rPr>
      </w:pPr>
    </w:p>
    <w:p w:rsidR="00B53CF5" w:rsidRPr="003F0FE8" w:rsidRDefault="00B53CF5" w:rsidP="00B53CF5">
      <w:pPr>
        <w:jc w:val="both"/>
        <w:rPr>
          <w:b/>
          <w:sz w:val="22"/>
          <w:szCs w:val="22"/>
        </w:rPr>
      </w:pPr>
      <w:r w:rsidRPr="003F0FE8">
        <w:rPr>
          <w:b/>
          <w:sz w:val="22"/>
          <w:szCs w:val="22"/>
        </w:rPr>
        <w:t>Прилог:</w:t>
      </w:r>
      <w:r w:rsidRPr="003F0FE8">
        <w:rPr>
          <w:sz w:val="22"/>
          <w:szCs w:val="22"/>
        </w:rPr>
        <w:t xml:space="preserve"> </w:t>
      </w:r>
      <w:r w:rsidRPr="003F0FE8">
        <w:rPr>
          <w:b/>
          <w:sz w:val="22"/>
          <w:szCs w:val="22"/>
        </w:rPr>
        <w:t xml:space="preserve">- меница серијски број _____________________  </w:t>
      </w:r>
    </w:p>
    <w:p w:rsidR="00B53CF5" w:rsidRPr="003F0FE8" w:rsidRDefault="00B53CF5" w:rsidP="00B53CF5">
      <w:pPr>
        <w:jc w:val="both"/>
        <w:rPr>
          <w:b/>
          <w:sz w:val="22"/>
          <w:szCs w:val="22"/>
        </w:rPr>
      </w:pPr>
      <w:r w:rsidRPr="003F0FE8">
        <w:rPr>
          <w:b/>
          <w:sz w:val="22"/>
          <w:szCs w:val="22"/>
        </w:rPr>
        <w:t xml:space="preserve">              - картон депонованих потписа</w:t>
      </w:r>
    </w:p>
    <w:p w:rsidR="00B53CF5" w:rsidRPr="003F0FE8" w:rsidRDefault="00B53CF5" w:rsidP="00B53CF5">
      <w:pPr>
        <w:jc w:val="both"/>
        <w:rPr>
          <w:b/>
          <w:sz w:val="22"/>
          <w:szCs w:val="22"/>
        </w:rPr>
      </w:pPr>
      <w:r w:rsidRPr="003F0FE8">
        <w:rPr>
          <w:b/>
          <w:sz w:val="22"/>
          <w:szCs w:val="22"/>
        </w:rPr>
        <w:t xml:space="preserve">              - оверени потиси лица овлашћених за заступање</w:t>
      </w:r>
    </w:p>
    <w:p w:rsidR="00B53CF5" w:rsidRPr="003F0FE8" w:rsidRDefault="00B53CF5" w:rsidP="00B53CF5">
      <w:pPr>
        <w:jc w:val="both"/>
        <w:rPr>
          <w:b/>
          <w:sz w:val="22"/>
          <w:szCs w:val="22"/>
        </w:rPr>
      </w:pPr>
      <w:r w:rsidRPr="003F0FE8">
        <w:rPr>
          <w:b/>
          <w:sz w:val="22"/>
          <w:szCs w:val="22"/>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B53CF5" w:rsidRPr="003F0FE8" w:rsidTr="00B53CF5">
        <w:trPr>
          <w:gridAfter w:val="3"/>
          <w:wAfter w:w="5688" w:type="dxa"/>
          <w:trHeight w:val="80"/>
        </w:trPr>
        <w:tc>
          <w:tcPr>
            <w:tcW w:w="4140" w:type="dxa"/>
            <w:shd w:val="clear" w:color="auto" w:fill="auto"/>
          </w:tcPr>
          <w:p w:rsidR="00B53CF5" w:rsidRPr="003F0FE8" w:rsidRDefault="00B53CF5" w:rsidP="00B53CF5">
            <w:pPr>
              <w:tabs>
                <w:tab w:val="left" w:pos="1095"/>
              </w:tabs>
              <w:rPr>
                <w:b/>
              </w:rPr>
            </w:pPr>
          </w:p>
        </w:tc>
      </w:tr>
      <w:tr w:rsidR="00B53CF5" w:rsidRPr="003F0FE8" w:rsidTr="00B53CF5">
        <w:tc>
          <w:tcPr>
            <w:tcW w:w="4428" w:type="dxa"/>
            <w:gridSpan w:val="2"/>
            <w:shd w:val="clear" w:color="auto" w:fill="auto"/>
          </w:tcPr>
          <w:p w:rsidR="00B53CF5" w:rsidRPr="003F0FE8" w:rsidRDefault="00B53CF5" w:rsidP="00B53CF5">
            <w:pPr>
              <w:jc w:val="both"/>
              <w:rPr>
                <w:b/>
                <w:sz w:val="10"/>
                <w:szCs w:val="10"/>
              </w:rPr>
            </w:pPr>
          </w:p>
        </w:tc>
        <w:tc>
          <w:tcPr>
            <w:tcW w:w="1260" w:type="dxa"/>
            <w:shd w:val="clear" w:color="auto" w:fill="auto"/>
          </w:tcPr>
          <w:p w:rsidR="00B53CF5" w:rsidRPr="003F0FE8" w:rsidRDefault="00B53CF5" w:rsidP="00B53CF5">
            <w:pPr>
              <w:jc w:val="both"/>
              <w:rPr>
                <w:b/>
                <w:sz w:val="10"/>
                <w:szCs w:val="10"/>
              </w:rPr>
            </w:pPr>
          </w:p>
        </w:tc>
        <w:tc>
          <w:tcPr>
            <w:tcW w:w="4140" w:type="dxa"/>
            <w:shd w:val="clear" w:color="auto" w:fill="auto"/>
          </w:tcPr>
          <w:p w:rsidR="00B53CF5" w:rsidRPr="003F0FE8" w:rsidRDefault="00B53CF5" w:rsidP="00B53CF5">
            <w:pPr>
              <w:jc w:val="center"/>
              <w:rPr>
                <w:b/>
                <w:sz w:val="10"/>
                <w:szCs w:val="10"/>
              </w:rPr>
            </w:pPr>
          </w:p>
        </w:tc>
      </w:tr>
      <w:tr w:rsidR="00B53CF5" w:rsidRPr="003F0FE8" w:rsidTr="00B53CF5">
        <w:trPr>
          <w:trHeight w:val="212"/>
        </w:trPr>
        <w:tc>
          <w:tcPr>
            <w:tcW w:w="4428" w:type="dxa"/>
            <w:gridSpan w:val="2"/>
            <w:shd w:val="clear" w:color="auto" w:fill="auto"/>
          </w:tcPr>
          <w:p w:rsidR="00B53CF5" w:rsidRPr="003F0FE8" w:rsidRDefault="00B53CF5" w:rsidP="00B53CF5">
            <w:pPr>
              <w:jc w:val="center"/>
              <w:rPr>
                <w:b/>
                <w:sz w:val="22"/>
                <w:szCs w:val="22"/>
              </w:rPr>
            </w:pPr>
            <w:r w:rsidRPr="003F0FE8">
              <w:rPr>
                <w:b/>
                <w:sz w:val="22"/>
                <w:szCs w:val="22"/>
              </w:rPr>
              <w:t>Место и датум издавања Овлашћења:</w:t>
            </w:r>
          </w:p>
        </w:tc>
        <w:tc>
          <w:tcPr>
            <w:tcW w:w="1260" w:type="dxa"/>
            <w:shd w:val="clear" w:color="auto" w:fill="auto"/>
          </w:tcPr>
          <w:p w:rsidR="00B53CF5" w:rsidRPr="003F0FE8" w:rsidRDefault="00B53CF5" w:rsidP="00B53CF5">
            <w:pPr>
              <w:jc w:val="both"/>
              <w:rPr>
                <w:b/>
              </w:rPr>
            </w:pPr>
          </w:p>
        </w:tc>
        <w:tc>
          <w:tcPr>
            <w:tcW w:w="4140" w:type="dxa"/>
            <w:shd w:val="clear" w:color="auto" w:fill="auto"/>
          </w:tcPr>
          <w:p w:rsidR="00B53CF5" w:rsidRPr="003F0FE8" w:rsidRDefault="00B53CF5" w:rsidP="00B53CF5">
            <w:pPr>
              <w:jc w:val="center"/>
              <w:rPr>
                <w:b/>
              </w:rPr>
            </w:pPr>
          </w:p>
        </w:tc>
      </w:tr>
      <w:tr w:rsidR="00B53CF5" w:rsidRPr="003F0FE8" w:rsidTr="00B53CF5">
        <w:tc>
          <w:tcPr>
            <w:tcW w:w="4428" w:type="dxa"/>
            <w:gridSpan w:val="2"/>
            <w:tcBorders>
              <w:bottom w:val="single" w:sz="4" w:space="0" w:color="auto"/>
            </w:tcBorders>
            <w:shd w:val="clear" w:color="auto" w:fill="auto"/>
          </w:tcPr>
          <w:p w:rsidR="00B53CF5" w:rsidRPr="003F0FE8" w:rsidRDefault="00B53CF5" w:rsidP="00B53CF5">
            <w:pPr>
              <w:rPr>
                <w:sz w:val="16"/>
                <w:szCs w:val="16"/>
              </w:rPr>
            </w:pPr>
          </w:p>
        </w:tc>
        <w:tc>
          <w:tcPr>
            <w:tcW w:w="1260" w:type="dxa"/>
            <w:shd w:val="clear" w:color="auto" w:fill="auto"/>
          </w:tcPr>
          <w:p w:rsidR="00B53CF5" w:rsidRPr="003F0FE8" w:rsidRDefault="00B53CF5" w:rsidP="00B53CF5">
            <w:pPr>
              <w:jc w:val="both"/>
              <w:rPr>
                <w:b/>
              </w:rPr>
            </w:pPr>
          </w:p>
        </w:tc>
        <w:tc>
          <w:tcPr>
            <w:tcW w:w="4140" w:type="dxa"/>
            <w:shd w:val="clear" w:color="auto" w:fill="auto"/>
          </w:tcPr>
          <w:p w:rsidR="00B53CF5" w:rsidRPr="003F0FE8" w:rsidRDefault="00B53CF5" w:rsidP="00B53CF5">
            <w:pPr>
              <w:rPr>
                <w:b/>
                <w:sz w:val="22"/>
                <w:szCs w:val="22"/>
              </w:rPr>
            </w:pPr>
            <w:r w:rsidRPr="003F0FE8">
              <w:rPr>
                <w:b/>
                <w:sz w:val="22"/>
                <w:szCs w:val="22"/>
              </w:rPr>
              <w:t>ДУЖНИК – ИЗДАВАЛАЦ МЕНИЦЕ</w:t>
            </w:r>
          </w:p>
        </w:tc>
      </w:tr>
      <w:tr w:rsidR="00B53CF5" w:rsidRPr="003F0FE8" w:rsidTr="00B53CF5">
        <w:tc>
          <w:tcPr>
            <w:tcW w:w="4428" w:type="dxa"/>
            <w:gridSpan w:val="2"/>
            <w:tcBorders>
              <w:top w:val="single" w:sz="4" w:space="0" w:color="auto"/>
            </w:tcBorders>
            <w:shd w:val="clear" w:color="auto" w:fill="auto"/>
          </w:tcPr>
          <w:p w:rsidR="00B53CF5" w:rsidRPr="003F0FE8" w:rsidRDefault="00B53CF5" w:rsidP="00B53CF5">
            <w:pPr>
              <w:jc w:val="both"/>
              <w:rPr>
                <w:b/>
              </w:rPr>
            </w:pPr>
          </w:p>
        </w:tc>
        <w:tc>
          <w:tcPr>
            <w:tcW w:w="1260" w:type="dxa"/>
            <w:shd w:val="clear" w:color="auto" w:fill="auto"/>
          </w:tcPr>
          <w:p w:rsidR="00B53CF5" w:rsidRPr="003F0FE8" w:rsidRDefault="00B53CF5" w:rsidP="00B53CF5">
            <w:pPr>
              <w:jc w:val="right"/>
              <w:rPr>
                <w:sz w:val="20"/>
                <w:szCs w:val="20"/>
              </w:rPr>
            </w:pPr>
          </w:p>
          <w:p w:rsidR="00B53CF5" w:rsidRPr="003F0FE8" w:rsidRDefault="00B53CF5" w:rsidP="00B53CF5">
            <w:pPr>
              <w:jc w:val="right"/>
              <w:rPr>
                <w:sz w:val="20"/>
                <w:szCs w:val="20"/>
              </w:rPr>
            </w:pPr>
            <w:r w:rsidRPr="003F0FE8">
              <w:rPr>
                <w:sz w:val="20"/>
                <w:szCs w:val="20"/>
              </w:rPr>
              <w:t xml:space="preserve">МП </w:t>
            </w:r>
          </w:p>
        </w:tc>
        <w:tc>
          <w:tcPr>
            <w:tcW w:w="4140" w:type="dxa"/>
            <w:tcBorders>
              <w:bottom w:val="single" w:sz="4" w:space="0" w:color="auto"/>
            </w:tcBorders>
            <w:shd w:val="clear" w:color="auto" w:fill="auto"/>
          </w:tcPr>
          <w:p w:rsidR="00B53CF5" w:rsidRPr="003F0FE8" w:rsidRDefault="00B53CF5" w:rsidP="00B53CF5">
            <w:pPr>
              <w:jc w:val="center"/>
              <w:rPr>
                <w:b/>
                <w:sz w:val="22"/>
                <w:szCs w:val="22"/>
              </w:rPr>
            </w:pPr>
          </w:p>
        </w:tc>
      </w:tr>
      <w:tr w:rsidR="00B53CF5" w:rsidRPr="003F0FE8" w:rsidTr="00B53CF5">
        <w:tc>
          <w:tcPr>
            <w:tcW w:w="4428" w:type="dxa"/>
            <w:gridSpan w:val="2"/>
            <w:shd w:val="clear" w:color="auto" w:fill="auto"/>
          </w:tcPr>
          <w:p w:rsidR="00B53CF5" w:rsidRPr="003F0FE8" w:rsidRDefault="00B53CF5" w:rsidP="00B53CF5">
            <w:pPr>
              <w:jc w:val="both"/>
              <w:rPr>
                <w:b/>
              </w:rPr>
            </w:pPr>
          </w:p>
        </w:tc>
        <w:tc>
          <w:tcPr>
            <w:tcW w:w="1260" w:type="dxa"/>
            <w:shd w:val="clear" w:color="auto" w:fill="auto"/>
          </w:tcPr>
          <w:p w:rsidR="00B53CF5" w:rsidRPr="003F0FE8" w:rsidRDefault="00B53CF5" w:rsidP="00B53CF5">
            <w:pPr>
              <w:jc w:val="both"/>
              <w:rPr>
                <w:b/>
              </w:rPr>
            </w:pPr>
          </w:p>
        </w:tc>
        <w:tc>
          <w:tcPr>
            <w:tcW w:w="4140" w:type="dxa"/>
            <w:tcBorders>
              <w:top w:val="single" w:sz="4" w:space="0" w:color="auto"/>
            </w:tcBorders>
            <w:shd w:val="clear" w:color="auto" w:fill="auto"/>
          </w:tcPr>
          <w:p w:rsidR="00B53CF5" w:rsidRPr="003F0FE8" w:rsidRDefault="00B53CF5" w:rsidP="00B53CF5">
            <w:pPr>
              <w:jc w:val="center"/>
              <w:rPr>
                <w:sz w:val="22"/>
                <w:szCs w:val="22"/>
              </w:rPr>
            </w:pPr>
            <w:r w:rsidRPr="003F0FE8">
              <w:rPr>
                <w:sz w:val="22"/>
                <w:szCs w:val="22"/>
              </w:rPr>
              <w:t>Потпис овлашћеног лица</w:t>
            </w:r>
          </w:p>
        </w:tc>
      </w:tr>
    </w:tbl>
    <w:p w:rsidR="00B53CF5" w:rsidRDefault="00B53CF5" w:rsidP="004B4B49">
      <w:pPr>
        <w:ind w:firstLine="720"/>
        <w:jc w:val="both"/>
      </w:pPr>
    </w:p>
    <w:p w:rsidR="00B53CF5" w:rsidRDefault="00B53CF5" w:rsidP="004B4B49">
      <w:pPr>
        <w:ind w:firstLine="720"/>
        <w:jc w:val="both"/>
      </w:pPr>
    </w:p>
    <w:p w:rsidR="00B53CF5" w:rsidRDefault="00B53CF5" w:rsidP="004B4B49">
      <w:pPr>
        <w:ind w:firstLine="720"/>
        <w:jc w:val="both"/>
      </w:pPr>
    </w:p>
    <w:p w:rsidR="009F0B86" w:rsidRDefault="009F0B86" w:rsidP="004B4B49">
      <w:pPr>
        <w:ind w:firstLine="720"/>
        <w:jc w:val="both"/>
      </w:pPr>
    </w:p>
    <w:p w:rsidR="009F0B86" w:rsidRDefault="009F0B86" w:rsidP="004B4B49">
      <w:pPr>
        <w:ind w:firstLine="720"/>
        <w:jc w:val="both"/>
      </w:pPr>
    </w:p>
    <w:p w:rsidR="009F0B86" w:rsidRDefault="009F0B86" w:rsidP="004B4B49">
      <w:pPr>
        <w:ind w:firstLine="720"/>
        <w:jc w:val="both"/>
      </w:pPr>
    </w:p>
    <w:p w:rsidR="004B4B49" w:rsidRPr="00F57023" w:rsidRDefault="004B4B49" w:rsidP="004B4B49">
      <w:pPr>
        <w:ind w:firstLine="720"/>
        <w:jc w:val="both"/>
      </w:pPr>
      <w:r w:rsidRPr="00F57023">
        <w:t xml:space="preserve">На основу Закона о меници и тачке 1, 2. и 6. Одлуке о облику, садржини и начину коришћења јединствених инструмената платног промета, </w:t>
      </w:r>
    </w:p>
    <w:p w:rsidR="004B4B49" w:rsidRPr="00F57023" w:rsidRDefault="004B4B49" w:rsidP="004B4B49">
      <w:pPr>
        <w:ind w:firstLine="720"/>
        <w:rPr>
          <w:sz w:val="10"/>
          <w:szCs w:val="10"/>
        </w:rPr>
      </w:pPr>
    </w:p>
    <w:p w:rsidR="004B4B49" w:rsidRPr="00F57023" w:rsidRDefault="004B4B49" w:rsidP="004B4B49">
      <w:pPr>
        <w:ind w:firstLine="720"/>
        <w:rPr>
          <w:sz w:val="16"/>
          <w:szCs w:val="16"/>
        </w:rPr>
      </w:pPr>
    </w:p>
    <w:tbl>
      <w:tblPr>
        <w:tblW w:w="0" w:type="auto"/>
        <w:tblLook w:val="01E0" w:firstRow="1" w:lastRow="1" w:firstColumn="1" w:lastColumn="1" w:noHBand="0" w:noVBand="0"/>
      </w:tblPr>
      <w:tblGrid>
        <w:gridCol w:w="1548"/>
        <w:gridCol w:w="8100"/>
      </w:tblGrid>
      <w:tr w:rsidR="004B4B49" w:rsidRPr="00F57023" w:rsidTr="00622BEB">
        <w:tc>
          <w:tcPr>
            <w:tcW w:w="1548" w:type="dxa"/>
            <w:shd w:val="clear" w:color="auto" w:fill="auto"/>
          </w:tcPr>
          <w:p w:rsidR="004B4B49" w:rsidRPr="00F57023" w:rsidRDefault="004B4B49" w:rsidP="00622BEB">
            <w:pPr>
              <w:rPr>
                <w:b/>
                <w:sz w:val="20"/>
                <w:szCs w:val="20"/>
              </w:rPr>
            </w:pPr>
            <w:r w:rsidRPr="00F57023">
              <w:rPr>
                <w:b/>
                <w:sz w:val="20"/>
                <w:szCs w:val="20"/>
              </w:rPr>
              <w:t>ДУЖНИК:</w:t>
            </w:r>
          </w:p>
        </w:tc>
        <w:tc>
          <w:tcPr>
            <w:tcW w:w="8100" w:type="dxa"/>
            <w:shd w:val="clear" w:color="auto" w:fill="auto"/>
          </w:tcPr>
          <w:p w:rsidR="004B4B49" w:rsidRPr="00F57023" w:rsidRDefault="004B4B49" w:rsidP="00622BEB">
            <w:pPr>
              <w:rPr>
                <w:b/>
                <w:sz w:val="22"/>
                <w:szCs w:val="22"/>
              </w:rPr>
            </w:pPr>
            <w:r w:rsidRPr="00F57023">
              <w:rPr>
                <w:b/>
                <w:sz w:val="22"/>
                <w:szCs w:val="22"/>
              </w:rPr>
              <w:t>Пун назив и седиште:_________________________________________________</w:t>
            </w:r>
          </w:p>
          <w:p w:rsidR="004B4B49" w:rsidRPr="00F57023" w:rsidRDefault="004B4B49" w:rsidP="00622BEB">
            <w:pPr>
              <w:rPr>
                <w:b/>
                <w:sz w:val="22"/>
                <w:szCs w:val="22"/>
              </w:rPr>
            </w:pPr>
            <w:r w:rsidRPr="00F57023">
              <w:rPr>
                <w:b/>
                <w:sz w:val="22"/>
                <w:szCs w:val="22"/>
              </w:rPr>
              <w:t>ПИБ:_______________________ Матични број:___________________________</w:t>
            </w:r>
          </w:p>
          <w:p w:rsidR="004B4B49" w:rsidRPr="00F57023" w:rsidRDefault="004B4B49" w:rsidP="00622BEB">
            <w:pPr>
              <w:rPr>
                <w:b/>
                <w:sz w:val="22"/>
                <w:szCs w:val="22"/>
              </w:rPr>
            </w:pPr>
            <w:r w:rsidRPr="00F57023">
              <w:rPr>
                <w:b/>
                <w:sz w:val="22"/>
                <w:szCs w:val="22"/>
              </w:rPr>
              <w:t>Текући рачун:___________________ код:____________________ (назив банке),</w:t>
            </w:r>
          </w:p>
          <w:p w:rsidR="004B4B49" w:rsidRPr="00F57023" w:rsidRDefault="004B4B49" w:rsidP="00622BEB">
            <w:pPr>
              <w:rPr>
                <w:b/>
                <w:sz w:val="10"/>
                <w:szCs w:val="10"/>
              </w:rPr>
            </w:pPr>
          </w:p>
        </w:tc>
      </w:tr>
      <w:tr w:rsidR="004B4B49" w:rsidRPr="00F57023" w:rsidTr="00622BEB">
        <w:tc>
          <w:tcPr>
            <w:tcW w:w="9648" w:type="dxa"/>
            <w:gridSpan w:val="2"/>
            <w:shd w:val="clear" w:color="auto" w:fill="auto"/>
          </w:tcPr>
          <w:p w:rsidR="004B4B49" w:rsidRPr="00F57023" w:rsidRDefault="004B4B49" w:rsidP="00622BEB">
            <w:pPr>
              <w:jc w:val="center"/>
              <w:rPr>
                <w:b/>
                <w:sz w:val="8"/>
                <w:szCs w:val="8"/>
              </w:rPr>
            </w:pPr>
          </w:p>
          <w:p w:rsidR="004B4B49" w:rsidRPr="00F57023" w:rsidRDefault="004B4B49" w:rsidP="00622BEB">
            <w:pPr>
              <w:jc w:val="center"/>
              <w:rPr>
                <w:b/>
              </w:rPr>
            </w:pPr>
            <w:r w:rsidRPr="00F57023">
              <w:rPr>
                <w:b/>
              </w:rPr>
              <w:t>И з д а ј е</w:t>
            </w:r>
          </w:p>
        </w:tc>
      </w:tr>
    </w:tbl>
    <w:p w:rsidR="004B4B49" w:rsidRPr="00F57023" w:rsidRDefault="004B4B49" w:rsidP="004B4B49">
      <w:pPr>
        <w:rPr>
          <w:b/>
          <w:sz w:val="16"/>
          <w:szCs w:val="16"/>
        </w:rPr>
      </w:pPr>
    </w:p>
    <w:p w:rsidR="004B4B49" w:rsidRPr="00F57023" w:rsidRDefault="004B4B49" w:rsidP="004B4B49">
      <w:pPr>
        <w:rPr>
          <w:b/>
          <w:sz w:val="10"/>
          <w:szCs w:val="10"/>
        </w:rPr>
      </w:pPr>
    </w:p>
    <w:p w:rsidR="004B4B49" w:rsidRPr="00F57023" w:rsidRDefault="004B4B49" w:rsidP="004B4B49">
      <w:pPr>
        <w:jc w:val="center"/>
        <w:rPr>
          <w:b/>
          <w:sz w:val="28"/>
          <w:szCs w:val="28"/>
        </w:rPr>
      </w:pPr>
      <w:r w:rsidRPr="00F57023">
        <w:rPr>
          <w:b/>
          <w:sz w:val="28"/>
          <w:szCs w:val="28"/>
        </w:rPr>
        <w:t>МЕНИЧНО ПИСМО – ОВЛАШЋЕЊЕ</w:t>
      </w:r>
    </w:p>
    <w:p w:rsidR="004B4B49" w:rsidRPr="00F57023" w:rsidRDefault="004B4B49" w:rsidP="004B4B49">
      <w:pPr>
        <w:jc w:val="center"/>
        <w:rPr>
          <w:b/>
          <w:sz w:val="20"/>
          <w:szCs w:val="20"/>
        </w:rPr>
      </w:pPr>
      <w:r w:rsidRPr="00F57023">
        <w:rPr>
          <w:b/>
          <w:sz w:val="20"/>
          <w:szCs w:val="20"/>
        </w:rPr>
        <w:t>ЗА КОРИСНИКА БЛАНКО СОЛО МЕНИЦЕ</w:t>
      </w:r>
    </w:p>
    <w:p w:rsidR="004B4B49" w:rsidRPr="00F57023" w:rsidRDefault="004B4B49" w:rsidP="004B4B49">
      <w:pPr>
        <w:rPr>
          <w:b/>
          <w:sz w:val="22"/>
          <w:szCs w:val="22"/>
        </w:rPr>
      </w:pPr>
    </w:p>
    <w:tbl>
      <w:tblPr>
        <w:tblW w:w="0" w:type="auto"/>
        <w:tblLook w:val="01E0" w:firstRow="1" w:lastRow="1" w:firstColumn="1" w:lastColumn="1" w:noHBand="0" w:noVBand="0"/>
      </w:tblPr>
      <w:tblGrid>
        <w:gridCol w:w="1542"/>
        <w:gridCol w:w="8169"/>
      </w:tblGrid>
      <w:tr w:rsidR="004B4B49" w:rsidRPr="00F57023" w:rsidTr="00622BEB">
        <w:tc>
          <w:tcPr>
            <w:tcW w:w="1548" w:type="dxa"/>
            <w:shd w:val="clear" w:color="auto" w:fill="auto"/>
          </w:tcPr>
          <w:p w:rsidR="004B4B49" w:rsidRPr="00F57023" w:rsidRDefault="004B4B49" w:rsidP="00622BEB">
            <w:pPr>
              <w:rPr>
                <w:b/>
                <w:sz w:val="20"/>
                <w:szCs w:val="20"/>
              </w:rPr>
            </w:pPr>
            <w:r w:rsidRPr="00F57023">
              <w:rPr>
                <w:b/>
                <w:sz w:val="20"/>
                <w:szCs w:val="20"/>
              </w:rPr>
              <w:t>КОРИСНИК:</w:t>
            </w:r>
          </w:p>
          <w:p w:rsidR="004B4B49" w:rsidRPr="00F57023" w:rsidRDefault="004B4B49" w:rsidP="00622BEB">
            <w:pPr>
              <w:rPr>
                <w:b/>
                <w:sz w:val="20"/>
                <w:szCs w:val="20"/>
              </w:rPr>
            </w:pPr>
            <w:r w:rsidRPr="00F57023">
              <w:rPr>
                <w:b/>
                <w:sz w:val="20"/>
                <w:szCs w:val="20"/>
              </w:rPr>
              <w:t>(поверилац)</w:t>
            </w:r>
          </w:p>
        </w:tc>
        <w:tc>
          <w:tcPr>
            <w:tcW w:w="8640" w:type="dxa"/>
            <w:shd w:val="clear" w:color="auto" w:fill="auto"/>
          </w:tcPr>
          <w:p w:rsidR="004B4B49" w:rsidRPr="00F57023" w:rsidRDefault="004B4B49" w:rsidP="00622BEB">
            <w:pPr>
              <w:jc w:val="both"/>
              <w:rPr>
                <w:sz w:val="22"/>
                <w:szCs w:val="22"/>
              </w:rPr>
            </w:pPr>
            <w:r w:rsidRPr="00F57023">
              <w:rPr>
                <w:b/>
                <w:sz w:val="22"/>
                <w:szCs w:val="22"/>
              </w:rPr>
              <w:t>Пун назив и седиште:</w:t>
            </w:r>
            <w:r w:rsidRPr="00F57023">
              <w:t xml:space="preserve"> </w:t>
            </w:r>
            <w:r w:rsidRPr="00F57023">
              <w:rPr>
                <w:sz w:val="22"/>
                <w:szCs w:val="22"/>
              </w:rPr>
              <w:t xml:space="preserve">КЛИНИЧКИ ЦЕНТАР ВОЈВОДИНЕ, </w:t>
            </w:r>
          </w:p>
          <w:p w:rsidR="004B4B49" w:rsidRPr="00F57023" w:rsidRDefault="004B4B49" w:rsidP="00622BEB">
            <w:pPr>
              <w:jc w:val="both"/>
              <w:rPr>
                <w:sz w:val="22"/>
                <w:szCs w:val="22"/>
              </w:rPr>
            </w:pPr>
            <w:r w:rsidRPr="00F57023">
              <w:rPr>
                <w:sz w:val="22"/>
                <w:szCs w:val="22"/>
              </w:rPr>
              <w:t>ул. Хајдук Вељкова бр. 1, Нови Сад</w:t>
            </w:r>
          </w:p>
          <w:p w:rsidR="004B4B49" w:rsidRPr="00F57023" w:rsidRDefault="004B4B49" w:rsidP="00622BEB">
            <w:pPr>
              <w:jc w:val="both"/>
              <w:rPr>
                <w:b/>
                <w:sz w:val="22"/>
                <w:szCs w:val="22"/>
              </w:rPr>
            </w:pPr>
            <w:r w:rsidRPr="00F57023">
              <w:rPr>
                <w:b/>
                <w:sz w:val="22"/>
                <w:szCs w:val="22"/>
              </w:rPr>
              <w:t xml:space="preserve">ПИБ: </w:t>
            </w:r>
            <w:r w:rsidRPr="00F57023">
              <w:rPr>
                <w:sz w:val="22"/>
                <w:szCs w:val="22"/>
              </w:rPr>
              <w:t>101696893</w:t>
            </w:r>
            <w:r w:rsidRPr="00F57023">
              <w:rPr>
                <w:b/>
                <w:sz w:val="22"/>
                <w:szCs w:val="22"/>
              </w:rPr>
              <w:t xml:space="preserve"> Матични број:</w:t>
            </w:r>
            <w:r w:rsidRPr="00F57023">
              <w:t xml:space="preserve"> </w:t>
            </w:r>
            <w:r w:rsidRPr="00F57023">
              <w:rPr>
                <w:sz w:val="22"/>
                <w:szCs w:val="22"/>
              </w:rPr>
              <w:t>08664161</w:t>
            </w:r>
          </w:p>
          <w:p w:rsidR="004B4B49" w:rsidRPr="00F57023" w:rsidRDefault="004B4B49" w:rsidP="00622BEB">
            <w:pPr>
              <w:jc w:val="both"/>
              <w:rPr>
                <w:b/>
                <w:sz w:val="10"/>
                <w:szCs w:val="10"/>
              </w:rPr>
            </w:pPr>
            <w:r w:rsidRPr="00F57023">
              <w:rPr>
                <w:b/>
                <w:sz w:val="22"/>
                <w:szCs w:val="22"/>
              </w:rPr>
              <w:t xml:space="preserve">Текући рачун: </w:t>
            </w:r>
            <w:r w:rsidRPr="00F57023">
              <w:rPr>
                <w:sz w:val="22"/>
                <w:szCs w:val="22"/>
              </w:rPr>
              <w:t>840-577661-50,</w:t>
            </w:r>
            <w:r w:rsidRPr="00F57023">
              <w:rPr>
                <w:b/>
                <w:sz w:val="22"/>
                <w:szCs w:val="22"/>
              </w:rPr>
              <w:t xml:space="preserve"> код: </w:t>
            </w:r>
            <w:r w:rsidRPr="00F57023">
              <w:rPr>
                <w:sz w:val="22"/>
                <w:szCs w:val="22"/>
              </w:rPr>
              <w:t>Управа за трезор-РС, Министарство финансија</w:t>
            </w:r>
          </w:p>
        </w:tc>
      </w:tr>
    </w:tbl>
    <w:p w:rsidR="004B4B49" w:rsidRPr="00F57023" w:rsidRDefault="004B4B49" w:rsidP="004B4B49">
      <w:pPr>
        <w:rPr>
          <w:b/>
          <w:sz w:val="10"/>
          <w:szCs w:val="10"/>
        </w:rPr>
      </w:pPr>
    </w:p>
    <w:p w:rsidR="004B4B49" w:rsidRPr="00F57023" w:rsidRDefault="004B4B49" w:rsidP="004B4B49">
      <w:pPr>
        <w:jc w:val="both"/>
        <w:rPr>
          <w:sz w:val="22"/>
          <w:szCs w:val="22"/>
        </w:rPr>
      </w:pPr>
    </w:p>
    <w:p w:rsidR="004B4B49" w:rsidRPr="00F57023" w:rsidRDefault="004B4B49" w:rsidP="004B4B49">
      <w:pPr>
        <w:ind w:firstLine="720"/>
        <w:jc w:val="both"/>
      </w:pPr>
      <w:r w:rsidRPr="00F57023">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F57023">
        <w:rPr>
          <w:b/>
        </w:rPr>
        <w:t xml:space="preserve">за добро извршење посла </w:t>
      </w:r>
      <w:r w:rsidRPr="00F57023">
        <w:t xml:space="preserve">у вредности од </w:t>
      </w:r>
      <w:r w:rsidRPr="00F57023">
        <w:rPr>
          <w:b/>
        </w:rPr>
        <w:t>10% уговорене вредности без ПДВ</w:t>
      </w:r>
      <w:r w:rsidR="00E51A0F" w:rsidRPr="00F57023">
        <w:rPr>
          <w:b/>
        </w:rPr>
        <w:t>-а</w:t>
      </w:r>
      <w:r w:rsidRPr="00F57023">
        <w:rPr>
          <w:b/>
        </w:rPr>
        <w:t xml:space="preserve">, </w:t>
      </w:r>
      <w:r w:rsidRPr="00F57023">
        <w:t>и овлашћује Меничног повериоца да предату меницу може попунити и наплатити до максималног износа од</w:t>
      </w:r>
      <w:r w:rsidR="00A315F1" w:rsidRPr="00F57023">
        <w:t xml:space="preserve"> </w:t>
      </w:r>
      <w:r w:rsidRPr="00F57023">
        <w:t>___________________</w:t>
      </w:r>
      <w:r w:rsidR="00A315F1" w:rsidRPr="00F57023">
        <w:t xml:space="preserve"> </w:t>
      </w:r>
      <w:r w:rsidRPr="00F57023">
        <w:t>динара (словима</w:t>
      </w:r>
      <w:r w:rsidR="00A315F1" w:rsidRPr="00F57023">
        <w:t xml:space="preserve"> </w:t>
      </w:r>
      <w:r w:rsidRPr="00F57023">
        <w:t>______________</w:t>
      </w:r>
      <w:r w:rsidR="00A315F1" w:rsidRPr="00F57023">
        <w:t>___________________</w:t>
      </w:r>
      <w:r w:rsidRPr="00F57023">
        <w:t>___</w:t>
      </w:r>
      <w:r w:rsidR="00A315F1" w:rsidRPr="00F57023">
        <w:t xml:space="preserve"> </w:t>
      </w:r>
      <w:r w:rsidRPr="00F57023">
        <w:t xml:space="preserve">динара), по уговору о јавној набавци број </w:t>
      </w:r>
      <w:r w:rsidR="00B02268" w:rsidRPr="003D1D8F">
        <w:rPr>
          <w:b/>
        </w:rPr>
        <w:t xml:space="preserve">Набавка </w:t>
      </w:r>
      <w:r w:rsidR="00B02268">
        <w:rPr>
          <w:b/>
        </w:rPr>
        <w:t>гипсаних завоја за потребе</w:t>
      </w:r>
      <w:r w:rsidR="00B02268" w:rsidRPr="003D1D8F">
        <w:rPr>
          <w:b/>
        </w:rPr>
        <w:t xml:space="preserve"> </w:t>
      </w:r>
      <w:r w:rsidR="00B02268" w:rsidRPr="003D1D8F">
        <w:rPr>
          <w:b/>
          <w:noProof/>
        </w:rPr>
        <w:t>Клиничког центра Војводине</w:t>
      </w:r>
      <w:r w:rsidR="00A451AC" w:rsidRPr="007403E1">
        <w:rPr>
          <w:lang w:val="sr-Cyrl-CS"/>
        </w:rPr>
        <w:t>,</w:t>
      </w:r>
      <w:r w:rsidR="00B02268">
        <w:rPr>
          <w:lang w:val="sr-Cyrl-CS"/>
        </w:rPr>
        <w:t xml:space="preserve"> </w:t>
      </w:r>
      <w:r w:rsidRPr="00F57023">
        <w:t>уколико као дужник не изврши уговорене обавезе у предвиђеном року.</w:t>
      </w:r>
    </w:p>
    <w:p w:rsidR="001317B1" w:rsidRPr="00F57023" w:rsidRDefault="001317B1" w:rsidP="009F0B86">
      <w:pPr>
        <w:jc w:val="both"/>
      </w:pPr>
    </w:p>
    <w:p w:rsidR="004B4B49" w:rsidRPr="00F57023" w:rsidRDefault="004B4B49" w:rsidP="004B4B49">
      <w:pPr>
        <w:ind w:firstLine="720"/>
        <w:jc w:val="both"/>
      </w:pPr>
      <w:r w:rsidRPr="00F57023">
        <w:t>Рок важности менице и меничног овлашћења је 30 дана дужи од дана рока за коначно извршење обавеза за које се меница и менично овлашћење издаје.</w:t>
      </w:r>
    </w:p>
    <w:p w:rsidR="001317B1" w:rsidRPr="00F57023" w:rsidRDefault="001317B1" w:rsidP="009F0B86">
      <w:pPr>
        <w:jc w:val="both"/>
      </w:pPr>
    </w:p>
    <w:p w:rsidR="004B4B49" w:rsidRPr="00F57023" w:rsidRDefault="004B4B49" w:rsidP="004B4B49">
      <w:pPr>
        <w:ind w:firstLine="720"/>
        <w:jc w:val="both"/>
      </w:pPr>
      <w:r w:rsidRPr="00F57023">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B4B49" w:rsidRPr="00F57023" w:rsidRDefault="004B4B49" w:rsidP="004B4B49">
      <w:pPr>
        <w:ind w:firstLine="720"/>
        <w:jc w:val="both"/>
      </w:pPr>
      <w:r w:rsidRPr="00F57023">
        <w:t>Дужник се одриче права на повлачење овог овлашћења, на стављање приговора на задужење и на сторнирање задужења по овом основу за наплату.</w:t>
      </w:r>
    </w:p>
    <w:p w:rsidR="004B4B49" w:rsidRPr="00F57023" w:rsidRDefault="004B4B49" w:rsidP="004B4B49">
      <w:pPr>
        <w:jc w:val="both"/>
        <w:rPr>
          <w:color w:val="FF0000"/>
          <w:sz w:val="16"/>
          <w:szCs w:val="16"/>
        </w:rPr>
      </w:pPr>
    </w:p>
    <w:p w:rsidR="00A315F1" w:rsidRPr="00F57023" w:rsidRDefault="00A315F1" w:rsidP="004B4B49">
      <w:pPr>
        <w:jc w:val="both"/>
        <w:rPr>
          <w:color w:val="FF0000"/>
          <w:sz w:val="16"/>
          <w:szCs w:val="16"/>
        </w:rPr>
      </w:pPr>
    </w:p>
    <w:p w:rsidR="004B4B49" w:rsidRPr="00F57023" w:rsidRDefault="004B4B49" w:rsidP="004B4B49">
      <w:pPr>
        <w:jc w:val="both"/>
        <w:rPr>
          <w:b/>
          <w:sz w:val="22"/>
          <w:szCs w:val="22"/>
        </w:rPr>
      </w:pPr>
      <w:r w:rsidRPr="00F57023">
        <w:rPr>
          <w:b/>
          <w:sz w:val="22"/>
          <w:szCs w:val="22"/>
        </w:rPr>
        <w:t>Прилог:</w:t>
      </w:r>
      <w:r w:rsidRPr="00F57023">
        <w:rPr>
          <w:sz w:val="22"/>
          <w:szCs w:val="22"/>
        </w:rPr>
        <w:t xml:space="preserve"> </w:t>
      </w:r>
      <w:r w:rsidRPr="00F57023">
        <w:rPr>
          <w:b/>
          <w:sz w:val="22"/>
          <w:szCs w:val="22"/>
        </w:rPr>
        <w:t>- меница серијски број _____________________</w:t>
      </w:r>
    </w:p>
    <w:p w:rsidR="004B4B49" w:rsidRPr="00F57023" w:rsidRDefault="004B4B49" w:rsidP="004B4B49">
      <w:pPr>
        <w:jc w:val="both"/>
        <w:rPr>
          <w:b/>
          <w:sz w:val="22"/>
          <w:szCs w:val="22"/>
        </w:rPr>
      </w:pPr>
      <w:r w:rsidRPr="00F57023">
        <w:rPr>
          <w:b/>
          <w:sz w:val="22"/>
          <w:szCs w:val="22"/>
        </w:rPr>
        <w:t xml:space="preserve">              - картон депонованих потписа</w:t>
      </w:r>
    </w:p>
    <w:p w:rsidR="004B4B49" w:rsidRPr="00F57023" w:rsidRDefault="004B4B49" w:rsidP="004B4B49">
      <w:pPr>
        <w:jc w:val="both"/>
        <w:rPr>
          <w:b/>
          <w:sz w:val="22"/>
          <w:szCs w:val="22"/>
        </w:rPr>
      </w:pPr>
      <w:r w:rsidRPr="00F57023">
        <w:rPr>
          <w:b/>
          <w:sz w:val="22"/>
          <w:szCs w:val="22"/>
        </w:rPr>
        <w:t xml:space="preserve">              - оверени потиси лица овлашћених за заступање</w:t>
      </w:r>
    </w:p>
    <w:p w:rsidR="004B4B49" w:rsidRPr="00F57023" w:rsidRDefault="004B4B49" w:rsidP="004B4B49">
      <w:pPr>
        <w:jc w:val="both"/>
        <w:rPr>
          <w:b/>
          <w:sz w:val="22"/>
          <w:szCs w:val="22"/>
        </w:rPr>
      </w:pPr>
      <w:r w:rsidRPr="00F57023">
        <w:rPr>
          <w:b/>
          <w:sz w:val="22"/>
          <w:szCs w:val="22"/>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4B4B49" w:rsidRPr="00F57023" w:rsidTr="00622BEB">
        <w:trPr>
          <w:gridAfter w:val="3"/>
          <w:wAfter w:w="5688" w:type="dxa"/>
        </w:trPr>
        <w:tc>
          <w:tcPr>
            <w:tcW w:w="4140" w:type="dxa"/>
            <w:shd w:val="clear" w:color="auto" w:fill="auto"/>
          </w:tcPr>
          <w:p w:rsidR="004B4B49" w:rsidRPr="00F57023" w:rsidRDefault="004B4B49" w:rsidP="00622BEB">
            <w:pPr>
              <w:rPr>
                <w:b/>
                <w:sz w:val="22"/>
                <w:szCs w:val="22"/>
              </w:rPr>
            </w:pPr>
          </w:p>
          <w:p w:rsidR="004B4B49" w:rsidRPr="00F57023" w:rsidRDefault="004B4B49" w:rsidP="00622BEB">
            <w:pPr>
              <w:rPr>
                <w:b/>
                <w:sz w:val="22"/>
                <w:szCs w:val="22"/>
              </w:rPr>
            </w:pPr>
          </w:p>
        </w:tc>
      </w:tr>
      <w:tr w:rsidR="004B4B49" w:rsidRPr="00F57023" w:rsidTr="00622BEB">
        <w:tc>
          <w:tcPr>
            <w:tcW w:w="4428" w:type="dxa"/>
            <w:gridSpan w:val="2"/>
            <w:shd w:val="clear" w:color="auto" w:fill="auto"/>
          </w:tcPr>
          <w:p w:rsidR="004B4B49" w:rsidRPr="00F57023" w:rsidRDefault="004B4B49" w:rsidP="00622BEB">
            <w:pPr>
              <w:jc w:val="both"/>
              <w:rPr>
                <w:b/>
                <w:sz w:val="22"/>
                <w:szCs w:val="22"/>
              </w:rPr>
            </w:pPr>
          </w:p>
        </w:tc>
        <w:tc>
          <w:tcPr>
            <w:tcW w:w="1260" w:type="dxa"/>
            <w:shd w:val="clear" w:color="auto" w:fill="auto"/>
          </w:tcPr>
          <w:p w:rsidR="004B4B49" w:rsidRPr="00F57023" w:rsidRDefault="004B4B49" w:rsidP="00622BEB">
            <w:pPr>
              <w:jc w:val="both"/>
              <w:rPr>
                <w:b/>
                <w:sz w:val="22"/>
                <w:szCs w:val="22"/>
              </w:rPr>
            </w:pPr>
          </w:p>
        </w:tc>
        <w:tc>
          <w:tcPr>
            <w:tcW w:w="4140" w:type="dxa"/>
            <w:shd w:val="clear" w:color="auto" w:fill="auto"/>
          </w:tcPr>
          <w:p w:rsidR="004B4B49" w:rsidRPr="00F57023" w:rsidRDefault="004B4B49" w:rsidP="00622BEB">
            <w:pPr>
              <w:jc w:val="center"/>
              <w:rPr>
                <w:b/>
                <w:sz w:val="22"/>
                <w:szCs w:val="22"/>
              </w:rPr>
            </w:pPr>
          </w:p>
        </w:tc>
      </w:tr>
      <w:tr w:rsidR="004B4B49" w:rsidRPr="00F57023" w:rsidTr="00622BEB">
        <w:trPr>
          <w:trHeight w:val="212"/>
        </w:trPr>
        <w:tc>
          <w:tcPr>
            <w:tcW w:w="4428" w:type="dxa"/>
            <w:gridSpan w:val="2"/>
            <w:shd w:val="clear" w:color="auto" w:fill="auto"/>
          </w:tcPr>
          <w:p w:rsidR="004B4B49" w:rsidRPr="00F57023" w:rsidRDefault="004B4B49" w:rsidP="00622BEB">
            <w:pPr>
              <w:jc w:val="center"/>
              <w:rPr>
                <w:b/>
                <w:sz w:val="22"/>
                <w:szCs w:val="22"/>
              </w:rPr>
            </w:pPr>
            <w:r w:rsidRPr="00F57023">
              <w:rPr>
                <w:b/>
                <w:sz w:val="22"/>
                <w:szCs w:val="22"/>
              </w:rPr>
              <w:t>Место и датум издавања Овлашћења:</w:t>
            </w:r>
          </w:p>
        </w:tc>
        <w:tc>
          <w:tcPr>
            <w:tcW w:w="1260" w:type="dxa"/>
            <w:shd w:val="clear" w:color="auto" w:fill="auto"/>
          </w:tcPr>
          <w:p w:rsidR="004B4B49" w:rsidRPr="00F57023" w:rsidRDefault="004B4B49" w:rsidP="00622BEB">
            <w:pPr>
              <w:jc w:val="both"/>
              <w:rPr>
                <w:b/>
                <w:sz w:val="22"/>
                <w:szCs w:val="22"/>
              </w:rPr>
            </w:pPr>
          </w:p>
        </w:tc>
        <w:tc>
          <w:tcPr>
            <w:tcW w:w="4140" w:type="dxa"/>
            <w:shd w:val="clear" w:color="auto" w:fill="auto"/>
          </w:tcPr>
          <w:p w:rsidR="004B4B49" w:rsidRPr="00F57023" w:rsidRDefault="004B4B49" w:rsidP="00622BEB">
            <w:pPr>
              <w:jc w:val="center"/>
              <w:rPr>
                <w:b/>
                <w:sz w:val="22"/>
                <w:szCs w:val="22"/>
              </w:rPr>
            </w:pPr>
          </w:p>
        </w:tc>
      </w:tr>
      <w:tr w:rsidR="004B4B49" w:rsidRPr="00F57023" w:rsidTr="00622BEB">
        <w:tc>
          <w:tcPr>
            <w:tcW w:w="4428" w:type="dxa"/>
            <w:gridSpan w:val="2"/>
            <w:tcBorders>
              <w:bottom w:val="single" w:sz="4" w:space="0" w:color="auto"/>
            </w:tcBorders>
            <w:shd w:val="clear" w:color="auto" w:fill="auto"/>
          </w:tcPr>
          <w:p w:rsidR="004B4B49" w:rsidRPr="00F57023" w:rsidRDefault="004B4B49" w:rsidP="00622BEB">
            <w:pPr>
              <w:rPr>
                <w:sz w:val="22"/>
                <w:szCs w:val="22"/>
              </w:rPr>
            </w:pPr>
          </w:p>
        </w:tc>
        <w:tc>
          <w:tcPr>
            <w:tcW w:w="1260" w:type="dxa"/>
            <w:shd w:val="clear" w:color="auto" w:fill="auto"/>
          </w:tcPr>
          <w:p w:rsidR="004B4B49" w:rsidRPr="00F57023" w:rsidRDefault="004B4B49" w:rsidP="00622BEB">
            <w:pPr>
              <w:jc w:val="both"/>
              <w:rPr>
                <w:b/>
                <w:sz w:val="22"/>
                <w:szCs w:val="22"/>
              </w:rPr>
            </w:pPr>
          </w:p>
        </w:tc>
        <w:tc>
          <w:tcPr>
            <w:tcW w:w="4140" w:type="dxa"/>
            <w:shd w:val="clear" w:color="auto" w:fill="auto"/>
          </w:tcPr>
          <w:p w:rsidR="004B4B49" w:rsidRPr="00F57023" w:rsidRDefault="004B4B49" w:rsidP="00622BEB">
            <w:pPr>
              <w:rPr>
                <w:b/>
                <w:sz w:val="22"/>
                <w:szCs w:val="22"/>
              </w:rPr>
            </w:pPr>
          </w:p>
          <w:p w:rsidR="004B4B49" w:rsidRPr="00F57023" w:rsidRDefault="004B4B49" w:rsidP="00622BEB">
            <w:pPr>
              <w:rPr>
                <w:b/>
                <w:sz w:val="22"/>
                <w:szCs w:val="22"/>
              </w:rPr>
            </w:pPr>
            <w:r w:rsidRPr="00F57023">
              <w:rPr>
                <w:b/>
                <w:sz w:val="22"/>
                <w:szCs w:val="22"/>
              </w:rPr>
              <w:t>ДУЖНИК – ИЗДАВАЛАЦ МЕНИЦЕ</w:t>
            </w:r>
          </w:p>
        </w:tc>
      </w:tr>
      <w:tr w:rsidR="004B4B49" w:rsidRPr="00F57023" w:rsidTr="00622BEB">
        <w:tc>
          <w:tcPr>
            <w:tcW w:w="4428" w:type="dxa"/>
            <w:gridSpan w:val="2"/>
            <w:tcBorders>
              <w:top w:val="single" w:sz="4" w:space="0" w:color="auto"/>
            </w:tcBorders>
            <w:shd w:val="clear" w:color="auto" w:fill="auto"/>
          </w:tcPr>
          <w:p w:rsidR="004B4B49" w:rsidRPr="00F57023" w:rsidRDefault="004B4B49" w:rsidP="00622BEB">
            <w:pPr>
              <w:jc w:val="both"/>
              <w:rPr>
                <w:b/>
                <w:sz w:val="22"/>
                <w:szCs w:val="22"/>
              </w:rPr>
            </w:pPr>
          </w:p>
        </w:tc>
        <w:tc>
          <w:tcPr>
            <w:tcW w:w="1260" w:type="dxa"/>
            <w:shd w:val="clear" w:color="auto" w:fill="auto"/>
          </w:tcPr>
          <w:p w:rsidR="004B4B49" w:rsidRPr="00F57023" w:rsidRDefault="004B4B49" w:rsidP="00622BEB">
            <w:pPr>
              <w:jc w:val="right"/>
              <w:rPr>
                <w:sz w:val="22"/>
                <w:szCs w:val="22"/>
              </w:rPr>
            </w:pPr>
          </w:p>
          <w:p w:rsidR="004B4B49" w:rsidRPr="00F57023" w:rsidRDefault="004B4B49" w:rsidP="00622BEB">
            <w:pPr>
              <w:jc w:val="right"/>
              <w:rPr>
                <w:sz w:val="22"/>
                <w:szCs w:val="22"/>
              </w:rPr>
            </w:pPr>
            <w:r w:rsidRPr="00F57023">
              <w:rPr>
                <w:sz w:val="22"/>
                <w:szCs w:val="22"/>
              </w:rPr>
              <w:t xml:space="preserve">МП </w:t>
            </w:r>
          </w:p>
        </w:tc>
        <w:tc>
          <w:tcPr>
            <w:tcW w:w="4140" w:type="dxa"/>
            <w:tcBorders>
              <w:bottom w:val="single" w:sz="4" w:space="0" w:color="auto"/>
            </w:tcBorders>
            <w:shd w:val="clear" w:color="auto" w:fill="auto"/>
          </w:tcPr>
          <w:p w:rsidR="004B4B49" w:rsidRPr="00F57023" w:rsidRDefault="004B4B49" w:rsidP="00622BEB">
            <w:pPr>
              <w:jc w:val="center"/>
              <w:rPr>
                <w:b/>
                <w:sz w:val="22"/>
                <w:szCs w:val="22"/>
              </w:rPr>
            </w:pPr>
          </w:p>
        </w:tc>
      </w:tr>
      <w:tr w:rsidR="004B4B49" w:rsidRPr="00F57023" w:rsidTr="00622BEB">
        <w:tc>
          <w:tcPr>
            <w:tcW w:w="4428" w:type="dxa"/>
            <w:gridSpan w:val="2"/>
            <w:shd w:val="clear" w:color="auto" w:fill="auto"/>
          </w:tcPr>
          <w:p w:rsidR="004B4B49" w:rsidRPr="00F57023" w:rsidRDefault="004B4B49" w:rsidP="00622BEB">
            <w:pPr>
              <w:jc w:val="both"/>
              <w:rPr>
                <w:b/>
                <w:sz w:val="22"/>
                <w:szCs w:val="22"/>
              </w:rPr>
            </w:pPr>
          </w:p>
        </w:tc>
        <w:tc>
          <w:tcPr>
            <w:tcW w:w="1260" w:type="dxa"/>
            <w:shd w:val="clear" w:color="auto" w:fill="auto"/>
          </w:tcPr>
          <w:p w:rsidR="004B4B49" w:rsidRPr="00F57023" w:rsidRDefault="004B4B49" w:rsidP="00622BEB">
            <w:pPr>
              <w:jc w:val="both"/>
              <w:rPr>
                <w:b/>
                <w:sz w:val="22"/>
                <w:szCs w:val="22"/>
              </w:rPr>
            </w:pPr>
          </w:p>
        </w:tc>
        <w:tc>
          <w:tcPr>
            <w:tcW w:w="4140" w:type="dxa"/>
            <w:tcBorders>
              <w:top w:val="single" w:sz="4" w:space="0" w:color="auto"/>
            </w:tcBorders>
            <w:shd w:val="clear" w:color="auto" w:fill="auto"/>
          </w:tcPr>
          <w:p w:rsidR="004B4B49" w:rsidRPr="00F57023" w:rsidRDefault="004B4B49" w:rsidP="00622BEB">
            <w:pPr>
              <w:jc w:val="center"/>
              <w:rPr>
                <w:sz w:val="22"/>
                <w:szCs w:val="22"/>
              </w:rPr>
            </w:pPr>
            <w:r w:rsidRPr="00F57023">
              <w:rPr>
                <w:sz w:val="22"/>
                <w:szCs w:val="22"/>
              </w:rPr>
              <w:t>Потпис овлашћеног лица</w:t>
            </w:r>
          </w:p>
        </w:tc>
      </w:tr>
    </w:tbl>
    <w:p w:rsidR="004B4B49" w:rsidRPr="00F57023" w:rsidRDefault="004B4B49" w:rsidP="004B4B49">
      <w:pPr>
        <w:ind w:right="-427"/>
      </w:pPr>
    </w:p>
    <w:p w:rsidR="00240507" w:rsidRPr="00F57023" w:rsidRDefault="00240507" w:rsidP="004C212D"/>
    <w:sectPr w:rsidR="00240507" w:rsidRPr="00F57023" w:rsidSect="00FE1643">
      <w:pgSz w:w="11906" w:h="16838"/>
      <w:pgMar w:top="568" w:right="1418" w:bottom="141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703" w:rsidRDefault="00717703">
      <w:r>
        <w:separator/>
      </w:r>
    </w:p>
  </w:endnote>
  <w:endnote w:type="continuationSeparator" w:id="0">
    <w:p w:rsidR="00717703" w:rsidRDefault="00717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92664"/>
      <w:docPartObj>
        <w:docPartGallery w:val="Page Numbers (Bottom of Page)"/>
        <w:docPartUnique/>
      </w:docPartObj>
    </w:sdtPr>
    <w:sdtEndPr/>
    <w:sdtContent>
      <w:sdt>
        <w:sdtPr>
          <w:id w:val="7792665"/>
          <w:docPartObj>
            <w:docPartGallery w:val="Page Numbers (Top of Page)"/>
            <w:docPartUnique/>
          </w:docPartObj>
        </w:sdtPr>
        <w:sdtEndPr/>
        <w:sdtContent>
          <w:p w:rsidR="00717703" w:rsidRPr="00F9120C" w:rsidRDefault="00CE3BC0" w:rsidP="00F9120C">
            <w:pPr>
              <w:pStyle w:val="Footer"/>
              <w:jc w:val="right"/>
            </w:pPr>
            <w:r>
              <w:rPr>
                <w:b/>
                <w:bCs/>
              </w:rPr>
              <w:fldChar w:fldCharType="begin"/>
            </w:r>
            <w:r w:rsidR="00717703">
              <w:rPr>
                <w:b/>
                <w:bCs/>
              </w:rPr>
              <w:instrText xml:space="preserve"> PAGE </w:instrText>
            </w:r>
            <w:r>
              <w:rPr>
                <w:b/>
                <w:bCs/>
              </w:rPr>
              <w:fldChar w:fldCharType="separate"/>
            </w:r>
            <w:r w:rsidR="00696A23">
              <w:rPr>
                <w:b/>
                <w:bCs/>
                <w:noProof/>
              </w:rPr>
              <w:t>20</w:t>
            </w:r>
            <w:r>
              <w:rPr>
                <w:b/>
                <w:bCs/>
              </w:rPr>
              <w:fldChar w:fldCharType="end"/>
            </w:r>
            <w:r w:rsidR="00717703">
              <w:t xml:space="preserve"> / </w:t>
            </w:r>
            <w:r>
              <w:rPr>
                <w:b/>
                <w:bCs/>
              </w:rPr>
              <w:fldChar w:fldCharType="begin"/>
            </w:r>
            <w:r w:rsidR="00717703">
              <w:rPr>
                <w:b/>
                <w:bCs/>
              </w:rPr>
              <w:instrText xml:space="preserve"> NUMPAGES  </w:instrText>
            </w:r>
            <w:r>
              <w:rPr>
                <w:b/>
                <w:bCs/>
              </w:rPr>
              <w:fldChar w:fldCharType="separate"/>
            </w:r>
            <w:r w:rsidR="00696A23">
              <w:rPr>
                <w:b/>
                <w:bCs/>
                <w:noProof/>
              </w:rPr>
              <w:t>31</w:t>
            </w:r>
            <w:r>
              <w:rPr>
                <w:b/>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703" w:rsidRDefault="00CE3BC0" w:rsidP="00092A9E">
    <w:pPr>
      <w:pStyle w:val="Footer"/>
      <w:framePr w:wrap="around" w:vAnchor="text" w:hAnchor="margin" w:xAlign="right" w:y="1"/>
      <w:rPr>
        <w:rStyle w:val="PageNumber"/>
      </w:rPr>
    </w:pPr>
    <w:r>
      <w:rPr>
        <w:rStyle w:val="PageNumber"/>
      </w:rPr>
      <w:fldChar w:fldCharType="begin"/>
    </w:r>
    <w:r w:rsidR="00717703">
      <w:rPr>
        <w:rStyle w:val="PageNumber"/>
      </w:rPr>
      <w:instrText xml:space="preserve">PAGE  </w:instrText>
    </w:r>
    <w:r>
      <w:rPr>
        <w:rStyle w:val="PageNumber"/>
      </w:rPr>
      <w:fldChar w:fldCharType="end"/>
    </w:r>
  </w:p>
  <w:p w:rsidR="00717703" w:rsidRDefault="00717703"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607678"/>
      <w:docPartObj>
        <w:docPartGallery w:val="Page Numbers (Bottom of Page)"/>
        <w:docPartUnique/>
      </w:docPartObj>
    </w:sdtPr>
    <w:sdtEndPr/>
    <w:sdtContent>
      <w:sdt>
        <w:sdtPr>
          <w:id w:val="1107311155"/>
          <w:docPartObj>
            <w:docPartGallery w:val="Page Numbers (Top of Page)"/>
            <w:docPartUnique/>
          </w:docPartObj>
        </w:sdtPr>
        <w:sdtEndPr/>
        <w:sdtContent>
          <w:p w:rsidR="00717703" w:rsidRDefault="00CE3BC0">
            <w:pPr>
              <w:pStyle w:val="Footer"/>
              <w:jc w:val="right"/>
            </w:pPr>
            <w:r>
              <w:rPr>
                <w:b/>
                <w:bCs/>
              </w:rPr>
              <w:fldChar w:fldCharType="begin"/>
            </w:r>
            <w:r w:rsidR="00717703">
              <w:rPr>
                <w:b/>
                <w:bCs/>
              </w:rPr>
              <w:instrText xml:space="preserve"> PAGE </w:instrText>
            </w:r>
            <w:r>
              <w:rPr>
                <w:b/>
                <w:bCs/>
              </w:rPr>
              <w:fldChar w:fldCharType="separate"/>
            </w:r>
            <w:r w:rsidR="00696A23">
              <w:rPr>
                <w:b/>
                <w:bCs/>
                <w:noProof/>
              </w:rPr>
              <w:t>31</w:t>
            </w:r>
            <w:r>
              <w:rPr>
                <w:b/>
                <w:bCs/>
              </w:rPr>
              <w:fldChar w:fldCharType="end"/>
            </w:r>
            <w:r w:rsidR="00717703">
              <w:t xml:space="preserve"> / </w:t>
            </w:r>
            <w:r>
              <w:rPr>
                <w:b/>
                <w:bCs/>
              </w:rPr>
              <w:fldChar w:fldCharType="begin"/>
            </w:r>
            <w:r w:rsidR="00717703">
              <w:rPr>
                <w:b/>
                <w:bCs/>
              </w:rPr>
              <w:instrText xml:space="preserve"> NUMPAGES  </w:instrText>
            </w:r>
            <w:r>
              <w:rPr>
                <w:b/>
                <w:bCs/>
              </w:rPr>
              <w:fldChar w:fldCharType="separate"/>
            </w:r>
            <w:r w:rsidR="00696A23">
              <w:rPr>
                <w:b/>
                <w:bCs/>
                <w:noProof/>
              </w:rPr>
              <w:t>31</w:t>
            </w:r>
            <w:r>
              <w:rPr>
                <w:b/>
                <w:bCs/>
              </w:rPr>
              <w:fldChar w:fldCharType="end"/>
            </w:r>
          </w:p>
        </w:sdtContent>
      </w:sdt>
    </w:sdtContent>
  </w:sdt>
  <w:p w:rsidR="00717703" w:rsidRPr="00CF2211" w:rsidRDefault="00717703"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703" w:rsidRDefault="007177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703" w:rsidRDefault="00717703">
      <w:r>
        <w:separator/>
      </w:r>
    </w:p>
  </w:footnote>
  <w:footnote w:type="continuationSeparator" w:id="0">
    <w:p w:rsidR="00717703" w:rsidRDefault="007177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703" w:rsidRDefault="007177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703" w:rsidRPr="00884492" w:rsidRDefault="00717703"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703" w:rsidRDefault="007177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5955F6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9203DF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CA42DE2"/>
    <w:multiLevelType w:val="hybridMultilevel"/>
    <w:tmpl w:val="082E2038"/>
    <w:lvl w:ilvl="0" w:tplc="0409000F">
      <w:start w:val="1"/>
      <w:numFmt w:val="decimal"/>
      <w:lvlText w:val="%1."/>
      <w:lvlJc w:val="left"/>
      <w:pPr>
        <w:ind w:left="12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D8A27AD"/>
    <w:multiLevelType w:val="hybridMultilevel"/>
    <w:tmpl w:val="53A8B018"/>
    <w:lvl w:ilvl="0" w:tplc="2FCAD34A">
      <w:numFmt w:val="bullet"/>
      <w:lvlText w:val="-"/>
      <w:lvlJc w:val="left"/>
      <w:pPr>
        <w:ind w:left="720" w:hanging="360"/>
      </w:pPr>
      <w:rPr>
        <w:rFonts w:ascii="Times New Roman" w:eastAsia="Times New Roman" w:hAnsi="Times New Roman" w:cs="Times New Roman"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33B6A5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0111CA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7">
    <w:nsid w:val="4FA2304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5B7739EE"/>
    <w:multiLevelType w:val="hybridMultilevel"/>
    <w:tmpl w:val="35DA607E"/>
    <w:lvl w:ilvl="0" w:tplc="0409000F">
      <w:start w:val="1"/>
      <w:numFmt w:val="decimal"/>
      <w:lvlText w:val="%1."/>
      <w:lvlJc w:val="left"/>
      <w:pPr>
        <w:ind w:left="2679" w:hanging="360"/>
      </w:pPr>
    </w:lvl>
    <w:lvl w:ilvl="1" w:tplc="04090019" w:tentative="1">
      <w:start w:val="1"/>
      <w:numFmt w:val="lowerLetter"/>
      <w:lvlText w:val="%2."/>
      <w:lvlJc w:val="left"/>
      <w:pPr>
        <w:ind w:left="3399" w:hanging="360"/>
      </w:pPr>
    </w:lvl>
    <w:lvl w:ilvl="2" w:tplc="0409001B" w:tentative="1">
      <w:start w:val="1"/>
      <w:numFmt w:val="lowerRoman"/>
      <w:lvlText w:val="%3."/>
      <w:lvlJc w:val="right"/>
      <w:pPr>
        <w:ind w:left="4119" w:hanging="180"/>
      </w:pPr>
    </w:lvl>
    <w:lvl w:ilvl="3" w:tplc="0409000F" w:tentative="1">
      <w:start w:val="1"/>
      <w:numFmt w:val="decimal"/>
      <w:lvlText w:val="%4."/>
      <w:lvlJc w:val="left"/>
      <w:pPr>
        <w:ind w:left="4839" w:hanging="360"/>
      </w:pPr>
    </w:lvl>
    <w:lvl w:ilvl="4" w:tplc="04090019" w:tentative="1">
      <w:start w:val="1"/>
      <w:numFmt w:val="lowerLetter"/>
      <w:lvlText w:val="%5."/>
      <w:lvlJc w:val="left"/>
      <w:pPr>
        <w:ind w:left="5559" w:hanging="360"/>
      </w:pPr>
    </w:lvl>
    <w:lvl w:ilvl="5" w:tplc="0409001B" w:tentative="1">
      <w:start w:val="1"/>
      <w:numFmt w:val="lowerRoman"/>
      <w:lvlText w:val="%6."/>
      <w:lvlJc w:val="right"/>
      <w:pPr>
        <w:ind w:left="6279" w:hanging="180"/>
      </w:pPr>
    </w:lvl>
    <w:lvl w:ilvl="6" w:tplc="0409000F" w:tentative="1">
      <w:start w:val="1"/>
      <w:numFmt w:val="decimal"/>
      <w:lvlText w:val="%7."/>
      <w:lvlJc w:val="left"/>
      <w:pPr>
        <w:ind w:left="6999" w:hanging="360"/>
      </w:pPr>
    </w:lvl>
    <w:lvl w:ilvl="7" w:tplc="04090019" w:tentative="1">
      <w:start w:val="1"/>
      <w:numFmt w:val="lowerLetter"/>
      <w:lvlText w:val="%8."/>
      <w:lvlJc w:val="left"/>
      <w:pPr>
        <w:ind w:left="7719" w:hanging="360"/>
      </w:pPr>
    </w:lvl>
    <w:lvl w:ilvl="8" w:tplc="0409001B" w:tentative="1">
      <w:start w:val="1"/>
      <w:numFmt w:val="lowerRoman"/>
      <w:lvlText w:val="%9."/>
      <w:lvlJc w:val="right"/>
      <w:pPr>
        <w:ind w:left="8439" w:hanging="180"/>
      </w:pPr>
    </w:lvl>
  </w:abstractNum>
  <w:abstractNum w:abstractNumId="19">
    <w:nsid w:val="5F771AA5"/>
    <w:multiLevelType w:val="hybridMultilevel"/>
    <w:tmpl w:val="52AC29A2"/>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68820994"/>
    <w:multiLevelType w:val="hybridMultilevel"/>
    <w:tmpl w:val="A5F8A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50F7F2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76061F46"/>
    <w:multiLevelType w:val="hybridMultilevel"/>
    <w:tmpl w:val="A2D68DF2"/>
    <w:lvl w:ilvl="0" w:tplc="724A1B46">
      <w:numFmt w:val="bullet"/>
      <w:lvlText w:val="-"/>
      <w:lvlJc w:val="left"/>
      <w:pPr>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5">
    <w:nsid w:val="7D2C54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7FBF1AD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6"/>
  </w:num>
  <w:num w:numId="2">
    <w:abstractNumId w:val="22"/>
  </w:num>
  <w:num w:numId="3">
    <w:abstractNumId w:val="1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
  </w:num>
  <w:num w:numId="7">
    <w:abstractNumId w:val="12"/>
  </w:num>
  <w:num w:numId="8">
    <w:abstractNumId w:val="20"/>
  </w:num>
  <w:num w:numId="9">
    <w:abstractNumId w:val="10"/>
  </w:num>
  <w:num w:numId="10">
    <w:abstractNumId w:val="16"/>
  </w:num>
  <w:num w:numId="11">
    <w:abstractNumId w:val="11"/>
  </w:num>
  <w:num w:numId="12">
    <w:abstractNumId w:val="24"/>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6"/>
  </w:num>
  <w:num w:numId="16">
    <w:abstractNumId w:val="9"/>
  </w:num>
  <w:num w:numId="17">
    <w:abstractNumId w:val="4"/>
  </w:num>
  <w:num w:numId="18">
    <w:abstractNumId w:val="23"/>
  </w:num>
  <w:num w:numId="19">
    <w:abstractNumId w:val="25"/>
  </w:num>
  <w:num w:numId="20">
    <w:abstractNumId w:val="15"/>
  </w:num>
  <w:num w:numId="21">
    <w:abstractNumId w:val="17"/>
  </w:num>
  <w:num w:numId="22">
    <w:abstractNumId w:val="7"/>
  </w:num>
  <w:num w:numId="23">
    <w:abstractNumId w:val="21"/>
  </w:num>
  <w:num w:numId="24">
    <w:abstractNumId w:val="18"/>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94241"/>
  </w:hdrShapeDefaults>
  <w:footnotePr>
    <w:footnote w:id="-1"/>
    <w:footnote w:id="0"/>
  </w:footnotePr>
  <w:endnotePr>
    <w:endnote w:id="-1"/>
    <w:endnote w:id="0"/>
  </w:endnotePr>
  <w:compat>
    <w:compatSetting w:name="compatibilityMode" w:uri="http://schemas.microsoft.com/office/word" w:val="12"/>
  </w:compat>
  <w:rsids>
    <w:rsidRoot w:val="005A62B5"/>
    <w:rsid w:val="00000808"/>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24C"/>
    <w:rsid w:val="00026332"/>
    <w:rsid w:val="00026357"/>
    <w:rsid w:val="00032804"/>
    <w:rsid w:val="00034280"/>
    <w:rsid w:val="00035680"/>
    <w:rsid w:val="000364F9"/>
    <w:rsid w:val="0004035E"/>
    <w:rsid w:val="00044764"/>
    <w:rsid w:val="000459ED"/>
    <w:rsid w:val="00047CF4"/>
    <w:rsid w:val="00047DDD"/>
    <w:rsid w:val="00050E3E"/>
    <w:rsid w:val="000518CF"/>
    <w:rsid w:val="00051AF8"/>
    <w:rsid w:val="00052B0E"/>
    <w:rsid w:val="00057C4E"/>
    <w:rsid w:val="00057DBE"/>
    <w:rsid w:val="00060F5B"/>
    <w:rsid w:val="000629F2"/>
    <w:rsid w:val="00063B77"/>
    <w:rsid w:val="00063DA8"/>
    <w:rsid w:val="000650C9"/>
    <w:rsid w:val="00065C30"/>
    <w:rsid w:val="00066C79"/>
    <w:rsid w:val="000671B1"/>
    <w:rsid w:val="00067479"/>
    <w:rsid w:val="000709BA"/>
    <w:rsid w:val="00071A8C"/>
    <w:rsid w:val="00073ADA"/>
    <w:rsid w:val="00074059"/>
    <w:rsid w:val="00074147"/>
    <w:rsid w:val="000746DE"/>
    <w:rsid w:val="00074CB9"/>
    <w:rsid w:val="00080E4A"/>
    <w:rsid w:val="000811A3"/>
    <w:rsid w:val="0008323C"/>
    <w:rsid w:val="0008348E"/>
    <w:rsid w:val="00083526"/>
    <w:rsid w:val="00084EA9"/>
    <w:rsid w:val="00084F4B"/>
    <w:rsid w:val="00085126"/>
    <w:rsid w:val="00086647"/>
    <w:rsid w:val="00086FC5"/>
    <w:rsid w:val="000901DC"/>
    <w:rsid w:val="00090EC4"/>
    <w:rsid w:val="00092A9E"/>
    <w:rsid w:val="000932A1"/>
    <w:rsid w:val="0009333A"/>
    <w:rsid w:val="00094047"/>
    <w:rsid w:val="00095230"/>
    <w:rsid w:val="00095317"/>
    <w:rsid w:val="0009576F"/>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0F46"/>
    <w:rsid w:val="000C2296"/>
    <w:rsid w:val="000C2912"/>
    <w:rsid w:val="000C2AAF"/>
    <w:rsid w:val="000C3B23"/>
    <w:rsid w:val="000C484F"/>
    <w:rsid w:val="000C53A4"/>
    <w:rsid w:val="000C5876"/>
    <w:rsid w:val="000C6CF5"/>
    <w:rsid w:val="000D01B7"/>
    <w:rsid w:val="000D12A2"/>
    <w:rsid w:val="000D156A"/>
    <w:rsid w:val="000D205E"/>
    <w:rsid w:val="000D27A5"/>
    <w:rsid w:val="000D3141"/>
    <w:rsid w:val="000D534D"/>
    <w:rsid w:val="000D5493"/>
    <w:rsid w:val="000D7B22"/>
    <w:rsid w:val="000E00C5"/>
    <w:rsid w:val="000E0BC4"/>
    <w:rsid w:val="000E0CD9"/>
    <w:rsid w:val="000E264B"/>
    <w:rsid w:val="000E3627"/>
    <w:rsid w:val="000E3ECF"/>
    <w:rsid w:val="000E4C13"/>
    <w:rsid w:val="000E5367"/>
    <w:rsid w:val="000F02BE"/>
    <w:rsid w:val="000F0736"/>
    <w:rsid w:val="000F0E13"/>
    <w:rsid w:val="000F10D6"/>
    <w:rsid w:val="000F1172"/>
    <w:rsid w:val="000F67E9"/>
    <w:rsid w:val="000F68C7"/>
    <w:rsid w:val="000F6ABB"/>
    <w:rsid w:val="000F6F0C"/>
    <w:rsid w:val="001007FF"/>
    <w:rsid w:val="00102920"/>
    <w:rsid w:val="00103B3A"/>
    <w:rsid w:val="001057D3"/>
    <w:rsid w:val="0010636A"/>
    <w:rsid w:val="00106431"/>
    <w:rsid w:val="00110B2E"/>
    <w:rsid w:val="00110CF7"/>
    <w:rsid w:val="001110B0"/>
    <w:rsid w:val="001114FD"/>
    <w:rsid w:val="0011312E"/>
    <w:rsid w:val="0011408D"/>
    <w:rsid w:val="00120CB5"/>
    <w:rsid w:val="00123447"/>
    <w:rsid w:val="00126017"/>
    <w:rsid w:val="001260E8"/>
    <w:rsid w:val="00126DDE"/>
    <w:rsid w:val="00127AFC"/>
    <w:rsid w:val="00130BBA"/>
    <w:rsid w:val="00130D9E"/>
    <w:rsid w:val="001317B1"/>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3E35"/>
    <w:rsid w:val="00154736"/>
    <w:rsid w:val="00154CEC"/>
    <w:rsid w:val="00155036"/>
    <w:rsid w:val="00155EA2"/>
    <w:rsid w:val="00156973"/>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3ED2"/>
    <w:rsid w:val="00184B3F"/>
    <w:rsid w:val="00184FE2"/>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A6F"/>
    <w:rsid w:val="001B2B46"/>
    <w:rsid w:val="001B2CEB"/>
    <w:rsid w:val="001B4E69"/>
    <w:rsid w:val="001B6E48"/>
    <w:rsid w:val="001C0DF5"/>
    <w:rsid w:val="001C21D5"/>
    <w:rsid w:val="001C3F08"/>
    <w:rsid w:val="001C61D1"/>
    <w:rsid w:val="001C66D6"/>
    <w:rsid w:val="001D089F"/>
    <w:rsid w:val="001D1B33"/>
    <w:rsid w:val="001D3AEC"/>
    <w:rsid w:val="001D3DC5"/>
    <w:rsid w:val="001D56B3"/>
    <w:rsid w:val="001D7836"/>
    <w:rsid w:val="001E0172"/>
    <w:rsid w:val="001E1F79"/>
    <w:rsid w:val="001E1FCE"/>
    <w:rsid w:val="001E2AB3"/>
    <w:rsid w:val="001E3ADE"/>
    <w:rsid w:val="001E49EF"/>
    <w:rsid w:val="001E5B82"/>
    <w:rsid w:val="001E7DCC"/>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41C"/>
    <w:rsid w:val="00205B83"/>
    <w:rsid w:val="00210316"/>
    <w:rsid w:val="002103DD"/>
    <w:rsid w:val="00210EBC"/>
    <w:rsid w:val="002133AC"/>
    <w:rsid w:val="0021409A"/>
    <w:rsid w:val="00214E81"/>
    <w:rsid w:val="00215347"/>
    <w:rsid w:val="002174BB"/>
    <w:rsid w:val="00217D3C"/>
    <w:rsid w:val="00222CEC"/>
    <w:rsid w:val="00224F15"/>
    <w:rsid w:val="002259B4"/>
    <w:rsid w:val="0022681C"/>
    <w:rsid w:val="002273B7"/>
    <w:rsid w:val="002279C3"/>
    <w:rsid w:val="00230207"/>
    <w:rsid w:val="00233B1D"/>
    <w:rsid w:val="00233D1A"/>
    <w:rsid w:val="00234690"/>
    <w:rsid w:val="0023541D"/>
    <w:rsid w:val="00235B03"/>
    <w:rsid w:val="002363AB"/>
    <w:rsid w:val="002368A0"/>
    <w:rsid w:val="00236A45"/>
    <w:rsid w:val="00237B0D"/>
    <w:rsid w:val="00240507"/>
    <w:rsid w:val="00240D48"/>
    <w:rsid w:val="00241DEF"/>
    <w:rsid w:val="0024207A"/>
    <w:rsid w:val="002437AA"/>
    <w:rsid w:val="002441A7"/>
    <w:rsid w:val="0024459E"/>
    <w:rsid w:val="00245E83"/>
    <w:rsid w:val="002461AB"/>
    <w:rsid w:val="0024663D"/>
    <w:rsid w:val="002471AA"/>
    <w:rsid w:val="002505F5"/>
    <w:rsid w:val="00250C7A"/>
    <w:rsid w:val="00251353"/>
    <w:rsid w:val="0025301F"/>
    <w:rsid w:val="002539D4"/>
    <w:rsid w:val="0025446A"/>
    <w:rsid w:val="0025482F"/>
    <w:rsid w:val="002548D3"/>
    <w:rsid w:val="00260308"/>
    <w:rsid w:val="00260BEB"/>
    <w:rsid w:val="00261E2F"/>
    <w:rsid w:val="002634C5"/>
    <w:rsid w:val="00265535"/>
    <w:rsid w:val="00266B05"/>
    <w:rsid w:val="002710F3"/>
    <w:rsid w:val="00272362"/>
    <w:rsid w:val="002723D2"/>
    <w:rsid w:val="0027365F"/>
    <w:rsid w:val="00273E9B"/>
    <w:rsid w:val="00277B34"/>
    <w:rsid w:val="00284FE0"/>
    <w:rsid w:val="002856DC"/>
    <w:rsid w:val="00286FDC"/>
    <w:rsid w:val="00287260"/>
    <w:rsid w:val="002902F5"/>
    <w:rsid w:val="002912F5"/>
    <w:rsid w:val="00292FAC"/>
    <w:rsid w:val="00293ADD"/>
    <w:rsid w:val="00293C60"/>
    <w:rsid w:val="00293D26"/>
    <w:rsid w:val="00296C22"/>
    <w:rsid w:val="002977FC"/>
    <w:rsid w:val="002A0143"/>
    <w:rsid w:val="002A25B6"/>
    <w:rsid w:val="002A2DFD"/>
    <w:rsid w:val="002A3632"/>
    <w:rsid w:val="002A3C5D"/>
    <w:rsid w:val="002A4869"/>
    <w:rsid w:val="002A4DFA"/>
    <w:rsid w:val="002A4E57"/>
    <w:rsid w:val="002A6122"/>
    <w:rsid w:val="002A734D"/>
    <w:rsid w:val="002A7C42"/>
    <w:rsid w:val="002B022A"/>
    <w:rsid w:val="002B0A8F"/>
    <w:rsid w:val="002B1387"/>
    <w:rsid w:val="002B19E2"/>
    <w:rsid w:val="002B3F1C"/>
    <w:rsid w:val="002B5E0F"/>
    <w:rsid w:val="002B5EAD"/>
    <w:rsid w:val="002C05F2"/>
    <w:rsid w:val="002C1CB0"/>
    <w:rsid w:val="002C1EAE"/>
    <w:rsid w:val="002C270D"/>
    <w:rsid w:val="002C4FD3"/>
    <w:rsid w:val="002C61E2"/>
    <w:rsid w:val="002C72C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E8E"/>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DD"/>
    <w:rsid w:val="003075E9"/>
    <w:rsid w:val="00307D18"/>
    <w:rsid w:val="00310543"/>
    <w:rsid w:val="003105C8"/>
    <w:rsid w:val="00310923"/>
    <w:rsid w:val="00312CA6"/>
    <w:rsid w:val="00315057"/>
    <w:rsid w:val="003206E4"/>
    <w:rsid w:val="00320869"/>
    <w:rsid w:val="00321635"/>
    <w:rsid w:val="003217DD"/>
    <w:rsid w:val="00322963"/>
    <w:rsid w:val="00322BD9"/>
    <w:rsid w:val="003232AD"/>
    <w:rsid w:val="00323375"/>
    <w:rsid w:val="00325936"/>
    <w:rsid w:val="00325999"/>
    <w:rsid w:val="0032705B"/>
    <w:rsid w:val="0032724C"/>
    <w:rsid w:val="003310EE"/>
    <w:rsid w:val="0033133B"/>
    <w:rsid w:val="00332A93"/>
    <w:rsid w:val="00332D59"/>
    <w:rsid w:val="003359F7"/>
    <w:rsid w:val="0034066E"/>
    <w:rsid w:val="00341488"/>
    <w:rsid w:val="00341DC1"/>
    <w:rsid w:val="00343F79"/>
    <w:rsid w:val="00343FCF"/>
    <w:rsid w:val="00344FFC"/>
    <w:rsid w:val="003450C8"/>
    <w:rsid w:val="00345F39"/>
    <w:rsid w:val="00346AD8"/>
    <w:rsid w:val="003479D9"/>
    <w:rsid w:val="00347E35"/>
    <w:rsid w:val="00350788"/>
    <w:rsid w:val="00352BD8"/>
    <w:rsid w:val="003543C7"/>
    <w:rsid w:val="00354E0B"/>
    <w:rsid w:val="00360C44"/>
    <w:rsid w:val="003619CC"/>
    <w:rsid w:val="00361A55"/>
    <w:rsid w:val="00362B98"/>
    <w:rsid w:val="003656E4"/>
    <w:rsid w:val="0036575E"/>
    <w:rsid w:val="0037117C"/>
    <w:rsid w:val="00371CF2"/>
    <w:rsid w:val="00371E64"/>
    <w:rsid w:val="00372344"/>
    <w:rsid w:val="003743CE"/>
    <w:rsid w:val="00375C8C"/>
    <w:rsid w:val="00376FDE"/>
    <w:rsid w:val="003804E8"/>
    <w:rsid w:val="0038171D"/>
    <w:rsid w:val="00383726"/>
    <w:rsid w:val="00384989"/>
    <w:rsid w:val="00385D2E"/>
    <w:rsid w:val="003870B9"/>
    <w:rsid w:val="003877DA"/>
    <w:rsid w:val="00390F8C"/>
    <w:rsid w:val="0039144E"/>
    <w:rsid w:val="00391C43"/>
    <w:rsid w:val="00393983"/>
    <w:rsid w:val="00393FF4"/>
    <w:rsid w:val="003954FF"/>
    <w:rsid w:val="00395D57"/>
    <w:rsid w:val="00396DEA"/>
    <w:rsid w:val="003A0A9F"/>
    <w:rsid w:val="003A2832"/>
    <w:rsid w:val="003A4D18"/>
    <w:rsid w:val="003A5A82"/>
    <w:rsid w:val="003A79FB"/>
    <w:rsid w:val="003A7CE9"/>
    <w:rsid w:val="003B048E"/>
    <w:rsid w:val="003B04D0"/>
    <w:rsid w:val="003B1467"/>
    <w:rsid w:val="003B2201"/>
    <w:rsid w:val="003B3390"/>
    <w:rsid w:val="003B5315"/>
    <w:rsid w:val="003B5E0B"/>
    <w:rsid w:val="003B753F"/>
    <w:rsid w:val="003C15BF"/>
    <w:rsid w:val="003C1C11"/>
    <w:rsid w:val="003C1D0B"/>
    <w:rsid w:val="003C33A3"/>
    <w:rsid w:val="003C46FB"/>
    <w:rsid w:val="003C49DD"/>
    <w:rsid w:val="003C5272"/>
    <w:rsid w:val="003C5963"/>
    <w:rsid w:val="003C5C0D"/>
    <w:rsid w:val="003D03BB"/>
    <w:rsid w:val="003D1315"/>
    <w:rsid w:val="003D253A"/>
    <w:rsid w:val="003D2B27"/>
    <w:rsid w:val="003D4F7D"/>
    <w:rsid w:val="003D5F20"/>
    <w:rsid w:val="003D6D0C"/>
    <w:rsid w:val="003E0A1F"/>
    <w:rsid w:val="003E234B"/>
    <w:rsid w:val="003E2684"/>
    <w:rsid w:val="003E26D1"/>
    <w:rsid w:val="003E2B1D"/>
    <w:rsid w:val="003E2FCD"/>
    <w:rsid w:val="003E32DA"/>
    <w:rsid w:val="003E3527"/>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6A96"/>
    <w:rsid w:val="0040708B"/>
    <w:rsid w:val="0040720E"/>
    <w:rsid w:val="004076C7"/>
    <w:rsid w:val="004077FD"/>
    <w:rsid w:val="00407855"/>
    <w:rsid w:val="0041010C"/>
    <w:rsid w:val="00411B5E"/>
    <w:rsid w:val="004120EF"/>
    <w:rsid w:val="00412D46"/>
    <w:rsid w:val="00412E09"/>
    <w:rsid w:val="00412E74"/>
    <w:rsid w:val="004172AA"/>
    <w:rsid w:val="00417713"/>
    <w:rsid w:val="00417DFD"/>
    <w:rsid w:val="0042029B"/>
    <w:rsid w:val="00421C27"/>
    <w:rsid w:val="00422146"/>
    <w:rsid w:val="0042284D"/>
    <w:rsid w:val="0042490B"/>
    <w:rsid w:val="00424C5F"/>
    <w:rsid w:val="0042537B"/>
    <w:rsid w:val="00425AAD"/>
    <w:rsid w:val="00426B77"/>
    <w:rsid w:val="004300B6"/>
    <w:rsid w:val="00430DF2"/>
    <w:rsid w:val="00430EA8"/>
    <w:rsid w:val="00434E1C"/>
    <w:rsid w:val="00434F17"/>
    <w:rsid w:val="004355E0"/>
    <w:rsid w:val="00436BF7"/>
    <w:rsid w:val="0043751D"/>
    <w:rsid w:val="00440B08"/>
    <w:rsid w:val="00444D7B"/>
    <w:rsid w:val="004457B5"/>
    <w:rsid w:val="004458C7"/>
    <w:rsid w:val="00445FF7"/>
    <w:rsid w:val="00446EBD"/>
    <w:rsid w:val="00446F11"/>
    <w:rsid w:val="004473CE"/>
    <w:rsid w:val="00450CB5"/>
    <w:rsid w:val="00450DC1"/>
    <w:rsid w:val="0045110F"/>
    <w:rsid w:val="004516EB"/>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7723A"/>
    <w:rsid w:val="004827E5"/>
    <w:rsid w:val="00483032"/>
    <w:rsid w:val="00483907"/>
    <w:rsid w:val="00483971"/>
    <w:rsid w:val="00483C61"/>
    <w:rsid w:val="004850B7"/>
    <w:rsid w:val="00485789"/>
    <w:rsid w:val="00485912"/>
    <w:rsid w:val="00486AB7"/>
    <w:rsid w:val="00486E66"/>
    <w:rsid w:val="00487D93"/>
    <w:rsid w:val="00491AA7"/>
    <w:rsid w:val="00491F92"/>
    <w:rsid w:val="00492099"/>
    <w:rsid w:val="004936F6"/>
    <w:rsid w:val="00493F08"/>
    <w:rsid w:val="004956F9"/>
    <w:rsid w:val="00495AE3"/>
    <w:rsid w:val="00496129"/>
    <w:rsid w:val="00497B2B"/>
    <w:rsid w:val="00497D80"/>
    <w:rsid w:val="004A296D"/>
    <w:rsid w:val="004A3E03"/>
    <w:rsid w:val="004A3F8B"/>
    <w:rsid w:val="004B0118"/>
    <w:rsid w:val="004B0F43"/>
    <w:rsid w:val="004B2A2D"/>
    <w:rsid w:val="004B3376"/>
    <w:rsid w:val="004B3D92"/>
    <w:rsid w:val="004B4B49"/>
    <w:rsid w:val="004B4CC7"/>
    <w:rsid w:val="004B5745"/>
    <w:rsid w:val="004B5774"/>
    <w:rsid w:val="004B5F4E"/>
    <w:rsid w:val="004B6BE5"/>
    <w:rsid w:val="004B75D4"/>
    <w:rsid w:val="004B7849"/>
    <w:rsid w:val="004B7E01"/>
    <w:rsid w:val="004C1CBB"/>
    <w:rsid w:val="004C1DE3"/>
    <w:rsid w:val="004C212D"/>
    <w:rsid w:val="004C2413"/>
    <w:rsid w:val="004C2CAE"/>
    <w:rsid w:val="004C2EFF"/>
    <w:rsid w:val="004C36D3"/>
    <w:rsid w:val="004C3F63"/>
    <w:rsid w:val="004D134C"/>
    <w:rsid w:val="004D14C1"/>
    <w:rsid w:val="004D15BB"/>
    <w:rsid w:val="004D2E66"/>
    <w:rsid w:val="004D3B2E"/>
    <w:rsid w:val="004D3D49"/>
    <w:rsid w:val="004D750D"/>
    <w:rsid w:val="004E0630"/>
    <w:rsid w:val="004E4E2F"/>
    <w:rsid w:val="004E6C40"/>
    <w:rsid w:val="004E782E"/>
    <w:rsid w:val="004F1942"/>
    <w:rsid w:val="004F2370"/>
    <w:rsid w:val="004F2BAB"/>
    <w:rsid w:val="004F5744"/>
    <w:rsid w:val="004F7BA3"/>
    <w:rsid w:val="00501266"/>
    <w:rsid w:val="00501E47"/>
    <w:rsid w:val="00502066"/>
    <w:rsid w:val="005040D9"/>
    <w:rsid w:val="00507218"/>
    <w:rsid w:val="0050791B"/>
    <w:rsid w:val="00507E66"/>
    <w:rsid w:val="00510C50"/>
    <w:rsid w:val="005131AC"/>
    <w:rsid w:val="00513460"/>
    <w:rsid w:val="005145FA"/>
    <w:rsid w:val="00516496"/>
    <w:rsid w:val="0051665F"/>
    <w:rsid w:val="00516C70"/>
    <w:rsid w:val="00521274"/>
    <w:rsid w:val="00530C04"/>
    <w:rsid w:val="00531A8A"/>
    <w:rsid w:val="00532C52"/>
    <w:rsid w:val="0053310E"/>
    <w:rsid w:val="005333F4"/>
    <w:rsid w:val="0053521B"/>
    <w:rsid w:val="00535F7A"/>
    <w:rsid w:val="00536884"/>
    <w:rsid w:val="0053716E"/>
    <w:rsid w:val="00540E37"/>
    <w:rsid w:val="00541692"/>
    <w:rsid w:val="0054387A"/>
    <w:rsid w:val="00543F60"/>
    <w:rsid w:val="00547512"/>
    <w:rsid w:val="00551209"/>
    <w:rsid w:val="00551960"/>
    <w:rsid w:val="00552692"/>
    <w:rsid w:val="00552DC2"/>
    <w:rsid w:val="00553125"/>
    <w:rsid w:val="00553184"/>
    <w:rsid w:val="00553B2B"/>
    <w:rsid w:val="0055462C"/>
    <w:rsid w:val="005559C2"/>
    <w:rsid w:val="00556887"/>
    <w:rsid w:val="00556B37"/>
    <w:rsid w:val="005622BE"/>
    <w:rsid w:val="0056347C"/>
    <w:rsid w:val="00563D66"/>
    <w:rsid w:val="0056412A"/>
    <w:rsid w:val="0056435C"/>
    <w:rsid w:val="00564722"/>
    <w:rsid w:val="005647BC"/>
    <w:rsid w:val="00565C37"/>
    <w:rsid w:val="005666A8"/>
    <w:rsid w:val="00571ABF"/>
    <w:rsid w:val="005721A9"/>
    <w:rsid w:val="00572E76"/>
    <w:rsid w:val="00573740"/>
    <w:rsid w:val="0057460C"/>
    <w:rsid w:val="00574CF5"/>
    <w:rsid w:val="00575B22"/>
    <w:rsid w:val="0057626C"/>
    <w:rsid w:val="00576BFC"/>
    <w:rsid w:val="00576E87"/>
    <w:rsid w:val="005776AF"/>
    <w:rsid w:val="00580E66"/>
    <w:rsid w:val="00584F8C"/>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040"/>
    <w:rsid w:val="005C52C2"/>
    <w:rsid w:val="005C653F"/>
    <w:rsid w:val="005C6A5E"/>
    <w:rsid w:val="005D06B9"/>
    <w:rsid w:val="005D1B01"/>
    <w:rsid w:val="005D45DB"/>
    <w:rsid w:val="005D7291"/>
    <w:rsid w:val="005D7DC1"/>
    <w:rsid w:val="005E0BE7"/>
    <w:rsid w:val="005E24ED"/>
    <w:rsid w:val="005E25FE"/>
    <w:rsid w:val="005E2923"/>
    <w:rsid w:val="005E5D19"/>
    <w:rsid w:val="005E60D9"/>
    <w:rsid w:val="005E71EF"/>
    <w:rsid w:val="005E7C5E"/>
    <w:rsid w:val="005E7D69"/>
    <w:rsid w:val="005F0F6C"/>
    <w:rsid w:val="005F11D7"/>
    <w:rsid w:val="005F2377"/>
    <w:rsid w:val="005F247C"/>
    <w:rsid w:val="005F4B5A"/>
    <w:rsid w:val="005F53E4"/>
    <w:rsid w:val="005F76D6"/>
    <w:rsid w:val="0060209C"/>
    <w:rsid w:val="00602144"/>
    <w:rsid w:val="0060347B"/>
    <w:rsid w:val="006045B1"/>
    <w:rsid w:val="00606507"/>
    <w:rsid w:val="00607C1D"/>
    <w:rsid w:val="00607E7F"/>
    <w:rsid w:val="00611B06"/>
    <w:rsid w:val="0061239C"/>
    <w:rsid w:val="00612786"/>
    <w:rsid w:val="00612C18"/>
    <w:rsid w:val="00614796"/>
    <w:rsid w:val="00614F42"/>
    <w:rsid w:val="006163ED"/>
    <w:rsid w:val="00616BC8"/>
    <w:rsid w:val="0061743F"/>
    <w:rsid w:val="006175EF"/>
    <w:rsid w:val="00620CDB"/>
    <w:rsid w:val="0062102B"/>
    <w:rsid w:val="006215A4"/>
    <w:rsid w:val="006222A6"/>
    <w:rsid w:val="00622BEB"/>
    <w:rsid w:val="00622C23"/>
    <w:rsid w:val="006247F3"/>
    <w:rsid w:val="00626D96"/>
    <w:rsid w:val="00631512"/>
    <w:rsid w:val="00633103"/>
    <w:rsid w:val="00635601"/>
    <w:rsid w:val="006368C2"/>
    <w:rsid w:val="00636BFF"/>
    <w:rsid w:val="0063713D"/>
    <w:rsid w:val="0063783E"/>
    <w:rsid w:val="00640429"/>
    <w:rsid w:val="00641993"/>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83C"/>
    <w:rsid w:val="00662891"/>
    <w:rsid w:val="00662999"/>
    <w:rsid w:val="00662C02"/>
    <w:rsid w:val="006665AC"/>
    <w:rsid w:val="006703E4"/>
    <w:rsid w:val="006718C0"/>
    <w:rsid w:val="00671ED8"/>
    <w:rsid w:val="00672DE3"/>
    <w:rsid w:val="006740A8"/>
    <w:rsid w:val="0067470E"/>
    <w:rsid w:val="00675222"/>
    <w:rsid w:val="0068219F"/>
    <w:rsid w:val="00682A4E"/>
    <w:rsid w:val="00683106"/>
    <w:rsid w:val="00683191"/>
    <w:rsid w:val="00683CA1"/>
    <w:rsid w:val="00683CCE"/>
    <w:rsid w:val="00684294"/>
    <w:rsid w:val="006846DC"/>
    <w:rsid w:val="00684C6E"/>
    <w:rsid w:val="00685FD0"/>
    <w:rsid w:val="00686434"/>
    <w:rsid w:val="0068724A"/>
    <w:rsid w:val="006872DA"/>
    <w:rsid w:val="00694E7F"/>
    <w:rsid w:val="00695E3A"/>
    <w:rsid w:val="00696A23"/>
    <w:rsid w:val="00697793"/>
    <w:rsid w:val="006A0DC2"/>
    <w:rsid w:val="006A2D1A"/>
    <w:rsid w:val="006A3A6A"/>
    <w:rsid w:val="006A3E2A"/>
    <w:rsid w:val="006A44D0"/>
    <w:rsid w:val="006A4537"/>
    <w:rsid w:val="006A6003"/>
    <w:rsid w:val="006A7A31"/>
    <w:rsid w:val="006A7A5A"/>
    <w:rsid w:val="006B07E7"/>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621F"/>
    <w:rsid w:val="006F0C38"/>
    <w:rsid w:val="006F0E3B"/>
    <w:rsid w:val="006F2440"/>
    <w:rsid w:val="006F5E85"/>
    <w:rsid w:val="006F6E6A"/>
    <w:rsid w:val="006F7922"/>
    <w:rsid w:val="006F7E45"/>
    <w:rsid w:val="0070047A"/>
    <w:rsid w:val="007009F6"/>
    <w:rsid w:val="00701C8D"/>
    <w:rsid w:val="007052E4"/>
    <w:rsid w:val="00707DF4"/>
    <w:rsid w:val="007122EB"/>
    <w:rsid w:val="007125D3"/>
    <w:rsid w:val="0071272E"/>
    <w:rsid w:val="00712D3C"/>
    <w:rsid w:val="00713AA2"/>
    <w:rsid w:val="00715CDA"/>
    <w:rsid w:val="0071683C"/>
    <w:rsid w:val="00717627"/>
    <w:rsid w:val="00717703"/>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6F6"/>
    <w:rsid w:val="00736827"/>
    <w:rsid w:val="00736C5A"/>
    <w:rsid w:val="00742528"/>
    <w:rsid w:val="00742C22"/>
    <w:rsid w:val="00743554"/>
    <w:rsid w:val="00744253"/>
    <w:rsid w:val="007442CB"/>
    <w:rsid w:val="0074598D"/>
    <w:rsid w:val="0074791B"/>
    <w:rsid w:val="007501B1"/>
    <w:rsid w:val="00750528"/>
    <w:rsid w:val="00752577"/>
    <w:rsid w:val="00755AF5"/>
    <w:rsid w:val="00755FF9"/>
    <w:rsid w:val="007564D0"/>
    <w:rsid w:val="0075669F"/>
    <w:rsid w:val="007603C1"/>
    <w:rsid w:val="007606F1"/>
    <w:rsid w:val="0076121F"/>
    <w:rsid w:val="00761EB2"/>
    <w:rsid w:val="00761F79"/>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AF5"/>
    <w:rsid w:val="00780D54"/>
    <w:rsid w:val="00781967"/>
    <w:rsid w:val="007826EE"/>
    <w:rsid w:val="00786CEA"/>
    <w:rsid w:val="00787D3C"/>
    <w:rsid w:val="00790980"/>
    <w:rsid w:val="007918D5"/>
    <w:rsid w:val="0079204F"/>
    <w:rsid w:val="00794912"/>
    <w:rsid w:val="00796F48"/>
    <w:rsid w:val="00797B88"/>
    <w:rsid w:val="007A029A"/>
    <w:rsid w:val="007A1667"/>
    <w:rsid w:val="007A39D9"/>
    <w:rsid w:val="007A4B1A"/>
    <w:rsid w:val="007A50D5"/>
    <w:rsid w:val="007A72B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6C16"/>
    <w:rsid w:val="007D6DC8"/>
    <w:rsid w:val="007E15DB"/>
    <w:rsid w:val="007E1CDC"/>
    <w:rsid w:val="007E23B2"/>
    <w:rsid w:val="007E3DA1"/>
    <w:rsid w:val="007E4953"/>
    <w:rsid w:val="007E5CC1"/>
    <w:rsid w:val="007E6CDD"/>
    <w:rsid w:val="007E79FF"/>
    <w:rsid w:val="007F01FF"/>
    <w:rsid w:val="007F1E0A"/>
    <w:rsid w:val="007F5CFC"/>
    <w:rsid w:val="007F73D6"/>
    <w:rsid w:val="0080058B"/>
    <w:rsid w:val="0080075F"/>
    <w:rsid w:val="008012AB"/>
    <w:rsid w:val="00801C84"/>
    <w:rsid w:val="008023DD"/>
    <w:rsid w:val="00802AF2"/>
    <w:rsid w:val="00803F70"/>
    <w:rsid w:val="00805C19"/>
    <w:rsid w:val="00805F8C"/>
    <w:rsid w:val="00806C68"/>
    <w:rsid w:val="0081002F"/>
    <w:rsid w:val="00810F3C"/>
    <w:rsid w:val="00811464"/>
    <w:rsid w:val="00811B5D"/>
    <w:rsid w:val="00811BC5"/>
    <w:rsid w:val="008123EC"/>
    <w:rsid w:val="00812915"/>
    <w:rsid w:val="008129FE"/>
    <w:rsid w:val="0081520B"/>
    <w:rsid w:val="0081571D"/>
    <w:rsid w:val="00817C42"/>
    <w:rsid w:val="008211D2"/>
    <w:rsid w:val="008239A0"/>
    <w:rsid w:val="00825A6A"/>
    <w:rsid w:val="0083132F"/>
    <w:rsid w:val="00831672"/>
    <w:rsid w:val="00832644"/>
    <w:rsid w:val="008328A8"/>
    <w:rsid w:val="008340F3"/>
    <w:rsid w:val="008349BA"/>
    <w:rsid w:val="00834BD2"/>
    <w:rsid w:val="00836933"/>
    <w:rsid w:val="0083724D"/>
    <w:rsid w:val="008406D1"/>
    <w:rsid w:val="00841099"/>
    <w:rsid w:val="00841EC0"/>
    <w:rsid w:val="008430B3"/>
    <w:rsid w:val="008432A6"/>
    <w:rsid w:val="0084500F"/>
    <w:rsid w:val="0084685A"/>
    <w:rsid w:val="008477B9"/>
    <w:rsid w:val="00847DBE"/>
    <w:rsid w:val="00852CB7"/>
    <w:rsid w:val="00853139"/>
    <w:rsid w:val="00853A88"/>
    <w:rsid w:val="008545FB"/>
    <w:rsid w:val="00855716"/>
    <w:rsid w:val="00855918"/>
    <w:rsid w:val="00857C5F"/>
    <w:rsid w:val="008600C9"/>
    <w:rsid w:val="00860F3A"/>
    <w:rsid w:val="00862360"/>
    <w:rsid w:val="00862AD1"/>
    <w:rsid w:val="00862C2E"/>
    <w:rsid w:val="00862D69"/>
    <w:rsid w:val="00863193"/>
    <w:rsid w:val="00863674"/>
    <w:rsid w:val="00863CE3"/>
    <w:rsid w:val="00864239"/>
    <w:rsid w:val="008646EA"/>
    <w:rsid w:val="00864B1A"/>
    <w:rsid w:val="00864C0D"/>
    <w:rsid w:val="00865C62"/>
    <w:rsid w:val="0087077E"/>
    <w:rsid w:val="008707BC"/>
    <w:rsid w:val="008718B8"/>
    <w:rsid w:val="008719E8"/>
    <w:rsid w:val="00871D6F"/>
    <w:rsid w:val="00872260"/>
    <w:rsid w:val="00873A47"/>
    <w:rsid w:val="00876E68"/>
    <w:rsid w:val="0087724B"/>
    <w:rsid w:val="00877E37"/>
    <w:rsid w:val="00880BFC"/>
    <w:rsid w:val="00881B2F"/>
    <w:rsid w:val="00882F61"/>
    <w:rsid w:val="00883093"/>
    <w:rsid w:val="00887301"/>
    <w:rsid w:val="00892426"/>
    <w:rsid w:val="00892C95"/>
    <w:rsid w:val="00893336"/>
    <w:rsid w:val="00894B5E"/>
    <w:rsid w:val="00894B6C"/>
    <w:rsid w:val="00896C1C"/>
    <w:rsid w:val="00897104"/>
    <w:rsid w:val="008A04ED"/>
    <w:rsid w:val="008A2952"/>
    <w:rsid w:val="008A2B5F"/>
    <w:rsid w:val="008A316D"/>
    <w:rsid w:val="008A3722"/>
    <w:rsid w:val="008A3D76"/>
    <w:rsid w:val="008A5342"/>
    <w:rsid w:val="008A541E"/>
    <w:rsid w:val="008A6DD7"/>
    <w:rsid w:val="008A7590"/>
    <w:rsid w:val="008A7D29"/>
    <w:rsid w:val="008A7E6F"/>
    <w:rsid w:val="008B2366"/>
    <w:rsid w:val="008B2367"/>
    <w:rsid w:val="008B4078"/>
    <w:rsid w:val="008B4934"/>
    <w:rsid w:val="008B56E7"/>
    <w:rsid w:val="008B7475"/>
    <w:rsid w:val="008B7E0F"/>
    <w:rsid w:val="008C146A"/>
    <w:rsid w:val="008C198A"/>
    <w:rsid w:val="008C1E9E"/>
    <w:rsid w:val="008C2139"/>
    <w:rsid w:val="008C27F4"/>
    <w:rsid w:val="008C316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158D"/>
    <w:rsid w:val="008E2B89"/>
    <w:rsid w:val="008E2F26"/>
    <w:rsid w:val="008E3F3F"/>
    <w:rsid w:val="008E47BA"/>
    <w:rsid w:val="008E4AB6"/>
    <w:rsid w:val="008E4BC4"/>
    <w:rsid w:val="008E5B36"/>
    <w:rsid w:val="008E720B"/>
    <w:rsid w:val="008F16EA"/>
    <w:rsid w:val="008F1F51"/>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64F"/>
    <w:rsid w:val="0092790F"/>
    <w:rsid w:val="0092795E"/>
    <w:rsid w:val="009328DA"/>
    <w:rsid w:val="0093552E"/>
    <w:rsid w:val="009355BF"/>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651"/>
    <w:rsid w:val="00953B49"/>
    <w:rsid w:val="009543FD"/>
    <w:rsid w:val="00956079"/>
    <w:rsid w:val="0095766D"/>
    <w:rsid w:val="009577EB"/>
    <w:rsid w:val="009609E3"/>
    <w:rsid w:val="00960E76"/>
    <w:rsid w:val="009617FB"/>
    <w:rsid w:val="0096195D"/>
    <w:rsid w:val="00962E58"/>
    <w:rsid w:val="009651F9"/>
    <w:rsid w:val="00966749"/>
    <w:rsid w:val="00966CFC"/>
    <w:rsid w:val="00967D1C"/>
    <w:rsid w:val="00970253"/>
    <w:rsid w:val="00973634"/>
    <w:rsid w:val="00973789"/>
    <w:rsid w:val="0097398A"/>
    <w:rsid w:val="00974887"/>
    <w:rsid w:val="009757E2"/>
    <w:rsid w:val="009760A8"/>
    <w:rsid w:val="00977B14"/>
    <w:rsid w:val="00980588"/>
    <w:rsid w:val="009806A0"/>
    <w:rsid w:val="009821B1"/>
    <w:rsid w:val="00982D47"/>
    <w:rsid w:val="009834A1"/>
    <w:rsid w:val="0098394F"/>
    <w:rsid w:val="0098407D"/>
    <w:rsid w:val="00984401"/>
    <w:rsid w:val="00987503"/>
    <w:rsid w:val="00991789"/>
    <w:rsid w:val="00992FA8"/>
    <w:rsid w:val="009947F0"/>
    <w:rsid w:val="0099483F"/>
    <w:rsid w:val="009949DF"/>
    <w:rsid w:val="00994A31"/>
    <w:rsid w:val="00995909"/>
    <w:rsid w:val="009959D0"/>
    <w:rsid w:val="0099644D"/>
    <w:rsid w:val="00997DDB"/>
    <w:rsid w:val="00997F3D"/>
    <w:rsid w:val="009A431A"/>
    <w:rsid w:val="009A5352"/>
    <w:rsid w:val="009A5B99"/>
    <w:rsid w:val="009A688E"/>
    <w:rsid w:val="009A7057"/>
    <w:rsid w:val="009B0C6E"/>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505A"/>
    <w:rsid w:val="009C50AE"/>
    <w:rsid w:val="009C568A"/>
    <w:rsid w:val="009C6936"/>
    <w:rsid w:val="009C750B"/>
    <w:rsid w:val="009D09D8"/>
    <w:rsid w:val="009D0D77"/>
    <w:rsid w:val="009D1699"/>
    <w:rsid w:val="009D2607"/>
    <w:rsid w:val="009D2B37"/>
    <w:rsid w:val="009D3276"/>
    <w:rsid w:val="009D4875"/>
    <w:rsid w:val="009D4C0D"/>
    <w:rsid w:val="009D520C"/>
    <w:rsid w:val="009D6000"/>
    <w:rsid w:val="009D7B7B"/>
    <w:rsid w:val="009E037C"/>
    <w:rsid w:val="009E1601"/>
    <w:rsid w:val="009E1DEA"/>
    <w:rsid w:val="009E392D"/>
    <w:rsid w:val="009E4E0A"/>
    <w:rsid w:val="009E6294"/>
    <w:rsid w:val="009E68C7"/>
    <w:rsid w:val="009F0B86"/>
    <w:rsid w:val="009F147F"/>
    <w:rsid w:val="009F22AF"/>
    <w:rsid w:val="009F3326"/>
    <w:rsid w:val="009F390B"/>
    <w:rsid w:val="009F398D"/>
    <w:rsid w:val="009F5FA6"/>
    <w:rsid w:val="00A00892"/>
    <w:rsid w:val="00A01425"/>
    <w:rsid w:val="00A018B3"/>
    <w:rsid w:val="00A039DA"/>
    <w:rsid w:val="00A03CE0"/>
    <w:rsid w:val="00A0566A"/>
    <w:rsid w:val="00A05BCE"/>
    <w:rsid w:val="00A0769E"/>
    <w:rsid w:val="00A07ED2"/>
    <w:rsid w:val="00A125AE"/>
    <w:rsid w:val="00A14830"/>
    <w:rsid w:val="00A15261"/>
    <w:rsid w:val="00A161BE"/>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15F1"/>
    <w:rsid w:val="00A324FE"/>
    <w:rsid w:val="00A3466E"/>
    <w:rsid w:val="00A37566"/>
    <w:rsid w:val="00A37681"/>
    <w:rsid w:val="00A4062A"/>
    <w:rsid w:val="00A41A71"/>
    <w:rsid w:val="00A41ECC"/>
    <w:rsid w:val="00A430D5"/>
    <w:rsid w:val="00A4325C"/>
    <w:rsid w:val="00A438B0"/>
    <w:rsid w:val="00A451AC"/>
    <w:rsid w:val="00A46A21"/>
    <w:rsid w:val="00A47653"/>
    <w:rsid w:val="00A50FA2"/>
    <w:rsid w:val="00A542E5"/>
    <w:rsid w:val="00A55F46"/>
    <w:rsid w:val="00A56E55"/>
    <w:rsid w:val="00A57148"/>
    <w:rsid w:val="00A5779F"/>
    <w:rsid w:val="00A60954"/>
    <w:rsid w:val="00A60C3F"/>
    <w:rsid w:val="00A60C65"/>
    <w:rsid w:val="00A6239C"/>
    <w:rsid w:val="00A62AED"/>
    <w:rsid w:val="00A64FE4"/>
    <w:rsid w:val="00A65049"/>
    <w:rsid w:val="00A674BF"/>
    <w:rsid w:val="00A67E0C"/>
    <w:rsid w:val="00A70BFA"/>
    <w:rsid w:val="00A71AAE"/>
    <w:rsid w:val="00A72E63"/>
    <w:rsid w:val="00A74612"/>
    <w:rsid w:val="00A74D23"/>
    <w:rsid w:val="00A7594D"/>
    <w:rsid w:val="00A75B5E"/>
    <w:rsid w:val="00A76A61"/>
    <w:rsid w:val="00A76C12"/>
    <w:rsid w:val="00A76D82"/>
    <w:rsid w:val="00A77C10"/>
    <w:rsid w:val="00A77C51"/>
    <w:rsid w:val="00A80D66"/>
    <w:rsid w:val="00A8146A"/>
    <w:rsid w:val="00A81794"/>
    <w:rsid w:val="00A83ACC"/>
    <w:rsid w:val="00A83FDE"/>
    <w:rsid w:val="00A84AF9"/>
    <w:rsid w:val="00A878F3"/>
    <w:rsid w:val="00A90F8F"/>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0A4"/>
    <w:rsid w:val="00AB017C"/>
    <w:rsid w:val="00AB23D9"/>
    <w:rsid w:val="00AB2ED3"/>
    <w:rsid w:val="00AB39E7"/>
    <w:rsid w:val="00AB4654"/>
    <w:rsid w:val="00AB64D6"/>
    <w:rsid w:val="00AB7508"/>
    <w:rsid w:val="00AB78BB"/>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3BB6"/>
    <w:rsid w:val="00AD48FD"/>
    <w:rsid w:val="00AD638C"/>
    <w:rsid w:val="00AD6D93"/>
    <w:rsid w:val="00AE021E"/>
    <w:rsid w:val="00AE12A3"/>
    <w:rsid w:val="00AE243B"/>
    <w:rsid w:val="00AE2964"/>
    <w:rsid w:val="00AE3330"/>
    <w:rsid w:val="00AE3957"/>
    <w:rsid w:val="00AE6E0A"/>
    <w:rsid w:val="00AE6EFF"/>
    <w:rsid w:val="00AE7EE0"/>
    <w:rsid w:val="00AF121F"/>
    <w:rsid w:val="00AF12BB"/>
    <w:rsid w:val="00AF135E"/>
    <w:rsid w:val="00AF20A8"/>
    <w:rsid w:val="00AF3F7E"/>
    <w:rsid w:val="00AF401A"/>
    <w:rsid w:val="00AF56EB"/>
    <w:rsid w:val="00AF5C0B"/>
    <w:rsid w:val="00AF6A54"/>
    <w:rsid w:val="00AF739E"/>
    <w:rsid w:val="00AF74F0"/>
    <w:rsid w:val="00AF7E70"/>
    <w:rsid w:val="00B01611"/>
    <w:rsid w:val="00B02268"/>
    <w:rsid w:val="00B02FC0"/>
    <w:rsid w:val="00B03192"/>
    <w:rsid w:val="00B0340E"/>
    <w:rsid w:val="00B036D9"/>
    <w:rsid w:val="00B03CB4"/>
    <w:rsid w:val="00B05693"/>
    <w:rsid w:val="00B05BCD"/>
    <w:rsid w:val="00B061F6"/>
    <w:rsid w:val="00B063E6"/>
    <w:rsid w:val="00B06702"/>
    <w:rsid w:val="00B06746"/>
    <w:rsid w:val="00B06885"/>
    <w:rsid w:val="00B077EB"/>
    <w:rsid w:val="00B07BA7"/>
    <w:rsid w:val="00B1055B"/>
    <w:rsid w:val="00B117C8"/>
    <w:rsid w:val="00B12D19"/>
    <w:rsid w:val="00B12EF9"/>
    <w:rsid w:val="00B132B9"/>
    <w:rsid w:val="00B134A3"/>
    <w:rsid w:val="00B151EB"/>
    <w:rsid w:val="00B16B6D"/>
    <w:rsid w:val="00B1757D"/>
    <w:rsid w:val="00B21B0B"/>
    <w:rsid w:val="00B21E82"/>
    <w:rsid w:val="00B239A2"/>
    <w:rsid w:val="00B25B57"/>
    <w:rsid w:val="00B2658D"/>
    <w:rsid w:val="00B26DA8"/>
    <w:rsid w:val="00B27444"/>
    <w:rsid w:val="00B3273F"/>
    <w:rsid w:val="00B3562E"/>
    <w:rsid w:val="00B35A30"/>
    <w:rsid w:val="00B36ABA"/>
    <w:rsid w:val="00B4168E"/>
    <w:rsid w:val="00B4252C"/>
    <w:rsid w:val="00B438CF"/>
    <w:rsid w:val="00B44AAD"/>
    <w:rsid w:val="00B45EEE"/>
    <w:rsid w:val="00B46AE7"/>
    <w:rsid w:val="00B46F5B"/>
    <w:rsid w:val="00B477D7"/>
    <w:rsid w:val="00B50109"/>
    <w:rsid w:val="00B50AB6"/>
    <w:rsid w:val="00B519CA"/>
    <w:rsid w:val="00B5300C"/>
    <w:rsid w:val="00B53BCA"/>
    <w:rsid w:val="00B53CF5"/>
    <w:rsid w:val="00B54601"/>
    <w:rsid w:val="00B54F51"/>
    <w:rsid w:val="00B54FAA"/>
    <w:rsid w:val="00B557A6"/>
    <w:rsid w:val="00B56791"/>
    <w:rsid w:val="00B56EDC"/>
    <w:rsid w:val="00B56F87"/>
    <w:rsid w:val="00B5755D"/>
    <w:rsid w:val="00B579EA"/>
    <w:rsid w:val="00B57D85"/>
    <w:rsid w:val="00B60424"/>
    <w:rsid w:val="00B60BCA"/>
    <w:rsid w:val="00B62605"/>
    <w:rsid w:val="00B64933"/>
    <w:rsid w:val="00B64E28"/>
    <w:rsid w:val="00B660F5"/>
    <w:rsid w:val="00B66690"/>
    <w:rsid w:val="00B66C8E"/>
    <w:rsid w:val="00B676E9"/>
    <w:rsid w:val="00B73DB7"/>
    <w:rsid w:val="00B74CF6"/>
    <w:rsid w:val="00B75519"/>
    <w:rsid w:val="00B76BB3"/>
    <w:rsid w:val="00B76D71"/>
    <w:rsid w:val="00B77346"/>
    <w:rsid w:val="00B812E4"/>
    <w:rsid w:val="00B81990"/>
    <w:rsid w:val="00B819C7"/>
    <w:rsid w:val="00B836B4"/>
    <w:rsid w:val="00B84C11"/>
    <w:rsid w:val="00B852FD"/>
    <w:rsid w:val="00B85C57"/>
    <w:rsid w:val="00B901BA"/>
    <w:rsid w:val="00B912A5"/>
    <w:rsid w:val="00B912D7"/>
    <w:rsid w:val="00B92465"/>
    <w:rsid w:val="00B9363F"/>
    <w:rsid w:val="00B9509F"/>
    <w:rsid w:val="00B96A03"/>
    <w:rsid w:val="00BA0293"/>
    <w:rsid w:val="00BA23E5"/>
    <w:rsid w:val="00BA31B3"/>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5F8"/>
    <w:rsid w:val="00BC5F71"/>
    <w:rsid w:val="00BC5FB4"/>
    <w:rsid w:val="00BC6D95"/>
    <w:rsid w:val="00BD027B"/>
    <w:rsid w:val="00BD03FB"/>
    <w:rsid w:val="00BD0475"/>
    <w:rsid w:val="00BD16F6"/>
    <w:rsid w:val="00BD2F5B"/>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4A"/>
    <w:rsid w:val="00BF228A"/>
    <w:rsid w:val="00BF38F8"/>
    <w:rsid w:val="00BF4AF8"/>
    <w:rsid w:val="00BF6017"/>
    <w:rsid w:val="00BF63CD"/>
    <w:rsid w:val="00BF6476"/>
    <w:rsid w:val="00BF747C"/>
    <w:rsid w:val="00C01F0B"/>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514C"/>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9E2"/>
    <w:rsid w:val="00C26EAC"/>
    <w:rsid w:val="00C32DDF"/>
    <w:rsid w:val="00C33671"/>
    <w:rsid w:val="00C33D40"/>
    <w:rsid w:val="00C33D64"/>
    <w:rsid w:val="00C34E07"/>
    <w:rsid w:val="00C402BD"/>
    <w:rsid w:val="00C4081E"/>
    <w:rsid w:val="00C45F93"/>
    <w:rsid w:val="00C46B29"/>
    <w:rsid w:val="00C4793E"/>
    <w:rsid w:val="00C51414"/>
    <w:rsid w:val="00C51B99"/>
    <w:rsid w:val="00C53B24"/>
    <w:rsid w:val="00C551C4"/>
    <w:rsid w:val="00C55405"/>
    <w:rsid w:val="00C56267"/>
    <w:rsid w:val="00C57822"/>
    <w:rsid w:val="00C60C9E"/>
    <w:rsid w:val="00C6187B"/>
    <w:rsid w:val="00C61E86"/>
    <w:rsid w:val="00C61F18"/>
    <w:rsid w:val="00C62675"/>
    <w:rsid w:val="00C63D83"/>
    <w:rsid w:val="00C66B8A"/>
    <w:rsid w:val="00C70526"/>
    <w:rsid w:val="00C71082"/>
    <w:rsid w:val="00C74C5F"/>
    <w:rsid w:val="00C74F94"/>
    <w:rsid w:val="00C75834"/>
    <w:rsid w:val="00C768FC"/>
    <w:rsid w:val="00C77193"/>
    <w:rsid w:val="00C80267"/>
    <w:rsid w:val="00C82A65"/>
    <w:rsid w:val="00C83E7E"/>
    <w:rsid w:val="00C85086"/>
    <w:rsid w:val="00C85CBD"/>
    <w:rsid w:val="00C861A6"/>
    <w:rsid w:val="00C863A4"/>
    <w:rsid w:val="00C8651B"/>
    <w:rsid w:val="00C86D04"/>
    <w:rsid w:val="00C9313A"/>
    <w:rsid w:val="00C934EB"/>
    <w:rsid w:val="00C96438"/>
    <w:rsid w:val="00C971A9"/>
    <w:rsid w:val="00CA0196"/>
    <w:rsid w:val="00CA0B3D"/>
    <w:rsid w:val="00CA13D4"/>
    <w:rsid w:val="00CA2AF2"/>
    <w:rsid w:val="00CA319E"/>
    <w:rsid w:val="00CA4621"/>
    <w:rsid w:val="00CA682E"/>
    <w:rsid w:val="00CA7002"/>
    <w:rsid w:val="00CA70F8"/>
    <w:rsid w:val="00CB0A34"/>
    <w:rsid w:val="00CB103B"/>
    <w:rsid w:val="00CB26A0"/>
    <w:rsid w:val="00CB68CB"/>
    <w:rsid w:val="00CB72FD"/>
    <w:rsid w:val="00CB7DC6"/>
    <w:rsid w:val="00CC055C"/>
    <w:rsid w:val="00CC1EFA"/>
    <w:rsid w:val="00CC259E"/>
    <w:rsid w:val="00CC280E"/>
    <w:rsid w:val="00CC2A0B"/>
    <w:rsid w:val="00CC2DDB"/>
    <w:rsid w:val="00CC3063"/>
    <w:rsid w:val="00CC5A6E"/>
    <w:rsid w:val="00CC6972"/>
    <w:rsid w:val="00CC6BAC"/>
    <w:rsid w:val="00CC7FAE"/>
    <w:rsid w:val="00CD0E3F"/>
    <w:rsid w:val="00CD4064"/>
    <w:rsid w:val="00CD4D54"/>
    <w:rsid w:val="00CD56FC"/>
    <w:rsid w:val="00CD6277"/>
    <w:rsid w:val="00CD6461"/>
    <w:rsid w:val="00CE0E6E"/>
    <w:rsid w:val="00CE0F74"/>
    <w:rsid w:val="00CE23DC"/>
    <w:rsid w:val="00CE2A67"/>
    <w:rsid w:val="00CE2E0D"/>
    <w:rsid w:val="00CE3BC0"/>
    <w:rsid w:val="00CE503A"/>
    <w:rsid w:val="00CE546F"/>
    <w:rsid w:val="00CE68C3"/>
    <w:rsid w:val="00CF0757"/>
    <w:rsid w:val="00CF0F2D"/>
    <w:rsid w:val="00CF110C"/>
    <w:rsid w:val="00CF2211"/>
    <w:rsid w:val="00CF366F"/>
    <w:rsid w:val="00CF37F8"/>
    <w:rsid w:val="00CF512A"/>
    <w:rsid w:val="00CF61CF"/>
    <w:rsid w:val="00CF76E4"/>
    <w:rsid w:val="00CF7754"/>
    <w:rsid w:val="00D0292B"/>
    <w:rsid w:val="00D038A4"/>
    <w:rsid w:val="00D045A4"/>
    <w:rsid w:val="00D05D26"/>
    <w:rsid w:val="00D13883"/>
    <w:rsid w:val="00D1462D"/>
    <w:rsid w:val="00D151EB"/>
    <w:rsid w:val="00D1637C"/>
    <w:rsid w:val="00D20342"/>
    <w:rsid w:val="00D2186E"/>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3BB9"/>
    <w:rsid w:val="00D63D21"/>
    <w:rsid w:val="00D65208"/>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A7C28"/>
    <w:rsid w:val="00DB0D79"/>
    <w:rsid w:val="00DB0E6E"/>
    <w:rsid w:val="00DB1C87"/>
    <w:rsid w:val="00DB1F8C"/>
    <w:rsid w:val="00DB2AA6"/>
    <w:rsid w:val="00DB354F"/>
    <w:rsid w:val="00DB3D6A"/>
    <w:rsid w:val="00DB3E5C"/>
    <w:rsid w:val="00DB4412"/>
    <w:rsid w:val="00DB78F7"/>
    <w:rsid w:val="00DB7F91"/>
    <w:rsid w:val="00DC08D6"/>
    <w:rsid w:val="00DC32B0"/>
    <w:rsid w:val="00DC3C88"/>
    <w:rsid w:val="00DC400F"/>
    <w:rsid w:val="00DC4EBA"/>
    <w:rsid w:val="00DC655E"/>
    <w:rsid w:val="00DD009C"/>
    <w:rsid w:val="00DD27C4"/>
    <w:rsid w:val="00DD2911"/>
    <w:rsid w:val="00DD3358"/>
    <w:rsid w:val="00DD3983"/>
    <w:rsid w:val="00DD41CC"/>
    <w:rsid w:val="00DD4621"/>
    <w:rsid w:val="00DD4705"/>
    <w:rsid w:val="00DD4D39"/>
    <w:rsid w:val="00DD5598"/>
    <w:rsid w:val="00DD6173"/>
    <w:rsid w:val="00DD6C24"/>
    <w:rsid w:val="00DE1AA2"/>
    <w:rsid w:val="00DE1AAD"/>
    <w:rsid w:val="00DE256D"/>
    <w:rsid w:val="00DE454F"/>
    <w:rsid w:val="00DE4E38"/>
    <w:rsid w:val="00DE770A"/>
    <w:rsid w:val="00DE79DD"/>
    <w:rsid w:val="00DE7CD2"/>
    <w:rsid w:val="00DF08C0"/>
    <w:rsid w:val="00DF2292"/>
    <w:rsid w:val="00DF23C4"/>
    <w:rsid w:val="00DF23D8"/>
    <w:rsid w:val="00DF2588"/>
    <w:rsid w:val="00DF5539"/>
    <w:rsid w:val="00DF603C"/>
    <w:rsid w:val="00DF79E3"/>
    <w:rsid w:val="00DF7A83"/>
    <w:rsid w:val="00E00C14"/>
    <w:rsid w:val="00E00E16"/>
    <w:rsid w:val="00E00E6E"/>
    <w:rsid w:val="00E028DD"/>
    <w:rsid w:val="00E030C1"/>
    <w:rsid w:val="00E06584"/>
    <w:rsid w:val="00E06BB2"/>
    <w:rsid w:val="00E10035"/>
    <w:rsid w:val="00E1229F"/>
    <w:rsid w:val="00E127E8"/>
    <w:rsid w:val="00E12D79"/>
    <w:rsid w:val="00E13123"/>
    <w:rsid w:val="00E14877"/>
    <w:rsid w:val="00E161CE"/>
    <w:rsid w:val="00E17EDD"/>
    <w:rsid w:val="00E20CCB"/>
    <w:rsid w:val="00E22841"/>
    <w:rsid w:val="00E23684"/>
    <w:rsid w:val="00E23933"/>
    <w:rsid w:val="00E2620F"/>
    <w:rsid w:val="00E27C89"/>
    <w:rsid w:val="00E3148E"/>
    <w:rsid w:val="00E31804"/>
    <w:rsid w:val="00E31C1C"/>
    <w:rsid w:val="00E32646"/>
    <w:rsid w:val="00E32A5D"/>
    <w:rsid w:val="00E34AB6"/>
    <w:rsid w:val="00E35BBC"/>
    <w:rsid w:val="00E40475"/>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A0F"/>
    <w:rsid w:val="00E51B03"/>
    <w:rsid w:val="00E52D7A"/>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70BAE"/>
    <w:rsid w:val="00E71BEB"/>
    <w:rsid w:val="00E7208D"/>
    <w:rsid w:val="00E729D3"/>
    <w:rsid w:val="00E73648"/>
    <w:rsid w:val="00E73953"/>
    <w:rsid w:val="00E74807"/>
    <w:rsid w:val="00E74B67"/>
    <w:rsid w:val="00E750FE"/>
    <w:rsid w:val="00E75DCB"/>
    <w:rsid w:val="00E77F32"/>
    <w:rsid w:val="00E83F51"/>
    <w:rsid w:val="00E846E5"/>
    <w:rsid w:val="00E864CC"/>
    <w:rsid w:val="00E87129"/>
    <w:rsid w:val="00E90232"/>
    <w:rsid w:val="00E902C3"/>
    <w:rsid w:val="00E90706"/>
    <w:rsid w:val="00E91B76"/>
    <w:rsid w:val="00E920B5"/>
    <w:rsid w:val="00E94176"/>
    <w:rsid w:val="00E9534E"/>
    <w:rsid w:val="00E9554A"/>
    <w:rsid w:val="00E96C35"/>
    <w:rsid w:val="00E973A1"/>
    <w:rsid w:val="00EA0ED1"/>
    <w:rsid w:val="00EA189C"/>
    <w:rsid w:val="00EA1AE8"/>
    <w:rsid w:val="00EA1DE8"/>
    <w:rsid w:val="00EA2E7D"/>
    <w:rsid w:val="00EA3083"/>
    <w:rsid w:val="00EA33BA"/>
    <w:rsid w:val="00EA3B4E"/>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30BB"/>
    <w:rsid w:val="00EF5517"/>
    <w:rsid w:val="00EF55A8"/>
    <w:rsid w:val="00EF6816"/>
    <w:rsid w:val="00EF6B58"/>
    <w:rsid w:val="00EF6B5E"/>
    <w:rsid w:val="00EF7607"/>
    <w:rsid w:val="00EF7FE9"/>
    <w:rsid w:val="00F00EAD"/>
    <w:rsid w:val="00F0124D"/>
    <w:rsid w:val="00F0178C"/>
    <w:rsid w:val="00F0184C"/>
    <w:rsid w:val="00F0579E"/>
    <w:rsid w:val="00F0595D"/>
    <w:rsid w:val="00F068A2"/>
    <w:rsid w:val="00F1008E"/>
    <w:rsid w:val="00F10EFC"/>
    <w:rsid w:val="00F111F8"/>
    <w:rsid w:val="00F12A33"/>
    <w:rsid w:val="00F13821"/>
    <w:rsid w:val="00F13EE5"/>
    <w:rsid w:val="00F140AD"/>
    <w:rsid w:val="00F16349"/>
    <w:rsid w:val="00F16876"/>
    <w:rsid w:val="00F16E41"/>
    <w:rsid w:val="00F21981"/>
    <w:rsid w:val="00F22E74"/>
    <w:rsid w:val="00F23DA3"/>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3EB2"/>
    <w:rsid w:val="00F557B9"/>
    <w:rsid w:val="00F57023"/>
    <w:rsid w:val="00F60786"/>
    <w:rsid w:val="00F6082C"/>
    <w:rsid w:val="00F6167C"/>
    <w:rsid w:val="00F619B1"/>
    <w:rsid w:val="00F63ECB"/>
    <w:rsid w:val="00F650D4"/>
    <w:rsid w:val="00F6628B"/>
    <w:rsid w:val="00F67BDA"/>
    <w:rsid w:val="00F733FB"/>
    <w:rsid w:val="00F80EF4"/>
    <w:rsid w:val="00F81467"/>
    <w:rsid w:val="00F82F30"/>
    <w:rsid w:val="00F83E2A"/>
    <w:rsid w:val="00F85070"/>
    <w:rsid w:val="00F857A8"/>
    <w:rsid w:val="00F8691F"/>
    <w:rsid w:val="00F87167"/>
    <w:rsid w:val="00F9120C"/>
    <w:rsid w:val="00F9313D"/>
    <w:rsid w:val="00F93B41"/>
    <w:rsid w:val="00F9482B"/>
    <w:rsid w:val="00F95644"/>
    <w:rsid w:val="00F96112"/>
    <w:rsid w:val="00F967C1"/>
    <w:rsid w:val="00F97E65"/>
    <w:rsid w:val="00FA0327"/>
    <w:rsid w:val="00FA068C"/>
    <w:rsid w:val="00FA08AD"/>
    <w:rsid w:val="00FA4F9C"/>
    <w:rsid w:val="00FA5008"/>
    <w:rsid w:val="00FA71C9"/>
    <w:rsid w:val="00FB040D"/>
    <w:rsid w:val="00FB0BC7"/>
    <w:rsid w:val="00FB2CDF"/>
    <w:rsid w:val="00FB362C"/>
    <w:rsid w:val="00FB5BDC"/>
    <w:rsid w:val="00FB72A3"/>
    <w:rsid w:val="00FC15C6"/>
    <w:rsid w:val="00FC29EF"/>
    <w:rsid w:val="00FC4113"/>
    <w:rsid w:val="00FC59C7"/>
    <w:rsid w:val="00FC761E"/>
    <w:rsid w:val="00FC7969"/>
    <w:rsid w:val="00FD0DC1"/>
    <w:rsid w:val="00FD2EEA"/>
    <w:rsid w:val="00FD33C2"/>
    <w:rsid w:val="00FD3521"/>
    <w:rsid w:val="00FD4408"/>
    <w:rsid w:val="00FE0238"/>
    <w:rsid w:val="00FE037C"/>
    <w:rsid w:val="00FE0B83"/>
    <w:rsid w:val="00FE1643"/>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4241"/>
    <o:shapelayout v:ext="edit">
      <o:idmap v:ext="edit" data="1"/>
      <o:rules v:ext="edit">
        <o:r id="V:Rule7" type="connector" idref="#_x0000_s1030"/>
        <o:r id="V:Rule8" type="connector" idref="#_x0000_s1031"/>
        <o:r id="V:Rule9" type="connector" idref="#Straight Arrow Connector 2"/>
        <o:r id="V:Rule10" type="connector" idref="#_x0000_s1029"/>
        <o:r id="V:Rule11" type="connector" idref="#Straight Arrow Connector 3"/>
        <o:r id="V:Rule12" type="connector" idref="#_x0000_s1026"/>
      </o:rules>
    </o:shapelayout>
  </w:shapeDefaults>
  <w:decimalSymbol w:val=","/>
  <w:listSeparator w:val=";"/>
  <w15:docId w15:val="{61236771-82E1-4A80-BF8A-8626D63F5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 w:type="character" w:customStyle="1" w:styleId="BodyText2Char">
    <w:name w:val="Body Text 2 Char"/>
    <w:basedOn w:val="DefaultParagraphFont"/>
    <w:link w:val="BodyText2"/>
    <w:rsid w:val="006718C0"/>
    <w:rPr>
      <w:b/>
      <w:bCs/>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14327061">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41211365">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8429564">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33685898">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30263459">
      <w:bodyDiv w:val="1"/>
      <w:marLeft w:val="0"/>
      <w:marRight w:val="0"/>
      <w:marTop w:val="0"/>
      <w:marBottom w:val="0"/>
      <w:divBdr>
        <w:top w:val="none" w:sz="0" w:space="0" w:color="auto"/>
        <w:left w:val="none" w:sz="0" w:space="0" w:color="auto"/>
        <w:bottom w:val="none" w:sz="0" w:space="0" w:color="auto"/>
        <w:right w:val="none" w:sz="0" w:space="0" w:color="auto"/>
      </w:divBdr>
    </w:div>
    <w:div w:id="1254321570">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00191194">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2321424">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91455463">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90930282">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uprava@kcv.r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4A5FC-8BFC-40E5-BB91-B39D3D847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1478</TotalTime>
  <Pages>31</Pages>
  <Words>7768</Words>
  <Characters>44283</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51948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42</cp:revision>
  <cp:lastPrinted>2019-03-20T07:08:00Z</cp:lastPrinted>
  <dcterms:created xsi:type="dcterms:W3CDTF">2017-06-23T07:48:00Z</dcterms:created>
  <dcterms:modified xsi:type="dcterms:W3CDTF">2019-04-19T10:07:00Z</dcterms:modified>
</cp:coreProperties>
</file>