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107333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C4F3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24344B2" w:rsidR="00E27C53" w:rsidRPr="007E422D" w:rsidRDefault="00E27C53" w:rsidP="00E27C53">
      <w:pPr>
        <w:pStyle w:val="Footer"/>
        <w:tabs>
          <w:tab w:val="left" w:pos="720"/>
        </w:tabs>
        <w:rPr>
          <w:b/>
          <w:noProof/>
          <w:lang w:val="sr-Cyrl-RS"/>
        </w:rPr>
      </w:pPr>
      <w:r w:rsidRPr="007E422D">
        <w:rPr>
          <w:b/>
          <w:noProof/>
          <w:lang w:val="sr-Cyrl-RS"/>
        </w:rPr>
        <w:t xml:space="preserve">Број: </w:t>
      </w:r>
      <w:r w:rsidR="008864EC" w:rsidRPr="007E422D">
        <w:rPr>
          <w:b/>
          <w:noProof/>
          <w:lang w:val="en-US"/>
        </w:rPr>
        <w:t>84</w:t>
      </w:r>
      <w:r w:rsidRPr="007E422D">
        <w:rPr>
          <w:b/>
          <w:noProof/>
          <w:lang w:val="sr-Cyrl-RS"/>
        </w:rPr>
        <w:t>-1</w:t>
      </w:r>
      <w:r w:rsidR="00CA1E39" w:rsidRPr="007E422D">
        <w:rPr>
          <w:b/>
          <w:noProof/>
        </w:rPr>
        <w:t>9</w:t>
      </w:r>
      <w:r w:rsidRPr="007E422D">
        <w:rPr>
          <w:b/>
          <w:noProof/>
          <w:lang w:val="sr-Cyrl-RS"/>
        </w:rPr>
        <w:t>-О/1</w:t>
      </w:r>
    </w:p>
    <w:p w14:paraId="4D46D550" w14:textId="23FC70AB" w:rsidR="00E27C53" w:rsidRDefault="00E27C53" w:rsidP="00E27C53">
      <w:pPr>
        <w:pStyle w:val="Footer"/>
        <w:tabs>
          <w:tab w:val="left" w:pos="720"/>
        </w:tabs>
        <w:rPr>
          <w:b/>
          <w:noProof/>
          <w:lang w:val="en-US"/>
        </w:rPr>
      </w:pPr>
      <w:r w:rsidRPr="007E422D">
        <w:rPr>
          <w:b/>
          <w:noProof/>
          <w:lang w:val="sr-Cyrl-RS"/>
        </w:rPr>
        <w:t xml:space="preserve">Дана: </w:t>
      </w:r>
      <w:r w:rsidR="0036242B">
        <w:rPr>
          <w:b/>
          <w:noProof/>
          <w:lang w:val="en-US"/>
        </w:rPr>
        <w:t>03.06.</w:t>
      </w:r>
      <w:r w:rsidR="007E422D" w:rsidRPr="007E422D">
        <w:rPr>
          <w:b/>
          <w:noProof/>
          <w:lang w:val="en-US"/>
        </w:rPr>
        <w:t xml:space="preserve">2019. </w:t>
      </w:r>
      <w:r w:rsidR="007E422D" w:rsidRPr="007E422D">
        <w:rPr>
          <w:b/>
          <w:noProof/>
          <w:lang w:val="sr-Cyrl-CS"/>
        </w:rPr>
        <w:t>године</w:t>
      </w:r>
    </w:p>
    <w:p w14:paraId="70B0DAB9" w14:textId="77777777" w:rsidR="0008532F" w:rsidRDefault="0008532F" w:rsidP="00E27C53">
      <w:pPr>
        <w:pStyle w:val="Footer"/>
        <w:tabs>
          <w:tab w:val="left" w:pos="720"/>
        </w:tabs>
        <w:rPr>
          <w:b/>
          <w:noProof/>
          <w:lang w:val="en-US"/>
        </w:rPr>
      </w:pPr>
    </w:p>
    <w:p w14:paraId="4BC3ED48" w14:textId="2AC70F1C" w:rsidR="0008532F" w:rsidRDefault="0008532F" w:rsidP="00E27C53">
      <w:pPr>
        <w:pStyle w:val="Footer"/>
        <w:tabs>
          <w:tab w:val="left" w:pos="720"/>
        </w:tabs>
        <w:rPr>
          <w:b/>
          <w:noProof/>
          <w:color w:val="FF0000"/>
          <w:lang w:val="sr-Cyrl-RS"/>
        </w:rPr>
      </w:pPr>
      <w:r w:rsidRPr="0008532F">
        <w:rPr>
          <w:b/>
          <w:noProof/>
          <w:color w:val="FF0000"/>
          <w:lang w:val="sr-Cyrl-RS"/>
        </w:rPr>
        <w:t>Измене су обележене црвеном бојом</w:t>
      </w:r>
    </w:p>
    <w:p w14:paraId="1A18C4CD" w14:textId="069CB0A1" w:rsidR="004C4F37" w:rsidRPr="0008532F" w:rsidRDefault="004C4F37" w:rsidP="00E27C53">
      <w:pPr>
        <w:pStyle w:val="Footer"/>
        <w:tabs>
          <w:tab w:val="left" w:pos="720"/>
        </w:tabs>
        <w:rPr>
          <w:b/>
          <w:noProof/>
          <w:color w:val="FF0000"/>
          <w:lang w:val="sr-Cyrl-RS"/>
        </w:rPr>
      </w:pPr>
      <w:r>
        <w:rPr>
          <w:b/>
          <w:noProof/>
          <w:color w:val="FF0000"/>
          <w:lang w:val="sr-Cyrl-RS"/>
        </w:rPr>
        <w:t>Поглавље 10. ОБРАЗАЦ ПОНУДЕ</w:t>
      </w:r>
      <w:bookmarkStart w:id="4" w:name="_GoBack"/>
      <w:bookmarkEnd w:id="4"/>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43141E" w:rsidRDefault="00E27C53" w:rsidP="00E27C53">
      <w:pPr>
        <w:pStyle w:val="Footer"/>
        <w:jc w:val="center"/>
        <w:rPr>
          <w:b/>
          <w:noProof/>
          <w:sz w:val="36"/>
          <w:szCs w:val="36"/>
        </w:rPr>
      </w:pPr>
      <w:r w:rsidRPr="0043141E">
        <w:rPr>
          <w:b/>
          <w:noProof/>
          <w:sz w:val="36"/>
          <w:szCs w:val="36"/>
        </w:rPr>
        <w:t>КОНКУРСНА ДОКУМЕНТАЦИЈА</w:t>
      </w:r>
    </w:p>
    <w:p w14:paraId="2B69DABD" w14:textId="77777777" w:rsidR="00E27C53" w:rsidRPr="0043141E" w:rsidRDefault="00E27C53" w:rsidP="00E27C53">
      <w:pPr>
        <w:pStyle w:val="Footer"/>
        <w:jc w:val="center"/>
        <w:rPr>
          <w:b/>
          <w:noProof/>
        </w:rPr>
      </w:pPr>
    </w:p>
    <w:p w14:paraId="762717A1" w14:textId="1B9F494E" w:rsidR="00E27C53" w:rsidRPr="0043141E" w:rsidRDefault="008864EC" w:rsidP="00E27C53">
      <w:pPr>
        <w:pStyle w:val="Footer"/>
        <w:jc w:val="center"/>
        <w:rPr>
          <w:lang w:val="sr-Latn-CS"/>
        </w:rPr>
      </w:pPr>
      <w:r w:rsidRPr="0043141E">
        <w:rPr>
          <w:lang w:val="en-US"/>
        </w:rPr>
        <w:t>С</w:t>
      </w:r>
      <w:r w:rsidRPr="0043141E">
        <w:rPr>
          <w:lang w:val="sr-Cyrl-CS"/>
        </w:rPr>
        <w:t>е</w:t>
      </w:r>
      <w:r w:rsidRPr="0043141E">
        <w:rPr>
          <w:lang w:val="en-US"/>
        </w:rPr>
        <w:t>рв</w:t>
      </w:r>
      <w:r w:rsidRPr="0043141E">
        <w:rPr>
          <w:lang w:val="sr-Cyrl-CS"/>
        </w:rPr>
        <w:t>и</w:t>
      </w:r>
      <w:r w:rsidRPr="0043141E">
        <w:rPr>
          <w:lang w:val="en-US"/>
        </w:rPr>
        <w:t>с</w:t>
      </w:r>
      <w:r w:rsidRPr="0043141E">
        <w:rPr>
          <w:lang w:val="sr-Cyrl-CS"/>
        </w:rPr>
        <w:t xml:space="preserve"> </w:t>
      </w:r>
      <w:r w:rsidRPr="0043141E">
        <w:rPr>
          <w:lang w:val="en-US"/>
        </w:rPr>
        <w:t>и поправка артроскопских оптика 30°</w:t>
      </w:r>
    </w:p>
    <w:p w14:paraId="48CC04E9" w14:textId="77777777" w:rsidR="008864EC" w:rsidRPr="0043141E" w:rsidRDefault="008864EC" w:rsidP="00E27C53">
      <w:pPr>
        <w:pStyle w:val="Footer"/>
        <w:jc w:val="center"/>
        <w:rPr>
          <w:b/>
          <w:noProof/>
        </w:rPr>
      </w:pPr>
    </w:p>
    <w:p w14:paraId="54C26822" w14:textId="77777777" w:rsidR="00E27C53" w:rsidRPr="00C35CDB" w:rsidRDefault="004C4F3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3141E">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0F1F0EFA" w:rsidR="00E27C53" w:rsidRPr="00C35CDB" w:rsidRDefault="008864EC" w:rsidP="00E27C53">
      <w:pPr>
        <w:pStyle w:val="Footer"/>
        <w:tabs>
          <w:tab w:val="left" w:pos="720"/>
        </w:tabs>
        <w:jc w:val="center"/>
        <w:rPr>
          <w:b/>
          <w:noProof/>
        </w:rPr>
      </w:pPr>
      <w:r>
        <w:rPr>
          <w:b/>
          <w:noProof/>
        </w:rPr>
        <w:t>84-19-O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43141E" w:rsidRDefault="00E27C53" w:rsidP="00E27C53">
      <w:pPr>
        <w:pStyle w:val="Footer"/>
        <w:tabs>
          <w:tab w:val="left" w:pos="720"/>
        </w:tabs>
        <w:jc w:val="center"/>
        <w:rPr>
          <w:b/>
          <w:noProof/>
          <w:lang w:val="sr-Cyrl-CS"/>
        </w:rPr>
      </w:pPr>
      <w:r w:rsidRPr="0043141E">
        <w:rPr>
          <w:b/>
          <w:noProof/>
          <w:lang w:val="sr-Cyrl-CS"/>
        </w:rPr>
        <w:t>Нови Сад, 201</w:t>
      </w:r>
      <w:r w:rsidR="00CA1E39" w:rsidRPr="0043141E">
        <w:rPr>
          <w:b/>
          <w:noProof/>
        </w:rPr>
        <w:t>9</w:t>
      </w:r>
      <w:r w:rsidRPr="0043141E">
        <w:rPr>
          <w:b/>
          <w:noProof/>
          <w:lang w:val="sr-Cyrl-CS"/>
        </w:rPr>
        <w:t>. година</w:t>
      </w:r>
    </w:p>
    <w:p w14:paraId="564D9C08" w14:textId="77777777" w:rsidR="00E27C53" w:rsidRPr="0043141E" w:rsidRDefault="00E27C53" w:rsidP="00E27C53">
      <w:pPr>
        <w:pStyle w:val="Footer"/>
        <w:tabs>
          <w:tab w:val="left" w:pos="720"/>
        </w:tabs>
        <w:rPr>
          <w:noProof/>
          <w:lang w:val="sr-Cyrl-RS"/>
        </w:rPr>
      </w:pPr>
    </w:p>
    <w:p w14:paraId="7A67BEF6" w14:textId="77777777" w:rsidR="00E27C53" w:rsidRPr="0043141E" w:rsidRDefault="00E27C53" w:rsidP="00E27C53">
      <w:pPr>
        <w:ind w:firstLine="720"/>
        <w:jc w:val="both"/>
        <w:rPr>
          <w:rFonts w:eastAsia="TimesNewRomanPSMT"/>
        </w:rPr>
      </w:pPr>
      <w:r w:rsidRPr="0043141E">
        <w:rPr>
          <w:b/>
          <w:noProof/>
        </w:rPr>
        <w:br w:type="page"/>
      </w:r>
      <w:bookmarkStart w:id="5" w:name="_Toc354658137"/>
      <w:bookmarkStart w:id="6" w:name="_Toc354658270"/>
      <w:bookmarkStart w:id="7" w:name="_Toc354658304"/>
      <w:bookmarkStart w:id="8" w:name="_Toc354658398"/>
      <w:r w:rsidRPr="0043141E">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43141E">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43141E" w:rsidRDefault="00E27C53" w:rsidP="00E27C53">
      <w:pPr>
        <w:ind w:firstLine="720"/>
        <w:jc w:val="both"/>
        <w:rPr>
          <w:rFonts w:eastAsia="TimesNewRomanPSMT"/>
        </w:rPr>
      </w:pPr>
    </w:p>
    <w:p w14:paraId="56FEF2D6" w14:textId="77777777" w:rsidR="00E27C53" w:rsidRPr="0043141E" w:rsidRDefault="00E27C53" w:rsidP="00E27C53">
      <w:pPr>
        <w:jc w:val="center"/>
        <w:rPr>
          <w:b/>
          <w:noProof/>
        </w:rPr>
      </w:pPr>
      <w:r w:rsidRPr="0043141E">
        <w:rPr>
          <w:b/>
          <w:noProof/>
        </w:rPr>
        <w:t>КОНКУРСНА ДОКУМЕНТАЦИЈА</w:t>
      </w:r>
    </w:p>
    <w:p w14:paraId="0DB6F01C" w14:textId="77777777" w:rsidR="00E27C53" w:rsidRPr="0043141E" w:rsidRDefault="00E27C53" w:rsidP="00E27C53">
      <w:pPr>
        <w:jc w:val="center"/>
        <w:rPr>
          <w:b/>
          <w:noProof/>
        </w:rPr>
      </w:pPr>
    </w:p>
    <w:p w14:paraId="2E2436FB" w14:textId="77777777" w:rsidR="008864EC" w:rsidRDefault="004C4F3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3141E">
            <w:rPr>
              <w:b/>
              <w:noProof/>
            </w:rPr>
            <w:t>у отвореном поступку јавне набавке</w:t>
          </w:r>
        </w:sdtContent>
      </w:sdt>
      <w:r w:rsidR="00E27C53" w:rsidRPr="0043141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864EC" w:rsidRPr="0043141E">
            <w:rPr>
              <w:b/>
              <w:noProof/>
            </w:rPr>
            <w:t>услуга</w:t>
          </w:r>
        </w:sdtContent>
      </w:sdt>
      <w:r w:rsidR="00E27C53" w:rsidRPr="0043141E">
        <w:rPr>
          <w:b/>
          <w:noProof/>
        </w:rPr>
        <w:t xml:space="preserve"> бр. </w:t>
      </w:r>
      <w:r w:rsidR="008864EC" w:rsidRPr="0043141E">
        <w:rPr>
          <w:b/>
          <w:noProof/>
        </w:rPr>
        <w:t>84-</w:t>
      </w:r>
      <w:r w:rsidR="008864EC">
        <w:rPr>
          <w:b/>
          <w:noProof/>
        </w:rPr>
        <w:t>19-O</w:t>
      </w:r>
    </w:p>
    <w:p w14:paraId="569AAD28" w14:textId="3AFA519C" w:rsidR="00E27C53" w:rsidRDefault="008864EC" w:rsidP="00E27C53">
      <w:pPr>
        <w:jc w:val="center"/>
        <w:rPr>
          <w:lang w:val="sr-Latn-CS"/>
        </w:rPr>
      </w:pPr>
      <w:r w:rsidRPr="00FE1994">
        <w:rPr>
          <w:lang w:val="en-US"/>
        </w:rPr>
        <w:t>С</w:t>
      </w:r>
      <w:r w:rsidRPr="00FE1994">
        <w:rPr>
          <w:lang w:val="sr-Cyrl-CS"/>
        </w:rPr>
        <w:t>е</w:t>
      </w:r>
      <w:r w:rsidRPr="00FE1994">
        <w:rPr>
          <w:lang w:val="en-US"/>
        </w:rPr>
        <w:t>рв</w:t>
      </w:r>
      <w:r w:rsidRPr="00FE1994">
        <w:rPr>
          <w:lang w:val="sr-Cyrl-CS"/>
        </w:rPr>
        <w:t>и</w:t>
      </w:r>
      <w:r w:rsidRPr="00FE1994">
        <w:rPr>
          <w:lang w:val="en-US"/>
        </w:rPr>
        <w:t>с</w:t>
      </w:r>
      <w:r w:rsidRPr="00FE1994">
        <w:rPr>
          <w:lang w:val="sr-Cyrl-CS"/>
        </w:rPr>
        <w:t xml:space="preserve"> </w:t>
      </w:r>
      <w:r w:rsidRPr="00FE1994">
        <w:rPr>
          <w:lang w:val="en-US"/>
        </w:rPr>
        <w:t>и поправка артроскопских оптика 30°</w:t>
      </w:r>
    </w:p>
    <w:p w14:paraId="3019A677" w14:textId="77777777" w:rsidR="008864EC" w:rsidRPr="00AE1407" w:rsidRDefault="008864EC"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69986785" w14:textId="77777777" w:rsidR="00B0130B"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B0130B">
        <w:t>1.</w:t>
      </w:r>
      <w:r w:rsidR="00B0130B">
        <w:rPr>
          <w:rFonts w:asciiTheme="minorHAnsi" w:eastAsiaTheme="minorEastAsia" w:hAnsiTheme="minorHAnsi" w:cstheme="minorBidi"/>
          <w:sz w:val="22"/>
          <w:szCs w:val="22"/>
          <w:lang w:val="en-US"/>
        </w:rPr>
        <w:tab/>
      </w:r>
      <w:r w:rsidR="00B0130B">
        <w:t>ОПШТИ ПОДАЦИ О НАБАВЦИ</w:t>
      </w:r>
      <w:r w:rsidR="00B0130B">
        <w:tab/>
      </w:r>
      <w:r w:rsidR="00B0130B">
        <w:fldChar w:fldCharType="begin"/>
      </w:r>
      <w:r w:rsidR="00B0130B">
        <w:instrText xml:space="preserve"> PAGEREF _Toc8892257 \h </w:instrText>
      </w:r>
      <w:r w:rsidR="00B0130B">
        <w:fldChar w:fldCharType="separate"/>
      </w:r>
      <w:r w:rsidR="00B0130B">
        <w:t>3</w:t>
      </w:r>
      <w:r w:rsidR="00B0130B">
        <w:fldChar w:fldCharType="end"/>
      </w:r>
    </w:p>
    <w:p w14:paraId="16C83A0D" w14:textId="77777777" w:rsidR="00B0130B" w:rsidRDefault="00B0130B">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_Toc8892258 \h </w:instrText>
      </w:r>
      <w:r>
        <w:fldChar w:fldCharType="separate"/>
      </w:r>
      <w:r>
        <w:t>4</w:t>
      </w:r>
      <w:r>
        <w:fldChar w:fldCharType="end"/>
      </w:r>
    </w:p>
    <w:p w14:paraId="1AEF4D39" w14:textId="77777777" w:rsidR="00B0130B" w:rsidRDefault="00B0130B">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_Toc8892260 \h </w:instrText>
      </w:r>
      <w:r>
        <w:fldChar w:fldCharType="separate"/>
      </w:r>
      <w:r>
        <w:t>5</w:t>
      </w:r>
      <w:r>
        <w:fldChar w:fldCharType="end"/>
      </w:r>
    </w:p>
    <w:p w14:paraId="69724E09" w14:textId="77777777" w:rsidR="00B0130B" w:rsidRDefault="00B0130B">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_Toc8892261 \h </w:instrText>
      </w:r>
      <w:r>
        <w:fldChar w:fldCharType="separate"/>
      </w:r>
      <w:r>
        <w:t>9</w:t>
      </w:r>
      <w:r>
        <w:fldChar w:fldCharType="end"/>
      </w:r>
    </w:p>
    <w:p w14:paraId="637F466E" w14:textId="2AA092D2" w:rsidR="00B0130B" w:rsidRPr="00B0130B" w:rsidRDefault="00B0130B" w:rsidP="00B0130B">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_Toc8892262 \h </w:instrText>
      </w:r>
      <w:r>
        <w:fldChar w:fldCharType="separate"/>
      </w:r>
      <w:r>
        <w:t>19</w:t>
      </w:r>
      <w:r>
        <w:fldChar w:fldCharType="end"/>
      </w:r>
    </w:p>
    <w:p w14:paraId="24BDE0E0" w14:textId="77777777" w:rsidR="00B0130B" w:rsidRDefault="00B0130B">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_Toc8892278 \h </w:instrText>
      </w:r>
      <w:r>
        <w:fldChar w:fldCharType="separate"/>
      </w:r>
      <w:r>
        <w:t>24</w:t>
      </w:r>
      <w:r>
        <w:fldChar w:fldCharType="end"/>
      </w:r>
    </w:p>
    <w:p w14:paraId="2368AEF8" w14:textId="77777777" w:rsidR="00B0130B" w:rsidRDefault="00B0130B">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_Toc8892279 \h </w:instrText>
      </w:r>
      <w:r>
        <w:fldChar w:fldCharType="separate"/>
      </w:r>
      <w:r>
        <w:t>25</w:t>
      </w:r>
      <w:r>
        <w:fldChar w:fldCharType="end"/>
      </w:r>
    </w:p>
    <w:p w14:paraId="020D1F6A" w14:textId="77777777" w:rsidR="00B0130B" w:rsidRDefault="00B0130B">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_Toc8892280 \h </w:instrText>
      </w:r>
      <w:r>
        <w:fldChar w:fldCharType="separate"/>
      </w:r>
      <w:r>
        <w:t>26</w:t>
      </w:r>
      <w:r>
        <w:fldChar w:fldCharType="end"/>
      </w:r>
    </w:p>
    <w:p w14:paraId="4C7AC547" w14:textId="77777777" w:rsidR="00B0130B" w:rsidRDefault="00B0130B">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_Toc8892281 \h </w:instrText>
      </w:r>
      <w:r>
        <w:fldChar w:fldCharType="separate"/>
      </w:r>
      <w:r>
        <w:t>27</w:t>
      </w:r>
      <w:r>
        <w:fldChar w:fldCharType="end"/>
      </w:r>
    </w:p>
    <w:p w14:paraId="1CEF0F3C" w14:textId="77777777" w:rsidR="00B0130B" w:rsidRDefault="00B0130B">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_Toc8892282 \h </w:instrText>
      </w:r>
      <w:r>
        <w:fldChar w:fldCharType="separate"/>
      </w:r>
      <w:r>
        <w:t>28</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8892257"/>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440973">
        <w:tc>
          <w:tcPr>
            <w:tcW w:w="4643" w:type="dxa"/>
          </w:tcPr>
          <w:p w14:paraId="1EDCCEFF" w14:textId="77777777" w:rsidR="00E27C53" w:rsidRPr="00DA0553" w:rsidRDefault="00E27C53" w:rsidP="00440973">
            <w:pPr>
              <w:rPr>
                <w:b/>
                <w:noProof/>
              </w:rPr>
            </w:pPr>
            <w:r w:rsidRPr="00DA0553">
              <w:rPr>
                <w:b/>
                <w:noProof/>
              </w:rPr>
              <w:t>Наручилац</w:t>
            </w:r>
          </w:p>
        </w:tc>
        <w:tc>
          <w:tcPr>
            <w:tcW w:w="4643" w:type="dxa"/>
          </w:tcPr>
          <w:p w14:paraId="17FDCAD4" w14:textId="77777777" w:rsidR="00E27C53" w:rsidRPr="0043141E" w:rsidRDefault="00E27C53" w:rsidP="00440973">
            <w:pPr>
              <w:rPr>
                <w:noProof/>
              </w:rPr>
            </w:pPr>
            <w:r w:rsidRPr="0043141E">
              <w:rPr>
                <w:noProof/>
              </w:rPr>
              <w:t xml:space="preserve">КЛИНИЧКИ ЦЕНТАР ВОЈВОДИНЕ, </w:t>
            </w:r>
          </w:p>
          <w:p w14:paraId="7E5AF7B6" w14:textId="77777777" w:rsidR="00E27C53" w:rsidRPr="0043141E" w:rsidRDefault="00E27C53" w:rsidP="00440973">
            <w:pPr>
              <w:rPr>
                <w:noProof/>
              </w:rPr>
            </w:pPr>
            <w:r w:rsidRPr="0043141E">
              <w:rPr>
                <w:noProof/>
              </w:rPr>
              <w:t>ул. Хајдук Вељкова бр.1, Нови Сад, (www.kcv.rs)</w:t>
            </w:r>
          </w:p>
        </w:tc>
      </w:tr>
      <w:tr w:rsidR="00E27C53" w:rsidRPr="00DA0553" w14:paraId="4E31927A" w14:textId="77777777" w:rsidTr="00440973">
        <w:tc>
          <w:tcPr>
            <w:tcW w:w="4643" w:type="dxa"/>
          </w:tcPr>
          <w:p w14:paraId="17C0712A" w14:textId="77777777" w:rsidR="00E27C53" w:rsidRPr="00DA0553" w:rsidRDefault="00E27C53" w:rsidP="00440973">
            <w:pPr>
              <w:rPr>
                <w:b/>
                <w:noProof/>
              </w:rPr>
            </w:pPr>
            <w:r w:rsidRPr="00DA0553">
              <w:rPr>
                <w:b/>
                <w:noProof/>
              </w:rPr>
              <w:t>Предмет јавне набавке</w:t>
            </w:r>
          </w:p>
        </w:tc>
        <w:tc>
          <w:tcPr>
            <w:tcW w:w="4643" w:type="dxa"/>
          </w:tcPr>
          <w:p w14:paraId="4CC21F24" w14:textId="6638337E" w:rsidR="00E27C53" w:rsidRPr="0043141E" w:rsidRDefault="004C4F37" w:rsidP="00440973">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864EC" w:rsidRPr="0043141E">
                  <w:rPr>
                    <w:noProof/>
                  </w:rPr>
                  <w:t>Услуге</w:t>
                </w:r>
              </w:sdtContent>
            </w:sdt>
            <w:r w:rsidR="00E27C53" w:rsidRPr="0043141E">
              <w:t xml:space="preserve"> </w:t>
            </w:r>
            <w:proofErr w:type="gramStart"/>
            <w:r w:rsidR="00E27C53" w:rsidRPr="0043141E">
              <w:t>бр</w:t>
            </w:r>
            <w:proofErr w:type="gramEnd"/>
            <w:r w:rsidR="00E27C53" w:rsidRPr="0043141E">
              <w:rPr>
                <w:lang w:val="ru-RU"/>
              </w:rPr>
              <w:t>.</w:t>
            </w:r>
            <w:r w:rsidR="00E27C53" w:rsidRPr="0043141E">
              <w:t xml:space="preserve"> </w:t>
            </w:r>
            <w:r w:rsidR="008864EC" w:rsidRPr="0043141E">
              <w:t>84-19-O-</w:t>
            </w:r>
            <w:r w:rsidR="008864EC" w:rsidRPr="0043141E">
              <w:rPr>
                <w:lang w:val="en-US"/>
              </w:rPr>
              <w:t>С</w:t>
            </w:r>
            <w:r w:rsidR="008864EC" w:rsidRPr="0043141E">
              <w:rPr>
                <w:lang w:val="sr-Cyrl-CS"/>
              </w:rPr>
              <w:t>е</w:t>
            </w:r>
            <w:r w:rsidR="008864EC" w:rsidRPr="0043141E">
              <w:rPr>
                <w:lang w:val="en-US"/>
              </w:rPr>
              <w:t>рв</w:t>
            </w:r>
            <w:r w:rsidR="008864EC" w:rsidRPr="0043141E">
              <w:rPr>
                <w:lang w:val="sr-Cyrl-CS"/>
              </w:rPr>
              <w:t>и</w:t>
            </w:r>
            <w:r w:rsidR="008864EC" w:rsidRPr="0043141E">
              <w:rPr>
                <w:lang w:val="en-US"/>
              </w:rPr>
              <w:t>с</w:t>
            </w:r>
            <w:r w:rsidR="008864EC" w:rsidRPr="0043141E">
              <w:rPr>
                <w:lang w:val="sr-Cyrl-CS"/>
              </w:rPr>
              <w:t xml:space="preserve"> </w:t>
            </w:r>
            <w:r w:rsidR="008864EC" w:rsidRPr="0043141E">
              <w:rPr>
                <w:lang w:val="en-US"/>
              </w:rPr>
              <w:t>и поправка артроскопских оптика 30°</w:t>
            </w:r>
            <w:r w:rsidR="008864EC" w:rsidRPr="0043141E">
              <w:rPr>
                <w:lang w:val="sr-Latn-CS"/>
              </w:rPr>
              <w:t>.</w:t>
            </w:r>
          </w:p>
        </w:tc>
      </w:tr>
      <w:tr w:rsidR="00E27C53" w:rsidRPr="00DA0553" w14:paraId="7C3699FF" w14:textId="77777777" w:rsidTr="00440973">
        <w:tc>
          <w:tcPr>
            <w:tcW w:w="4643" w:type="dxa"/>
          </w:tcPr>
          <w:p w14:paraId="5ECD2976" w14:textId="77777777" w:rsidR="00E27C53" w:rsidRPr="00DA0553" w:rsidRDefault="00E27C53" w:rsidP="00440973">
            <w:pPr>
              <w:rPr>
                <w:b/>
                <w:noProof/>
              </w:rPr>
            </w:pPr>
            <w:r w:rsidRPr="00DA0553">
              <w:rPr>
                <w:b/>
                <w:noProof/>
              </w:rPr>
              <w:t>Врста поступка</w:t>
            </w:r>
          </w:p>
        </w:tc>
        <w:tc>
          <w:tcPr>
            <w:tcW w:w="4643" w:type="dxa"/>
          </w:tcPr>
          <w:p w14:paraId="7FBC7738" w14:textId="77777777" w:rsidR="00E27C53" w:rsidRPr="0043141E" w:rsidRDefault="004C4F37" w:rsidP="0044097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3141E">
                  <w:t>Отворени поступак</w:t>
                </w:r>
              </w:sdtContent>
            </w:sdt>
            <w:r w:rsidR="00E27C53" w:rsidRPr="0043141E">
              <w:rPr>
                <w:noProof/>
              </w:rPr>
              <w:t xml:space="preserve"> </w:t>
            </w:r>
          </w:p>
        </w:tc>
      </w:tr>
      <w:tr w:rsidR="00E27C53" w:rsidRPr="00D7652E" w14:paraId="7A81D416" w14:textId="77777777" w:rsidTr="00440973">
        <w:tc>
          <w:tcPr>
            <w:tcW w:w="4643" w:type="dxa"/>
          </w:tcPr>
          <w:p w14:paraId="55BED92D" w14:textId="77777777" w:rsidR="00E27C53" w:rsidRPr="00D7652E" w:rsidRDefault="00E27C53" w:rsidP="00440973">
            <w:pPr>
              <w:rPr>
                <w:noProof/>
              </w:rPr>
            </w:pPr>
            <w:r w:rsidRPr="00D7652E">
              <w:rPr>
                <w:b/>
                <w:bCs/>
                <w:lang w:val="sr-Cyrl-CS"/>
              </w:rPr>
              <w:t>Циљ поступка</w:t>
            </w:r>
          </w:p>
        </w:tc>
        <w:tc>
          <w:tcPr>
            <w:tcW w:w="4643" w:type="dxa"/>
          </w:tcPr>
          <w:p w14:paraId="159E71D6" w14:textId="77777777" w:rsidR="00E27C53" w:rsidRPr="00D7652E" w:rsidRDefault="00E27C53" w:rsidP="00440973">
            <w:pPr>
              <w:jc w:val="both"/>
              <w:rPr>
                <w:i/>
                <w:iCs/>
              </w:rPr>
            </w:pPr>
            <w:r w:rsidRPr="00D7652E">
              <w:rPr>
                <w:lang w:val="sr-Cyrl-CS"/>
              </w:rPr>
              <w:t>Поступак јавне набавке се спроводи ради закључења</w:t>
            </w:r>
            <w:r w:rsidRPr="00D7652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7652E">
                  <w:t>уговора о јавној набавци</w:t>
                </w:r>
              </w:sdtContent>
            </w:sdt>
          </w:p>
        </w:tc>
      </w:tr>
      <w:tr w:rsidR="00E27C53" w:rsidRPr="00D7652E" w14:paraId="5D90CBA2" w14:textId="77777777" w:rsidTr="00440973">
        <w:tc>
          <w:tcPr>
            <w:tcW w:w="4643" w:type="dxa"/>
          </w:tcPr>
          <w:p w14:paraId="61B25CC8" w14:textId="77777777" w:rsidR="00E27C53" w:rsidRPr="00D7652E" w:rsidRDefault="00E27C53" w:rsidP="00440973">
            <w:pPr>
              <w:rPr>
                <w:b/>
                <w:noProof/>
              </w:rPr>
            </w:pPr>
            <w:r w:rsidRPr="00D7652E">
              <w:rPr>
                <w:b/>
                <w:lang w:val="hr-HR"/>
              </w:rPr>
              <w:t xml:space="preserve">Процењена вредност </w:t>
            </w:r>
            <w:r w:rsidRPr="00D7652E">
              <w:rPr>
                <w:b/>
                <w:lang w:val="sr-Cyrl-RS"/>
              </w:rPr>
              <w:t>јавне</w:t>
            </w:r>
            <w:r w:rsidRPr="00D7652E">
              <w:rPr>
                <w:b/>
                <w:lang w:val="hr-HR"/>
              </w:rPr>
              <w:t xml:space="preserve"> набавке</w:t>
            </w:r>
          </w:p>
        </w:tc>
        <w:tc>
          <w:tcPr>
            <w:tcW w:w="4643" w:type="dxa"/>
          </w:tcPr>
          <w:p w14:paraId="129E4A30" w14:textId="11A8C77E" w:rsidR="00E27C53" w:rsidRPr="00D7652E" w:rsidRDefault="008864EC" w:rsidP="00440973">
            <w:pPr>
              <w:pStyle w:val="Footer"/>
              <w:tabs>
                <w:tab w:val="left" w:pos="720"/>
              </w:tabs>
            </w:pPr>
            <w:r w:rsidRPr="00D7652E">
              <w:rPr>
                <w:lang w:val="hr-HR"/>
              </w:rPr>
              <w:t>400</w:t>
            </w:r>
            <w:r w:rsidR="00E27C53" w:rsidRPr="00D7652E">
              <w:rPr>
                <w:lang w:val="hr-HR"/>
              </w:rPr>
              <w:t>.000,00</w:t>
            </w:r>
            <w:r w:rsidR="00E27C53" w:rsidRPr="00D7652E">
              <w:rPr>
                <w:lang w:val="sr-Cyrl-CS"/>
              </w:rPr>
              <w:t xml:space="preserve"> динара без ПДВ-а</w:t>
            </w:r>
          </w:p>
        </w:tc>
      </w:tr>
      <w:tr w:rsidR="00E27C53" w:rsidRPr="00D7652E" w14:paraId="7DA7A595" w14:textId="77777777" w:rsidTr="00440973">
        <w:tc>
          <w:tcPr>
            <w:tcW w:w="4643" w:type="dxa"/>
          </w:tcPr>
          <w:p w14:paraId="665A1657" w14:textId="77777777" w:rsidR="00E27C53" w:rsidRPr="00D7652E" w:rsidRDefault="00E27C53" w:rsidP="00440973">
            <w:pPr>
              <w:rPr>
                <w:b/>
                <w:noProof/>
              </w:rPr>
            </w:pPr>
            <w:r w:rsidRPr="00D7652E">
              <w:rPr>
                <w:b/>
                <w:noProof/>
              </w:rPr>
              <w:t>Контакт</w:t>
            </w:r>
          </w:p>
        </w:tc>
        <w:tc>
          <w:tcPr>
            <w:tcW w:w="4643" w:type="dxa"/>
          </w:tcPr>
          <w:p w14:paraId="2917E56B" w14:textId="77777777" w:rsidR="00E27C53" w:rsidRPr="00D7652E" w:rsidRDefault="00E27C53" w:rsidP="00440973">
            <w:pPr>
              <w:rPr>
                <w:noProof/>
              </w:rPr>
            </w:pPr>
            <w:r w:rsidRPr="00D7652E">
              <w:rPr>
                <w:noProof/>
              </w:rPr>
              <w:t xml:space="preserve">Служба за немедицинске јавне набавке, </w:t>
            </w:r>
          </w:p>
          <w:p w14:paraId="14C8FD3C" w14:textId="77777777" w:rsidR="00E27C53" w:rsidRPr="00D7652E" w:rsidRDefault="00E27C53" w:rsidP="00440973">
            <w:pPr>
              <w:rPr>
                <w:noProof/>
              </w:rPr>
            </w:pPr>
            <w:r w:rsidRPr="00D7652E">
              <w:rPr>
                <w:noProof/>
              </w:rPr>
              <w:t>e-mail: nabavke@kcv.rs</w:t>
            </w:r>
          </w:p>
        </w:tc>
      </w:tr>
      <w:tr w:rsidR="00E27C53" w:rsidRPr="00D7652E" w14:paraId="1CB21D75" w14:textId="77777777" w:rsidTr="00440973">
        <w:tc>
          <w:tcPr>
            <w:tcW w:w="4643" w:type="dxa"/>
          </w:tcPr>
          <w:p w14:paraId="23884D93" w14:textId="77777777" w:rsidR="00E27C53" w:rsidRPr="00D7652E" w:rsidRDefault="00E27C53" w:rsidP="00440973">
            <w:pPr>
              <w:rPr>
                <w:b/>
                <w:noProof/>
              </w:rPr>
            </w:pPr>
            <w:r w:rsidRPr="00D7652E">
              <w:rPr>
                <w:b/>
                <w:noProof/>
              </w:rPr>
              <w:t>Радно време наручиоца</w:t>
            </w:r>
          </w:p>
        </w:tc>
        <w:tc>
          <w:tcPr>
            <w:tcW w:w="4643" w:type="dxa"/>
          </w:tcPr>
          <w:p w14:paraId="3F14D166" w14:textId="77777777" w:rsidR="00E27C53" w:rsidRPr="00D7652E" w:rsidRDefault="00E27C53" w:rsidP="00440973">
            <w:pPr>
              <w:rPr>
                <w:noProof/>
              </w:rPr>
            </w:pPr>
            <w:r w:rsidRPr="00D7652E">
              <w:rPr>
                <w:noProof/>
              </w:rPr>
              <w:t>понедељак-петак, 07–15 часова</w:t>
            </w:r>
          </w:p>
        </w:tc>
      </w:tr>
    </w:tbl>
    <w:p w14:paraId="7820DE74" w14:textId="77777777" w:rsidR="00E27C53" w:rsidRPr="00D7652E" w:rsidRDefault="00E27C53" w:rsidP="00E27C53">
      <w:pPr>
        <w:rPr>
          <w:noProof/>
        </w:rPr>
      </w:pPr>
    </w:p>
    <w:p w14:paraId="2002F6E3" w14:textId="1BEC8344" w:rsidR="00E27C53" w:rsidRDefault="00E27C53" w:rsidP="00E27C53">
      <w:pPr>
        <w:rPr>
          <w:b/>
          <w:noProof/>
        </w:rPr>
      </w:pPr>
      <w:r w:rsidRPr="00D7652E">
        <w:rPr>
          <w:b/>
          <w:noProof/>
        </w:rPr>
        <w:t xml:space="preserve">Предмет јавне набавке </w:t>
      </w:r>
      <w:r w:rsidR="00E075A8" w:rsidRPr="00D7652E">
        <w:rPr>
          <w:b/>
          <w:noProof/>
          <w:lang w:val="sr-Cyrl-RS"/>
        </w:rPr>
        <w:t>ни</w:t>
      </w:r>
      <w:r w:rsidRPr="00D7652E">
        <w:rPr>
          <w:b/>
          <w:noProof/>
        </w:rPr>
        <w:t>је обликован по партијама.</w:t>
      </w:r>
    </w:p>
    <w:p w14:paraId="58DD7BDA" w14:textId="77777777" w:rsidR="008864EC" w:rsidRDefault="008864EC" w:rsidP="00E27C53">
      <w:pPr>
        <w:rPr>
          <w:b/>
          <w:noProof/>
        </w:rPr>
      </w:pPr>
    </w:p>
    <w:p w14:paraId="43E530D0" w14:textId="77777777" w:rsidR="008864EC" w:rsidRDefault="008864EC" w:rsidP="00E27C53">
      <w:pPr>
        <w:rPr>
          <w:b/>
          <w:noProof/>
        </w:rPr>
      </w:pPr>
    </w:p>
    <w:p w14:paraId="4A8E7481" w14:textId="77777777" w:rsidR="008864EC" w:rsidRDefault="008864EC" w:rsidP="00E27C53">
      <w:pPr>
        <w:rPr>
          <w:b/>
          <w:noProof/>
        </w:rPr>
      </w:pPr>
    </w:p>
    <w:p w14:paraId="561843A4" w14:textId="77777777" w:rsidR="008864EC" w:rsidRDefault="008864EC" w:rsidP="00E27C53">
      <w:pPr>
        <w:rPr>
          <w:b/>
          <w:noProof/>
        </w:rPr>
      </w:pPr>
    </w:p>
    <w:p w14:paraId="7BE7CF0E" w14:textId="77777777" w:rsidR="008864EC" w:rsidRDefault="008864EC" w:rsidP="00E27C53">
      <w:pPr>
        <w:rPr>
          <w:b/>
          <w:noProof/>
        </w:rPr>
      </w:pPr>
    </w:p>
    <w:p w14:paraId="06FF3C2F" w14:textId="77777777" w:rsidR="008864EC" w:rsidRDefault="008864EC" w:rsidP="00E27C53">
      <w:pPr>
        <w:rPr>
          <w:b/>
          <w:noProof/>
        </w:rPr>
      </w:pPr>
    </w:p>
    <w:p w14:paraId="08B4805D" w14:textId="77777777" w:rsidR="008864EC" w:rsidRDefault="008864EC" w:rsidP="00E27C53">
      <w:pPr>
        <w:rPr>
          <w:b/>
          <w:noProof/>
        </w:rPr>
      </w:pPr>
    </w:p>
    <w:p w14:paraId="0FAD267C" w14:textId="77777777" w:rsidR="008864EC" w:rsidRDefault="008864EC" w:rsidP="00E27C53">
      <w:pPr>
        <w:rPr>
          <w:b/>
          <w:noProof/>
        </w:rPr>
      </w:pPr>
    </w:p>
    <w:p w14:paraId="00AA2D74" w14:textId="77777777" w:rsidR="008864EC" w:rsidRDefault="008864EC" w:rsidP="00E27C53">
      <w:pPr>
        <w:rPr>
          <w:b/>
          <w:noProof/>
        </w:rPr>
      </w:pPr>
    </w:p>
    <w:p w14:paraId="1B9E7CC8" w14:textId="77777777" w:rsidR="008864EC" w:rsidRDefault="008864EC" w:rsidP="00E27C53">
      <w:pPr>
        <w:rPr>
          <w:b/>
          <w:noProof/>
        </w:rPr>
      </w:pPr>
    </w:p>
    <w:p w14:paraId="2A25BCA1" w14:textId="77777777" w:rsidR="008864EC" w:rsidRDefault="008864EC" w:rsidP="00E27C53">
      <w:pPr>
        <w:rPr>
          <w:b/>
          <w:noProof/>
        </w:rPr>
      </w:pPr>
    </w:p>
    <w:p w14:paraId="04C245C5" w14:textId="77777777" w:rsidR="008864EC" w:rsidRDefault="008864EC" w:rsidP="00E27C53">
      <w:pPr>
        <w:rPr>
          <w:b/>
          <w:noProof/>
        </w:rPr>
      </w:pPr>
    </w:p>
    <w:p w14:paraId="2BFB4729" w14:textId="77777777" w:rsidR="008864EC" w:rsidRDefault="008864EC" w:rsidP="00E27C53">
      <w:pPr>
        <w:rPr>
          <w:b/>
          <w:noProof/>
        </w:rPr>
      </w:pPr>
    </w:p>
    <w:p w14:paraId="61E5AEA5" w14:textId="77777777" w:rsidR="008864EC" w:rsidRDefault="008864EC" w:rsidP="00E27C53">
      <w:pPr>
        <w:rPr>
          <w:b/>
          <w:noProof/>
        </w:rPr>
      </w:pPr>
    </w:p>
    <w:p w14:paraId="4369E1B8" w14:textId="77777777" w:rsidR="008864EC" w:rsidRDefault="008864EC" w:rsidP="00E27C53">
      <w:pPr>
        <w:rPr>
          <w:b/>
          <w:noProof/>
        </w:rPr>
      </w:pPr>
    </w:p>
    <w:p w14:paraId="5005360C" w14:textId="77777777" w:rsidR="008864EC" w:rsidRDefault="008864EC" w:rsidP="00E27C53">
      <w:pPr>
        <w:rPr>
          <w:b/>
          <w:noProof/>
        </w:rPr>
      </w:pPr>
    </w:p>
    <w:p w14:paraId="72F73AE8" w14:textId="77777777" w:rsidR="008864EC" w:rsidRDefault="008864EC" w:rsidP="00E27C53">
      <w:pPr>
        <w:rPr>
          <w:b/>
          <w:noProof/>
        </w:rPr>
      </w:pPr>
    </w:p>
    <w:p w14:paraId="119BBA3D" w14:textId="77777777" w:rsidR="008864EC" w:rsidRDefault="008864EC" w:rsidP="00E27C53">
      <w:pPr>
        <w:rPr>
          <w:b/>
          <w:noProof/>
        </w:rPr>
      </w:pPr>
    </w:p>
    <w:p w14:paraId="1E44757A" w14:textId="77777777" w:rsidR="008864EC" w:rsidRDefault="008864EC" w:rsidP="00E27C53">
      <w:pPr>
        <w:rPr>
          <w:b/>
          <w:noProof/>
        </w:rPr>
      </w:pPr>
    </w:p>
    <w:p w14:paraId="435B8F74" w14:textId="77777777" w:rsidR="008864EC" w:rsidRDefault="008864EC" w:rsidP="00E27C53">
      <w:pPr>
        <w:rPr>
          <w:b/>
          <w:noProof/>
        </w:rPr>
      </w:pPr>
    </w:p>
    <w:p w14:paraId="2A9B2F95" w14:textId="77777777" w:rsidR="008864EC" w:rsidRDefault="008864EC" w:rsidP="00E27C53">
      <w:pPr>
        <w:rPr>
          <w:b/>
          <w:noProof/>
        </w:rPr>
      </w:pPr>
    </w:p>
    <w:p w14:paraId="1E7D23D3" w14:textId="77777777" w:rsidR="008864EC" w:rsidRDefault="008864EC" w:rsidP="00E27C53">
      <w:pPr>
        <w:rPr>
          <w:b/>
          <w:noProof/>
        </w:rPr>
      </w:pPr>
    </w:p>
    <w:p w14:paraId="41D40E13" w14:textId="77777777" w:rsidR="008864EC" w:rsidRDefault="008864EC" w:rsidP="00E27C53">
      <w:pPr>
        <w:rPr>
          <w:b/>
          <w:noProof/>
        </w:rPr>
      </w:pPr>
    </w:p>
    <w:p w14:paraId="7F2CC01F" w14:textId="77777777" w:rsidR="008864EC" w:rsidRDefault="008864EC" w:rsidP="00E27C53">
      <w:pPr>
        <w:rPr>
          <w:b/>
          <w:noProof/>
        </w:rPr>
      </w:pPr>
    </w:p>
    <w:p w14:paraId="72D36191" w14:textId="77777777" w:rsidR="008864EC" w:rsidRDefault="008864EC" w:rsidP="00E27C53">
      <w:pPr>
        <w:rPr>
          <w:b/>
          <w:noProof/>
        </w:rPr>
      </w:pPr>
    </w:p>
    <w:p w14:paraId="3252DEB4" w14:textId="77777777" w:rsidR="008864EC" w:rsidRDefault="008864EC" w:rsidP="00E27C53">
      <w:pPr>
        <w:rPr>
          <w:b/>
          <w:noProof/>
        </w:rPr>
      </w:pPr>
    </w:p>
    <w:p w14:paraId="30366FF1" w14:textId="77777777" w:rsidR="008864EC" w:rsidRDefault="008864EC" w:rsidP="00E27C53">
      <w:pPr>
        <w:rPr>
          <w:b/>
          <w:noProof/>
        </w:rPr>
      </w:pPr>
    </w:p>
    <w:p w14:paraId="33712E25" w14:textId="77777777" w:rsidR="008864EC" w:rsidRDefault="008864EC" w:rsidP="00E27C53">
      <w:pPr>
        <w:rPr>
          <w:b/>
          <w:noProof/>
        </w:rPr>
      </w:pPr>
    </w:p>
    <w:p w14:paraId="180400C2" w14:textId="77777777" w:rsidR="008864EC" w:rsidRDefault="008864EC" w:rsidP="00E27C53">
      <w:pPr>
        <w:rPr>
          <w:b/>
          <w:noProof/>
        </w:rPr>
      </w:pPr>
    </w:p>
    <w:p w14:paraId="6C9DD89B" w14:textId="77777777" w:rsidR="008864EC" w:rsidRDefault="008864EC" w:rsidP="00E27C53">
      <w:pPr>
        <w:rPr>
          <w:b/>
          <w:noProof/>
        </w:rPr>
      </w:pPr>
    </w:p>
    <w:p w14:paraId="7E8BB31B" w14:textId="77777777" w:rsidR="008864EC" w:rsidRDefault="008864EC" w:rsidP="00E27C53">
      <w:pPr>
        <w:rPr>
          <w:b/>
          <w:noProof/>
        </w:rPr>
      </w:pPr>
    </w:p>
    <w:p w14:paraId="50631C4D" w14:textId="77777777" w:rsidR="008864EC" w:rsidRDefault="008864EC" w:rsidP="00E27C53">
      <w:pPr>
        <w:rPr>
          <w:b/>
          <w:noProof/>
        </w:rPr>
      </w:pPr>
    </w:p>
    <w:p w14:paraId="2CC627ED" w14:textId="77777777" w:rsidR="00E27C53" w:rsidRPr="00C15D3D" w:rsidRDefault="00E27C53" w:rsidP="00E27C53">
      <w:pPr>
        <w:rPr>
          <w:b/>
          <w:noProof/>
        </w:rPr>
      </w:pPr>
    </w:p>
    <w:p w14:paraId="4756407A" w14:textId="77777777" w:rsidR="00E27C53" w:rsidRPr="00CC366C" w:rsidRDefault="00E27C53" w:rsidP="002576AA">
      <w:pPr>
        <w:pStyle w:val="Heading1"/>
        <w:numPr>
          <w:ilvl w:val="0"/>
          <w:numId w:val="15"/>
        </w:numPr>
        <w:jc w:val="cente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bookmarkStart w:id="28" w:name="_Toc889225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FB44F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FB44FF">
        <w:rPr>
          <w:i/>
          <w:noProof/>
          <w:lang w:val="en-US"/>
        </w:rPr>
        <w:t>место извршења</w:t>
      </w:r>
      <w:r w:rsidRPr="00FB44FF">
        <w:rPr>
          <w:i/>
          <w:noProof/>
          <w:lang w:val="sr-Cyrl-CS"/>
        </w:rPr>
        <w:t>/</w:t>
      </w:r>
      <w:r w:rsidRPr="00FB44FF">
        <w:rPr>
          <w:i/>
          <w:noProof/>
          <w:lang w:val="en-US"/>
        </w:rPr>
        <w:t>испоруке и сл.</w:t>
      </w:r>
      <w:r w:rsidRPr="00FB44FF">
        <w:rPr>
          <w:i/>
          <w:noProof/>
          <w:lang w:val="sr-Cyrl-CS"/>
        </w:rPr>
        <w:t>)</w:t>
      </w:r>
    </w:p>
    <w:p w14:paraId="06521A75" w14:textId="77777777" w:rsidR="00E27C53" w:rsidRPr="00FB44FF" w:rsidRDefault="00E27C53" w:rsidP="00E27C53">
      <w:pPr>
        <w:rPr>
          <w:b/>
          <w:noProof/>
        </w:rPr>
      </w:pPr>
    </w:p>
    <w:p w14:paraId="16CD9F5F" w14:textId="77777777" w:rsidR="00E27C53" w:rsidRPr="00FB44FF" w:rsidRDefault="00E27C53" w:rsidP="00E27C53">
      <w:pPr>
        <w:jc w:val="both"/>
        <w:rPr>
          <w:bCs/>
          <w:iCs/>
        </w:rPr>
      </w:pPr>
    </w:p>
    <w:p w14:paraId="498B1283" w14:textId="4F771CD7" w:rsidR="00300B2C" w:rsidRPr="00FB44FF" w:rsidRDefault="00D7652E" w:rsidP="00D7652E">
      <w:pPr>
        <w:jc w:val="both"/>
        <w:outlineLvl w:val="0"/>
        <w:rPr>
          <w:lang w:val="sr-Cyrl-RS"/>
        </w:rPr>
      </w:pPr>
      <w:bookmarkStart w:id="29" w:name="_Toc8892259"/>
      <w:bookmarkStart w:id="30" w:name="_Toc389030812"/>
      <w:bookmarkStart w:id="31" w:name="_Toc375826005"/>
      <w:bookmarkStart w:id="32" w:name="_Toc448222236"/>
      <w:r w:rsidRPr="00FB44FF">
        <w:rPr>
          <w:noProof/>
          <w:lang w:val="sr-Cyrl-CS"/>
        </w:rPr>
        <w:t xml:space="preserve">Услуга подразумева једнократну поправку- односно ванредни сервис </w:t>
      </w:r>
      <w:r w:rsidR="00300B2C" w:rsidRPr="00FB44FF">
        <w:rPr>
          <w:lang w:val="sr-Cyrl-RS"/>
        </w:rPr>
        <w:t>артроскопских оптика 30</w:t>
      </w:r>
      <w:r w:rsidR="00300B2C" w:rsidRPr="00FB44FF">
        <w:rPr>
          <w:rFonts w:ascii="Calibri" w:hAnsi="Calibri" w:cs="Calibri"/>
          <w:lang w:val="sr-Cyrl-RS"/>
        </w:rPr>
        <w:t>ᵒ.</w:t>
      </w:r>
      <w:bookmarkEnd w:id="29"/>
    </w:p>
    <w:p w14:paraId="77521250" w14:textId="77777777" w:rsidR="00300B2C" w:rsidRPr="00FB44FF" w:rsidRDefault="00300B2C" w:rsidP="00300B2C">
      <w:pPr>
        <w:rPr>
          <w:bCs/>
          <w:iCs/>
          <w:u w:val="single"/>
          <w:lang w:val="sr-Cyrl-RS"/>
        </w:rPr>
      </w:pPr>
    </w:p>
    <w:p w14:paraId="22958864" w14:textId="77777777" w:rsidR="00300B2C" w:rsidRPr="00FB44FF" w:rsidRDefault="00300B2C" w:rsidP="00300B2C">
      <w:pPr>
        <w:rPr>
          <w:bCs/>
          <w:iCs/>
          <w:u w:val="single"/>
          <w:lang w:val="sr-Cyrl-RS"/>
        </w:rPr>
      </w:pPr>
      <w:r w:rsidRPr="00FB44FF">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FB44FF" w:rsidRPr="00FB44FF" w14:paraId="23560A8E" w14:textId="77777777" w:rsidTr="00FA3634">
        <w:trPr>
          <w:trHeight w:val="288"/>
          <w:jc w:val="center"/>
        </w:trPr>
        <w:tc>
          <w:tcPr>
            <w:tcW w:w="291" w:type="pct"/>
            <w:shd w:val="clear" w:color="000000" w:fill="DA9694"/>
            <w:noWrap/>
            <w:vAlign w:val="bottom"/>
            <w:hideMark/>
          </w:tcPr>
          <w:p w14:paraId="5D9E2B6F" w14:textId="77777777" w:rsidR="00300B2C" w:rsidRPr="00FB44FF" w:rsidRDefault="00300B2C" w:rsidP="00FA3634">
            <w:pPr>
              <w:jc w:val="center"/>
              <w:rPr>
                <w:b/>
                <w:bCs/>
                <w:lang w:val="sr-Cyrl-RS"/>
              </w:rPr>
            </w:pPr>
            <w:r w:rsidRPr="00FB44FF">
              <w:rPr>
                <w:b/>
                <w:bCs/>
                <w:lang w:val="sr-Cyrl-RS"/>
              </w:rPr>
              <w:t>РБ</w:t>
            </w:r>
          </w:p>
        </w:tc>
        <w:tc>
          <w:tcPr>
            <w:tcW w:w="2201" w:type="pct"/>
            <w:shd w:val="clear" w:color="000000" w:fill="DA9694"/>
            <w:noWrap/>
            <w:vAlign w:val="bottom"/>
            <w:hideMark/>
          </w:tcPr>
          <w:p w14:paraId="17F529A1" w14:textId="77777777" w:rsidR="00300B2C" w:rsidRPr="00FB44FF" w:rsidRDefault="00300B2C" w:rsidP="00FA3634">
            <w:pPr>
              <w:jc w:val="center"/>
              <w:rPr>
                <w:b/>
                <w:bCs/>
                <w:lang w:val="sr-Cyrl-RS"/>
              </w:rPr>
            </w:pPr>
            <w:r w:rsidRPr="00FB44FF">
              <w:rPr>
                <w:b/>
                <w:bCs/>
                <w:lang w:val="sr-Cyrl-RS"/>
              </w:rPr>
              <w:t>Назив апарата</w:t>
            </w:r>
          </w:p>
        </w:tc>
        <w:tc>
          <w:tcPr>
            <w:tcW w:w="1791" w:type="pct"/>
            <w:shd w:val="clear" w:color="000000" w:fill="DA9694"/>
            <w:noWrap/>
            <w:vAlign w:val="bottom"/>
            <w:hideMark/>
          </w:tcPr>
          <w:p w14:paraId="334AB2F9" w14:textId="77777777" w:rsidR="00300B2C" w:rsidRPr="00FB44FF" w:rsidRDefault="00300B2C" w:rsidP="00FA3634">
            <w:pPr>
              <w:jc w:val="center"/>
              <w:rPr>
                <w:b/>
                <w:bCs/>
                <w:lang w:val="sr-Cyrl-RS"/>
              </w:rPr>
            </w:pPr>
            <w:r w:rsidRPr="00FB44FF">
              <w:rPr>
                <w:b/>
                <w:bCs/>
                <w:lang w:val="sr-Cyrl-RS"/>
              </w:rPr>
              <w:t>Модел</w:t>
            </w:r>
          </w:p>
        </w:tc>
        <w:tc>
          <w:tcPr>
            <w:tcW w:w="716" w:type="pct"/>
            <w:shd w:val="clear" w:color="000000" w:fill="DA9694"/>
            <w:noWrap/>
            <w:vAlign w:val="bottom"/>
            <w:hideMark/>
          </w:tcPr>
          <w:p w14:paraId="53C0B7BF" w14:textId="77777777" w:rsidR="00300B2C" w:rsidRPr="00FB44FF" w:rsidRDefault="00300B2C" w:rsidP="00FA3634">
            <w:pPr>
              <w:jc w:val="center"/>
              <w:rPr>
                <w:b/>
                <w:bCs/>
                <w:lang w:val="sr-Cyrl-RS"/>
              </w:rPr>
            </w:pPr>
            <w:r w:rsidRPr="00FB44FF">
              <w:rPr>
                <w:b/>
                <w:bCs/>
                <w:lang w:val="sr-Cyrl-RS"/>
              </w:rPr>
              <w:t>Количина</w:t>
            </w:r>
          </w:p>
        </w:tc>
      </w:tr>
      <w:tr w:rsidR="00FB44FF" w:rsidRPr="00FB44FF" w14:paraId="33BF88D2" w14:textId="77777777" w:rsidTr="00FA3634">
        <w:trPr>
          <w:trHeight w:val="288"/>
          <w:jc w:val="center"/>
        </w:trPr>
        <w:tc>
          <w:tcPr>
            <w:tcW w:w="291" w:type="pct"/>
            <w:shd w:val="clear" w:color="000000" w:fill="DA9694"/>
            <w:noWrap/>
            <w:vAlign w:val="bottom"/>
          </w:tcPr>
          <w:p w14:paraId="36DFC034" w14:textId="77777777" w:rsidR="00300B2C" w:rsidRPr="00FB44FF" w:rsidRDefault="00300B2C" w:rsidP="00FA3634">
            <w:pPr>
              <w:jc w:val="center"/>
              <w:rPr>
                <w:b/>
                <w:bCs/>
                <w:lang w:val="sr-Latn-ME"/>
              </w:rPr>
            </w:pPr>
            <w:r w:rsidRPr="00FB44FF">
              <w:rPr>
                <w:b/>
                <w:bCs/>
                <w:lang w:val="sr-Latn-ME"/>
              </w:rPr>
              <w:t>1.</w:t>
            </w:r>
          </w:p>
        </w:tc>
        <w:tc>
          <w:tcPr>
            <w:tcW w:w="2201" w:type="pct"/>
            <w:shd w:val="clear" w:color="000000" w:fill="DA9694"/>
            <w:noWrap/>
            <w:vAlign w:val="bottom"/>
          </w:tcPr>
          <w:p w14:paraId="40DD63D5" w14:textId="77777777" w:rsidR="00300B2C" w:rsidRPr="00FB44FF" w:rsidRDefault="00300B2C" w:rsidP="00FA3634">
            <w:pPr>
              <w:jc w:val="center"/>
              <w:rPr>
                <w:b/>
                <w:bCs/>
                <w:lang w:val="sr-Cyrl-RS"/>
              </w:rPr>
            </w:pPr>
            <w:r w:rsidRPr="00FB44FF">
              <w:rPr>
                <w:b/>
                <w:bCs/>
                <w:lang w:val="sr-Cyrl-RS"/>
              </w:rPr>
              <w:t xml:space="preserve">АРТРОСКОПСКА ОПТИКА </w:t>
            </w:r>
          </w:p>
        </w:tc>
        <w:tc>
          <w:tcPr>
            <w:tcW w:w="1791" w:type="pct"/>
            <w:shd w:val="clear" w:color="000000" w:fill="DA9694"/>
            <w:noWrap/>
            <w:vAlign w:val="bottom"/>
          </w:tcPr>
          <w:p w14:paraId="084BAD29" w14:textId="77777777" w:rsidR="00300B2C" w:rsidRPr="00FB44FF" w:rsidRDefault="00300B2C" w:rsidP="00FA3634">
            <w:pPr>
              <w:jc w:val="center"/>
              <w:rPr>
                <w:b/>
                <w:bCs/>
                <w:lang w:val="sr-Latn-ME"/>
              </w:rPr>
            </w:pPr>
            <w:r w:rsidRPr="00FB44FF">
              <w:rPr>
                <w:b/>
                <w:bCs/>
                <w:lang w:val="sr-Latn-ME"/>
              </w:rPr>
              <w:t>ST</w:t>
            </w:r>
            <w:r w:rsidRPr="00FB44FF">
              <w:rPr>
                <w:b/>
                <w:bCs/>
                <w:lang w:val="sr-Cyrl-RS"/>
              </w:rPr>
              <w:t>28731</w:t>
            </w:r>
            <w:r w:rsidRPr="00FB44FF">
              <w:rPr>
                <w:b/>
                <w:bCs/>
                <w:lang w:val="sr-Latn-ME"/>
              </w:rPr>
              <w:t>BWAST</w:t>
            </w:r>
          </w:p>
        </w:tc>
        <w:tc>
          <w:tcPr>
            <w:tcW w:w="716" w:type="pct"/>
            <w:shd w:val="clear" w:color="000000" w:fill="DA9694"/>
            <w:noWrap/>
            <w:vAlign w:val="bottom"/>
          </w:tcPr>
          <w:p w14:paraId="5A3EBC02" w14:textId="77777777" w:rsidR="00300B2C" w:rsidRPr="00FB44FF" w:rsidRDefault="00300B2C" w:rsidP="00FA3634">
            <w:pPr>
              <w:jc w:val="center"/>
              <w:rPr>
                <w:b/>
                <w:bCs/>
                <w:lang w:val="sr-Cyrl-RS"/>
              </w:rPr>
            </w:pPr>
            <w:r w:rsidRPr="00FB44FF">
              <w:rPr>
                <w:b/>
                <w:bCs/>
                <w:lang w:val="sr-Cyrl-RS"/>
              </w:rPr>
              <w:t>2</w:t>
            </w:r>
          </w:p>
        </w:tc>
      </w:tr>
    </w:tbl>
    <w:p w14:paraId="34D70B03" w14:textId="77777777" w:rsidR="00300B2C" w:rsidRPr="00FB44FF" w:rsidRDefault="00300B2C" w:rsidP="00300B2C">
      <w:pPr>
        <w:jc w:val="both"/>
        <w:rPr>
          <w:noProof/>
        </w:rPr>
      </w:pPr>
    </w:p>
    <w:p w14:paraId="55F0AFF0" w14:textId="77777777" w:rsidR="00300B2C" w:rsidRPr="00FB44FF" w:rsidRDefault="00300B2C" w:rsidP="00300B2C">
      <w:pPr>
        <w:jc w:val="both"/>
        <w:rPr>
          <w:noProof/>
        </w:rPr>
      </w:pPr>
      <w:r w:rsidRPr="00FB44FF">
        <w:rPr>
          <w:noProof/>
        </w:rPr>
        <w:t xml:space="preserve">Место извршења је </w:t>
      </w:r>
      <w:r w:rsidRPr="00FB44FF">
        <w:rPr>
          <w:noProof/>
          <w:lang w:val="sr-Cyrl-RS"/>
        </w:rPr>
        <w:t xml:space="preserve">Центар за радиологију, </w:t>
      </w:r>
      <w:r w:rsidRPr="00FB44FF">
        <w:rPr>
          <w:noProof/>
        </w:rPr>
        <w:t>Клинички центар Војводине, Хајдук Вељкова 1</w:t>
      </w:r>
      <w:r w:rsidRPr="00FB44FF">
        <w:rPr>
          <w:noProof/>
          <w:lang w:val="sr-Cyrl-RS"/>
        </w:rPr>
        <w:t>-9</w:t>
      </w:r>
      <w:r w:rsidRPr="00FB44FF">
        <w:rPr>
          <w:noProof/>
        </w:rPr>
        <w:t>, Нови Сад.</w:t>
      </w:r>
    </w:p>
    <w:p w14:paraId="0D9A6740" w14:textId="77777777" w:rsidR="00300B2C" w:rsidRPr="00FB44FF" w:rsidRDefault="00300B2C" w:rsidP="00300B2C">
      <w:pPr>
        <w:jc w:val="both"/>
        <w:rPr>
          <w:noProof/>
        </w:rPr>
      </w:pPr>
    </w:p>
    <w:p w14:paraId="294BC393" w14:textId="77777777" w:rsidR="00300B2C" w:rsidRPr="00FB44FF" w:rsidRDefault="00300B2C" w:rsidP="00300B2C">
      <w:pPr>
        <w:jc w:val="both"/>
        <w:rPr>
          <w:bCs/>
          <w:iCs/>
        </w:rPr>
      </w:pPr>
    </w:p>
    <w:p w14:paraId="2B0623BE" w14:textId="77777777" w:rsidR="007E422D" w:rsidRDefault="007E422D" w:rsidP="007E422D">
      <w:pPr>
        <w:jc w:val="both"/>
        <w:rPr>
          <w:bCs/>
          <w:noProof/>
          <w:lang w:val="sr-Cyrl-RS"/>
        </w:rPr>
      </w:pPr>
      <w:r w:rsidRPr="007E422D">
        <w:rPr>
          <w:bCs/>
          <w:noProof/>
          <w:lang w:val="sr-Cyrl-RS"/>
        </w:rPr>
        <w:t>Изабрани понуђач</w:t>
      </w:r>
      <w:r w:rsidRPr="007E422D">
        <w:rPr>
          <w:bCs/>
          <w:noProof/>
        </w:rPr>
        <w:t xml:space="preserve"> се обавезује да након </w:t>
      </w:r>
      <w:r w:rsidRPr="007E422D">
        <w:rPr>
          <w:bCs/>
          <w:noProof/>
          <w:lang w:val="sr-Cyrl-RS"/>
        </w:rPr>
        <w:t xml:space="preserve">испоруке и уградње резервних делова, као и стављања апарата у функцију, сачини </w:t>
      </w:r>
      <w:r w:rsidRPr="007E422D">
        <w:rPr>
          <w:bCs/>
          <w:noProof/>
        </w:rPr>
        <w:t xml:space="preserve">уредну документацију о </w:t>
      </w:r>
      <w:r w:rsidRPr="007E422D">
        <w:rPr>
          <w:bCs/>
          <w:noProof/>
          <w:lang w:val="sr-Cyrl-RS"/>
        </w:rPr>
        <w:t xml:space="preserve">извршеној уградњи, </w:t>
      </w:r>
      <w:r w:rsidRPr="007E422D">
        <w:rPr>
          <w:bCs/>
          <w:noProof/>
        </w:rPr>
        <w:t>извршеном раду сервисера и утрошеном материјалу</w:t>
      </w:r>
      <w:r w:rsidRPr="007E422D">
        <w:rPr>
          <w:bCs/>
          <w:noProof/>
          <w:lang w:val="sr-Cyrl-RS"/>
        </w:rPr>
        <w:t xml:space="preserve">, као и да попуни </w:t>
      </w:r>
      <w:r w:rsidRPr="007E422D">
        <w:rPr>
          <w:bCs/>
          <w:noProof/>
        </w:rPr>
        <w:t xml:space="preserve">сервисну књижицу </w:t>
      </w:r>
      <w:r w:rsidRPr="007E422D">
        <w:rPr>
          <w:bCs/>
          <w:noProof/>
          <w:lang w:val="sr-Cyrl-RS"/>
        </w:rPr>
        <w:t>апарата.</w:t>
      </w:r>
    </w:p>
    <w:p w14:paraId="69891816" w14:textId="77777777" w:rsidR="007E422D" w:rsidRDefault="007E422D" w:rsidP="007E422D">
      <w:pPr>
        <w:jc w:val="both"/>
        <w:rPr>
          <w:bCs/>
          <w:noProof/>
          <w:lang w:val="sr-Cyrl-RS"/>
        </w:rPr>
      </w:pPr>
    </w:p>
    <w:p w14:paraId="4B6DE46D" w14:textId="77777777" w:rsidR="007E422D" w:rsidRPr="005C7AE3" w:rsidRDefault="007E422D" w:rsidP="007E422D">
      <w:pPr>
        <w:jc w:val="both"/>
        <w:rPr>
          <w:bCs/>
          <w:noProof/>
          <w:lang w:val="sr-Cyrl-RS"/>
        </w:rPr>
      </w:pPr>
    </w:p>
    <w:p w14:paraId="115B6236" w14:textId="77777777" w:rsidR="00300B2C" w:rsidRPr="00FB44FF" w:rsidRDefault="00300B2C" w:rsidP="00300B2C"/>
    <w:p w14:paraId="79D3714E" w14:textId="77777777" w:rsidR="00300B2C" w:rsidRDefault="00300B2C" w:rsidP="00300B2C"/>
    <w:p w14:paraId="03F2C5B4" w14:textId="77777777" w:rsidR="00E27C53" w:rsidRDefault="00E27C53" w:rsidP="00E27C53">
      <w:pPr>
        <w:jc w:val="both"/>
        <w:rPr>
          <w:bCs/>
          <w:iCs/>
          <w:lang w:val="en-US"/>
        </w:rPr>
      </w:pPr>
    </w:p>
    <w:p w14:paraId="78F1FC3B" w14:textId="77777777" w:rsidR="00FB44FF" w:rsidRDefault="00FB44FF" w:rsidP="00E27C53">
      <w:pPr>
        <w:jc w:val="both"/>
        <w:rPr>
          <w:bCs/>
          <w:iCs/>
          <w:lang w:val="en-US"/>
        </w:rPr>
      </w:pPr>
    </w:p>
    <w:p w14:paraId="7666692D" w14:textId="77777777" w:rsidR="00FB44FF" w:rsidRDefault="00FB44FF" w:rsidP="00E27C53">
      <w:pPr>
        <w:jc w:val="both"/>
        <w:rPr>
          <w:bCs/>
          <w:iCs/>
          <w:lang w:val="en-US"/>
        </w:rPr>
      </w:pPr>
    </w:p>
    <w:p w14:paraId="51DDEC64" w14:textId="77777777" w:rsidR="00FB44FF" w:rsidRDefault="00FB44FF" w:rsidP="00E27C53">
      <w:pPr>
        <w:jc w:val="both"/>
        <w:rPr>
          <w:bCs/>
          <w:iCs/>
          <w:lang w:val="en-US"/>
        </w:rPr>
      </w:pPr>
    </w:p>
    <w:p w14:paraId="49C29AB5" w14:textId="77777777" w:rsidR="00FB44FF" w:rsidRDefault="00FB44FF" w:rsidP="00E27C53">
      <w:pPr>
        <w:jc w:val="both"/>
        <w:rPr>
          <w:bCs/>
          <w:iCs/>
          <w:lang w:val="en-US"/>
        </w:rPr>
      </w:pPr>
    </w:p>
    <w:p w14:paraId="49B5FE8D" w14:textId="77777777" w:rsidR="00FB44FF" w:rsidRDefault="00FB44FF" w:rsidP="00E27C53">
      <w:pPr>
        <w:jc w:val="both"/>
        <w:rPr>
          <w:bCs/>
          <w:iCs/>
          <w:lang w:val="en-US"/>
        </w:rPr>
      </w:pPr>
    </w:p>
    <w:p w14:paraId="65F3372B" w14:textId="77777777" w:rsidR="00FB44FF" w:rsidRDefault="00FB44FF" w:rsidP="00E27C53">
      <w:pPr>
        <w:jc w:val="both"/>
        <w:rPr>
          <w:bCs/>
          <w:iCs/>
          <w:lang w:val="en-US"/>
        </w:rPr>
      </w:pPr>
    </w:p>
    <w:p w14:paraId="3E98658E" w14:textId="77777777" w:rsidR="00FB44FF" w:rsidRPr="00FB44FF" w:rsidRDefault="00FB44FF" w:rsidP="00E27C53">
      <w:pPr>
        <w:jc w:val="both"/>
        <w:rPr>
          <w:bCs/>
          <w:i/>
          <w:iCs/>
          <w:lang w:val="en-US"/>
        </w:rPr>
      </w:pPr>
    </w:p>
    <w:p w14:paraId="2EA2C300" w14:textId="77777777" w:rsidR="00E27C53" w:rsidRDefault="00E27C53" w:rsidP="00E27C53"/>
    <w:p w14:paraId="7FFA5B02" w14:textId="77777777" w:rsidR="00E27C53" w:rsidRPr="00AD0B48" w:rsidRDefault="00E27C53" w:rsidP="00E27C53">
      <w:pPr>
        <w:jc w:val="both"/>
        <w:rPr>
          <w:lang w:val="sr-Cyrl-RS"/>
        </w:rPr>
      </w:pPr>
    </w:p>
    <w:bookmarkEnd w:id="30"/>
    <w:bookmarkEnd w:id="31"/>
    <w:bookmarkEnd w:id="32"/>
    <w:p w14:paraId="091EC50B" w14:textId="4C236E1C" w:rsidR="00E27C53" w:rsidRDefault="00E27C53" w:rsidP="008864EC">
      <w:pPr>
        <w:jc w:val="both"/>
      </w:pPr>
    </w:p>
    <w:p w14:paraId="38CE36F3" w14:textId="77777777" w:rsidR="00300B2C" w:rsidRDefault="00300B2C" w:rsidP="008864EC">
      <w:pPr>
        <w:jc w:val="both"/>
      </w:pPr>
    </w:p>
    <w:p w14:paraId="5A1EDF58" w14:textId="77777777" w:rsidR="00300B2C" w:rsidRDefault="00300B2C" w:rsidP="008864EC">
      <w:pPr>
        <w:jc w:val="both"/>
      </w:pPr>
    </w:p>
    <w:p w14:paraId="6D6B0F5A" w14:textId="77777777" w:rsidR="00300B2C" w:rsidRPr="008864EC" w:rsidRDefault="00300B2C" w:rsidP="008864EC">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40973">
        <w:tc>
          <w:tcPr>
            <w:tcW w:w="9036" w:type="dxa"/>
            <w:shd w:val="clear" w:color="auto" w:fill="auto"/>
          </w:tcPr>
          <w:p w14:paraId="7C79EC6B" w14:textId="77777777" w:rsidR="00E27C53" w:rsidRPr="00AE1407" w:rsidRDefault="00E27C53" w:rsidP="00440973">
            <w:pPr>
              <w:jc w:val="both"/>
            </w:pPr>
          </w:p>
        </w:tc>
      </w:tr>
    </w:tbl>
    <w:p w14:paraId="6A40D5A1" w14:textId="77777777" w:rsidR="00E27C53" w:rsidRDefault="00E27C53" w:rsidP="00F6457F">
      <w:pPr>
        <w:rPr>
          <w:noProof/>
          <w:color w:val="FF0000"/>
          <w:lang w:val="sr-Cyrl-RS"/>
        </w:rPr>
      </w:pPr>
    </w:p>
    <w:p w14:paraId="003559B8" w14:textId="77777777" w:rsidR="005E4B49" w:rsidRDefault="005E4B49" w:rsidP="00F6457F">
      <w:pPr>
        <w:rPr>
          <w:noProof/>
          <w:color w:val="FF0000"/>
          <w:lang w:val="sr-Cyrl-RS"/>
        </w:rPr>
      </w:pPr>
    </w:p>
    <w:p w14:paraId="19BF9DCB" w14:textId="77777777" w:rsidR="005E4B49" w:rsidRDefault="005E4B49" w:rsidP="00F6457F">
      <w:pPr>
        <w:rPr>
          <w:noProof/>
          <w:color w:val="FF0000"/>
          <w:lang w:val="sr-Cyrl-RS"/>
        </w:rPr>
      </w:pPr>
    </w:p>
    <w:p w14:paraId="67154631" w14:textId="77777777" w:rsidR="005E4B49" w:rsidRPr="00F6457F" w:rsidRDefault="005E4B49" w:rsidP="00F6457F">
      <w:pPr>
        <w:rPr>
          <w:noProof/>
          <w:color w:val="FF0000"/>
          <w:lang w:val="sr-Cyrl-RS"/>
        </w:rPr>
      </w:pPr>
    </w:p>
    <w:p w14:paraId="27922574" w14:textId="523E028D" w:rsidR="00E27C53" w:rsidRPr="00C15D3D" w:rsidRDefault="00E27C53" w:rsidP="008864EC">
      <w:pPr>
        <w:rPr>
          <w:noProof/>
        </w:rPr>
      </w:pPr>
    </w:p>
    <w:p w14:paraId="2CB3A184" w14:textId="77777777" w:rsidR="00E27C53" w:rsidRPr="00CC366C" w:rsidRDefault="00E27C53" w:rsidP="002576AA">
      <w:pPr>
        <w:pStyle w:val="Heading1"/>
        <w:numPr>
          <w:ilvl w:val="0"/>
          <w:numId w:val="15"/>
        </w:numPr>
        <w:jc w:val="center"/>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8892260"/>
      <w:r w:rsidRPr="00CC366C">
        <w:lastRenderedPageBreak/>
        <w:t>УСЛОВИ ЗА УЧЕШЋЕ У ПОСТУПКУ ЈАВНЕ НАБАВКЕ</w:t>
      </w:r>
      <w:bookmarkEnd w:id="33"/>
      <w:bookmarkEnd w:id="34"/>
      <w:r w:rsidRPr="00CC366C">
        <w:t xml:space="preserve"> </w:t>
      </w:r>
      <w:r>
        <w:t xml:space="preserve">ИЗ ЧЛ. 75. И 76. ЗАКОНА И УПУТСТВО КАКО СЕ ДОКАЗУЈЕ </w:t>
      </w:r>
      <w:r w:rsidRPr="00CC366C">
        <w:t>ИСПУЊЕНОСТ ТИХ УСЛОВА</w:t>
      </w:r>
      <w:bookmarkEnd w:id="35"/>
      <w:bookmarkEnd w:id="36"/>
      <w:bookmarkEnd w:id="37"/>
      <w:bookmarkEnd w:id="38"/>
      <w:bookmarkEnd w:id="39"/>
      <w:bookmarkEnd w:id="40"/>
    </w:p>
    <w:p w14:paraId="7318C57B" w14:textId="581B37BC" w:rsidR="00E27C53" w:rsidRPr="008864EC" w:rsidRDefault="00E27C53" w:rsidP="008864E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8864EC" w:rsidRPr="00AE1407" w14:paraId="13EA95B3" w14:textId="77777777" w:rsidTr="008864EC">
        <w:trPr>
          <w:trHeight w:val="972"/>
        </w:trPr>
        <w:tc>
          <w:tcPr>
            <w:tcW w:w="801" w:type="dxa"/>
            <w:vAlign w:val="center"/>
          </w:tcPr>
          <w:p w14:paraId="185CE42A" w14:textId="77777777" w:rsidR="008864EC" w:rsidRPr="00AE1407" w:rsidRDefault="008864EC" w:rsidP="00440973">
            <w:pPr>
              <w:jc w:val="center"/>
              <w:rPr>
                <w:noProof/>
              </w:rPr>
            </w:pPr>
            <w:r w:rsidRPr="00AE1407">
              <w:rPr>
                <w:noProof/>
              </w:rPr>
              <w:t>Бр.</w:t>
            </w:r>
          </w:p>
        </w:tc>
        <w:tc>
          <w:tcPr>
            <w:tcW w:w="3183" w:type="dxa"/>
            <w:gridSpan w:val="2"/>
            <w:vAlign w:val="center"/>
          </w:tcPr>
          <w:p w14:paraId="3EA9E910" w14:textId="77777777" w:rsidR="008864EC" w:rsidRPr="00AE1407" w:rsidRDefault="008864EC" w:rsidP="00440973">
            <w:pPr>
              <w:jc w:val="center"/>
              <w:rPr>
                <w:noProof/>
              </w:rPr>
            </w:pPr>
            <w:r w:rsidRPr="00AE1407">
              <w:rPr>
                <w:noProof/>
              </w:rPr>
              <w:t>УСЛОВИ</w:t>
            </w:r>
          </w:p>
        </w:tc>
        <w:tc>
          <w:tcPr>
            <w:tcW w:w="5456" w:type="dxa"/>
            <w:vAlign w:val="center"/>
          </w:tcPr>
          <w:p w14:paraId="175EE16F" w14:textId="77777777" w:rsidR="008864EC" w:rsidRPr="00AE1407" w:rsidRDefault="008864EC" w:rsidP="00440973">
            <w:pPr>
              <w:jc w:val="center"/>
              <w:rPr>
                <w:noProof/>
              </w:rPr>
            </w:pPr>
            <w:r w:rsidRPr="00AE1407">
              <w:rPr>
                <w:noProof/>
              </w:rPr>
              <w:t>ДОКАЗИ</w:t>
            </w:r>
          </w:p>
        </w:tc>
      </w:tr>
      <w:tr w:rsidR="008864EC" w:rsidRPr="00AE1407" w14:paraId="57750AA2" w14:textId="77777777" w:rsidTr="008864EC">
        <w:trPr>
          <w:trHeight w:val="505"/>
        </w:trPr>
        <w:tc>
          <w:tcPr>
            <w:tcW w:w="9440" w:type="dxa"/>
            <w:gridSpan w:val="4"/>
          </w:tcPr>
          <w:p w14:paraId="297DB225" w14:textId="77777777" w:rsidR="008864EC" w:rsidRPr="00AE1407" w:rsidRDefault="008864EC" w:rsidP="00440973">
            <w:pPr>
              <w:jc w:val="center"/>
              <w:rPr>
                <w:b/>
                <w:noProof/>
              </w:rPr>
            </w:pPr>
            <w:r w:rsidRPr="00AE1407">
              <w:rPr>
                <w:b/>
                <w:noProof/>
              </w:rPr>
              <w:t>ОБАВЕЗНИ УСЛОВИ ЗА УЧЕШЋЕ У ПОСТУПКУ ЈАВНЕ НАБАВКЕ ИЗ ЧЛАНА 75. ЗАКОНА</w:t>
            </w:r>
          </w:p>
        </w:tc>
      </w:tr>
      <w:tr w:rsidR="008864EC" w:rsidRPr="00AE1407" w14:paraId="113FD09F" w14:textId="77777777" w:rsidTr="008864EC">
        <w:trPr>
          <w:trHeight w:val="505"/>
        </w:trPr>
        <w:tc>
          <w:tcPr>
            <w:tcW w:w="801" w:type="dxa"/>
            <w:vAlign w:val="center"/>
          </w:tcPr>
          <w:p w14:paraId="4025C5EA" w14:textId="77777777" w:rsidR="008864EC" w:rsidRPr="00AE1407" w:rsidRDefault="008864EC" w:rsidP="002576AA">
            <w:pPr>
              <w:pStyle w:val="ListParagraph"/>
              <w:numPr>
                <w:ilvl w:val="0"/>
                <w:numId w:val="11"/>
              </w:numPr>
              <w:rPr>
                <w:noProof/>
              </w:rPr>
            </w:pPr>
          </w:p>
        </w:tc>
        <w:tc>
          <w:tcPr>
            <w:tcW w:w="3183" w:type="dxa"/>
            <w:gridSpan w:val="2"/>
          </w:tcPr>
          <w:p w14:paraId="04266C6A" w14:textId="77777777" w:rsidR="008864EC" w:rsidRPr="00AE1407" w:rsidRDefault="008864EC" w:rsidP="0044097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8864EC" w:rsidRDefault="008864EC" w:rsidP="00440973">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864EC" w:rsidRPr="00B741B2" w:rsidRDefault="008864EC" w:rsidP="0044097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864EC" w:rsidRPr="009937B8" w:rsidRDefault="008864EC" w:rsidP="0044097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864EC" w:rsidRPr="00B741B2" w:rsidRDefault="008864EC" w:rsidP="0044097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864EC" w:rsidRPr="00AE1407" w14:paraId="4FD9DAA7" w14:textId="77777777" w:rsidTr="008864EC">
        <w:trPr>
          <w:trHeight w:val="458"/>
        </w:trPr>
        <w:tc>
          <w:tcPr>
            <w:tcW w:w="801" w:type="dxa"/>
            <w:vAlign w:val="center"/>
          </w:tcPr>
          <w:p w14:paraId="5833271F" w14:textId="77777777" w:rsidR="008864EC" w:rsidRPr="00AE1407" w:rsidRDefault="008864EC" w:rsidP="002576AA">
            <w:pPr>
              <w:pStyle w:val="ListParagraph"/>
              <w:numPr>
                <w:ilvl w:val="0"/>
                <w:numId w:val="11"/>
              </w:numPr>
              <w:rPr>
                <w:noProof/>
              </w:rPr>
            </w:pPr>
          </w:p>
        </w:tc>
        <w:tc>
          <w:tcPr>
            <w:tcW w:w="3183" w:type="dxa"/>
            <w:gridSpan w:val="2"/>
          </w:tcPr>
          <w:p w14:paraId="3D70B56A" w14:textId="77777777" w:rsidR="008864EC" w:rsidRPr="00AE1407" w:rsidRDefault="008864EC" w:rsidP="0044097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8864EC" w:rsidRPr="009937B8" w:rsidRDefault="008864EC" w:rsidP="0044097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864EC" w:rsidRPr="000738FF" w:rsidRDefault="008864EC" w:rsidP="00440973">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864EC" w:rsidRPr="00AE1407" w:rsidRDefault="008864EC" w:rsidP="0044097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864EC" w:rsidRPr="005B07C0" w:rsidRDefault="008864EC" w:rsidP="0044097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864EC" w:rsidRPr="009937B8" w:rsidRDefault="008864EC" w:rsidP="0044097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864EC" w:rsidRPr="0028014B" w:rsidRDefault="008864EC" w:rsidP="00440973">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64EC" w:rsidRPr="00300B2C" w14:paraId="6CF4DF9E" w14:textId="77777777" w:rsidTr="008864EC">
        <w:trPr>
          <w:trHeight w:val="789"/>
        </w:trPr>
        <w:tc>
          <w:tcPr>
            <w:tcW w:w="801" w:type="dxa"/>
            <w:vAlign w:val="center"/>
          </w:tcPr>
          <w:p w14:paraId="73A61DE5" w14:textId="77777777" w:rsidR="008864EC" w:rsidRPr="00AE1407" w:rsidRDefault="008864EC" w:rsidP="002576AA">
            <w:pPr>
              <w:pStyle w:val="ListParagraph"/>
              <w:numPr>
                <w:ilvl w:val="0"/>
                <w:numId w:val="11"/>
              </w:numPr>
              <w:rPr>
                <w:noProof/>
              </w:rPr>
            </w:pPr>
          </w:p>
        </w:tc>
        <w:tc>
          <w:tcPr>
            <w:tcW w:w="3183" w:type="dxa"/>
            <w:gridSpan w:val="2"/>
          </w:tcPr>
          <w:p w14:paraId="46D5DA3E" w14:textId="77777777" w:rsidR="008864EC" w:rsidRPr="00300B2C" w:rsidRDefault="008864EC" w:rsidP="00440973">
            <w:pPr>
              <w:pStyle w:val="stil1tekst"/>
              <w:ind w:left="0" w:right="63" w:firstLine="0"/>
              <w:rPr>
                <w:noProof/>
                <w:sz w:val="24"/>
                <w:szCs w:val="24"/>
              </w:rPr>
            </w:pPr>
            <w:r w:rsidRPr="00300B2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8864EC" w:rsidRPr="00300B2C" w:rsidRDefault="008864EC" w:rsidP="00440973">
            <w:pPr>
              <w:pStyle w:val="Default"/>
              <w:jc w:val="both"/>
              <w:rPr>
                <w:rFonts w:ascii="Times New Roman" w:hAnsi="Times New Roman" w:cs="Times New Roman"/>
                <w:b/>
                <w:iCs/>
                <w:color w:val="auto"/>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63CAA343" w14:textId="77777777" w:rsidR="008864EC" w:rsidRPr="00300B2C" w:rsidRDefault="008864EC" w:rsidP="00440973">
            <w:pPr>
              <w:pStyle w:val="Default"/>
              <w:jc w:val="both"/>
              <w:rPr>
                <w:rFonts w:ascii="Times New Roman" w:hAnsi="Times New Roman" w:cs="Times New Roman"/>
                <w:iCs/>
                <w:color w:val="auto"/>
              </w:rPr>
            </w:pPr>
            <w:r w:rsidRPr="00300B2C">
              <w:rPr>
                <w:rFonts w:ascii="Times New Roman" w:hAnsi="Times New Roman" w:cs="Times New Roman"/>
                <w:color w:val="auto"/>
              </w:rPr>
              <w:t>У</w:t>
            </w:r>
            <w:r w:rsidRPr="00300B2C">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300B2C">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00B2C">
              <w:rPr>
                <w:color w:val="auto"/>
              </w:rPr>
              <w:t>,</w:t>
            </w:r>
            <w:r w:rsidRPr="00300B2C">
              <w:rPr>
                <w:rFonts w:ascii="Times New Roman" w:hAnsi="Times New Roman" w:cs="Times New Roman"/>
                <w:iCs/>
                <w:color w:val="auto"/>
              </w:rPr>
              <w:t xml:space="preserve"> не старија од два месеца пре отварања понуде</w:t>
            </w:r>
            <w:r w:rsidRPr="00300B2C">
              <w:rPr>
                <w:rFonts w:ascii="Times New Roman" w:hAnsi="Times New Roman" w:cs="Times New Roman"/>
                <w:bCs/>
                <w:iCs/>
                <w:color w:val="auto"/>
              </w:rPr>
              <w:t>.</w:t>
            </w:r>
          </w:p>
        </w:tc>
      </w:tr>
      <w:tr w:rsidR="008864EC" w:rsidRPr="00300B2C" w14:paraId="239070FE" w14:textId="77777777" w:rsidTr="008864EC">
        <w:trPr>
          <w:trHeight w:val="848"/>
        </w:trPr>
        <w:tc>
          <w:tcPr>
            <w:tcW w:w="9440" w:type="dxa"/>
            <w:gridSpan w:val="4"/>
            <w:vAlign w:val="center"/>
          </w:tcPr>
          <w:p w14:paraId="65B46B97" w14:textId="77777777" w:rsidR="008864EC" w:rsidRPr="00300B2C" w:rsidRDefault="008864EC" w:rsidP="00440973">
            <w:pPr>
              <w:jc w:val="center"/>
              <w:rPr>
                <w:b/>
                <w:noProof/>
              </w:rPr>
            </w:pPr>
            <w:r w:rsidRPr="00300B2C">
              <w:rPr>
                <w:b/>
                <w:noProof/>
              </w:rPr>
              <w:t>ДОДАТНИ УСЛОВИ ЗА УЧЕШЋЕ У ПОСТУПКУ ЈАВНЕ НАБАВКЕ ИЗ ЧЛАНА 76. ЗАКОНА</w:t>
            </w:r>
          </w:p>
        </w:tc>
      </w:tr>
      <w:tr w:rsidR="008864EC" w:rsidRPr="00300B2C" w14:paraId="53A9787E" w14:textId="77777777" w:rsidTr="008864EC">
        <w:trPr>
          <w:trHeight w:val="132"/>
        </w:trPr>
        <w:tc>
          <w:tcPr>
            <w:tcW w:w="801" w:type="dxa"/>
            <w:shd w:val="clear" w:color="auto" w:fill="auto"/>
            <w:vAlign w:val="center"/>
          </w:tcPr>
          <w:p w14:paraId="1F2CB307" w14:textId="77777777" w:rsidR="008864EC" w:rsidRPr="00300B2C" w:rsidRDefault="008864EC" w:rsidP="002576AA">
            <w:pPr>
              <w:pStyle w:val="ListParagraph"/>
              <w:numPr>
                <w:ilvl w:val="0"/>
                <w:numId w:val="13"/>
              </w:numPr>
              <w:rPr>
                <w:noProof/>
              </w:rPr>
            </w:pPr>
          </w:p>
        </w:tc>
        <w:tc>
          <w:tcPr>
            <w:tcW w:w="3041" w:type="dxa"/>
            <w:shd w:val="clear" w:color="auto" w:fill="auto"/>
          </w:tcPr>
          <w:p w14:paraId="10DCD363" w14:textId="6F3E4B11" w:rsidR="008864EC" w:rsidRPr="00300B2C" w:rsidRDefault="008864EC" w:rsidP="00440973">
            <w:pPr>
              <w:jc w:val="both"/>
              <w:rPr>
                <w:noProof/>
              </w:rPr>
            </w:pPr>
            <w:r w:rsidRPr="00300B2C">
              <w:rPr>
                <w:noProof/>
                <w:lang w:val="sr-Cyrl-RS"/>
              </w:rPr>
              <w:t>П</w:t>
            </w:r>
            <w:r w:rsidRPr="00300B2C">
              <w:rPr>
                <w:noProof/>
              </w:rPr>
              <w:t xml:space="preserve">онуђач </w:t>
            </w:r>
            <w:r w:rsidRPr="00300B2C">
              <w:rPr>
                <w:noProof/>
                <w:lang w:val="sr-Cyrl-RS"/>
              </w:rPr>
              <w:t xml:space="preserve">је </w:t>
            </w:r>
            <w:r w:rsidRPr="00300B2C">
              <w:rPr>
                <w:noProof/>
              </w:rPr>
              <w:t>остварио</w:t>
            </w:r>
            <w:r w:rsidRPr="00300B2C">
              <w:rPr>
                <w:noProof/>
                <w:lang w:val="sr-Cyrl-RS"/>
              </w:rPr>
              <w:t xml:space="preserve"> </w:t>
            </w:r>
            <w:r w:rsidRPr="00300B2C">
              <w:rPr>
                <w:noProof/>
              </w:rPr>
              <w:t xml:space="preserve">најмање </w:t>
            </w:r>
            <w:r w:rsidR="00772DB5" w:rsidRPr="00300B2C">
              <w:rPr>
                <w:noProof/>
                <w:lang w:val="sr-Cyrl-RS"/>
              </w:rPr>
              <w:t>800.000,00</w:t>
            </w:r>
            <w:r w:rsidRPr="00300B2C">
              <w:rPr>
                <w:noProof/>
              </w:rPr>
              <w:t xml:space="preserve"> дин. прихода у последње </w:t>
            </w:r>
            <w:r w:rsidRPr="00300B2C">
              <w:rPr>
                <w:noProof/>
                <w:lang w:val="sr-Cyrl-RS"/>
              </w:rPr>
              <w:t>три</w:t>
            </w:r>
            <w:r w:rsidRPr="00300B2C">
              <w:rPr>
                <w:noProof/>
              </w:rPr>
              <w:t xml:space="preserve"> године.</w:t>
            </w:r>
          </w:p>
          <w:p w14:paraId="02A62727" w14:textId="77777777" w:rsidR="008864EC" w:rsidRPr="00300B2C" w:rsidRDefault="008864EC" w:rsidP="00440973">
            <w:pPr>
              <w:jc w:val="both"/>
              <w:rPr>
                <w:lang w:val="sr-Latn-CS"/>
              </w:rPr>
            </w:pPr>
          </w:p>
        </w:tc>
        <w:tc>
          <w:tcPr>
            <w:tcW w:w="5598" w:type="dxa"/>
            <w:gridSpan w:val="2"/>
            <w:shd w:val="clear" w:color="auto" w:fill="auto"/>
            <w:vAlign w:val="center"/>
          </w:tcPr>
          <w:p w14:paraId="3B38C0C2" w14:textId="77777777" w:rsidR="008864EC" w:rsidRPr="00300B2C" w:rsidRDefault="008864EC" w:rsidP="00440973">
            <w:pPr>
              <w:pStyle w:val="Default"/>
              <w:jc w:val="both"/>
              <w:rPr>
                <w:rFonts w:ascii="Times New Roman" w:hAnsi="Times New Roman" w:cs="Times New Roman"/>
                <w:b/>
                <w:iCs/>
                <w:color w:val="auto"/>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0B47B829" w14:textId="19D6A5A1" w:rsidR="008864EC" w:rsidRPr="00300B2C" w:rsidRDefault="008864EC" w:rsidP="00772DB5">
            <w:pPr>
              <w:pStyle w:val="Default"/>
              <w:jc w:val="both"/>
              <w:rPr>
                <w:rFonts w:ascii="Times New Roman" w:hAnsi="Times New Roman" w:cs="Times New Roman"/>
                <w:iCs/>
                <w:color w:val="auto"/>
              </w:rPr>
            </w:pPr>
            <w:r w:rsidRPr="00300B2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00B2C">
              <w:rPr>
                <w:rFonts w:ascii="Times New Roman" w:hAnsi="Times New Roman" w:cs="Times New Roman"/>
                <w:noProof/>
                <w:lang w:val="sr-Cyrl-RS"/>
              </w:rPr>
              <w:t>три</w:t>
            </w:r>
            <w:r w:rsidRPr="00300B2C">
              <w:rPr>
                <w:rFonts w:ascii="Times New Roman" w:hAnsi="Times New Roman" w:cs="Times New Roman"/>
                <w:noProof/>
              </w:rPr>
              <w:t xml:space="preserve"> обрачунске године (</w:t>
            </w:r>
            <w:r w:rsidR="00772DB5" w:rsidRPr="00300B2C">
              <w:rPr>
                <w:rFonts w:ascii="Times New Roman" w:hAnsi="Times New Roman" w:cs="Times New Roman"/>
                <w:noProof/>
                <w:lang w:val="sr-Cyrl-RS"/>
              </w:rPr>
              <w:t>2016</w:t>
            </w:r>
            <w:r w:rsidRPr="00300B2C">
              <w:rPr>
                <w:rFonts w:ascii="Times New Roman" w:hAnsi="Times New Roman" w:cs="Times New Roman"/>
                <w:noProof/>
                <w:lang w:val="sr-Cyrl-RS"/>
              </w:rPr>
              <w:t xml:space="preserve">, </w:t>
            </w:r>
            <w:r w:rsidR="00772DB5" w:rsidRPr="00300B2C">
              <w:rPr>
                <w:rFonts w:ascii="Times New Roman" w:hAnsi="Times New Roman" w:cs="Times New Roman"/>
                <w:noProof/>
              </w:rPr>
              <w:t>201</w:t>
            </w:r>
            <w:r w:rsidR="00772DB5" w:rsidRPr="00300B2C">
              <w:rPr>
                <w:rFonts w:ascii="Times New Roman" w:hAnsi="Times New Roman" w:cs="Times New Roman"/>
                <w:noProof/>
                <w:lang w:val="sr-Cyrl-RS"/>
              </w:rPr>
              <w:t>7</w:t>
            </w:r>
            <w:r w:rsidRPr="00300B2C">
              <w:rPr>
                <w:rFonts w:ascii="Times New Roman" w:hAnsi="Times New Roman" w:cs="Times New Roman"/>
                <w:noProof/>
              </w:rPr>
              <w:t>. и 201</w:t>
            </w:r>
            <w:r w:rsidR="00772DB5" w:rsidRPr="00300B2C">
              <w:rPr>
                <w:rFonts w:ascii="Times New Roman" w:hAnsi="Times New Roman" w:cs="Times New Roman"/>
                <w:noProof/>
                <w:lang w:val="sr-Cyrl-RS"/>
              </w:rPr>
              <w:t>8</w:t>
            </w:r>
            <w:r w:rsidRPr="00300B2C">
              <w:rPr>
                <w:rFonts w:ascii="Times New Roman" w:hAnsi="Times New Roman" w:cs="Times New Roman"/>
                <w:noProof/>
              </w:rPr>
              <w:t>.</w:t>
            </w:r>
            <w:r w:rsidRPr="00300B2C">
              <w:rPr>
                <w:rFonts w:ascii="Times New Roman" w:hAnsi="Times New Roman" w:cs="Times New Roman"/>
                <w:noProof/>
                <w:lang w:val="sr-Cyrl-RS"/>
              </w:rPr>
              <w:t xml:space="preserve"> </w:t>
            </w:r>
            <w:r w:rsidRPr="00300B2C">
              <w:rPr>
                <w:rFonts w:ascii="Times New Roman" w:hAnsi="Times New Roman" w:cs="Times New Roman"/>
                <w:noProof/>
              </w:rPr>
              <w:t>год.). Потенцијални понуђачи којима још није зав</w:t>
            </w:r>
            <w:r w:rsidR="00772DB5" w:rsidRPr="00300B2C">
              <w:rPr>
                <w:rFonts w:ascii="Times New Roman" w:hAnsi="Times New Roman" w:cs="Times New Roman"/>
                <w:noProof/>
              </w:rPr>
              <w:t>ршен Извештај о бонитету за 201</w:t>
            </w:r>
            <w:r w:rsidR="00772DB5" w:rsidRPr="00300B2C">
              <w:rPr>
                <w:rFonts w:ascii="Times New Roman" w:hAnsi="Times New Roman" w:cs="Times New Roman"/>
                <w:noProof/>
                <w:lang w:val="sr-Cyrl-RS"/>
              </w:rPr>
              <w:t>8.</w:t>
            </w:r>
            <w:r w:rsidRPr="00300B2C">
              <w:rPr>
                <w:rFonts w:ascii="Times New Roman" w:hAnsi="Times New Roman" w:cs="Times New Roman"/>
                <w:noProof/>
              </w:rPr>
              <w:t xml:space="preserve"> годину, морају доставити фотокопије биланса стања и биланса успеха за ту годину.</w:t>
            </w:r>
          </w:p>
        </w:tc>
      </w:tr>
      <w:tr w:rsidR="008864EC" w:rsidRPr="00300B2C" w14:paraId="5FDE1F1D" w14:textId="77777777" w:rsidTr="008864EC">
        <w:trPr>
          <w:trHeight w:val="132"/>
        </w:trPr>
        <w:tc>
          <w:tcPr>
            <w:tcW w:w="801" w:type="dxa"/>
            <w:shd w:val="clear" w:color="auto" w:fill="auto"/>
            <w:vAlign w:val="center"/>
          </w:tcPr>
          <w:p w14:paraId="27805DA8" w14:textId="77777777" w:rsidR="008864EC" w:rsidRPr="00300B2C" w:rsidRDefault="008864EC" w:rsidP="002576AA">
            <w:pPr>
              <w:pStyle w:val="ListParagraph"/>
              <w:numPr>
                <w:ilvl w:val="0"/>
                <w:numId w:val="13"/>
              </w:numPr>
              <w:rPr>
                <w:noProof/>
              </w:rPr>
            </w:pPr>
          </w:p>
        </w:tc>
        <w:tc>
          <w:tcPr>
            <w:tcW w:w="3041" w:type="dxa"/>
            <w:shd w:val="clear" w:color="auto" w:fill="auto"/>
          </w:tcPr>
          <w:p w14:paraId="0295AE62" w14:textId="64BABE02" w:rsidR="008864EC" w:rsidRPr="00300B2C" w:rsidRDefault="008864EC" w:rsidP="00440973">
            <w:pPr>
              <w:jc w:val="both"/>
            </w:pPr>
            <w:r w:rsidRPr="00300B2C">
              <w:rPr>
                <w:lang w:val="sr-Latn-CS"/>
              </w:rPr>
              <w:t xml:space="preserve">Понуђач има минимум </w:t>
            </w:r>
            <w:r w:rsidR="00440973" w:rsidRPr="00300B2C">
              <w:rPr>
                <w:lang w:val="sr-Cyrl-RS"/>
              </w:rPr>
              <w:t xml:space="preserve"> једно</w:t>
            </w:r>
            <w:r w:rsidRPr="00300B2C">
              <w:t xml:space="preserve"> радно ангажована сервисера са важећим сертификатима произвођача </w:t>
            </w:r>
            <w:r w:rsidRPr="00300B2C">
              <w:rPr>
                <w:lang w:val="sr-Cyrl-RS"/>
              </w:rPr>
              <w:t>опреме</w:t>
            </w:r>
            <w:r w:rsidRPr="00300B2C">
              <w:t>.</w:t>
            </w:r>
          </w:p>
        </w:tc>
        <w:tc>
          <w:tcPr>
            <w:tcW w:w="5598" w:type="dxa"/>
            <w:gridSpan w:val="2"/>
            <w:shd w:val="clear" w:color="auto" w:fill="auto"/>
            <w:vAlign w:val="center"/>
          </w:tcPr>
          <w:p w14:paraId="434F897E" w14:textId="77777777" w:rsidR="008864EC" w:rsidRPr="00300B2C" w:rsidRDefault="008864EC" w:rsidP="00440973">
            <w:pPr>
              <w:pStyle w:val="Default"/>
              <w:jc w:val="both"/>
              <w:rPr>
                <w:rFonts w:ascii="Times New Roman" w:hAnsi="Times New Roman" w:cs="Times New Roman"/>
                <w:b/>
                <w:iCs/>
                <w:color w:val="auto"/>
                <w:lang w:val="sr-Cyrl-RS"/>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6B183CD3" w14:textId="2454F904" w:rsidR="00440973" w:rsidRPr="00300B2C" w:rsidRDefault="00440973" w:rsidP="00440973">
            <w:pPr>
              <w:pStyle w:val="Default"/>
              <w:jc w:val="both"/>
              <w:rPr>
                <w:rFonts w:ascii="Times New Roman" w:hAnsi="Times New Roman" w:cs="Times New Roman"/>
                <w:b/>
                <w:iCs/>
                <w:color w:val="auto"/>
                <w:lang w:val="sr-Cyrl-RS"/>
              </w:rPr>
            </w:pPr>
            <w:r w:rsidRPr="00300B2C">
              <w:rPr>
                <w:rFonts w:ascii="Times New Roman" w:hAnsi="Times New Roman" w:cs="Times New Roman"/>
                <w:b/>
                <w:iCs/>
                <w:color w:val="auto"/>
                <w:lang w:val="sr-Cyrl-RS"/>
              </w:rPr>
              <w:t>ЗА ЗАПОСЛЕНЕ ДОСТАВИТИ:</w:t>
            </w:r>
          </w:p>
          <w:p w14:paraId="6AE1C393" w14:textId="5B8658F2" w:rsidR="00440973" w:rsidRPr="00300B2C" w:rsidRDefault="008864EC" w:rsidP="002576AA">
            <w:pPr>
              <w:pStyle w:val="ListParagraph"/>
              <w:numPr>
                <w:ilvl w:val="0"/>
                <w:numId w:val="16"/>
              </w:numPr>
              <w:jc w:val="both"/>
              <w:rPr>
                <w:lang w:val="sr-Latn-CS"/>
              </w:rPr>
            </w:pPr>
            <w:r w:rsidRPr="00300B2C">
              <w:rPr>
                <w:lang w:val="sr-Latn-CS"/>
              </w:rPr>
              <w:t xml:space="preserve">М-А </w:t>
            </w:r>
            <w:r w:rsidR="00440973" w:rsidRPr="00300B2C">
              <w:rPr>
                <w:lang w:val="sr-Latn-CS"/>
              </w:rPr>
              <w:t>(стари М2) образац за запослене</w:t>
            </w:r>
            <w:r w:rsidR="00440973" w:rsidRPr="00300B2C">
              <w:rPr>
                <w:lang w:val="sr-Cyrl-RS"/>
              </w:rPr>
              <w:t>, фотокопија радне књижице и угоровр о раду (одређено и неодређено време), и</w:t>
            </w:r>
          </w:p>
          <w:p w14:paraId="094EE4A5" w14:textId="3F1B2BD3" w:rsidR="00440973" w:rsidRPr="00300B2C" w:rsidRDefault="00772DB5" w:rsidP="00772DB5">
            <w:pPr>
              <w:pStyle w:val="ListParagraph"/>
              <w:numPr>
                <w:ilvl w:val="0"/>
                <w:numId w:val="16"/>
              </w:numPr>
              <w:jc w:val="both"/>
              <w:rPr>
                <w:lang w:val="sr-Latn-CS"/>
              </w:rPr>
            </w:pPr>
            <w:r w:rsidRPr="00300B2C">
              <w:rPr>
                <w:lang w:val="sr-Cyrl-RS"/>
              </w:rPr>
              <w:t>Сертификат произвођача опреме.</w:t>
            </w:r>
          </w:p>
          <w:p w14:paraId="3DE1A056" w14:textId="77777777" w:rsidR="00440973" w:rsidRPr="00300B2C" w:rsidRDefault="00440973" w:rsidP="00440973">
            <w:pPr>
              <w:pStyle w:val="ListParagraph"/>
              <w:ind w:left="360"/>
              <w:jc w:val="both"/>
              <w:rPr>
                <w:lang w:val="sr-Cyrl-RS"/>
              </w:rPr>
            </w:pPr>
          </w:p>
          <w:p w14:paraId="0BC25E6A" w14:textId="77777777" w:rsidR="00772DB5" w:rsidRPr="00300B2C" w:rsidRDefault="00772DB5" w:rsidP="00440973">
            <w:pPr>
              <w:pStyle w:val="ListParagraph"/>
              <w:ind w:left="360"/>
              <w:jc w:val="both"/>
              <w:rPr>
                <w:lang w:val="sr-Cyrl-RS"/>
              </w:rPr>
            </w:pPr>
          </w:p>
          <w:p w14:paraId="43CC32B7" w14:textId="77777777" w:rsidR="00772DB5" w:rsidRPr="00300B2C" w:rsidRDefault="00772DB5" w:rsidP="00772DB5">
            <w:pPr>
              <w:pStyle w:val="Default"/>
              <w:jc w:val="both"/>
              <w:rPr>
                <w:rFonts w:ascii="Times New Roman" w:hAnsi="Times New Roman" w:cs="Times New Roman"/>
                <w:b/>
                <w:iCs/>
                <w:color w:val="auto"/>
                <w:lang w:val="sr-Cyrl-RS"/>
              </w:rPr>
            </w:pPr>
            <w:r w:rsidRPr="00300B2C">
              <w:rPr>
                <w:rFonts w:ascii="Times New Roman" w:hAnsi="Times New Roman" w:cs="Times New Roman"/>
                <w:b/>
                <w:iCs/>
                <w:color w:val="auto"/>
                <w:lang w:val="sr-Cyrl-RS"/>
              </w:rPr>
              <w:lastRenderedPageBreak/>
              <w:t>ЗА РАДНО АНГАЖОВАЊЕ</w:t>
            </w:r>
          </w:p>
          <w:p w14:paraId="5D5A80D7" w14:textId="3668028F" w:rsidR="008864EC" w:rsidRPr="00300B2C" w:rsidRDefault="00772DB5" w:rsidP="00772DB5">
            <w:pPr>
              <w:jc w:val="both"/>
              <w:rPr>
                <w:lang w:val="sr-Latn-CS"/>
              </w:rPr>
            </w:pPr>
            <w:r w:rsidRPr="00300B2C">
              <w:rPr>
                <w:lang w:val="sr-Cyrl-RS"/>
              </w:rPr>
              <w:t>1.О</w:t>
            </w:r>
            <w:r w:rsidR="008864EC" w:rsidRPr="00300B2C">
              <w:rPr>
                <w:lang w:val="sr-Latn-CS"/>
              </w:rPr>
              <w:t>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6DEAD3C2" w:rsidR="008864EC" w:rsidRPr="00300B2C" w:rsidRDefault="00772DB5" w:rsidP="00772DB5">
            <w:pPr>
              <w:jc w:val="both"/>
              <w:rPr>
                <w:lang w:val="sr-Cyrl-RS"/>
              </w:rPr>
            </w:pPr>
            <w:r w:rsidRPr="00300B2C">
              <w:rPr>
                <w:lang w:val="sr-Cyrl-RS"/>
              </w:rPr>
              <w:t>2.</w:t>
            </w:r>
            <w:r w:rsidR="008864EC" w:rsidRPr="00300B2C">
              <w:rPr>
                <w:lang w:val="sr-Cyrl-RS"/>
              </w:rPr>
              <w:t>Сертификат произвођача опреме за радно ангажована лица.</w:t>
            </w:r>
          </w:p>
        </w:tc>
      </w:tr>
      <w:tr w:rsidR="008864EC" w:rsidRPr="00300B2C" w14:paraId="6BEFB6B3" w14:textId="77777777" w:rsidTr="008864EC">
        <w:trPr>
          <w:trHeight w:val="1244"/>
        </w:trPr>
        <w:tc>
          <w:tcPr>
            <w:tcW w:w="801" w:type="dxa"/>
            <w:shd w:val="clear" w:color="auto" w:fill="auto"/>
            <w:vAlign w:val="center"/>
          </w:tcPr>
          <w:p w14:paraId="2C38C758" w14:textId="77777777" w:rsidR="008864EC" w:rsidRPr="00300B2C" w:rsidRDefault="008864EC" w:rsidP="002576AA">
            <w:pPr>
              <w:pStyle w:val="ListParagraph"/>
              <w:numPr>
                <w:ilvl w:val="0"/>
                <w:numId w:val="13"/>
              </w:numPr>
              <w:rPr>
                <w:noProof/>
              </w:rPr>
            </w:pPr>
          </w:p>
        </w:tc>
        <w:tc>
          <w:tcPr>
            <w:tcW w:w="3041" w:type="dxa"/>
            <w:shd w:val="clear" w:color="auto" w:fill="auto"/>
          </w:tcPr>
          <w:p w14:paraId="1944344B" w14:textId="77777777" w:rsidR="008864EC" w:rsidRPr="00300B2C" w:rsidRDefault="008864EC" w:rsidP="00440973">
            <w:pPr>
              <w:jc w:val="both"/>
              <w:rPr>
                <w:lang w:val="sr-Latn-CS"/>
              </w:rPr>
            </w:pPr>
            <w:r w:rsidRPr="00300B2C">
              <w:t xml:space="preserve">Понуђач </w:t>
            </w:r>
            <w:r w:rsidRPr="00300B2C">
              <w:rPr>
                <w:lang w:val="sr-Cyrl-RS"/>
              </w:rPr>
              <w:t>је</w:t>
            </w:r>
            <w:r w:rsidRPr="00300B2C">
              <w:t xml:space="preserve"> овлашћен за сервис и поправку предметних апарата.</w:t>
            </w:r>
          </w:p>
        </w:tc>
        <w:tc>
          <w:tcPr>
            <w:tcW w:w="5598" w:type="dxa"/>
            <w:gridSpan w:val="2"/>
            <w:shd w:val="clear" w:color="auto" w:fill="auto"/>
          </w:tcPr>
          <w:p w14:paraId="6896D2FF" w14:textId="77777777" w:rsidR="008864EC" w:rsidRPr="00300B2C" w:rsidRDefault="008864EC" w:rsidP="00440973">
            <w:pPr>
              <w:pStyle w:val="Default"/>
              <w:jc w:val="both"/>
              <w:rPr>
                <w:rFonts w:ascii="Times New Roman" w:hAnsi="Times New Roman" w:cs="Times New Roman"/>
                <w:b/>
                <w:iCs/>
                <w:color w:val="auto"/>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7D2971DA" w14:textId="77777777" w:rsidR="008864EC" w:rsidRPr="00300B2C" w:rsidRDefault="008864EC" w:rsidP="00440973">
            <w:pPr>
              <w:pStyle w:val="Default"/>
              <w:jc w:val="both"/>
              <w:rPr>
                <w:rFonts w:ascii="Times New Roman" w:hAnsi="Times New Roman" w:cs="Times New Roman"/>
                <w:iCs/>
                <w:color w:val="auto"/>
              </w:rPr>
            </w:pPr>
            <w:r w:rsidRPr="00300B2C">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Pr="00300B2C" w:rsidRDefault="00E27C53" w:rsidP="00E27C53">
      <w:pPr>
        <w:rPr>
          <w:noProof/>
        </w:rPr>
      </w:pPr>
    </w:p>
    <w:p w14:paraId="5F51915B" w14:textId="77777777" w:rsidR="00E27C53" w:rsidRPr="00734936" w:rsidRDefault="00E27C53" w:rsidP="00E27C53">
      <w:pPr>
        <w:pStyle w:val="ListParagraph"/>
        <w:ind w:left="405"/>
        <w:jc w:val="both"/>
        <w:rPr>
          <w:bCs/>
          <w:iCs/>
        </w:rPr>
      </w:pPr>
      <w:r w:rsidRPr="00300B2C">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43141E" w:rsidRDefault="00E27C53" w:rsidP="00E27C53">
      <w:pPr>
        <w:rPr>
          <w:noProof/>
        </w:rPr>
      </w:pPr>
    </w:p>
    <w:p w14:paraId="22DAB0DF" w14:textId="2C45FBB2" w:rsidR="00E27C53" w:rsidRPr="0043141E" w:rsidRDefault="00E27C53" w:rsidP="00E27C53">
      <w:pPr>
        <w:pStyle w:val="ListParagraph"/>
        <w:numPr>
          <w:ilvl w:val="0"/>
          <w:numId w:val="1"/>
        </w:numPr>
        <w:ind w:left="405"/>
        <w:jc w:val="both"/>
        <w:rPr>
          <w:noProof/>
        </w:rPr>
      </w:pPr>
      <w:r w:rsidRPr="0043141E">
        <w:rPr>
          <w:noProof/>
        </w:rPr>
        <w:t>ОБАВЕЗН</w:t>
      </w:r>
      <w:r w:rsidRPr="0043141E">
        <w:rPr>
          <w:noProof/>
          <w:lang w:val="sr-Cyrl-CS"/>
        </w:rPr>
        <w:t>И</w:t>
      </w:r>
      <w:r w:rsidRPr="0043141E">
        <w:rPr>
          <w:noProof/>
        </w:rPr>
        <w:t xml:space="preserve">  УСЛОВ</w:t>
      </w:r>
      <w:r w:rsidRPr="0043141E">
        <w:rPr>
          <w:noProof/>
          <w:lang w:val="sr-Cyrl-CS"/>
        </w:rPr>
        <w:t>И</w:t>
      </w:r>
      <w:r w:rsidRPr="0043141E">
        <w:rPr>
          <w:noProof/>
        </w:rPr>
        <w:t xml:space="preserve"> ЗА УЧЕШЋЕ У ПОСТУПКУ ЈАВНЕ НАБАВКЕ ИЗ ЧЛАНА 75. ЗАКОНА о ЈН: </w:t>
      </w:r>
      <w:r w:rsidRPr="0043141E">
        <w:rPr>
          <w:noProof/>
          <w:lang w:val="sr-Cyrl-CS"/>
        </w:rPr>
        <w:t>И</w:t>
      </w:r>
      <w:r w:rsidRPr="0043141E">
        <w:rPr>
          <w:noProof/>
        </w:rPr>
        <w:t xml:space="preserve">спуњеност услова из тачке </w:t>
      </w:r>
      <w:r w:rsidRPr="0043141E">
        <w:rPr>
          <w:noProof/>
          <w:lang w:val="sr-Cyrl-CS"/>
        </w:rPr>
        <w:t>1, 2, 3</w:t>
      </w:r>
      <w:r w:rsidR="0043141E">
        <w:rPr>
          <w:noProof/>
          <w:lang w:val="sr-Cyrl-CS"/>
        </w:rPr>
        <w:t xml:space="preserve"> </w:t>
      </w:r>
      <w:r w:rsidRPr="0043141E">
        <w:rPr>
          <w:noProof/>
        </w:rPr>
        <w:t>понуђач доказује достављањем доказа наведених у табели.</w:t>
      </w:r>
    </w:p>
    <w:p w14:paraId="233E2283" w14:textId="77777777" w:rsidR="00E27C53" w:rsidRPr="0043141E" w:rsidRDefault="00E27C53" w:rsidP="008864EC">
      <w:pPr>
        <w:jc w:val="both"/>
        <w:rPr>
          <w:noProof/>
          <w:lang w:val="en-US"/>
        </w:rPr>
      </w:pPr>
    </w:p>
    <w:p w14:paraId="21BEC09A" w14:textId="03E967F6" w:rsidR="00E27C53" w:rsidRPr="0043141E" w:rsidRDefault="00E27C53" w:rsidP="00E27C53">
      <w:pPr>
        <w:pStyle w:val="ListParagraph"/>
        <w:numPr>
          <w:ilvl w:val="0"/>
          <w:numId w:val="1"/>
        </w:numPr>
        <w:ind w:left="405"/>
        <w:jc w:val="both"/>
        <w:rPr>
          <w:noProof/>
        </w:rPr>
      </w:pPr>
      <w:r w:rsidRPr="0043141E">
        <w:rPr>
          <w:noProof/>
        </w:rPr>
        <w:t xml:space="preserve">ДОДАТНИ УСЛОВИ ЗА УЧЕШЋЕ У ПОСТУПКУ ЈАВНЕ НАБАВКЕ ИЗ ЧЛАНА 76. ЗАКОНА о ЈН: </w:t>
      </w:r>
      <w:r w:rsidRPr="0043141E">
        <w:rPr>
          <w:noProof/>
          <w:lang w:val="sr-Cyrl-CS"/>
        </w:rPr>
        <w:t>И</w:t>
      </w:r>
      <w:r w:rsidRPr="0043141E">
        <w:rPr>
          <w:noProof/>
        </w:rPr>
        <w:t>спуњеност услова из тачке 1, 2, 3</w:t>
      </w:r>
      <w:r w:rsidR="0043141E" w:rsidRPr="0043141E">
        <w:rPr>
          <w:noProof/>
          <w:lang w:val="sr-Cyrl-CS"/>
        </w:rPr>
        <w:t>,</w:t>
      </w:r>
      <w:r w:rsidRPr="0043141E">
        <w:rPr>
          <w:noProof/>
        </w:rPr>
        <w:t xml:space="preserve"> понуђач доказује достављањем доказа наведених у табели.</w:t>
      </w:r>
    </w:p>
    <w:p w14:paraId="1F7BABDA" w14:textId="77777777" w:rsidR="00E27C53" w:rsidRPr="0043141E" w:rsidRDefault="00E27C53" w:rsidP="008864EC">
      <w:pPr>
        <w:jc w:val="both"/>
        <w:rPr>
          <w:noProof/>
          <w:lang w:val="en-US"/>
        </w:rPr>
      </w:pPr>
    </w:p>
    <w:p w14:paraId="667C950C" w14:textId="759A48ED" w:rsidR="00E27C53" w:rsidRDefault="00E27C53" w:rsidP="00E27C53">
      <w:pPr>
        <w:pStyle w:val="ListParagraph"/>
        <w:numPr>
          <w:ilvl w:val="0"/>
          <w:numId w:val="1"/>
        </w:numPr>
        <w:tabs>
          <w:tab w:val="left" w:pos="680"/>
        </w:tabs>
        <w:ind w:left="405"/>
        <w:jc w:val="both"/>
        <w:rPr>
          <w:rFonts w:eastAsia="TimesNewRomanPSMT"/>
          <w:bCs/>
        </w:rPr>
      </w:pPr>
      <w:r w:rsidRPr="0043141E">
        <w:rPr>
          <w:rFonts w:eastAsia="TimesNewRomanPSMT"/>
          <w:bCs/>
        </w:rPr>
        <w:t xml:space="preserve">Понуђач, односно добављач је дужан да без одлагања писмено обавести </w:t>
      </w:r>
      <w:r w:rsidRPr="003D19C1">
        <w:rPr>
          <w:rFonts w:eastAsia="TimesNewRomanPSMT"/>
          <w:bCs/>
        </w:rPr>
        <w:t>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AEC944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A98938C" w14:textId="39AF0569" w:rsidR="0043141E" w:rsidRPr="0043141E" w:rsidRDefault="00E27C53" w:rsidP="0043141E">
      <w:pPr>
        <w:pStyle w:val="ListParagraph"/>
        <w:numPr>
          <w:ilvl w:val="0"/>
          <w:numId w:val="1"/>
        </w:numPr>
        <w:ind w:left="405"/>
        <w:jc w:val="both"/>
        <w:rPr>
          <w:bCs/>
          <w:iCs/>
          <w:color w:val="FF0000"/>
        </w:rPr>
      </w:pPr>
      <w:r w:rsidRPr="0043141E">
        <w:rPr>
          <w:b/>
          <w:bCs/>
          <w:iCs/>
        </w:rPr>
        <w:t>Уколико п</w:t>
      </w:r>
      <w:r w:rsidRPr="0043141E">
        <w:rPr>
          <w:b/>
          <w:bCs/>
          <w:iCs/>
          <w:lang w:val="sr-Cyrl-CS"/>
        </w:rPr>
        <w:t>онуду</w:t>
      </w:r>
      <w:r w:rsidRPr="0043141E">
        <w:rPr>
          <w:b/>
          <w:bCs/>
          <w:iCs/>
        </w:rPr>
        <w:t xml:space="preserve"> подноси </w:t>
      </w:r>
      <w:r w:rsidRPr="0043141E">
        <w:rPr>
          <w:b/>
          <w:bCs/>
          <w:iCs/>
          <w:lang w:val="sr-Cyrl-CS"/>
        </w:rPr>
        <w:t>група понуђача,</w:t>
      </w:r>
      <w:r w:rsidRPr="0043141E">
        <w:rPr>
          <w:bCs/>
          <w:iCs/>
        </w:rPr>
        <w:t xml:space="preserve"> понуђач је дужан да </w:t>
      </w:r>
      <w:r w:rsidRPr="0043141E">
        <w:rPr>
          <w:bCs/>
          <w:iCs/>
          <w:lang w:val="sr-Cyrl-CS"/>
        </w:rPr>
        <w:t>за сваког члана групе понуђача</w:t>
      </w:r>
      <w:r w:rsidRPr="0043141E">
        <w:rPr>
          <w:bCs/>
          <w:iCs/>
        </w:rPr>
        <w:t xml:space="preserve"> </w:t>
      </w:r>
      <w:r w:rsidRPr="0043141E">
        <w:rPr>
          <w:bCs/>
          <w:iCs/>
          <w:lang w:val="sr-Cyrl-CS"/>
        </w:rPr>
        <w:t>достави наведене доказе да испуњава обавезне услове из члана 75. став 1. тач. 1) до 3), З</w:t>
      </w:r>
      <w:r w:rsidR="0043141E">
        <w:rPr>
          <w:bCs/>
          <w:iCs/>
          <w:lang w:val="sr-Cyrl-CS"/>
        </w:rPr>
        <w:t>акона.</w:t>
      </w:r>
    </w:p>
    <w:p w14:paraId="481AED0F" w14:textId="6BC0C665" w:rsidR="00E27C53" w:rsidRPr="0043141E" w:rsidRDefault="00E27C53" w:rsidP="0043141E">
      <w:pPr>
        <w:pStyle w:val="ListParagraph"/>
        <w:ind w:left="405"/>
        <w:jc w:val="both"/>
        <w:rPr>
          <w:bCs/>
          <w:iCs/>
          <w:color w:val="FF0000"/>
        </w:rPr>
      </w:pPr>
      <w:r w:rsidRPr="0043141E">
        <w:rPr>
          <w:bCs/>
          <w:iCs/>
          <w:lang w:val="sr-Cyrl-CS"/>
        </w:rPr>
        <w:t>Додатне услове група понуђача испуњава заједно.</w:t>
      </w:r>
      <w:r w:rsidRPr="0043141E">
        <w:rPr>
          <w:bCs/>
          <w:iCs/>
          <w:color w:val="FF0000"/>
        </w:rPr>
        <w:t xml:space="preserve"> </w:t>
      </w:r>
      <w:r w:rsidR="0043141E" w:rsidRPr="0043141E">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21002129" w14:textId="3019230A" w:rsidR="008864EC" w:rsidRDefault="00E27C53" w:rsidP="0043141E">
      <w:pPr>
        <w:pStyle w:val="ListParagraph"/>
        <w:numPr>
          <w:ilvl w:val="0"/>
          <w:numId w:val="1"/>
        </w:numPr>
        <w:ind w:left="405"/>
        <w:jc w:val="both"/>
        <w:rPr>
          <w:color w:val="FF0000"/>
        </w:rPr>
      </w:pPr>
      <w:r w:rsidRPr="0043141E">
        <w:rPr>
          <w:b/>
          <w:bCs/>
          <w:iCs/>
          <w:lang w:val="sr-Cyrl-CS"/>
        </w:rPr>
        <w:t>У</w:t>
      </w:r>
      <w:r w:rsidRPr="0043141E">
        <w:rPr>
          <w:b/>
          <w:bCs/>
          <w:iCs/>
        </w:rPr>
        <w:t>колико понуђач подноси понуду са подизвођачем</w:t>
      </w:r>
      <w:r w:rsidRPr="0043141E">
        <w:rPr>
          <w:bCs/>
          <w:iCs/>
        </w:rPr>
        <w:t xml:space="preserve">, понуђач је дужан да </w:t>
      </w:r>
      <w:r w:rsidRPr="0043141E">
        <w:rPr>
          <w:bCs/>
          <w:iCs/>
          <w:lang w:val="sr-Cyrl-CS"/>
        </w:rPr>
        <w:t>за подизвођача достави доказе да испуњава услове из члана 75. став 1. тач. 1) до 3) Закона</w:t>
      </w:r>
      <w:r w:rsidR="0043141E">
        <w:rPr>
          <w:bCs/>
          <w:iCs/>
          <w:lang w:val="sr-Cyrl-CS"/>
        </w:rPr>
        <w:t>.</w:t>
      </w:r>
      <w:r w:rsidR="0043141E">
        <w:rPr>
          <w:color w:val="FF0000"/>
        </w:rPr>
        <w:t xml:space="preserve"> </w:t>
      </w:r>
    </w:p>
    <w:p w14:paraId="1D04E76E" w14:textId="77777777" w:rsidR="008864EC" w:rsidRDefault="008864EC" w:rsidP="00E27C53">
      <w:pPr>
        <w:pStyle w:val="ListParagraph"/>
        <w:ind w:left="405"/>
        <w:jc w:val="both"/>
        <w:rPr>
          <w:color w:val="FF0000"/>
        </w:rPr>
      </w:pPr>
    </w:p>
    <w:p w14:paraId="602F3004" w14:textId="77777777" w:rsidR="008864EC" w:rsidRDefault="008864EC" w:rsidP="00E27C53">
      <w:pPr>
        <w:pStyle w:val="ListParagraph"/>
        <w:ind w:left="405"/>
        <w:jc w:val="both"/>
        <w:rPr>
          <w:color w:val="FF0000"/>
        </w:rPr>
      </w:pPr>
    </w:p>
    <w:p w14:paraId="0D51E71E" w14:textId="77777777" w:rsidR="008864EC" w:rsidRDefault="008864EC" w:rsidP="00E27C53">
      <w:pPr>
        <w:pStyle w:val="ListParagraph"/>
        <w:ind w:left="405"/>
        <w:jc w:val="both"/>
        <w:rPr>
          <w:color w:val="FF0000"/>
        </w:rPr>
      </w:pPr>
    </w:p>
    <w:p w14:paraId="1A1C1F53" w14:textId="77777777" w:rsidR="008864EC" w:rsidRDefault="008864EC" w:rsidP="00E27C53">
      <w:pPr>
        <w:pStyle w:val="ListParagraph"/>
        <w:ind w:left="405"/>
        <w:jc w:val="both"/>
        <w:rPr>
          <w:color w:val="FF0000"/>
          <w:lang w:val="sr-Cyrl-CS"/>
        </w:rPr>
      </w:pPr>
    </w:p>
    <w:p w14:paraId="4F621318" w14:textId="77777777" w:rsidR="0043141E" w:rsidRPr="0043141E" w:rsidRDefault="0043141E" w:rsidP="00E27C53">
      <w:pPr>
        <w:pStyle w:val="ListParagraph"/>
        <w:ind w:left="405"/>
        <w:jc w:val="both"/>
        <w:rPr>
          <w:color w:val="FF0000"/>
          <w:lang w:val="sr-Cyrl-CS"/>
        </w:rPr>
      </w:pPr>
    </w:p>
    <w:p w14:paraId="4736D688" w14:textId="77777777" w:rsidR="00E27C53" w:rsidRDefault="00E27C53" w:rsidP="00E27C53">
      <w:pPr>
        <w:tabs>
          <w:tab w:val="left" w:pos="680"/>
        </w:tabs>
        <w:jc w:val="both"/>
        <w:rPr>
          <w:rFonts w:eastAsia="TimesNewRomanPSMT"/>
          <w:bCs/>
          <w:lang w:val="sr-Cyrl-CS"/>
        </w:rPr>
      </w:pPr>
    </w:p>
    <w:p w14:paraId="00835F1B" w14:textId="77777777" w:rsidR="0043141E" w:rsidRDefault="0043141E" w:rsidP="00E27C53">
      <w:pPr>
        <w:tabs>
          <w:tab w:val="left" w:pos="680"/>
        </w:tabs>
        <w:jc w:val="both"/>
        <w:rPr>
          <w:rFonts w:eastAsia="TimesNewRomanPSMT"/>
          <w:bCs/>
          <w:lang w:val="sr-Cyrl-CS"/>
        </w:rPr>
      </w:pPr>
    </w:p>
    <w:p w14:paraId="4AE44B0D" w14:textId="77777777" w:rsidR="0043141E" w:rsidRDefault="0043141E" w:rsidP="00E27C53">
      <w:pPr>
        <w:tabs>
          <w:tab w:val="left" w:pos="680"/>
        </w:tabs>
        <w:jc w:val="both"/>
        <w:rPr>
          <w:rFonts w:eastAsia="TimesNewRomanPSMT"/>
          <w:bCs/>
          <w:lang w:val="sr-Cyrl-CS"/>
        </w:rPr>
      </w:pPr>
    </w:p>
    <w:p w14:paraId="33200D10" w14:textId="77777777" w:rsidR="0043141E" w:rsidRDefault="0043141E" w:rsidP="00E27C53">
      <w:pPr>
        <w:tabs>
          <w:tab w:val="left" w:pos="680"/>
        </w:tabs>
        <w:jc w:val="both"/>
        <w:rPr>
          <w:rFonts w:eastAsia="TimesNewRomanPSMT"/>
          <w:bCs/>
          <w:lang w:val="sr-Cyrl-CS"/>
        </w:rPr>
      </w:pPr>
    </w:p>
    <w:p w14:paraId="6FA1EDDC" w14:textId="77777777" w:rsidR="0043141E" w:rsidRDefault="0043141E" w:rsidP="00E27C53">
      <w:pPr>
        <w:tabs>
          <w:tab w:val="left" w:pos="680"/>
        </w:tabs>
        <w:jc w:val="both"/>
        <w:rPr>
          <w:rFonts w:eastAsia="TimesNewRomanPSMT"/>
          <w:bCs/>
          <w:lang w:val="sr-Cyrl-CS"/>
        </w:rPr>
      </w:pPr>
    </w:p>
    <w:p w14:paraId="322F02F7" w14:textId="77777777" w:rsidR="0043141E" w:rsidRDefault="0043141E" w:rsidP="00E27C53">
      <w:pPr>
        <w:tabs>
          <w:tab w:val="left" w:pos="680"/>
        </w:tabs>
        <w:jc w:val="both"/>
        <w:rPr>
          <w:rFonts w:eastAsia="TimesNewRomanPSMT"/>
          <w:bCs/>
          <w:lang w:val="sr-Cyrl-CS"/>
        </w:rPr>
      </w:pPr>
    </w:p>
    <w:p w14:paraId="509182BD" w14:textId="77777777" w:rsidR="0043141E" w:rsidRDefault="0043141E" w:rsidP="00E27C53">
      <w:pPr>
        <w:tabs>
          <w:tab w:val="left" w:pos="680"/>
        </w:tabs>
        <w:jc w:val="both"/>
        <w:rPr>
          <w:rFonts w:eastAsia="TimesNewRomanPSMT"/>
          <w:bCs/>
          <w:lang w:val="sr-Cyrl-CS"/>
        </w:rPr>
      </w:pPr>
    </w:p>
    <w:p w14:paraId="795171A9" w14:textId="77777777" w:rsidR="0043141E" w:rsidRDefault="0043141E" w:rsidP="00E27C53">
      <w:pPr>
        <w:tabs>
          <w:tab w:val="left" w:pos="680"/>
        </w:tabs>
        <w:jc w:val="both"/>
        <w:rPr>
          <w:rFonts w:eastAsia="TimesNewRomanPSMT"/>
          <w:bCs/>
          <w:lang w:val="sr-Cyrl-CS"/>
        </w:rPr>
      </w:pPr>
    </w:p>
    <w:p w14:paraId="44825AE7" w14:textId="77777777" w:rsidR="0043141E" w:rsidRDefault="0043141E" w:rsidP="00E27C53">
      <w:pPr>
        <w:tabs>
          <w:tab w:val="left" w:pos="680"/>
        </w:tabs>
        <w:jc w:val="both"/>
        <w:rPr>
          <w:rFonts w:eastAsia="TimesNewRomanPSMT"/>
          <w:bCs/>
          <w:lang w:val="sr-Cyrl-CS"/>
        </w:rPr>
      </w:pPr>
    </w:p>
    <w:p w14:paraId="57E62928" w14:textId="77777777" w:rsidR="0043141E" w:rsidRDefault="0043141E" w:rsidP="00E27C53">
      <w:pPr>
        <w:tabs>
          <w:tab w:val="left" w:pos="680"/>
        </w:tabs>
        <w:jc w:val="both"/>
        <w:rPr>
          <w:rFonts w:eastAsia="TimesNewRomanPSMT"/>
          <w:bCs/>
          <w:lang w:val="sr-Cyrl-CS"/>
        </w:rPr>
      </w:pPr>
    </w:p>
    <w:p w14:paraId="11D74E31" w14:textId="77777777" w:rsidR="00854CE7" w:rsidRDefault="00854CE7" w:rsidP="00E27C53">
      <w:pPr>
        <w:tabs>
          <w:tab w:val="left" w:pos="680"/>
        </w:tabs>
        <w:jc w:val="both"/>
        <w:rPr>
          <w:rFonts w:eastAsia="TimesNewRomanPSMT"/>
          <w:bCs/>
          <w:lang w:val="sr-Cyrl-CS"/>
        </w:rPr>
      </w:pPr>
    </w:p>
    <w:p w14:paraId="0BDF669A" w14:textId="77777777" w:rsidR="00854CE7" w:rsidRDefault="00854CE7" w:rsidP="00E27C53">
      <w:pPr>
        <w:tabs>
          <w:tab w:val="left" w:pos="680"/>
        </w:tabs>
        <w:jc w:val="both"/>
        <w:rPr>
          <w:rFonts w:eastAsia="TimesNewRomanPSMT"/>
          <w:bCs/>
          <w:lang w:val="sr-Cyrl-CS"/>
        </w:rPr>
      </w:pPr>
    </w:p>
    <w:p w14:paraId="146FC949" w14:textId="77777777" w:rsidR="00854CE7" w:rsidRDefault="00854CE7" w:rsidP="00E27C53">
      <w:pPr>
        <w:tabs>
          <w:tab w:val="left" w:pos="680"/>
        </w:tabs>
        <w:jc w:val="both"/>
        <w:rPr>
          <w:rFonts w:eastAsia="TimesNewRomanPSMT"/>
          <w:bCs/>
          <w:lang w:val="sr-Cyrl-CS"/>
        </w:rPr>
      </w:pPr>
    </w:p>
    <w:p w14:paraId="1F89B6DC" w14:textId="77777777" w:rsidR="00854CE7" w:rsidRDefault="00854CE7" w:rsidP="00E27C53">
      <w:pPr>
        <w:tabs>
          <w:tab w:val="left" w:pos="680"/>
        </w:tabs>
        <w:jc w:val="both"/>
        <w:rPr>
          <w:rFonts w:eastAsia="TimesNewRomanPSMT"/>
          <w:bCs/>
          <w:lang w:val="sr-Cyrl-CS"/>
        </w:rPr>
      </w:pPr>
    </w:p>
    <w:p w14:paraId="0138D863" w14:textId="77777777" w:rsidR="00854CE7" w:rsidRDefault="00854CE7" w:rsidP="00E27C53">
      <w:pPr>
        <w:tabs>
          <w:tab w:val="left" w:pos="680"/>
        </w:tabs>
        <w:jc w:val="both"/>
        <w:rPr>
          <w:rFonts w:eastAsia="TimesNewRomanPSMT"/>
          <w:bCs/>
          <w:lang w:val="sr-Cyrl-CS"/>
        </w:rPr>
      </w:pPr>
    </w:p>
    <w:p w14:paraId="7CD205DC" w14:textId="77777777" w:rsidR="00854CE7" w:rsidRDefault="00854CE7" w:rsidP="00E27C53">
      <w:pPr>
        <w:tabs>
          <w:tab w:val="left" w:pos="680"/>
        </w:tabs>
        <w:jc w:val="both"/>
        <w:rPr>
          <w:rFonts w:eastAsia="TimesNewRomanPSMT"/>
          <w:bCs/>
          <w:lang w:val="sr-Cyrl-CS"/>
        </w:rPr>
      </w:pPr>
    </w:p>
    <w:p w14:paraId="2037B619" w14:textId="77777777" w:rsidR="00854CE7" w:rsidRPr="0043141E" w:rsidRDefault="00854CE7" w:rsidP="00E27C53">
      <w:pPr>
        <w:tabs>
          <w:tab w:val="left" w:pos="680"/>
        </w:tabs>
        <w:jc w:val="both"/>
        <w:rPr>
          <w:rFonts w:eastAsia="TimesNewRomanPSMT"/>
          <w:bCs/>
          <w:lang w:val="sr-Cyrl-CS"/>
        </w:rPr>
      </w:pPr>
    </w:p>
    <w:p w14:paraId="0AE61DDE" w14:textId="77777777" w:rsidR="00E27C53" w:rsidRPr="00CC366C" w:rsidRDefault="00E27C53" w:rsidP="002576AA">
      <w:pPr>
        <w:pStyle w:val="Heading1"/>
        <w:numPr>
          <w:ilvl w:val="0"/>
          <w:numId w:val="15"/>
        </w:numPr>
        <w:jc w:val="center"/>
      </w:pPr>
      <w:bookmarkStart w:id="41" w:name="_Toc375826007"/>
      <w:bookmarkStart w:id="42" w:name="_Toc389030814"/>
      <w:bookmarkStart w:id="43" w:name="_Toc448222238"/>
      <w:bookmarkStart w:id="44" w:name="_Toc477327710"/>
      <w:bookmarkStart w:id="45" w:name="_Toc477327993"/>
      <w:bookmarkStart w:id="46" w:name="_Toc477328722"/>
      <w:bookmarkStart w:id="47" w:name="_Toc477329193"/>
      <w:bookmarkStart w:id="48" w:name="_Toc8892261"/>
      <w:r w:rsidRPr="00CC366C">
        <w:lastRenderedPageBreak/>
        <w:t>УПУТСТВО ПОНУЂАЧИМА КАКО ДА САЧИНЕ ПОНУДУ</w:t>
      </w:r>
      <w:bookmarkEnd w:id="41"/>
      <w:bookmarkEnd w:id="42"/>
      <w:bookmarkEnd w:id="43"/>
      <w:bookmarkEnd w:id="44"/>
      <w:bookmarkEnd w:id="45"/>
      <w:bookmarkEnd w:id="46"/>
      <w:bookmarkEnd w:id="47"/>
      <w:bookmarkEnd w:id="48"/>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3EA7A2F" w:rsidR="00E27C53" w:rsidRPr="007F6F85" w:rsidRDefault="00E27C53" w:rsidP="008864E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8864EC" w:rsidRDefault="00E27C53" w:rsidP="00E27C53">
      <w:pPr>
        <w:autoSpaceDE w:val="0"/>
        <w:autoSpaceDN w:val="0"/>
        <w:adjustRightInd w:val="0"/>
        <w:jc w:val="both"/>
        <w:rPr>
          <w:b/>
        </w:rPr>
      </w:pPr>
      <w:proofErr w:type="gramStart"/>
      <w:r w:rsidRPr="007B4C2B">
        <w:rPr>
          <w:b/>
          <w:iCs/>
        </w:rPr>
        <w:t xml:space="preserve">Ако је поднета неблаговремена понуда, наручилац ће је по окончању поступка отварања вратити </w:t>
      </w:r>
      <w:r w:rsidRPr="008864EC">
        <w:rPr>
          <w:b/>
          <w:iCs/>
        </w:rPr>
        <w:t>неотворену понуђачу, са назнаком да је поднета неблаговремено.</w:t>
      </w:r>
      <w:proofErr w:type="gramEnd"/>
    </w:p>
    <w:p w14:paraId="5218583C" w14:textId="77777777" w:rsidR="00E27C53" w:rsidRPr="008864EC" w:rsidRDefault="00E27C53" w:rsidP="00E27C53">
      <w:pPr>
        <w:jc w:val="both"/>
        <w:rPr>
          <w:rFonts w:eastAsia="TimesNewRomanPSMT"/>
          <w:bCs/>
        </w:rPr>
      </w:pPr>
    </w:p>
    <w:p w14:paraId="0AFDE358" w14:textId="77777777" w:rsidR="00E27C53" w:rsidRPr="008864EC" w:rsidRDefault="00E27C53" w:rsidP="002576AA">
      <w:pPr>
        <w:pStyle w:val="ListParagraph"/>
        <w:numPr>
          <w:ilvl w:val="0"/>
          <w:numId w:val="10"/>
        </w:numPr>
        <w:jc w:val="both"/>
        <w:rPr>
          <w:b/>
          <w:bCs/>
          <w:i/>
          <w:iCs/>
        </w:rPr>
      </w:pPr>
      <w:r w:rsidRPr="008864EC">
        <w:rPr>
          <w:b/>
          <w:bCs/>
          <w:i/>
          <w:iCs/>
        </w:rPr>
        <w:t>ПАРТИЈЕ</w:t>
      </w:r>
    </w:p>
    <w:p w14:paraId="49076FE0" w14:textId="77777777" w:rsidR="00E27C53" w:rsidRPr="008864EC" w:rsidRDefault="00E27C53" w:rsidP="00E27C53">
      <w:pPr>
        <w:jc w:val="both"/>
      </w:pPr>
    </w:p>
    <w:p w14:paraId="3D5BB419" w14:textId="155E3E69" w:rsidR="00E27C53" w:rsidRPr="008864EC" w:rsidRDefault="00E27C53" w:rsidP="00E27C53">
      <w:pPr>
        <w:rPr>
          <w:noProof/>
        </w:rPr>
      </w:pPr>
      <w:r w:rsidRPr="008864EC">
        <w:rPr>
          <w:noProof/>
        </w:rPr>
        <w:t>Предмет јавне набавке није обликован по партијама.</w:t>
      </w:r>
    </w:p>
    <w:p w14:paraId="496FC9AB" w14:textId="77777777" w:rsidR="008864EC" w:rsidRPr="008864EC" w:rsidRDefault="008864EC" w:rsidP="00E27C53">
      <w:pPr>
        <w:rPr>
          <w:noProof/>
        </w:rPr>
      </w:pPr>
    </w:p>
    <w:p w14:paraId="513FE497" w14:textId="77777777" w:rsidR="00E27C53" w:rsidRPr="008864EC" w:rsidRDefault="00E27C53" w:rsidP="002576AA">
      <w:pPr>
        <w:pStyle w:val="ListParagraph"/>
        <w:numPr>
          <w:ilvl w:val="0"/>
          <w:numId w:val="10"/>
        </w:numPr>
        <w:jc w:val="both"/>
        <w:rPr>
          <w:bCs/>
          <w:iCs/>
        </w:rPr>
      </w:pPr>
      <w:r w:rsidRPr="008864EC">
        <w:rPr>
          <w:b/>
          <w:bCs/>
          <w:i/>
          <w:iCs/>
        </w:rPr>
        <w:t>ПОНУДА СА ВАРИЈАНТАМА</w:t>
      </w:r>
    </w:p>
    <w:p w14:paraId="1B3145B5" w14:textId="77777777" w:rsidR="00E27C53" w:rsidRPr="008864EC" w:rsidRDefault="00E27C53" w:rsidP="00E27C53">
      <w:pPr>
        <w:jc w:val="both"/>
        <w:rPr>
          <w:bCs/>
          <w:iCs/>
        </w:rPr>
      </w:pPr>
    </w:p>
    <w:p w14:paraId="4C4BE3DB" w14:textId="77777777" w:rsidR="00E27C53" w:rsidRPr="008864EC" w:rsidRDefault="00E27C53" w:rsidP="00E27C53">
      <w:pPr>
        <w:jc w:val="both"/>
        <w:rPr>
          <w:b/>
          <w:bCs/>
          <w:i/>
          <w:iCs/>
        </w:rPr>
      </w:pPr>
      <w:proofErr w:type="gramStart"/>
      <w:r w:rsidRPr="008864EC">
        <w:rPr>
          <w:bCs/>
          <w:iCs/>
        </w:rPr>
        <w:t xml:space="preserve">Подношење понуде са варијантама </w:t>
      </w:r>
      <w:r w:rsidRPr="008864EC">
        <w:rPr>
          <w:bCs/>
          <w:iCs/>
          <w:lang w:val="sr-Cyrl-RS"/>
        </w:rPr>
        <w:t>ни</w:t>
      </w:r>
      <w:r w:rsidRPr="008864EC">
        <w:rPr>
          <w:bCs/>
          <w:iCs/>
        </w:rPr>
        <w:t>је дозвољено.</w:t>
      </w:r>
      <w:proofErr w:type="gramEnd"/>
    </w:p>
    <w:p w14:paraId="16711DC1" w14:textId="77777777" w:rsidR="00E27C53" w:rsidRPr="008864EC" w:rsidRDefault="00E27C53" w:rsidP="00E27C53">
      <w:pPr>
        <w:jc w:val="both"/>
      </w:pPr>
    </w:p>
    <w:p w14:paraId="0C8F3CC0" w14:textId="77777777" w:rsidR="00E27C53" w:rsidRPr="00AE1407" w:rsidRDefault="00E27C53" w:rsidP="002576AA">
      <w:pPr>
        <w:pStyle w:val="ListParagraph"/>
        <w:numPr>
          <w:ilvl w:val="0"/>
          <w:numId w:val="10"/>
        </w:numPr>
        <w:jc w:val="both"/>
      </w:pPr>
      <w:r w:rsidRPr="008864EC">
        <w:rPr>
          <w:b/>
          <w:i/>
          <w:iCs/>
        </w:rPr>
        <w:t>НАЧИН ИЗМЕНЕ, ДОПУНЕ И ОПОЗИВА</w:t>
      </w:r>
      <w:r w:rsidRPr="0068551F">
        <w:rPr>
          <w:b/>
          <w:i/>
          <w:iCs/>
        </w:rPr>
        <w:t xml:space="preserve">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AE6C64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EBC70E9" w:rsidR="00E27C53" w:rsidRPr="008864EC" w:rsidRDefault="00E27C53" w:rsidP="00E27C53">
      <w:pPr>
        <w:jc w:val="both"/>
        <w:rPr>
          <w:iCs/>
        </w:rPr>
      </w:pPr>
      <w:proofErr w:type="gramStart"/>
      <w:r w:rsidRPr="008864EC">
        <w:rPr>
          <w:bCs/>
          <w:iCs/>
        </w:rPr>
        <w:t xml:space="preserve">Понуђач је дужан да за подизвођаче достави доказе о испуњености услова који су наведени у </w:t>
      </w:r>
      <w:r w:rsidRPr="008864EC">
        <w:rPr>
          <w:bCs/>
          <w:iCs/>
          <w:lang w:val="sr-Cyrl-CS"/>
        </w:rPr>
        <w:t>поглављу</w:t>
      </w:r>
      <w:r w:rsidRPr="008864EC">
        <w:rPr>
          <w:bCs/>
          <w:iCs/>
        </w:rPr>
        <w:t xml:space="preserve"> </w:t>
      </w:r>
      <w:r w:rsidR="008864EC" w:rsidRPr="008864EC">
        <w:rPr>
          <w:bCs/>
          <w:iCs/>
        </w:rPr>
        <w:t>3</w:t>
      </w:r>
      <w:r w:rsidRPr="008864EC">
        <w:rPr>
          <w:bCs/>
          <w:iCs/>
        </w:rPr>
        <w:t>.</w:t>
      </w:r>
      <w:proofErr w:type="gramEnd"/>
      <w:r w:rsidRPr="008864EC">
        <w:rPr>
          <w:bCs/>
          <w:iCs/>
        </w:rPr>
        <w:t xml:space="preserve"> </w:t>
      </w:r>
      <w:proofErr w:type="gramStart"/>
      <w:r w:rsidRPr="008864EC">
        <w:rPr>
          <w:bCs/>
          <w:iCs/>
        </w:rPr>
        <w:t>конкурсне</w:t>
      </w:r>
      <w:proofErr w:type="gramEnd"/>
      <w:r w:rsidRPr="008864EC">
        <w:rPr>
          <w:bCs/>
          <w:iCs/>
        </w:rPr>
        <w:t xml:space="preserve"> документације, у складу са упутством како се доказује испуњеност услова.</w:t>
      </w:r>
    </w:p>
    <w:p w14:paraId="4AF5918A" w14:textId="77777777" w:rsidR="00E27C53" w:rsidRPr="008864EC" w:rsidRDefault="00E27C53" w:rsidP="00E27C53">
      <w:pPr>
        <w:jc w:val="both"/>
        <w:rPr>
          <w:iCs/>
        </w:rPr>
      </w:pPr>
      <w:proofErr w:type="gramStart"/>
      <w:r w:rsidRPr="008864E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8864EC" w:rsidRDefault="00E27C53" w:rsidP="00E27C53">
      <w:pPr>
        <w:jc w:val="both"/>
        <w:rPr>
          <w:iCs/>
        </w:rPr>
      </w:pPr>
      <w:proofErr w:type="gramStart"/>
      <w:r w:rsidRPr="008864E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864EC">
        <w:rPr>
          <w:iCs/>
        </w:rPr>
        <w:t xml:space="preserve"> </w:t>
      </w:r>
    </w:p>
    <w:p w14:paraId="448E39EA" w14:textId="77777777" w:rsidR="00E27C53" w:rsidRPr="008864EC" w:rsidRDefault="00E27C53" w:rsidP="00E27C53">
      <w:pPr>
        <w:jc w:val="both"/>
        <w:rPr>
          <w:iCs/>
        </w:rPr>
      </w:pPr>
      <w:proofErr w:type="gramStart"/>
      <w:r w:rsidRPr="008864EC">
        <w:rPr>
          <w:iCs/>
        </w:rPr>
        <w:t>Наручилац не дозвољава пренос доспелих потраживања директно подизвођачу у смислу члана 80.</w:t>
      </w:r>
      <w:proofErr w:type="gramEnd"/>
      <w:r w:rsidRPr="008864EC">
        <w:rPr>
          <w:iCs/>
        </w:rPr>
        <w:t xml:space="preserve"> </w:t>
      </w:r>
      <w:proofErr w:type="gramStart"/>
      <w:r w:rsidRPr="008864EC">
        <w:rPr>
          <w:iCs/>
        </w:rPr>
        <w:t>став</w:t>
      </w:r>
      <w:proofErr w:type="gramEnd"/>
      <w:r w:rsidRPr="008864EC">
        <w:rPr>
          <w:iCs/>
        </w:rPr>
        <w:t xml:space="preserve"> 9. </w:t>
      </w:r>
      <w:proofErr w:type="gramStart"/>
      <w:r w:rsidRPr="008864EC">
        <w:rPr>
          <w:iCs/>
        </w:rPr>
        <w:t>Закона о јавним набавкама.</w:t>
      </w:r>
      <w:proofErr w:type="gramEnd"/>
    </w:p>
    <w:p w14:paraId="1F50B01C" w14:textId="77777777" w:rsidR="00E27C53" w:rsidRPr="008864EC" w:rsidRDefault="00E27C53" w:rsidP="00E27C53">
      <w:pPr>
        <w:jc w:val="both"/>
        <w:rPr>
          <w:b/>
          <w:i/>
        </w:rPr>
      </w:pPr>
    </w:p>
    <w:p w14:paraId="7580DD70" w14:textId="77777777" w:rsidR="00E27C53" w:rsidRPr="008864EC" w:rsidRDefault="00E27C53" w:rsidP="002576AA">
      <w:pPr>
        <w:pStyle w:val="ListParagraph"/>
        <w:numPr>
          <w:ilvl w:val="0"/>
          <w:numId w:val="10"/>
        </w:numPr>
        <w:jc w:val="both"/>
      </w:pPr>
      <w:r w:rsidRPr="008864EC">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8864EC" w:rsidRDefault="00E27C53" w:rsidP="00E27C53">
      <w:pPr>
        <w:pStyle w:val="ListParagraph"/>
        <w:jc w:val="both"/>
        <w:rPr>
          <w:rFonts w:eastAsia="TimesNewRomanPSMT"/>
          <w:bCs/>
        </w:rPr>
      </w:pPr>
    </w:p>
    <w:p w14:paraId="1AC85F24" w14:textId="3523F48D" w:rsidR="00E27C53" w:rsidRPr="008864EC" w:rsidRDefault="00E27C53" w:rsidP="00E27C53">
      <w:pPr>
        <w:jc w:val="both"/>
      </w:pPr>
      <w:proofErr w:type="gramStart"/>
      <w:r w:rsidRPr="008864EC">
        <w:rPr>
          <w:rFonts w:eastAsia="TimesNewRomanPSMT"/>
          <w:bCs/>
        </w:rPr>
        <w:t xml:space="preserve">Група понуђача је дужна да достави све доказе о испуњености услова који су наведени у </w:t>
      </w:r>
      <w:r w:rsidRPr="008864EC">
        <w:rPr>
          <w:rFonts w:eastAsia="TimesNewRomanPSMT"/>
          <w:bCs/>
          <w:lang w:val="sr-Cyrl-CS"/>
        </w:rPr>
        <w:t>поглављу</w:t>
      </w:r>
      <w:r w:rsidRPr="008864EC">
        <w:rPr>
          <w:rFonts w:eastAsia="TimesNewRomanPSMT"/>
          <w:bCs/>
        </w:rPr>
        <w:t xml:space="preserve"> </w:t>
      </w:r>
      <w:r w:rsidR="008864EC" w:rsidRPr="008864EC">
        <w:rPr>
          <w:rFonts w:eastAsia="TimesNewRomanPSMT"/>
          <w:bCs/>
        </w:rPr>
        <w:t>3</w:t>
      </w:r>
      <w:r w:rsidRPr="008864EC">
        <w:rPr>
          <w:rFonts w:eastAsia="TimesNewRomanPSMT"/>
          <w:bCs/>
        </w:rPr>
        <w:t>.</w:t>
      </w:r>
      <w:proofErr w:type="gramEnd"/>
      <w:r w:rsidRPr="008864EC">
        <w:rPr>
          <w:rFonts w:eastAsia="TimesNewRomanPSMT"/>
          <w:bCs/>
          <w:lang w:val="ru-RU"/>
        </w:rPr>
        <w:t xml:space="preserve"> </w:t>
      </w:r>
      <w:proofErr w:type="gramStart"/>
      <w:r w:rsidRPr="008864EC">
        <w:rPr>
          <w:rFonts w:eastAsia="TimesNewRomanPSMT"/>
          <w:bCs/>
        </w:rPr>
        <w:t>конкурсне</w:t>
      </w:r>
      <w:proofErr w:type="gramEnd"/>
      <w:r w:rsidRPr="008864EC">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4C4FE5B" w14:textId="77777777" w:rsidR="0043141E" w:rsidRPr="0043141E" w:rsidRDefault="0043141E" w:rsidP="0043141E">
      <w:pPr>
        <w:jc w:val="both"/>
        <w:rPr>
          <w:noProof/>
          <w:lang w:val="sr-Latn-RS"/>
        </w:rPr>
      </w:pPr>
      <w:r w:rsidRPr="0043141E">
        <w:rPr>
          <w:noProof/>
          <w:lang w:val="sr-Cyrl-CS"/>
        </w:rPr>
        <w:t>Наручилац захтева да рок плаћања буде 90 дана, од дана доставе  исправног рачуна.</w:t>
      </w:r>
    </w:p>
    <w:p w14:paraId="345EBAF5" w14:textId="1D1EFCDA" w:rsidR="0043141E" w:rsidRPr="0043141E" w:rsidRDefault="0043141E" w:rsidP="0043141E">
      <w:pPr>
        <w:jc w:val="both"/>
        <w:rPr>
          <w:noProof/>
          <w:lang w:val="sr-Latn-RS"/>
        </w:rPr>
      </w:pPr>
      <w:r w:rsidRPr="0043141E">
        <w:rPr>
          <w:noProof/>
          <w:lang w:val="sr-Cyrl-CS"/>
        </w:rPr>
        <w:t>Рачун за извршене услуге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w:t>
      </w:r>
      <w:r w:rsidR="00854CE7">
        <w:rPr>
          <w:noProof/>
          <w:lang w:val="sr-Cyrl-CS"/>
        </w:rPr>
        <w:t xml:space="preserve"> односно уградња резервног дела.</w:t>
      </w:r>
    </w:p>
    <w:p w14:paraId="313710F0" w14:textId="77777777" w:rsidR="0043141E" w:rsidRPr="0043141E" w:rsidRDefault="0043141E" w:rsidP="0043141E">
      <w:pPr>
        <w:jc w:val="both"/>
        <w:rPr>
          <w:iCs/>
        </w:rPr>
      </w:pPr>
      <w:proofErr w:type="gramStart"/>
      <w:r w:rsidRPr="0043141E">
        <w:rPr>
          <w:iCs/>
        </w:rPr>
        <w:t>Плаћање се врши уплатом на рачун понуђача.</w:t>
      </w:r>
      <w:proofErr w:type="gramEnd"/>
    </w:p>
    <w:p w14:paraId="2891890D" w14:textId="77777777" w:rsidR="0043141E" w:rsidRPr="0043141E" w:rsidRDefault="0043141E" w:rsidP="0043141E">
      <w:pPr>
        <w:jc w:val="both"/>
        <w:rPr>
          <w:iCs/>
        </w:rPr>
      </w:pPr>
      <w:proofErr w:type="gramStart"/>
      <w:r w:rsidRPr="0043141E">
        <w:rPr>
          <w:iCs/>
        </w:rPr>
        <w:t>Понуђачу није дозвољено да захтева аванс.</w:t>
      </w:r>
      <w:proofErr w:type="gramEnd"/>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75E59D1A" w:rsidR="00E27C53" w:rsidRPr="00854CE7" w:rsidRDefault="0043141E" w:rsidP="00E27C53">
      <w:pPr>
        <w:jc w:val="both"/>
        <w:rPr>
          <w:iCs/>
          <w:lang w:val="sr-Cyrl-CS"/>
        </w:rPr>
      </w:pPr>
      <w:proofErr w:type="gramStart"/>
      <w:r w:rsidRPr="0027665C">
        <w:rPr>
          <w:iCs/>
        </w:rPr>
        <w:t>Наручилац захтева да гарантни рок на услугу буде годину дана, а на резервне делове</w:t>
      </w:r>
      <w:r>
        <w:rPr>
          <w:iCs/>
          <w:lang w:val="sr-Cyrl-RS"/>
        </w:rPr>
        <w:t xml:space="preserve"> </w:t>
      </w:r>
      <w:r w:rsidRPr="0027665C">
        <w:rPr>
          <w:iCs/>
        </w:rPr>
        <w:t xml:space="preserve">по </w:t>
      </w:r>
      <w:r w:rsidRPr="00854CE7">
        <w:rPr>
          <w:iCs/>
        </w:rPr>
        <w:t>препоруци произвођача</w:t>
      </w:r>
      <w:r w:rsidRPr="00854CE7">
        <w:rPr>
          <w:iCs/>
          <w:lang w:val="sr-Cyrl-CS"/>
        </w:rPr>
        <w:t>.</w:t>
      </w:r>
      <w:proofErr w:type="gramEnd"/>
    </w:p>
    <w:p w14:paraId="0113833F" w14:textId="77777777" w:rsidR="0043141E" w:rsidRPr="00854CE7" w:rsidRDefault="0043141E" w:rsidP="00E27C53">
      <w:pPr>
        <w:jc w:val="both"/>
        <w:rPr>
          <w:iCs/>
          <w:lang w:val="sr-Cyrl-CS"/>
        </w:rPr>
      </w:pPr>
    </w:p>
    <w:p w14:paraId="5757FCDB" w14:textId="0EADDC2D" w:rsidR="00E27C53" w:rsidRPr="00854CE7" w:rsidRDefault="0043141E" w:rsidP="002576AA">
      <w:pPr>
        <w:pStyle w:val="ListParagraph"/>
        <w:numPr>
          <w:ilvl w:val="1"/>
          <w:numId w:val="9"/>
        </w:numPr>
        <w:rPr>
          <w:b/>
          <w:u w:val="single"/>
        </w:rPr>
      </w:pPr>
      <w:r w:rsidRPr="00854CE7">
        <w:rPr>
          <w:b/>
          <w:u w:val="single"/>
        </w:rPr>
        <w:t>Захтев у погледу рока извршења услуге,</w:t>
      </w:r>
    </w:p>
    <w:p w14:paraId="7F36737F" w14:textId="518F1234" w:rsidR="0043141E" w:rsidRPr="0043141E" w:rsidRDefault="0043141E" w:rsidP="0043141E">
      <w:pPr>
        <w:jc w:val="both"/>
        <w:rPr>
          <w:bCs/>
          <w:lang w:val="sr-Latn-RS"/>
        </w:rPr>
      </w:pPr>
      <w:r w:rsidRPr="00854CE7">
        <w:rPr>
          <w:bCs/>
          <w:lang w:val="sr-Latn-CS"/>
        </w:rPr>
        <w:t>Наручилац захтева да рок одзива ради извршења услуге не буде дужи</w:t>
      </w:r>
      <w:r w:rsidRPr="0043141E">
        <w:rPr>
          <w:bCs/>
          <w:lang w:val="sr-Latn-CS"/>
        </w:rPr>
        <w:t xml:space="preserve"> од </w:t>
      </w:r>
      <w:r w:rsidR="00300B2C">
        <w:rPr>
          <w:bCs/>
          <w:lang w:val="en-US"/>
        </w:rPr>
        <w:t xml:space="preserve">24 </w:t>
      </w:r>
      <w:r w:rsidR="00300B2C">
        <w:rPr>
          <w:bCs/>
          <w:lang w:val="sr-Cyrl-CS"/>
        </w:rPr>
        <w:t>час</w:t>
      </w:r>
      <w:r w:rsidR="00854CE7">
        <w:rPr>
          <w:bCs/>
          <w:lang w:val="sr-Cyrl-CS"/>
        </w:rPr>
        <w:t>а</w:t>
      </w:r>
      <w:r w:rsidRPr="0043141E">
        <w:rPr>
          <w:bCs/>
          <w:lang w:val="sr-Latn-CS"/>
        </w:rPr>
        <w:t>,</w:t>
      </w:r>
      <w:r w:rsidRPr="0043141E">
        <w:rPr>
          <w:bCs/>
          <w:lang w:val="sr-Cyrl-RS"/>
        </w:rPr>
        <w:t xml:space="preserve"> од дана пријема позива наручиоца,</w:t>
      </w:r>
      <w:r w:rsidRPr="0043141E">
        <w:rPr>
          <w:bCs/>
          <w:lang w:val="sr-Latn-CS"/>
        </w:rPr>
        <w:t xml:space="preserve"> а рок извршења услуге не буде дужи од </w:t>
      </w:r>
      <w:r w:rsidRPr="0043141E">
        <w:rPr>
          <w:bCs/>
          <w:lang w:val="sr-Latn-RS"/>
        </w:rPr>
        <w:t>8</w:t>
      </w:r>
      <w:r w:rsidRPr="0043141E">
        <w:rPr>
          <w:bCs/>
          <w:lang w:val="sr-Latn-CS"/>
        </w:rPr>
        <w:t xml:space="preserve"> дана од тренутка одзива</w:t>
      </w:r>
      <w:r w:rsidRPr="0043141E">
        <w:rPr>
          <w:bCs/>
          <w:lang w:val="sr-Cyrl-RS"/>
        </w:rPr>
        <w:t>.</w:t>
      </w:r>
    </w:p>
    <w:p w14:paraId="66F9B8B5" w14:textId="77777777" w:rsidR="0043141E" w:rsidRPr="0043141E" w:rsidRDefault="0043141E" w:rsidP="0043141E">
      <w:pPr>
        <w:jc w:val="both"/>
        <w:rPr>
          <w:bCs/>
          <w:lang w:val="sr-Latn-RS"/>
        </w:rPr>
      </w:pPr>
      <w:r w:rsidRPr="0043141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BE68812" w14:textId="7908417A" w:rsidR="0043141E" w:rsidRPr="0043141E" w:rsidRDefault="0043141E" w:rsidP="0043141E">
      <w:pPr>
        <w:jc w:val="both"/>
        <w:rPr>
          <w:bCs/>
          <w:lang w:val="sr-Cyrl-CS"/>
        </w:rPr>
      </w:pPr>
      <w:r w:rsidRPr="0043141E">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3B301B" w:rsidRDefault="00E27C53" w:rsidP="002576AA">
      <w:pPr>
        <w:pStyle w:val="ListParagraph"/>
        <w:numPr>
          <w:ilvl w:val="1"/>
          <w:numId w:val="9"/>
        </w:numPr>
        <w:rPr>
          <w:b/>
          <w:u w:val="single"/>
        </w:rPr>
      </w:pPr>
      <w:r w:rsidRPr="003B301B">
        <w:rPr>
          <w:b/>
          <w:u w:val="single"/>
        </w:rPr>
        <w:t>Захтев у погледу рока важења понуде</w:t>
      </w:r>
    </w:p>
    <w:p w14:paraId="478869A7" w14:textId="77777777" w:rsidR="00E27C53" w:rsidRPr="003B301B" w:rsidRDefault="00E27C53" w:rsidP="00E27C53">
      <w:pPr>
        <w:jc w:val="both"/>
        <w:rPr>
          <w:iCs/>
        </w:rPr>
      </w:pPr>
      <w:proofErr w:type="gramStart"/>
      <w:r w:rsidRPr="003B301B">
        <w:rPr>
          <w:iCs/>
        </w:rPr>
        <w:t xml:space="preserve">Наручилац захтева </w:t>
      </w:r>
      <w:r w:rsidRPr="003B301B">
        <w:rPr>
          <w:iCs/>
          <w:lang w:val="sr-Cyrl-RS"/>
        </w:rPr>
        <w:t>да р</w:t>
      </w:r>
      <w:r w:rsidRPr="003B301B">
        <w:rPr>
          <w:iCs/>
        </w:rPr>
        <w:t xml:space="preserve">ок важења понуде </w:t>
      </w:r>
      <w:r w:rsidRPr="003B301B">
        <w:rPr>
          <w:iCs/>
          <w:lang w:val="sr-Cyrl-RS"/>
        </w:rPr>
        <w:t>буде најмање</w:t>
      </w:r>
      <w:r w:rsidRPr="003B301B">
        <w:rPr>
          <w:iCs/>
        </w:rPr>
        <w:t xml:space="preserve"> 60 дана од дана отварања понуда.</w:t>
      </w:r>
      <w:proofErr w:type="gramEnd"/>
    </w:p>
    <w:p w14:paraId="574A15FD" w14:textId="77777777" w:rsidR="00E27C53" w:rsidRPr="003B301B" w:rsidRDefault="00E27C53" w:rsidP="00E27C53">
      <w:pPr>
        <w:jc w:val="both"/>
        <w:rPr>
          <w:iCs/>
        </w:rPr>
      </w:pPr>
      <w:proofErr w:type="gramStart"/>
      <w:r w:rsidRPr="003B301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3B301B">
        <w:rPr>
          <w:iCs/>
        </w:rPr>
        <w:t>Понуђач који прихвати захтев за продужење рока важења понуде на може мењати понуду.</w:t>
      </w:r>
      <w:proofErr w:type="gramEnd"/>
    </w:p>
    <w:p w14:paraId="6F84D9E3" w14:textId="77777777" w:rsidR="00E27C53" w:rsidRDefault="00E27C53" w:rsidP="00E27C53">
      <w:pPr>
        <w:jc w:val="both"/>
        <w:rPr>
          <w:iCs/>
          <w:lang w:val="sr-Cyrl-RS"/>
        </w:rPr>
      </w:pPr>
    </w:p>
    <w:p w14:paraId="130FB8DD" w14:textId="77777777" w:rsidR="00854CE7" w:rsidRPr="00854CE7" w:rsidRDefault="00854CE7" w:rsidP="00E27C53">
      <w:pPr>
        <w:jc w:val="both"/>
        <w:rPr>
          <w:iCs/>
          <w:lang w:val="sr-Cyrl-R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300B2C"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300B2C">
        <w:t>тим да ће се за оцену понуде узимати у обзир цена без пореза на додату вредност.</w:t>
      </w:r>
      <w:proofErr w:type="gramEnd"/>
    </w:p>
    <w:p w14:paraId="7D08ED44" w14:textId="77777777" w:rsidR="00E27C53" w:rsidRPr="00300B2C" w:rsidRDefault="00E27C53" w:rsidP="00E27C53">
      <w:pPr>
        <w:jc w:val="both"/>
        <w:rPr>
          <w:iCs/>
        </w:rPr>
      </w:pPr>
      <w:r w:rsidRPr="00300B2C">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00B2C">
        <w:rPr>
          <w:iCs/>
        </w:rPr>
        <w:t>Цена је фиксна и не може се мењати</w:t>
      </w:r>
      <w:r w:rsidRPr="00300B2C">
        <w:rPr>
          <w:iCs/>
          <w:lang w:val="sr-Cyrl-RS"/>
        </w:rPr>
        <w:t>, осим у случајевима наведеним у делу ИЗМЕНЕ ТОКОМ ТРАЈАЊА УГОВОРА овог упутства</w:t>
      </w:r>
      <w:r w:rsidRPr="00300B2C">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D5592E" w:rsidRDefault="00E27C53" w:rsidP="002576AA">
      <w:pPr>
        <w:pStyle w:val="ListParagraph"/>
        <w:numPr>
          <w:ilvl w:val="0"/>
          <w:numId w:val="10"/>
        </w:numPr>
        <w:jc w:val="both"/>
        <w:rPr>
          <w:b/>
          <w:i/>
          <w:iCs/>
        </w:rPr>
      </w:pPr>
      <w:r w:rsidRPr="0068551F">
        <w:rPr>
          <w:b/>
          <w:i/>
          <w:iCs/>
        </w:rPr>
        <w:t xml:space="preserve">ПОДАЦИ О </w:t>
      </w:r>
      <w:r w:rsidRPr="00D5592E">
        <w:rPr>
          <w:b/>
          <w:i/>
          <w:iCs/>
        </w:rPr>
        <w:t>ВРСТИ, САДРЖИНИ, НАЧИНУ ПОДНОШЕЊА, ВИСИНИ И РОКОВИМА ОБЕЗБЕЂЕЊА ИСПУЊЕЊА ОБАВЕЗА ПОНУЂАЧА</w:t>
      </w:r>
    </w:p>
    <w:p w14:paraId="5C1D98B9" w14:textId="77777777" w:rsidR="00E27C53" w:rsidRPr="0026221F" w:rsidRDefault="00E27C53" w:rsidP="0026221F">
      <w:pPr>
        <w:jc w:val="both"/>
        <w:rPr>
          <w:noProof/>
          <w:lang w:val="sr-Cyrl-RS"/>
        </w:rPr>
      </w:pPr>
    </w:p>
    <w:p w14:paraId="7678E006" w14:textId="26A5D6E3" w:rsidR="00E27C53" w:rsidRPr="00D5592E" w:rsidRDefault="00E27C53" w:rsidP="00E27C53">
      <w:pPr>
        <w:jc w:val="both"/>
        <w:rPr>
          <w:noProof/>
        </w:rPr>
      </w:pPr>
      <w:r w:rsidRPr="00D5592E">
        <w:rPr>
          <w:noProof/>
        </w:rPr>
        <w:t>Понуђач који је изабран као најповољнији је дужан да, приликом потписивања уговора, достави:</w:t>
      </w:r>
    </w:p>
    <w:p w14:paraId="5F8BA6D4" w14:textId="77777777" w:rsidR="00E27C53" w:rsidRPr="00D5592E" w:rsidRDefault="00E27C53" w:rsidP="002576AA">
      <w:pPr>
        <w:pStyle w:val="ListParagraph"/>
        <w:numPr>
          <w:ilvl w:val="0"/>
          <w:numId w:val="5"/>
        </w:numPr>
        <w:jc w:val="both"/>
        <w:rPr>
          <w:noProof/>
        </w:rPr>
      </w:pPr>
      <w:r w:rsidRPr="00D5592E">
        <w:rPr>
          <w:b/>
        </w:rPr>
        <w:t>регистровану бланко меницу и менично овлашћење</w:t>
      </w:r>
      <w:r w:rsidRPr="00D5592E">
        <w:rPr>
          <w:b/>
          <w:noProof/>
        </w:rPr>
        <w:t xml:space="preserve"> за извршење уговорне обавезе</w:t>
      </w:r>
      <w:r w:rsidRPr="00D5592E">
        <w:rPr>
          <w:noProof/>
        </w:rPr>
        <w:t>, попуњено на износ од 10% од укупне вредности уговора</w:t>
      </w:r>
      <w:r w:rsidRPr="00D5592E">
        <w:rPr>
          <w:noProof/>
          <w:lang w:val="sr-Cyrl-RS"/>
        </w:rPr>
        <w:t xml:space="preserve"> без ПДВ-а</w:t>
      </w:r>
      <w:r w:rsidRPr="00D5592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D5592E" w:rsidRDefault="00E27C53" w:rsidP="002576AA">
      <w:pPr>
        <w:pStyle w:val="ListParagraph"/>
        <w:numPr>
          <w:ilvl w:val="0"/>
          <w:numId w:val="5"/>
        </w:numPr>
        <w:jc w:val="both"/>
        <w:rPr>
          <w:noProof/>
        </w:rPr>
      </w:pPr>
      <w:r w:rsidRPr="00D5592E">
        <w:rPr>
          <w:b/>
        </w:rPr>
        <w:t>регистровану бланко меницу и менично овлашћење</w:t>
      </w:r>
      <w:r w:rsidRPr="00D5592E">
        <w:rPr>
          <w:b/>
          <w:noProof/>
        </w:rPr>
        <w:t xml:space="preserve"> за отклањање недостатака у гарантном року</w:t>
      </w:r>
      <w:r w:rsidRPr="00D5592E">
        <w:rPr>
          <w:noProof/>
        </w:rPr>
        <w:t>,</w:t>
      </w:r>
      <w:r w:rsidRPr="00D5592E">
        <w:rPr>
          <w:noProof/>
          <w:lang w:val="sr-Cyrl-RS"/>
        </w:rPr>
        <w:t xml:space="preserve"> </w:t>
      </w:r>
      <w:r w:rsidRPr="00D5592E">
        <w:rPr>
          <w:noProof/>
        </w:rPr>
        <w:t>попуњено на износ од 10% од укупне вредности уговора</w:t>
      </w:r>
      <w:r w:rsidRPr="00D5592E">
        <w:rPr>
          <w:noProof/>
          <w:lang w:val="sr-Cyrl-RS"/>
        </w:rPr>
        <w:t xml:space="preserve"> без ПДВ-а,</w:t>
      </w:r>
      <w:r w:rsidRPr="00D5592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D5592E" w:rsidRDefault="00E27C53" w:rsidP="00E27C53">
      <w:pPr>
        <w:jc w:val="both"/>
        <w:rPr>
          <w:noProof/>
        </w:rPr>
      </w:pPr>
    </w:p>
    <w:p w14:paraId="04E68D54" w14:textId="77777777" w:rsidR="00E27C53" w:rsidRPr="00D5592E" w:rsidRDefault="00E27C53" w:rsidP="00E27C53">
      <w:pPr>
        <w:jc w:val="both"/>
        <w:rPr>
          <w:rFonts w:eastAsia="TimesNewRomanPSMT"/>
          <w:bCs/>
          <w:iCs/>
          <w:lang w:val="sr-Cyrl-CS"/>
        </w:rPr>
      </w:pPr>
      <w:r w:rsidRPr="00D5592E">
        <w:rPr>
          <w:rFonts w:eastAsia="TimesNewRomanPSMT"/>
          <w:bCs/>
          <w:iCs/>
          <w:lang w:val="sr-Cyrl-CS"/>
        </w:rPr>
        <w:t xml:space="preserve">Меница мора бити </w:t>
      </w:r>
      <w:r w:rsidRPr="00D5592E">
        <w:rPr>
          <w:rFonts w:eastAsia="TimesNewRomanPSMT"/>
          <w:b/>
          <w:bCs/>
          <w:iCs/>
          <w:lang w:val="sr-Cyrl-CS"/>
        </w:rPr>
        <w:t>оверена печатом и потписана</w:t>
      </w:r>
      <w:r w:rsidRPr="00D5592E">
        <w:rPr>
          <w:rFonts w:eastAsia="TimesNewRomanPSMT"/>
          <w:bCs/>
          <w:iCs/>
          <w:lang w:val="sr-Cyrl-CS"/>
        </w:rPr>
        <w:t xml:space="preserve"> од стране лица овлашћеног за заступање, а уз исту мора бити достављено попуњено и оверено </w:t>
      </w:r>
      <w:r w:rsidRPr="00D5592E">
        <w:rPr>
          <w:rFonts w:eastAsia="TimesNewRomanPSMT"/>
          <w:b/>
          <w:bCs/>
          <w:iCs/>
          <w:lang w:val="sr-Cyrl-CS"/>
        </w:rPr>
        <w:t>менично овлашћење – писмо</w:t>
      </w:r>
      <w:r w:rsidRPr="00D5592E">
        <w:rPr>
          <w:rFonts w:eastAsia="TimesNewRomanPSMT"/>
          <w:bCs/>
          <w:iCs/>
          <w:lang w:val="sr-Cyrl-CS"/>
        </w:rPr>
        <w:t xml:space="preserve">, са назначеним износом, </w:t>
      </w:r>
      <w:r w:rsidRPr="00D5592E">
        <w:rPr>
          <w:rFonts w:eastAsia="TimesNewRomanPSMT"/>
          <w:b/>
          <w:bCs/>
          <w:iCs/>
          <w:lang w:val="sr-Cyrl-CS"/>
        </w:rPr>
        <w:t>копија картона депонованих потписа</w:t>
      </w:r>
      <w:r w:rsidRPr="00D5592E">
        <w:rPr>
          <w:rFonts w:eastAsia="TimesNewRomanPSMT"/>
          <w:bCs/>
          <w:iCs/>
          <w:lang w:val="sr-Cyrl-CS"/>
        </w:rPr>
        <w:t xml:space="preserve"> који је издат од стране пословне банке коју понуђач наводи у меничном овлашћењу – писму и </w:t>
      </w:r>
      <w:r w:rsidRPr="00D5592E">
        <w:rPr>
          <w:rFonts w:eastAsia="TimesNewRomanPSMT"/>
          <w:b/>
          <w:bCs/>
          <w:iCs/>
          <w:lang w:val="sr-Cyrl-CS"/>
        </w:rPr>
        <w:t>образац овере потписа лица овлашћених за заступање  - ОП образац</w:t>
      </w:r>
      <w:r w:rsidRPr="00D5592E">
        <w:rPr>
          <w:rFonts w:eastAsia="TimesNewRomanPSMT"/>
          <w:bCs/>
          <w:iCs/>
          <w:lang w:val="sr-Cyrl-CS"/>
        </w:rPr>
        <w:t>.</w:t>
      </w:r>
    </w:p>
    <w:p w14:paraId="1BC87668" w14:textId="77777777" w:rsidR="00E27C53" w:rsidRPr="00D5592E" w:rsidRDefault="00E27C53" w:rsidP="00E27C53">
      <w:pPr>
        <w:jc w:val="both"/>
        <w:rPr>
          <w:noProof/>
        </w:rPr>
      </w:pPr>
      <w:r w:rsidRPr="00D5592E">
        <w:rPr>
          <w:noProof/>
        </w:rPr>
        <w:t xml:space="preserve">Понуђач је дужан да достави и </w:t>
      </w:r>
      <w:r w:rsidRPr="00D5592E">
        <w:rPr>
          <w:b/>
          <w:noProof/>
        </w:rPr>
        <w:t xml:space="preserve">копију извода из Регистра </w:t>
      </w:r>
      <w:r w:rsidRPr="00D5592E">
        <w:rPr>
          <w:noProof/>
        </w:rPr>
        <w:t xml:space="preserve"> </w:t>
      </w:r>
      <w:r w:rsidRPr="00D5592E">
        <w:rPr>
          <w:b/>
          <w:noProof/>
        </w:rPr>
        <w:t>меница и овлашћења</w:t>
      </w:r>
      <w:r w:rsidRPr="00D5592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D5592E" w:rsidRDefault="00E27C53" w:rsidP="00D5592E">
      <w:pPr>
        <w:jc w:val="both"/>
        <w:rPr>
          <w:noProof/>
          <w:lang w:val="sr-Cyrl-CS"/>
        </w:rPr>
      </w:pPr>
    </w:p>
    <w:p w14:paraId="72E5FD24" w14:textId="77777777" w:rsidR="00E27C53" w:rsidRPr="002C4BE3" w:rsidRDefault="00E27C53" w:rsidP="00E27C53">
      <w:pPr>
        <w:jc w:val="both"/>
      </w:pPr>
      <w:proofErr w:type="gramStart"/>
      <w:r w:rsidRPr="00D5592E">
        <w:t>Средство обезбеђења</w:t>
      </w:r>
      <w:r w:rsidRPr="00D5592E">
        <w:rPr>
          <w:lang w:val="sr-Cyrl-RS"/>
        </w:rPr>
        <w:t xml:space="preserve"> треба да</w:t>
      </w:r>
      <w:r w:rsidRPr="00D5592E">
        <w:t xml:space="preserve"> траје </w:t>
      </w:r>
      <w:r w:rsidRPr="00D5592E">
        <w:rPr>
          <w:lang w:val="sr-Cyrl-RS"/>
        </w:rPr>
        <w:t>најмање</w:t>
      </w:r>
      <w:r w:rsidRPr="005A016F">
        <w:rPr>
          <w:lang w:val="sr-Cyrl-RS"/>
        </w:rPr>
        <w:t xml:space="preserve">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3B6F257F" w:rsidR="00E27C53" w:rsidRDefault="00EA691E" w:rsidP="00EA691E">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D5592E" w:rsidRDefault="00E27C53" w:rsidP="00E27C53">
      <w:pPr>
        <w:ind w:firstLine="720"/>
        <w:jc w:val="both"/>
        <w:rPr>
          <w:sz w:val="22"/>
          <w:szCs w:val="22"/>
          <w:lang w:val="sr-Cyrl-CS"/>
        </w:rPr>
      </w:pPr>
      <w:r w:rsidRPr="0026221F">
        <w:rPr>
          <w:sz w:val="22"/>
          <w:szCs w:val="22"/>
          <w:lang w:val="sr-Cyrl-CS"/>
        </w:rPr>
        <w:lastRenderedPageBreak/>
        <w:t>На основу</w:t>
      </w:r>
      <w:r w:rsidRPr="00D5592E">
        <w:rPr>
          <w:sz w:val="22"/>
          <w:szCs w:val="22"/>
          <w:lang w:val="sr-Cyrl-CS"/>
        </w:rPr>
        <w:t xml:space="preserve">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D5592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5592E" w14:paraId="613EB526" w14:textId="77777777" w:rsidTr="00440973">
        <w:tc>
          <w:tcPr>
            <w:tcW w:w="1548" w:type="dxa"/>
            <w:shd w:val="clear" w:color="auto" w:fill="auto"/>
          </w:tcPr>
          <w:p w14:paraId="36B0E709" w14:textId="77777777" w:rsidR="00E27C53" w:rsidRPr="00D5592E" w:rsidRDefault="00E27C53" w:rsidP="00440973">
            <w:pPr>
              <w:rPr>
                <w:b/>
                <w:sz w:val="22"/>
                <w:szCs w:val="22"/>
                <w:lang w:val="sr-Cyrl-CS"/>
              </w:rPr>
            </w:pPr>
            <w:r w:rsidRPr="00D5592E">
              <w:rPr>
                <w:b/>
                <w:sz w:val="22"/>
                <w:szCs w:val="22"/>
                <w:lang w:val="sr-Cyrl-CS"/>
              </w:rPr>
              <w:t>ДУЖНИК:</w:t>
            </w:r>
          </w:p>
        </w:tc>
        <w:tc>
          <w:tcPr>
            <w:tcW w:w="8100" w:type="dxa"/>
            <w:shd w:val="clear" w:color="auto" w:fill="auto"/>
          </w:tcPr>
          <w:p w14:paraId="3B9C120C" w14:textId="77777777" w:rsidR="00E27C53" w:rsidRPr="00D5592E" w:rsidRDefault="00E27C53" w:rsidP="00440973">
            <w:pPr>
              <w:rPr>
                <w:b/>
                <w:sz w:val="22"/>
                <w:szCs w:val="22"/>
                <w:lang w:val="sr-Cyrl-CS"/>
              </w:rPr>
            </w:pPr>
            <w:r w:rsidRPr="00D5592E">
              <w:rPr>
                <w:b/>
                <w:sz w:val="22"/>
                <w:szCs w:val="22"/>
                <w:lang w:val="sr-Cyrl-CS"/>
              </w:rPr>
              <w:t>Пун назив и седиште:__________________________________________________</w:t>
            </w:r>
          </w:p>
          <w:p w14:paraId="6D6D1EAA" w14:textId="77777777" w:rsidR="00E27C53" w:rsidRPr="00D5592E" w:rsidRDefault="00E27C53" w:rsidP="00440973">
            <w:pPr>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b/>
                <w:sz w:val="22"/>
                <w:szCs w:val="22"/>
                <w:lang w:val="sr-Latn-CS"/>
              </w:rPr>
              <w:t>_________________</w:t>
            </w:r>
            <w:r w:rsidRPr="00D5592E">
              <w:rPr>
                <w:b/>
                <w:sz w:val="22"/>
                <w:szCs w:val="22"/>
                <w:lang w:val="sr-Cyrl-CS"/>
              </w:rPr>
              <w:t>______  Матични број:___________________________</w:t>
            </w:r>
          </w:p>
          <w:p w14:paraId="0E3E4477" w14:textId="77777777" w:rsidR="00E27C53" w:rsidRPr="00D5592E" w:rsidRDefault="00E27C53" w:rsidP="00440973">
            <w:pPr>
              <w:rPr>
                <w:b/>
                <w:sz w:val="22"/>
                <w:szCs w:val="22"/>
                <w:lang w:val="sr-Cyrl-CS"/>
              </w:rPr>
            </w:pPr>
            <w:r w:rsidRPr="00D5592E">
              <w:rPr>
                <w:b/>
                <w:sz w:val="22"/>
                <w:szCs w:val="22"/>
                <w:lang w:val="sr-Cyrl-CS"/>
              </w:rPr>
              <w:t>Текући рачун:____________________код: _____________________(назив банке),</w:t>
            </w:r>
          </w:p>
          <w:p w14:paraId="05D54181" w14:textId="77777777" w:rsidR="00E27C53" w:rsidRPr="00D5592E" w:rsidRDefault="00E27C53" w:rsidP="00440973">
            <w:pPr>
              <w:rPr>
                <w:b/>
                <w:sz w:val="22"/>
                <w:szCs w:val="22"/>
                <w:lang w:val="sr-Cyrl-CS"/>
              </w:rPr>
            </w:pPr>
          </w:p>
        </w:tc>
      </w:tr>
      <w:tr w:rsidR="00E27C53" w:rsidRPr="00D5592E" w14:paraId="6307E01C" w14:textId="77777777" w:rsidTr="00440973">
        <w:tc>
          <w:tcPr>
            <w:tcW w:w="9648" w:type="dxa"/>
            <w:gridSpan w:val="2"/>
            <w:shd w:val="clear" w:color="auto" w:fill="auto"/>
          </w:tcPr>
          <w:p w14:paraId="3DB850FD" w14:textId="77777777" w:rsidR="00E27C53" w:rsidRPr="00D5592E" w:rsidRDefault="00E27C53" w:rsidP="00440973">
            <w:pPr>
              <w:jc w:val="center"/>
              <w:rPr>
                <w:b/>
                <w:sz w:val="22"/>
                <w:szCs w:val="22"/>
                <w:lang w:val="sr-Cyrl-CS"/>
              </w:rPr>
            </w:pPr>
            <w:r w:rsidRPr="00D5592E">
              <w:rPr>
                <w:b/>
                <w:sz w:val="22"/>
                <w:szCs w:val="22"/>
                <w:lang w:val="sr-Cyrl-CS"/>
              </w:rPr>
              <w:t>И з д а ј е</w:t>
            </w:r>
          </w:p>
        </w:tc>
      </w:tr>
    </w:tbl>
    <w:p w14:paraId="402D8915" w14:textId="77777777" w:rsidR="00E27C53" w:rsidRPr="00D5592E" w:rsidRDefault="00E27C53" w:rsidP="00E27C53">
      <w:pPr>
        <w:rPr>
          <w:b/>
          <w:sz w:val="22"/>
          <w:szCs w:val="22"/>
          <w:lang w:val="sr-Cyrl-CS"/>
        </w:rPr>
      </w:pPr>
    </w:p>
    <w:p w14:paraId="2DF0CE96" w14:textId="77777777" w:rsidR="00E27C53" w:rsidRPr="00D5592E" w:rsidRDefault="00E27C53" w:rsidP="00E27C53">
      <w:pPr>
        <w:jc w:val="center"/>
        <w:rPr>
          <w:b/>
          <w:sz w:val="28"/>
          <w:szCs w:val="28"/>
          <w:lang w:val="sr-Cyrl-CS"/>
        </w:rPr>
      </w:pPr>
      <w:r w:rsidRPr="00D5592E">
        <w:rPr>
          <w:b/>
          <w:sz w:val="28"/>
          <w:szCs w:val="28"/>
          <w:lang w:val="sr-Cyrl-CS"/>
        </w:rPr>
        <w:t>МЕНИЧНО ПИСМО – ОВЛАШЋЕЊЕ</w:t>
      </w:r>
    </w:p>
    <w:p w14:paraId="0A320FCF" w14:textId="77777777" w:rsidR="00E27C53" w:rsidRPr="00D5592E" w:rsidRDefault="00E27C53" w:rsidP="00E27C53">
      <w:pPr>
        <w:jc w:val="center"/>
        <w:rPr>
          <w:b/>
          <w:sz w:val="22"/>
          <w:szCs w:val="22"/>
          <w:lang w:val="sr-Cyrl-CS"/>
        </w:rPr>
      </w:pPr>
      <w:r w:rsidRPr="00D5592E">
        <w:rPr>
          <w:b/>
          <w:sz w:val="22"/>
          <w:szCs w:val="22"/>
          <w:lang w:val="sr-Cyrl-CS"/>
        </w:rPr>
        <w:t>ЗА КОРИСНИКА БЛАНКО СОЛО МЕНИЦЕ</w:t>
      </w:r>
    </w:p>
    <w:p w14:paraId="3D953E55" w14:textId="77777777" w:rsidR="00E27C53" w:rsidRPr="00D5592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5592E" w14:paraId="5A3B77A0" w14:textId="77777777" w:rsidTr="00440973">
        <w:tc>
          <w:tcPr>
            <w:tcW w:w="1587" w:type="dxa"/>
            <w:shd w:val="clear" w:color="auto" w:fill="auto"/>
          </w:tcPr>
          <w:p w14:paraId="21851D52" w14:textId="77777777" w:rsidR="00E27C53" w:rsidRPr="00D5592E" w:rsidRDefault="00E27C53" w:rsidP="00440973">
            <w:pPr>
              <w:rPr>
                <w:b/>
                <w:sz w:val="22"/>
                <w:szCs w:val="22"/>
                <w:lang w:val="sr-Cyrl-CS"/>
              </w:rPr>
            </w:pPr>
            <w:r w:rsidRPr="00D5592E">
              <w:rPr>
                <w:b/>
                <w:sz w:val="22"/>
                <w:szCs w:val="22"/>
                <w:lang w:val="sr-Cyrl-CS"/>
              </w:rPr>
              <w:t>КОРИСНИК:</w:t>
            </w:r>
          </w:p>
          <w:p w14:paraId="0AC28F7C" w14:textId="77777777" w:rsidR="00E27C53" w:rsidRPr="00D5592E" w:rsidRDefault="00E27C53" w:rsidP="00440973">
            <w:pPr>
              <w:rPr>
                <w:b/>
                <w:sz w:val="22"/>
                <w:szCs w:val="22"/>
                <w:lang w:val="sr-Cyrl-CS"/>
              </w:rPr>
            </w:pPr>
            <w:r w:rsidRPr="00D5592E">
              <w:rPr>
                <w:b/>
                <w:sz w:val="22"/>
                <w:szCs w:val="22"/>
                <w:lang w:val="sr-Cyrl-CS"/>
              </w:rPr>
              <w:t>(поверилац)</w:t>
            </w:r>
          </w:p>
        </w:tc>
        <w:tc>
          <w:tcPr>
            <w:tcW w:w="7699" w:type="dxa"/>
            <w:shd w:val="clear" w:color="auto" w:fill="auto"/>
          </w:tcPr>
          <w:p w14:paraId="65074077" w14:textId="77777777" w:rsidR="00E27C53" w:rsidRPr="00D5592E" w:rsidRDefault="00E27C53" w:rsidP="00440973">
            <w:pPr>
              <w:jc w:val="both"/>
              <w:rPr>
                <w:sz w:val="22"/>
                <w:szCs w:val="22"/>
                <w:lang w:val="sr-Cyrl-CS"/>
              </w:rPr>
            </w:pPr>
            <w:r w:rsidRPr="00D5592E">
              <w:rPr>
                <w:b/>
                <w:sz w:val="22"/>
                <w:szCs w:val="22"/>
                <w:lang w:val="sr-Cyrl-CS"/>
              </w:rPr>
              <w:t>Пун назив и седиште:</w:t>
            </w:r>
            <w:r w:rsidRPr="00D5592E">
              <w:rPr>
                <w:sz w:val="22"/>
                <w:szCs w:val="22"/>
              </w:rPr>
              <w:t xml:space="preserve"> </w:t>
            </w:r>
            <w:r w:rsidRPr="00D5592E">
              <w:rPr>
                <w:sz w:val="22"/>
                <w:szCs w:val="22"/>
                <w:lang w:val="sr-Cyrl-CS"/>
              </w:rPr>
              <w:t>КЛИНИЧКИ ЦЕНТАР ВОЈВОДИНЕ, ул. Хајдук Вељкова бр. 1, Нови Сад</w:t>
            </w:r>
          </w:p>
          <w:p w14:paraId="62410CD0" w14:textId="77777777" w:rsidR="00E27C53" w:rsidRPr="00D5592E" w:rsidRDefault="00E27C53" w:rsidP="00440973">
            <w:pPr>
              <w:jc w:val="both"/>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sz w:val="22"/>
                <w:szCs w:val="22"/>
                <w:lang w:val="sr-Latn-CS"/>
              </w:rPr>
              <w:t>101696893</w:t>
            </w:r>
            <w:r w:rsidRPr="00D5592E">
              <w:rPr>
                <w:b/>
                <w:sz w:val="22"/>
                <w:szCs w:val="22"/>
                <w:lang w:val="sr-Cyrl-CS"/>
              </w:rPr>
              <w:t xml:space="preserve">  Матични број:</w:t>
            </w:r>
            <w:r w:rsidRPr="00D5592E">
              <w:rPr>
                <w:sz w:val="22"/>
                <w:szCs w:val="22"/>
              </w:rPr>
              <w:t xml:space="preserve"> </w:t>
            </w:r>
            <w:r w:rsidRPr="00D5592E">
              <w:rPr>
                <w:sz w:val="22"/>
                <w:szCs w:val="22"/>
                <w:lang w:val="sr-Cyrl-CS"/>
              </w:rPr>
              <w:t>08664161</w:t>
            </w:r>
          </w:p>
          <w:p w14:paraId="749583DE" w14:textId="77777777" w:rsidR="00E27C53" w:rsidRPr="00D5592E" w:rsidRDefault="00E27C53" w:rsidP="00440973">
            <w:pPr>
              <w:jc w:val="both"/>
              <w:rPr>
                <w:sz w:val="22"/>
                <w:szCs w:val="22"/>
                <w:lang w:val="sr-Cyrl-CS"/>
              </w:rPr>
            </w:pPr>
            <w:r w:rsidRPr="00D5592E">
              <w:rPr>
                <w:b/>
                <w:sz w:val="22"/>
                <w:szCs w:val="22"/>
                <w:lang w:val="sr-Cyrl-CS"/>
              </w:rPr>
              <w:t xml:space="preserve">Текући рачун: </w:t>
            </w:r>
            <w:r w:rsidRPr="00D5592E">
              <w:rPr>
                <w:sz w:val="22"/>
                <w:szCs w:val="22"/>
                <w:lang w:val="sr-Cyrl-CS"/>
              </w:rPr>
              <w:t>840-577661-50,</w:t>
            </w:r>
            <w:r w:rsidRPr="00D5592E">
              <w:rPr>
                <w:b/>
                <w:sz w:val="22"/>
                <w:szCs w:val="22"/>
                <w:lang w:val="sr-Cyrl-CS"/>
              </w:rPr>
              <w:t xml:space="preserve">  код : </w:t>
            </w:r>
            <w:r w:rsidRPr="00D5592E">
              <w:rPr>
                <w:sz w:val="22"/>
                <w:szCs w:val="22"/>
                <w:lang w:val="sr-Cyrl-CS"/>
              </w:rPr>
              <w:t>Управа за трезор –Република Србија,</w:t>
            </w:r>
          </w:p>
          <w:p w14:paraId="26F0C29A" w14:textId="77777777" w:rsidR="00E27C53" w:rsidRPr="00D5592E" w:rsidRDefault="00E27C53" w:rsidP="00440973">
            <w:pPr>
              <w:jc w:val="both"/>
              <w:rPr>
                <w:sz w:val="22"/>
                <w:szCs w:val="22"/>
                <w:lang w:val="sr-Cyrl-CS"/>
              </w:rPr>
            </w:pPr>
            <w:r w:rsidRPr="00D5592E">
              <w:rPr>
                <w:sz w:val="22"/>
                <w:szCs w:val="22"/>
                <w:lang w:val="sr-Cyrl-CS"/>
              </w:rPr>
              <w:t xml:space="preserve">Министарство финансија, </w:t>
            </w:r>
          </w:p>
          <w:p w14:paraId="7D665799" w14:textId="77777777" w:rsidR="00E27C53" w:rsidRPr="00D5592E" w:rsidRDefault="00E27C53" w:rsidP="00440973">
            <w:pPr>
              <w:jc w:val="both"/>
              <w:rPr>
                <w:b/>
                <w:sz w:val="22"/>
                <w:szCs w:val="22"/>
                <w:lang w:val="sr-Cyrl-CS"/>
              </w:rPr>
            </w:pPr>
          </w:p>
        </w:tc>
      </w:tr>
    </w:tbl>
    <w:p w14:paraId="36691675" w14:textId="77777777" w:rsidR="00E27C53" w:rsidRPr="00D5592E" w:rsidRDefault="00E27C53" w:rsidP="00E27C53">
      <w:pPr>
        <w:ind w:firstLine="720"/>
        <w:jc w:val="both"/>
        <w:rPr>
          <w:sz w:val="22"/>
          <w:szCs w:val="22"/>
          <w:lang w:val="sr-Cyrl-CS"/>
        </w:rPr>
      </w:pPr>
      <w:r w:rsidRPr="00D5592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5592E">
        <w:rPr>
          <w:b/>
          <w:noProof/>
          <w:sz w:val="22"/>
          <w:szCs w:val="22"/>
        </w:rPr>
        <w:t>за извршење уговорне обавезе</w:t>
      </w:r>
      <w:r w:rsidRPr="00D5592E">
        <w:rPr>
          <w:b/>
          <w:noProof/>
          <w:sz w:val="22"/>
          <w:szCs w:val="22"/>
          <w:lang w:val="sr-Cyrl-RS"/>
        </w:rPr>
        <w:t>,</w:t>
      </w:r>
      <w:r w:rsidRPr="00D5592E">
        <w:rPr>
          <w:sz w:val="22"/>
          <w:szCs w:val="22"/>
          <w:lang w:val="sr-Cyrl-CS"/>
        </w:rPr>
        <w:t xml:space="preserve"> и овлашћује меничног повериоца да предату меницу може попунити </w:t>
      </w:r>
      <w:r w:rsidRPr="00D5592E">
        <w:rPr>
          <w:b/>
          <w:sz w:val="22"/>
          <w:szCs w:val="22"/>
          <w:lang w:val="sr-Cyrl-CS"/>
        </w:rPr>
        <w:t xml:space="preserve">на износ од 10% од уговорене вредности без ПДВ-а </w:t>
      </w:r>
      <w:r w:rsidRPr="00D5592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5592E">
        <w:rPr>
          <w:sz w:val="22"/>
          <w:szCs w:val="22"/>
          <w:lang w:val="sr-Latn-RS"/>
        </w:rPr>
        <w:t xml:space="preserve">, </w:t>
      </w:r>
      <w:r w:rsidRPr="00D5592E">
        <w:rPr>
          <w:sz w:val="22"/>
          <w:szCs w:val="22"/>
          <w:lang w:val="sr-Cyrl-CS"/>
        </w:rPr>
        <w:t>назив јавне набавке _________________________________________________</w:t>
      </w:r>
      <w:r w:rsidRPr="00D5592E">
        <w:rPr>
          <w:sz w:val="22"/>
          <w:szCs w:val="22"/>
          <w:lang w:val="sr-Cyrl-RS"/>
        </w:rPr>
        <w:t xml:space="preserve"> </w:t>
      </w:r>
      <w:r w:rsidRPr="00D5592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D5592E" w:rsidRDefault="00E27C53" w:rsidP="00E27C53">
      <w:pPr>
        <w:ind w:firstLine="720"/>
        <w:jc w:val="both"/>
        <w:rPr>
          <w:sz w:val="22"/>
          <w:szCs w:val="22"/>
          <w:lang w:val="sr-Cyrl-CS"/>
        </w:rPr>
      </w:pPr>
      <w:r w:rsidRPr="00D5592E">
        <w:rPr>
          <w:sz w:val="22"/>
          <w:szCs w:val="22"/>
          <w:lang w:val="sr-Cyrl-CS"/>
        </w:rPr>
        <w:t xml:space="preserve">Рок важности менице и меничног овлашћења _________________ (најмање </w:t>
      </w:r>
      <w:r w:rsidRPr="00D5592E">
        <w:rPr>
          <w:sz w:val="22"/>
          <w:szCs w:val="22"/>
        </w:rPr>
        <w:t>3</w:t>
      </w:r>
      <w:r w:rsidRPr="00D5592E">
        <w:rPr>
          <w:sz w:val="22"/>
          <w:szCs w:val="22"/>
          <w:lang w:val="sr-Latn-RS"/>
        </w:rPr>
        <w:t>0</w:t>
      </w:r>
      <w:r w:rsidRPr="00D5592E">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D5592E" w:rsidRDefault="00E27C53" w:rsidP="00E27C53">
      <w:pPr>
        <w:ind w:firstLine="720"/>
        <w:jc w:val="both"/>
        <w:rPr>
          <w:sz w:val="22"/>
          <w:szCs w:val="22"/>
          <w:lang w:val="sr-Cyrl-CS"/>
        </w:rPr>
      </w:pPr>
      <w:r w:rsidRPr="00D5592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D5592E" w:rsidRDefault="00E27C53" w:rsidP="00E27C53">
      <w:pPr>
        <w:ind w:firstLine="720"/>
        <w:jc w:val="both"/>
        <w:rPr>
          <w:sz w:val="22"/>
          <w:szCs w:val="22"/>
          <w:lang w:val="ru-RU"/>
        </w:rPr>
      </w:pPr>
      <w:r w:rsidRPr="00D5592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D5592E" w:rsidRDefault="00E27C53" w:rsidP="00E27C53">
      <w:pPr>
        <w:ind w:firstLine="720"/>
        <w:jc w:val="both"/>
        <w:rPr>
          <w:sz w:val="22"/>
          <w:szCs w:val="22"/>
          <w:lang w:val="ru-RU"/>
        </w:rPr>
      </w:pPr>
      <w:r w:rsidRPr="00D5592E">
        <w:rPr>
          <w:sz w:val="22"/>
          <w:szCs w:val="22"/>
          <w:lang w:val="ru-RU"/>
        </w:rPr>
        <w:t>Ово менично писмо – овлашћење сачињено је у 2 (два) истоветна</w:t>
      </w:r>
      <w:r w:rsidRPr="00D5592E">
        <w:rPr>
          <w:b/>
          <w:sz w:val="22"/>
          <w:szCs w:val="22"/>
          <w:lang w:val="ru-RU"/>
        </w:rPr>
        <w:t xml:space="preserve"> </w:t>
      </w:r>
      <w:r w:rsidRPr="00D5592E">
        <w:rPr>
          <w:sz w:val="22"/>
          <w:szCs w:val="22"/>
          <w:lang w:val="ru-RU"/>
        </w:rPr>
        <w:t>примерка, од којих је 1 (један) примерак за Повериоца, а 1 (један) задржава Дужник.</w:t>
      </w:r>
    </w:p>
    <w:p w14:paraId="7CB6C034" w14:textId="77777777" w:rsidR="00E27C53" w:rsidRPr="00D5592E" w:rsidRDefault="00E27C53" w:rsidP="00E27C53">
      <w:pPr>
        <w:jc w:val="both"/>
        <w:rPr>
          <w:sz w:val="22"/>
          <w:szCs w:val="22"/>
          <w:lang w:val="sr-Cyrl-CS"/>
        </w:rPr>
      </w:pPr>
    </w:p>
    <w:p w14:paraId="09F88E05" w14:textId="77777777" w:rsidR="00E27C53" w:rsidRPr="00D5592E" w:rsidRDefault="00E27C53" w:rsidP="00E27C53">
      <w:pPr>
        <w:jc w:val="both"/>
        <w:rPr>
          <w:sz w:val="22"/>
          <w:szCs w:val="22"/>
          <w:lang w:val="sr-Cyrl-CS"/>
        </w:rPr>
      </w:pPr>
      <w:r w:rsidRPr="00D5592E">
        <w:rPr>
          <w:sz w:val="22"/>
          <w:szCs w:val="22"/>
          <w:lang w:val="ru-RU"/>
        </w:rPr>
        <w:t xml:space="preserve">Прилог: - Меница серијски број </w:t>
      </w:r>
      <w:r w:rsidRPr="00D5592E">
        <w:rPr>
          <w:sz w:val="22"/>
          <w:szCs w:val="22"/>
          <w:lang w:val="sr-Cyrl-CS"/>
        </w:rPr>
        <w:t xml:space="preserve">_____________________  </w:t>
      </w:r>
    </w:p>
    <w:p w14:paraId="1F6D0480" w14:textId="77777777" w:rsidR="00E27C53" w:rsidRPr="00D5592E" w:rsidRDefault="00E27C53" w:rsidP="00E27C53">
      <w:pPr>
        <w:jc w:val="both"/>
        <w:rPr>
          <w:sz w:val="22"/>
          <w:szCs w:val="22"/>
          <w:lang w:val="sr-Cyrl-CS"/>
        </w:rPr>
      </w:pPr>
      <w:r w:rsidRPr="00D5592E">
        <w:rPr>
          <w:sz w:val="22"/>
          <w:szCs w:val="22"/>
          <w:lang w:val="sr-Cyrl-CS"/>
        </w:rPr>
        <w:t xml:space="preserve">               - Копија картона депонованих потписа</w:t>
      </w:r>
    </w:p>
    <w:p w14:paraId="34525C32"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rFonts w:eastAsia="TimesNewRomanPSMT"/>
          <w:bCs/>
          <w:iCs/>
          <w:sz w:val="22"/>
          <w:szCs w:val="22"/>
          <w:lang w:val="sr-Cyrl-CS"/>
        </w:rPr>
        <w:t>ОП образац</w:t>
      </w:r>
    </w:p>
    <w:p w14:paraId="56A7BEC2"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noProof/>
          <w:sz w:val="22"/>
          <w:szCs w:val="22"/>
        </w:rPr>
        <w:t>Копија извода из Регистра  меница и овлашћења</w:t>
      </w:r>
    </w:p>
    <w:p w14:paraId="7C4DF516" w14:textId="77777777" w:rsidR="00E27C53" w:rsidRPr="00D5592E" w:rsidRDefault="00E27C53" w:rsidP="00E27C53">
      <w:pPr>
        <w:ind w:firstLine="720"/>
        <w:jc w:val="both"/>
        <w:rPr>
          <w:sz w:val="22"/>
          <w:szCs w:val="22"/>
          <w:lang w:val="sr-Cyrl-CS"/>
        </w:rPr>
      </w:pPr>
      <w:r w:rsidRPr="00D5592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D5592E" w14:paraId="669B445E" w14:textId="77777777" w:rsidTr="00440973">
        <w:tc>
          <w:tcPr>
            <w:tcW w:w="4428" w:type="dxa"/>
            <w:shd w:val="clear" w:color="auto" w:fill="auto"/>
          </w:tcPr>
          <w:p w14:paraId="55C03A50" w14:textId="77777777" w:rsidR="00E27C53" w:rsidRPr="00D5592E" w:rsidRDefault="00E27C53" w:rsidP="00440973">
            <w:pPr>
              <w:jc w:val="both"/>
              <w:rPr>
                <w:b/>
                <w:sz w:val="22"/>
                <w:szCs w:val="22"/>
                <w:lang w:val="sr-Cyrl-CS"/>
              </w:rPr>
            </w:pPr>
          </w:p>
        </w:tc>
        <w:tc>
          <w:tcPr>
            <w:tcW w:w="1260" w:type="dxa"/>
            <w:shd w:val="clear" w:color="auto" w:fill="auto"/>
          </w:tcPr>
          <w:p w14:paraId="4A89E980" w14:textId="77777777" w:rsidR="00E27C53" w:rsidRPr="00D5592E" w:rsidRDefault="00E27C53" w:rsidP="00440973">
            <w:pPr>
              <w:jc w:val="both"/>
              <w:rPr>
                <w:b/>
                <w:sz w:val="22"/>
                <w:szCs w:val="22"/>
                <w:lang w:val="sr-Cyrl-CS"/>
              </w:rPr>
            </w:pPr>
          </w:p>
        </w:tc>
        <w:tc>
          <w:tcPr>
            <w:tcW w:w="4140" w:type="dxa"/>
            <w:shd w:val="clear" w:color="auto" w:fill="auto"/>
          </w:tcPr>
          <w:p w14:paraId="27CFB68F" w14:textId="77777777" w:rsidR="00E27C53" w:rsidRPr="00D5592E" w:rsidRDefault="00E27C53" w:rsidP="00440973">
            <w:pPr>
              <w:jc w:val="center"/>
              <w:rPr>
                <w:b/>
                <w:sz w:val="22"/>
                <w:szCs w:val="22"/>
                <w:lang w:val="sr-Cyrl-CS"/>
              </w:rPr>
            </w:pPr>
          </w:p>
        </w:tc>
      </w:tr>
      <w:tr w:rsidR="00E27C53" w:rsidRPr="00D5592E" w14:paraId="3F6362A2" w14:textId="77777777" w:rsidTr="00440973">
        <w:trPr>
          <w:trHeight w:val="212"/>
        </w:trPr>
        <w:tc>
          <w:tcPr>
            <w:tcW w:w="4428" w:type="dxa"/>
            <w:shd w:val="clear" w:color="auto" w:fill="auto"/>
          </w:tcPr>
          <w:p w14:paraId="6D9AC1BB" w14:textId="77777777" w:rsidR="00E27C53" w:rsidRPr="00D5592E" w:rsidRDefault="00E27C53" w:rsidP="00440973">
            <w:pPr>
              <w:jc w:val="center"/>
              <w:rPr>
                <w:b/>
                <w:sz w:val="22"/>
                <w:szCs w:val="22"/>
                <w:lang w:val="sr-Cyrl-CS"/>
              </w:rPr>
            </w:pPr>
            <w:r w:rsidRPr="00D5592E">
              <w:rPr>
                <w:b/>
                <w:sz w:val="22"/>
                <w:szCs w:val="22"/>
                <w:lang w:val="sr-Cyrl-CS"/>
              </w:rPr>
              <w:t>Место и датум издавања Овлашћења:</w:t>
            </w:r>
          </w:p>
        </w:tc>
        <w:tc>
          <w:tcPr>
            <w:tcW w:w="1260" w:type="dxa"/>
            <w:shd w:val="clear" w:color="auto" w:fill="auto"/>
          </w:tcPr>
          <w:p w14:paraId="65071F3D" w14:textId="77777777" w:rsidR="00E27C53" w:rsidRPr="00D5592E" w:rsidRDefault="00E27C53" w:rsidP="00440973">
            <w:pPr>
              <w:jc w:val="both"/>
              <w:rPr>
                <w:b/>
                <w:sz w:val="22"/>
                <w:szCs w:val="22"/>
                <w:lang w:val="sr-Cyrl-CS"/>
              </w:rPr>
            </w:pPr>
          </w:p>
        </w:tc>
        <w:tc>
          <w:tcPr>
            <w:tcW w:w="4140" w:type="dxa"/>
            <w:shd w:val="clear" w:color="auto" w:fill="auto"/>
          </w:tcPr>
          <w:p w14:paraId="5D464E2F" w14:textId="77777777" w:rsidR="00E27C53" w:rsidRPr="00D5592E" w:rsidRDefault="00E27C53" w:rsidP="00440973">
            <w:pPr>
              <w:rPr>
                <w:b/>
                <w:sz w:val="22"/>
                <w:szCs w:val="22"/>
                <w:lang w:val="sr-Cyrl-CS"/>
              </w:rPr>
            </w:pPr>
            <w:r w:rsidRPr="00D5592E">
              <w:rPr>
                <w:b/>
                <w:sz w:val="22"/>
                <w:szCs w:val="22"/>
                <w:lang w:val="sr-Cyrl-CS"/>
              </w:rPr>
              <w:t>ДУЖНИК – ИЗДАВАЛАЦ МЕНИЦЕ</w:t>
            </w:r>
          </w:p>
          <w:p w14:paraId="6D3257E8" w14:textId="77777777" w:rsidR="00E27C53" w:rsidRPr="00D5592E" w:rsidRDefault="00E27C53" w:rsidP="00440973">
            <w:pPr>
              <w:jc w:val="center"/>
              <w:rPr>
                <w:b/>
                <w:sz w:val="22"/>
                <w:szCs w:val="22"/>
                <w:lang w:val="sr-Cyrl-CS"/>
              </w:rPr>
            </w:pPr>
          </w:p>
        </w:tc>
      </w:tr>
      <w:tr w:rsidR="00E27C53" w:rsidRPr="00D5592E" w14:paraId="430FCCA2" w14:textId="77777777" w:rsidTr="00440973">
        <w:tc>
          <w:tcPr>
            <w:tcW w:w="4428" w:type="dxa"/>
            <w:tcBorders>
              <w:bottom w:val="single" w:sz="4" w:space="0" w:color="auto"/>
            </w:tcBorders>
            <w:shd w:val="clear" w:color="auto" w:fill="auto"/>
          </w:tcPr>
          <w:p w14:paraId="62CBA45C" w14:textId="77777777" w:rsidR="00E27C53" w:rsidRPr="00D5592E" w:rsidRDefault="00E27C53" w:rsidP="00440973">
            <w:pPr>
              <w:rPr>
                <w:sz w:val="22"/>
                <w:szCs w:val="22"/>
                <w:lang w:val="sr-Cyrl-CS"/>
              </w:rPr>
            </w:pPr>
          </w:p>
        </w:tc>
        <w:tc>
          <w:tcPr>
            <w:tcW w:w="1260" w:type="dxa"/>
            <w:shd w:val="clear" w:color="auto" w:fill="auto"/>
          </w:tcPr>
          <w:p w14:paraId="396D5083" w14:textId="77777777" w:rsidR="00E27C53" w:rsidRPr="00D5592E" w:rsidRDefault="00E27C53" w:rsidP="00440973">
            <w:pPr>
              <w:jc w:val="center"/>
              <w:rPr>
                <w:b/>
                <w:sz w:val="22"/>
                <w:szCs w:val="22"/>
                <w:lang w:val="sr-Cyrl-CS"/>
              </w:rPr>
            </w:pPr>
            <w:r w:rsidRPr="00D5592E">
              <w:rPr>
                <w:sz w:val="22"/>
                <w:szCs w:val="22"/>
                <w:lang w:val="sr-Cyrl-CS"/>
              </w:rPr>
              <w:t>МП</w:t>
            </w:r>
          </w:p>
        </w:tc>
        <w:tc>
          <w:tcPr>
            <w:tcW w:w="4140" w:type="dxa"/>
            <w:tcBorders>
              <w:bottom w:val="single" w:sz="4" w:space="0" w:color="auto"/>
            </w:tcBorders>
            <w:shd w:val="clear" w:color="auto" w:fill="auto"/>
          </w:tcPr>
          <w:p w14:paraId="31B68B6E" w14:textId="77777777" w:rsidR="00E27C53" w:rsidRPr="00D5592E" w:rsidRDefault="00E27C53" w:rsidP="00440973">
            <w:pPr>
              <w:rPr>
                <w:b/>
                <w:sz w:val="22"/>
                <w:szCs w:val="22"/>
                <w:lang w:val="sr-Cyrl-CS"/>
              </w:rPr>
            </w:pPr>
          </w:p>
        </w:tc>
      </w:tr>
      <w:tr w:rsidR="00E27C53" w:rsidRPr="00D5592E" w14:paraId="7018E5DB" w14:textId="77777777" w:rsidTr="00440973">
        <w:tc>
          <w:tcPr>
            <w:tcW w:w="4428" w:type="dxa"/>
            <w:tcBorders>
              <w:top w:val="single" w:sz="4" w:space="0" w:color="auto"/>
            </w:tcBorders>
            <w:shd w:val="clear" w:color="auto" w:fill="auto"/>
          </w:tcPr>
          <w:p w14:paraId="502A3C3E" w14:textId="77777777" w:rsidR="00E27C53" w:rsidRPr="00D5592E" w:rsidRDefault="00E27C53" w:rsidP="00440973">
            <w:pPr>
              <w:jc w:val="both"/>
              <w:rPr>
                <w:b/>
                <w:sz w:val="22"/>
                <w:szCs w:val="22"/>
                <w:lang w:val="sr-Cyrl-CS"/>
              </w:rPr>
            </w:pPr>
          </w:p>
        </w:tc>
        <w:tc>
          <w:tcPr>
            <w:tcW w:w="1260" w:type="dxa"/>
            <w:shd w:val="clear" w:color="auto" w:fill="auto"/>
          </w:tcPr>
          <w:p w14:paraId="7F55E4BF" w14:textId="77777777" w:rsidR="00E27C53" w:rsidRPr="00D5592E" w:rsidRDefault="00E27C53" w:rsidP="00440973">
            <w:pPr>
              <w:jc w:val="right"/>
              <w:rPr>
                <w:sz w:val="22"/>
                <w:szCs w:val="22"/>
                <w:lang w:val="sr-Cyrl-CS"/>
              </w:rPr>
            </w:pPr>
          </w:p>
          <w:p w14:paraId="1D356581" w14:textId="77777777" w:rsidR="00E27C53" w:rsidRPr="00D5592E" w:rsidRDefault="00E27C53" w:rsidP="0044097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D5592E" w:rsidRDefault="00E27C53" w:rsidP="00440973">
            <w:pPr>
              <w:jc w:val="center"/>
              <w:rPr>
                <w:b/>
                <w:sz w:val="22"/>
                <w:szCs w:val="22"/>
                <w:lang w:val="sr-Cyrl-CS"/>
              </w:rPr>
            </w:pPr>
            <w:r w:rsidRPr="00D5592E">
              <w:rPr>
                <w:sz w:val="22"/>
                <w:szCs w:val="22"/>
                <w:lang w:val="sr-Cyrl-CS"/>
              </w:rPr>
              <w:t>Потпис овлашћеног лица</w:t>
            </w:r>
          </w:p>
        </w:tc>
      </w:tr>
    </w:tbl>
    <w:p w14:paraId="0636F953" w14:textId="77777777" w:rsidR="00E27C53" w:rsidRPr="00D5592E" w:rsidRDefault="00E27C53" w:rsidP="00E27C53"/>
    <w:tbl>
      <w:tblPr>
        <w:tblW w:w="9286" w:type="dxa"/>
        <w:tblLook w:val="01E0" w:firstRow="1" w:lastRow="1" w:firstColumn="1" w:lastColumn="1" w:noHBand="0" w:noVBand="0"/>
      </w:tblPr>
      <w:tblGrid>
        <w:gridCol w:w="9286"/>
      </w:tblGrid>
      <w:tr w:rsidR="00E27C53" w:rsidRPr="00D5592E" w14:paraId="7D48238A" w14:textId="77777777" w:rsidTr="00440973">
        <w:tc>
          <w:tcPr>
            <w:tcW w:w="9286" w:type="dxa"/>
            <w:shd w:val="clear" w:color="auto" w:fill="auto"/>
          </w:tcPr>
          <w:p w14:paraId="060794E3" w14:textId="77777777" w:rsidR="00E27C53" w:rsidRPr="00D5592E" w:rsidRDefault="00E27C53" w:rsidP="00440973">
            <w:pPr>
              <w:ind w:firstLine="720"/>
              <w:jc w:val="both"/>
              <w:rPr>
                <w:sz w:val="22"/>
                <w:szCs w:val="22"/>
                <w:lang w:val="sr-Cyrl-CS"/>
              </w:rPr>
            </w:pPr>
            <w:r w:rsidRPr="00D5592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D5592E" w:rsidRDefault="00E27C53" w:rsidP="00440973">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D5592E" w14:paraId="27BA72D4" w14:textId="77777777" w:rsidTr="00440973">
              <w:tc>
                <w:tcPr>
                  <w:tcW w:w="1548" w:type="dxa"/>
                  <w:shd w:val="clear" w:color="auto" w:fill="auto"/>
                </w:tcPr>
                <w:p w14:paraId="28D891C1" w14:textId="77777777" w:rsidR="00E27C53" w:rsidRPr="00D5592E" w:rsidRDefault="00E27C53" w:rsidP="00440973">
                  <w:pPr>
                    <w:rPr>
                      <w:b/>
                      <w:sz w:val="22"/>
                      <w:szCs w:val="22"/>
                      <w:lang w:val="sr-Cyrl-CS"/>
                    </w:rPr>
                  </w:pPr>
                  <w:r w:rsidRPr="00D5592E">
                    <w:rPr>
                      <w:b/>
                      <w:sz w:val="22"/>
                      <w:szCs w:val="22"/>
                      <w:lang w:val="sr-Cyrl-CS"/>
                    </w:rPr>
                    <w:t>ДУЖНИК:</w:t>
                  </w:r>
                </w:p>
              </w:tc>
              <w:tc>
                <w:tcPr>
                  <w:tcW w:w="8100" w:type="dxa"/>
                  <w:shd w:val="clear" w:color="auto" w:fill="auto"/>
                </w:tcPr>
                <w:p w14:paraId="175C54AF" w14:textId="77777777" w:rsidR="00E27C53" w:rsidRPr="00D5592E" w:rsidRDefault="00E27C53" w:rsidP="00440973">
                  <w:pPr>
                    <w:rPr>
                      <w:b/>
                      <w:sz w:val="22"/>
                      <w:szCs w:val="22"/>
                      <w:lang w:val="sr-Cyrl-CS"/>
                    </w:rPr>
                  </w:pPr>
                  <w:r w:rsidRPr="00D5592E">
                    <w:rPr>
                      <w:b/>
                      <w:sz w:val="22"/>
                      <w:szCs w:val="22"/>
                      <w:lang w:val="sr-Cyrl-CS"/>
                    </w:rPr>
                    <w:t>Пун назив и седиште:__________________________________________________</w:t>
                  </w:r>
                </w:p>
                <w:p w14:paraId="4C29808F" w14:textId="77777777" w:rsidR="00E27C53" w:rsidRPr="00D5592E" w:rsidRDefault="00E27C53" w:rsidP="00440973">
                  <w:pPr>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b/>
                      <w:sz w:val="22"/>
                      <w:szCs w:val="22"/>
                      <w:lang w:val="sr-Latn-CS"/>
                    </w:rPr>
                    <w:t>_________________</w:t>
                  </w:r>
                  <w:r w:rsidRPr="00D5592E">
                    <w:rPr>
                      <w:b/>
                      <w:sz w:val="22"/>
                      <w:szCs w:val="22"/>
                      <w:lang w:val="sr-Cyrl-CS"/>
                    </w:rPr>
                    <w:t>______  Матични број:___________________________</w:t>
                  </w:r>
                </w:p>
                <w:p w14:paraId="6F35D69F" w14:textId="77777777" w:rsidR="00E27C53" w:rsidRPr="00D5592E" w:rsidRDefault="00E27C53" w:rsidP="00440973">
                  <w:pPr>
                    <w:rPr>
                      <w:b/>
                      <w:sz w:val="22"/>
                      <w:szCs w:val="22"/>
                      <w:lang w:val="sr-Cyrl-CS"/>
                    </w:rPr>
                  </w:pPr>
                  <w:r w:rsidRPr="00D5592E">
                    <w:rPr>
                      <w:b/>
                      <w:sz w:val="22"/>
                      <w:szCs w:val="22"/>
                      <w:lang w:val="sr-Cyrl-CS"/>
                    </w:rPr>
                    <w:t>Текући рачун:____________________код: _____________________(назив банке),</w:t>
                  </w:r>
                </w:p>
                <w:p w14:paraId="7F778872" w14:textId="77777777" w:rsidR="00E27C53" w:rsidRPr="00D5592E" w:rsidRDefault="00E27C53" w:rsidP="00440973">
                  <w:pPr>
                    <w:rPr>
                      <w:b/>
                      <w:sz w:val="22"/>
                      <w:szCs w:val="22"/>
                      <w:lang w:val="sr-Cyrl-CS"/>
                    </w:rPr>
                  </w:pPr>
                </w:p>
              </w:tc>
            </w:tr>
          </w:tbl>
          <w:p w14:paraId="36D3FAC5" w14:textId="77777777" w:rsidR="00E27C53" w:rsidRPr="00D5592E" w:rsidRDefault="00E27C53" w:rsidP="00440973">
            <w:pPr>
              <w:jc w:val="center"/>
              <w:rPr>
                <w:b/>
                <w:sz w:val="22"/>
                <w:szCs w:val="22"/>
                <w:lang w:val="sr-Cyrl-CS"/>
              </w:rPr>
            </w:pPr>
            <w:r w:rsidRPr="00D5592E">
              <w:rPr>
                <w:b/>
                <w:sz w:val="22"/>
                <w:szCs w:val="22"/>
                <w:lang w:val="sr-Cyrl-CS"/>
              </w:rPr>
              <w:t>И з д а ј е</w:t>
            </w:r>
          </w:p>
        </w:tc>
      </w:tr>
    </w:tbl>
    <w:p w14:paraId="53886C61" w14:textId="77777777" w:rsidR="00E27C53" w:rsidRPr="00D5592E" w:rsidRDefault="00E27C53" w:rsidP="00E27C53">
      <w:pPr>
        <w:rPr>
          <w:b/>
          <w:sz w:val="22"/>
          <w:szCs w:val="22"/>
          <w:lang w:val="sr-Cyrl-CS"/>
        </w:rPr>
      </w:pPr>
    </w:p>
    <w:p w14:paraId="33B299D5" w14:textId="77777777" w:rsidR="00E27C53" w:rsidRPr="00D5592E" w:rsidRDefault="00E27C53" w:rsidP="00E27C53">
      <w:pPr>
        <w:jc w:val="center"/>
        <w:rPr>
          <w:b/>
          <w:sz w:val="28"/>
          <w:szCs w:val="28"/>
          <w:lang w:val="sr-Cyrl-CS"/>
        </w:rPr>
      </w:pPr>
      <w:r w:rsidRPr="00D5592E">
        <w:rPr>
          <w:b/>
          <w:sz w:val="28"/>
          <w:szCs w:val="28"/>
          <w:lang w:val="sr-Cyrl-CS"/>
        </w:rPr>
        <w:t>МЕНИЧНО ПИСМО – ОВЛАШЋЕЊЕ</w:t>
      </w:r>
    </w:p>
    <w:p w14:paraId="65C45CFD" w14:textId="77777777" w:rsidR="00E27C53" w:rsidRPr="00D5592E" w:rsidRDefault="00E27C53" w:rsidP="00E27C53">
      <w:pPr>
        <w:jc w:val="center"/>
        <w:rPr>
          <w:b/>
          <w:sz w:val="22"/>
          <w:szCs w:val="22"/>
          <w:lang w:val="sr-Cyrl-CS"/>
        </w:rPr>
      </w:pPr>
      <w:r w:rsidRPr="00D5592E">
        <w:rPr>
          <w:b/>
          <w:sz w:val="22"/>
          <w:szCs w:val="22"/>
          <w:lang w:val="sr-Cyrl-CS"/>
        </w:rPr>
        <w:t>ЗА КОРИСНИКА БЛАНКО СОЛО МЕНИЦЕ</w:t>
      </w:r>
    </w:p>
    <w:p w14:paraId="3930433B" w14:textId="77777777" w:rsidR="00E27C53" w:rsidRPr="00D5592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5592E" w14:paraId="458BF83D" w14:textId="77777777" w:rsidTr="00440973">
        <w:tc>
          <w:tcPr>
            <w:tcW w:w="1548" w:type="dxa"/>
            <w:shd w:val="clear" w:color="auto" w:fill="auto"/>
          </w:tcPr>
          <w:p w14:paraId="0B9008CD" w14:textId="77777777" w:rsidR="00E27C53" w:rsidRPr="00D5592E" w:rsidRDefault="00E27C53" w:rsidP="00440973">
            <w:pPr>
              <w:rPr>
                <w:b/>
                <w:sz w:val="22"/>
                <w:szCs w:val="22"/>
                <w:lang w:val="sr-Cyrl-CS"/>
              </w:rPr>
            </w:pPr>
            <w:r w:rsidRPr="00D5592E">
              <w:rPr>
                <w:b/>
                <w:sz w:val="22"/>
                <w:szCs w:val="22"/>
                <w:lang w:val="sr-Cyrl-CS"/>
              </w:rPr>
              <w:t>КОРИСНИК:</w:t>
            </w:r>
          </w:p>
          <w:p w14:paraId="2FAE5633" w14:textId="77777777" w:rsidR="00E27C53" w:rsidRPr="00D5592E" w:rsidRDefault="00E27C53" w:rsidP="00440973">
            <w:pPr>
              <w:rPr>
                <w:b/>
                <w:sz w:val="22"/>
                <w:szCs w:val="22"/>
                <w:lang w:val="sr-Cyrl-CS"/>
              </w:rPr>
            </w:pPr>
            <w:r w:rsidRPr="00D5592E">
              <w:rPr>
                <w:b/>
                <w:sz w:val="22"/>
                <w:szCs w:val="22"/>
                <w:lang w:val="sr-Cyrl-CS"/>
              </w:rPr>
              <w:t>(поверилац)</w:t>
            </w:r>
          </w:p>
        </w:tc>
        <w:tc>
          <w:tcPr>
            <w:tcW w:w="8100" w:type="dxa"/>
            <w:shd w:val="clear" w:color="auto" w:fill="auto"/>
          </w:tcPr>
          <w:p w14:paraId="4E2D9F12" w14:textId="77777777" w:rsidR="00E27C53" w:rsidRPr="00D5592E" w:rsidRDefault="00E27C53" w:rsidP="00440973">
            <w:pPr>
              <w:jc w:val="both"/>
              <w:rPr>
                <w:sz w:val="22"/>
                <w:szCs w:val="22"/>
                <w:lang w:val="sr-Cyrl-CS"/>
              </w:rPr>
            </w:pPr>
            <w:r w:rsidRPr="00D5592E">
              <w:rPr>
                <w:b/>
                <w:sz w:val="22"/>
                <w:szCs w:val="22"/>
                <w:lang w:val="sr-Cyrl-CS"/>
              </w:rPr>
              <w:t>Пун назив и седиште:</w:t>
            </w:r>
            <w:r w:rsidRPr="00D5592E">
              <w:rPr>
                <w:sz w:val="22"/>
                <w:szCs w:val="22"/>
              </w:rPr>
              <w:t xml:space="preserve"> </w:t>
            </w:r>
            <w:r w:rsidRPr="00D5592E">
              <w:rPr>
                <w:sz w:val="22"/>
                <w:szCs w:val="22"/>
                <w:lang w:val="sr-Cyrl-CS"/>
              </w:rPr>
              <w:t>КЛИНИЧКИ ЦЕНТАР ВОЈВОДИНЕ, ул. Хајдук Вељкова бр. 1, Нови Сад</w:t>
            </w:r>
          </w:p>
          <w:p w14:paraId="473C4663" w14:textId="77777777" w:rsidR="00E27C53" w:rsidRPr="00D5592E" w:rsidRDefault="00E27C53" w:rsidP="00440973">
            <w:pPr>
              <w:jc w:val="both"/>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sz w:val="22"/>
                <w:szCs w:val="22"/>
                <w:lang w:val="sr-Latn-CS"/>
              </w:rPr>
              <w:t>101696893</w:t>
            </w:r>
            <w:r w:rsidRPr="00D5592E">
              <w:rPr>
                <w:b/>
                <w:sz w:val="22"/>
                <w:szCs w:val="22"/>
                <w:lang w:val="sr-Cyrl-CS"/>
              </w:rPr>
              <w:t xml:space="preserve">  Матични број:</w:t>
            </w:r>
            <w:r w:rsidRPr="00D5592E">
              <w:rPr>
                <w:sz w:val="22"/>
                <w:szCs w:val="22"/>
              </w:rPr>
              <w:t xml:space="preserve"> </w:t>
            </w:r>
            <w:r w:rsidRPr="00D5592E">
              <w:rPr>
                <w:sz w:val="22"/>
                <w:szCs w:val="22"/>
                <w:lang w:val="sr-Cyrl-CS"/>
              </w:rPr>
              <w:t>08664161</w:t>
            </w:r>
          </w:p>
          <w:p w14:paraId="6E651D6D" w14:textId="77777777" w:rsidR="00E27C53" w:rsidRPr="00D5592E" w:rsidRDefault="00E27C53" w:rsidP="00440973">
            <w:pPr>
              <w:jc w:val="both"/>
              <w:rPr>
                <w:sz w:val="22"/>
                <w:szCs w:val="22"/>
                <w:lang w:val="sr-Cyrl-CS"/>
              </w:rPr>
            </w:pPr>
            <w:r w:rsidRPr="00D5592E">
              <w:rPr>
                <w:b/>
                <w:sz w:val="22"/>
                <w:szCs w:val="22"/>
                <w:lang w:val="sr-Cyrl-CS"/>
              </w:rPr>
              <w:t xml:space="preserve">Текући рачун: </w:t>
            </w:r>
            <w:r w:rsidRPr="00D5592E">
              <w:rPr>
                <w:sz w:val="22"/>
                <w:szCs w:val="22"/>
                <w:lang w:val="sr-Cyrl-CS"/>
              </w:rPr>
              <w:t>840-577661-50,</w:t>
            </w:r>
            <w:r w:rsidRPr="00D5592E">
              <w:rPr>
                <w:b/>
                <w:sz w:val="22"/>
                <w:szCs w:val="22"/>
                <w:lang w:val="sr-Cyrl-CS"/>
              </w:rPr>
              <w:t xml:space="preserve">  код : </w:t>
            </w:r>
            <w:r w:rsidRPr="00D5592E">
              <w:rPr>
                <w:sz w:val="22"/>
                <w:szCs w:val="22"/>
                <w:lang w:val="sr-Cyrl-CS"/>
              </w:rPr>
              <w:t>Управа за трезор –Република Србија,</w:t>
            </w:r>
          </w:p>
          <w:p w14:paraId="3826DA28" w14:textId="77777777" w:rsidR="00E27C53" w:rsidRPr="00D5592E" w:rsidRDefault="00E27C53" w:rsidP="00440973">
            <w:pPr>
              <w:jc w:val="both"/>
              <w:rPr>
                <w:b/>
                <w:sz w:val="22"/>
                <w:szCs w:val="22"/>
                <w:lang w:val="sr-Cyrl-CS"/>
              </w:rPr>
            </w:pPr>
            <w:r w:rsidRPr="00D5592E">
              <w:rPr>
                <w:sz w:val="22"/>
                <w:szCs w:val="22"/>
                <w:lang w:val="sr-Cyrl-CS"/>
              </w:rPr>
              <w:t xml:space="preserve">Министарство финансија, </w:t>
            </w:r>
          </w:p>
        </w:tc>
      </w:tr>
    </w:tbl>
    <w:p w14:paraId="25BF0F7B" w14:textId="77777777" w:rsidR="00E27C53" w:rsidRPr="00D5592E" w:rsidRDefault="00E27C53" w:rsidP="00E27C53">
      <w:pPr>
        <w:jc w:val="both"/>
        <w:rPr>
          <w:sz w:val="22"/>
          <w:szCs w:val="22"/>
          <w:lang w:val="sr-Cyrl-CS"/>
        </w:rPr>
      </w:pPr>
    </w:p>
    <w:p w14:paraId="2DC1BAED" w14:textId="77777777" w:rsidR="00E27C53" w:rsidRPr="00D5592E" w:rsidRDefault="00E27C53" w:rsidP="00E27C53">
      <w:pPr>
        <w:ind w:firstLine="720"/>
        <w:jc w:val="both"/>
        <w:rPr>
          <w:sz w:val="22"/>
          <w:szCs w:val="22"/>
          <w:lang w:val="sr-Cyrl-CS"/>
        </w:rPr>
      </w:pPr>
      <w:r w:rsidRPr="00D5592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5592E">
        <w:rPr>
          <w:b/>
          <w:noProof/>
          <w:sz w:val="22"/>
          <w:szCs w:val="22"/>
        </w:rPr>
        <w:t>за отклањање недостатака у гарантном року</w:t>
      </w:r>
      <w:r w:rsidRPr="00D5592E">
        <w:rPr>
          <w:b/>
          <w:noProof/>
          <w:sz w:val="22"/>
          <w:szCs w:val="22"/>
          <w:lang w:val="sr-Cyrl-RS"/>
        </w:rPr>
        <w:t>,</w:t>
      </w:r>
      <w:r w:rsidRPr="00D5592E">
        <w:rPr>
          <w:sz w:val="22"/>
          <w:szCs w:val="22"/>
          <w:lang w:val="sr-Cyrl-CS"/>
        </w:rPr>
        <w:t xml:space="preserve"> и овлашћује меничног повериоца да предату меницу може попунити </w:t>
      </w:r>
      <w:r w:rsidRPr="00D5592E">
        <w:rPr>
          <w:b/>
          <w:sz w:val="22"/>
          <w:szCs w:val="22"/>
          <w:lang w:val="sr-Cyrl-CS"/>
        </w:rPr>
        <w:t xml:space="preserve">на износ од 10% од уговорене вредности без ПДВ-а </w:t>
      </w:r>
      <w:r w:rsidRPr="00D5592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5592E">
        <w:rPr>
          <w:sz w:val="22"/>
          <w:szCs w:val="22"/>
          <w:lang w:val="sr-Cyrl-RS"/>
        </w:rPr>
        <w:t xml:space="preserve"> </w:t>
      </w:r>
      <w:r w:rsidRPr="00D5592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D5592E" w:rsidRDefault="00E27C53" w:rsidP="00E27C53">
      <w:pPr>
        <w:ind w:firstLine="720"/>
        <w:jc w:val="both"/>
        <w:rPr>
          <w:sz w:val="22"/>
          <w:szCs w:val="22"/>
          <w:lang w:val="sr-Cyrl-CS"/>
        </w:rPr>
      </w:pPr>
      <w:r w:rsidRPr="00D5592E">
        <w:rPr>
          <w:sz w:val="22"/>
          <w:szCs w:val="22"/>
          <w:lang w:val="sr-Cyrl-CS"/>
        </w:rPr>
        <w:t xml:space="preserve">Рок важности менице и меничног овлашћења _________________ (најмање </w:t>
      </w:r>
      <w:r w:rsidRPr="00D5592E">
        <w:rPr>
          <w:sz w:val="22"/>
          <w:szCs w:val="22"/>
          <w:lang w:val="sr-Latn-RS"/>
        </w:rPr>
        <w:t>30</w:t>
      </w:r>
      <w:r w:rsidRPr="00D5592E">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D5592E" w:rsidRDefault="00E27C53" w:rsidP="00E27C53">
      <w:pPr>
        <w:ind w:firstLine="720"/>
        <w:jc w:val="both"/>
        <w:rPr>
          <w:sz w:val="22"/>
          <w:szCs w:val="22"/>
          <w:lang w:val="sr-Cyrl-CS"/>
        </w:rPr>
      </w:pPr>
      <w:r w:rsidRPr="00D5592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D5592E" w:rsidRDefault="00E27C53" w:rsidP="00E27C53">
      <w:pPr>
        <w:ind w:firstLine="720"/>
        <w:jc w:val="both"/>
        <w:rPr>
          <w:sz w:val="22"/>
          <w:szCs w:val="22"/>
          <w:lang w:val="ru-RU"/>
        </w:rPr>
      </w:pPr>
      <w:r w:rsidRPr="00D5592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D5592E" w:rsidRDefault="00E27C53" w:rsidP="00E27C53">
      <w:pPr>
        <w:ind w:firstLine="720"/>
        <w:jc w:val="both"/>
        <w:rPr>
          <w:sz w:val="22"/>
          <w:szCs w:val="22"/>
          <w:lang w:val="ru-RU"/>
        </w:rPr>
      </w:pPr>
      <w:r w:rsidRPr="00D5592E">
        <w:rPr>
          <w:sz w:val="22"/>
          <w:szCs w:val="22"/>
          <w:lang w:val="ru-RU"/>
        </w:rPr>
        <w:t>Ово менично писмо – овлашћење сачињено је у 2 (два) истоветна</w:t>
      </w:r>
      <w:r w:rsidRPr="00D5592E">
        <w:rPr>
          <w:b/>
          <w:sz w:val="22"/>
          <w:szCs w:val="22"/>
          <w:lang w:val="ru-RU"/>
        </w:rPr>
        <w:t xml:space="preserve"> </w:t>
      </w:r>
      <w:r w:rsidRPr="00D5592E">
        <w:rPr>
          <w:sz w:val="22"/>
          <w:szCs w:val="22"/>
          <w:lang w:val="ru-RU"/>
        </w:rPr>
        <w:t>примерка, од којих је 1 (један) примерак за Повериоца, а 1 (један) задржава Дужник.</w:t>
      </w:r>
    </w:p>
    <w:p w14:paraId="25954AB3" w14:textId="77777777" w:rsidR="00E27C53" w:rsidRPr="00D5592E" w:rsidRDefault="00E27C53" w:rsidP="00E27C53">
      <w:pPr>
        <w:jc w:val="both"/>
        <w:rPr>
          <w:color w:val="FF0000"/>
          <w:sz w:val="22"/>
          <w:szCs w:val="22"/>
          <w:lang w:val="sr-Cyrl-CS"/>
        </w:rPr>
      </w:pPr>
    </w:p>
    <w:p w14:paraId="6B5F875F" w14:textId="77777777" w:rsidR="00E27C53" w:rsidRPr="00D5592E" w:rsidRDefault="00E27C53" w:rsidP="00E27C53">
      <w:pPr>
        <w:jc w:val="both"/>
        <w:rPr>
          <w:sz w:val="22"/>
          <w:szCs w:val="22"/>
          <w:lang w:val="sr-Cyrl-CS"/>
        </w:rPr>
      </w:pPr>
      <w:r w:rsidRPr="00D5592E">
        <w:rPr>
          <w:sz w:val="22"/>
          <w:szCs w:val="22"/>
          <w:lang w:val="ru-RU"/>
        </w:rPr>
        <w:t xml:space="preserve">Прилог: - Меница серијски број </w:t>
      </w:r>
      <w:r w:rsidRPr="00D5592E">
        <w:rPr>
          <w:sz w:val="22"/>
          <w:szCs w:val="22"/>
          <w:lang w:val="sr-Cyrl-CS"/>
        </w:rPr>
        <w:t xml:space="preserve">_____________________  </w:t>
      </w:r>
    </w:p>
    <w:p w14:paraId="4AD93941" w14:textId="77777777" w:rsidR="00E27C53" w:rsidRPr="00D5592E" w:rsidRDefault="00E27C53" w:rsidP="00E27C53">
      <w:pPr>
        <w:jc w:val="both"/>
        <w:rPr>
          <w:sz w:val="22"/>
          <w:szCs w:val="22"/>
          <w:lang w:val="sr-Cyrl-CS"/>
        </w:rPr>
      </w:pPr>
      <w:r w:rsidRPr="00D5592E">
        <w:rPr>
          <w:sz w:val="22"/>
          <w:szCs w:val="22"/>
          <w:lang w:val="sr-Cyrl-CS"/>
        </w:rPr>
        <w:t xml:space="preserve">               - Копија картона депонованих потписа</w:t>
      </w:r>
    </w:p>
    <w:p w14:paraId="0A764244"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rFonts w:eastAsia="TimesNewRomanPSMT"/>
          <w:bCs/>
          <w:iCs/>
          <w:sz w:val="22"/>
          <w:szCs w:val="22"/>
          <w:lang w:val="sr-Cyrl-CS"/>
        </w:rPr>
        <w:t>ОП образац</w:t>
      </w:r>
    </w:p>
    <w:p w14:paraId="75D8E166"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5592E" w14:paraId="4FD0CB02" w14:textId="77777777" w:rsidTr="00440973">
        <w:tc>
          <w:tcPr>
            <w:tcW w:w="4428" w:type="dxa"/>
            <w:shd w:val="clear" w:color="auto" w:fill="auto"/>
          </w:tcPr>
          <w:p w14:paraId="1C4BF6D3" w14:textId="77777777" w:rsidR="00E27C53" w:rsidRPr="00D5592E" w:rsidRDefault="00E27C53" w:rsidP="00440973">
            <w:pPr>
              <w:jc w:val="both"/>
              <w:rPr>
                <w:b/>
                <w:sz w:val="22"/>
                <w:szCs w:val="22"/>
                <w:lang w:val="sr-Cyrl-CS"/>
              </w:rPr>
            </w:pPr>
          </w:p>
        </w:tc>
        <w:tc>
          <w:tcPr>
            <w:tcW w:w="1260" w:type="dxa"/>
            <w:shd w:val="clear" w:color="auto" w:fill="auto"/>
          </w:tcPr>
          <w:p w14:paraId="2948BE5E" w14:textId="77777777" w:rsidR="00E27C53" w:rsidRPr="00D5592E" w:rsidRDefault="00E27C53" w:rsidP="00440973">
            <w:pPr>
              <w:jc w:val="both"/>
              <w:rPr>
                <w:b/>
                <w:sz w:val="22"/>
                <w:szCs w:val="22"/>
                <w:lang w:val="sr-Cyrl-CS"/>
              </w:rPr>
            </w:pPr>
          </w:p>
        </w:tc>
        <w:tc>
          <w:tcPr>
            <w:tcW w:w="4140" w:type="dxa"/>
            <w:shd w:val="clear" w:color="auto" w:fill="auto"/>
          </w:tcPr>
          <w:p w14:paraId="66BBDB16" w14:textId="77777777" w:rsidR="00E27C53" w:rsidRPr="00D5592E" w:rsidRDefault="00E27C53" w:rsidP="00440973">
            <w:pPr>
              <w:jc w:val="center"/>
              <w:rPr>
                <w:b/>
                <w:sz w:val="22"/>
                <w:szCs w:val="22"/>
                <w:lang w:val="sr-Cyrl-CS"/>
              </w:rPr>
            </w:pPr>
          </w:p>
        </w:tc>
      </w:tr>
      <w:tr w:rsidR="00E27C53" w:rsidRPr="00D5592E" w14:paraId="3A632681" w14:textId="77777777" w:rsidTr="00440973">
        <w:trPr>
          <w:trHeight w:val="212"/>
        </w:trPr>
        <w:tc>
          <w:tcPr>
            <w:tcW w:w="4428" w:type="dxa"/>
            <w:shd w:val="clear" w:color="auto" w:fill="auto"/>
          </w:tcPr>
          <w:p w14:paraId="1808FAC6" w14:textId="77777777" w:rsidR="00E27C53" w:rsidRPr="00D5592E" w:rsidRDefault="00E27C53" w:rsidP="00440973">
            <w:pPr>
              <w:jc w:val="center"/>
              <w:rPr>
                <w:b/>
                <w:sz w:val="22"/>
                <w:szCs w:val="22"/>
                <w:lang w:val="sr-Cyrl-CS"/>
              </w:rPr>
            </w:pPr>
            <w:r w:rsidRPr="00D5592E">
              <w:rPr>
                <w:b/>
                <w:sz w:val="22"/>
                <w:szCs w:val="22"/>
                <w:lang w:val="sr-Cyrl-CS"/>
              </w:rPr>
              <w:t>Место и датум издавања Овлашћења:</w:t>
            </w:r>
          </w:p>
        </w:tc>
        <w:tc>
          <w:tcPr>
            <w:tcW w:w="1260" w:type="dxa"/>
            <w:shd w:val="clear" w:color="auto" w:fill="auto"/>
          </w:tcPr>
          <w:p w14:paraId="2B8938C0" w14:textId="77777777" w:rsidR="00E27C53" w:rsidRPr="00D5592E" w:rsidRDefault="00E27C53" w:rsidP="00440973">
            <w:pPr>
              <w:jc w:val="both"/>
              <w:rPr>
                <w:b/>
                <w:sz w:val="22"/>
                <w:szCs w:val="22"/>
                <w:lang w:val="sr-Cyrl-CS"/>
              </w:rPr>
            </w:pPr>
          </w:p>
        </w:tc>
        <w:tc>
          <w:tcPr>
            <w:tcW w:w="4140" w:type="dxa"/>
            <w:shd w:val="clear" w:color="auto" w:fill="auto"/>
          </w:tcPr>
          <w:p w14:paraId="4A52E7C7" w14:textId="77777777" w:rsidR="00E27C53" w:rsidRPr="00D5592E" w:rsidRDefault="00E27C53" w:rsidP="00440973">
            <w:pPr>
              <w:rPr>
                <w:b/>
                <w:sz w:val="22"/>
                <w:szCs w:val="22"/>
                <w:lang w:val="sr-Cyrl-CS"/>
              </w:rPr>
            </w:pPr>
            <w:r w:rsidRPr="00D5592E">
              <w:rPr>
                <w:b/>
                <w:sz w:val="22"/>
                <w:szCs w:val="22"/>
                <w:lang w:val="sr-Cyrl-CS"/>
              </w:rPr>
              <w:t>ДУЖНИК – ИЗДАВАЛАЦ МЕНИЦЕ</w:t>
            </w:r>
          </w:p>
          <w:p w14:paraId="6992A8D0" w14:textId="77777777" w:rsidR="00E27C53" w:rsidRPr="00D5592E" w:rsidRDefault="00E27C53" w:rsidP="00440973">
            <w:pPr>
              <w:jc w:val="center"/>
              <w:rPr>
                <w:b/>
                <w:sz w:val="22"/>
                <w:szCs w:val="22"/>
                <w:lang w:val="sr-Cyrl-CS"/>
              </w:rPr>
            </w:pPr>
          </w:p>
        </w:tc>
      </w:tr>
      <w:tr w:rsidR="00E27C53" w:rsidRPr="00D5592E" w14:paraId="5A708566" w14:textId="77777777" w:rsidTr="00440973">
        <w:tc>
          <w:tcPr>
            <w:tcW w:w="4428" w:type="dxa"/>
            <w:tcBorders>
              <w:bottom w:val="single" w:sz="4" w:space="0" w:color="auto"/>
            </w:tcBorders>
            <w:shd w:val="clear" w:color="auto" w:fill="auto"/>
          </w:tcPr>
          <w:p w14:paraId="08C8EEC5" w14:textId="77777777" w:rsidR="00E27C53" w:rsidRPr="00D5592E" w:rsidRDefault="00E27C53" w:rsidP="00440973">
            <w:pPr>
              <w:rPr>
                <w:sz w:val="22"/>
                <w:szCs w:val="22"/>
                <w:lang w:val="sr-Cyrl-CS"/>
              </w:rPr>
            </w:pPr>
          </w:p>
        </w:tc>
        <w:tc>
          <w:tcPr>
            <w:tcW w:w="1260" w:type="dxa"/>
            <w:shd w:val="clear" w:color="auto" w:fill="auto"/>
          </w:tcPr>
          <w:p w14:paraId="1F7CAF1F" w14:textId="77777777" w:rsidR="00E27C53" w:rsidRPr="00D5592E" w:rsidRDefault="00E27C53" w:rsidP="00440973">
            <w:pPr>
              <w:jc w:val="center"/>
              <w:rPr>
                <w:b/>
                <w:sz w:val="22"/>
                <w:szCs w:val="22"/>
                <w:lang w:val="sr-Cyrl-CS"/>
              </w:rPr>
            </w:pPr>
            <w:r w:rsidRPr="00D5592E">
              <w:rPr>
                <w:sz w:val="22"/>
                <w:szCs w:val="22"/>
                <w:lang w:val="sr-Cyrl-CS"/>
              </w:rPr>
              <w:t>МП</w:t>
            </w:r>
          </w:p>
        </w:tc>
        <w:tc>
          <w:tcPr>
            <w:tcW w:w="4140" w:type="dxa"/>
            <w:tcBorders>
              <w:bottom w:val="single" w:sz="4" w:space="0" w:color="auto"/>
            </w:tcBorders>
            <w:shd w:val="clear" w:color="auto" w:fill="auto"/>
          </w:tcPr>
          <w:p w14:paraId="0D56EA8B" w14:textId="77777777" w:rsidR="00E27C53" w:rsidRPr="00D5592E" w:rsidRDefault="00E27C53" w:rsidP="00440973">
            <w:pPr>
              <w:rPr>
                <w:b/>
                <w:sz w:val="22"/>
                <w:szCs w:val="22"/>
                <w:lang w:val="sr-Cyrl-CS"/>
              </w:rPr>
            </w:pPr>
          </w:p>
        </w:tc>
      </w:tr>
      <w:tr w:rsidR="00E27C53" w:rsidRPr="00252BAC" w14:paraId="7CC17B19" w14:textId="77777777" w:rsidTr="00440973">
        <w:tc>
          <w:tcPr>
            <w:tcW w:w="4428" w:type="dxa"/>
            <w:tcBorders>
              <w:top w:val="single" w:sz="4" w:space="0" w:color="auto"/>
            </w:tcBorders>
            <w:shd w:val="clear" w:color="auto" w:fill="auto"/>
          </w:tcPr>
          <w:p w14:paraId="29BA8F05" w14:textId="77777777" w:rsidR="00E27C53" w:rsidRPr="00D5592E" w:rsidRDefault="00E27C53" w:rsidP="00440973">
            <w:pPr>
              <w:jc w:val="both"/>
              <w:rPr>
                <w:b/>
                <w:sz w:val="22"/>
                <w:szCs w:val="22"/>
                <w:lang w:val="sr-Cyrl-CS"/>
              </w:rPr>
            </w:pPr>
          </w:p>
        </w:tc>
        <w:tc>
          <w:tcPr>
            <w:tcW w:w="1260" w:type="dxa"/>
            <w:shd w:val="clear" w:color="auto" w:fill="auto"/>
          </w:tcPr>
          <w:p w14:paraId="750D7B0B" w14:textId="77777777" w:rsidR="00E27C53" w:rsidRPr="00D5592E" w:rsidRDefault="00E27C53" w:rsidP="00440973">
            <w:pPr>
              <w:jc w:val="right"/>
              <w:rPr>
                <w:sz w:val="22"/>
                <w:szCs w:val="22"/>
                <w:lang w:val="sr-Cyrl-CS"/>
              </w:rPr>
            </w:pPr>
          </w:p>
          <w:p w14:paraId="21365919" w14:textId="77777777" w:rsidR="00E27C53" w:rsidRPr="00D5592E" w:rsidRDefault="00E27C53" w:rsidP="00440973">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D5592E" w:rsidRDefault="00E27C53" w:rsidP="00440973">
            <w:pPr>
              <w:jc w:val="center"/>
              <w:rPr>
                <w:b/>
                <w:sz w:val="22"/>
                <w:szCs w:val="22"/>
                <w:lang w:val="sr-Cyrl-CS"/>
              </w:rPr>
            </w:pPr>
            <w:r w:rsidRPr="00D5592E">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набавка </w:t>
      </w:r>
      <w:r w:rsidRPr="00EA691E">
        <w:t>не садржи поверљиве информације које наручилац ставља на располагање.</w:t>
      </w:r>
      <w:proofErr w:type="gramEnd"/>
    </w:p>
    <w:p w14:paraId="2F7246B4" w14:textId="77777777" w:rsidR="00E27C53" w:rsidRPr="00EA691E" w:rsidRDefault="00E27C53" w:rsidP="00EA691E">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395DEC50" w14:textId="0F6011F6" w:rsidR="00E27C53" w:rsidRPr="00EA691E"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39DBAC5"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300B2C" w:rsidRDefault="00E27C53" w:rsidP="00E27C53">
      <w:pPr>
        <w:jc w:val="both"/>
        <w:rPr>
          <w:b/>
          <w:bCs/>
          <w:i/>
          <w:iCs/>
        </w:rPr>
      </w:pPr>
      <w:proofErr w:type="gramStart"/>
      <w:r w:rsidRPr="00300B2C">
        <w:t>Избор најповољније понуде ће се извршити применом критеријума</w:t>
      </w:r>
      <w:r w:rsidRPr="00300B2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00B2C">
            <w:rPr>
              <w:b/>
            </w:rPr>
            <w:t>„најнижа понуђена цена“.</w:t>
          </w:r>
          <w:proofErr w:type="gramEnd"/>
          <w:r w:rsidRPr="00300B2C">
            <w:rPr>
              <w:b/>
            </w:rPr>
            <w:t xml:space="preserve"> </w:t>
          </w:r>
        </w:sdtContent>
      </w:sdt>
      <w:r w:rsidRPr="00300B2C">
        <w:rPr>
          <w:b/>
          <w:bCs/>
        </w:rPr>
        <w:t xml:space="preserve"> </w:t>
      </w:r>
    </w:p>
    <w:p w14:paraId="21C32D68" w14:textId="77777777" w:rsidR="00E27C53" w:rsidRPr="00300B2C" w:rsidRDefault="00E27C53" w:rsidP="00E27C53">
      <w:pPr>
        <w:jc w:val="both"/>
      </w:pPr>
    </w:p>
    <w:p w14:paraId="57B1B7AF" w14:textId="77777777" w:rsidR="00E27C53" w:rsidRPr="00300B2C"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w:t>
      </w:r>
      <w:r w:rsidRPr="00300B2C">
        <w:rPr>
          <w:b/>
          <w:bCs/>
        </w:rPr>
        <w:t xml:space="preserve">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300B2C" w:rsidRDefault="00E27C53" w:rsidP="00E27C53">
      <w:pPr>
        <w:jc w:val="both"/>
        <w:rPr>
          <w:b/>
          <w:bCs/>
        </w:rPr>
      </w:pPr>
    </w:p>
    <w:p w14:paraId="60FFF96C" w14:textId="28652800" w:rsidR="00E27C53" w:rsidRPr="00300B2C" w:rsidRDefault="00E27C53" w:rsidP="00E27C53">
      <w:pPr>
        <w:jc w:val="both"/>
        <w:rPr>
          <w:noProof/>
          <w:lang w:val="sr-Cyrl-RS"/>
        </w:rPr>
      </w:pPr>
      <w:r w:rsidRPr="00300B2C">
        <w:rPr>
          <w:iCs/>
        </w:rPr>
        <w:t>Уколико две или више понуда имају исту најнижу понуђену цену,</w:t>
      </w:r>
      <w:r w:rsidRPr="00300B2C">
        <w:rPr>
          <w:noProof/>
        </w:rPr>
        <w:t xml:space="preserve"> </w:t>
      </w:r>
      <w:r w:rsidRPr="00300B2C">
        <w:rPr>
          <w:iCs/>
        </w:rPr>
        <w:t xml:space="preserve">као најповољнија биће изабрана понуда оног понуђача </w:t>
      </w:r>
      <w:r w:rsidRPr="00300B2C">
        <w:rPr>
          <w:iCs/>
          <w:lang w:val="sr-Cyrl-RS"/>
        </w:rPr>
        <w:t xml:space="preserve">који </w:t>
      </w:r>
      <w:r w:rsidRPr="00300B2C">
        <w:rPr>
          <w:noProof/>
        </w:rPr>
        <w:t>понуди дужи гарантни рок</w:t>
      </w:r>
      <w:r w:rsidRPr="00300B2C">
        <w:rPr>
          <w:noProof/>
          <w:lang w:val="sr-Cyrl-RS"/>
        </w:rPr>
        <w:t xml:space="preserve"> на услугу</w:t>
      </w:r>
      <w:r w:rsidRPr="00300B2C">
        <w:rPr>
          <w:noProof/>
        </w:rPr>
        <w:t xml:space="preserve">; уколико је и то </w:t>
      </w:r>
      <w:r w:rsidRPr="00300B2C">
        <w:rPr>
          <w:noProof/>
          <w:lang w:val="sr-Cyrl-RS"/>
        </w:rPr>
        <w:t>исто</w:t>
      </w:r>
      <w:r w:rsidRPr="00300B2C">
        <w:rPr>
          <w:iCs/>
        </w:rPr>
        <w:t xml:space="preserve"> као најповољнија биће изабрана понуда оног понуђача </w:t>
      </w:r>
      <w:r w:rsidRPr="00300B2C">
        <w:rPr>
          <w:iCs/>
          <w:lang w:val="sr-Cyrl-RS"/>
        </w:rPr>
        <w:t xml:space="preserve">који </w:t>
      </w:r>
      <w:r w:rsidRPr="00300B2C">
        <w:rPr>
          <w:noProof/>
        </w:rPr>
        <w:t>понуди</w:t>
      </w:r>
      <w:r w:rsidRPr="00300B2C">
        <w:rPr>
          <w:noProof/>
          <w:lang w:val="sr-Cyrl-RS"/>
        </w:rPr>
        <w:t xml:space="preserve"> краћи рок извршења; </w:t>
      </w:r>
      <w:r w:rsidRPr="00300B2C">
        <w:rPr>
          <w:noProof/>
        </w:rPr>
        <w:t xml:space="preserve">уколико је и то </w:t>
      </w:r>
      <w:r w:rsidRPr="00300B2C">
        <w:rPr>
          <w:noProof/>
          <w:lang w:val="sr-Cyrl-RS"/>
        </w:rPr>
        <w:t xml:space="preserve">исто </w:t>
      </w:r>
      <w:r w:rsidRPr="00300B2C">
        <w:rPr>
          <w:iCs/>
        </w:rPr>
        <w:t xml:space="preserve">најповољнија понуда биће изабрана </w:t>
      </w:r>
      <w:r w:rsidRPr="00300B2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300B2C"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4B81E06" w14:textId="77777777" w:rsidR="00EA691E" w:rsidRPr="00254742" w:rsidRDefault="00EA691E" w:rsidP="00254742">
      <w:pPr>
        <w:jc w:val="both"/>
        <w:rPr>
          <w:lang w:val="en-U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5E3A42CC" w14:textId="77777777" w:rsidR="00E27C53" w:rsidRPr="00CC366C" w:rsidRDefault="00E27C53" w:rsidP="002576AA">
      <w:pPr>
        <w:pStyle w:val="Heading1"/>
        <w:numPr>
          <w:ilvl w:val="0"/>
          <w:numId w:val="15"/>
        </w:numPr>
        <w:jc w:val="center"/>
      </w:pPr>
      <w:bookmarkStart w:id="49" w:name="_Toc375826009"/>
      <w:bookmarkStart w:id="50" w:name="_Toc389030816"/>
      <w:bookmarkStart w:id="51" w:name="_Toc448222240"/>
      <w:bookmarkStart w:id="52" w:name="_Toc477327712"/>
      <w:bookmarkStart w:id="53" w:name="_Toc477327995"/>
      <w:bookmarkStart w:id="54" w:name="_Toc477328724"/>
      <w:bookmarkStart w:id="55" w:name="_Toc477329195"/>
      <w:bookmarkStart w:id="56" w:name="_Toc8892262"/>
      <w:r w:rsidRPr="00CC366C">
        <w:lastRenderedPageBreak/>
        <w:t>МОДЕЛ УГОВОРА</w:t>
      </w:r>
      <w:bookmarkEnd w:id="49"/>
      <w:bookmarkEnd w:id="50"/>
      <w:bookmarkEnd w:id="51"/>
      <w:bookmarkEnd w:id="52"/>
      <w:bookmarkEnd w:id="53"/>
      <w:bookmarkEnd w:id="54"/>
      <w:bookmarkEnd w:id="55"/>
      <w:bookmarkEnd w:id="56"/>
      <w:r w:rsidRPr="00CC366C">
        <w:t xml:space="preserve"> </w:t>
      </w:r>
    </w:p>
    <w:p w14:paraId="679C91F3" w14:textId="77777777" w:rsidR="00E27C53" w:rsidRDefault="00E27C53" w:rsidP="00E27C53">
      <w:pPr>
        <w:rPr>
          <w:noProof/>
        </w:rPr>
      </w:pPr>
      <w:bookmarkStart w:id="57" w:name="_Toc375826010"/>
      <w:bookmarkStart w:id="58" w:name="_Toc389030817"/>
    </w:p>
    <w:p w14:paraId="7C97F42F" w14:textId="77777777" w:rsidR="00E27C53" w:rsidRDefault="00E27C53" w:rsidP="00E27C53">
      <w:pPr>
        <w:rPr>
          <w:noProof/>
        </w:rPr>
      </w:pPr>
    </w:p>
    <w:p w14:paraId="6C7FB844" w14:textId="77777777" w:rsidR="00E27C53" w:rsidRDefault="00E27C53" w:rsidP="00E27C53">
      <w:pPr>
        <w:rPr>
          <w:noProof/>
        </w:rPr>
      </w:pPr>
    </w:p>
    <w:p w14:paraId="78BEE9C5" w14:textId="77777777" w:rsidR="00FA184F" w:rsidRPr="0051726B" w:rsidRDefault="00FA184F" w:rsidP="00FA184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F1B34CF" w14:textId="77777777" w:rsidR="00FA184F" w:rsidRPr="0051726B" w:rsidRDefault="00FA184F" w:rsidP="00FA184F">
      <w:pPr>
        <w:jc w:val="center"/>
        <w:rPr>
          <w:noProof/>
        </w:rPr>
      </w:pPr>
    </w:p>
    <w:p w14:paraId="61C5C7FB" w14:textId="77777777" w:rsidR="00FA184F" w:rsidRPr="0051726B" w:rsidRDefault="00FA184F" w:rsidP="00FA184F">
      <w:pPr>
        <w:jc w:val="center"/>
        <w:rPr>
          <w:b/>
          <w:noProof/>
        </w:rPr>
      </w:pPr>
      <w:r w:rsidRPr="0051726B">
        <w:rPr>
          <w:b/>
          <w:noProof/>
        </w:rPr>
        <w:t>УГОВОР</w:t>
      </w:r>
    </w:p>
    <w:p w14:paraId="7B95DFC4" w14:textId="77777777" w:rsidR="00FA184F" w:rsidRPr="0051726B" w:rsidRDefault="00FA184F" w:rsidP="00FA184F">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w:t>
      </w:r>
      <w:r>
        <w:rPr>
          <w:b/>
          <w:noProof/>
          <w:lang w:val="en-US"/>
        </w:rPr>
        <w:t>4</w:t>
      </w:r>
      <w:r w:rsidRPr="0051726B">
        <w:rPr>
          <w:b/>
          <w:noProof/>
          <w:lang w:val="sr-Cyrl-RS"/>
        </w:rPr>
        <w:t>-</w:t>
      </w:r>
      <w:r>
        <w:rPr>
          <w:b/>
          <w:noProof/>
          <w:lang w:val="en-US"/>
        </w:rPr>
        <w:t>19</w:t>
      </w:r>
      <w:r w:rsidRPr="0051726B">
        <w:rPr>
          <w:b/>
          <w:noProof/>
          <w:lang w:val="sr-Latn-RS"/>
        </w:rPr>
        <w:t>-O</w:t>
      </w:r>
    </w:p>
    <w:p w14:paraId="3FB65E82" w14:textId="77777777" w:rsidR="00FA184F" w:rsidRPr="0051726B" w:rsidRDefault="00FA184F" w:rsidP="00FA184F">
      <w:pPr>
        <w:rPr>
          <w:noProof/>
        </w:rPr>
      </w:pPr>
    </w:p>
    <w:p w14:paraId="52548841" w14:textId="77777777" w:rsidR="00FA184F" w:rsidRPr="0051726B" w:rsidRDefault="00FA184F" w:rsidP="00FA184F">
      <w:pPr>
        <w:rPr>
          <w:noProof/>
        </w:rPr>
      </w:pPr>
      <w:r w:rsidRPr="0051726B">
        <w:rPr>
          <w:noProof/>
        </w:rPr>
        <w:t xml:space="preserve">Уговорне стране: </w:t>
      </w:r>
    </w:p>
    <w:p w14:paraId="0FFBF617" w14:textId="77777777" w:rsidR="00FA184F" w:rsidRPr="0051726B" w:rsidRDefault="00FA184F" w:rsidP="00FA184F">
      <w:pPr>
        <w:rPr>
          <w:noProof/>
        </w:rPr>
      </w:pPr>
    </w:p>
    <w:p w14:paraId="501C86FA" w14:textId="77777777" w:rsidR="00FA184F" w:rsidRPr="0051726B" w:rsidRDefault="00FA184F" w:rsidP="00FA184F">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1730E9E" w14:textId="77777777" w:rsidR="00FA184F" w:rsidRPr="0051726B" w:rsidRDefault="00FA184F" w:rsidP="00FA184F">
      <w:pPr>
        <w:ind w:left="720"/>
        <w:jc w:val="both"/>
        <w:rPr>
          <w:noProof/>
        </w:rPr>
      </w:pPr>
      <w:r w:rsidRPr="0051726B">
        <w:rPr>
          <w:noProof/>
        </w:rPr>
        <w:t>ПИБ: 101696893 Матични број: 08664161,</w:t>
      </w:r>
    </w:p>
    <w:p w14:paraId="6604AF85" w14:textId="77777777" w:rsidR="00FA184F" w:rsidRPr="0051726B" w:rsidRDefault="00FA184F" w:rsidP="00FA184F">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CCE5F5A" w14:textId="77777777" w:rsidR="00FA184F" w:rsidRPr="0051726B" w:rsidRDefault="00FA184F" w:rsidP="00FA184F">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742CD7F5" w14:textId="77777777" w:rsidR="00FA184F" w:rsidRPr="0051726B" w:rsidRDefault="00FA184F" w:rsidP="00FA184F">
      <w:pPr>
        <w:jc w:val="both"/>
        <w:rPr>
          <w:noProof/>
        </w:rPr>
      </w:pPr>
    </w:p>
    <w:p w14:paraId="7765D127" w14:textId="77777777" w:rsidR="00FA184F" w:rsidRPr="0051726B" w:rsidRDefault="00FA184F" w:rsidP="00FA184F">
      <w:pPr>
        <w:numPr>
          <w:ilvl w:val="0"/>
          <w:numId w:val="6"/>
        </w:numPr>
        <w:jc w:val="both"/>
        <w:rPr>
          <w:noProof/>
        </w:rPr>
      </w:pPr>
      <w:r w:rsidRPr="0051726B">
        <w:rPr>
          <w:noProof/>
        </w:rPr>
        <w:t>____________________________________________________________________,</w:t>
      </w:r>
    </w:p>
    <w:p w14:paraId="1815CED0" w14:textId="77777777" w:rsidR="00FA184F" w:rsidRPr="0051726B" w:rsidRDefault="00FA184F" w:rsidP="00FA184F">
      <w:pPr>
        <w:jc w:val="center"/>
      </w:pPr>
      <w:r w:rsidRPr="0051726B">
        <w:rPr>
          <w:noProof/>
        </w:rPr>
        <w:t>(</w:t>
      </w:r>
      <w:r w:rsidRPr="0051726B">
        <w:rPr>
          <w:i/>
          <w:noProof/>
        </w:rPr>
        <w:t>назив и адреса)</w:t>
      </w:r>
    </w:p>
    <w:p w14:paraId="17ABCEF7" w14:textId="77777777" w:rsidR="00FA184F" w:rsidRPr="0051726B" w:rsidRDefault="00FA184F" w:rsidP="00FA184F">
      <w:pPr>
        <w:ind w:left="720"/>
        <w:jc w:val="both"/>
        <w:rPr>
          <w:noProof/>
        </w:rPr>
      </w:pPr>
      <w:r w:rsidRPr="0051726B">
        <w:rPr>
          <w:noProof/>
        </w:rPr>
        <w:t>ПИБ:.......................... Матични број: ........................................,</w:t>
      </w:r>
    </w:p>
    <w:p w14:paraId="352FA58F" w14:textId="77777777" w:rsidR="00FA184F" w:rsidRPr="0051726B" w:rsidRDefault="00FA184F" w:rsidP="00FA184F">
      <w:pPr>
        <w:ind w:left="720"/>
        <w:jc w:val="both"/>
        <w:rPr>
          <w:noProof/>
        </w:rPr>
      </w:pPr>
      <w:r w:rsidRPr="0051726B">
        <w:rPr>
          <w:noProof/>
        </w:rPr>
        <w:t>Број рачуна: ............................................ Назив банке:......................................,</w:t>
      </w:r>
    </w:p>
    <w:p w14:paraId="7FEF31E4" w14:textId="77777777" w:rsidR="00FA184F" w:rsidRPr="0051726B" w:rsidRDefault="00FA184F" w:rsidP="00FA184F">
      <w:pPr>
        <w:ind w:left="720"/>
        <w:jc w:val="both"/>
        <w:rPr>
          <w:noProof/>
        </w:rPr>
      </w:pPr>
      <w:r w:rsidRPr="0051726B">
        <w:rPr>
          <w:noProof/>
        </w:rPr>
        <w:t>Телефон:............................Телефакс:......................................</w:t>
      </w:r>
    </w:p>
    <w:p w14:paraId="1659FAF5" w14:textId="77777777" w:rsidR="00FA184F" w:rsidRPr="0051726B" w:rsidRDefault="00FA184F" w:rsidP="00FA184F">
      <w:pPr>
        <w:ind w:left="720"/>
        <w:jc w:val="both"/>
        <w:rPr>
          <w:noProof/>
        </w:rPr>
      </w:pPr>
      <w:r w:rsidRPr="0051726B">
        <w:rPr>
          <w:noProof/>
        </w:rPr>
        <w:t>(у даљем тексту: добављач), кога заступа ________________________________ .</w:t>
      </w:r>
    </w:p>
    <w:p w14:paraId="14FD378A" w14:textId="77777777" w:rsidR="00FA184F" w:rsidRPr="0051726B" w:rsidRDefault="00FA184F" w:rsidP="00FA184F">
      <w:pPr>
        <w:jc w:val="both"/>
        <w:rPr>
          <w:noProof/>
          <w:lang w:val="sr-Cyrl-RS"/>
        </w:rPr>
      </w:pPr>
    </w:p>
    <w:p w14:paraId="514854E4" w14:textId="77777777" w:rsidR="00FA184F" w:rsidRPr="0051726B" w:rsidRDefault="00FA184F" w:rsidP="00FA184F">
      <w:pPr>
        <w:jc w:val="center"/>
        <w:outlineLvl w:val="0"/>
        <w:rPr>
          <w:noProof/>
        </w:rPr>
      </w:pPr>
      <w:bookmarkStart w:id="59" w:name="_Toc8892263"/>
      <w:r w:rsidRPr="0051726B">
        <w:rPr>
          <w:b/>
          <w:noProof/>
        </w:rPr>
        <w:t>Члан 1.</w:t>
      </w:r>
      <w:bookmarkEnd w:id="59"/>
    </w:p>
    <w:p w14:paraId="5EED8BAA" w14:textId="77777777" w:rsidR="00FA184F" w:rsidRPr="00CF16D0" w:rsidRDefault="00FA184F" w:rsidP="00FA184F">
      <w:pPr>
        <w:pStyle w:val="Footer"/>
        <w:jc w:val="both"/>
        <w:rPr>
          <w:b/>
          <w:lang w:val="sr-Latn-C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CF16D0">
        <w:rPr>
          <w:b/>
          <w:lang w:val="en-US"/>
        </w:rPr>
        <w:t>С</w:t>
      </w:r>
      <w:r w:rsidRPr="00CF16D0">
        <w:rPr>
          <w:b/>
          <w:lang w:val="sr-Cyrl-CS"/>
        </w:rPr>
        <w:t>е</w:t>
      </w:r>
      <w:r w:rsidRPr="00CF16D0">
        <w:rPr>
          <w:b/>
          <w:lang w:val="en-US"/>
        </w:rPr>
        <w:t>рв</w:t>
      </w:r>
      <w:r w:rsidRPr="00CF16D0">
        <w:rPr>
          <w:b/>
          <w:lang w:val="sr-Cyrl-CS"/>
        </w:rPr>
        <w:t>и</w:t>
      </w:r>
      <w:r w:rsidRPr="00CF16D0">
        <w:rPr>
          <w:b/>
          <w:lang w:val="en-US"/>
        </w:rPr>
        <w:t>с</w:t>
      </w:r>
      <w:r w:rsidRPr="00CF16D0">
        <w:rPr>
          <w:b/>
          <w:lang w:val="sr-Cyrl-CS"/>
        </w:rPr>
        <w:t xml:space="preserve"> </w:t>
      </w:r>
      <w:r w:rsidRPr="00CF16D0">
        <w:rPr>
          <w:b/>
          <w:lang w:val="en-US"/>
        </w:rPr>
        <w:t>и поправка артроскопских оптика 30°</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8</w:t>
      </w:r>
      <w:r>
        <w:rPr>
          <w:noProof/>
          <w:lang w:val="en-US"/>
        </w:rPr>
        <w:t>4</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A13D49E" w14:textId="77777777" w:rsidR="00FA184F" w:rsidRPr="0051726B" w:rsidRDefault="00FA184F" w:rsidP="00FA184F">
      <w:pPr>
        <w:ind w:firstLine="720"/>
        <w:jc w:val="both"/>
        <w:rPr>
          <w:noProof/>
          <w:lang w:val="sr-Cyrl-RS"/>
        </w:rPr>
      </w:pPr>
    </w:p>
    <w:p w14:paraId="45D0A5C3" w14:textId="77777777" w:rsidR="00FA184F" w:rsidRPr="0051726B" w:rsidRDefault="00FA184F" w:rsidP="00FA184F">
      <w:pPr>
        <w:jc w:val="center"/>
        <w:outlineLvl w:val="0"/>
        <w:rPr>
          <w:b/>
          <w:noProof/>
        </w:rPr>
      </w:pPr>
      <w:bookmarkStart w:id="60" w:name="_Toc8892264"/>
      <w:r w:rsidRPr="0051726B">
        <w:rPr>
          <w:b/>
          <w:noProof/>
        </w:rPr>
        <w:t>Члан 2.</w:t>
      </w:r>
      <w:bookmarkEnd w:id="60"/>
    </w:p>
    <w:p w14:paraId="7074070C" w14:textId="77777777" w:rsidR="00FA184F" w:rsidRPr="0051726B" w:rsidRDefault="00FA184F" w:rsidP="00FA184F">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E3F5611" w14:textId="77777777" w:rsidR="00FA184F" w:rsidRPr="0051726B" w:rsidRDefault="00FA184F" w:rsidP="00FA184F">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ED583A5" w14:textId="77777777" w:rsidR="00FA184F" w:rsidRPr="0051726B" w:rsidRDefault="00FA184F" w:rsidP="00FA184F">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02836FE" w14:textId="77777777" w:rsidR="00FA184F" w:rsidRPr="0051726B" w:rsidRDefault="00FA184F" w:rsidP="00FA184F">
      <w:pPr>
        <w:rPr>
          <w:noProof/>
          <w:lang w:val="sr-Cyrl-RS"/>
        </w:rPr>
      </w:pPr>
    </w:p>
    <w:p w14:paraId="51D2973F" w14:textId="77777777" w:rsidR="00FA184F" w:rsidRPr="0051726B" w:rsidRDefault="00FA184F" w:rsidP="00FA184F">
      <w:pPr>
        <w:jc w:val="center"/>
        <w:outlineLvl w:val="0"/>
        <w:rPr>
          <w:b/>
          <w:noProof/>
          <w:lang w:val="sr-Cyrl-RS"/>
        </w:rPr>
      </w:pPr>
      <w:bookmarkStart w:id="61" w:name="_Toc8892265"/>
      <w:r w:rsidRPr="0051726B">
        <w:rPr>
          <w:b/>
          <w:noProof/>
        </w:rPr>
        <w:t>Члан 3.</w:t>
      </w:r>
      <w:bookmarkEnd w:id="61"/>
    </w:p>
    <w:p w14:paraId="17013829" w14:textId="77777777" w:rsidR="00FA184F" w:rsidRPr="00CF16D0" w:rsidRDefault="00FA184F" w:rsidP="00FA184F">
      <w:pPr>
        <w:pStyle w:val="Footer"/>
        <w:jc w:val="both"/>
        <w:rPr>
          <w:lang w:val="sr-Latn-C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услугу</w:t>
      </w:r>
      <w:r>
        <w:rPr>
          <w:noProof/>
          <w:lang w:val="sr-Cyrl-RS"/>
        </w:rPr>
        <w:t xml:space="preserve"> </w:t>
      </w:r>
      <w:r w:rsidRPr="00415759">
        <w:rPr>
          <w:lang w:val="sr-Cyrl-RS"/>
        </w:rPr>
        <w:t>с</w:t>
      </w:r>
      <w:r w:rsidRPr="00415759">
        <w:rPr>
          <w:lang w:val="en-US"/>
        </w:rPr>
        <w:t>ервис</w:t>
      </w:r>
      <w:r w:rsidRPr="00415759">
        <w:rPr>
          <w:lang w:val="sr-Cyrl-RS"/>
        </w:rPr>
        <w:t>а</w:t>
      </w:r>
      <w:r w:rsidRPr="00415759">
        <w:rPr>
          <w:lang w:val="en-US"/>
        </w:rPr>
        <w:t xml:space="preserve"> и поправк</w:t>
      </w:r>
      <w:r w:rsidRPr="00415759">
        <w:rPr>
          <w:lang w:val="sr-Cyrl-RS"/>
        </w:rPr>
        <w:t>е</w:t>
      </w:r>
      <w:r w:rsidRPr="00415759">
        <w:rPr>
          <w:lang w:val="en-US"/>
        </w:rPr>
        <w:t xml:space="preserve"> </w:t>
      </w:r>
      <w:r w:rsidRPr="0043141E">
        <w:rPr>
          <w:lang w:val="en-US"/>
        </w:rPr>
        <w:t>артроскопских оптика 30°</w:t>
      </w:r>
      <w:r w:rsidRPr="00415759">
        <w:rPr>
          <w:noProof/>
          <w:lang w:val="sr-Cyrl-RS"/>
        </w:rPr>
        <w:t xml:space="preserve">(у даљем тексту: услуга), која обухвата </w:t>
      </w:r>
      <w:r w:rsidRPr="00415759">
        <w:rPr>
          <w:noProof/>
          <w:lang w:val="sr-Cyrl-CS"/>
        </w:rPr>
        <w:t>једнократну поправку</w:t>
      </w:r>
      <w:r>
        <w:rPr>
          <w:noProof/>
          <w:lang w:val="sr-Cyrl-CS"/>
        </w:rPr>
        <w:t xml:space="preserve">, </w:t>
      </w:r>
      <w:r w:rsidRPr="00415759">
        <w:rPr>
          <w:noProof/>
          <w:lang w:val="sr-Cyrl-CS"/>
        </w:rPr>
        <w:t>односно ванредни сервис</w:t>
      </w:r>
      <w:r w:rsidRPr="00415759">
        <w:rPr>
          <w:bCs/>
          <w:iCs/>
          <w:lang w:val="sr-Cyrl-RS"/>
        </w:rPr>
        <w:t xml:space="preserve">, </w:t>
      </w:r>
      <w:r w:rsidRPr="00415759">
        <w:rPr>
          <w:noProof/>
          <w:lang w:val="sr-Cyrl-RS"/>
        </w:rPr>
        <w:t xml:space="preserve">а </w:t>
      </w:r>
      <w:r w:rsidRPr="00415759">
        <w:rPr>
          <w:noProof/>
        </w:rPr>
        <w:t>у свему према захтевима наручиоца из конкурсне документације</w:t>
      </w:r>
      <w:r w:rsidRPr="00415759">
        <w:rPr>
          <w:noProof/>
          <w:lang w:val="en-US"/>
        </w:rPr>
        <w:t>.</w:t>
      </w:r>
    </w:p>
    <w:p w14:paraId="24D4426E" w14:textId="77777777" w:rsidR="00FA184F" w:rsidRPr="00415759" w:rsidRDefault="00FA184F" w:rsidP="00FA184F">
      <w:pPr>
        <w:ind w:firstLine="708"/>
        <w:jc w:val="both"/>
        <w:rPr>
          <w:noProof/>
          <w:lang w:val="sr-Cyrl-RS"/>
        </w:rPr>
      </w:pPr>
      <w:r w:rsidRPr="00415759">
        <w:rPr>
          <w:noProof/>
        </w:rPr>
        <w:t xml:space="preserve">Добављач се обавезује да </w:t>
      </w:r>
      <w:r w:rsidRPr="00415759">
        <w:rPr>
          <w:noProof/>
          <w:lang w:val="sr-Cyrl-RS"/>
        </w:rPr>
        <w:t>се ради извршења предметне услуге одазове у року од______(</w:t>
      </w:r>
      <w:r w:rsidRPr="00415759">
        <w:rPr>
          <w:i/>
          <w:noProof/>
          <w:lang w:val="sr-Cyrl-RS"/>
        </w:rPr>
        <w:t>највише 24 часа),</w:t>
      </w:r>
      <w:r w:rsidRPr="00415759">
        <w:rPr>
          <w:noProof/>
        </w:rPr>
        <w:t xml:space="preserve"> од </w:t>
      </w:r>
      <w:r w:rsidRPr="00415759">
        <w:rPr>
          <w:noProof/>
          <w:lang w:val="sr-Cyrl-RS"/>
        </w:rPr>
        <w:t xml:space="preserve">момента </w:t>
      </w:r>
      <w:r w:rsidRPr="00415759">
        <w:rPr>
          <w:noProof/>
        </w:rPr>
        <w:t xml:space="preserve">пријема </w:t>
      </w:r>
      <w:r w:rsidRPr="00415759">
        <w:rPr>
          <w:noProof/>
          <w:lang w:val="sr-Cyrl-RS"/>
        </w:rPr>
        <w:t xml:space="preserve">писаног захтева </w:t>
      </w:r>
      <w:r w:rsidRPr="00415759">
        <w:rPr>
          <w:noProof/>
        </w:rPr>
        <w:t>наручиоц</w:t>
      </w:r>
      <w:r w:rsidRPr="00415759">
        <w:rPr>
          <w:noProof/>
          <w:lang w:val="sr-Cyrl-RS"/>
        </w:rPr>
        <w:t>а, и исту изврши у року од______(</w:t>
      </w:r>
      <w:r w:rsidRPr="00415759">
        <w:rPr>
          <w:i/>
          <w:noProof/>
          <w:lang w:val="sr-Cyrl-RS"/>
        </w:rPr>
        <w:t xml:space="preserve">највише </w:t>
      </w:r>
      <w:r>
        <w:rPr>
          <w:i/>
          <w:noProof/>
          <w:lang w:val="en-US"/>
        </w:rPr>
        <w:t xml:space="preserve">8 </w:t>
      </w:r>
      <w:r w:rsidRPr="00415759">
        <w:rPr>
          <w:i/>
          <w:noProof/>
          <w:lang w:val="sr-Cyrl-RS"/>
        </w:rPr>
        <w:t xml:space="preserve">дана), </w:t>
      </w:r>
      <w:r w:rsidRPr="00415759">
        <w:rPr>
          <w:noProof/>
        </w:rPr>
        <w:t xml:space="preserve">од </w:t>
      </w:r>
      <w:r w:rsidRPr="00415759">
        <w:rPr>
          <w:noProof/>
          <w:lang w:val="sr-Cyrl-RS"/>
        </w:rPr>
        <w:t>момента одзива.</w:t>
      </w:r>
    </w:p>
    <w:p w14:paraId="7E053F03" w14:textId="77777777" w:rsidR="00FA184F" w:rsidRPr="00415759" w:rsidRDefault="00FA184F" w:rsidP="00FA184F">
      <w:pPr>
        <w:ind w:firstLine="708"/>
        <w:jc w:val="both"/>
        <w:rPr>
          <w:noProof/>
          <w:lang w:val="sr-Cyrl-RS"/>
        </w:rPr>
      </w:pPr>
      <w:r w:rsidRPr="00415759">
        <w:rPr>
          <w:noProof/>
        </w:rPr>
        <w:t xml:space="preserve">Добављач се обавезује да </w:t>
      </w:r>
      <w:r w:rsidRPr="00415759">
        <w:rPr>
          <w:noProof/>
          <w:lang w:val="sr-Cyrl-RS"/>
        </w:rPr>
        <w:t>услугу која је предмет овог уговора изврши</w:t>
      </w:r>
      <w:r w:rsidRPr="0041575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A4F5A1D" w14:textId="77777777" w:rsidR="00FA184F" w:rsidRPr="00415759" w:rsidRDefault="00FA184F" w:rsidP="00FA184F">
      <w:pPr>
        <w:ind w:firstLine="708"/>
        <w:jc w:val="both"/>
        <w:rPr>
          <w:iCs/>
          <w:lang w:val="sr-Cyrl-RS"/>
        </w:rPr>
      </w:pPr>
      <w:r w:rsidRPr="00415759">
        <w:rPr>
          <w:noProof/>
        </w:rPr>
        <w:lastRenderedPageBreak/>
        <w:t xml:space="preserve">Добављач </w:t>
      </w:r>
      <w:r w:rsidRPr="00415759">
        <w:rPr>
          <w:noProof/>
          <w:lang w:val="sr-Cyrl-RS"/>
        </w:rPr>
        <w:t>даје</w:t>
      </w:r>
      <w:r w:rsidRPr="00415759">
        <w:rPr>
          <w:noProof/>
        </w:rPr>
        <w:t xml:space="preserve"> гарантни рок на </w:t>
      </w:r>
      <w:r w:rsidRPr="00415759">
        <w:rPr>
          <w:iCs/>
          <w:lang w:val="sr-Cyrl-RS"/>
        </w:rPr>
        <w:t xml:space="preserve">извршену услугу </w:t>
      </w:r>
      <w:r w:rsidRPr="00415759">
        <w:rPr>
          <w:i/>
          <w:iCs/>
          <w:lang w:val="sr-Cyrl-RS"/>
        </w:rPr>
        <w:t>____</w:t>
      </w:r>
      <w:proofErr w:type="gramStart"/>
      <w:r w:rsidRPr="00415759">
        <w:rPr>
          <w:i/>
          <w:iCs/>
          <w:lang w:val="sr-Cyrl-RS"/>
        </w:rPr>
        <w:t>_(</w:t>
      </w:r>
      <w:proofErr w:type="gramEnd"/>
      <w:r w:rsidRPr="00415759">
        <w:rPr>
          <w:i/>
          <w:iCs/>
          <w:lang w:val="sr-Cyrl-RS"/>
        </w:rPr>
        <w:t>најкраће</w:t>
      </w:r>
      <w:r w:rsidRPr="00415759">
        <w:rPr>
          <w:i/>
          <w:iCs/>
          <w:lang w:val="sr-Latn-RS"/>
        </w:rPr>
        <w:t xml:space="preserve"> </w:t>
      </w:r>
      <w:r w:rsidRPr="00415759">
        <w:rPr>
          <w:i/>
          <w:iCs/>
          <w:lang w:val="sr-Cyrl-RS"/>
        </w:rPr>
        <w:t>12 месеци),</w:t>
      </w:r>
      <w:r w:rsidRPr="00415759">
        <w:rPr>
          <w:iCs/>
          <w:lang w:val="sr-Cyrl-RS"/>
        </w:rPr>
        <w:t xml:space="preserve"> а на резервне делове по препоруци произвођача, од дана извршења услуге, односно дана уградње резервног дела___(</w:t>
      </w:r>
      <w:r w:rsidRPr="00415759">
        <w:rPr>
          <w:i/>
          <w:iCs/>
          <w:lang w:val="sr-Cyrl-RS"/>
        </w:rPr>
        <w:t>уписати рок</w:t>
      </w:r>
      <w:r w:rsidRPr="00415759">
        <w:rPr>
          <w:iCs/>
          <w:lang w:val="sr-Cyrl-RS"/>
        </w:rPr>
        <w:t>).</w:t>
      </w:r>
    </w:p>
    <w:p w14:paraId="4140E653" w14:textId="77777777" w:rsidR="00FA184F" w:rsidRPr="0051726B" w:rsidRDefault="00FA184F" w:rsidP="00FA184F">
      <w:pPr>
        <w:ind w:firstLine="720"/>
        <w:jc w:val="both"/>
        <w:rPr>
          <w:bCs/>
          <w:noProof/>
          <w:lang w:val="sr-Cyrl-RS"/>
        </w:rPr>
      </w:pPr>
      <w:r w:rsidRPr="00415759">
        <w:rPr>
          <w:bCs/>
          <w:noProof/>
        </w:rPr>
        <w:t>Добављач се обавезује да после сваког сервиса</w:t>
      </w:r>
      <w:r w:rsidRPr="00415759">
        <w:rPr>
          <w:bCs/>
          <w:noProof/>
          <w:lang w:val="sr-Cyrl-RS"/>
        </w:rPr>
        <w:t>,</w:t>
      </w:r>
      <w:r w:rsidRPr="00415759">
        <w:rPr>
          <w:bCs/>
          <w:noProof/>
        </w:rPr>
        <w:t xml:space="preserve"> евиден</w:t>
      </w:r>
      <w:r w:rsidRPr="00415759">
        <w:rPr>
          <w:bCs/>
          <w:noProof/>
          <w:lang w:val="sr-Cyrl-RS"/>
        </w:rPr>
        <w:t>тира</w:t>
      </w:r>
      <w:r w:rsidRPr="00415759">
        <w:rPr>
          <w:bCs/>
          <w:noProof/>
        </w:rPr>
        <w:t xml:space="preserve"> извршене услуге у сервисну књижицу </w:t>
      </w:r>
      <w:r w:rsidRPr="00415759">
        <w:rPr>
          <w:bCs/>
          <w:noProof/>
          <w:lang w:val="sr-Cyrl-RS"/>
        </w:rPr>
        <w:t>апарата</w:t>
      </w:r>
      <w:r w:rsidRPr="00415759">
        <w:rPr>
          <w:bCs/>
          <w:noProof/>
        </w:rPr>
        <w:t>,</w:t>
      </w:r>
      <w:r w:rsidRPr="00415759">
        <w:rPr>
          <w:bCs/>
          <w:noProof/>
          <w:lang w:val="sr-Cyrl-RS"/>
        </w:rPr>
        <w:t xml:space="preserve"> и да уредно попуни и потпише</w:t>
      </w:r>
      <w:r w:rsidRPr="00415759">
        <w:rPr>
          <w:bCs/>
          <w:noProof/>
        </w:rPr>
        <w:t xml:space="preserve"> </w:t>
      </w:r>
      <w:r w:rsidRPr="00415759">
        <w:rPr>
          <w:bCs/>
          <w:noProof/>
          <w:lang w:val="sr-Cyrl-CS"/>
        </w:rPr>
        <w:t>радни налог</w:t>
      </w:r>
      <w:r w:rsidRPr="00415759">
        <w:rPr>
          <w:bCs/>
          <w:noProof/>
        </w:rPr>
        <w:t xml:space="preserve"> </w:t>
      </w:r>
      <w:r w:rsidRPr="00415759">
        <w:rPr>
          <w:bCs/>
          <w:noProof/>
          <w:lang w:val="sr-Cyrl-RS"/>
        </w:rPr>
        <w:t>и преда исти</w:t>
      </w:r>
      <w:r w:rsidRPr="00415759">
        <w:rPr>
          <w:bCs/>
          <w:noProof/>
        </w:rPr>
        <w:t xml:space="preserve"> </w:t>
      </w:r>
      <w:r w:rsidRPr="00415759">
        <w:rPr>
          <w:bCs/>
          <w:noProof/>
          <w:lang w:val="sr-Cyrl-RS"/>
        </w:rPr>
        <w:t xml:space="preserve">овлашћеном лицу </w:t>
      </w:r>
      <w:r w:rsidRPr="00415759">
        <w:rPr>
          <w:bCs/>
          <w:noProof/>
        </w:rPr>
        <w:t>за техничк</w:t>
      </w:r>
      <w:r w:rsidRPr="00415759">
        <w:rPr>
          <w:bCs/>
          <w:noProof/>
          <w:lang w:val="sr-Cyrl-RS"/>
        </w:rPr>
        <w:t xml:space="preserve">у </w:t>
      </w:r>
      <w:r w:rsidRPr="00415759">
        <w:rPr>
          <w:bCs/>
          <w:noProof/>
        </w:rPr>
        <w:t>реализациј</w:t>
      </w:r>
      <w:r w:rsidRPr="00415759">
        <w:rPr>
          <w:bCs/>
          <w:noProof/>
          <w:lang w:val="sr-Cyrl-RS"/>
        </w:rPr>
        <w:t>у из члана 11. овог уговора.</w:t>
      </w:r>
    </w:p>
    <w:p w14:paraId="71D0C52F" w14:textId="77777777" w:rsidR="00FA184F" w:rsidRPr="0051726B" w:rsidRDefault="00FA184F" w:rsidP="00FA184F">
      <w:pPr>
        <w:jc w:val="both"/>
        <w:rPr>
          <w:b/>
          <w:noProof/>
          <w:lang w:val="sr-Cyrl-RS"/>
        </w:rPr>
      </w:pPr>
    </w:p>
    <w:p w14:paraId="71297D67" w14:textId="77777777" w:rsidR="00FA184F" w:rsidRPr="0051726B" w:rsidRDefault="00FA184F" w:rsidP="00FA184F">
      <w:pPr>
        <w:tabs>
          <w:tab w:val="center" w:pos="4536"/>
          <w:tab w:val="left" w:pos="5644"/>
        </w:tabs>
        <w:outlineLvl w:val="0"/>
        <w:rPr>
          <w:b/>
          <w:noProof/>
        </w:rPr>
      </w:pPr>
      <w:r w:rsidRPr="0051726B">
        <w:rPr>
          <w:b/>
          <w:noProof/>
        </w:rPr>
        <w:tab/>
      </w:r>
      <w:bookmarkStart w:id="62" w:name="_Toc8892266"/>
      <w:r w:rsidRPr="0051726B">
        <w:rPr>
          <w:b/>
          <w:noProof/>
        </w:rPr>
        <w:t>Члан 4.</w:t>
      </w:r>
      <w:bookmarkEnd w:id="62"/>
      <w:r w:rsidRPr="0051726B">
        <w:rPr>
          <w:b/>
          <w:noProof/>
        </w:rPr>
        <w:tab/>
      </w:r>
    </w:p>
    <w:p w14:paraId="5FBCD6D2" w14:textId="77777777" w:rsidR="00FA184F" w:rsidRPr="0051726B" w:rsidRDefault="00FA184F" w:rsidP="00FA184F">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A8A209C" w14:textId="77777777" w:rsidR="00FA184F" w:rsidRPr="0051726B" w:rsidRDefault="00FA184F" w:rsidP="00FA184F">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011F735" w14:textId="77777777" w:rsidR="00FA184F" w:rsidRPr="0051726B" w:rsidRDefault="00FA184F" w:rsidP="00FA184F">
      <w:pPr>
        <w:jc w:val="both"/>
        <w:rPr>
          <w:bCs/>
          <w:noProof/>
          <w:lang w:val="sr-Cyrl-RS"/>
        </w:rPr>
      </w:pPr>
    </w:p>
    <w:p w14:paraId="5C4593BA" w14:textId="77777777" w:rsidR="00FA184F" w:rsidRPr="0051726B" w:rsidRDefault="00FA184F" w:rsidP="00FA184F">
      <w:pPr>
        <w:ind w:firstLine="708"/>
        <w:jc w:val="center"/>
        <w:rPr>
          <w:b/>
          <w:noProof/>
          <w:lang w:val="sr-Cyrl-RS"/>
        </w:rPr>
      </w:pPr>
      <w:r w:rsidRPr="0051726B">
        <w:rPr>
          <w:b/>
          <w:noProof/>
        </w:rPr>
        <w:t>Члан 5.</w:t>
      </w:r>
    </w:p>
    <w:p w14:paraId="744140DA" w14:textId="77777777" w:rsidR="00FA184F" w:rsidRPr="0051726B" w:rsidRDefault="00FA184F" w:rsidP="00FA184F">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0661D5D2" w14:textId="77777777" w:rsidR="00FA184F" w:rsidRPr="0051726B" w:rsidRDefault="00FA184F" w:rsidP="00FA184F">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2549F0B" w14:textId="77777777" w:rsidR="00FA184F" w:rsidRPr="0051726B" w:rsidRDefault="00FA184F" w:rsidP="00FA184F">
      <w:pPr>
        <w:ind w:firstLine="708"/>
        <w:jc w:val="both"/>
        <w:outlineLvl w:val="0"/>
        <w:rPr>
          <w:noProof/>
          <w:lang w:val="sr-Cyrl-RS"/>
        </w:rPr>
      </w:pPr>
      <w:bookmarkStart w:id="63" w:name="_Toc8892267"/>
      <w:r w:rsidRPr="0051726B">
        <w:rPr>
          <w:noProof/>
          <w:lang w:val="sr-Cyrl-CS"/>
        </w:rPr>
        <w:t>Добављач се обавезује да рачун достави преко писарнице наручиоца, адресирано на седиште наручиоца.</w:t>
      </w:r>
      <w:bookmarkEnd w:id="63"/>
    </w:p>
    <w:p w14:paraId="33666D52" w14:textId="77777777" w:rsidR="00FA184F" w:rsidRPr="0051726B" w:rsidRDefault="00FA184F" w:rsidP="00FA184F">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7B7CB415" w14:textId="77777777" w:rsidR="00FA184F" w:rsidRPr="0051726B" w:rsidRDefault="00FA184F" w:rsidP="00FA184F">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7A158CE6" w14:textId="77777777" w:rsidR="00FA184F" w:rsidRPr="0051726B" w:rsidRDefault="00FA184F" w:rsidP="00FA184F">
      <w:pPr>
        <w:outlineLvl w:val="0"/>
        <w:rPr>
          <w:b/>
          <w:noProof/>
          <w:lang w:val="sr-Cyrl-RS"/>
        </w:rPr>
      </w:pPr>
    </w:p>
    <w:p w14:paraId="27CB5CC0" w14:textId="77777777" w:rsidR="00FA184F" w:rsidRPr="0051726B" w:rsidRDefault="00FA184F" w:rsidP="00FA184F">
      <w:pPr>
        <w:jc w:val="center"/>
        <w:outlineLvl w:val="0"/>
        <w:rPr>
          <w:noProof/>
          <w:lang w:val="sr-Cyrl-CS"/>
        </w:rPr>
      </w:pPr>
      <w:bookmarkStart w:id="64" w:name="_Toc8892268"/>
      <w:r w:rsidRPr="0051726B">
        <w:rPr>
          <w:b/>
          <w:noProof/>
          <w:lang w:val="en-US"/>
        </w:rPr>
        <w:t>Члан 6.</w:t>
      </w:r>
      <w:bookmarkEnd w:id="64"/>
    </w:p>
    <w:p w14:paraId="3FB1FBB4" w14:textId="77777777" w:rsidR="00FA184F" w:rsidRPr="0051726B" w:rsidRDefault="00FA184F" w:rsidP="00FA184F">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A120CF2" w14:textId="77777777" w:rsidR="00FA184F" w:rsidRPr="0051726B" w:rsidRDefault="00FA184F" w:rsidP="00FA184F">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187709D" w14:textId="77777777" w:rsidR="00FA184F" w:rsidRPr="0051726B" w:rsidRDefault="00FA184F" w:rsidP="00FA184F">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3F80291" w14:textId="77777777" w:rsidR="00FA184F" w:rsidRPr="0051726B" w:rsidRDefault="00FA184F" w:rsidP="00FA184F">
      <w:pPr>
        <w:jc w:val="both"/>
        <w:rPr>
          <w:b/>
          <w:noProof/>
          <w:lang w:val="sr-Cyrl-RS"/>
        </w:rPr>
      </w:pPr>
    </w:p>
    <w:p w14:paraId="2C872BC0" w14:textId="77777777" w:rsidR="00FA184F" w:rsidRPr="0051726B" w:rsidRDefault="00FA184F" w:rsidP="00FA184F">
      <w:pPr>
        <w:pStyle w:val="BodyTextIndent"/>
        <w:ind w:left="0" w:firstLine="0"/>
        <w:jc w:val="center"/>
        <w:outlineLvl w:val="0"/>
        <w:rPr>
          <w:noProof/>
          <w:color w:val="000000" w:themeColor="text1"/>
        </w:rPr>
      </w:pPr>
      <w:bookmarkStart w:id="65" w:name="_Toc448141809"/>
      <w:bookmarkStart w:id="66" w:name="_Toc889226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5"/>
      <w:bookmarkEnd w:id="66"/>
    </w:p>
    <w:p w14:paraId="58A62BA2" w14:textId="77777777" w:rsidR="00FA184F" w:rsidRPr="0051726B" w:rsidRDefault="00FA184F" w:rsidP="00FA184F">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9E4B93E" w14:textId="77777777" w:rsidR="00FA184F" w:rsidRPr="0051726B" w:rsidRDefault="00FA184F" w:rsidP="00FA184F">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56A38618" w14:textId="77777777" w:rsidR="00FA184F" w:rsidRPr="0051726B" w:rsidRDefault="00FA184F" w:rsidP="00FA184F">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A5C2940" w14:textId="77777777" w:rsidR="00FA184F" w:rsidRPr="0051726B" w:rsidRDefault="00FA184F" w:rsidP="00FA184F">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CA7509F" w14:textId="77777777" w:rsidR="00FA184F" w:rsidRPr="0051726B" w:rsidRDefault="00FA184F" w:rsidP="00FA184F">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9CCAB78" w14:textId="77777777" w:rsidR="00FA184F" w:rsidRPr="0051726B" w:rsidRDefault="00FA184F" w:rsidP="00FA184F">
      <w:pPr>
        <w:jc w:val="both"/>
        <w:rPr>
          <w:b/>
          <w:noProof/>
          <w:color w:val="000000" w:themeColor="text1"/>
          <w:lang w:val="sr-Cyrl-RS"/>
        </w:rPr>
      </w:pPr>
    </w:p>
    <w:p w14:paraId="1BDAEDEB" w14:textId="77777777" w:rsidR="00FA184F" w:rsidRPr="0051726B" w:rsidRDefault="00FA184F" w:rsidP="00FA184F">
      <w:pPr>
        <w:jc w:val="center"/>
        <w:outlineLvl w:val="0"/>
        <w:rPr>
          <w:b/>
          <w:noProof/>
          <w:color w:val="000000" w:themeColor="text1"/>
          <w:lang w:val="sr-Cyrl-RS"/>
        </w:rPr>
      </w:pPr>
      <w:bookmarkStart w:id="67" w:name="_Toc380740085"/>
      <w:bookmarkStart w:id="68" w:name="_Toc389742047"/>
      <w:bookmarkStart w:id="69" w:name="_Toc448141813"/>
      <w:bookmarkStart w:id="70" w:name="_Toc889227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7"/>
      <w:bookmarkEnd w:id="68"/>
      <w:bookmarkEnd w:id="69"/>
      <w:bookmarkEnd w:id="70"/>
    </w:p>
    <w:p w14:paraId="38E60340" w14:textId="77777777" w:rsidR="00FA184F" w:rsidRDefault="00FA184F" w:rsidP="00FA184F">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B176E89" w14:textId="77777777" w:rsidR="00FA184F" w:rsidRDefault="00FA184F" w:rsidP="00FA184F">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CF87820" w14:textId="77777777" w:rsidR="00FA184F" w:rsidRDefault="00FA184F" w:rsidP="00FA184F">
      <w:pPr>
        <w:ind w:firstLine="720"/>
        <w:jc w:val="both"/>
      </w:pPr>
    </w:p>
    <w:p w14:paraId="6325554A" w14:textId="77777777" w:rsidR="00FA184F" w:rsidRDefault="00FA184F" w:rsidP="00FA184F">
      <w:pPr>
        <w:ind w:firstLine="720"/>
        <w:jc w:val="both"/>
      </w:pPr>
      <w:r>
        <w:t>Наручилац ће дозволити измене уговора у следећим ситуацијама:</w:t>
      </w:r>
    </w:p>
    <w:p w14:paraId="2A45E6DA" w14:textId="77777777" w:rsidR="00FA184F" w:rsidRDefault="00FA184F" w:rsidP="00FA184F">
      <w:pPr>
        <w:ind w:firstLine="720"/>
        <w:jc w:val="both"/>
      </w:pPr>
    </w:p>
    <w:p w14:paraId="56B61368" w14:textId="77777777" w:rsidR="00FA184F" w:rsidRDefault="00FA184F" w:rsidP="00FA184F">
      <w:pPr>
        <w:pStyle w:val="ListParagraph"/>
        <w:numPr>
          <w:ilvl w:val="0"/>
          <w:numId w:val="1"/>
        </w:numPr>
        <w:ind w:left="405"/>
        <w:jc w:val="both"/>
      </w:pPr>
      <w:r>
        <w:t>Уколико се повећа обим предмета јавне набавке због непредвиђених околности;</w:t>
      </w:r>
    </w:p>
    <w:p w14:paraId="2213714C" w14:textId="77777777" w:rsidR="00FA184F" w:rsidRDefault="00FA184F" w:rsidP="00FA184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EEE3564" w14:textId="77777777" w:rsidR="00FA184F" w:rsidRDefault="00FA184F" w:rsidP="00FA184F">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8333C9" w14:textId="77777777" w:rsidR="00FA184F" w:rsidRDefault="00FA184F" w:rsidP="00FA184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B66ACE5" w14:textId="77777777" w:rsidR="00FA184F" w:rsidRPr="0051726B" w:rsidRDefault="00FA184F" w:rsidP="00FA184F">
      <w:pPr>
        <w:outlineLvl w:val="0"/>
        <w:rPr>
          <w:b/>
          <w:noProof/>
          <w:color w:val="000000" w:themeColor="text1"/>
          <w:lang w:val="sr-Cyrl-RS"/>
        </w:rPr>
      </w:pPr>
    </w:p>
    <w:p w14:paraId="7D037EDE" w14:textId="77777777" w:rsidR="00FA184F" w:rsidRPr="0051726B" w:rsidRDefault="00FA184F" w:rsidP="00FA184F">
      <w:pPr>
        <w:jc w:val="center"/>
        <w:outlineLvl w:val="0"/>
        <w:rPr>
          <w:b/>
          <w:noProof/>
          <w:color w:val="000000" w:themeColor="text1"/>
          <w:lang w:val="sr-Cyrl-RS"/>
        </w:rPr>
      </w:pPr>
      <w:bookmarkStart w:id="71" w:name="_Toc889227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1"/>
    </w:p>
    <w:p w14:paraId="0A26F4E6" w14:textId="77777777" w:rsidR="00FA184F" w:rsidRPr="0051726B" w:rsidRDefault="00FA184F" w:rsidP="00FA184F">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38DE4C3" w14:textId="77777777" w:rsidR="00FA184F" w:rsidRPr="0051726B" w:rsidRDefault="00FA184F" w:rsidP="00FA184F">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58DD213" w14:textId="77777777" w:rsidR="00FA184F" w:rsidRPr="0051726B" w:rsidRDefault="00FA184F" w:rsidP="00FA184F">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CC0F672" w14:textId="77777777" w:rsidR="00FA184F" w:rsidRPr="0051726B" w:rsidRDefault="00FA184F" w:rsidP="00FA184F">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41BB618F" w14:textId="77777777" w:rsidR="00FA184F" w:rsidRPr="0051726B" w:rsidRDefault="00FA184F" w:rsidP="00FA184F">
      <w:pPr>
        <w:jc w:val="center"/>
        <w:outlineLvl w:val="0"/>
        <w:rPr>
          <w:b/>
          <w:noProof/>
          <w:color w:val="000000" w:themeColor="text1"/>
        </w:rPr>
      </w:pPr>
    </w:p>
    <w:p w14:paraId="4C9A853D" w14:textId="77777777" w:rsidR="00FA184F" w:rsidRPr="00FA184F" w:rsidRDefault="00FA184F" w:rsidP="00FA184F">
      <w:pPr>
        <w:jc w:val="center"/>
        <w:outlineLvl w:val="0"/>
        <w:rPr>
          <w:b/>
          <w:noProof/>
          <w:color w:val="000000" w:themeColor="text1"/>
          <w:lang w:val="sr-Cyrl-RS"/>
        </w:rPr>
      </w:pPr>
      <w:bookmarkStart w:id="72" w:name="_Toc8892272"/>
      <w:r w:rsidRPr="00FA184F">
        <w:rPr>
          <w:b/>
          <w:noProof/>
          <w:color w:val="000000" w:themeColor="text1"/>
          <w:lang w:val="sr-Cyrl-RS"/>
        </w:rPr>
        <w:t>Члан 10.</w:t>
      </w:r>
      <w:bookmarkEnd w:id="72"/>
    </w:p>
    <w:p w14:paraId="5EF64A47" w14:textId="77777777" w:rsidR="00FA184F" w:rsidRPr="00FA184F" w:rsidRDefault="00FA184F" w:rsidP="00FA184F">
      <w:pPr>
        <w:ind w:firstLine="708"/>
        <w:jc w:val="both"/>
      </w:pPr>
      <w:proofErr w:type="gramStart"/>
      <w:r w:rsidRPr="00FA184F">
        <w:t>Наручилац ће добављачу наплатити уговорну казну или средство обезбеђења из члана 6.</w:t>
      </w:r>
      <w:proofErr w:type="gramEnd"/>
      <w:r w:rsidRPr="00FA184F">
        <w:rPr>
          <w:lang w:val="sr-Cyrl-RS"/>
        </w:rPr>
        <w:t xml:space="preserve"> став 1. алинеја 1.</w:t>
      </w:r>
      <w:r w:rsidRPr="00FA184F">
        <w:t xml:space="preserve"> </w:t>
      </w:r>
      <w:proofErr w:type="gramStart"/>
      <w:r w:rsidRPr="00FA184F">
        <w:t>овог</w:t>
      </w:r>
      <w:proofErr w:type="gramEnd"/>
      <w:r w:rsidRPr="00FA184F">
        <w:t xml:space="preserve"> уговора, уколико добављач задоцни или неиспуњава своје oбавезе из уговора.</w:t>
      </w:r>
    </w:p>
    <w:p w14:paraId="298C6CD2"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Уколико добављач не </w:t>
      </w:r>
      <w:r w:rsidRPr="00FA184F">
        <w:rPr>
          <w:rFonts w:ascii="Times New Roman" w:hAnsi="Times New Roman" w:cs="Times New Roman"/>
          <w:noProof/>
          <w:sz w:val="24"/>
          <w:szCs w:val="24"/>
          <w:lang w:val="sr-Cyrl-RS"/>
        </w:rPr>
        <w:t>изврши предметну услугу</w:t>
      </w:r>
      <w:r w:rsidRPr="00FA184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B3784C4" w14:textId="77777777" w:rsidR="00FA184F" w:rsidRPr="00FA184F" w:rsidRDefault="00FA184F" w:rsidP="00FA184F">
      <w:pPr>
        <w:pStyle w:val="NoSpacing"/>
        <w:numPr>
          <w:ilvl w:val="0"/>
          <w:numId w:val="23"/>
        </w:numPr>
        <w:jc w:val="both"/>
        <w:rPr>
          <w:rFonts w:ascii="Times New Roman" w:hAnsi="Times New Roman" w:cs="Times New Roman"/>
          <w:noProof/>
          <w:sz w:val="24"/>
          <w:szCs w:val="24"/>
        </w:rPr>
      </w:pPr>
      <w:r w:rsidRPr="00FA184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BED09D3" w14:textId="77777777" w:rsidR="00FA184F" w:rsidRPr="00FA184F" w:rsidRDefault="00FA184F" w:rsidP="00FA184F">
      <w:pPr>
        <w:pStyle w:val="Normal1"/>
        <w:shd w:val="clear" w:color="auto" w:fill="FFFFFF"/>
        <w:spacing w:before="0" w:beforeAutospacing="0" w:after="0" w:afterAutospacing="0"/>
        <w:ind w:firstLine="706"/>
        <w:jc w:val="both"/>
        <w:rPr>
          <w:noProof/>
          <w:lang w:val="sr-Cyrl-RS"/>
        </w:rPr>
      </w:pPr>
      <w:r w:rsidRPr="00FA184F">
        <w:rPr>
          <w:noProof/>
        </w:rPr>
        <w:t>Уколико наступи случај из става</w:t>
      </w:r>
      <w:r w:rsidRPr="00FA184F">
        <w:rPr>
          <w:noProof/>
          <w:lang w:val="sr-Cyrl-RS"/>
        </w:rPr>
        <w:t xml:space="preserve"> 2 овог члана а добављач изврши услугу и</w:t>
      </w:r>
      <w:r w:rsidRPr="00FA184F">
        <w:rPr>
          <w:noProof/>
        </w:rPr>
        <w:t xml:space="preserve"> наручилац</w:t>
      </w:r>
      <w:r w:rsidRPr="00FA184F">
        <w:rPr>
          <w:noProof/>
          <w:lang w:val="sr-Cyrl-RS"/>
        </w:rPr>
        <w:t xml:space="preserve"> прими испуњење уговорне обавезе он</w:t>
      </w:r>
      <w:r w:rsidRPr="00FA184F">
        <w:rPr>
          <w:noProof/>
        </w:rPr>
        <w:t xml:space="preserve"> ће без одлагања обавестити </w:t>
      </w:r>
      <w:r w:rsidRPr="00FA184F">
        <w:rPr>
          <w:noProof/>
          <w:lang w:val="sr-Cyrl-RS"/>
        </w:rPr>
        <w:t>добављача</w:t>
      </w:r>
      <w:r w:rsidRPr="00FA184F">
        <w:rPr>
          <w:noProof/>
        </w:rPr>
        <w:t xml:space="preserve"> да задржава своје право на уговорну казну из став</w:t>
      </w:r>
      <w:r w:rsidRPr="00FA184F">
        <w:rPr>
          <w:noProof/>
          <w:lang w:val="sr-Cyrl-RS"/>
        </w:rPr>
        <w:t>а</w:t>
      </w:r>
      <w:r w:rsidRPr="00FA184F">
        <w:rPr>
          <w:noProof/>
        </w:rPr>
        <w:t xml:space="preserve"> 2. алинeја 1. овог </w:t>
      </w:r>
      <w:r w:rsidRPr="00FA184F">
        <w:rPr>
          <w:noProof/>
          <w:lang w:val="sr-Cyrl-RS"/>
        </w:rPr>
        <w:t>члана.</w:t>
      </w:r>
    </w:p>
    <w:p w14:paraId="7F9ECD73"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Уколико добављач не </w:t>
      </w:r>
      <w:r w:rsidRPr="00FA184F">
        <w:rPr>
          <w:rFonts w:ascii="Times New Roman" w:hAnsi="Times New Roman" w:cs="Times New Roman"/>
          <w:noProof/>
          <w:sz w:val="24"/>
          <w:szCs w:val="24"/>
          <w:lang w:val="sr-Cyrl-RS"/>
        </w:rPr>
        <w:t>изврши предметну услугу</w:t>
      </w:r>
      <w:r w:rsidRPr="00FA184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A3CA0E7" w14:textId="77777777" w:rsidR="00FA184F" w:rsidRPr="00FA184F" w:rsidRDefault="00FA184F" w:rsidP="00FA184F">
      <w:pPr>
        <w:pStyle w:val="NoSpacing"/>
        <w:numPr>
          <w:ilvl w:val="0"/>
          <w:numId w:val="23"/>
        </w:numPr>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FA184F">
        <w:rPr>
          <w:rFonts w:ascii="Times New Roman" w:hAnsi="Times New Roman" w:cs="Times New Roman"/>
          <w:noProof/>
          <w:sz w:val="24"/>
          <w:szCs w:val="24"/>
          <w:lang w:val="sr-Cyrl-RS"/>
        </w:rPr>
        <w:t>6</w:t>
      </w:r>
      <w:r w:rsidRPr="00FA184F">
        <w:rPr>
          <w:rFonts w:ascii="Times New Roman" w:hAnsi="Times New Roman" w:cs="Times New Roman"/>
          <w:noProof/>
          <w:sz w:val="24"/>
          <w:szCs w:val="24"/>
        </w:rPr>
        <w:t xml:space="preserve">. </w:t>
      </w:r>
      <w:r w:rsidRPr="00FA184F">
        <w:rPr>
          <w:rFonts w:ascii="Times New Roman" w:hAnsi="Times New Roman" w:cs="Times New Roman"/>
          <w:noProof/>
          <w:sz w:val="24"/>
          <w:szCs w:val="24"/>
          <w:lang w:val="sr-Cyrl-RS"/>
        </w:rPr>
        <w:t>став 1. алинеја 1.</w:t>
      </w:r>
      <w:r w:rsidRPr="00FA184F">
        <w:rPr>
          <w:rFonts w:ascii="Times New Roman" w:hAnsi="Times New Roman" w:cs="Times New Roman"/>
          <w:noProof/>
          <w:sz w:val="24"/>
          <w:szCs w:val="24"/>
        </w:rPr>
        <w:t>овог уговора.</w:t>
      </w:r>
    </w:p>
    <w:p w14:paraId="52F57597"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У случају наступања чињеница које могу утицати да предметна </w:t>
      </w:r>
      <w:r w:rsidRPr="00FA184F">
        <w:rPr>
          <w:rFonts w:ascii="Times New Roman" w:hAnsi="Times New Roman" w:cs="Times New Roman"/>
          <w:noProof/>
          <w:sz w:val="24"/>
          <w:szCs w:val="24"/>
          <w:lang w:val="sr-Cyrl-RS"/>
        </w:rPr>
        <w:t>услуга не буде извршена</w:t>
      </w:r>
      <w:r w:rsidRPr="00FA184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DACFA1F"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004500D" w14:textId="77777777" w:rsidR="00FA184F" w:rsidRPr="00FA184F" w:rsidRDefault="00FA184F" w:rsidP="00FA184F">
      <w:pPr>
        <w:pStyle w:val="NoSpacing"/>
        <w:ind w:firstLine="708"/>
        <w:jc w:val="both"/>
        <w:rPr>
          <w:rFonts w:ascii="Times New Roman" w:hAnsi="Times New Roman" w:cs="Times New Roman"/>
          <w:noProof/>
          <w:sz w:val="24"/>
          <w:szCs w:val="24"/>
          <w:lang w:val="sr-Cyrl-RS"/>
        </w:rPr>
      </w:pPr>
      <w:proofErr w:type="gramStart"/>
      <w:r w:rsidRPr="00FA184F">
        <w:rPr>
          <w:rFonts w:ascii="Times New Roman" w:hAnsi="Times New Roman" w:cs="Times New Roman"/>
          <w:noProof/>
          <w:sz w:val="24"/>
          <w:szCs w:val="24"/>
        </w:rPr>
        <w:t xml:space="preserve">Наплатом уговорне казне </w:t>
      </w:r>
      <w:r w:rsidRPr="00FA184F">
        <w:rPr>
          <w:rFonts w:ascii="Times New Roman" w:hAnsi="Times New Roman" w:cs="Times New Roman"/>
          <w:sz w:val="24"/>
          <w:szCs w:val="24"/>
        </w:rPr>
        <w:t xml:space="preserve">и средства обезбеђења из </w:t>
      </w:r>
      <w:r w:rsidRPr="00FA184F">
        <w:rPr>
          <w:rFonts w:ascii="Times New Roman" w:hAnsi="Times New Roman" w:cs="Times New Roman"/>
          <w:noProof/>
          <w:sz w:val="24"/>
          <w:szCs w:val="24"/>
        </w:rPr>
        <w:t xml:space="preserve">члана </w:t>
      </w:r>
      <w:r w:rsidRPr="00FA184F">
        <w:rPr>
          <w:rFonts w:ascii="Times New Roman" w:hAnsi="Times New Roman" w:cs="Times New Roman"/>
          <w:noProof/>
          <w:sz w:val="24"/>
          <w:szCs w:val="24"/>
          <w:lang w:val="sr-Cyrl-RS"/>
        </w:rPr>
        <w:t>6</w:t>
      </w:r>
      <w:r w:rsidRPr="00FA184F">
        <w:rPr>
          <w:rFonts w:ascii="Times New Roman" w:hAnsi="Times New Roman" w:cs="Times New Roman"/>
          <w:noProof/>
          <w:sz w:val="24"/>
          <w:szCs w:val="24"/>
        </w:rPr>
        <w:t>.</w:t>
      </w:r>
      <w:proofErr w:type="gramEnd"/>
      <w:r w:rsidRPr="00FA184F">
        <w:rPr>
          <w:rFonts w:ascii="Times New Roman" w:hAnsi="Times New Roman" w:cs="Times New Roman"/>
          <w:noProof/>
          <w:sz w:val="24"/>
          <w:szCs w:val="24"/>
        </w:rPr>
        <w:t xml:space="preserve"> </w:t>
      </w:r>
      <w:r w:rsidRPr="00FA184F">
        <w:rPr>
          <w:rFonts w:ascii="Times New Roman" w:hAnsi="Times New Roman" w:cs="Times New Roman"/>
          <w:noProof/>
          <w:sz w:val="24"/>
          <w:szCs w:val="24"/>
          <w:lang w:val="sr-Cyrl-RS"/>
        </w:rPr>
        <w:t>став 1. алинеја 1.</w:t>
      </w:r>
      <w:r w:rsidRPr="00FA184F">
        <w:rPr>
          <w:rFonts w:ascii="Times New Roman" w:hAnsi="Times New Roman" w:cs="Times New Roman"/>
          <w:noProof/>
          <w:sz w:val="24"/>
          <w:szCs w:val="24"/>
        </w:rPr>
        <w:t>овог уговора</w:t>
      </w:r>
      <w:r w:rsidRPr="00FA184F">
        <w:rPr>
          <w:rFonts w:ascii="Times New Roman" w:hAnsi="Times New Roman" w:cs="Times New Roman"/>
          <w:sz w:val="24"/>
          <w:szCs w:val="24"/>
        </w:rPr>
        <w:t xml:space="preserve">, </w:t>
      </w:r>
      <w:r w:rsidRPr="00FA184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FA184F">
        <w:rPr>
          <w:rFonts w:ascii="Times New Roman" w:hAnsi="Times New Roman" w:cs="Times New Roman"/>
          <w:noProof/>
          <w:sz w:val="24"/>
          <w:szCs w:val="24"/>
          <w:lang w:val="sr-Cyrl-RS"/>
        </w:rPr>
        <w:t>.</w:t>
      </w:r>
    </w:p>
    <w:p w14:paraId="65A4A1D1" w14:textId="77777777" w:rsidR="00FA184F" w:rsidRPr="00FA184F" w:rsidRDefault="00FA184F" w:rsidP="00FA184F">
      <w:pPr>
        <w:jc w:val="both"/>
        <w:rPr>
          <w:noProof/>
          <w:lang w:val="en-US"/>
        </w:rPr>
      </w:pPr>
    </w:p>
    <w:p w14:paraId="77E0BE44" w14:textId="77777777" w:rsidR="00FA184F" w:rsidRPr="00FA184F" w:rsidRDefault="00FA184F" w:rsidP="00FA184F">
      <w:pPr>
        <w:jc w:val="center"/>
        <w:outlineLvl w:val="0"/>
        <w:rPr>
          <w:noProof/>
        </w:rPr>
      </w:pPr>
      <w:bookmarkStart w:id="73" w:name="_Toc8892273"/>
      <w:r w:rsidRPr="00FA184F">
        <w:rPr>
          <w:b/>
          <w:noProof/>
        </w:rPr>
        <w:t xml:space="preserve">Члан </w:t>
      </w:r>
      <w:r w:rsidRPr="00FA184F">
        <w:rPr>
          <w:b/>
          <w:noProof/>
          <w:lang w:val="sr-Cyrl-RS"/>
        </w:rPr>
        <w:t>11</w:t>
      </w:r>
      <w:r w:rsidRPr="00FA184F">
        <w:rPr>
          <w:b/>
          <w:noProof/>
        </w:rPr>
        <w:t>.</w:t>
      </w:r>
      <w:bookmarkEnd w:id="73"/>
    </w:p>
    <w:p w14:paraId="03F033C3" w14:textId="77777777" w:rsidR="00FA184F" w:rsidRPr="00FA184F" w:rsidRDefault="00FA184F" w:rsidP="00FA184F">
      <w:pPr>
        <w:ind w:firstLine="720"/>
        <w:jc w:val="both"/>
        <w:rPr>
          <w:noProof/>
          <w:lang w:val="sr-Latn-RS"/>
        </w:rPr>
      </w:pPr>
      <w:r w:rsidRPr="00FA184F">
        <w:rPr>
          <w:noProof/>
          <w:lang w:val="en-US"/>
        </w:rPr>
        <w:t xml:space="preserve">За праћење техничке реализације </w:t>
      </w:r>
      <w:r w:rsidRPr="00FA184F">
        <w:rPr>
          <w:noProof/>
          <w:lang w:val="sr-Cyrl-RS"/>
        </w:rPr>
        <w:t xml:space="preserve">и </w:t>
      </w:r>
      <w:r w:rsidRPr="00FA184F">
        <w:rPr>
          <w:noProof/>
          <w:lang w:val="en-US"/>
        </w:rPr>
        <w:t>извршења уговорних обавеза уговорних страна</w:t>
      </w:r>
      <w:r w:rsidRPr="00FA184F">
        <w:rPr>
          <w:noProof/>
          <w:lang w:val="sr-Cyrl-RS"/>
        </w:rPr>
        <w:t xml:space="preserve"> </w:t>
      </w:r>
      <w:r w:rsidRPr="00FA184F">
        <w:rPr>
          <w:noProof/>
          <w:lang w:val="en-US"/>
        </w:rPr>
        <w:t xml:space="preserve">у име наручиоца овлашћује се </w:t>
      </w:r>
      <w:r w:rsidRPr="00FA184F">
        <w:rPr>
          <w:noProof/>
          <w:lang w:val="sr-Latn-RS"/>
        </w:rPr>
        <w:t>______________________.</w:t>
      </w:r>
    </w:p>
    <w:p w14:paraId="30FE7976" w14:textId="77777777" w:rsidR="00FA184F" w:rsidRPr="00FA184F" w:rsidRDefault="00FA184F" w:rsidP="00FA184F">
      <w:pPr>
        <w:ind w:firstLine="720"/>
        <w:jc w:val="both"/>
        <w:rPr>
          <w:noProof/>
          <w:lang w:val="sr-Latn-RS"/>
        </w:rPr>
      </w:pPr>
      <w:r w:rsidRPr="00FA184F">
        <w:rPr>
          <w:noProof/>
          <w:lang w:val="en-US"/>
        </w:rPr>
        <w:t>За праћењ</w:t>
      </w:r>
      <w:r w:rsidRPr="00FA184F">
        <w:rPr>
          <w:noProof/>
          <w:lang w:val="sr-Cyrl-RS"/>
        </w:rPr>
        <w:t>е</w:t>
      </w:r>
      <w:r w:rsidRPr="00FA184F">
        <w:rPr>
          <w:noProof/>
          <w:lang w:val="en-US"/>
        </w:rPr>
        <w:t xml:space="preserve"> финансијске реализације овог уговора у име наручиоца овлашћује се </w:t>
      </w:r>
      <w:r w:rsidRPr="00FA184F">
        <w:rPr>
          <w:noProof/>
          <w:lang w:val="sr-Latn-RS"/>
        </w:rPr>
        <w:t>___________________________.</w:t>
      </w:r>
    </w:p>
    <w:p w14:paraId="2D86717F" w14:textId="77777777" w:rsidR="00FA184F" w:rsidRPr="00FA184F" w:rsidRDefault="00FA184F" w:rsidP="00FA184F">
      <w:pPr>
        <w:jc w:val="center"/>
        <w:outlineLvl w:val="0"/>
        <w:rPr>
          <w:noProof/>
          <w:lang w:val="sr-Cyrl-RS"/>
        </w:rPr>
      </w:pPr>
    </w:p>
    <w:p w14:paraId="19BCCF82" w14:textId="77777777" w:rsidR="00FA184F" w:rsidRPr="00FA184F" w:rsidRDefault="00FA184F" w:rsidP="00FA184F">
      <w:pPr>
        <w:jc w:val="center"/>
        <w:outlineLvl w:val="0"/>
        <w:rPr>
          <w:noProof/>
          <w:lang w:val="sr-Cyrl-CS"/>
        </w:rPr>
      </w:pPr>
      <w:bookmarkStart w:id="74" w:name="_Toc8892274"/>
      <w:r w:rsidRPr="00FA184F">
        <w:rPr>
          <w:b/>
          <w:noProof/>
        </w:rPr>
        <w:t xml:space="preserve">Члан </w:t>
      </w:r>
      <w:r w:rsidRPr="00FA184F">
        <w:rPr>
          <w:b/>
          <w:noProof/>
          <w:lang w:val="sr-Cyrl-RS"/>
        </w:rPr>
        <w:t>12</w:t>
      </w:r>
      <w:r w:rsidRPr="00FA184F">
        <w:rPr>
          <w:b/>
          <w:noProof/>
        </w:rPr>
        <w:t>.</w:t>
      </w:r>
      <w:bookmarkEnd w:id="74"/>
    </w:p>
    <w:p w14:paraId="7B7174CE" w14:textId="77777777" w:rsidR="00FA184F" w:rsidRPr="00FA184F" w:rsidRDefault="00FA184F" w:rsidP="00FA184F">
      <w:pPr>
        <w:ind w:firstLine="720"/>
        <w:jc w:val="both"/>
        <w:rPr>
          <w:noProof/>
        </w:rPr>
      </w:pPr>
      <w:r w:rsidRPr="00FA184F">
        <w:rPr>
          <w:noProof/>
          <w:lang w:val="en-US"/>
        </w:rPr>
        <w:t>Уговорне стране су сагласне да се ближе одређење начина реализације овог уговора врш</w:t>
      </w:r>
      <w:r w:rsidRPr="00FA184F">
        <w:rPr>
          <w:noProof/>
        </w:rPr>
        <w:t>и</w:t>
      </w:r>
      <w:r w:rsidRPr="00FA184F">
        <w:rPr>
          <w:noProof/>
          <w:lang w:val="en-US"/>
        </w:rPr>
        <w:t xml:space="preserve"> путем протокола о спровођењу овог уговора закљученим између уговорних страна.</w:t>
      </w:r>
    </w:p>
    <w:p w14:paraId="4A9B0716" w14:textId="77777777" w:rsidR="00FA184F" w:rsidRPr="00FA184F" w:rsidRDefault="00FA184F" w:rsidP="00FA184F">
      <w:pPr>
        <w:rPr>
          <w:noProof/>
        </w:rPr>
      </w:pPr>
    </w:p>
    <w:p w14:paraId="386BA166" w14:textId="77777777" w:rsidR="00FA184F" w:rsidRPr="00FA184F" w:rsidRDefault="00FA184F" w:rsidP="00FA184F">
      <w:pPr>
        <w:jc w:val="center"/>
        <w:outlineLvl w:val="0"/>
        <w:rPr>
          <w:noProof/>
        </w:rPr>
      </w:pPr>
      <w:bookmarkStart w:id="75" w:name="_Toc8892275"/>
      <w:r w:rsidRPr="00FA184F">
        <w:rPr>
          <w:b/>
          <w:noProof/>
        </w:rPr>
        <w:t>Члан 1</w:t>
      </w:r>
      <w:r w:rsidRPr="00FA184F">
        <w:rPr>
          <w:b/>
          <w:noProof/>
          <w:lang w:val="sr-Cyrl-RS"/>
        </w:rPr>
        <w:t>3</w:t>
      </w:r>
      <w:r w:rsidRPr="00FA184F">
        <w:rPr>
          <w:b/>
          <w:noProof/>
        </w:rPr>
        <w:t>.</w:t>
      </w:r>
      <w:bookmarkEnd w:id="75"/>
    </w:p>
    <w:p w14:paraId="141B87B2" w14:textId="77777777" w:rsidR="00FA184F" w:rsidRPr="0051726B" w:rsidRDefault="00FA184F" w:rsidP="00FA184F">
      <w:pPr>
        <w:ind w:firstLine="720"/>
        <w:jc w:val="both"/>
        <w:rPr>
          <w:noProof/>
        </w:rPr>
      </w:pPr>
      <w:r w:rsidRPr="00FA184F">
        <w:rPr>
          <w:noProof/>
        </w:rPr>
        <w:t>Уговорне стране овај уговор закључују до дана док добављач за п</w:t>
      </w:r>
      <w:r w:rsidRPr="0051726B">
        <w:rPr>
          <w:noProof/>
        </w:rPr>
        <w:t>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F316FA2" w14:textId="77777777" w:rsidR="00FA184F" w:rsidRDefault="00FA184F" w:rsidP="00FA184F">
      <w:pPr>
        <w:jc w:val="center"/>
        <w:outlineLvl w:val="0"/>
        <w:rPr>
          <w:noProof/>
          <w:lang w:val="en-US"/>
        </w:rPr>
      </w:pPr>
    </w:p>
    <w:p w14:paraId="529ED24D" w14:textId="77777777" w:rsidR="00FA184F" w:rsidRPr="00FA184F" w:rsidRDefault="00FA184F" w:rsidP="00FA184F">
      <w:pPr>
        <w:jc w:val="center"/>
        <w:outlineLvl w:val="0"/>
        <w:rPr>
          <w:noProof/>
          <w:lang w:val="en-US"/>
        </w:rPr>
      </w:pPr>
    </w:p>
    <w:p w14:paraId="26948DFE" w14:textId="77777777" w:rsidR="00FA184F" w:rsidRPr="0051726B" w:rsidRDefault="00FA184F" w:rsidP="00FA184F">
      <w:pPr>
        <w:jc w:val="center"/>
        <w:outlineLvl w:val="0"/>
        <w:rPr>
          <w:noProof/>
        </w:rPr>
      </w:pPr>
      <w:bookmarkStart w:id="76" w:name="_Toc8892276"/>
      <w:r w:rsidRPr="0051726B">
        <w:rPr>
          <w:b/>
          <w:noProof/>
        </w:rPr>
        <w:lastRenderedPageBreak/>
        <w:t>Члан 1</w:t>
      </w:r>
      <w:r w:rsidRPr="0051726B">
        <w:rPr>
          <w:b/>
          <w:noProof/>
          <w:lang w:val="sr-Cyrl-RS"/>
        </w:rPr>
        <w:t>4</w:t>
      </w:r>
      <w:r w:rsidRPr="0051726B">
        <w:rPr>
          <w:b/>
          <w:noProof/>
        </w:rPr>
        <w:t>.</w:t>
      </w:r>
      <w:bookmarkEnd w:id="76"/>
    </w:p>
    <w:p w14:paraId="2C181195" w14:textId="77777777" w:rsidR="00FA184F" w:rsidRPr="0051726B" w:rsidRDefault="00FA184F" w:rsidP="00FA184F">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2673F78" w14:textId="77777777" w:rsidR="00FA184F" w:rsidRPr="00DD46D8" w:rsidRDefault="00FA184F" w:rsidP="00FA184F">
      <w:pPr>
        <w:jc w:val="both"/>
        <w:rPr>
          <w:noProof/>
          <w:lang w:val="en-US"/>
        </w:rPr>
      </w:pPr>
    </w:p>
    <w:p w14:paraId="3DFABD3B" w14:textId="77777777" w:rsidR="00FA184F" w:rsidRPr="0051726B" w:rsidRDefault="00FA184F" w:rsidP="00FA184F">
      <w:pPr>
        <w:jc w:val="center"/>
        <w:outlineLvl w:val="0"/>
        <w:rPr>
          <w:noProof/>
        </w:rPr>
      </w:pPr>
      <w:bookmarkStart w:id="77" w:name="_Toc8892277"/>
      <w:r w:rsidRPr="0051726B">
        <w:rPr>
          <w:b/>
          <w:noProof/>
        </w:rPr>
        <w:t>Члан 1</w:t>
      </w:r>
      <w:r w:rsidRPr="0051726B">
        <w:rPr>
          <w:b/>
          <w:noProof/>
          <w:lang w:val="sr-Cyrl-RS"/>
        </w:rPr>
        <w:t>5</w:t>
      </w:r>
      <w:r w:rsidRPr="0051726B">
        <w:rPr>
          <w:b/>
          <w:noProof/>
        </w:rPr>
        <w:t>.</w:t>
      </w:r>
      <w:bookmarkEnd w:id="77"/>
    </w:p>
    <w:p w14:paraId="573A43B8" w14:textId="77777777" w:rsidR="00FA184F" w:rsidRDefault="00FA184F" w:rsidP="00FA184F">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144C807" w14:textId="77777777" w:rsidR="00FA184F" w:rsidRPr="0051726B" w:rsidRDefault="00FA184F" w:rsidP="00FA184F">
      <w:pPr>
        <w:rPr>
          <w:noProof/>
        </w:rPr>
      </w:pPr>
    </w:p>
    <w:p w14:paraId="76BA9ABE" w14:textId="77777777" w:rsidR="00FA184F" w:rsidRPr="0051726B" w:rsidRDefault="00FA184F" w:rsidP="00FA184F">
      <w:pPr>
        <w:ind w:firstLine="741"/>
        <w:jc w:val="both"/>
        <w:rPr>
          <w:noProof/>
        </w:rPr>
      </w:pPr>
    </w:p>
    <w:p w14:paraId="6FCF61EF" w14:textId="77777777" w:rsidR="00FA184F" w:rsidRPr="0051726B" w:rsidRDefault="00FA184F" w:rsidP="00FA184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A184F" w:rsidRPr="0051726B" w14:paraId="0CB9AE52" w14:textId="77777777" w:rsidTr="00CD1EE6">
        <w:trPr>
          <w:trHeight w:val="347"/>
        </w:trPr>
        <w:tc>
          <w:tcPr>
            <w:tcW w:w="3216" w:type="dxa"/>
            <w:vAlign w:val="center"/>
          </w:tcPr>
          <w:p w14:paraId="01ECF1DC" w14:textId="77777777" w:rsidR="00FA184F" w:rsidRPr="0051726B" w:rsidRDefault="00FA184F" w:rsidP="00CD1EE6">
            <w:pPr>
              <w:jc w:val="center"/>
              <w:rPr>
                <w:noProof/>
              </w:rPr>
            </w:pPr>
            <w:r w:rsidRPr="0051726B">
              <w:rPr>
                <w:noProof/>
              </w:rPr>
              <w:t>ЗА ДОБАВЉАЧА:</w:t>
            </w:r>
          </w:p>
        </w:tc>
        <w:tc>
          <w:tcPr>
            <w:tcW w:w="2279" w:type="dxa"/>
          </w:tcPr>
          <w:p w14:paraId="7A0724EA" w14:textId="77777777" w:rsidR="00FA184F" w:rsidRPr="0051726B" w:rsidRDefault="00FA184F" w:rsidP="00CD1EE6">
            <w:pPr>
              <w:jc w:val="center"/>
              <w:rPr>
                <w:noProof/>
              </w:rPr>
            </w:pPr>
          </w:p>
        </w:tc>
        <w:tc>
          <w:tcPr>
            <w:tcW w:w="3827" w:type="dxa"/>
            <w:vAlign w:val="center"/>
          </w:tcPr>
          <w:p w14:paraId="7F20145A" w14:textId="77777777" w:rsidR="00FA184F" w:rsidRPr="0051726B" w:rsidRDefault="00FA184F" w:rsidP="00CD1EE6">
            <w:pPr>
              <w:jc w:val="center"/>
              <w:rPr>
                <w:noProof/>
              </w:rPr>
            </w:pPr>
            <w:r w:rsidRPr="0051726B">
              <w:rPr>
                <w:noProof/>
              </w:rPr>
              <w:t>ЗА НАРУЧИОЦА:</w:t>
            </w:r>
          </w:p>
        </w:tc>
      </w:tr>
      <w:tr w:rsidR="00FA184F" w:rsidRPr="0051726B" w14:paraId="77D30129" w14:textId="77777777" w:rsidTr="00CD1EE6">
        <w:trPr>
          <w:trHeight w:val="359"/>
        </w:trPr>
        <w:tc>
          <w:tcPr>
            <w:tcW w:w="3216" w:type="dxa"/>
            <w:vAlign w:val="center"/>
          </w:tcPr>
          <w:p w14:paraId="4A612960" w14:textId="77777777" w:rsidR="00FA184F" w:rsidRPr="0051726B" w:rsidRDefault="00FA184F" w:rsidP="00CD1EE6">
            <w:pPr>
              <w:jc w:val="center"/>
              <w:rPr>
                <w:noProof/>
              </w:rPr>
            </w:pPr>
            <w:r w:rsidRPr="0051726B">
              <w:rPr>
                <w:noProof/>
              </w:rPr>
              <w:t>ДИРЕКТОР</w:t>
            </w:r>
          </w:p>
        </w:tc>
        <w:tc>
          <w:tcPr>
            <w:tcW w:w="2279" w:type="dxa"/>
          </w:tcPr>
          <w:p w14:paraId="0C7D1A73" w14:textId="77777777" w:rsidR="00FA184F" w:rsidRPr="0051726B" w:rsidRDefault="00FA184F" w:rsidP="00CD1EE6">
            <w:pPr>
              <w:jc w:val="center"/>
              <w:rPr>
                <w:noProof/>
              </w:rPr>
            </w:pPr>
          </w:p>
        </w:tc>
        <w:tc>
          <w:tcPr>
            <w:tcW w:w="3827" w:type="dxa"/>
            <w:vAlign w:val="center"/>
          </w:tcPr>
          <w:p w14:paraId="366C67B3" w14:textId="77777777" w:rsidR="00FA184F" w:rsidRPr="0051726B" w:rsidRDefault="00FA184F" w:rsidP="00CD1EE6">
            <w:pPr>
              <w:jc w:val="center"/>
              <w:rPr>
                <w:noProof/>
              </w:rPr>
            </w:pPr>
            <w:r w:rsidRPr="0051726B">
              <w:rPr>
                <w:noProof/>
                <w:lang w:val="sr-Cyrl-RS"/>
              </w:rPr>
              <w:t xml:space="preserve">В. Д. </w:t>
            </w:r>
            <w:r w:rsidRPr="0051726B">
              <w:rPr>
                <w:noProof/>
              </w:rPr>
              <w:t>ДИРЕКТОР</w:t>
            </w:r>
          </w:p>
        </w:tc>
      </w:tr>
      <w:tr w:rsidR="00FA184F" w:rsidRPr="002D5B2C" w14:paraId="28BD9EF9" w14:textId="77777777" w:rsidTr="00CD1EE6">
        <w:trPr>
          <w:trHeight w:val="347"/>
        </w:trPr>
        <w:tc>
          <w:tcPr>
            <w:tcW w:w="3216" w:type="dxa"/>
            <w:vAlign w:val="bottom"/>
          </w:tcPr>
          <w:p w14:paraId="74E07881" w14:textId="77777777" w:rsidR="00FA184F" w:rsidRPr="0051726B" w:rsidRDefault="00FA184F" w:rsidP="00CD1EE6">
            <w:pPr>
              <w:jc w:val="center"/>
              <w:rPr>
                <w:noProof/>
              </w:rPr>
            </w:pPr>
          </w:p>
          <w:p w14:paraId="627BDB61" w14:textId="77777777" w:rsidR="00FA184F" w:rsidRPr="0051726B" w:rsidRDefault="00FA184F" w:rsidP="00CD1EE6">
            <w:pPr>
              <w:jc w:val="center"/>
              <w:rPr>
                <w:noProof/>
              </w:rPr>
            </w:pPr>
            <w:r w:rsidRPr="0051726B">
              <w:rPr>
                <w:noProof/>
              </w:rPr>
              <w:t>_________________________</w:t>
            </w:r>
          </w:p>
        </w:tc>
        <w:tc>
          <w:tcPr>
            <w:tcW w:w="2279" w:type="dxa"/>
            <w:vAlign w:val="bottom"/>
          </w:tcPr>
          <w:p w14:paraId="449C1572" w14:textId="77777777" w:rsidR="00FA184F" w:rsidRPr="0051726B" w:rsidRDefault="00FA184F" w:rsidP="00CD1EE6">
            <w:pPr>
              <w:jc w:val="both"/>
              <w:rPr>
                <w:noProof/>
              </w:rPr>
            </w:pPr>
          </w:p>
        </w:tc>
        <w:tc>
          <w:tcPr>
            <w:tcW w:w="3827" w:type="dxa"/>
            <w:vAlign w:val="bottom"/>
          </w:tcPr>
          <w:p w14:paraId="32EF7DE6" w14:textId="77777777" w:rsidR="00FA184F" w:rsidRPr="002D5B2C" w:rsidRDefault="00FA184F" w:rsidP="00CD1EE6">
            <w:pPr>
              <w:jc w:val="center"/>
              <w:rPr>
                <w:noProof/>
              </w:rPr>
            </w:pPr>
            <w:r w:rsidRPr="0051726B">
              <w:rPr>
                <w:noProof/>
              </w:rPr>
              <w:t>___________________________</w:t>
            </w:r>
          </w:p>
        </w:tc>
      </w:tr>
      <w:tr w:rsidR="00FA184F" w:rsidRPr="002D5B2C" w14:paraId="3664351A" w14:textId="77777777" w:rsidTr="00CD1EE6">
        <w:trPr>
          <w:trHeight w:val="359"/>
        </w:trPr>
        <w:tc>
          <w:tcPr>
            <w:tcW w:w="3216" w:type="dxa"/>
            <w:vAlign w:val="center"/>
          </w:tcPr>
          <w:p w14:paraId="0D8875B3" w14:textId="77777777" w:rsidR="00FA184F" w:rsidRPr="002D5B2C" w:rsidRDefault="00FA184F" w:rsidP="00CD1EE6">
            <w:pPr>
              <w:jc w:val="center"/>
              <w:rPr>
                <w:i/>
                <w:noProof/>
              </w:rPr>
            </w:pPr>
          </w:p>
        </w:tc>
        <w:tc>
          <w:tcPr>
            <w:tcW w:w="2279" w:type="dxa"/>
          </w:tcPr>
          <w:p w14:paraId="47181331" w14:textId="77777777" w:rsidR="00FA184F" w:rsidRPr="002D5B2C" w:rsidRDefault="00FA184F" w:rsidP="00CD1EE6">
            <w:pPr>
              <w:jc w:val="both"/>
              <w:rPr>
                <w:i/>
                <w:noProof/>
              </w:rPr>
            </w:pPr>
          </w:p>
        </w:tc>
        <w:tc>
          <w:tcPr>
            <w:tcW w:w="3827" w:type="dxa"/>
            <w:vAlign w:val="center"/>
          </w:tcPr>
          <w:p w14:paraId="01A51D5D" w14:textId="77777777" w:rsidR="00FA184F" w:rsidRPr="00C10102" w:rsidRDefault="00FA184F" w:rsidP="00CD1EE6">
            <w:pPr>
              <w:jc w:val="center"/>
              <w:rPr>
                <w:i/>
                <w:noProof/>
              </w:rPr>
            </w:pPr>
            <w:r>
              <w:rPr>
                <w:noProof/>
                <w:lang w:val="sr-Cyrl-RS"/>
              </w:rPr>
              <w:t>Проф. др Едита Стокић</w:t>
            </w:r>
          </w:p>
        </w:tc>
      </w:tr>
    </w:tbl>
    <w:p w14:paraId="3D5608C1" w14:textId="77777777" w:rsidR="00FA184F" w:rsidRDefault="00FA184F" w:rsidP="00FA184F">
      <w:pPr>
        <w:rPr>
          <w:noProof/>
        </w:rPr>
      </w:pPr>
    </w:p>
    <w:p w14:paraId="289A9F0B" w14:textId="77777777" w:rsidR="00FA184F" w:rsidRDefault="00FA184F" w:rsidP="00FA184F"/>
    <w:p w14:paraId="4ED4350C" w14:textId="77777777" w:rsidR="00FA184F" w:rsidRPr="00882978" w:rsidRDefault="00FA184F" w:rsidP="00FA184F">
      <w:pPr>
        <w:ind w:firstLine="5670"/>
        <w:jc w:val="both"/>
        <w:rPr>
          <w:noProof/>
          <w:lang w:val="sr-Cyrl-RS"/>
        </w:rPr>
      </w:pPr>
    </w:p>
    <w:p w14:paraId="3E03F536" w14:textId="77777777" w:rsidR="00FA184F" w:rsidRDefault="00FA184F" w:rsidP="00FA184F">
      <w:pPr>
        <w:rPr>
          <w:noProof/>
        </w:rPr>
      </w:pPr>
    </w:p>
    <w:p w14:paraId="38E2E904" w14:textId="77777777" w:rsidR="00FA184F" w:rsidRDefault="00FA184F" w:rsidP="00FA184F">
      <w:pPr>
        <w:rPr>
          <w:noProof/>
        </w:rPr>
      </w:pPr>
    </w:p>
    <w:p w14:paraId="74121478" w14:textId="77777777" w:rsidR="00FA184F" w:rsidRDefault="00FA184F" w:rsidP="00FA184F">
      <w:pPr>
        <w:rPr>
          <w:noProof/>
        </w:rPr>
      </w:pPr>
    </w:p>
    <w:p w14:paraId="74A82D83" w14:textId="77777777" w:rsidR="00FA184F" w:rsidRDefault="00FA184F" w:rsidP="00FA184F">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4C671AFA" w14:textId="77777777" w:rsidR="00E27C53" w:rsidRDefault="00E27C53" w:rsidP="00E27C53">
      <w:pPr>
        <w:rPr>
          <w:noProof/>
          <w:lang w:val="en-US"/>
        </w:rPr>
      </w:pPr>
    </w:p>
    <w:p w14:paraId="31F6BEE6" w14:textId="77777777" w:rsidR="00FA184F" w:rsidRDefault="00FA184F" w:rsidP="00E27C53">
      <w:pPr>
        <w:rPr>
          <w:noProof/>
          <w:lang w:val="en-US"/>
        </w:rPr>
      </w:pPr>
    </w:p>
    <w:p w14:paraId="620638BF" w14:textId="77777777" w:rsidR="00FA184F" w:rsidRPr="00FA184F" w:rsidRDefault="00FA184F" w:rsidP="00E27C53">
      <w:pPr>
        <w:rPr>
          <w:noProof/>
          <w:lang w:val="en-U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8" w:name="_Toc448222241"/>
      <w:bookmarkStart w:id="79" w:name="_Toc477327713"/>
      <w:bookmarkStart w:id="80" w:name="_Toc477327996"/>
      <w:bookmarkStart w:id="81" w:name="_Toc477328725"/>
      <w:bookmarkStart w:id="82" w:name="_Toc477329196"/>
      <w:bookmarkStart w:id="83" w:name="_Toc8892278"/>
      <w:r w:rsidRPr="00CC366C">
        <w:lastRenderedPageBreak/>
        <w:t>ИЗЈАВА О НЕЗАВИСНОЈ ПОНУДИ</w:t>
      </w:r>
      <w:bookmarkEnd w:id="57"/>
      <w:bookmarkEnd w:id="58"/>
      <w:bookmarkEnd w:id="78"/>
      <w:bookmarkEnd w:id="79"/>
      <w:bookmarkEnd w:id="80"/>
      <w:bookmarkEnd w:id="81"/>
      <w:bookmarkEnd w:id="82"/>
      <w:bookmarkEnd w:id="8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40973">
        <w:tc>
          <w:tcPr>
            <w:tcW w:w="3095" w:type="dxa"/>
            <w:tcBorders>
              <w:bottom w:val="single" w:sz="4" w:space="0" w:color="auto"/>
            </w:tcBorders>
          </w:tcPr>
          <w:p w14:paraId="1EA32221" w14:textId="77777777" w:rsidR="00E27C53" w:rsidRPr="00CF619E" w:rsidRDefault="00E27C53" w:rsidP="00440973">
            <w:pPr>
              <w:rPr>
                <w:bCs/>
                <w:iCs/>
                <w:noProof/>
                <w:lang w:val="sr-Cyrl-CS"/>
              </w:rPr>
            </w:pPr>
          </w:p>
        </w:tc>
        <w:tc>
          <w:tcPr>
            <w:tcW w:w="3095" w:type="dxa"/>
          </w:tcPr>
          <w:p w14:paraId="73610528" w14:textId="77777777" w:rsidR="00E27C53" w:rsidRPr="00CF619E" w:rsidRDefault="00E27C53" w:rsidP="00440973">
            <w:pPr>
              <w:rPr>
                <w:bCs/>
                <w:iCs/>
                <w:noProof/>
                <w:lang w:val="sr-Cyrl-CS"/>
              </w:rPr>
            </w:pPr>
          </w:p>
        </w:tc>
        <w:tc>
          <w:tcPr>
            <w:tcW w:w="3096" w:type="dxa"/>
            <w:tcBorders>
              <w:bottom w:val="single" w:sz="4" w:space="0" w:color="auto"/>
            </w:tcBorders>
          </w:tcPr>
          <w:p w14:paraId="6C0FC012" w14:textId="77777777" w:rsidR="00E27C53" w:rsidRPr="00CF619E" w:rsidRDefault="00E27C53" w:rsidP="00440973">
            <w:pPr>
              <w:rPr>
                <w:bCs/>
                <w:iCs/>
                <w:noProof/>
                <w:lang w:val="sr-Cyrl-CS"/>
              </w:rPr>
            </w:pPr>
          </w:p>
        </w:tc>
      </w:tr>
      <w:tr w:rsidR="00E27C53" w:rsidRPr="00CF619E" w14:paraId="676C755C" w14:textId="77777777" w:rsidTr="00440973">
        <w:tc>
          <w:tcPr>
            <w:tcW w:w="3095" w:type="dxa"/>
            <w:tcBorders>
              <w:top w:val="single" w:sz="4" w:space="0" w:color="auto"/>
            </w:tcBorders>
          </w:tcPr>
          <w:p w14:paraId="7C69C026"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0AA78AB4" w14:textId="77777777" w:rsidTr="00440973">
        <w:tc>
          <w:tcPr>
            <w:tcW w:w="3095" w:type="dxa"/>
          </w:tcPr>
          <w:p w14:paraId="46DF4228" w14:textId="77777777" w:rsidR="00E27C53" w:rsidRPr="00CF619E" w:rsidRDefault="00E27C53" w:rsidP="00440973">
            <w:pPr>
              <w:rPr>
                <w:bCs/>
                <w:iCs/>
                <w:noProof/>
                <w:lang w:val="hr-HR"/>
              </w:rPr>
            </w:pPr>
          </w:p>
        </w:tc>
        <w:tc>
          <w:tcPr>
            <w:tcW w:w="3095" w:type="dxa"/>
          </w:tcPr>
          <w:p w14:paraId="7DF9DC68" w14:textId="77777777" w:rsidR="00E27C53" w:rsidRPr="00CF619E" w:rsidRDefault="00E27C53" w:rsidP="00440973">
            <w:pPr>
              <w:rPr>
                <w:bCs/>
                <w:iCs/>
                <w:noProof/>
                <w:lang w:val="hr-HR"/>
              </w:rPr>
            </w:pPr>
          </w:p>
        </w:tc>
        <w:tc>
          <w:tcPr>
            <w:tcW w:w="3096" w:type="dxa"/>
            <w:tcBorders>
              <w:bottom w:val="single" w:sz="4" w:space="0" w:color="auto"/>
            </w:tcBorders>
          </w:tcPr>
          <w:p w14:paraId="758986DA" w14:textId="77777777" w:rsidR="00E27C53" w:rsidRPr="00CF619E" w:rsidRDefault="00E27C53" w:rsidP="00440973">
            <w:pPr>
              <w:rPr>
                <w:bCs/>
                <w:iCs/>
                <w:noProof/>
                <w:lang w:val="sr-Cyrl-CS"/>
              </w:rPr>
            </w:pPr>
          </w:p>
          <w:p w14:paraId="380749D0" w14:textId="77777777" w:rsidR="00E27C53" w:rsidRPr="00CF619E" w:rsidRDefault="00E27C53" w:rsidP="00440973">
            <w:pPr>
              <w:rPr>
                <w:bCs/>
                <w:iCs/>
                <w:noProof/>
                <w:lang w:val="sr-Cyrl-CS"/>
              </w:rPr>
            </w:pPr>
          </w:p>
        </w:tc>
      </w:tr>
      <w:tr w:rsidR="00E27C53" w:rsidRPr="00CF619E" w14:paraId="1EB5C5FD" w14:textId="77777777" w:rsidTr="00440973">
        <w:tc>
          <w:tcPr>
            <w:tcW w:w="3095" w:type="dxa"/>
          </w:tcPr>
          <w:p w14:paraId="5880E292" w14:textId="77777777" w:rsidR="00E27C53" w:rsidRDefault="00E27C53" w:rsidP="00440973">
            <w:pPr>
              <w:rPr>
                <w:bCs/>
                <w:iCs/>
                <w:noProof/>
                <w:lang w:val="hr-HR"/>
              </w:rPr>
            </w:pPr>
          </w:p>
          <w:p w14:paraId="6380EA4E" w14:textId="77777777" w:rsidR="00E27C53" w:rsidRPr="00CF619E" w:rsidRDefault="00E27C53" w:rsidP="00440973">
            <w:pPr>
              <w:rPr>
                <w:bCs/>
                <w:iCs/>
                <w:noProof/>
                <w:lang w:val="hr-HR"/>
              </w:rPr>
            </w:pPr>
          </w:p>
        </w:tc>
        <w:tc>
          <w:tcPr>
            <w:tcW w:w="3095" w:type="dxa"/>
          </w:tcPr>
          <w:p w14:paraId="63A9A86C" w14:textId="77777777" w:rsidR="00E27C53" w:rsidRPr="00CF619E" w:rsidRDefault="00E27C53" w:rsidP="00440973">
            <w:pPr>
              <w:rPr>
                <w:bCs/>
                <w:iCs/>
                <w:noProof/>
                <w:lang w:val="hr-HR"/>
              </w:rPr>
            </w:pPr>
          </w:p>
        </w:tc>
        <w:tc>
          <w:tcPr>
            <w:tcW w:w="3096" w:type="dxa"/>
            <w:tcBorders>
              <w:top w:val="single" w:sz="4" w:space="0" w:color="auto"/>
            </w:tcBorders>
          </w:tcPr>
          <w:p w14:paraId="7EAF1B43" w14:textId="77777777" w:rsidR="00E27C53" w:rsidRPr="00CF619E" w:rsidRDefault="00E27C53" w:rsidP="00440973">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4" w:name="_Toc375826011"/>
      <w:bookmarkStart w:id="85" w:name="_Toc389030818"/>
      <w:bookmarkStart w:id="8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7" w:name="_Toc477327714"/>
      <w:bookmarkStart w:id="88" w:name="_Toc477327997"/>
      <w:bookmarkStart w:id="89" w:name="_Toc477328726"/>
      <w:bookmarkStart w:id="90" w:name="_Toc477329197"/>
      <w:bookmarkStart w:id="91" w:name="_Toc8892279"/>
      <w:r w:rsidRPr="00CC366C">
        <w:lastRenderedPageBreak/>
        <w:t>ОБРАЗАЦ ИЗЈАВЕ О ПОШТОВАЊУ ОБАВЕЗА</w:t>
      </w:r>
      <w:bookmarkEnd w:id="84"/>
      <w:bookmarkEnd w:id="85"/>
      <w:bookmarkEnd w:id="87"/>
      <w:bookmarkEnd w:id="88"/>
      <w:bookmarkEnd w:id="89"/>
      <w:bookmarkEnd w:id="90"/>
      <w:bookmarkEnd w:id="91"/>
    </w:p>
    <w:bookmarkEnd w:id="8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40973">
        <w:tc>
          <w:tcPr>
            <w:tcW w:w="3095" w:type="dxa"/>
            <w:tcBorders>
              <w:bottom w:val="single" w:sz="4" w:space="0" w:color="auto"/>
            </w:tcBorders>
          </w:tcPr>
          <w:p w14:paraId="20706A2B" w14:textId="77777777" w:rsidR="00E27C53" w:rsidRPr="00CF619E" w:rsidRDefault="00E27C53" w:rsidP="00440973">
            <w:pPr>
              <w:rPr>
                <w:bCs/>
                <w:iCs/>
                <w:noProof/>
                <w:lang w:val="sr-Cyrl-CS"/>
              </w:rPr>
            </w:pPr>
          </w:p>
        </w:tc>
        <w:tc>
          <w:tcPr>
            <w:tcW w:w="3095" w:type="dxa"/>
          </w:tcPr>
          <w:p w14:paraId="13A5AEF8" w14:textId="77777777" w:rsidR="00E27C53" w:rsidRPr="00CF619E" w:rsidRDefault="00E27C53" w:rsidP="00440973">
            <w:pPr>
              <w:rPr>
                <w:bCs/>
                <w:iCs/>
                <w:noProof/>
                <w:lang w:val="sr-Cyrl-CS"/>
              </w:rPr>
            </w:pPr>
          </w:p>
        </w:tc>
        <w:tc>
          <w:tcPr>
            <w:tcW w:w="3096" w:type="dxa"/>
            <w:tcBorders>
              <w:bottom w:val="single" w:sz="4" w:space="0" w:color="auto"/>
            </w:tcBorders>
          </w:tcPr>
          <w:p w14:paraId="56360E2C" w14:textId="77777777" w:rsidR="00E27C53" w:rsidRPr="00CF619E" w:rsidRDefault="00E27C53" w:rsidP="00440973">
            <w:pPr>
              <w:rPr>
                <w:bCs/>
                <w:iCs/>
                <w:noProof/>
                <w:lang w:val="sr-Cyrl-CS"/>
              </w:rPr>
            </w:pPr>
          </w:p>
        </w:tc>
      </w:tr>
      <w:tr w:rsidR="00E27C53" w:rsidRPr="00CF619E" w14:paraId="548AE3CB" w14:textId="77777777" w:rsidTr="00440973">
        <w:tc>
          <w:tcPr>
            <w:tcW w:w="3095" w:type="dxa"/>
            <w:tcBorders>
              <w:top w:val="single" w:sz="4" w:space="0" w:color="auto"/>
            </w:tcBorders>
          </w:tcPr>
          <w:p w14:paraId="62DCEC61"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3CF9F617" w14:textId="77777777" w:rsidTr="00440973">
        <w:tc>
          <w:tcPr>
            <w:tcW w:w="3095" w:type="dxa"/>
          </w:tcPr>
          <w:p w14:paraId="6F51D695" w14:textId="77777777" w:rsidR="00E27C53" w:rsidRPr="00CF619E" w:rsidRDefault="00E27C53" w:rsidP="00440973">
            <w:pPr>
              <w:rPr>
                <w:bCs/>
                <w:iCs/>
                <w:noProof/>
                <w:lang w:val="hr-HR"/>
              </w:rPr>
            </w:pPr>
          </w:p>
        </w:tc>
        <w:tc>
          <w:tcPr>
            <w:tcW w:w="3095" w:type="dxa"/>
          </w:tcPr>
          <w:p w14:paraId="31A20B4A" w14:textId="77777777" w:rsidR="00E27C53" w:rsidRPr="00CF619E" w:rsidRDefault="00E27C53" w:rsidP="00440973">
            <w:pPr>
              <w:rPr>
                <w:bCs/>
                <w:iCs/>
                <w:noProof/>
                <w:lang w:val="hr-HR"/>
              </w:rPr>
            </w:pPr>
          </w:p>
        </w:tc>
        <w:tc>
          <w:tcPr>
            <w:tcW w:w="3096" w:type="dxa"/>
            <w:tcBorders>
              <w:bottom w:val="single" w:sz="4" w:space="0" w:color="auto"/>
            </w:tcBorders>
          </w:tcPr>
          <w:p w14:paraId="3097E4C9" w14:textId="77777777" w:rsidR="00E27C53" w:rsidRPr="00CF619E" w:rsidRDefault="00E27C53" w:rsidP="00440973">
            <w:pPr>
              <w:rPr>
                <w:bCs/>
                <w:iCs/>
                <w:noProof/>
                <w:lang w:val="sr-Cyrl-CS"/>
              </w:rPr>
            </w:pPr>
          </w:p>
          <w:p w14:paraId="4E30B0C3" w14:textId="77777777" w:rsidR="00E27C53" w:rsidRPr="00CF619E" w:rsidRDefault="00E27C53" w:rsidP="00440973">
            <w:pPr>
              <w:rPr>
                <w:bCs/>
                <w:iCs/>
                <w:noProof/>
                <w:lang w:val="sr-Cyrl-CS"/>
              </w:rPr>
            </w:pPr>
          </w:p>
        </w:tc>
      </w:tr>
      <w:tr w:rsidR="00E27C53" w:rsidRPr="00CF619E" w14:paraId="22B72AC3" w14:textId="77777777" w:rsidTr="00440973">
        <w:tc>
          <w:tcPr>
            <w:tcW w:w="3095" w:type="dxa"/>
          </w:tcPr>
          <w:p w14:paraId="5C62B49C" w14:textId="77777777" w:rsidR="00E27C53" w:rsidRPr="00CF619E" w:rsidRDefault="00E27C53" w:rsidP="00440973">
            <w:pPr>
              <w:rPr>
                <w:bCs/>
                <w:iCs/>
                <w:noProof/>
                <w:lang w:val="hr-HR"/>
              </w:rPr>
            </w:pPr>
          </w:p>
        </w:tc>
        <w:tc>
          <w:tcPr>
            <w:tcW w:w="3095" w:type="dxa"/>
          </w:tcPr>
          <w:p w14:paraId="51B79FDC" w14:textId="77777777" w:rsidR="00E27C53" w:rsidRPr="00CF619E" w:rsidRDefault="00E27C53" w:rsidP="00440973">
            <w:pPr>
              <w:rPr>
                <w:bCs/>
                <w:iCs/>
                <w:noProof/>
                <w:lang w:val="hr-HR"/>
              </w:rPr>
            </w:pPr>
          </w:p>
        </w:tc>
        <w:tc>
          <w:tcPr>
            <w:tcW w:w="3096" w:type="dxa"/>
            <w:tcBorders>
              <w:top w:val="single" w:sz="4" w:space="0" w:color="auto"/>
            </w:tcBorders>
          </w:tcPr>
          <w:p w14:paraId="0C7C96F0" w14:textId="77777777" w:rsidR="00E27C53" w:rsidRPr="00CF619E" w:rsidRDefault="00E27C53" w:rsidP="00440973">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2" w:name="_Toc375826012"/>
      <w:bookmarkStart w:id="93" w:name="_Toc389030819"/>
      <w:bookmarkStart w:id="94" w:name="_Toc448222243"/>
      <w:r>
        <w:rPr>
          <w:sz w:val="28"/>
          <w:szCs w:val="28"/>
          <w:highlight w:val="lightGray"/>
        </w:rPr>
        <w:br w:type="page"/>
      </w:r>
    </w:p>
    <w:p w14:paraId="3B84C3D8" w14:textId="77777777" w:rsidR="00E27C53" w:rsidRPr="00EA691E" w:rsidRDefault="00E27C53" w:rsidP="002576AA">
      <w:pPr>
        <w:pStyle w:val="Heading1"/>
        <w:numPr>
          <w:ilvl w:val="0"/>
          <w:numId w:val="15"/>
        </w:numPr>
        <w:jc w:val="center"/>
      </w:pPr>
      <w:bookmarkStart w:id="95" w:name="_Toc477327715"/>
      <w:bookmarkStart w:id="96" w:name="_Toc477327998"/>
      <w:bookmarkStart w:id="97" w:name="_Toc477328727"/>
      <w:bookmarkStart w:id="98" w:name="_Toc477329198"/>
      <w:bookmarkStart w:id="99" w:name="_Toc8892280"/>
      <w:r w:rsidRPr="00EA691E">
        <w:lastRenderedPageBreak/>
        <w:t>ОБРАЗАЦ СТРУКТУРЕ ПОНУЂЕНЕ ЦЕНЕ</w:t>
      </w:r>
      <w:bookmarkEnd w:id="92"/>
      <w:bookmarkEnd w:id="93"/>
      <w:bookmarkEnd w:id="94"/>
      <w:bookmarkEnd w:id="95"/>
      <w:bookmarkEnd w:id="96"/>
      <w:bookmarkEnd w:id="97"/>
      <w:bookmarkEnd w:id="98"/>
      <w:bookmarkEnd w:id="99"/>
    </w:p>
    <w:p w14:paraId="6F5A050A" w14:textId="77777777" w:rsidR="00E27C53" w:rsidRPr="00AE1407" w:rsidRDefault="00E27C53" w:rsidP="00E27C53">
      <w:pPr>
        <w:jc w:val="center"/>
        <w:rPr>
          <w:b/>
          <w:noProof/>
        </w:rPr>
      </w:pPr>
      <w:r w:rsidRPr="00EA691E">
        <w:rPr>
          <w:b/>
          <w:noProof/>
        </w:rPr>
        <w:t xml:space="preserve">(са упутством </w:t>
      </w:r>
      <w:r w:rsidRPr="00EA691E">
        <w:rPr>
          <w:b/>
          <w:noProof/>
          <w:lang w:val="sr-Cyrl-CS"/>
        </w:rPr>
        <w:t>како да се понуди</w:t>
      </w:r>
      <w:r w:rsidRPr="00EA691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40973">
        <w:trPr>
          <w:jc w:val="center"/>
        </w:trPr>
        <w:tc>
          <w:tcPr>
            <w:tcW w:w="567" w:type="dxa"/>
            <w:vAlign w:val="center"/>
          </w:tcPr>
          <w:p w14:paraId="20999F68" w14:textId="77777777" w:rsidR="00E27C53" w:rsidRPr="00284225" w:rsidRDefault="00E27C53" w:rsidP="00440973">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40973">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40973">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40973">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40973">
            <w:pPr>
              <w:jc w:val="center"/>
              <w:rPr>
                <w:b/>
                <w:noProof/>
                <w:sz w:val="22"/>
                <w:szCs w:val="22"/>
              </w:rPr>
            </w:pPr>
            <w:r w:rsidRPr="00284225">
              <w:rPr>
                <w:b/>
                <w:noProof/>
                <w:sz w:val="22"/>
                <w:szCs w:val="22"/>
              </w:rPr>
              <w:t>Укупна цена са ПДВ-ом</w:t>
            </w:r>
          </w:p>
        </w:tc>
      </w:tr>
      <w:tr w:rsidR="00E27C53" w:rsidRPr="00284225" w14:paraId="632A8880" w14:textId="77777777" w:rsidTr="00440973">
        <w:trPr>
          <w:jc w:val="center"/>
        </w:trPr>
        <w:tc>
          <w:tcPr>
            <w:tcW w:w="567" w:type="dxa"/>
            <w:vAlign w:val="center"/>
          </w:tcPr>
          <w:p w14:paraId="7DF5801D" w14:textId="77777777" w:rsidR="00E27C53" w:rsidRPr="00284225" w:rsidRDefault="00E27C53" w:rsidP="00440973">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40973">
            <w:pPr>
              <w:jc w:val="center"/>
              <w:rPr>
                <w:b/>
                <w:noProof/>
                <w:sz w:val="22"/>
                <w:szCs w:val="22"/>
              </w:rPr>
            </w:pPr>
          </w:p>
        </w:tc>
        <w:tc>
          <w:tcPr>
            <w:tcW w:w="2552" w:type="dxa"/>
            <w:vAlign w:val="center"/>
          </w:tcPr>
          <w:p w14:paraId="2A8DC7FA" w14:textId="77777777" w:rsidR="00E27C53" w:rsidRPr="00284225" w:rsidRDefault="00E27C53" w:rsidP="00440973">
            <w:pPr>
              <w:jc w:val="center"/>
              <w:rPr>
                <w:b/>
                <w:noProof/>
                <w:sz w:val="22"/>
                <w:szCs w:val="22"/>
              </w:rPr>
            </w:pPr>
          </w:p>
        </w:tc>
        <w:tc>
          <w:tcPr>
            <w:tcW w:w="2552" w:type="dxa"/>
            <w:vAlign w:val="center"/>
          </w:tcPr>
          <w:p w14:paraId="1C3D7CDE" w14:textId="77777777" w:rsidR="00E27C53" w:rsidRPr="00284225" w:rsidRDefault="00E27C53" w:rsidP="00440973">
            <w:pPr>
              <w:jc w:val="center"/>
              <w:rPr>
                <w:b/>
                <w:noProof/>
                <w:sz w:val="22"/>
                <w:szCs w:val="22"/>
              </w:rPr>
            </w:pPr>
          </w:p>
        </w:tc>
        <w:tc>
          <w:tcPr>
            <w:tcW w:w="2552" w:type="dxa"/>
            <w:vAlign w:val="center"/>
          </w:tcPr>
          <w:p w14:paraId="7DEC0937" w14:textId="77777777" w:rsidR="00E27C53" w:rsidRPr="00284225" w:rsidRDefault="00E27C53" w:rsidP="00440973">
            <w:pPr>
              <w:jc w:val="center"/>
              <w:rPr>
                <w:b/>
                <w:noProof/>
                <w:sz w:val="22"/>
                <w:szCs w:val="22"/>
              </w:rPr>
            </w:pPr>
          </w:p>
        </w:tc>
      </w:tr>
      <w:tr w:rsidR="00E27C53" w:rsidRPr="00284225" w14:paraId="2967E310" w14:textId="77777777" w:rsidTr="00440973">
        <w:trPr>
          <w:jc w:val="center"/>
        </w:trPr>
        <w:tc>
          <w:tcPr>
            <w:tcW w:w="567" w:type="dxa"/>
            <w:vAlign w:val="center"/>
          </w:tcPr>
          <w:p w14:paraId="71C38AB6" w14:textId="77777777" w:rsidR="00E27C53" w:rsidRPr="00CF79F4" w:rsidRDefault="00E27C53" w:rsidP="00440973">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40973">
            <w:pPr>
              <w:jc w:val="center"/>
              <w:rPr>
                <w:b/>
                <w:noProof/>
                <w:sz w:val="22"/>
                <w:szCs w:val="22"/>
              </w:rPr>
            </w:pPr>
          </w:p>
        </w:tc>
        <w:tc>
          <w:tcPr>
            <w:tcW w:w="2552" w:type="dxa"/>
            <w:vAlign w:val="center"/>
          </w:tcPr>
          <w:p w14:paraId="16F295D9" w14:textId="77777777" w:rsidR="00E27C53" w:rsidRPr="00284225" w:rsidRDefault="00E27C53" w:rsidP="00440973">
            <w:pPr>
              <w:jc w:val="center"/>
              <w:rPr>
                <w:b/>
                <w:noProof/>
                <w:sz w:val="22"/>
                <w:szCs w:val="22"/>
              </w:rPr>
            </w:pPr>
          </w:p>
        </w:tc>
        <w:tc>
          <w:tcPr>
            <w:tcW w:w="2552" w:type="dxa"/>
            <w:vAlign w:val="center"/>
          </w:tcPr>
          <w:p w14:paraId="736B6C7D" w14:textId="77777777" w:rsidR="00E27C53" w:rsidRPr="00284225" w:rsidRDefault="00E27C53" w:rsidP="00440973">
            <w:pPr>
              <w:jc w:val="center"/>
              <w:rPr>
                <w:b/>
                <w:noProof/>
                <w:sz w:val="22"/>
                <w:szCs w:val="22"/>
              </w:rPr>
            </w:pPr>
          </w:p>
        </w:tc>
        <w:tc>
          <w:tcPr>
            <w:tcW w:w="2552" w:type="dxa"/>
            <w:vAlign w:val="center"/>
          </w:tcPr>
          <w:p w14:paraId="7B2DDC43" w14:textId="77777777" w:rsidR="00E27C53" w:rsidRPr="00284225" w:rsidRDefault="00E27C53" w:rsidP="00440973">
            <w:pPr>
              <w:jc w:val="center"/>
              <w:rPr>
                <w:b/>
                <w:noProof/>
                <w:sz w:val="22"/>
                <w:szCs w:val="22"/>
              </w:rPr>
            </w:pPr>
          </w:p>
        </w:tc>
      </w:tr>
      <w:tr w:rsidR="00E27C53" w:rsidRPr="00284225" w14:paraId="50D52691" w14:textId="77777777" w:rsidTr="00440973">
        <w:trPr>
          <w:jc w:val="center"/>
        </w:trPr>
        <w:tc>
          <w:tcPr>
            <w:tcW w:w="567" w:type="dxa"/>
            <w:vAlign w:val="center"/>
          </w:tcPr>
          <w:p w14:paraId="117EA5DF" w14:textId="77777777" w:rsidR="00E27C53" w:rsidRPr="00CF79F4" w:rsidRDefault="00E27C53" w:rsidP="00440973">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40973">
            <w:pPr>
              <w:jc w:val="center"/>
              <w:rPr>
                <w:b/>
                <w:noProof/>
                <w:sz w:val="22"/>
                <w:szCs w:val="22"/>
              </w:rPr>
            </w:pPr>
          </w:p>
        </w:tc>
        <w:tc>
          <w:tcPr>
            <w:tcW w:w="2552" w:type="dxa"/>
            <w:vAlign w:val="center"/>
          </w:tcPr>
          <w:p w14:paraId="2B27997D" w14:textId="77777777" w:rsidR="00E27C53" w:rsidRPr="00284225" w:rsidRDefault="00E27C53" w:rsidP="00440973">
            <w:pPr>
              <w:jc w:val="center"/>
              <w:rPr>
                <w:b/>
                <w:noProof/>
                <w:sz w:val="22"/>
                <w:szCs w:val="22"/>
              </w:rPr>
            </w:pPr>
          </w:p>
        </w:tc>
        <w:tc>
          <w:tcPr>
            <w:tcW w:w="2552" w:type="dxa"/>
            <w:vAlign w:val="center"/>
          </w:tcPr>
          <w:p w14:paraId="29381772" w14:textId="77777777" w:rsidR="00E27C53" w:rsidRPr="00284225" w:rsidRDefault="00E27C53" w:rsidP="00440973">
            <w:pPr>
              <w:jc w:val="center"/>
              <w:rPr>
                <w:b/>
                <w:noProof/>
                <w:sz w:val="22"/>
                <w:szCs w:val="22"/>
              </w:rPr>
            </w:pPr>
          </w:p>
        </w:tc>
        <w:tc>
          <w:tcPr>
            <w:tcW w:w="2552" w:type="dxa"/>
            <w:vAlign w:val="center"/>
          </w:tcPr>
          <w:p w14:paraId="67E82B61" w14:textId="77777777" w:rsidR="00E27C53" w:rsidRPr="00284225" w:rsidRDefault="00E27C53" w:rsidP="00440973">
            <w:pPr>
              <w:jc w:val="center"/>
              <w:rPr>
                <w:b/>
                <w:noProof/>
                <w:sz w:val="22"/>
                <w:szCs w:val="22"/>
              </w:rPr>
            </w:pPr>
          </w:p>
        </w:tc>
      </w:tr>
      <w:tr w:rsidR="00E27C53" w:rsidRPr="00284225" w14:paraId="4B2E076B" w14:textId="77777777" w:rsidTr="00440973">
        <w:trPr>
          <w:jc w:val="center"/>
        </w:trPr>
        <w:tc>
          <w:tcPr>
            <w:tcW w:w="567" w:type="dxa"/>
            <w:vAlign w:val="center"/>
          </w:tcPr>
          <w:p w14:paraId="1C356BF5" w14:textId="77777777" w:rsidR="00E27C53" w:rsidRPr="00CF79F4" w:rsidRDefault="00E27C53" w:rsidP="00440973">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40973">
            <w:pPr>
              <w:jc w:val="center"/>
              <w:rPr>
                <w:b/>
                <w:noProof/>
                <w:sz w:val="22"/>
                <w:szCs w:val="22"/>
              </w:rPr>
            </w:pPr>
          </w:p>
        </w:tc>
        <w:tc>
          <w:tcPr>
            <w:tcW w:w="2552" w:type="dxa"/>
            <w:vAlign w:val="center"/>
          </w:tcPr>
          <w:p w14:paraId="409E78BD" w14:textId="77777777" w:rsidR="00E27C53" w:rsidRPr="00284225" w:rsidRDefault="00E27C53" w:rsidP="00440973">
            <w:pPr>
              <w:jc w:val="center"/>
              <w:rPr>
                <w:b/>
                <w:noProof/>
                <w:sz w:val="22"/>
                <w:szCs w:val="22"/>
              </w:rPr>
            </w:pPr>
          </w:p>
        </w:tc>
        <w:tc>
          <w:tcPr>
            <w:tcW w:w="2552" w:type="dxa"/>
            <w:vAlign w:val="center"/>
          </w:tcPr>
          <w:p w14:paraId="1A8AC1BB" w14:textId="77777777" w:rsidR="00E27C53" w:rsidRPr="00284225" w:rsidRDefault="00E27C53" w:rsidP="00440973">
            <w:pPr>
              <w:jc w:val="center"/>
              <w:rPr>
                <w:b/>
                <w:noProof/>
                <w:sz w:val="22"/>
                <w:szCs w:val="22"/>
              </w:rPr>
            </w:pPr>
          </w:p>
        </w:tc>
        <w:tc>
          <w:tcPr>
            <w:tcW w:w="2552" w:type="dxa"/>
            <w:vAlign w:val="center"/>
          </w:tcPr>
          <w:p w14:paraId="5836D8F5" w14:textId="77777777" w:rsidR="00E27C53" w:rsidRPr="00284225" w:rsidRDefault="00E27C53" w:rsidP="00440973">
            <w:pPr>
              <w:jc w:val="center"/>
              <w:rPr>
                <w:b/>
                <w:noProof/>
                <w:sz w:val="22"/>
                <w:szCs w:val="22"/>
              </w:rPr>
            </w:pPr>
          </w:p>
        </w:tc>
      </w:tr>
      <w:tr w:rsidR="00E27C53" w:rsidRPr="00284225" w14:paraId="6E786C2A" w14:textId="77777777" w:rsidTr="00440973">
        <w:trPr>
          <w:jc w:val="center"/>
        </w:trPr>
        <w:tc>
          <w:tcPr>
            <w:tcW w:w="567" w:type="dxa"/>
            <w:vAlign w:val="center"/>
          </w:tcPr>
          <w:p w14:paraId="3FDF7A99" w14:textId="77777777" w:rsidR="00E27C53" w:rsidRPr="00CF79F4" w:rsidRDefault="00E27C53" w:rsidP="00440973">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40973">
            <w:pPr>
              <w:jc w:val="center"/>
              <w:rPr>
                <w:b/>
                <w:noProof/>
                <w:sz w:val="22"/>
                <w:szCs w:val="22"/>
              </w:rPr>
            </w:pPr>
          </w:p>
        </w:tc>
        <w:tc>
          <w:tcPr>
            <w:tcW w:w="2552" w:type="dxa"/>
            <w:vAlign w:val="center"/>
          </w:tcPr>
          <w:p w14:paraId="705A33F7" w14:textId="77777777" w:rsidR="00E27C53" w:rsidRPr="00284225" w:rsidRDefault="00E27C53" w:rsidP="00440973">
            <w:pPr>
              <w:jc w:val="center"/>
              <w:rPr>
                <w:b/>
                <w:noProof/>
                <w:sz w:val="22"/>
                <w:szCs w:val="22"/>
              </w:rPr>
            </w:pPr>
          </w:p>
        </w:tc>
        <w:tc>
          <w:tcPr>
            <w:tcW w:w="2552" w:type="dxa"/>
            <w:vAlign w:val="center"/>
          </w:tcPr>
          <w:p w14:paraId="4F88731B" w14:textId="77777777" w:rsidR="00E27C53" w:rsidRPr="00284225" w:rsidRDefault="00E27C53" w:rsidP="00440973">
            <w:pPr>
              <w:jc w:val="center"/>
              <w:rPr>
                <w:b/>
                <w:noProof/>
                <w:sz w:val="22"/>
                <w:szCs w:val="22"/>
              </w:rPr>
            </w:pPr>
          </w:p>
        </w:tc>
        <w:tc>
          <w:tcPr>
            <w:tcW w:w="2552" w:type="dxa"/>
            <w:vAlign w:val="center"/>
          </w:tcPr>
          <w:p w14:paraId="40B4ADB2" w14:textId="77777777" w:rsidR="00E27C53" w:rsidRPr="00284225" w:rsidRDefault="00E27C53" w:rsidP="00440973">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40973">
        <w:tc>
          <w:tcPr>
            <w:tcW w:w="3095" w:type="dxa"/>
            <w:tcBorders>
              <w:bottom w:val="single" w:sz="4" w:space="0" w:color="auto"/>
            </w:tcBorders>
          </w:tcPr>
          <w:p w14:paraId="6443F91D" w14:textId="77777777" w:rsidR="00E27C53" w:rsidRPr="00CF619E" w:rsidRDefault="00E27C53" w:rsidP="00440973">
            <w:pPr>
              <w:rPr>
                <w:bCs/>
                <w:iCs/>
                <w:noProof/>
                <w:lang w:val="sr-Cyrl-CS"/>
              </w:rPr>
            </w:pPr>
          </w:p>
        </w:tc>
        <w:tc>
          <w:tcPr>
            <w:tcW w:w="3095" w:type="dxa"/>
          </w:tcPr>
          <w:p w14:paraId="1EB8BC95" w14:textId="77777777" w:rsidR="00E27C53" w:rsidRPr="00CF619E" w:rsidRDefault="00E27C53" w:rsidP="00440973">
            <w:pPr>
              <w:rPr>
                <w:bCs/>
                <w:iCs/>
                <w:noProof/>
                <w:lang w:val="sr-Cyrl-CS"/>
              </w:rPr>
            </w:pPr>
          </w:p>
        </w:tc>
        <w:tc>
          <w:tcPr>
            <w:tcW w:w="3096" w:type="dxa"/>
            <w:tcBorders>
              <w:bottom w:val="single" w:sz="4" w:space="0" w:color="auto"/>
            </w:tcBorders>
          </w:tcPr>
          <w:p w14:paraId="30275AF3" w14:textId="77777777" w:rsidR="00E27C53" w:rsidRPr="00CF619E" w:rsidRDefault="00E27C53" w:rsidP="00440973">
            <w:pPr>
              <w:rPr>
                <w:bCs/>
                <w:iCs/>
                <w:noProof/>
                <w:lang w:val="sr-Cyrl-CS"/>
              </w:rPr>
            </w:pPr>
          </w:p>
        </w:tc>
      </w:tr>
      <w:tr w:rsidR="00E27C53" w:rsidRPr="00CF619E" w14:paraId="26F03660" w14:textId="77777777" w:rsidTr="00440973">
        <w:tc>
          <w:tcPr>
            <w:tcW w:w="3095" w:type="dxa"/>
            <w:tcBorders>
              <w:top w:val="single" w:sz="4" w:space="0" w:color="auto"/>
            </w:tcBorders>
          </w:tcPr>
          <w:p w14:paraId="4C0829DC"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3FACFBC0" w14:textId="77777777" w:rsidTr="00440973">
        <w:tc>
          <w:tcPr>
            <w:tcW w:w="3095" w:type="dxa"/>
          </w:tcPr>
          <w:p w14:paraId="6862C176" w14:textId="77777777" w:rsidR="00E27C53" w:rsidRPr="00CF619E" w:rsidRDefault="00E27C53" w:rsidP="00440973">
            <w:pPr>
              <w:rPr>
                <w:bCs/>
                <w:iCs/>
                <w:noProof/>
                <w:lang w:val="hr-HR"/>
              </w:rPr>
            </w:pPr>
          </w:p>
        </w:tc>
        <w:tc>
          <w:tcPr>
            <w:tcW w:w="3095" w:type="dxa"/>
          </w:tcPr>
          <w:p w14:paraId="2FA4BBBD" w14:textId="77777777" w:rsidR="00E27C53" w:rsidRPr="00CF619E" w:rsidRDefault="00E27C53" w:rsidP="00440973">
            <w:pPr>
              <w:rPr>
                <w:bCs/>
                <w:iCs/>
                <w:noProof/>
                <w:lang w:val="hr-HR"/>
              </w:rPr>
            </w:pPr>
          </w:p>
        </w:tc>
        <w:tc>
          <w:tcPr>
            <w:tcW w:w="3096" w:type="dxa"/>
            <w:tcBorders>
              <w:bottom w:val="single" w:sz="4" w:space="0" w:color="auto"/>
            </w:tcBorders>
          </w:tcPr>
          <w:p w14:paraId="5DC2FC67" w14:textId="77777777" w:rsidR="00E27C53" w:rsidRPr="00CF619E" w:rsidRDefault="00E27C53" w:rsidP="00440973">
            <w:pPr>
              <w:rPr>
                <w:bCs/>
                <w:iCs/>
                <w:noProof/>
                <w:lang w:val="sr-Cyrl-CS"/>
              </w:rPr>
            </w:pPr>
          </w:p>
          <w:p w14:paraId="1C59E4D8" w14:textId="77777777" w:rsidR="00E27C53" w:rsidRPr="00CF619E" w:rsidRDefault="00E27C53" w:rsidP="00440973">
            <w:pPr>
              <w:rPr>
                <w:bCs/>
                <w:iCs/>
                <w:noProof/>
                <w:lang w:val="sr-Cyrl-CS"/>
              </w:rPr>
            </w:pPr>
          </w:p>
        </w:tc>
      </w:tr>
      <w:tr w:rsidR="00E27C53" w:rsidRPr="00CF619E" w14:paraId="1D1537A6" w14:textId="77777777" w:rsidTr="00440973">
        <w:tc>
          <w:tcPr>
            <w:tcW w:w="3095" w:type="dxa"/>
          </w:tcPr>
          <w:p w14:paraId="6A42C0F3" w14:textId="77777777" w:rsidR="00E27C53" w:rsidRPr="00CF619E" w:rsidRDefault="00E27C53" w:rsidP="00440973">
            <w:pPr>
              <w:rPr>
                <w:bCs/>
                <w:iCs/>
                <w:noProof/>
                <w:lang w:val="hr-HR"/>
              </w:rPr>
            </w:pPr>
          </w:p>
        </w:tc>
        <w:tc>
          <w:tcPr>
            <w:tcW w:w="3095" w:type="dxa"/>
          </w:tcPr>
          <w:p w14:paraId="1DF12011" w14:textId="77777777" w:rsidR="00E27C53" w:rsidRPr="00CF619E" w:rsidRDefault="00E27C53" w:rsidP="00440973">
            <w:pPr>
              <w:rPr>
                <w:bCs/>
                <w:iCs/>
                <w:noProof/>
                <w:lang w:val="hr-HR"/>
              </w:rPr>
            </w:pPr>
          </w:p>
        </w:tc>
        <w:tc>
          <w:tcPr>
            <w:tcW w:w="3096" w:type="dxa"/>
            <w:tcBorders>
              <w:top w:val="single" w:sz="4" w:space="0" w:color="auto"/>
            </w:tcBorders>
          </w:tcPr>
          <w:p w14:paraId="7DE79A26" w14:textId="77777777" w:rsidR="00E27C53" w:rsidRDefault="00E27C53" w:rsidP="00440973">
            <w:pPr>
              <w:jc w:val="center"/>
              <w:rPr>
                <w:bCs/>
                <w:iCs/>
                <w:noProof/>
              </w:rPr>
            </w:pPr>
            <w:r w:rsidRPr="00CF619E">
              <w:rPr>
                <w:bCs/>
                <w:iCs/>
                <w:noProof/>
              </w:rPr>
              <w:t>ПОТПИС</w:t>
            </w:r>
          </w:p>
          <w:p w14:paraId="3911ADE6" w14:textId="77777777" w:rsidR="00EA691E" w:rsidRDefault="00EA691E" w:rsidP="00440973">
            <w:pPr>
              <w:jc w:val="center"/>
              <w:rPr>
                <w:bCs/>
                <w:iCs/>
                <w:noProof/>
              </w:rPr>
            </w:pPr>
          </w:p>
          <w:p w14:paraId="76492166" w14:textId="77777777" w:rsidR="00EA691E" w:rsidRDefault="00EA691E" w:rsidP="00440973">
            <w:pPr>
              <w:jc w:val="center"/>
              <w:rPr>
                <w:bCs/>
                <w:iCs/>
                <w:noProof/>
              </w:rPr>
            </w:pPr>
          </w:p>
          <w:p w14:paraId="6E9345E1" w14:textId="77777777" w:rsidR="00EA691E" w:rsidRDefault="00EA691E" w:rsidP="00440973">
            <w:pPr>
              <w:jc w:val="center"/>
              <w:rPr>
                <w:bCs/>
                <w:iCs/>
                <w:noProof/>
              </w:rPr>
            </w:pPr>
          </w:p>
          <w:p w14:paraId="22ECC44C" w14:textId="77777777" w:rsidR="00EA691E" w:rsidRDefault="00EA691E" w:rsidP="00440973">
            <w:pPr>
              <w:jc w:val="center"/>
              <w:rPr>
                <w:bCs/>
                <w:iCs/>
                <w:noProof/>
              </w:rPr>
            </w:pPr>
          </w:p>
          <w:p w14:paraId="70335F50" w14:textId="77777777" w:rsidR="00EA691E" w:rsidRDefault="00EA691E" w:rsidP="00440973">
            <w:pPr>
              <w:jc w:val="center"/>
              <w:rPr>
                <w:bCs/>
                <w:iCs/>
                <w:noProof/>
              </w:rPr>
            </w:pPr>
          </w:p>
          <w:p w14:paraId="7DDC79BE" w14:textId="77777777" w:rsidR="00EA691E" w:rsidRDefault="00EA691E" w:rsidP="00440973">
            <w:pPr>
              <w:jc w:val="center"/>
              <w:rPr>
                <w:bCs/>
                <w:iCs/>
                <w:noProof/>
              </w:rPr>
            </w:pPr>
          </w:p>
          <w:p w14:paraId="0E376DA1" w14:textId="77777777" w:rsidR="00EA691E" w:rsidRDefault="00EA691E" w:rsidP="00440973">
            <w:pPr>
              <w:jc w:val="center"/>
              <w:rPr>
                <w:bCs/>
                <w:iCs/>
                <w:noProof/>
              </w:rPr>
            </w:pPr>
          </w:p>
          <w:p w14:paraId="7F7579D9" w14:textId="77777777" w:rsidR="00EA691E" w:rsidRDefault="00EA691E" w:rsidP="00440973">
            <w:pPr>
              <w:jc w:val="center"/>
              <w:rPr>
                <w:bCs/>
                <w:iCs/>
                <w:noProof/>
              </w:rPr>
            </w:pPr>
          </w:p>
          <w:p w14:paraId="4667F455" w14:textId="77777777" w:rsidR="00EA691E" w:rsidRPr="00CF619E" w:rsidRDefault="00EA691E" w:rsidP="00440973">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8892281"/>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4097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40973">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40973">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4097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40973">
            <w:pPr>
              <w:spacing w:before="100" w:beforeAutospacing="1" w:line="210" w:lineRule="atLeast"/>
              <w:ind w:left="360"/>
              <w:jc w:val="both"/>
              <w:rPr>
                <w:b/>
                <w:noProof/>
              </w:rPr>
            </w:pPr>
          </w:p>
        </w:tc>
      </w:tr>
      <w:tr w:rsidR="00E27C53" w:rsidRPr="00CF619E" w14:paraId="142F82F4" w14:textId="77777777" w:rsidTr="0044097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40973">
            <w:pPr>
              <w:spacing w:before="100" w:beforeAutospacing="1" w:line="210" w:lineRule="atLeast"/>
              <w:ind w:left="360"/>
              <w:jc w:val="both"/>
              <w:rPr>
                <w:b/>
                <w:noProof/>
              </w:rPr>
            </w:pPr>
          </w:p>
        </w:tc>
      </w:tr>
      <w:tr w:rsidR="00E27C53" w:rsidRPr="00CF619E" w14:paraId="4931E83C" w14:textId="77777777" w:rsidTr="0044097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40973">
            <w:pPr>
              <w:spacing w:before="100" w:beforeAutospacing="1" w:line="210" w:lineRule="atLeast"/>
              <w:ind w:left="360"/>
              <w:jc w:val="both"/>
              <w:rPr>
                <w:b/>
                <w:noProof/>
              </w:rPr>
            </w:pPr>
          </w:p>
        </w:tc>
      </w:tr>
      <w:tr w:rsidR="00E27C53" w:rsidRPr="00CF619E" w14:paraId="1664CC4F" w14:textId="77777777" w:rsidTr="0044097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40973">
            <w:pPr>
              <w:spacing w:before="100" w:beforeAutospacing="1" w:line="210" w:lineRule="atLeast"/>
              <w:ind w:left="360"/>
              <w:jc w:val="both"/>
              <w:rPr>
                <w:b/>
                <w:noProof/>
              </w:rPr>
            </w:pPr>
          </w:p>
        </w:tc>
      </w:tr>
      <w:tr w:rsidR="00E27C53" w:rsidRPr="00CF619E" w14:paraId="13194171" w14:textId="77777777" w:rsidTr="0044097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40973">
            <w:pPr>
              <w:spacing w:before="100" w:beforeAutospacing="1" w:line="210" w:lineRule="atLeast"/>
              <w:ind w:left="360"/>
              <w:jc w:val="both"/>
              <w:rPr>
                <w:b/>
                <w:noProof/>
              </w:rPr>
            </w:pPr>
          </w:p>
        </w:tc>
      </w:tr>
      <w:tr w:rsidR="00E27C53" w:rsidRPr="00CF619E" w14:paraId="6A52AEEC" w14:textId="77777777" w:rsidTr="0044097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40973">
            <w:pPr>
              <w:spacing w:before="100" w:beforeAutospacing="1" w:line="210" w:lineRule="atLeast"/>
              <w:ind w:left="360"/>
              <w:jc w:val="both"/>
              <w:rPr>
                <w:b/>
                <w:noProof/>
              </w:rPr>
            </w:pPr>
          </w:p>
        </w:tc>
      </w:tr>
      <w:tr w:rsidR="00E27C53" w:rsidRPr="00CF619E" w14:paraId="12D30CAB" w14:textId="77777777" w:rsidTr="0044097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40973">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40973">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40973">
        <w:tc>
          <w:tcPr>
            <w:tcW w:w="3095" w:type="dxa"/>
            <w:tcBorders>
              <w:bottom w:val="single" w:sz="4" w:space="0" w:color="auto"/>
            </w:tcBorders>
          </w:tcPr>
          <w:p w14:paraId="6929497B" w14:textId="77777777" w:rsidR="00E27C53" w:rsidRPr="00CF619E" w:rsidRDefault="00E27C53" w:rsidP="00440973">
            <w:pPr>
              <w:rPr>
                <w:bCs/>
                <w:iCs/>
                <w:noProof/>
                <w:lang w:val="sr-Cyrl-CS"/>
              </w:rPr>
            </w:pPr>
          </w:p>
        </w:tc>
        <w:tc>
          <w:tcPr>
            <w:tcW w:w="3095" w:type="dxa"/>
          </w:tcPr>
          <w:p w14:paraId="6FF4F54F" w14:textId="77777777" w:rsidR="00E27C53" w:rsidRPr="00CF619E" w:rsidRDefault="00E27C53" w:rsidP="00440973">
            <w:pPr>
              <w:rPr>
                <w:bCs/>
                <w:iCs/>
                <w:noProof/>
                <w:lang w:val="sr-Cyrl-CS"/>
              </w:rPr>
            </w:pPr>
          </w:p>
        </w:tc>
        <w:tc>
          <w:tcPr>
            <w:tcW w:w="3096" w:type="dxa"/>
            <w:tcBorders>
              <w:bottom w:val="single" w:sz="4" w:space="0" w:color="auto"/>
            </w:tcBorders>
          </w:tcPr>
          <w:p w14:paraId="2373C625" w14:textId="77777777" w:rsidR="00E27C53" w:rsidRPr="00CF619E" w:rsidRDefault="00E27C53" w:rsidP="00440973">
            <w:pPr>
              <w:rPr>
                <w:bCs/>
                <w:iCs/>
                <w:noProof/>
                <w:lang w:val="sr-Cyrl-CS"/>
              </w:rPr>
            </w:pPr>
          </w:p>
        </w:tc>
      </w:tr>
      <w:tr w:rsidR="00E27C53" w:rsidRPr="00CF619E" w14:paraId="2EC037C6" w14:textId="77777777" w:rsidTr="00440973">
        <w:tc>
          <w:tcPr>
            <w:tcW w:w="3095" w:type="dxa"/>
            <w:tcBorders>
              <w:top w:val="single" w:sz="4" w:space="0" w:color="auto"/>
            </w:tcBorders>
          </w:tcPr>
          <w:p w14:paraId="335D53E6"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2C6D5014" w14:textId="77777777" w:rsidTr="00440973">
        <w:tc>
          <w:tcPr>
            <w:tcW w:w="3095" w:type="dxa"/>
          </w:tcPr>
          <w:p w14:paraId="1F286F03" w14:textId="77777777" w:rsidR="00E27C53" w:rsidRPr="00CF619E" w:rsidRDefault="00E27C53" w:rsidP="00440973">
            <w:pPr>
              <w:rPr>
                <w:bCs/>
                <w:iCs/>
                <w:noProof/>
                <w:lang w:val="hr-HR"/>
              </w:rPr>
            </w:pPr>
          </w:p>
        </w:tc>
        <w:tc>
          <w:tcPr>
            <w:tcW w:w="3095" w:type="dxa"/>
          </w:tcPr>
          <w:p w14:paraId="6D3795E3" w14:textId="77777777" w:rsidR="00E27C53" w:rsidRPr="00CF619E" w:rsidRDefault="00E27C53" w:rsidP="00440973">
            <w:pPr>
              <w:rPr>
                <w:bCs/>
                <w:iCs/>
                <w:noProof/>
                <w:lang w:val="hr-HR"/>
              </w:rPr>
            </w:pPr>
          </w:p>
        </w:tc>
        <w:tc>
          <w:tcPr>
            <w:tcW w:w="3096" w:type="dxa"/>
            <w:tcBorders>
              <w:bottom w:val="single" w:sz="4" w:space="0" w:color="auto"/>
            </w:tcBorders>
          </w:tcPr>
          <w:p w14:paraId="087E1077" w14:textId="77777777" w:rsidR="00E27C53" w:rsidRPr="00CF619E" w:rsidRDefault="00E27C53" w:rsidP="00440973">
            <w:pPr>
              <w:rPr>
                <w:bCs/>
                <w:iCs/>
                <w:noProof/>
                <w:lang w:val="sr-Cyrl-CS"/>
              </w:rPr>
            </w:pPr>
          </w:p>
          <w:p w14:paraId="674A6764" w14:textId="77777777" w:rsidR="00E27C53" w:rsidRPr="00CF619E" w:rsidRDefault="00E27C53" w:rsidP="00440973">
            <w:pPr>
              <w:rPr>
                <w:bCs/>
                <w:iCs/>
                <w:noProof/>
                <w:lang w:val="sr-Cyrl-CS"/>
              </w:rPr>
            </w:pPr>
          </w:p>
        </w:tc>
      </w:tr>
      <w:tr w:rsidR="00E27C53" w:rsidRPr="00CF619E" w14:paraId="44A63A3C" w14:textId="77777777" w:rsidTr="00440973">
        <w:tc>
          <w:tcPr>
            <w:tcW w:w="3095" w:type="dxa"/>
          </w:tcPr>
          <w:p w14:paraId="78A5E68E" w14:textId="77777777" w:rsidR="00E27C53" w:rsidRPr="00CF619E" w:rsidRDefault="00E27C53" w:rsidP="00440973">
            <w:pPr>
              <w:rPr>
                <w:bCs/>
                <w:iCs/>
                <w:noProof/>
                <w:lang w:val="hr-HR"/>
              </w:rPr>
            </w:pPr>
          </w:p>
        </w:tc>
        <w:tc>
          <w:tcPr>
            <w:tcW w:w="3095" w:type="dxa"/>
          </w:tcPr>
          <w:p w14:paraId="0F8AC6E1" w14:textId="77777777" w:rsidR="00E27C53" w:rsidRPr="00CF619E" w:rsidRDefault="00E27C53" w:rsidP="00440973">
            <w:pPr>
              <w:rPr>
                <w:bCs/>
                <w:iCs/>
                <w:noProof/>
                <w:lang w:val="hr-HR"/>
              </w:rPr>
            </w:pPr>
          </w:p>
        </w:tc>
        <w:tc>
          <w:tcPr>
            <w:tcW w:w="3096" w:type="dxa"/>
            <w:tcBorders>
              <w:top w:val="single" w:sz="4" w:space="0" w:color="auto"/>
            </w:tcBorders>
          </w:tcPr>
          <w:p w14:paraId="59FC71CA" w14:textId="77777777" w:rsidR="00E27C53" w:rsidRPr="00CF619E" w:rsidRDefault="00E27C53" w:rsidP="00440973">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4097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8892282"/>
      <w:r w:rsidRPr="00BD205C">
        <w:lastRenderedPageBreak/>
        <w:t>ОБРАЗАЦ ПОНУДЕ</w:t>
      </w:r>
      <w:bookmarkEnd w:id="108"/>
      <w:bookmarkEnd w:id="109"/>
      <w:bookmarkEnd w:id="110"/>
      <w:bookmarkEnd w:id="111"/>
      <w:bookmarkEnd w:id="112"/>
      <w:bookmarkEnd w:id="113"/>
      <w:bookmarkEnd w:id="114"/>
      <w:bookmarkEnd w:id="11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440973">
        <w:trPr>
          <w:trHeight w:val="229"/>
        </w:trPr>
        <w:tc>
          <w:tcPr>
            <w:tcW w:w="5245" w:type="dxa"/>
            <w:tcBorders>
              <w:right w:val="single" w:sz="4" w:space="0" w:color="auto"/>
            </w:tcBorders>
            <w:vAlign w:val="center"/>
          </w:tcPr>
          <w:p w14:paraId="5AE6AA3C" w14:textId="77777777" w:rsidR="00E27C53" w:rsidRPr="00AE1407" w:rsidRDefault="00E27C53" w:rsidP="0044097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ABCA8F3" w:rsidR="00E27C53" w:rsidRPr="00EA691E" w:rsidRDefault="00EA691E" w:rsidP="00440973">
            <w:pPr>
              <w:rPr>
                <w:noProof/>
                <w:lang w:val="en-US"/>
              </w:rPr>
            </w:pPr>
            <w:r>
              <w:rPr>
                <w:noProof/>
                <w:lang w:val="en-US"/>
              </w:rPr>
              <w:t>84-19-O-</w:t>
            </w:r>
            <w:r w:rsidRPr="00FE1994">
              <w:rPr>
                <w:lang w:val="en-US"/>
              </w:rPr>
              <w:t xml:space="preserve"> С</w:t>
            </w:r>
            <w:r w:rsidRPr="00FE1994">
              <w:rPr>
                <w:lang w:val="sr-Cyrl-CS"/>
              </w:rPr>
              <w:t>е</w:t>
            </w:r>
            <w:r w:rsidRPr="00FE1994">
              <w:rPr>
                <w:lang w:val="en-US"/>
              </w:rPr>
              <w:t>рв</w:t>
            </w:r>
            <w:r w:rsidRPr="00FE1994">
              <w:rPr>
                <w:lang w:val="sr-Cyrl-CS"/>
              </w:rPr>
              <w:t>и</w:t>
            </w:r>
            <w:r w:rsidRPr="00FE1994">
              <w:rPr>
                <w:lang w:val="en-US"/>
              </w:rPr>
              <w:t>с</w:t>
            </w:r>
            <w:r w:rsidRPr="00FE1994">
              <w:rPr>
                <w:lang w:val="sr-Cyrl-CS"/>
              </w:rPr>
              <w:t xml:space="preserve"> </w:t>
            </w:r>
            <w:r w:rsidRPr="00FE1994">
              <w:rPr>
                <w:lang w:val="en-US"/>
              </w:rPr>
              <w:t>и поправка артроскопских оптика 30°</w:t>
            </w:r>
            <w:r w:rsidRPr="00FE1994">
              <w:rPr>
                <w:lang w:val="sr-Latn-CS"/>
              </w:rPr>
              <w:t>.</w:t>
            </w:r>
          </w:p>
        </w:tc>
      </w:tr>
      <w:tr w:rsidR="00E27C53" w:rsidRPr="00AE1407" w14:paraId="297F08EB" w14:textId="77777777" w:rsidTr="00440973">
        <w:tc>
          <w:tcPr>
            <w:tcW w:w="5245" w:type="dxa"/>
          </w:tcPr>
          <w:p w14:paraId="552AB5B3" w14:textId="77777777" w:rsidR="00E27C53" w:rsidRPr="00AE1407" w:rsidRDefault="00E27C53" w:rsidP="00440973">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40973">
            <w:pPr>
              <w:jc w:val="right"/>
              <w:rPr>
                <w:noProof/>
              </w:rPr>
            </w:pPr>
          </w:p>
        </w:tc>
        <w:tc>
          <w:tcPr>
            <w:tcW w:w="2977" w:type="dxa"/>
            <w:tcBorders>
              <w:top w:val="inset" w:sz="6" w:space="0" w:color="auto"/>
            </w:tcBorders>
          </w:tcPr>
          <w:p w14:paraId="51452169" w14:textId="77777777" w:rsidR="00E27C53" w:rsidRPr="00AE1407" w:rsidRDefault="00E27C53" w:rsidP="00440973">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40973">
            <w:pPr>
              <w:jc w:val="right"/>
              <w:rPr>
                <w:b/>
                <w:noProof/>
              </w:rPr>
            </w:pPr>
          </w:p>
        </w:tc>
      </w:tr>
      <w:tr w:rsidR="00E27C53" w:rsidRPr="00AE1407" w14:paraId="73F87B50" w14:textId="77777777" w:rsidTr="00440973">
        <w:tc>
          <w:tcPr>
            <w:tcW w:w="15310" w:type="dxa"/>
            <w:gridSpan w:val="6"/>
          </w:tcPr>
          <w:p w14:paraId="0985FAF0" w14:textId="77777777" w:rsidR="00E27C53" w:rsidRPr="00AE1407" w:rsidRDefault="00E27C53" w:rsidP="00440973">
            <w:pPr>
              <w:jc w:val="center"/>
              <w:rPr>
                <w:b/>
                <w:noProof/>
              </w:rPr>
            </w:pPr>
            <w:r w:rsidRPr="00AE1407">
              <w:rPr>
                <w:b/>
                <w:noProof/>
              </w:rPr>
              <w:br w:type="page"/>
              <w:t>Општи подаци о понуђачу</w:t>
            </w:r>
          </w:p>
        </w:tc>
      </w:tr>
      <w:tr w:rsidR="00E27C53" w:rsidRPr="00AE1407" w14:paraId="382CD745" w14:textId="77777777" w:rsidTr="00440973">
        <w:tc>
          <w:tcPr>
            <w:tcW w:w="5245" w:type="dxa"/>
            <w:vAlign w:val="center"/>
          </w:tcPr>
          <w:p w14:paraId="1E9F99C3" w14:textId="77777777" w:rsidR="00E27C53" w:rsidRPr="00AE1407" w:rsidRDefault="00E27C53" w:rsidP="00440973">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40973">
            <w:pPr>
              <w:rPr>
                <w:b/>
                <w:noProof/>
              </w:rPr>
            </w:pPr>
          </w:p>
        </w:tc>
      </w:tr>
      <w:tr w:rsidR="00E27C53" w:rsidRPr="00AE1407" w14:paraId="55CAA5D9" w14:textId="77777777" w:rsidTr="00440973">
        <w:tc>
          <w:tcPr>
            <w:tcW w:w="5245" w:type="dxa"/>
            <w:vAlign w:val="center"/>
          </w:tcPr>
          <w:p w14:paraId="2B4B56FF" w14:textId="77777777" w:rsidR="00E27C53" w:rsidRPr="00AE1407" w:rsidRDefault="00E27C53" w:rsidP="00440973">
            <w:pPr>
              <w:rPr>
                <w:b/>
                <w:noProof/>
              </w:rPr>
            </w:pPr>
            <w:r w:rsidRPr="00AE1407">
              <w:rPr>
                <w:noProof/>
              </w:rPr>
              <w:t>Адреса седишта</w:t>
            </w:r>
          </w:p>
        </w:tc>
        <w:tc>
          <w:tcPr>
            <w:tcW w:w="10065" w:type="dxa"/>
            <w:gridSpan w:val="5"/>
          </w:tcPr>
          <w:p w14:paraId="045541D1" w14:textId="77777777" w:rsidR="00E27C53" w:rsidRPr="00AE1407" w:rsidRDefault="00E27C53" w:rsidP="00440973">
            <w:pPr>
              <w:rPr>
                <w:b/>
                <w:noProof/>
              </w:rPr>
            </w:pPr>
          </w:p>
        </w:tc>
      </w:tr>
      <w:tr w:rsidR="00E27C53" w:rsidRPr="00AE1407" w14:paraId="2499F80F" w14:textId="77777777" w:rsidTr="00440973">
        <w:tc>
          <w:tcPr>
            <w:tcW w:w="5245" w:type="dxa"/>
            <w:vAlign w:val="center"/>
          </w:tcPr>
          <w:p w14:paraId="5A495524" w14:textId="77777777" w:rsidR="00E27C53" w:rsidRPr="00AE1407" w:rsidRDefault="00E27C53" w:rsidP="0044097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40973">
            <w:pPr>
              <w:rPr>
                <w:b/>
                <w:noProof/>
              </w:rPr>
            </w:pPr>
          </w:p>
        </w:tc>
        <w:tc>
          <w:tcPr>
            <w:tcW w:w="3508" w:type="dxa"/>
            <w:gridSpan w:val="2"/>
            <w:vAlign w:val="center"/>
          </w:tcPr>
          <w:p w14:paraId="189E48F1" w14:textId="77777777" w:rsidR="00E27C53" w:rsidRPr="00AE1407" w:rsidRDefault="00E27C53" w:rsidP="00440973">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40973">
            <w:pPr>
              <w:jc w:val="right"/>
              <w:rPr>
                <w:b/>
                <w:noProof/>
              </w:rPr>
            </w:pPr>
          </w:p>
        </w:tc>
      </w:tr>
      <w:tr w:rsidR="00E27C53" w:rsidRPr="00AE1407" w14:paraId="7E49AA5D" w14:textId="77777777" w:rsidTr="00440973">
        <w:tc>
          <w:tcPr>
            <w:tcW w:w="5245" w:type="dxa"/>
            <w:vAlign w:val="center"/>
          </w:tcPr>
          <w:p w14:paraId="41CE1B69" w14:textId="77777777" w:rsidR="00E27C53" w:rsidRPr="003C47E9" w:rsidRDefault="00E27C53" w:rsidP="00440973">
            <w:pPr>
              <w:rPr>
                <w:b/>
                <w:noProof/>
              </w:rPr>
            </w:pPr>
            <w:r w:rsidRPr="003C47E9">
              <w:rPr>
                <w:noProof/>
              </w:rPr>
              <w:t>Телефон/факс</w:t>
            </w:r>
          </w:p>
        </w:tc>
        <w:tc>
          <w:tcPr>
            <w:tcW w:w="3402" w:type="dxa"/>
            <w:gridSpan w:val="2"/>
          </w:tcPr>
          <w:p w14:paraId="1AFE5B52" w14:textId="77777777" w:rsidR="00E27C53" w:rsidRPr="00AE1407" w:rsidRDefault="00E27C53" w:rsidP="00440973">
            <w:pPr>
              <w:rPr>
                <w:b/>
                <w:noProof/>
              </w:rPr>
            </w:pPr>
          </w:p>
        </w:tc>
        <w:tc>
          <w:tcPr>
            <w:tcW w:w="3508" w:type="dxa"/>
            <w:gridSpan w:val="2"/>
            <w:vAlign w:val="center"/>
          </w:tcPr>
          <w:p w14:paraId="2B0219E7" w14:textId="77777777" w:rsidR="00E27C53" w:rsidRPr="00AE1407" w:rsidRDefault="00E27C53" w:rsidP="00440973">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40973">
            <w:pPr>
              <w:jc w:val="right"/>
              <w:rPr>
                <w:b/>
                <w:noProof/>
              </w:rPr>
            </w:pPr>
          </w:p>
        </w:tc>
      </w:tr>
      <w:tr w:rsidR="00E27C53" w:rsidRPr="00AE1407" w14:paraId="5AE82549" w14:textId="77777777" w:rsidTr="00440973">
        <w:tc>
          <w:tcPr>
            <w:tcW w:w="5245" w:type="dxa"/>
            <w:vAlign w:val="center"/>
          </w:tcPr>
          <w:p w14:paraId="6B199DD4" w14:textId="77777777" w:rsidR="00E27C53" w:rsidRPr="003C47E9" w:rsidRDefault="00E27C53" w:rsidP="00440973">
            <w:pPr>
              <w:rPr>
                <w:b/>
                <w:noProof/>
              </w:rPr>
            </w:pPr>
            <w:r w:rsidRPr="003C47E9">
              <w:rPr>
                <w:noProof/>
              </w:rPr>
              <w:t>Е-мејл</w:t>
            </w:r>
          </w:p>
        </w:tc>
        <w:tc>
          <w:tcPr>
            <w:tcW w:w="3402" w:type="dxa"/>
            <w:gridSpan w:val="2"/>
          </w:tcPr>
          <w:p w14:paraId="50C8CB85" w14:textId="77777777" w:rsidR="00E27C53" w:rsidRPr="00AE1407" w:rsidRDefault="00E27C53" w:rsidP="00440973">
            <w:pPr>
              <w:rPr>
                <w:b/>
                <w:noProof/>
              </w:rPr>
            </w:pPr>
          </w:p>
        </w:tc>
        <w:tc>
          <w:tcPr>
            <w:tcW w:w="3508" w:type="dxa"/>
            <w:gridSpan w:val="2"/>
            <w:vAlign w:val="center"/>
          </w:tcPr>
          <w:p w14:paraId="423490BF" w14:textId="77777777" w:rsidR="00E27C53" w:rsidRPr="00AE1407" w:rsidRDefault="00E27C53" w:rsidP="00440973">
            <w:pPr>
              <w:jc w:val="right"/>
              <w:rPr>
                <w:noProof/>
              </w:rPr>
            </w:pPr>
            <w:r w:rsidRPr="00AE1407">
              <w:rPr>
                <w:noProof/>
              </w:rPr>
              <w:t>Регистарски број</w:t>
            </w:r>
          </w:p>
        </w:tc>
        <w:tc>
          <w:tcPr>
            <w:tcW w:w="3155" w:type="dxa"/>
          </w:tcPr>
          <w:p w14:paraId="75A1CAA5" w14:textId="77777777" w:rsidR="00E27C53" w:rsidRPr="00AE1407" w:rsidRDefault="00E27C53" w:rsidP="00440973">
            <w:pPr>
              <w:jc w:val="right"/>
              <w:rPr>
                <w:b/>
                <w:noProof/>
              </w:rPr>
            </w:pPr>
          </w:p>
        </w:tc>
      </w:tr>
      <w:tr w:rsidR="00E27C53" w:rsidRPr="00AE1407" w14:paraId="086BE938" w14:textId="77777777" w:rsidTr="00440973">
        <w:tc>
          <w:tcPr>
            <w:tcW w:w="5245" w:type="dxa"/>
            <w:vAlign w:val="center"/>
          </w:tcPr>
          <w:p w14:paraId="16EB396A" w14:textId="58D07B28" w:rsidR="00E27C53" w:rsidRPr="003C47E9" w:rsidRDefault="00E27C53" w:rsidP="00EA691E">
            <w:pPr>
              <w:rPr>
                <w:noProof/>
              </w:rPr>
            </w:pPr>
            <w:r w:rsidRPr="003C47E9">
              <w:rPr>
                <w:noProof/>
              </w:rPr>
              <w:t>Овлашћено лице, које ће потписати Уговор</w:t>
            </w:r>
          </w:p>
        </w:tc>
        <w:tc>
          <w:tcPr>
            <w:tcW w:w="3402" w:type="dxa"/>
            <w:gridSpan w:val="2"/>
          </w:tcPr>
          <w:p w14:paraId="59064D74" w14:textId="77777777" w:rsidR="00E27C53" w:rsidRPr="00AE1407" w:rsidRDefault="00E27C53" w:rsidP="00440973">
            <w:pPr>
              <w:rPr>
                <w:b/>
                <w:noProof/>
              </w:rPr>
            </w:pPr>
          </w:p>
        </w:tc>
        <w:tc>
          <w:tcPr>
            <w:tcW w:w="3508" w:type="dxa"/>
            <w:gridSpan w:val="2"/>
            <w:vAlign w:val="center"/>
          </w:tcPr>
          <w:p w14:paraId="61D652F3" w14:textId="77777777" w:rsidR="00E27C53" w:rsidRPr="00AE1407" w:rsidRDefault="00E27C53" w:rsidP="00440973">
            <w:pPr>
              <w:jc w:val="right"/>
              <w:rPr>
                <w:noProof/>
              </w:rPr>
            </w:pPr>
            <w:r w:rsidRPr="00AE1407">
              <w:rPr>
                <w:noProof/>
              </w:rPr>
              <w:t>Шифра делатности</w:t>
            </w:r>
          </w:p>
        </w:tc>
        <w:tc>
          <w:tcPr>
            <w:tcW w:w="3155" w:type="dxa"/>
          </w:tcPr>
          <w:p w14:paraId="76391F1F" w14:textId="77777777" w:rsidR="00E27C53" w:rsidRPr="00AE1407" w:rsidRDefault="00E27C53" w:rsidP="00440973">
            <w:pPr>
              <w:jc w:val="right"/>
              <w:rPr>
                <w:b/>
                <w:noProof/>
              </w:rPr>
            </w:pPr>
          </w:p>
        </w:tc>
      </w:tr>
      <w:tr w:rsidR="00E27C53" w:rsidRPr="00AE1407" w14:paraId="7A7B039A" w14:textId="77777777" w:rsidTr="00440973">
        <w:trPr>
          <w:trHeight w:val="345"/>
        </w:trPr>
        <w:tc>
          <w:tcPr>
            <w:tcW w:w="5245" w:type="dxa"/>
            <w:vMerge w:val="restart"/>
            <w:vAlign w:val="center"/>
          </w:tcPr>
          <w:p w14:paraId="2EDEADAF" w14:textId="77777777" w:rsidR="00E27C53" w:rsidRPr="003C47E9" w:rsidRDefault="00E27C53" w:rsidP="00440973">
            <w:pPr>
              <w:rPr>
                <w:b/>
                <w:noProof/>
              </w:rPr>
            </w:pPr>
            <w:r w:rsidRPr="003C47E9">
              <w:rPr>
                <w:b/>
                <w:noProof/>
              </w:rPr>
              <w:br w:type="page"/>
            </w:r>
            <w:r w:rsidRPr="003C47E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40973">
            <w:pPr>
              <w:rPr>
                <w:b/>
                <w:noProof/>
              </w:rPr>
            </w:pPr>
          </w:p>
        </w:tc>
        <w:tc>
          <w:tcPr>
            <w:tcW w:w="3508" w:type="dxa"/>
            <w:gridSpan w:val="2"/>
            <w:vAlign w:val="center"/>
          </w:tcPr>
          <w:p w14:paraId="0B3C49D9" w14:textId="77777777" w:rsidR="00E27C53" w:rsidRPr="00223DF2" w:rsidRDefault="00E27C53" w:rsidP="00440973">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40973">
            <w:pPr>
              <w:rPr>
                <w:b/>
                <w:noProof/>
              </w:rPr>
            </w:pPr>
          </w:p>
        </w:tc>
      </w:tr>
      <w:tr w:rsidR="00E27C53" w:rsidRPr="00AE1407" w14:paraId="0213DF30" w14:textId="77777777" w:rsidTr="00440973">
        <w:trPr>
          <w:trHeight w:val="344"/>
        </w:trPr>
        <w:tc>
          <w:tcPr>
            <w:tcW w:w="5245" w:type="dxa"/>
            <w:vMerge/>
          </w:tcPr>
          <w:p w14:paraId="5C463051" w14:textId="77777777" w:rsidR="00E27C53" w:rsidRPr="003C47E9" w:rsidRDefault="00E27C53" w:rsidP="00440973">
            <w:pPr>
              <w:rPr>
                <w:b/>
                <w:noProof/>
              </w:rPr>
            </w:pPr>
          </w:p>
        </w:tc>
        <w:tc>
          <w:tcPr>
            <w:tcW w:w="3402" w:type="dxa"/>
            <w:gridSpan w:val="2"/>
            <w:vMerge/>
          </w:tcPr>
          <w:p w14:paraId="0BB8798E" w14:textId="77777777" w:rsidR="00E27C53" w:rsidRPr="00AE1407" w:rsidRDefault="00E27C53" w:rsidP="00440973">
            <w:pPr>
              <w:rPr>
                <w:b/>
                <w:noProof/>
              </w:rPr>
            </w:pPr>
          </w:p>
        </w:tc>
        <w:tc>
          <w:tcPr>
            <w:tcW w:w="3508" w:type="dxa"/>
            <w:gridSpan w:val="2"/>
            <w:vAlign w:val="center"/>
          </w:tcPr>
          <w:p w14:paraId="3F1C062A" w14:textId="77777777" w:rsidR="00E27C53" w:rsidRPr="00AE1407" w:rsidRDefault="00E27C53" w:rsidP="00440973">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40973">
            <w:pPr>
              <w:jc w:val="right"/>
              <w:rPr>
                <w:b/>
                <w:noProof/>
              </w:rPr>
            </w:pPr>
          </w:p>
        </w:tc>
      </w:tr>
      <w:tr w:rsidR="00E27C53" w:rsidRPr="00AE1407" w14:paraId="1111E99F" w14:textId="77777777" w:rsidTr="00440973">
        <w:tc>
          <w:tcPr>
            <w:tcW w:w="15310" w:type="dxa"/>
            <w:gridSpan w:val="6"/>
          </w:tcPr>
          <w:p w14:paraId="4F65D7BA" w14:textId="32AA7866" w:rsidR="00E27C53" w:rsidRPr="003C47E9" w:rsidRDefault="00E27C53" w:rsidP="00EA691E">
            <w:pPr>
              <w:jc w:val="center"/>
              <w:rPr>
                <w:b/>
                <w:noProof/>
              </w:rPr>
            </w:pPr>
            <w:r w:rsidRPr="003C47E9">
              <w:rPr>
                <w:b/>
                <w:noProof/>
              </w:rPr>
              <w:t>Остали подаци које наручилац сматра релевантним за закључење уговора</w:t>
            </w:r>
          </w:p>
        </w:tc>
      </w:tr>
      <w:tr w:rsidR="00E27C53" w:rsidRPr="00AE1407" w14:paraId="1E4E1AF8" w14:textId="77777777" w:rsidTr="00440973">
        <w:tc>
          <w:tcPr>
            <w:tcW w:w="5245" w:type="dxa"/>
            <w:vMerge w:val="restart"/>
            <w:vAlign w:val="center"/>
          </w:tcPr>
          <w:p w14:paraId="773C2438" w14:textId="77777777" w:rsidR="00E27C53" w:rsidRPr="003C47E9" w:rsidRDefault="00E27C53" w:rsidP="00440973">
            <w:pPr>
              <w:rPr>
                <w:noProof/>
              </w:rPr>
            </w:pPr>
            <w:r w:rsidRPr="003C47E9">
              <w:rPr>
                <w:noProof/>
              </w:rPr>
              <w:t>Начин подношења понуде (заокружити)</w:t>
            </w:r>
          </w:p>
        </w:tc>
        <w:tc>
          <w:tcPr>
            <w:tcW w:w="426" w:type="dxa"/>
          </w:tcPr>
          <w:p w14:paraId="59465FAB" w14:textId="77777777" w:rsidR="00E27C53" w:rsidRPr="00AE1407" w:rsidRDefault="00E27C53" w:rsidP="00440973">
            <w:pPr>
              <w:rPr>
                <w:noProof/>
              </w:rPr>
            </w:pPr>
            <w:r w:rsidRPr="00AE1407">
              <w:rPr>
                <w:noProof/>
              </w:rPr>
              <w:t>а</w:t>
            </w:r>
          </w:p>
        </w:tc>
        <w:tc>
          <w:tcPr>
            <w:tcW w:w="9639" w:type="dxa"/>
            <w:gridSpan w:val="4"/>
          </w:tcPr>
          <w:p w14:paraId="7BD10F8A" w14:textId="77777777" w:rsidR="00E27C53" w:rsidRPr="00AE1407" w:rsidRDefault="00E27C53" w:rsidP="00440973">
            <w:pPr>
              <w:rPr>
                <w:noProof/>
              </w:rPr>
            </w:pPr>
            <w:r w:rsidRPr="00AE1407">
              <w:rPr>
                <w:noProof/>
              </w:rPr>
              <w:t>Самостална понуда</w:t>
            </w:r>
          </w:p>
        </w:tc>
      </w:tr>
      <w:tr w:rsidR="00E27C53" w:rsidRPr="00AE1407" w14:paraId="06783DF4" w14:textId="77777777" w:rsidTr="00440973">
        <w:tc>
          <w:tcPr>
            <w:tcW w:w="5245" w:type="dxa"/>
            <w:vMerge/>
          </w:tcPr>
          <w:p w14:paraId="356D5D0F" w14:textId="77777777" w:rsidR="00E27C53" w:rsidRPr="003C47E9" w:rsidRDefault="00E27C53" w:rsidP="00440973">
            <w:pPr>
              <w:rPr>
                <w:b/>
                <w:noProof/>
              </w:rPr>
            </w:pPr>
          </w:p>
        </w:tc>
        <w:tc>
          <w:tcPr>
            <w:tcW w:w="426" w:type="dxa"/>
          </w:tcPr>
          <w:p w14:paraId="3F97CE6F" w14:textId="77777777" w:rsidR="00E27C53" w:rsidRPr="00AE1407" w:rsidRDefault="00E27C53" w:rsidP="00440973">
            <w:pPr>
              <w:rPr>
                <w:noProof/>
              </w:rPr>
            </w:pPr>
            <w:r w:rsidRPr="00AE1407">
              <w:rPr>
                <w:noProof/>
              </w:rPr>
              <w:t>б</w:t>
            </w:r>
          </w:p>
        </w:tc>
        <w:tc>
          <w:tcPr>
            <w:tcW w:w="9639" w:type="dxa"/>
            <w:gridSpan w:val="4"/>
          </w:tcPr>
          <w:p w14:paraId="3DD744D4" w14:textId="77777777" w:rsidR="00E27C53" w:rsidRPr="00AE1407" w:rsidRDefault="00E27C53" w:rsidP="00440973">
            <w:pPr>
              <w:rPr>
                <w:noProof/>
              </w:rPr>
            </w:pPr>
            <w:r w:rsidRPr="00AE1407">
              <w:rPr>
                <w:noProof/>
              </w:rPr>
              <w:t>Заједничка понуда</w:t>
            </w:r>
          </w:p>
        </w:tc>
      </w:tr>
      <w:tr w:rsidR="00E27C53" w:rsidRPr="00AE1407" w14:paraId="697B588A" w14:textId="77777777" w:rsidTr="00440973">
        <w:tc>
          <w:tcPr>
            <w:tcW w:w="5245" w:type="dxa"/>
            <w:vMerge/>
          </w:tcPr>
          <w:p w14:paraId="4DED7150" w14:textId="77777777" w:rsidR="00E27C53" w:rsidRPr="003C47E9" w:rsidRDefault="00E27C53" w:rsidP="00440973">
            <w:pPr>
              <w:rPr>
                <w:b/>
                <w:noProof/>
              </w:rPr>
            </w:pPr>
          </w:p>
        </w:tc>
        <w:tc>
          <w:tcPr>
            <w:tcW w:w="426" w:type="dxa"/>
          </w:tcPr>
          <w:p w14:paraId="2920E254" w14:textId="77777777" w:rsidR="00E27C53" w:rsidRPr="00AE1407" w:rsidRDefault="00E27C53" w:rsidP="00440973">
            <w:pPr>
              <w:rPr>
                <w:noProof/>
              </w:rPr>
            </w:pPr>
            <w:r w:rsidRPr="00AE1407">
              <w:rPr>
                <w:noProof/>
              </w:rPr>
              <w:t>в</w:t>
            </w:r>
          </w:p>
        </w:tc>
        <w:tc>
          <w:tcPr>
            <w:tcW w:w="9639" w:type="dxa"/>
            <w:gridSpan w:val="4"/>
          </w:tcPr>
          <w:p w14:paraId="6D97894E" w14:textId="77777777" w:rsidR="00E27C53" w:rsidRPr="00AE1407" w:rsidRDefault="00E27C53" w:rsidP="00440973">
            <w:pPr>
              <w:rPr>
                <w:noProof/>
              </w:rPr>
            </w:pPr>
            <w:r w:rsidRPr="00AE1407">
              <w:rPr>
                <w:noProof/>
              </w:rPr>
              <w:t>Понуда са подизвођачем</w:t>
            </w:r>
          </w:p>
        </w:tc>
      </w:tr>
      <w:tr w:rsidR="00E27C53" w:rsidRPr="009E1C54" w14:paraId="35CB18D3" w14:textId="77777777" w:rsidTr="00440973">
        <w:trPr>
          <w:trHeight w:val="293"/>
        </w:trPr>
        <w:tc>
          <w:tcPr>
            <w:tcW w:w="5245" w:type="dxa"/>
          </w:tcPr>
          <w:p w14:paraId="3C0092DB" w14:textId="77777777" w:rsidR="00E27C53" w:rsidRPr="003C47E9" w:rsidRDefault="00E27C53" w:rsidP="00440973">
            <w:pPr>
              <w:rPr>
                <w:noProof/>
              </w:rPr>
            </w:pPr>
            <w:r w:rsidRPr="003C47E9">
              <w:t>Начин, рок и услови плаћања</w:t>
            </w:r>
          </w:p>
        </w:tc>
        <w:tc>
          <w:tcPr>
            <w:tcW w:w="10065" w:type="dxa"/>
            <w:gridSpan w:val="5"/>
          </w:tcPr>
          <w:p w14:paraId="7D0EA489" w14:textId="77777777" w:rsidR="00E27C53" w:rsidRPr="009E1C54" w:rsidRDefault="00E27C53" w:rsidP="00440973">
            <w:pPr>
              <w:rPr>
                <w:b/>
                <w:noProof/>
                <w:highlight w:val="yellow"/>
              </w:rPr>
            </w:pPr>
          </w:p>
        </w:tc>
      </w:tr>
      <w:tr w:rsidR="00E27C53" w:rsidRPr="009E1C54" w14:paraId="2EFB90D7" w14:textId="77777777" w:rsidTr="00440973">
        <w:trPr>
          <w:trHeight w:val="283"/>
        </w:trPr>
        <w:tc>
          <w:tcPr>
            <w:tcW w:w="5245" w:type="dxa"/>
          </w:tcPr>
          <w:p w14:paraId="4B8436A3" w14:textId="58C3F14B" w:rsidR="00E27C53" w:rsidRPr="003C47E9" w:rsidRDefault="00E27C53" w:rsidP="00440973">
            <w:pPr>
              <w:rPr>
                <w:noProof/>
                <w:lang w:val="sr-Cyrl-RS"/>
              </w:rPr>
            </w:pPr>
            <w:r w:rsidRPr="003C47E9">
              <w:t>Га</w:t>
            </w:r>
            <w:r w:rsidR="003C47E9" w:rsidRPr="003C47E9">
              <w:t xml:space="preserve">рантни рок </w:t>
            </w:r>
            <w:r w:rsidRPr="003C47E9">
              <w:t>на услугу</w:t>
            </w:r>
            <w:r w:rsidR="003C47E9" w:rsidRPr="003C47E9">
              <w:rPr>
                <w:lang w:val="sr-Cyrl-RS"/>
              </w:rPr>
              <w:t xml:space="preserve"> и резервне делове</w:t>
            </w:r>
          </w:p>
        </w:tc>
        <w:tc>
          <w:tcPr>
            <w:tcW w:w="10065" w:type="dxa"/>
            <w:gridSpan w:val="5"/>
          </w:tcPr>
          <w:p w14:paraId="2A30D8D8" w14:textId="77777777" w:rsidR="00E27C53" w:rsidRPr="009E1C54" w:rsidRDefault="00E27C53" w:rsidP="00440973">
            <w:pPr>
              <w:rPr>
                <w:b/>
                <w:noProof/>
                <w:highlight w:val="yellow"/>
              </w:rPr>
            </w:pPr>
          </w:p>
        </w:tc>
      </w:tr>
      <w:tr w:rsidR="00E27C53" w:rsidRPr="009E1C54" w14:paraId="7EBECFFA" w14:textId="77777777" w:rsidTr="00440973">
        <w:trPr>
          <w:trHeight w:val="283"/>
        </w:trPr>
        <w:tc>
          <w:tcPr>
            <w:tcW w:w="5245" w:type="dxa"/>
          </w:tcPr>
          <w:p w14:paraId="03F04EB1" w14:textId="39A2A6E8" w:rsidR="00E27C53" w:rsidRPr="003C47E9" w:rsidRDefault="003C47E9" w:rsidP="00440973">
            <w:pPr>
              <w:rPr>
                <w:lang w:val="sr-Cyrl-RS"/>
              </w:rPr>
            </w:pPr>
            <w:r w:rsidRPr="003C47E9">
              <w:rPr>
                <w:lang w:val="sr-Cyrl-RS"/>
              </w:rPr>
              <w:t>Рок одзива ради извршења</w:t>
            </w:r>
          </w:p>
        </w:tc>
        <w:tc>
          <w:tcPr>
            <w:tcW w:w="10065" w:type="dxa"/>
            <w:gridSpan w:val="5"/>
          </w:tcPr>
          <w:p w14:paraId="350793D3" w14:textId="77777777" w:rsidR="00E27C53" w:rsidRPr="009E1C54" w:rsidRDefault="00E27C53" w:rsidP="00440973">
            <w:pPr>
              <w:rPr>
                <w:b/>
                <w:noProof/>
                <w:highlight w:val="yellow"/>
              </w:rPr>
            </w:pPr>
          </w:p>
        </w:tc>
      </w:tr>
      <w:tr w:rsidR="00E27C53" w:rsidRPr="009E1C54" w14:paraId="60AA0F08" w14:textId="77777777" w:rsidTr="00440973">
        <w:trPr>
          <w:trHeight w:val="283"/>
        </w:trPr>
        <w:tc>
          <w:tcPr>
            <w:tcW w:w="5245" w:type="dxa"/>
          </w:tcPr>
          <w:p w14:paraId="793DB136" w14:textId="2FE9ED9F" w:rsidR="00E27C53" w:rsidRPr="005D4A45" w:rsidRDefault="00E27C53" w:rsidP="003C47E9">
            <w:pPr>
              <w:rPr>
                <w:noProof/>
                <w:lang w:val="sr-Cyrl-RS"/>
              </w:rPr>
            </w:pPr>
            <w:r w:rsidRPr="005D4A45">
              <w:t xml:space="preserve">Рок извршења </w:t>
            </w:r>
          </w:p>
        </w:tc>
        <w:tc>
          <w:tcPr>
            <w:tcW w:w="10065" w:type="dxa"/>
            <w:gridSpan w:val="5"/>
          </w:tcPr>
          <w:p w14:paraId="4EC46D83" w14:textId="77777777" w:rsidR="00E27C53" w:rsidRPr="009E1C54" w:rsidRDefault="00E27C53" w:rsidP="00440973">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13"/>
        <w:gridCol w:w="2388"/>
        <w:gridCol w:w="28"/>
        <w:gridCol w:w="1004"/>
        <w:gridCol w:w="1280"/>
        <w:gridCol w:w="1980"/>
        <w:gridCol w:w="1704"/>
        <w:gridCol w:w="2196"/>
        <w:gridCol w:w="2869"/>
      </w:tblGrid>
      <w:tr w:rsidR="005E4B49" w:rsidRPr="00BF0DBE" w14:paraId="6FA5D881" w14:textId="77777777" w:rsidTr="005E4B49">
        <w:trPr>
          <w:trHeight w:val="262"/>
        </w:trPr>
        <w:tc>
          <w:tcPr>
            <w:tcW w:w="1067" w:type="pct"/>
            <w:gridSpan w:val="2"/>
            <w:shd w:val="clear" w:color="auto" w:fill="C4BC96" w:themeFill="background2" w:themeFillShade="BF"/>
          </w:tcPr>
          <w:p w14:paraId="56BE3F8D" w14:textId="77777777" w:rsidR="005E4B49" w:rsidRPr="00F674C9" w:rsidRDefault="005E4B49" w:rsidP="00440973">
            <w:pPr>
              <w:pStyle w:val="BodyText"/>
              <w:jc w:val="center"/>
              <w:rPr>
                <w:b/>
                <w:lang w:val="en-US"/>
              </w:rPr>
            </w:pPr>
          </w:p>
        </w:tc>
        <w:tc>
          <w:tcPr>
            <w:tcW w:w="3933" w:type="pct"/>
            <w:gridSpan w:val="7"/>
            <w:shd w:val="clear" w:color="auto" w:fill="C4BC96" w:themeFill="background2" w:themeFillShade="BF"/>
            <w:vAlign w:val="center"/>
          </w:tcPr>
          <w:p w14:paraId="025E1DB2" w14:textId="07A81870" w:rsidR="005E4B49" w:rsidRPr="00F674C9" w:rsidRDefault="005E4B49" w:rsidP="00440973">
            <w:pPr>
              <w:pStyle w:val="BodyText"/>
              <w:jc w:val="center"/>
              <w:rPr>
                <w:b/>
                <w:noProof/>
                <w:szCs w:val="24"/>
                <w:lang w:val="sr-Cyrl-RS"/>
              </w:rPr>
            </w:pPr>
            <w:r w:rsidRPr="00F674C9">
              <w:rPr>
                <w:b/>
                <w:lang w:val="en-US"/>
              </w:rPr>
              <w:t>С</w:t>
            </w:r>
            <w:r w:rsidRPr="00F674C9">
              <w:rPr>
                <w:b/>
                <w:lang w:val="sr-Cyrl-CS"/>
              </w:rPr>
              <w:t>е</w:t>
            </w:r>
            <w:r w:rsidRPr="00F674C9">
              <w:rPr>
                <w:b/>
                <w:lang w:val="en-US"/>
              </w:rPr>
              <w:t>рв</w:t>
            </w:r>
            <w:r w:rsidRPr="00F674C9">
              <w:rPr>
                <w:b/>
                <w:lang w:val="sr-Cyrl-CS"/>
              </w:rPr>
              <w:t>и</w:t>
            </w:r>
            <w:r w:rsidRPr="00F674C9">
              <w:rPr>
                <w:b/>
                <w:lang w:val="en-US"/>
              </w:rPr>
              <w:t>с</w:t>
            </w:r>
            <w:r w:rsidRPr="00F674C9">
              <w:rPr>
                <w:b/>
                <w:lang w:val="sr-Cyrl-CS"/>
              </w:rPr>
              <w:t xml:space="preserve"> </w:t>
            </w:r>
            <w:r w:rsidRPr="00F674C9">
              <w:rPr>
                <w:b/>
                <w:lang w:val="en-US"/>
              </w:rPr>
              <w:t>и поправка артроскопских оптика 30°</w:t>
            </w:r>
          </w:p>
        </w:tc>
      </w:tr>
      <w:tr w:rsidR="005E4B49" w:rsidRPr="00C61458" w14:paraId="73C89303" w14:textId="77777777" w:rsidTr="005E4B49">
        <w:trPr>
          <w:trHeight w:val="262"/>
        </w:trPr>
        <w:tc>
          <w:tcPr>
            <w:tcW w:w="218" w:type="pct"/>
            <w:vAlign w:val="center"/>
          </w:tcPr>
          <w:p w14:paraId="486FB876" w14:textId="77777777" w:rsidR="005E4B49" w:rsidRPr="00C61458" w:rsidRDefault="005E4B49" w:rsidP="00440973">
            <w:pPr>
              <w:autoSpaceDE w:val="0"/>
              <w:autoSpaceDN w:val="0"/>
              <w:adjustRightInd w:val="0"/>
              <w:jc w:val="center"/>
              <w:rPr>
                <w:noProof/>
                <w:lang w:val="en-US"/>
              </w:rPr>
            </w:pPr>
            <w:r>
              <w:rPr>
                <w:noProof/>
              </w:rPr>
              <w:t>РБ</w:t>
            </w:r>
          </w:p>
        </w:tc>
        <w:tc>
          <w:tcPr>
            <w:tcW w:w="859" w:type="pct"/>
            <w:gridSpan w:val="2"/>
            <w:vAlign w:val="center"/>
          </w:tcPr>
          <w:p w14:paraId="0104717F" w14:textId="77777777" w:rsidR="005E4B49" w:rsidRPr="00C61458" w:rsidRDefault="005E4B49" w:rsidP="00440973">
            <w:pPr>
              <w:autoSpaceDE w:val="0"/>
              <w:autoSpaceDN w:val="0"/>
              <w:adjustRightInd w:val="0"/>
              <w:jc w:val="center"/>
              <w:rPr>
                <w:noProof/>
                <w:lang w:val="en-US"/>
              </w:rPr>
            </w:pPr>
            <w:r w:rsidRPr="00C61458">
              <w:rPr>
                <w:noProof/>
                <w:lang w:val="en-US"/>
              </w:rPr>
              <w:t>Назив</w:t>
            </w:r>
          </w:p>
        </w:tc>
        <w:tc>
          <w:tcPr>
            <w:tcW w:w="357" w:type="pct"/>
            <w:vAlign w:val="center"/>
          </w:tcPr>
          <w:p w14:paraId="2282B475" w14:textId="77777777" w:rsidR="005E4B49" w:rsidRPr="00C61458" w:rsidRDefault="005E4B49" w:rsidP="00440973">
            <w:pPr>
              <w:autoSpaceDE w:val="0"/>
              <w:autoSpaceDN w:val="0"/>
              <w:adjustRightInd w:val="0"/>
              <w:jc w:val="center"/>
              <w:rPr>
                <w:noProof/>
                <w:lang w:val="en-US"/>
              </w:rPr>
            </w:pPr>
            <w:r w:rsidRPr="00C61458">
              <w:rPr>
                <w:noProof/>
                <w:lang w:val="en-US"/>
              </w:rPr>
              <w:t>Јединица мере</w:t>
            </w:r>
          </w:p>
        </w:tc>
        <w:tc>
          <w:tcPr>
            <w:tcW w:w="455" w:type="pct"/>
            <w:vAlign w:val="center"/>
          </w:tcPr>
          <w:p w14:paraId="0B51C380" w14:textId="77777777" w:rsidR="005E4B49" w:rsidRPr="00C61458" w:rsidRDefault="005E4B49" w:rsidP="00440973">
            <w:pPr>
              <w:autoSpaceDE w:val="0"/>
              <w:autoSpaceDN w:val="0"/>
              <w:adjustRightInd w:val="0"/>
              <w:jc w:val="center"/>
              <w:rPr>
                <w:noProof/>
                <w:lang w:val="en-US"/>
              </w:rPr>
            </w:pPr>
            <w:r w:rsidRPr="00C61458">
              <w:rPr>
                <w:noProof/>
                <w:lang w:val="en-US"/>
              </w:rPr>
              <w:t>Количина</w:t>
            </w:r>
          </w:p>
        </w:tc>
        <w:tc>
          <w:tcPr>
            <w:tcW w:w="704" w:type="pct"/>
            <w:vAlign w:val="center"/>
          </w:tcPr>
          <w:p w14:paraId="5AC5C00E" w14:textId="77777777" w:rsidR="005E4B49" w:rsidRPr="00C61458" w:rsidRDefault="005E4B49" w:rsidP="00440973">
            <w:pPr>
              <w:autoSpaceDE w:val="0"/>
              <w:autoSpaceDN w:val="0"/>
              <w:adjustRightInd w:val="0"/>
              <w:jc w:val="center"/>
              <w:rPr>
                <w:noProof/>
                <w:lang w:val="en-US"/>
              </w:rPr>
            </w:pPr>
            <w:r w:rsidRPr="00C61458">
              <w:rPr>
                <w:noProof/>
                <w:lang w:val="en-US"/>
              </w:rPr>
              <w:t>Јединична цена без ПДВ-а</w:t>
            </w:r>
          </w:p>
        </w:tc>
        <w:tc>
          <w:tcPr>
            <w:tcW w:w="606" w:type="pct"/>
            <w:vAlign w:val="center"/>
          </w:tcPr>
          <w:p w14:paraId="351B5103" w14:textId="77777777" w:rsidR="005E4B49" w:rsidRPr="00C61458" w:rsidRDefault="005E4B49" w:rsidP="00F674C9">
            <w:pPr>
              <w:pStyle w:val="BodyText"/>
              <w:jc w:val="center"/>
              <w:rPr>
                <w:noProof/>
                <w:szCs w:val="24"/>
              </w:rPr>
            </w:pPr>
            <w:r w:rsidRPr="00C61458">
              <w:rPr>
                <w:noProof/>
                <w:szCs w:val="24"/>
              </w:rPr>
              <w:t>Стопа</w:t>
            </w:r>
          </w:p>
          <w:p w14:paraId="6F65C445" w14:textId="3AE6AE65" w:rsidR="005E4B49" w:rsidRPr="00C61458" w:rsidRDefault="005E4B49" w:rsidP="00F674C9">
            <w:pPr>
              <w:autoSpaceDE w:val="0"/>
              <w:autoSpaceDN w:val="0"/>
              <w:adjustRightInd w:val="0"/>
              <w:jc w:val="center"/>
              <w:rPr>
                <w:noProof/>
                <w:lang w:val="sr-Cyrl-RS"/>
              </w:rPr>
            </w:pPr>
            <w:r w:rsidRPr="00C61458">
              <w:rPr>
                <w:noProof/>
              </w:rPr>
              <w:t>ПДВ-а</w:t>
            </w:r>
            <w:r w:rsidRPr="00C61458">
              <w:rPr>
                <w:noProof/>
                <w:lang w:val="en-US"/>
              </w:rPr>
              <w:t xml:space="preserve"> </w:t>
            </w:r>
          </w:p>
        </w:tc>
        <w:tc>
          <w:tcPr>
            <w:tcW w:w="781" w:type="pct"/>
            <w:vAlign w:val="center"/>
          </w:tcPr>
          <w:p w14:paraId="14D3633C" w14:textId="1DC1AB22" w:rsidR="005E4B49" w:rsidRPr="00C61458" w:rsidRDefault="005E4B49" w:rsidP="005E4B49">
            <w:pPr>
              <w:autoSpaceDE w:val="0"/>
              <w:autoSpaceDN w:val="0"/>
              <w:adjustRightInd w:val="0"/>
              <w:jc w:val="center"/>
              <w:rPr>
                <w:noProof/>
                <w:lang w:val="en-U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1020" w:type="pct"/>
            <w:vAlign w:val="center"/>
          </w:tcPr>
          <w:p w14:paraId="2E2771DF" w14:textId="46034759" w:rsidR="005E4B49" w:rsidRPr="00C61458" w:rsidRDefault="005E4B49" w:rsidP="005E4B49">
            <w:pPr>
              <w:autoSpaceDE w:val="0"/>
              <w:autoSpaceDN w:val="0"/>
              <w:adjustRightInd w:val="0"/>
              <w:jc w:val="center"/>
              <w:rPr>
                <w:noProof/>
                <w:lang w:val="en-US"/>
              </w:rPr>
            </w:pPr>
            <w:r>
              <w:rPr>
                <w:noProof/>
                <w:lang w:val="sr-Cyrl-RS"/>
              </w:rPr>
              <w:t>Произвођач/земља порекла</w:t>
            </w:r>
          </w:p>
        </w:tc>
      </w:tr>
      <w:tr w:rsidR="005E4B49" w:rsidRPr="00C61458" w14:paraId="3CF6CDDE" w14:textId="77777777" w:rsidTr="005E4B49">
        <w:trPr>
          <w:trHeight w:val="288"/>
        </w:trPr>
        <w:tc>
          <w:tcPr>
            <w:tcW w:w="218" w:type="pct"/>
          </w:tcPr>
          <w:p w14:paraId="70BCD678" w14:textId="77777777" w:rsidR="005E4B49" w:rsidRPr="00C61458" w:rsidRDefault="005E4B49" w:rsidP="00440973">
            <w:pPr>
              <w:autoSpaceDE w:val="0"/>
              <w:autoSpaceDN w:val="0"/>
              <w:adjustRightInd w:val="0"/>
              <w:jc w:val="center"/>
              <w:rPr>
                <w:noProof/>
              </w:rPr>
            </w:pPr>
            <w:r w:rsidRPr="00C61458">
              <w:rPr>
                <w:noProof/>
              </w:rPr>
              <w:t>1</w:t>
            </w:r>
          </w:p>
        </w:tc>
        <w:tc>
          <w:tcPr>
            <w:tcW w:w="859" w:type="pct"/>
            <w:gridSpan w:val="2"/>
          </w:tcPr>
          <w:p w14:paraId="177CA784" w14:textId="77777777" w:rsidR="005E4B49" w:rsidRPr="00C61458" w:rsidRDefault="005E4B49" w:rsidP="00440973">
            <w:pPr>
              <w:autoSpaceDE w:val="0"/>
              <w:autoSpaceDN w:val="0"/>
              <w:adjustRightInd w:val="0"/>
              <w:jc w:val="center"/>
              <w:rPr>
                <w:noProof/>
                <w:lang w:val="en-US"/>
              </w:rPr>
            </w:pPr>
            <w:r w:rsidRPr="00C61458">
              <w:rPr>
                <w:noProof/>
                <w:lang w:val="en-US"/>
              </w:rPr>
              <w:t>2</w:t>
            </w:r>
          </w:p>
        </w:tc>
        <w:tc>
          <w:tcPr>
            <w:tcW w:w="357" w:type="pct"/>
          </w:tcPr>
          <w:p w14:paraId="2433386A" w14:textId="77777777" w:rsidR="005E4B49" w:rsidRPr="00C61458" w:rsidRDefault="005E4B49" w:rsidP="00440973">
            <w:pPr>
              <w:autoSpaceDE w:val="0"/>
              <w:autoSpaceDN w:val="0"/>
              <w:adjustRightInd w:val="0"/>
              <w:jc w:val="center"/>
              <w:rPr>
                <w:noProof/>
                <w:lang w:val="en-US"/>
              </w:rPr>
            </w:pPr>
            <w:r w:rsidRPr="00C61458">
              <w:rPr>
                <w:noProof/>
                <w:lang w:val="en-US"/>
              </w:rPr>
              <w:t>3</w:t>
            </w:r>
          </w:p>
        </w:tc>
        <w:tc>
          <w:tcPr>
            <w:tcW w:w="455" w:type="pct"/>
          </w:tcPr>
          <w:p w14:paraId="5C07FC98" w14:textId="77777777" w:rsidR="005E4B49" w:rsidRPr="00C61458" w:rsidRDefault="005E4B49" w:rsidP="00440973">
            <w:pPr>
              <w:autoSpaceDE w:val="0"/>
              <w:autoSpaceDN w:val="0"/>
              <w:adjustRightInd w:val="0"/>
              <w:jc w:val="center"/>
              <w:rPr>
                <w:noProof/>
                <w:lang w:val="en-US"/>
              </w:rPr>
            </w:pPr>
            <w:r w:rsidRPr="00C61458">
              <w:rPr>
                <w:noProof/>
                <w:lang w:val="en-US"/>
              </w:rPr>
              <w:t>4</w:t>
            </w:r>
          </w:p>
        </w:tc>
        <w:tc>
          <w:tcPr>
            <w:tcW w:w="704" w:type="pct"/>
          </w:tcPr>
          <w:p w14:paraId="39723500" w14:textId="77777777" w:rsidR="005E4B49" w:rsidRPr="00C61458" w:rsidRDefault="005E4B49" w:rsidP="00440973">
            <w:pPr>
              <w:autoSpaceDE w:val="0"/>
              <w:autoSpaceDN w:val="0"/>
              <w:adjustRightInd w:val="0"/>
              <w:jc w:val="center"/>
              <w:rPr>
                <w:noProof/>
                <w:lang w:val="en-US"/>
              </w:rPr>
            </w:pPr>
            <w:r w:rsidRPr="00C61458">
              <w:rPr>
                <w:noProof/>
                <w:lang w:val="en-US"/>
              </w:rPr>
              <w:t>5</w:t>
            </w:r>
          </w:p>
        </w:tc>
        <w:tc>
          <w:tcPr>
            <w:tcW w:w="606" w:type="pct"/>
          </w:tcPr>
          <w:p w14:paraId="6D681C69" w14:textId="77777777" w:rsidR="005E4B49" w:rsidRPr="00C61458" w:rsidRDefault="005E4B49" w:rsidP="00440973">
            <w:pPr>
              <w:autoSpaceDE w:val="0"/>
              <w:autoSpaceDN w:val="0"/>
              <w:adjustRightInd w:val="0"/>
              <w:jc w:val="center"/>
              <w:rPr>
                <w:noProof/>
                <w:lang w:val="en-US"/>
              </w:rPr>
            </w:pPr>
            <w:r w:rsidRPr="00C61458">
              <w:rPr>
                <w:noProof/>
                <w:lang w:val="en-US"/>
              </w:rPr>
              <w:t>6</w:t>
            </w:r>
          </w:p>
        </w:tc>
        <w:tc>
          <w:tcPr>
            <w:tcW w:w="781" w:type="pct"/>
          </w:tcPr>
          <w:p w14:paraId="7259AB12" w14:textId="29CEEAFB" w:rsidR="005E4B49" w:rsidRPr="00C61458" w:rsidRDefault="005E4B49" w:rsidP="00440973">
            <w:pPr>
              <w:autoSpaceDE w:val="0"/>
              <w:autoSpaceDN w:val="0"/>
              <w:adjustRightInd w:val="0"/>
              <w:jc w:val="center"/>
              <w:rPr>
                <w:noProof/>
                <w:lang w:val="en-US"/>
              </w:rPr>
            </w:pPr>
            <w:r>
              <w:rPr>
                <w:noProof/>
                <w:lang w:val="en-US"/>
              </w:rPr>
              <w:t>7</w:t>
            </w:r>
          </w:p>
        </w:tc>
        <w:tc>
          <w:tcPr>
            <w:tcW w:w="1020" w:type="pct"/>
          </w:tcPr>
          <w:p w14:paraId="4E16D910" w14:textId="2162451C" w:rsidR="005E4B49" w:rsidRPr="00C61458" w:rsidRDefault="005E4B49" w:rsidP="00440973">
            <w:pPr>
              <w:autoSpaceDE w:val="0"/>
              <w:autoSpaceDN w:val="0"/>
              <w:adjustRightInd w:val="0"/>
              <w:jc w:val="center"/>
              <w:rPr>
                <w:noProof/>
                <w:lang w:val="en-US"/>
              </w:rPr>
            </w:pPr>
            <w:r>
              <w:rPr>
                <w:noProof/>
                <w:lang w:val="en-US"/>
              </w:rPr>
              <w:t>8</w:t>
            </w:r>
          </w:p>
        </w:tc>
      </w:tr>
      <w:tr w:rsidR="005E4B49" w:rsidRPr="00C61458" w14:paraId="73CC0F18" w14:textId="77777777" w:rsidTr="005E4B49">
        <w:trPr>
          <w:trHeight w:val="288"/>
        </w:trPr>
        <w:tc>
          <w:tcPr>
            <w:tcW w:w="218" w:type="pct"/>
          </w:tcPr>
          <w:p w14:paraId="138FDC66" w14:textId="78BBE020" w:rsidR="005E4B49" w:rsidRPr="00C61458" w:rsidRDefault="005E4B49" w:rsidP="00440973">
            <w:pPr>
              <w:autoSpaceDE w:val="0"/>
              <w:autoSpaceDN w:val="0"/>
              <w:adjustRightInd w:val="0"/>
              <w:jc w:val="center"/>
              <w:rPr>
                <w:noProof/>
              </w:rPr>
            </w:pPr>
            <w:r>
              <w:rPr>
                <w:noProof/>
              </w:rPr>
              <w:t>1.1</w:t>
            </w:r>
          </w:p>
        </w:tc>
        <w:tc>
          <w:tcPr>
            <w:tcW w:w="859" w:type="pct"/>
            <w:gridSpan w:val="2"/>
          </w:tcPr>
          <w:p w14:paraId="1106F86B" w14:textId="586F6AE4"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Замена комплетног сета кошуљица</w:t>
            </w:r>
          </w:p>
        </w:tc>
        <w:tc>
          <w:tcPr>
            <w:tcW w:w="357" w:type="pct"/>
          </w:tcPr>
          <w:p w14:paraId="5374DFA9" w14:textId="068159B8" w:rsidR="005E4B49" w:rsidRPr="00F674C9" w:rsidRDefault="005E4B49" w:rsidP="00F674C9">
            <w:pPr>
              <w:autoSpaceDE w:val="0"/>
              <w:autoSpaceDN w:val="0"/>
              <w:adjustRightInd w:val="0"/>
              <w:jc w:val="center"/>
              <w:rPr>
                <w:noProof/>
                <w:lang w:val="sr-Cyrl-RS"/>
              </w:rPr>
            </w:pPr>
            <w:r>
              <w:rPr>
                <w:noProof/>
                <w:lang w:val="sr-Cyrl-RS"/>
              </w:rPr>
              <w:t>ком</w:t>
            </w:r>
          </w:p>
        </w:tc>
        <w:tc>
          <w:tcPr>
            <w:tcW w:w="455" w:type="pct"/>
          </w:tcPr>
          <w:p w14:paraId="45B5387A" w14:textId="319B8049" w:rsidR="005E4B49" w:rsidRPr="0008532F" w:rsidRDefault="005E4B49" w:rsidP="00440973">
            <w:pPr>
              <w:autoSpaceDE w:val="0"/>
              <w:autoSpaceDN w:val="0"/>
              <w:adjustRightInd w:val="0"/>
              <w:jc w:val="center"/>
              <w:rPr>
                <w:strike/>
                <w:noProof/>
                <w:color w:val="FF0000"/>
                <w:lang w:val="sr-Cyrl-RS"/>
              </w:rPr>
            </w:pPr>
            <w:r w:rsidRPr="0008532F">
              <w:rPr>
                <w:strike/>
                <w:noProof/>
                <w:color w:val="FF0000"/>
                <w:lang w:val="sr-Cyrl-RS"/>
              </w:rPr>
              <w:t>1</w:t>
            </w:r>
            <w:r w:rsidR="0008532F" w:rsidRPr="0008532F">
              <w:rPr>
                <w:noProof/>
                <w:color w:val="FF0000"/>
                <w:lang w:val="sr-Cyrl-RS"/>
              </w:rPr>
              <w:t>2</w:t>
            </w:r>
          </w:p>
        </w:tc>
        <w:tc>
          <w:tcPr>
            <w:tcW w:w="704" w:type="pct"/>
          </w:tcPr>
          <w:p w14:paraId="5444713E" w14:textId="77777777" w:rsidR="005E4B49" w:rsidRPr="00C61458" w:rsidRDefault="005E4B49" w:rsidP="00440973">
            <w:pPr>
              <w:autoSpaceDE w:val="0"/>
              <w:autoSpaceDN w:val="0"/>
              <w:adjustRightInd w:val="0"/>
              <w:jc w:val="center"/>
              <w:rPr>
                <w:noProof/>
                <w:lang w:val="en-US"/>
              </w:rPr>
            </w:pPr>
          </w:p>
        </w:tc>
        <w:tc>
          <w:tcPr>
            <w:tcW w:w="606" w:type="pct"/>
          </w:tcPr>
          <w:p w14:paraId="60B937F4" w14:textId="77777777" w:rsidR="005E4B49" w:rsidRPr="00C61458" w:rsidRDefault="005E4B49" w:rsidP="00440973">
            <w:pPr>
              <w:autoSpaceDE w:val="0"/>
              <w:autoSpaceDN w:val="0"/>
              <w:adjustRightInd w:val="0"/>
              <w:jc w:val="center"/>
              <w:rPr>
                <w:noProof/>
                <w:lang w:val="en-US"/>
              </w:rPr>
            </w:pPr>
          </w:p>
        </w:tc>
        <w:tc>
          <w:tcPr>
            <w:tcW w:w="781" w:type="pct"/>
          </w:tcPr>
          <w:p w14:paraId="54EC57F9" w14:textId="77777777" w:rsidR="005E4B49" w:rsidRPr="00C61458" w:rsidRDefault="005E4B49" w:rsidP="00440973">
            <w:pPr>
              <w:autoSpaceDE w:val="0"/>
              <w:autoSpaceDN w:val="0"/>
              <w:adjustRightInd w:val="0"/>
              <w:jc w:val="center"/>
              <w:rPr>
                <w:noProof/>
                <w:lang w:val="en-US"/>
              </w:rPr>
            </w:pPr>
          </w:p>
        </w:tc>
        <w:tc>
          <w:tcPr>
            <w:tcW w:w="1020" w:type="pct"/>
          </w:tcPr>
          <w:p w14:paraId="3CA48314" w14:textId="7504D1AA" w:rsidR="005E4B49" w:rsidRPr="00C61458" w:rsidRDefault="005E4B49" w:rsidP="00440973">
            <w:pPr>
              <w:autoSpaceDE w:val="0"/>
              <w:autoSpaceDN w:val="0"/>
              <w:adjustRightInd w:val="0"/>
              <w:jc w:val="center"/>
              <w:rPr>
                <w:noProof/>
                <w:lang w:val="en-US"/>
              </w:rPr>
            </w:pPr>
          </w:p>
        </w:tc>
      </w:tr>
      <w:tr w:rsidR="005E4B49" w:rsidRPr="00C61458" w14:paraId="0938D619" w14:textId="77777777" w:rsidTr="005E4B49">
        <w:trPr>
          <w:trHeight w:val="288"/>
        </w:trPr>
        <w:tc>
          <w:tcPr>
            <w:tcW w:w="218" w:type="pct"/>
          </w:tcPr>
          <w:p w14:paraId="7C8C8F39" w14:textId="2672E690" w:rsidR="005E4B49" w:rsidRPr="00C61458" w:rsidRDefault="005E4B49" w:rsidP="00440973">
            <w:pPr>
              <w:autoSpaceDE w:val="0"/>
              <w:autoSpaceDN w:val="0"/>
              <w:adjustRightInd w:val="0"/>
              <w:jc w:val="center"/>
              <w:rPr>
                <w:noProof/>
              </w:rPr>
            </w:pPr>
            <w:r>
              <w:rPr>
                <w:noProof/>
              </w:rPr>
              <w:t>1.2</w:t>
            </w:r>
          </w:p>
        </w:tc>
        <w:tc>
          <w:tcPr>
            <w:tcW w:w="859" w:type="pct"/>
            <w:gridSpan w:val="2"/>
          </w:tcPr>
          <w:p w14:paraId="375F7D76" w14:textId="06799150"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Замнеа фибероптичког влакна за пренос хладног светла</w:t>
            </w:r>
          </w:p>
        </w:tc>
        <w:tc>
          <w:tcPr>
            <w:tcW w:w="357" w:type="pct"/>
          </w:tcPr>
          <w:p w14:paraId="655CE62A" w14:textId="037EE441" w:rsidR="005E4B49" w:rsidRPr="00C61458" w:rsidRDefault="005E4B49" w:rsidP="00F674C9">
            <w:pPr>
              <w:autoSpaceDE w:val="0"/>
              <w:autoSpaceDN w:val="0"/>
              <w:adjustRightInd w:val="0"/>
              <w:jc w:val="center"/>
              <w:rPr>
                <w:noProof/>
                <w:lang w:val="en-US"/>
              </w:rPr>
            </w:pPr>
            <w:r w:rsidRPr="0014395E">
              <w:rPr>
                <w:noProof/>
                <w:lang w:val="sr-Cyrl-RS"/>
              </w:rPr>
              <w:t>ком</w:t>
            </w:r>
          </w:p>
        </w:tc>
        <w:tc>
          <w:tcPr>
            <w:tcW w:w="455" w:type="pct"/>
          </w:tcPr>
          <w:p w14:paraId="37F6D258" w14:textId="6824A22A" w:rsidR="005E4B49" w:rsidRPr="0008532F" w:rsidRDefault="005E4B49" w:rsidP="00440973">
            <w:pPr>
              <w:autoSpaceDE w:val="0"/>
              <w:autoSpaceDN w:val="0"/>
              <w:adjustRightInd w:val="0"/>
              <w:jc w:val="center"/>
              <w:rPr>
                <w:strike/>
                <w:noProof/>
                <w:color w:val="FF0000"/>
                <w:lang w:val="en-US"/>
              </w:rPr>
            </w:pPr>
            <w:r w:rsidRPr="0008532F">
              <w:rPr>
                <w:strike/>
                <w:noProof/>
                <w:color w:val="FF0000"/>
                <w:lang w:val="sr-Cyrl-RS"/>
              </w:rPr>
              <w:t>1</w:t>
            </w:r>
            <w:r w:rsidR="0008532F" w:rsidRPr="0008532F">
              <w:rPr>
                <w:noProof/>
                <w:color w:val="FF0000"/>
                <w:lang w:val="sr-Cyrl-RS"/>
              </w:rPr>
              <w:t>2</w:t>
            </w:r>
          </w:p>
        </w:tc>
        <w:tc>
          <w:tcPr>
            <w:tcW w:w="704" w:type="pct"/>
          </w:tcPr>
          <w:p w14:paraId="12F041D4" w14:textId="77777777" w:rsidR="005E4B49" w:rsidRPr="00C61458" w:rsidRDefault="005E4B49" w:rsidP="00440973">
            <w:pPr>
              <w:autoSpaceDE w:val="0"/>
              <w:autoSpaceDN w:val="0"/>
              <w:adjustRightInd w:val="0"/>
              <w:jc w:val="center"/>
              <w:rPr>
                <w:noProof/>
                <w:lang w:val="en-US"/>
              </w:rPr>
            </w:pPr>
          </w:p>
        </w:tc>
        <w:tc>
          <w:tcPr>
            <w:tcW w:w="606" w:type="pct"/>
          </w:tcPr>
          <w:p w14:paraId="261A1CE9" w14:textId="77777777" w:rsidR="005E4B49" w:rsidRPr="00C61458" w:rsidRDefault="005E4B49" w:rsidP="00440973">
            <w:pPr>
              <w:autoSpaceDE w:val="0"/>
              <w:autoSpaceDN w:val="0"/>
              <w:adjustRightInd w:val="0"/>
              <w:jc w:val="center"/>
              <w:rPr>
                <w:noProof/>
                <w:lang w:val="en-US"/>
              </w:rPr>
            </w:pPr>
          </w:p>
        </w:tc>
        <w:tc>
          <w:tcPr>
            <w:tcW w:w="781" w:type="pct"/>
          </w:tcPr>
          <w:p w14:paraId="03FF27C4" w14:textId="77777777" w:rsidR="005E4B49" w:rsidRPr="00C61458" w:rsidRDefault="005E4B49" w:rsidP="00440973">
            <w:pPr>
              <w:autoSpaceDE w:val="0"/>
              <w:autoSpaceDN w:val="0"/>
              <w:adjustRightInd w:val="0"/>
              <w:jc w:val="center"/>
              <w:rPr>
                <w:noProof/>
                <w:lang w:val="en-US"/>
              </w:rPr>
            </w:pPr>
          </w:p>
        </w:tc>
        <w:tc>
          <w:tcPr>
            <w:tcW w:w="1020" w:type="pct"/>
          </w:tcPr>
          <w:p w14:paraId="52D3E7A4" w14:textId="09F7D6FC" w:rsidR="005E4B49" w:rsidRPr="00C61458" w:rsidRDefault="005E4B49" w:rsidP="00440973">
            <w:pPr>
              <w:autoSpaceDE w:val="0"/>
              <w:autoSpaceDN w:val="0"/>
              <w:adjustRightInd w:val="0"/>
              <w:jc w:val="center"/>
              <w:rPr>
                <w:noProof/>
                <w:lang w:val="en-US"/>
              </w:rPr>
            </w:pPr>
          </w:p>
        </w:tc>
      </w:tr>
      <w:tr w:rsidR="005E4B49" w:rsidRPr="00C61458" w14:paraId="2069ED07" w14:textId="77777777" w:rsidTr="005E4B49">
        <w:trPr>
          <w:trHeight w:val="288"/>
        </w:trPr>
        <w:tc>
          <w:tcPr>
            <w:tcW w:w="218" w:type="pct"/>
          </w:tcPr>
          <w:p w14:paraId="795A0BA5" w14:textId="113149E9" w:rsidR="005E4B49" w:rsidRPr="00C61458" w:rsidRDefault="005E4B49" w:rsidP="00440973">
            <w:pPr>
              <w:autoSpaceDE w:val="0"/>
              <w:autoSpaceDN w:val="0"/>
              <w:adjustRightInd w:val="0"/>
              <w:jc w:val="center"/>
              <w:rPr>
                <w:noProof/>
              </w:rPr>
            </w:pPr>
            <w:r>
              <w:rPr>
                <w:noProof/>
              </w:rPr>
              <w:t>1.3</w:t>
            </w:r>
          </w:p>
        </w:tc>
        <w:tc>
          <w:tcPr>
            <w:tcW w:w="859" w:type="pct"/>
            <w:gridSpan w:val="2"/>
          </w:tcPr>
          <w:p w14:paraId="0E7DB1F4" w14:textId="21EA269C"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Замена окуилара и дистантног сочива</w:t>
            </w:r>
          </w:p>
        </w:tc>
        <w:tc>
          <w:tcPr>
            <w:tcW w:w="357" w:type="pct"/>
          </w:tcPr>
          <w:p w14:paraId="07209E9B" w14:textId="36074B89" w:rsidR="005E4B49" w:rsidRPr="00C61458" w:rsidRDefault="005E4B49" w:rsidP="00F674C9">
            <w:pPr>
              <w:autoSpaceDE w:val="0"/>
              <w:autoSpaceDN w:val="0"/>
              <w:adjustRightInd w:val="0"/>
              <w:jc w:val="center"/>
              <w:rPr>
                <w:noProof/>
                <w:lang w:val="en-US"/>
              </w:rPr>
            </w:pPr>
            <w:r w:rsidRPr="0014395E">
              <w:rPr>
                <w:noProof/>
                <w:lang w:val="sr-Cyrl-RS"/>
              </w:rPr>
              <w:t>ком</w:t>
            </w:r>
          </w:p>
        </w:tc>
        <w:tc>
          <w:tcPr>
            <w:tcW w:w="455" w:type="pct"/>
          </w:tcPr>
          <w:p w14:paraId="0971664C" w14:textId="606E0158" w:rsidR="005E4B49" w:rsidRPr="0008532F" w:rsidRDefault="005E4B49" w:rsidP="00440973">
            <w:pPr>
              <w:autoSpaceDE w:val="0"/>
              <w:autoSpaceDN w:val="0"/>
              <w:adjustRightInd w:val="0"/>
              <w:jc w:val="center"/>
              <w:rPr>
                <w:strike/>
                <w:noProof/>
                <w:color w:val="FF0000"/>
                <w:lang w:val="en-US"/>
              </w:rPr>
            </w:pPr>
            <w:r w:rsidRPr="0008532F">
              <w:rPr>
                <w:strike/>
                <w:noProof/>
                <w:color w:val="FF0000"/>
                <w:lang w:val="sr-Cyrl-RS"/>
              </w:rPr>
              <w:t>1</w:t>
            </w:r>
            <w:r w:rsidR="0008532F" w:rsidRPr="0008532F">
              <w:rPr>
                <w:noProof/>
                <w:color w:val="FF0000"/>
                <w:lang w:val="sr-Cyrl-RS"/>
              </w:rPr>
              <w:t>2</w:t>
            </w:r>
          </w:p>
        </w:tc>
        <w:tc>
          <w:tcPr>
            <w:tcW w:w="704" w:type="pct"/>
          </w:tcPr>
          <w:p w14:paraId="5E6E17BF" w14:textId="77777777" w:rsidR="005E4B49" w:rsidRPr="00C61458" w:rsidRDefault="005E4B49" w:rsidP="00440973">
            <w:pPr>
              <w:autoSpaceDE w:val="0"/>
              <w:autoSpaceDN w:val="0"/>
              <w:adjustRightInd w:val="0"/>
              <w:jc w:val="center"/>
              <w:rPr>
                <w:noProof/>
                <w:lang w:val="en-US"/>
              </w:rPr>
            </w:pPr>
          </w:p>
        </w:tc>
        <w:tc>
          <w:tcPr>
            <w:tcW w:w="606" w:type="pct"/>
          </w:tcPr>
          <w:p w14:paraId="4091E5AF" w14:textId="77777777" w:rsidR="005E4B49" w:rsidRPr="00C61458" w:rsidRDefault="005E4B49" w:rsidP="00440973">
            <w:pPr>
              <w:autoSpaceDE w:val="0"/>
              <w:autoSpaceDN w:val="0"/>
              <w:adjustRightInd w:val="0"/>
              <w:jc w:val="center"/>
              <w:rPr>
                <w:noProof/>
                <w:lang w:val="en-US"/>
              </w:rPr>
            </w:pPr>
          </w:p>
        </w:tc>
        <w:tc>
          <w:tcPr>
            <w:tcW w:w="781" w:type="pct"/>
          </w:tcPr>
          <w:p w14:paraId="522565F0" w14:textId="77777777" w:rsidR="005E4B49" w:rsidRPr="00C61458" w:rsidRDefault="005E4B49" w:rsidP="00440973">
            <w:pPr>
              <w:autoSpaceDE w:val="0"/>
              <w:autoSpaceDN w:val="0"/>
              <w:adjustRightInd w:val="0"/>
              <w:jc w:val="center"/>
              <w:rPr>
                <w:noProof/>
                <w:lang w:val="en-US"/>
              </w:rPr>
            </w:pPr>
          </w:p>
        </w:tc>
        <w:tc>
          <w:tcPr>
            <w:tcW w:w="1020" w:type="pct"/>
          </w:tcPr>
          <w:p w14:paraId="3825489C" w14:textId="6EA52FBD" w:rsidR="005E4B49" w:rsidRPr="00C61458" w:rsidRDefault="005E4B49" w:rsidP="00440973">
            <w:pPr>
              <w:autoSpaceDE w:val="0"/>
              <w:autoSpaceDN w:val="0"/>
              <w:adjustRightInd w:val="0"/>
              <w:jc w:val="center"/>
              <w:rPr>
                <w:noProof/>
                <w:lang w:val="en-US"/>
              </w:rPr>
            </w:pPr>
          </w:p>
        </w:tc>
      </w:tr>
      <w:tr w:rsidR="005E4B49" w:rsidRPr="00C61458" w14:paraId="2ECAD4AB" w14:textId="77777777" w:rsidTr="005E4B49">
        <w:trPr>
          <w:trHeight w:val="288"/>
        </w:trPr>
        <w:tc>
          <w:tcPr>
            <w:tcW w:w="218" w:type="pct"/>
          </w:tcPr>
          <w:p w14:paraId="45AA4C13" w14:textId="114EF664" w:rsidR="005E4B49" w:rsidRPr="00C61458" w:rsidRDefault="005E4B49" w:rsidP="00440973">
            <w:pPr>
              <w:autoSpaceDE w:val="0"/>
              <w:autoSpaceDN w:val="0"/>
              <w:adjustRightInd w:val="0"/>
              <w:jc w:val="center"/>
              <w:rPr>
                <w:noProof/>
              </w:rPr>
            </w:pPr>
            <w:r>
              <w:rPr>
                <w:noProof/>
              </w:rPr>
              <w:t>1.4</w:t>
            </w:r>
          </w:p>
        </w:tc>
        <w:tc>
          <w:tcPr>
            <w:tcW w:w="859" w:type="pct"/>
            <w:gridSpan w:val="2"/>
          </w:tcPr>
          <w:p w14:paraId="3135575C" w14:textId="475AD563"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Замена кошуљице ендоскопа</w:t>
            </w:r>
          </w:p>
        </w:tc>
        <w:tc>
          <w:tcPr>
            <w:tcW w:w="357" w:type="pct"/>
          </w:tcPr>
          <w:p w14:paraId="666531D2" w14:textId="50E989E8" w:rsidR="005E4B49" w:rsidRPr="00C61458" w:rsidRDefault="005E4B49" w:rsidP="00F674C9">
            <w:pPr>
              <w:autoSpaceDE w:val="0"/>
              <w:autoSpaceDN w:val="0"/>
              <w:adjustRightInd w:val="0"/>
              <w:jc w:val="center"/>
              <w:rPr>
                <w:noProof/>
                <w:lang w:val="en-US"/>
              </w:rPr>
            </w:pPr>
            <w:r w:rsidRPr="0014395E">
              <w:rPr>
                <w:noProof/>
                <w:lang w:val="sr-Cyrl-RS"/>
              </w:rPr>
              <w:t>ком</w:t>
            </w:r>
          </w:p>
        </w:tc>
        <w:tc>
          <w:tcPr>
            <w:tcW w:w="455" w:type="pct"/>
          </w:tcPr>
          <w:p w14:paraId="5335377B" w14:textId="77366FDF" w:rsidR="005E4B49" w:rsidRPr="0008532F" w:rsidRDefault="005E4B49" w:rsidP="00440973">
            <w:pPr>
              <w:autoSpaceDE w:val="0"/>
              <w:autoSpaceDN w:val="0"/>
              <w:adjustRightInd w:val="0"/>
              <w:jc w:val="center"/>
              <w:rPr>
                <w:strike/>
                <w:noProof/>
                <w:color w:val="FF0000"/>
                <w:lang w:val="en-US"/>
              </w:rPr>
            </w:pPr>
            <w:r w:rsidRPr="0008532F">
              <w:rPr>
                <w:strike/>
                <w:noProof/>
                <w:color w:val="FF0000"/>
                <w:lang w:val="sr-Cyrl-RS"/>
              </w:rPr>
              <w:t>1</w:t>
            </w:r>
            <w:r w:rsidR="0008532F" w:rsidRPr="0008532F">
              <w:rPr>
                <w:noProof/>
                <w:color w:val="FF0000"/>
                <w:lang w:val="sr-Cyrl-RS"/>
              </w:rPr>
              <w:t>2</w:t>
            </w:r>
          </w:p>
        </w:tc>
        <w:tc>
          <w:tcPr>
            <w:tcW w:w="704" w:type="pct"/>
          </w:tcPr>
          <w:p w14:paraId="3B9E3CA1" w14:textId="77777777" w:rsidR="005E4B49" w:rsidRPr="00C61458" w:rsidRDefault="005E4B49" w:rsidP="00440973">
            <w:pPr>
              <w:autoSpaceDE w:val="0"/>
              <w:autoSpaceDN w:val="0"/>
              <w:adjustRightInd w:val="0"/>
              <w:jc w:val="center"/>
              <w:rPr>
                <w:noProof/>
                <w:lang w:val="en-US"/>
              </w:rPr>
            </w:pPr>
          </w:p>
        </w:tc>
        <w:tc>
          <w:tcPr>
            <w:tcW w:w="606" w:type="pct"/>
          </w:tcPr>
          <w:p w14:paraId="4088C940" w14:textId="77777777" w:rsidR="005E4B49" w:rsidRPr="00C61458" w:rsidRDefault="005E4B49" w:rsidP="00440973">
            <w:pPr>
              <w:autoSpaceDE w:val="0"/>
              <w:autoSpaceDN w:val="0"/>
              <w:adjustRightInd w:val="0"/>
              <w:jc w:val="center"/>
              <w:rPr>
                <w:noProof/>
                <w:lang w:val="en-US"/>
              </w:rPr>
            </w:pPr>
          </w:p>
        </w:tc>
        <w:tc>
          <w:tcPr>
            <w:tcW w:w="781" w:type="pct"/>
          </w:tcPr>
          <w:p w14:paraId="308F1A49" w14:textId="77777777" w:rsidR="005E4B49" w:rsidRPr="00C61458" w:rsidRDefault="005E4B49" w:rsidP="00440973">
            <w:pPr>
              <w:autoSpaceDE w:val="0"/>
              <w:autoSpaceDN w:val="0"/>
              <w:adjustRightInd w:val="0"/>
              <w:jc w:val="center"/>
              <w:rPr>
                <w:noProof/>
                <w:lang w:val="en-US"/>
              </w:rPr>
            </w:pPr>
          </w:p>
        </w:tc>
        <w:tc>
          <w:tcPr>
            <w:tcW w:w="1020" w:type="pct"/>
          </w:tcPr>
          <w:p w14:paraId="5A9D7124" w14:textId="7FC480D3" w:rsidR="005E4B49" w:rsidRPr="00C61458" w:rsidRDefault="005E4B49" w:rsidP="00440973">
            <w:pPr>
              <w:autoSpaceDE w:val="0"/>
              <w:autoSpaceDN w:val="0"/>
              <w:adjustRightInd w:val="0"/>
              <w:jc w:val="center"/>
              <w:rPr>
                <w:noProof/>
                <w:lang w:val="en-US"/>
              </w:rPr>
            </w:pPr>
          </w:p>
        </w:tc>
      </w:tr>
    </w:tbl>
    <w:p w14:paraId="3808FFA6" w14:textId="77777777" w:rsidR="00E27C53" w:rsidRPr="00F674C9" w:rsidRDefault="00E27C53" w:rsidP="00F674C9">
      <w:pPr>
        <w:pStyle w:val="BodyText"/>
        <w:rPr>
          <w:noProof/>
          <w:szCs w:val="24"/>
          <w:lang w:val="sr-Cyrl-RS"/>
        </w:rPr>
      </w:pPr>
    </w:p>
    <w:tbl>
      <w:tblPr>
        <w:tblW w:w="5213" w:type="pct"/>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09"/>
        <w:gridCol w:w="9902"/>
        <w:gridCol w:w="3950"/>
      </w:tblGrid>
      <w:tr w:rsidR="00E27C53" w:rsidRPr="00AE1407" w14:paraId="08C44A34" w14:textId="77777777" w:rsidTr="0061673D">
        <w:trPr>
          <w:trHeight w:val="274"/>
        </w:trPr>
        <w:tc>
          <w:tcPr>
            <w:tcW w:w="276" w:type="pct"/>
          </w:tcPr>
          <w:p w14:paraId="6F674291" w14:textId="77777777" w:rsidR="00E27C53" w:rsidRPr="00AE1407" w:rsidRDefault="00E27C53" w:rsidP="00440973">
            <w:pPr>
              <w:autoSpaceDE w:val="0"/>
              <w:autoSpaceDN w:val="0"/>
              <w:adjustRightInd w:val="0"/>
              <w:jc w:val="center"/>
              <w:rPr>
                <w:b/>
                <w:bCs/>
                <w:noProof/>
              </w:rPr>
            </w:pPr>
            <w:r>
              <w:rPr>
                <w:b/>
                <w:bCs/>
                <w:noProof/>
              </w:rPr>
              <w:t>I</w:t>
            </w:r>
          </w:p>
        </w:tc>
        <w:tc>
          <w:tcPr>
            <w:tcW w:w="3377" w:type="pct"/>
          </w:tcPr>
          <w:p w14:paraId="6771B64D" w14:textId="77777777" w:rsidR="00E27C53" w:rsidRPr="00AE1407" w:rsidRDefault="00E27C53" w:rsidP="0044097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47" w:type="pct"/>
          </w:tcPr>
          <w:p w14:paraId="106B8B1B" w14:textId="77777777" w:rsidR="00E27C53" w:rsidRPr="00AE1407" w:rsidRDefault="00E27C53" w:rsidP="00440973">
            <w:pPr>
              <w:autoSpaceDE w:val="0"/>
              <w:autoSpaceDN w:val="0"/>
              <w:adjustRightInd w:val="0"/>
              <w:jc w:val="right"/>
              <w:rPr>
                <w:b/>
                <w:bCs/>
                <w:noProof/>
                <w:lang w:val="en-US"/>
              </w:rPr>
            </w:pPr>
          </w:p>
        </w:tc>
      </w:tr>
      <w:tr w:rsidR="00E27C53" w:rsidRPr="00AE1407" w14:paraId="21204B0B" w14:textId="77777777" w:rsidTr="0061673D">
        <w:trPr>
          <w:trHeight w:val="274"/>
        </w:trPr>
        <w:tc>
          <w:tcPr>
            <w:tcW w:w="276" w:type="pct"/>
          </w:tcPr>
          <w:p w14:paraId="6D5F53A0" w14:textId="77777777" w:rsidR="00E27C53" w:rsidRPr="00AE1407" w:rsidRDefault="00E27C53" w:rsidP="00440973">
            <w:pPr>
              <w:autoSpaceDE w:val="0"/>
              <w:autoSpaceDN w:val="0"/>
              <w:adjustRightInd w:val="0"/>
              <w:jc w:val="center"/>
              <w:rPr>
                <w:b/>
                <w:bCs/>
                <w:noProof/>
                <w:lang w:val="en-US"/>
              </w:rPr>
            </w:pPr>
            <w:r>
              <w:rPr>
                <w:b/>
                <w:bCs/>
                <w:noProof/>
                <w:lang w:val="en-US"/>
              </w:rPr>
              <w:t>II</w:t>
            </w:r>
          </w:p>
        </w:tc>
        <w:tc>
          <w:tcPr>
            <w:tcW w:w="3377" w:type="pct"/>
          </w:tcPr>
          <w:p w14:paraId="7D181DCD" w14:textId="77777777" w:rsidR="00E27C53" w:rsidRPr="00AE1407" w:rsidRDefault="00E27C53" w:rsidP="0044097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47" w:type="pct"/>
          </w:tcPr>
          <w:p w14:paraId="213C4B45" w14:textId="77777777" w:rsidR="00E27C53" w:rsidRPr="00AE1407" w:rsidRDefault="00E27C53" w:rsidP="00440973">
            <w:pPr>
              <w:autoSpaceDE w:val="0"/>
              <w:autoSpaceDN w:val="0"/>
              <w:adjustRightInd w:val="0"/>
              <w:jc w:val="right"/>
              <w:rPr>
                <w:b/>
                <w:bCs/>
                <w:noProof/>
                <w:lang w:val="en-US"/>
              </w:rPr>
            </w:pPr>
          </w:p>
        </w:tc>
      </w:tr>
      <w:tr w:rsidR="00E27C53" w:rsidRPr="00AE1407" w14:paraId="2CBAF96E" w14:textId="77777777" w:rsidTr="0061673D">
        <w:trPr>
          <w:trHeight w:val="274"/>
        </w:trPr>
        <w:tc>
          <w:tcPr>
            <w:tcW w:w="276" w:type="pct"/>
          </w:tcPr>
          <w:p w14:paraId="6EEBA894" w14:textId="77777777" w:rsidR="00E27C53" w:rsidRPr="00AE1407" w:rsidRDefault="00E27C53" w:rsidP="00440973">
            <w:pPr>
              <w:autoSpaceDE w:val="0"/>
              <w:autoSpaceDN w:val="0"/>
              <w:adjustRightInd w:val="0"/>
              <w:jc w:val="center"/>
              <w:rPr>
                <w:b/>
                <w:bCs/>
                <w:noProof/>
                <w:lang w:val="en-US"/>
              </w:rPr>
            </w:pPr>
            <w:r>
              <w:rPr>
                <w:b/>
                <w:bCs/>
                <w:noProof/>
                <w:lang w:val="en-US"/>
              </w:rPr>
              <w:t>III</w:t>
            </w:r>
          </w:p>
        </w:tc>
        <w:tc>
          <w:tcPr>
            <w:tcW w:w="3377" w:type="pct"/>
          </w:tcPr>
          <w:p w14:paraId="61AF2FD2" w14:textId="77777777" w:rsidR="00E27C53" w:rsidRPr="00AE1407" w:rsidRDefault="00E27C53" w:rsidP="0044097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47" w:type="pct"/>
          </w:tcPr>
          <w:p w14:paraId="18CA8773" w14:textId="77777777" w:rsidR="00E27C53" w:rsidRPr="00AE1407" w:rsidRDefault="00E27C53" w:rsidP="00440973">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440973">
          <w:pgSz w:w="16838" w:h="11906" w:orient="landscape"/>
          <w:pgMar w:top="1418" w:right="1418" w:bottom="1418" w:left="1418" w:header="709" w:footer="709" w:gutter="0"/>
          <w:cols w:space="708"/>
          <w:docGrid w:linePitch="360"/>
        </w:sectPr>
      </w:pPr>
      <w:r w:rsidRPr="00CC366C">
        <w:br w:type="page"/>
      </w:r>
      <w:bookmarkStart w:id="116" w:name="_Toc401143642"/>
    </w:p>
    <w:p w14:paraId="08545596" w14:textId="77777777" w:rsidR="00E27C53" w:rsidRPr="00360D95" w:rsidRDefault="00E27C53" w:rsidP="00E27C53">
      <w:pPr>
        <w:jc w:val="center"/>
        <w:rPr>
          <w:b/>
        </w:rPr>
      </w:pPr>
      <w:bookmarkStart w:id="117" w:name="_Toc440629954"/>
      <w:r w:rsidRPr="00360D95">
        <w:rPr>
          <w:b/>
        </w:rPr>
        <w:lastRenderedPageBreak/>
        <w:t>ОПШТИ ПОДАЦИ О ПОНУЂАЧУ ИЗ ГРУПЕ ПОНУЂАЧА</w:t>
      </w:r>
      <w:bookmarkEnd w:id="116"/>
      <w:bookmarkEnd w:id="11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40973">
        <w:tc>
          <w:tcPr>
            <w:tcW w:w="567" w:type="dxa"/>
            <w:vMerge w:val="restart"/>
            <w:shd w:val="clear" w:color="auto" w:fill="auto"/>
          </w:tcPr>
          <w:p w14:paraId="6A1D350E" w14:textId="77777777" w:rsidR="00E27C53" w:rsidRPr="00C35CDB" w:rsidRDefault="00E27C53" w:rsidP="00440973">
            <w:pPr>
              <w:snapToGrid w:val="0"/>
              <w:jc w:val="both"/>
            </w:pPr>
          </w:p>
          <w:p w14:paraId="7D893951" w14:textId="77777777" w:rsidR="00E27C53" w:rsidRPr="00C35CDB" w:rsidRDefault="00E27C53" w:rsidP="00440973">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40973">
            <w:pPr>
              <w:snapToGrid w:val="0"/>
              <w:jc w:val="both"/>
              <w:rPr>
                <w:rFonts w:eastAsia="TimesNewRomanPSMT"/>
                <w:bCs/>
                <w:i/>
                <w:lang w:val="en-US"/>
              </w:rPr>
            </w:pPr>
          </w:p>
          <w:p w14:paraId="1485133D" w14:textId="77777777" w:rsidR="00E27C53" w:rsidRPr="00C35CDB" w:rsidRDefault="00E27C53" w:rsidP="00440973">
            <w:pPr>
              <w:snapToGrid w:val="0"/>
              <w:jc w:val="both"/>
              <w:rPr>
                <w:rFonts w:eastAsia="TimesNewRomanPSMT"/>
                <w:bCs/>
                <w:i/>
                <w:lang w:val="en-US"/>
              </w:rPr>
            </w:pPr>
          </w:p>
          <w:p w14:paraId="503FB592" w14:textId="77777777" w:rsidR="00E27C53" w:rsidRPr="00C35CDB" w:rsidRDefault="00E27C53" w:rsidP="00440973">
            <w:pPr>
              <w:snapToGrid w:val="0"/>
              <w:jc w:val="both"/>
              <w:rPr>
                <w:rFonts w:eastAsia="TimesNewRomanPSMT"/>
                <w:bCs/>
                <w:i/>
                <w:lang w:val="en-US"/>
              </w:rPr>
            </w:pPr>
          </w:p>
          <w:p w14:paraId="37257489"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40973">
            <w:pPr>
              <w:snapToGrid w:val="0"/>
              <w:jc w:val="both"/>
              <w:rPr>
                <w:rFonts w:eastAsia="TimesNewRomanPSMT"/>
                <w:b/>
                <w:bCs/>
              </w:rPr>
            </w:pPr>
          </w:p>
        </w:tc>
      </w:tr>
      <w:tr w:rsidR="00E27C53" w:rsidRPr="00C35CDB" w14:paraId="2EBD9366" w14:textId="77777777" w:rsidTr="00440973">
        <w:trPr>
          <w:trHeight w:val="526"/>
        </w:trPr>
        <w:tc>
          <w:tcPr>
            <w:tcW w:w="567" w:type="dxa"/>
            <w:vMerge/>
            <w:shd w:val="clear" w:color="auto" w:fill="auto"/>
          </w:tcPr>
          <w:p w14:paraId="35D3863B"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40973">
            <w:pPr>
              <w:rPr>
                <w:b/>
              </w:rPr>
            </w:pPr>
            <w:r w:rsidRPr="00C35CDB">
              <w:rPr>
                <w:b/>
              </w:rPr>
              <w:t>Адреса седишта</w:t>
            </w:r>
          </w:p>
        </w:tc>
        <w:tc>
          <w:tcPr>
            <w:tcW w:w="4618" w:type="dxa"/>
            <w:shd w:val="clear" w:color="auto" w:fill="auto"/>
          </w:tcPr>
          <w:p w14:paraId="0D166216" w14:textId="77777777" w:rsidR="00E27C53" w:rsidRPr="00C35CDB" w:rsidRDefault="00E27C53" w:rsidP="00440973">
            <w:pPr>
              <w:snapToGrid w:val="0"/>
              <w:jc w:val="both"/>
              <w:rPr>
                <w:rFonts w:eastAsia="TimesNewRomanPSMT"/>
                <w:b/>
                <w:bCs/>
              </w:rPr>
            </w:pPr>
          </w:p>
        </w:tc>
      </w:tr>
      <w:tr w:rsidR="00E27C53" w:rsidRPr="00C35CDB" w14:paraId="23F9BCDB" w14:textId="77777777" w:rsidTr="00440973">
        <w:tc>
          <w:tcPr>
            <w:tcW w:w="567" w:type="dxa"/>
            <w:vMerge/>
            <w:shd w:val="clear" w:color="auto" w:fill="auto"/>
          </w:tcPr>
          <w:p w14:paraId="39CC8CBE"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40973">
            <w:pPr>
              <w:rPr>
                <w:b/>
              </w:rPr>
            </w:pPr>
            <w:r w:rsidRPr="00C35CDB">
              <w:rPr>
                <w:b/>
              </w:rPr>
              <w:t>Матични број</w:t>
            </w:r>
          </w:p>
        </w:tc>
        <w:tc>
          <w:tcPr>
            <w:tcW w:w="4618" w:type="dxa"/>
            <w:shd w:val="clear" w:color="auto" w:fill="auto"/>
          </w:tcPr>
          <w:p w14:paraId="72899A84" w14:textId="77777777" w:rsidR="00E27C53" w:rsidRPr="00C35CDB" w:rsidRDefault="00E27C53" w:rsidP="00440973">
            <w:pPr>
              <w:snapToGrid w:val="0"/>
              <w:jc w:val="both"/>
              <w:rPr>
                <w:rFonts w:eastAsia="TimesNewRomanPSMT"/>
                <w:b/>
                <w:bCs/>
                <w:lang w:val="en-US"/>
              </w:rPr>
            </w:pPr>
          </w:p>
        </w:tc>
      </w:tr>
      <w:tr w:rsidR="00E27C53" w:rsidRPr="00C35CDB" w14:paraId="0405FAD8" w14:textId="77777777" w:rsidTr="00440973">
        <w:tc>
          <w:tcPr>
            <w:tcW w:w="567" w:type="dxa"/>
            <w:vMerge/>
            <w:shd w:val="clear" w:color="auto" w:fill="auto"/>
          </w:tcPr>
          <w:p w14:paraId="3ECEDD9F"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40973">
            <w:pPr>
              <w:snapToGrid w:val="0"/>
              <w:jc w:val="both"/>
              <w:rPr>
                <w:rFonts w:eastAsia="TimesNewRomanPSMT"/>
                <w:b/>
                <w:bCs/>
                <w:lang w:val="en-US"/>
              </w:rPr>
            </w:pPr>
          </w:p>
        </w:tc>
      </w:tr>
      <w:tr w:rsidR="00E27C53" w:rsidRPr="00C35CDB" w14:paraId="0B3854F8" w14:textId="77777777" w:rsidTr="00440973">
        <w:trPr>
          <w:trHeight w:val="115"/>
        </w:trPr>
        <w:tc>
          <w:tcPr>
            <w:tcW w:w="567" w:type="dxa"/>
            <w:vMerge/>
            <w:shd w:val="clear" w:color="auto" w:fill="auto"/>
          </w:tcPr>
          <w:p w14:paraId="7474EC09"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40973">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40973">
        <w:tc>
          <w:tcPr>
            <w:tcW w:w="567" w:type="dxa"/>
            <w:vMerge w:val="restart"/>
            <w:shd w:val="clear" w:color="auto" w:fill="auto"/>
          </w:tcPr>
          <w:p w14:paraId="432EAA4C" w14:textId="77777777" w:rsidR="00E27C53" w:rsidRPr="00C35CDB" w:rsidRDefault="00E27C53" w:rsidP="00440973">
            <w:pPr>
              <w:snapToGrid w:val="0"/>
              <w:jc w:val="both"/>
            </w:pPr>
          </w:p>
          <w:p w14:paraId="704807D6" w14:textId="77777777" w:rsidR="00E27C53" w:rsidRPr="00C35CDB" w:rsidRDefault="00E27C53" w:rsidP="00440973">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40973">
            <w:pPr>
              <w:snapToGrid w:val="0"/>
              <w:jc w:val="both"/>
              <w:rPr>
                <w:rFonts w:eastAsia="TimesNewRomanPSMT"/>
                <w:bCs/>
                <w:i/>
                <w:lang w:val="en-US"/>
              </w:rPr>
            </w:pPr>
          </w:p>
          <w:p w14:paraId="3A8F5912" w14:textId="77777777" w:rsidR="00E27C53" w:rsidRPr="00C35CDB" w:rsidRDefault="00E27C53" w:rsidP="00440973">
            <w:pPr>
              <w:snapToGrid w:val="0"/>
              <w:jc w:val="both"/>
              <w:rPr>
                <w:rFonts w:eastAsia="TimesNewRomanPSMT"/>
                <w:bCs/>
                <w:i/>
                <w:lang w:val="en-US"/>
              </w:rPr>
            </w:pPr>
          </w:p>
          <w:p w14:paraId="2858E74D" w14:textId="77777777" w:rsidR="00E27C53" w:rsidRPr="00C35CDB" w:rsidRDefault="00E27C53" w:rsidP="00440973">
            <w:pPr>
              <w:snapToGrid w:val="0"/>
              <w:jc w:val="both"/>
              <w:rPr>
                <w:rFonts w:eastAsia="TimesNewRomanPSMT"/>
                <w:bCs/>
                <w:i/>
                <w:lang w:val="en-US"/>
              </w:rPr>
            </w:pPr>
          </w:p>
          <w:p w14:paraId="75AE2DB1"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40973">
            <w:pPr>
              <w:snapToGrid w:val="0"/>
              <w:jc w:val="both"/>
              <w:rPr>
                <w:rFonts w:eastAsia="TimesNewRomanPSMT"/>
                <w:b/>
                <w:bCs/>
              </w:rPr>
            </w:pPr>
          </w:p>
        </w:tc>
      </w:tr>
      <w:tr w:rsidR="00E27C53" w:rsidRPr="00C35CDB" w14:paraId="6A7E4474" w14:textId="77777777" w:rsidTr="00440973">
        <w:trPr>
          <w:trHeight w:val="574"/>
        </w:trPr>
        <w:tc>
          <w:tcPr>
            <w:tcW w:w="567" w:type="dxa"/>
            <w:vMerge/>
            <w:shd w:val="clear" w:color="auto" w:fill="auto"/>
          </w:tcPr>
          <w:p w14:paraId="25A47D6B"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40973">
            <w:pPr>
              <w:rPr>
                <w:b/>
              </w:rPr>
            </w:pPr>
            <w:r w:rsidRPr="00C35CDB">
              <w:rPr>
                <w:b/>
              </w:rPr>
              <w:t>Адреса седишта</w:t>
            </w:r>
          </w:p>
        </w:tc>
        <w:tc>
          <w:tcPr>
            <w:tcW w:w="4618" w:type="dxa"/>
            <w:shd w:val="clear" w:color="auto" w:fill="auto"/>
          </w:tcPr>
          <w:p w14:paraId="7A1DF649" w14:textId="77777777" w:rsidR="00E27C53" w:rsidRPr="00C35CDB" w:rsidRDefault="00E27C53" w:rsidP="00440973">
            <w:pPr>
              <w:snapToGrid w:val="0"/>
              <w:jc w:val="both"/>
              <w:rPr>
                <w:rFonts w:eastAsia="TimesNewRomanPSMT"/>
                <w:b/>
                <w:bCs/>
              </w:rPr>
            </w:pPr>
          </w:p>
        </w:tc>
      </w:tr>
      <w:tr w:rsidR="00E27C53" w:rsidRPr="00C35CDB" w14:paraId="69446195" w14:textId="77777777" w:rsidTr="00440973">
        <w:tc>
          <w:tcPr>
            <w:tcW w:w="567" w:type="dxa"/>
            <w:vMerge/>
            <w:shd w:val="clear" w:color="auto" w:fill="auto"/>
          </w:tcPr>
          <w:p w14:paraId="091512C0"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40973">
            <w:pPr>
              <w:rPr>
                <w:b/>
              </w:rPr>
            </w:pPr>
            <w:r w:rsidRPr="00C35CDB">
              <w:rPr>
                <w:b/>
              </w:rPr>
              <w:t>Матични број</w:t>
            </w:r>
          </w:p>
        </w:tc>
        <w:tc>
          <w:tcPr>
            <w:tcW w:w="4618" w:type="dxa"/>
            <w:shd w:val="clear" w:color="auto" w:fill="auto"/>
          </w:tcPr>
          <w:p w14:paraId="3F563537" w14:textId="77777777" w:rsidR="00E27C53" w:rsidRPr="00C35CDB" w:rsidRDefault="00E27C53" w:rsidP="00440973">
            <w:pPr>
              <w:snapToGrid w:val="0"/>
              <w:jc w:val="both"/>
              <w:rPr>
                <w:rFonts w:eastAsia="TimesNewRomanPSMT"/>
                <w:b/>
                <w:bCs/>
                <w:lang w:val="en-US"/>
              </w:rPr>
            </w:pPr>
          </w:p>
        </w:tc>
      </w:tr>
      <w:tr w:rsidR="00E27C53" w:rsidRPr="00C35CDB" w14:paraId="4BA57E0E" w14:textId="77777777" w:rsidTr="00440973">
        <w:tc>
          <w:tcPr>
            <w:tcW w:w="567" w:type="dxa"/>
            <w:vMerge/>
            <w:shd w:val="clear" w:color="auto" w:fill="auto"/>
          </w:tcPr>
          <w:p w14:paraId="7F6092D4"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40973">
            <w:pPr>
              <w:snapToGrid w:val="0"/>
              <w:jc w:val="both"/>
              <w:rPr>
                <w:rFonts w:eastAsia="TimesNewRomanPSMT"/>
                <w:b/>
                <w:bCs/>
                <w:lang w:val="en-US"/>
              </w:rPr>
            </w:pPr>
          </w:p>
        </w:tc>
      </w:tr>
      <w:tr w:rsidR="00E27C53" w:rsidRPr="00C35CDB" w14:paraId="4F3B5CA7" w14:textId="77777777" w:rsidTr="00440973">
        <w:trPr>
          <w:trHeight w:val="115"/>
        </w:trPr>
        <w:tc>
          <w:tcPr>
            <w:tcW w:w="567" w:type="dxa"/>
            <w:vMerge/>
            <w:shd w:val="clear" w:color="auto" w:fill="auto"/>
          </w:tcPr>
          <w:p w14:paraId="26E1CF41"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4097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40973">
        <w:tc>
          <w:tcPr>
            <w:tcW w:w="567" w:type="dxa"/>
            <w:vMerge w:val="restart"/>
            <w:shd w:val="clear" w:color="auto" w:fill="auto"/>
          </w:tcPr>
          <w:p w14:paraId="6FF42932" w14:textId="77777777" w:rsidR="00E27C53" w:rsidRPr="00C35CDB" w:rsidRDefault="00E27C53" w:rsidP="00440973">
            <w:pPr>
              <w:snapToGrid w:val="0"/>
              <w:jc w:val="both"/>
            </w:pPr>
          </w:p>
          <w:p w14:paraId="04DD6757" w14:textId="77777777" w:rsidR="00E27C53" w:rsidRPr="00C35CDB" w:rsidRDefault="00E27C53" w:rsidP="0044097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40973">
            <w:pPr>
              <w:snapToGrid w:val="0"/>
              <w:jc w:val="both"/>
              <w:rPr>
                <w:rFonts w:eastAsia="TimesNewRomanPSMT"/>
                <w:bCs/>
                <w:i/>
                <w:lang w:val="en-US"/>
              </w:rPr>
            </w:pPr>
          </w:p>
          <w:p w14:paraId="67B9E3E2" w14:textId="77777777" w:rsidR="00E27C53" w:rsidRPr="00C35CDB" w:rsidRDefault="00E27C53" w:rsidP="00440973">
            <w:pPr>
              <w:snapToGrid w:val="0"/>
              <w:jc w:val="both"/>
              <w:rPr>
                <w:rFonts w:eastAsia="TimesNewRomanPSMT"/>
                <w:bCs/>
                <w:i/>
                <w:lang w:val="en-US"/>
              </w:rPr>
            </w:pPr>
          </w:p>
          <w:p w14:paraId="6168372E" w14:textId="77777777" w:rsidR="00E27C53" w:rsidRPr="00C35CDB" w:rsidRDefault="00E27C53" w:rsidP="00440973">
            <w:pPr>
              <w:snapToGrid w:val="0"/>
              <w:jc w:val="both"/>
              <w:rPr>
                <w:rFonts w:eastAsia="TimesNewRomanPSMT"/>
                <w:bCs/>
                <w:i/>
                <w:lang w:val="en-US"/>
              </w:rPr>
            </w:pPr>
          </w:p>
          <w:p w14:paraId="7619D6FE"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40973">
            <w:pPr>
              <w:snapToGrid w:val="0"/>
              <w:jc w:val="both"/>
              <w:rPr>
                <w:rFonts w:eastAsia="TimesNewRomanPSMT"/>
                <w:b/>
                <w:bCs/>
              </w:rPr>
            </w:pPr>
          </w:p>
        </w:tc>
      </w:tr>
      <w:tr w:rsidR="00E27C53" w:rsidRPr="00C35CDB" w14:paraId="5945A2A8" w14:textId="77777777" w:rsidTr="00440973">
        <w:trPr>
          <w:trHeight w:val="555"/>
        </w:trPr>
        <w:tc>
          <w:tcPr>
            <w:tcW w:w="567" w:type="dxa"/>
            <w:vMerge/>
            <w:shd w:val="clear" w:color="auto" w:fill="auto"/>
          </w:tcPr>
          <w:p w14:paraId="304D8FB8"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40973">
            <w:pPr>
              <w:rPr>
                <w:b/>
              </w:rPr>
            </w:pPr>
            <w:r w:rsidRPr="00C35CDB">
              <w:rPr>
                <w:b/>
              </w:rPr>
              <w:t>Адреса седишта</w:t>
            </w:r>
          </w:p>
        </w:tc>
        <w:tc>
          <w:tcPr>
            <w:tcW w:w="4618" w:type="dxa"/>
            <w:shd w:val="clear" w:color="auto" w:fill="auto"/>
          </w:tcPr>
          <w:p w14:paraId="56D58B16" w14:textId="77777777" w:rsidR="00E27C53" w:rsidRPr="00C35CDB" w:rsidRDefault="00E27C53" w:rsidP="00440973">
            <w:pPr>
              <w:snapToGrid w:val="0"/>
              <w:jc w:val="both"/>
              <w:rPr>
                <w:rFonts w:eastAsia="TimesNewRomanPSMT"/>
                <w:b/>
                <w:bCs/>
              </w:rPr>
            </w:pPr>
          </w:p>
        </w:tc>
      </w:tr>
      <w:tr w:rsidR="00E27C53" w:rsidRPr="00C35CDB" w14:paraId="44692DF7" w14:textId="77777777" w:rsidTr="00440973">
        <w:tc>
          <w:tcPr>
            <w:tcW w:w="567" w:type="dxa"/>
            <w:vMerge/>
            <w:shd w:val="clear" w:color="auto" w:fill="auto"/>
          </w:tcPr>
          <w:p w14:paraId="5F7DF4CD"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40973">
            <w:pPr>
              <w:rPr>
                <w:b/>
              </w:rPr>
            </w:pPr>
            <w:r w:rsidRPr="00C35CDB">
              <w:rPr>
                <w:b/>
              </w:rPr>
              <w:t>Матични број</w:t>
            </w:r>
          </w:p>
        </w:tc>
        <w:tc>
          <w:tcPr>
            <w:tcW w:w="4618" w:type="dxa"/>
            <w:shd w:val="clear" w:color="auto" w:fill="auto"/>
          </w:tcPr>
          <w:p w14:paraId="7539C5E1" w14:textId="77777777" w:rsidR="00E27C53" w:rsidRPr="00C35CDB" w:rsidRDefault="00E27C53" w:rsidP="00440973">
            <w:pPr>
              <w:snapToGrid w:val="0"/>
              <w:jc w:val="both"/>
              <w:rPr>
                <w:rFonts w:eastAsia="TimesNewRomanPSMT"/>
                <w:b/>
                <w:bCs/>
                <w:lang w:val="en-US"/>
              </w:rPr>
            </w:pPr>
          </w:p>
        </w:tc>
      </w:tr>
      <w:tr w:rsidR="00E27C53" w:rsidRPr="00C35CDB" w14:paraId="365F45D1" w14:textId="77777777" w:rsidTr="00440973">
        <w:tc>
          <w:tcPr>
            <w:tcW w:w="567" w:type="dxa"/>
            <w:vMerge/>
            <w:shd w:val="clear" w:color="auto" w:fill="auto"/>
          </w:tcPr>
          <w:p w14:paraId="121545DC"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40973">
            <w:pPr>
              <w:snapToGrid w:val="0"/>
              <w:jc w:val="both"/>
              <w:rPr>
                <w:rFonts w:eastAsia="TimesNewRomanPSMT"/>
                <w:b/>
                <w:bCs/>
                <w:lang w:val="en-US"/>
              </w:rPr>
            </w:pPr>
          </w:p>
        </w:tc>
      </w:tr>
      <w:tr w:rsidR="00E27C53" w:rsidRPr="00C35CDB" w14:paraId="5D028F5A" w14:textId="77777777" w:rsidTr="00440973">
        <w:trPr>
          <w:trHeight w:val="115"/>
        </w:trPr>
        <w:tc>
          <w:tcPr>
            <w:tcW w:w="567" w:type="dxa"/>
            <w:vMerge/>
            <w:shd w:val="clear" w:color="auto" w:fill="auto"/>
          </w:tcPr>
          <w:p w14:paraId="0006392C"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4097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40973">
        <w:tc>
          <w:tcPr>
            <w:tcW w:w="567" w:type="dxa"/>
            <w:vMerge w:val="restart"/>
            <w:shd w:val="clear" w:color="auto" w:fill="auto"/>
          </w:tcPr>
          <w:p w14:paraId="37871858" w14:textId="77777777" w:rsidR="00E27C53" w:rsidRPr="00C35CDB" w:rsidRDefault="00E27C53" w:rsidP="00440973">
            <w:pPr>
              <w:snapToGrid w:val="0"/>
              <w:jc w:val="both"/>
            </w:pPr>
          </w:p>
          <w:p w14:paraId="54BDC867" w14:textId="77777777" w:rsidR="00E27C53" w:rsidRPr="00C35CDB" w:rsidRDefault="00E27C53" w:rsidP="0044097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40973">
            <w:pPr>
              <w:snapToGrid w:val="0"/>
              <w:jc w:val="both"/>
              <w:rPr>
                <w:rFonts w:eastAsia="TimesNewRomanPSMT"/>
                <w:bCs/>
                <w:i/>
                <w:lang w:val="en-US"/>
              </w:rPr>
            </w:pPr>
          </w:p>
          <w:p w14:paraId="038CF1C9" w14:textId="77777777" w:rsidR="00E27C53" w:rsidRPr="00C35CDB" w:rsidRDefault="00E27C53" w:rsidP="00440973">
            <w:pPr>
              <w:snapToGrid w:val="0"/>
              <w:jc w:val="both"/>
              <w:rPr>
                <w:rFonts w:eastAsia="TimesNewRomanPSMT"/>
                <w:bCs/>
                <w:i/>
                <w:lang w:val="en-US"/>
              </w:rPr>
            </w:pPr>
          </w:p>
          <w:p w14:paraId="51244E7C" w14:textId="77777777" w:rsidR="00E27C53" w:rsidRPr="00C35CDB" w:rsidRDefault="00E27C53" w:rsidP="00440973">
            <w:pPr>
              <w:snapToGrid w:val="0"/>
              <w:jc w:val="both"/>
              <w:rPr>
                <w:rFonts w:eastAsia="TimesNewRomanPSMT"/>
                <w:bCs/>
                <w:i/>
                <w:lang w:val="en-US"/>
              </w:rPr>
            </w:pPr>
          </w:p>
          <w:p w14:paraId="78E3DA2A"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40973">
            <w:pPr>
              <w:snapToGrid w:val="0"/>
              <w:jc w:val="both"/>
              <w:rPr>
                <w:rFonts w:eastAsia="TimesNewRomanPSMT"/>
                <w:b/>
                <w:bCs/>
              </w:rPr>
            </w:pPr>
          </w:p>
        </w:tc>
      </w:tr>
      <w:tr w:rsidR="00E27C53" w:rsidRPr="00C35CDB" w14:paraId="3111BD01" w14:textId="77777777" w:rsidTr="00440973">
        <w:trPr>
          <w:trHeight w:val="549"/>
        </w:trPr>
        <w:tc>
          <w:tcPr>
            <w:tcW w:w="567" w:type="dxa"/>
            <w:vMerge/>
            <w:shd w:val="clear" w:color="auto" w:fill="auto"/>
          </w:tcPr>
          <w:p w14:paraId="035B219A"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40973">
            <w:pPr>
              <w:rPr>
                <w:b/>
              </w:rPr>
            </w:pPr>
            <w:r w:rsidRPr="00C35CDB">
              <w:rPr>
                <w:b/>
              </w:rPr>
              <w:t>Адреса седишта</w:t>
            </w:r>
          </w:p>
        </w:tc>
        <w:tc>
          <w:tcPr>
            <w:tcW w:w="4618" w:type="dxa"/>
            <w:shd w:val="clear" w:color="auto" w:fill="auto"/>
          </w:tcPr>
          <w:p w14:paraId="503F8D04" w14:textId="77777777" w:rsidR="00E27C53" w:rsidRPr="00C35CDB" w:rsidRDefault="00E27C53" w:rsidP="00440973">
            <w:pPr>
              <w:snapToGrid w:val="0"/>
              <w:jc w:val="both"/>
              <w:rPr>
                <w:rFonts w:eastAsia="TimesNewRomanPSMT"/>
                <w:b/>
                <w:bCs/>
              </w:rPr>
            </w:pPr>
          </w:p>
        </w:tc>
      </w:tr>
      <w:tr w:rsidR="00E27C53" w:rsidRPr="00C35CDB" w14:paraId="490FC04A" w14:textId="77777777" w:rsidTr="00440973">
        <w:tc>
          <w:tcPr>
            <w:tcW w:w="567" w:type="dxa"/>
            <w:vMerge/>
            <w:shd w:val="clear" w:color="auto" w:fill="auto"/>
          </w:tcPr>
          <w:p w14:paraId="108C8E15"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40973">
            <w:pPr>
              <w:rPr>
                <w:b/>
              </w:rPr>
            </w:pPr>
            <w:r w:rsidRPr="00C35CDB">
              <w:rPr>
                <w:b/>
              </w:rPr>
              <w:t>Матични број</w:t>
            </w:r>
          </w:p>
        </w:tc>
        <w:tc>
          <w:tcPr>
            <w:tcW w:w="4618" w:type="dxa"/>
            <w:shd w:val="clear" w:color="auto" w:fill="auto"/>
          </w:tcPr>
          <w:p w14:paraId="7F6B0E47" w14:textId="77777777" w:rsidR="00E27C53" w:rsidRPr="00C35CDB" w:rsidRDefault="00E27C53" w:rsidP="00440973">
            <w:pPr>
              <w:snapToGrid w:val="0"/>
              <w:jc w:val="both"/>
              <w:rPr>
                <w:rFonts w:eastAsia="TimesNewRomanPSMT"/>
                <w:b/>
                <w:bCs/>
                <w:lang w:val="en-US"/>
              </w:rPr>
            </w:pPr>
          </w:p>
        </w:tc>
      </w:tr>
      <w:tr w:rsidR="00E27C53" w:rsidRPr="00C35CDB" w14:paraId="71797BD2" w14:textId="77777777" w:rsidTr="00440973">
        <w:tc>
          <w:tcPr>
            <w:tcW w:w="567" w:type="dxa"/>
            <w:vMerge/>
            <w:shd w:val="clear" w:color="auto" w:fill="auto"/>
          </w:tcPr>
          <w:p w14:paraId="7C50B284"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40973">
            <w:pPr>
              <w:snapToGrid w:val="0"/>
              <w:jc w:val="both"/>
              <w:rPr>
                <w:rFonts w:eastAsia="TimesNewRomanPSMT"/>
                <w:b/>
                <w:bCs/>
                <w:lang w:val="en-US"/>
              </w:rPr>
            </w:pPr>
          </w:p>
        </w:tc>
      </w:tr>
      <w:tr w:rsidR="00E27C53" w:rsidRPr="00C35CDB" w14:paraId="7922E970" w14:textId="77777777" w:rsidTr="00440973">
        <w:trPr>
          <w:trHeight w:val="115"/>
        </w:trPr>
        <w:tc>
          <w:tcPr>
            <w:tcW w:w="567" w:type="dxa"/>
            <w:vMerge/>
            <w:shd w:val="clear" w:color="auto" w:fill="auto"/>
          </w:tcPr>
          <w:p w14:paraId="5C90095E"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4097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40973">
        <w:trPr>
          <w:trHeight w:val="307"/>
        </w:trPr>
        <w:tc>
          <w:tcPr>
            <w:tcW w:w="1203" w:type="dxa"/>
          </w:tcPr>
          <w:p w14:paraId="63E60DD4" w14:textId="77777777" w:rsidR="00E27C53" w:rsidRPr="00C35CDB" w:rsidRDefault="00E27C53" w:rsidP="0044097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40973">
            <w:pPr>
              <w:rPr>
                <w:b/>
                <w:noProof/>
              </w:rPr>
            </w:pPr>
          </w:p>
        </w:tc>
      </w:tr>
      <w:tr w:rsidR="00E27C53" w:rsidRPr="00C35CDB" w14:paraId="1D4C29FA" w14:textId="77777777" w:rsidTr="00440973">
        <w:trPr>
          <w:trHeight w:val="292"/>
        </w:trPr>
        <w:tc>
          <w:tcPr>
            <w:tcW w:w="1203" w:type="dxa"/>
          </w:tcPr>
          <w:p w14:paraId="659E791F" w14:textId="77777777" w:rsidR="00E27C53" w:rsidRPr="00C35CDB" w:rsidRDefault="00E27C53" w:rsidP="00440973">
            <w:pPr>
              <w:rPr>
                <w:b/>
                <w:noProof/>
              </w:rPr>
            </w:pPr>
          </w:p>
        </w:tc>
        <w:tc>
          <w:tcPr>
            <w:tcW w:w="3975" w:type="dxa"/>
            <w:tcBorders>
              <w:top w:val="single" w:sz="4" w:space="0" w:color="auto"/>
            </w:tcBorders>
          </w:tcPr>
          <w:p w14:paraId="0B999094" w14:textId="77777777" w:rsidR="00E27C53" w:rsidRPr="00C35CDB" w:rsidRDefault="00E27C53" w:rsidP="0044097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4097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40973">
            <w:pPr>
              <w:snapToGrid w:val="0"/>
              <w:jc w:val="both"/>
            </w:pPr>
          </w:p>
          <w:p w14:paraId="4A9F6851" w14:textId="77777777" w:rsidR="00E27C53" w:rsidRPr="00C35CDB" w:rsidRDefault="00E27C53" w:rsidP="0044097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40973">
            <w:pPr>
              <w:snapToGrid w:val="0"/>
              <w:jc w:val="both"/>
              <w:rPr>
                <w:rFonts w:eastAsia="TimesNewRomanPSMT"/>
                <w:bCs/>
                <w:i/>
                <w:lang w:val="en-US"/>
              </w:rPr>
            </w:pPr>
          </w:p>
          <w:p w14:paraId="09DCFA08" w14:textId="77777777" w:rsidR="00E27C53" w:rsidRPr="00C35CDB" w:rsidRDefault="00E27C53" w:rsidP="00440973">
            <w:pPr>
              <w:snapToGrid w:val="0"/>
              <w:jc w:val="both"/>
              <w:rPr>
                <w:rFonts w:eastAsia="TimesNewRomanPSMT"/>
                <w:bCs/>
                <w:i/>
                <w:lang w:val="en-US"/>
              </w:rPr>
            </w:pPr>
          </w:p>
          <w:p w14:paraId="7D70B5D5" w14:textId="77777777" w:rsidR="00E27C53" w:rsidRPr="00C35CDB" w:rsidRDefault="00E27C53" w:rsidP="00440973">
            <w:pPr>
              <w:snapToGrid w:val="0"/>
              <w:jc w:val="both"/>
              <w:rPr>
                <w:rFonts w:eastAsia="TimesNewRomanPSMT"/>
                <w:bCs/>
                <w:i/>
                <w:lang w:val="en-US"/>
              </w:rPr>
            </w:pPr>
          </w:p>
          <w:p w14:paraId="67FC9DAB"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40973">
            <w:pPr>
              <w:snapToGrid w:val="0"/>
              <w:jc w:val="both"/>
              <w:rPr>
                <w:rFonts w:eastAsia="TimesNewRomanPSMT"/>
                <w:b/>
                <w:bCs/>
                <w:lang w:val="en-US"/>
              </w:rPr>
            </w:pPr>
          </w:p>
        </w:tc>
      </w:tr>
      <w:tr w:rsidR="00E27C53" w:rsidRPr="00C35CDB" w14:paraId="2A148BF0" w14:textId="77777777" w:rsidTr="00440973">
        <w:tc>
          <w:tcPr>
            <w:tcW w:w="567" w:type="dxa"/>
            <w:vMerge/>
            <w:tcBorders>
              <w:left w:val="single" w:sz="4" w:space="0" w:color="000000"/>
            </w:tcBorders>
            <w:shd w:val="clear" w:color="auto" w:fill="auto"/>
          </w:tcPr>
          <w:p w14:paraId="5D25BCFC"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4097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40973">
            <w:pPr>
              <w:snapToGrid w:val="0"/>
              <w:jc w:val="both"/>
              <w:rPr>
                <w:rFonts w:eastAsia="TimesNewRomanPSMT"/>
                <w:b/>
                <w:bCs/>
                <w:lang w:val="en-US"/>
              </w:rPr>
            </w:pPr>
          </w:p>
          <w:p w14:paraId="1ACF9F07" w14:textId="77777777" w:rsidR="00E27C53" w:rsidRPr="00C35CDB" w:rsidRDefault="00E27C53" w:rsidP="00440973">
            <w:pPr>
              <w:snapToGrid w:val="0"/>
              <w:jc w:val="both"/>
              <w:rPr>
                <w:rFonts w:eastAsia="TimesNewRomanPSMT"/>
                <w:b/>
                <w:bCs/>
                <w:lang w:val="en-US"/>
              </w:rPr>
            </w:pPr>
          </w:p>
        </w:tc>
      </w:tr>
      <w:tr w:rsidR="00E27C53" w:rsidRPr="00C35CDB" w14:paraId="2BAE65B1" w14:textId="77777777" w:rsidTr="00440973">
        <w:tc>
          <w:tcPr>
            <w:tcW w:w="567" w:type="dxa"/>
            <w:vMerge/>
            <w:tcBorders>
              <w:left w:val="single" w:sz="4" w:space="0" w:color="000000"/>
            </w:tcBorders>
            <w:shd w:val="clear" w:color="auto" w:fill="auto"/>
          </w:tcPr>
          <w:p w14:paraId="71493919"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4097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40973">
            <w:pPr>
              <w:snapToGrid w:val="0"/>
              <w:jc w:val="both"/>
              <w:rPr>
                <w:rFonts w:eastAsia="TimesNewRomanPSMT"/>
                <w:b/>
                <w:bCs/>
                <w:lang w:val="en-US"/>
              </w:rPr>
            </w:pPr>
          </w:p>
        </w:tc>
      </w:tr>
      <w:tr w:rsidR="00E27C53" w:rsidRPr="00C35CDB" w14:paraId="3501D4EB" w14:textId="77777777" w:rsidTr="00440973">
        <w:tc>
          <w:tcPr>
            <w:tcW w:w="567" w:type="dxa"/>
            <w:vMerge/>
            <w:tcBorders>
              <w:left w:val="single" w:sz="4" w:space="0" w:color="000000"/>
            </w:tcBorders>
            <w:shd w:val="clear" w:color="auto" w:fill="auto"/>
          </w:tcPr>
          <w:p w14:paraId="5C8006A6"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4097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40973">
            <w:pPr>
              <w:snapToGrid w:val="0"/>
              <w:jc w:val="both"/>
              <w:rPr>
                <w:rFonts w:eastAsia="TimesNewRomanPSMT"/>
                <w:b/>
                <w:bCs/>
                <w:lang w:val="en-US"/>
              </w:rPr>
            </w:pPr>
          </w:p>
        </w:tc>
      </w:tr>
      <w:tr w:rsidR="00E27C53" w:rsidRPr="00C35CDB" w14:paraId="3F292020" w14:textId="77777777" w:rsidTr="00440973">
        <w:tc>
          <w:tcPr>
            <w:tcW w:w="567" w:type="dxa"/>
            <w:vMerge/>
            <w:tcBorders>
              <w:left w:val="single" w:sz="4" w:space="0" w:color="000000"/>
            </w:tcBorders>
            <w:shd w:val="clear" w:color="auto" w:fill="auto"/>
          </w:tcPr>
          <w:p w14:paraId="2252016E"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4097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40973">
            <w:pPr>
              <w:snapToGrid w:val="0"/>
              <w:jc w:val="both"/>
              <w:rPr>
                <w:rFonts w:eastAsia="TimesNewRomanPSMT"/>
                <w:b/>
                <w:bCs/>
                <w:lang w:val="en-US"/>
              </w:rPr>
            </w:pPr>
          </w:p>
        </w:tc>
      </w:tr>
      <w:tr w:rsidR="00E27C53" w:rsidRPr="00C35CDB" w14:paraId="580D4123" w14:textId="77777777" w:rsidTr="00440973">
        <w:tc>
          <w:tcPr>
            <w:tcW w:w="567" w:type="dxa"/>
            <w:vMerge/>
            <w:tcBorders>
              <w:left w:val="single" w:sz="4" w:space="0" w:color="000000"/>
            </w:tcBorders>
            <w:shd w:val="clear" w:color="auto" w:fill="auto"/>
          </w:tcPr>
          <w:p w14:paraId="27C2405F"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4097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40973">
            <w:pPr>
              <w:snapToGrid w:val="0"/>
              <w:jc w:val="both"/>
              <w:rPr>
                <w:rFonts w:eastAsia="TimesNewRomanPSMT"/>
                <w:b/>
                <w:bCs/>
                <w:lang w:val="ru-RU"/>
              </w:rPr>
            </w:pPr>
          </w:p>
        </w:tc>
      </w:tr>
      <w:tr w:rsidR="00E27C53" w:rsidRPr="00C35CDB" w14:paraId="6AA5AA65" w14:textId="77777777" w:rsidTr="0044097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4097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4097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4097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4097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40973">
            <w:pPr>
              <w:snapToGrid w:val="0"/>
              <w:jc w:val="both"/>
            </w:pPr>
          </w:p>
          <w:p w14:paraId="79461960" w14:textId="77777777" w:rsidR="00E27C53" w:rsidRPr="00C35CDB" w:rsidRDefault="00E27C53" w:rsidP="0044097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40973">
            <w:pPr>
              <w:snapToGrid w:val="0"/>
              <w:jc w:val="both"/>
              <w:rPr>
                <w:rFonts w:eastAsia="TimesNewRomanPSMT"/>
                <w:bCs/>
                <w:i/>
                <w:lang w:val="en-US"/>
              </w:rPr>
            </w:pPr>
          </w:p>
          <w:p w14:paraId="21E90366" w14:textId="77777777" w:rsidR="00E27C53" w:rsidRPr="00C35CDB" w:rsidRDefault="00E27C53" w:rsidP="00440973">
            <w:pPr>
              <w:snapToGrid w:val="0"/>
              <w:jc w:val="both"/>
              <w:rPr>
                <w:rFonts w:eastAsia="TimesNewRomanPSMT"/>
                <w:bCs/>
                <w:i/>
                <w:lang w:val="en-US"/>
              </w:rPr>
            </w:pPr>
          </w:p>
          <w:p w14:paraId="033416C2" w14:textId="77777777" w:rsidR="00E27C53" w:rsidRPr="00C35CDB" w:rsidRDefault="00E27C53" w:rsidP="00440973">
            <w:pPr>
              <w:snapToGrid w:val="0"/>
              <w:jc w:val="both"/>
              <w:rPr>
                <w:rFonts w:eastAsia="TimesNewRomanPSMT"/>
                <w:bCs/>
                <w:i/>
                <w:lang w:val="en-US"/>
              </w:rPr>
            </w:pPr>
          </w:p>
          <w:p w14:paraId="0059B485"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40973">
            <w:pPr>
              <w:snapToGrid w:val="0"/>
              <w:jc w:val="both"/>
              <w:rPr>
                <w:rFonts w:eastAsia="TimesNewRomanPSMT"/>
                <w:b/>
                <w:bCs/>
                <w:lang w:val="en-US"/>
              </w:rPr>
            </w:pPr>
          </w:p>
        </w:tc>
      </w:tr>
      <w:tr w:rsidR="00E27C53" w:rsidRPr="00C35CDB" w14:paraId="6D77948F" w14:textId="77777777" w:rsidTr="00440973">
        <w:tc>
          <w:tcPr>
            <w:tcW w:w="567" w:type="dxa"/>
            <w:vMerge/>
            <w:tcBorders>
              <w:left w:val="single" w:sz="4" w:space="0" w:color="000000"/>
            </w:tcBorders>
            <w:shd w:val="clear" w:color="auto" w:fill="auto"/>
          </w:tcPr>
          <w:p w14:paraId="40C8FD93"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4097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40973">
            <w:pPr>
              <w:snapToGrid w:val="0"/>
              <w:jc w:val="both"/>
              <w:rPr>
                <w:rFonts w:eastAsia="TimesNewRomanPSMT"/>
                <w:b/>
                <w:bCs/>
                <w:lang w:val="en-US"/>
              </w:rPr>
            </w:pPr>
          </w:p>
          <w:p w14:paraId="76531C74" w14:textId="77777777" w:rsidR="00E27C53" w:rsidRPr="00C35CDB" w:rsidRDefault="00E27C53" w:rsidP="00440973">
            <w:pPr>
              <w:snapToGrid w:val="0"/>
              <w:jc w:val="both"/>
              <w:rPr>
                <w:rFonts w:eastAsia="TimesNewRomanPSMT"/>
                <w:b/>
                <w:bCs/>
                <w:lang w:val="en-US"/>
              </w:rPr>
            </w:pPr>
          </w:p>
        </w:tc>
      </w:tr>
      <w:tr w:rsidR="00E27C53" w:rsidRPr="00C35CDB" w14:paraId="6B39CA76" w14:textId="77777777" w:rsidTr="00440973">
        <w:tc>
          <w:tcPr>
            <w:tcW w:w="567" w:type="dxa"/>
            <w:vMerge/>
            <w:tcBorders>
              <w:left w:val="single" w:sz="4" w:space="0" w:color="000000"/>
            </w:tcBorders>
            <w:shd w:val="clear" w:color="auto" w:fill="auto"/>
          </w:tcPr>
          <w:p w14:paraId="1F8B2D0F"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4097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40973">
            <w:pPr>
              <w:snapToGrid w:val="0"/>
              <w:jc w:val="both"/>
              <w:rPr>
                <w:rFonts w:eastAsia="TimesNewRomanPSMT"/>
                <w:b/>
                <w:bCs/>
                <w:lang w:val="en-US"/>
              </w:rPr>
            </w:pPr>
          </w:p>
        </w:tc>
      </w:tr>
      <w:tr w:rsidR="00E27C53" w:rsidRPr="00C35CDB" w14:paraId="424024FD" w14:textId="77777777" w:rsidTr="00440973">
        <w:tc>
          <w:tcPr>
            <w:tcW w:w="567" w:type="dxa"/>
            <w:vMerge/>
            <w:tcBorders>
              <w:left w:val="single" w:sz="4" w:space="0" w:color="000000"/>
            </w:tcBorders>
            <w:shd w:val="clear" w:color="auto" w:fill="auto"/>
          </w:tcPr>
          <w:p w14:paraId="23190CA7"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4097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40973">
            <w:pPr>
              <w:snapToGrid w:val="0"/>
              <w:jc w:val="both"/>
              <w:rPr>
                <w:rFonts w:eastAsia="TimesNewRomanPSMT"/>
                <w:b/>
                <w:bCs/>
                <w:lang w:val="en-US"/>
              </w:rPr>
            </w:pPr>
          </w:p>
        </w:tc>
      </w:tr>
      <w:tr w:rsidR="00E27C53" w:rsidRPr="00C35CDB" w14:paraId="15A6476C" w14:textId="77777777" w:rsidTr="00440973">
        <w:tc>
          <w:tcPr>
            <w:tcW w:w="567" w:type="dxa"/>
            <w:vMerge/>
            <w:tcBorders>
              <w:left w:val="single" w:sz="4" w:space="0" w:color="000000"/>
            </w:tcBorders>
            <w:shd w:val="clear" w:color="auto" w:fill="auto"/>
          </w:tcPr>
          <w:p w14:paraId="31D7D9A0"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4097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40973">
            <w:pPr>
              <w:snapToGrid w:val="0"/>
              <w:jc w:val="both"/>
              <w:rPr>
                <w:rFonts w:eastAsia="TimesNewRomanPSMT"/>
                <w:b/>
                <w:bCs/>
                <w:lang w:val="en-US"/>
              </w:rPr>
            </w:pPr>
          </w:p>
        </w:tc>
      </w:tr>
      <w:tr w:rsidR="00E27C53" w:rsidRPr="00C35CDB" w14:paraId="00C10363" w14:textId="77777777" w:rsidTr="00440973">
        <w:tc>
          <w:tcPr>
            <w:tcW w:w="567" w:type="dxa"/>
            <w:vMerge/>
            <w:tcBorders>
              <w:left w:val="single" w:sz="4" w:space="0" w:color="000000"/>
            </w:tcBorders>
            <w:shd w:val="clear" w:color="auto" w:fill="auto"/>
          </w:tcPr>
          <w:p w14:paraId="270EBAAD"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4097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40973">
            <w:pPr>
              <w:snapToGrid w:val="0"/>
              <w:jc w:val="both"/>
              <w:rPr>
                <w:rFonts w:eastAsia="TimesNewRomanPSMT"/>
                <w:b/>
                <w:bCs/>
                <w:lang w:val="ru-RU"/>
              </w:rPr>
            </w:pPr>
          </w:p>
        </w:tc>
      </w:tr>
      <w:tr w:rsidR="00E27C53" w:rsidRPr="00C35CDB" w14:paraId="5F525DE1" w14:textId="77777777" w:rsidTr="0044097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4097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4097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4097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40973">
        <w:trPr>
          <w:trHeight w:val="307"/>
        </w:trPr>
        <w:tc>
          <w:tcPr>
            <w:tcW w:w="1203" w:type="dxa"/>
          </w:tcPr>
          <w:p w14:paraId="28A318AF" w14:textId="77777777" w:rsidR="00E27C53" w:rsidRPr="00C35CDB" w:rsidRDefault="00E27C53" w:rsidP="0044097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40973">
            <w:pPr>
              <w:rPr>
                <w:b/>
                <w:noProof/>
              </w:rPr>
            </w:pPr>
          </w:p>
        </w:tc>
      </w:tr>
      <w:tr w:rsidR="00E27C53" w:rsidRPr="00C35CDB" w14:paraId="76CFFA4C" w14:textId="77777777" w:rsidTr="00440973">
        <w:trPr>
          <w:trHeight w:val="292"/>
        </w:trPr>
        <w:tc>
          <w:tcPr>
            <w:tcW w:w="1203" w:type="dxa"/>
          </w:tcPr>
          <w:p w14:paraId="44104899" w14:textId="77777777" w:rsidR="00E27C53" w:rsidRPr="00C35CDB" w:rsidRDefault="00E27C53" w:rsidP="00440973">
            <w:pPr>
              <w:rPr>
                <w:b/>
                <w:noProof/>
              </w:rPr>
            </w:pPr>
          </w:p>
        </w:tc>
        <w:tc>
          <w:tcPr>
            <w:tcW w:w="3975" w:type="dxa"/>
            <w:tcBorders>
              <w:top w:val="single" w:sz="4" w:space="0" w:color="auto"/>
            </w:tcBorders>
          </w:tcPr>
          <w:p w14:paraId="3FBDFE42" w14:textId="77777777" w:rsidR="00E27C53" w:rsidRPr="00C35CDB" w:rsidRDefault="00E27C53" w:rsidP="0044097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40973" w:rsidRDefault="00440973">
      <w:r>
        <w:separator/>
      </w:r>
    </w:p>
  </w:endnote>
  <w:endnote w:type="continuationSeparator" w:id="0">
    <w:p w14:paraId="4C0C0511" w14:textId="77777777" w:rsidR="00440973" w:rsidRDefault="0044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40973" w:rsidRDefault="0044097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40973" w:rsidRDefault="0044097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40973" w:rsidRDefault="00440973">
            <w:pPr>
              <w:pStyle w:val="Footer"/>
              <w:jc w:val="center"/>
            </w:pPr>
            <w:r>
              <w:t xml:space="preserve">Страна </w:t>
            </w:r>
            <w:r>
              <w:rPr>
                <w:b/>
              </w:rPr>
              <w:fldChar w:fldCharType="begin"/>
            </w:r>
            <w:r>
              <w:rPr>
                <w:b/>
              </w:rPr>
              <w:instrText xml:space="preserve"> PAGE </w:instrText>
            </w:r>
            <w:r>
              <w:rPr>
                <w:b/>
              </w:rPr>
              <w:fldChar w:fldCharType="separate"/>
            </w:r>
            <w:r w:rsidR="004C4F3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4C4F37">
              <w:rPr>
                <w:b/>
                <w:noProof/>
              </w:rPr>
              <w:t>31</w:t>
            </w:r>
            <w:r>
              <w:rPr>
                <w:b/>
              </w:rPr>
              <w:fldChar w:fldCharType="end"/>
            </w:r>
          </w:p>
        </w:sdtContent>
      </w:sdt>
    </w:sdtContent>
  </w:sdt>
  <w:p w14:paraId="5C17A517" w14:textId="77777777" w:rsidR="00440973" w:rsidRPr="00CF2211" w:rsidRDefault="0044097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40973" w:rsidRDefault="0044097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40973" w:rsidRDefault="0044097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40973" w:rsidRPr="00BC2911" w:rsidRDefault="00440973" w:rsidP="00BC2911">
            <w:pPr>
              <w:pStyle w:val="Footer"/>
              <w:jc w:val="right"/>
            </w:pPr>
            <w:r>
              <w:rPr>
                <w:b/>
                <w:bCs/>
              </w:rPr>
              <w:fldChar w:fldCharType="begin"/>
            </w:r>
            <w:r>
              <w:rPr>
                <w:b/>
                <w:bCs/>
              </w:rPr>
              <w:instrText xml:space="preserve"> PAGE </w:instrText>
            </w:r>
            <w:r>
              <w:rPr>
                <w:b/>
                <w:bCs/>
              </w:rPr>
              <w:fldChar w:fldCharType="separate"/>
            </w:r>
            <w:r w:rsidR="004C4F37">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4C4F37">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40973" w:rsidRDefault="0044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40973" w:rsidRDefault="00440973">
      <w:r>
        <w:separator/>
      </w:r>
    </w:p>
  </w:footnote>
  <w:footnote w:type="continuationSeparator" w:id="0">
    <w:p w14:paraId="484DE392" w14:textId="77777777" w:rsidR="00440973" w:rsidRDefault="0044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40973" w:rsidRDefault="0044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40973" w:rsidRPr="00884492" w:rsidRDefault="0044097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40973" w:rsidRDefault="00440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0F440A"/>
    <w:multiLevelType w:val="hybridMultilevel"/>
    <w:tmpl w:val="6FC6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5"/>
  </w:num>
  <w:num w:numId="17">
    <w:abstractNumId w:val="10"/>
  </w:num>
  <w:num w:numId="18">
    <w:abstractNumId w:val="6"/>
  </w:num>
  <w:num w:numId="19">
    <w:abstractNumId w:val="23"/>
  </w:num>
  <w:num w:numId="20">
    <w:abstractNumId w:val="21"/>
  </w:num>
  <w:num w:numId="21">
    <w:abstractNumId w:val="7"/>
  </w:num>
  <w:num w:numId="22">
    <w:abstractNumId w:val="17"/>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32F"/>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7F0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742"/>
    <w:rsid w:val="0025482F"/>
    <w:rsid w:val="002548D3"/>
    <w:rsid w:val="002569C4"/>
    <w:rsid w:val="002576AA"/>
    <w:rsid w:val="00260308"/>
    <w:rsid w:val="00260BEB"/>
    <w:rsid w:val="00261E2F"/>
    <w:rsid w:val="0026221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02A"/>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0B2C"/>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242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01B"/>
    <w:rsid w:val="003B3390"/>
    <w:rsid w:val="003B5315"/>
    <w:rsid w:val="003B5E0B"/>
    <w:rsid w:val="003B753F"/>
    <w:rsid w:val="003C1375"/>
    <w:rsid w:val="003C15BF"/>
    <w:rsid w:val="003C1C11"/>
    <w:rsid w:val="003C1D0B"/>
    <w:rsid w:val="003C33A3"/>
    <w:rsid w:val="003C46FB"/>
    <w:rsid w:val="003C47E9"/>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141E"/>
    <w:rsid w:val="00434E1C"/>
    <w:rsid w:val="00434F17"/>
    <w:rsid w:val="004355E0"/>
    <w:rsid w:val="00436BF7"/>
    <w:rsid w:val="0043751D"/>
    <w:rsid w:val="00440973"/>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F37"/>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DE2"/>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6AFA"/>
    <w:rsid w:val="005D06B9"/>
    <w:rsid w:val="005D1000"/>
    <w:rsid w:val="005D1190"/>
    <w:rsid w:val="005D1B01"/>
    <w:rsid w:val="005D45DB"/>
    <w:rsid w:val="005D4A45"/>
    <w:rsid w:val="005D61F4"/>
    <w:rsid w:val="005D64BA"/>
    <w:rsid w:val="005D7291"/>
    <w:rsid w:val="005D7DC1"/>
    <w:rsid w:val="005E0BE7"/>
    <w:rsid w:val="005E24ED"/>
    <w:rsid w:val="005E25FE"/>
    <w:rsid w:val="005E2923"/>
    <w:rsid w:val="005E3474"/>
    <w:rsid w:val="005E4B49"/>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673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2DB5"/>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22D"/>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4CE7"/>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64EC"/>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0B"/>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D14"/>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638"/>
    <w:rsid w:val="00D5097B"/>
    <w:rsid w:val="00D514D0"/>
    <w:rsid w:val="00D51945"/>
    <w:rsid w:val="00D51E52"/>
    <w:rsid w:val="00D52A97"/>
    <w:rsid w:val="00D53848"/>
    <w:rsid w:val="00D53DB4"/>
    <w:rsid w:val="00D54E90"/>
    <w:rsid w:val="00D5505E"/>
    <w:rsid w:val="00D5592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52E"/>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612"/>
    <w:rsid w:val="00EA5B5E"/>
    <w:rsid w:val="00EA6291"/>
    <w:rsid w:val="00EA6306"/>
    <w:rsid w:val="00EA63AA"/>
    <w:rsid w:val="00EA647C"/>
    <w:rsid w:val="00EA691E"/>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57F"/>
    <w:rsid w:val="00F650D4"/>
    <w:rsid w:val="00F6628B"/>
    <w:rsid w:val="00F674C9"/>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184F"/>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4FF"/>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7CE3"/>
    <w:rsid w:val="0032724D"/>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791D-5959-4E06-BB1E-02186C8A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8018</Words>
  <Characters>47922</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55829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36</cp:revision>
  <cp:lastPrinted>2017-09-26T11:30:00Z</cp:lastPrinted>
  <dcterms:created xsi:type="dcterms:W3CDTF">2018-11-20T11:47:00Z</dcterms:created>
  <dcterms:modified xsi:type="dcterms:W3CDTF">2019-06-03T11:22:00Z</dcterms:modified>
</cp:coreProperties>
</file>