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9867097"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143B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E264568" w:rsidR="00E27C53" w:rsidRPr="005A2A7D" w:rsidRDefault="00E27C53" w:rsidP="00E27C53">
      <w:pPr>
        <w:pStyle w:val="Footer"/>
        <w:tabs>
          <w:tab w:val="left" w:pos="720"/>
        </w:tabs>
        <w:rPr>
          <w:b/>
          <w:noProof/>
          <w:lang w:val="sr-Cyrl-RS"/>
        </w:rPr>
      </w:pPr>
      <w:r w:rsidRPr="000A1395">
        <w:rPr>
          <w:b/>
          <w:noProof/>
          <w:lang w:val="sr-Cyrl-RS"/>
        </w:rPr>
        <w:t xml:space="preserve">Број: </w:t>
      </w:r>
      <w:r w:rsidR="000A1395" w:rsidRPr="000A1395">
        <w:rPr>
          <w:b/>
          <w:noProof/>
          <w:lang w:val="sr-Cyrl-RS"/>
        </w:rPr>
        <w:t>81</w:t>
      </w:r>
      <w:r w:rsidRPr="000A1395">
        <w:rPr>
          <w:b/>
          <w:noProof/>
          <w:lang w:val="sr-Cyrl-RS"/>
        </w:rPr>
        <w:t>-1</w:t>
      </w:r>
      <w:r w:rsidR="00CA1E39" w:rsidRPr="000A1395">
        <w:rPr>
          <w:b/>
          <w:noProof/>
        </w:rPr>
        <w:t>9</w:t>
      </w:r>
      <w:r w:rsidRPr="000A1395">
        <w:rPr>
          <w:b/>
          <w:noProof/>
          <w:lang w:val="sr-Cyrl-RS"/>
        </w:rPr>
        <w:t>-О/1</w:t>
      </w:r>
    </w:p>
    <w:p w14:paraId="2B96A50E" w14:textId="4B05F929" w:rsidR="00E27C53" w:rsidRPr="005A2A7D" w:rsidRDefault="00E27C53" w:rsidP="00E27C53">
      <w:pPr>
        <w:pStyle w:val="Footer"/>
        <w:tabs>
          <w:tab w:val="left" w:pos="720"/>
        </w:tabs>
        <w:rPr>
          <w:b/>
          <w:noProof/>
          <w:lang w:val="sr-Cyrl-RS"/>
        </w:rPr>
      </w:pPr>
      <w:r w:rsidRPr="00C0370C">
        <w:rPr>
          <w:b/>
          <w:noProof/>
          <w:lang w:val="sr-Cyrl-RS"/>
        </w:rPr>
        <w:t xml:space="preserve">Дана: </w:t>
      </w:r>
      <w:r w:rsidR="00C0370C" w:rsidRPr="00C0370C">
        <w:rPr>
          <w:b/>
          <w:noProof/>
          <w:lang w:val="sr-Cyrl-RS"/>
        </w:rPr>
        <w:t>20.05.2019.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bookmarkStart w:id="4" w:name="_GoBack"/>
      <w:bookmarkEnd w:id="4"/>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25905AD7" w:rsidR="00E27C53" w:rsidRPr="000A1395" w:rsidRDefault="000A1395" w:rsidP="00E27C53">
      <w:pPr>
        <w:pStyle w:val="Footer"/>
        <w:jc w:val="center"/>
        <w:rPr>
          <w:b/>
          <w:lang w:val="sr-Cyrl-RS"/>
        </w:rPr>
      </w:pPr>
      <w:r w:rsidRPr="000A1395">
        <w:rPr>
          <w:b/>
          <w:lang w:val="sr-Cyrl-RS"/>
        </w:rPr>
        <w:t>Поправка инструмената за лапороскопију – ОП сале</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8143B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A1395">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6048E866" w:rsidR="00E27C53" w:rsidRPr="000A1395" w:rsidRDefault="000A1395" w:rsidP="00E27C53">
      <w:pPr>
        <w:pStyle w:val="Footer"/>
        <w:tabs>
          <w:tab w:val="left" w:pos="720"/>
        </w:tabs>
        <w:jc w:val="center"/>
        <w:rPr>
          <w:b/>
          <w:noProof/>
          <w:lang w:val="sr-Cyrl-RS"/>
        </w:rPr>
      </w:pPr>
      <w:r>
        <w:rPr>
          <w:b/>
          <w:noProof/>
          <w:lang w:val="sr-Cyrl-RS"/>
        </w:rPr>
        <w:t>81-19-О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7D222A">
        <w:rPr>
          <w:b/>
          <w:noProof/>
          <w:lang w:val="sr-Cyrl-CS"/>
        </w:rPr>
        <w:t>Но</w:t>
      </w:r>
      <w:r w:rsidRPr="00506679">
        <w:rPr>
          <w:b/>
          <w:noProof/>
          <w:lang w:val="sr-Cyrl-CS"/>
        </w:rPr>
        <w:t>ви Сад</w:t>
      </w:r>
      <w:r w:rsidRPr="007D222A">
        <w:rPr>
          <w:b/>
          <w:noProof/>
          <w:lang w:val="sr-Cyrl-CS"/>
        </w:rPr>
        <w:t>, 201</w:t>
      </w:r>
      <w:r w:rsidR="00CA1E39" w:rsidRPr="007D222A">
        <w:rPr>
          <w:b/>
          <w:noProof/>
        </w:rPr>
        <w:t>9</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5CE4C15F" w:rsidR="00E27C53" w:rsidRPr="008B2119" w:rsidRDefault="008143B7"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0A1395">
            <w:rPr>
              <w:b/>
              <w:noProof/>
            </w:rPr>
            <w:t>у отвореном поступку јавне набавке</w:t>
          </w:r>
        </w:sdtContent>
      </w:sdt>
      <w:r w:rsidR="00E27C53" w:rsidRPr="000A139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0A1395" w:rsidRPr="000A1395">
            <w:rPr>
              <w:b/>
              <w:noProof/>
            </w:rPr>
            <w:t>услуга</w:t>
          </w:r>
        </w:sdtContent>
      </w:sdt>
      <w:r w:rsidR="00E27C53" w:rsidRPr="000A1395">
        <w:rPr>
          <w:b/>
          <w:noProof/>
        </w:rPr>
        <w:t xml:space="preserve"> бр. </w:t>
      </w:r>
      <w:r w:rsidR="000A1395" w:rsidRPr="000A1395">
        <w:rPr>
          <w:b/>
          <w:noProof/>
          <w:lang w:val="sr-Cyrl-RS"/>
        </w:rPr>
        <w:t>81-19-О</w:t>
      </w:r>
      <w:r w:rsidR="00E27C53" w:rsidRPr="000A1395">
        <w:rPr>
          <w:b/>
          <w:noProof/>
        </w:rPr>
        <w:t xml:space="preserve"> -</w:t>
      </w:r>
      <w:r w:rsidR="000A1395" w:rsidRPr="000A1395">
        <w:rPr>
          <w:b/>
          <w:noProof/>
          <w:lang w:val="sr-Cyrl-RS"/>
        </w:rPr>
        <w:t xml:space="preserve"> </w:t>
      </w:r>
      <w:r w:rsidR="000A1395" w:rsidRPr="000A1395">
        <w:rPr>
          <w:b/>
          <w:lang w:val="sr-Cyrl-RS"/>
        </w:rPr>
        <w:t>Поправка инструмената за лапороскопију – ОП сале</w:t>
      </w:r>
    </w:p>
    <w:p w14:paraId="569AAD28" w14:textId="77777777" w:rsidR="00E27C53" w:rsidRPr="00AE1407" w:rsidRDefault="00E27C53"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021170F9"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rPr>
          <w:b/>
          <w:bCs/>
          <w:caps/>
        </w:rPr>
        <w:fldChar w:fldCharType="begin"/>
      </w:r>
      <w:r w:rsidRPr="00C0370C">
        <w:instrText xml:space="preserve"> TOC \o "1-3" \u </w:instrText>
      </w:r>
      <w:r w:rsidRPr="00C0370C">
        <w:rPr>
          <w:b/>
          <w:bCs/>
          <w:caps/>
        </w:rPr>
        <w:fldChar w:fldCharType="separate"/>
      </w:r>
      <w:r w:rsidRPr="00C0370C">
        <w:t>1.</w:t>
      </w:r>
      <w:r w:rsidRPr="00C0370C">
        <w:rPr>
          <w:rFonts w:eastAsiaTheme="minorEastAsia"/>
          <w:lang w:val="sr-Latn-RS" w:eastAsia="sr-Latn-RS"/>
        </w:rPr>
        <w:tab/>
      </w:r>
      <w:r w:rsidRPr="00C0370C">
        <w:t>ОПШТИ ПОДАЦИ О НАБАВЦИ</w:t>
      </w:r>
      <w:r w:rsidRPr="00C0370C">
        <w:tab/>
      </w:r>
      <w:r w:rsidRPr="00C0370C">
        <w:rPr>
          <w:b/>
        </w:rPr>
        <w:fldChar w:fldCharType="begin"/>
      </w:r>
      <w:r w:rsidRPr="00C0370C">
        <w:instrText xml:space="preserve"> PAGEREF _Toc479747421 \h </w:instrText>
      </w:r>
      <w:r w:rsidRPr="00C0370C">
        <w:rPr>
          <w:b/>
        </w:rPr>
      </w:r>
      <w:r w:rsidRPr="00C0370C">
        <w:rPr>
          <w:b/>
        </w:rPr>
        <w:fldChar w:fldCharType="separate"/>
      </w:r>
      <w:r w:rsidRPr="00C0370C">
        <w:t>3</w:t>
      </w:r>
      <w:r w:rsidRPr="00C0370C">
        <w:rPr>
          <w:b/>
        </w:rPr>
        <w:fldChar w:fldCharType="end"/>
      </w:r>
    </w:p>
    <w:p w14:paraId="7227A0D3"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t>2.</w:t>
      </w:r>
      <w:r w:rsidRPr="00C0370C">
        <w:rPr>
          <w:rFonts w:eastAsiaTheme="minorEastAsia"/>
          <w:lang w:val="sr-Latn-RS" w:eastAsia="sr-Latn-RS"/>
        </w:rPr>
        <w:tab/>
      </w:r>
      <w:r w:rsidRPr="00C0370C">
        <w:t>ОПИС ПРЕДМЕТА ЈАВНЕ НАБАВКЕ</w:t>
      </w:r>
      <w:r w:rsidRPr="00C0370C">
        <w:tab/>
      </w:r>
      <w:r w:rsidRPr="00C0370C">
        <w:rPr>
          <w:b/>
        </w:rPr>
        <w:fldChar w:fldCharType="begin"/>
      </w:r>
      <w:r w:rsidRPr="00C0370C">
        <w:instrText xml:space="preserve"> PAGEREF _Toc479747422 \h </w:instrText>
      </w:r>
      <w:r w:rsidRPr="00C0370C">
        <w:rPr>
          <w:b/>
        </w:rPr>
      </w:r>
      <w:r w:rsidRPr="00C0370C">
        <w:rPr>
          <w:b/>
        </w:rPr>
        <w:fldChar w:fldCharType="separate"/>
      </w:r>
      <w:r w:rsidRPr="00C0370C">
        <w:t>5</w:t>
      </w:r>
      <w:r w:rsidRPr="00C0370C">
        <w:rPr>
          <w:b/>
        </w:rPr>
        <w:fldChar w:fldCharType="end"/>
      </w:r>
    </w:p>
    <w:p w14:paraId="7551AA79"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t>3.</w:t>
      </w:r>
      <w:r w:rsidRPr="00C0370C">
        <w:rPr>
          <w:rFonts w:eastAsiaTheme="minorEastAsia"/>
          <w:lang w:val="sr-Latn-RS" w:eastAsia="sr-Latn-RS"/>
        </w:rPr>
        <w:tab/>
      </w:r>
      <w:r w:rsidRPr="00C0370C">
        <w:t>ТЕХНИЧКА ДОКУМЕНТАЦИЈА ПРЕДМЕТА ЈАВНЕ НАБАВКЕ</w:t>
      </w:r>
      <w:r w:rsidRPr="00C0370C">
        <w:tab/>
      </w:r>
      <w:r w:rsidRPr="00C0370C">
        <w:rPr>
          <w:b/>
        </w:rPr>
        <w:fldChar w:fldCharType="begin"/>
      </w:r>
      <w:r w:rsidRPr="00C0370C">
        <w:instrText xml:space="preserve"> PAGEREF _Toc479747423 \h </w:instrText>
      </w:r>
      <w:r w:rsidRPr="00C0370C">
        <w:rPr>
          <w:b/>
        </w:rPr>
      </w:r>
      <w:r w:rsidRPr="00C0370C">
        <w:rPr>
          <w:b/>
        </w:rPr>
        <w:fldChar w:fldCharType="separate"/>
      </w:r>
      <w:r w:rsidRPr="00C0370C">
        <w:t>7</w:t>
      </w:r>
      <w:r w:rsidRPr="00C0370C">
        <w:rPr>
          <w:b/>
        </w:rPr>
        <w:fldChar w:fldCharType="end"/>
      </w:r>
    </w:p>
    <w:p w14:paraId="5905E369"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t>4.</w:t>
      </w:r>
      <w:r w:rsidRPr="00C0370C">
        <w:rPr>
          <w:rFonts w:eastAsiaTheme="minorEastAsia"/>
          <w:lang w:val="sr-Latn-RS" w:eastAsia="sr-Latn-RS"/>
        </w:rPr>
        <w:tab/>
      </w:r>
      <w:r w:rsidRPr="00C0370C">
        <w:t xml:space="preserve">УСЛОВИ ЗА УЧЕШЋЕ У ПОСТУПКУ ЈАВНЕ НАБАВКЕ ИЗ ЧЛ. 75. И 76. </w:t>
      </w:r>
      <w:r w:rsidRPr="00C0370C">
        <w:tab/>
        <w:t>ЗАКОНА И УПУТСТВО КАКО СЕ ДОКАЗУЈЕ ИСПУЊЕНОСТ ТИХ УСЛОВА</w:t>
      </w:r>
      <w:r w:rsidRPr="00C0370C">
        <w:tab/>
      </w:r>
      <w:r w:rsidRPr="00C0370C">
        <w:rPr>
          <w:b/>
        </w:rPr>
        <w:fldChar w:fldCharType="begin"/>
      </w:r>
      <w:r w:rsidRPr="00C0370C">
        <w:instrText xml:space="preserve"> PAGEREF _Toc479747424 \h </w:instrText>
      </w:r>
      <w:r w:rsidRPr="00C0370C">
        <w:rPr>
          <w:b/>
        </w:rPr>
      </w:r>
      <w:r w:rsidRPr="00C0370C">
        <w:rPr>
          <w:b/>
        </w:rPr>
        <w:fldChar w:fldCharType="separate"/>
      </w:r>
      <w:r w:rsidRPr="00C0370C">
        <w:t>8</w:t>
      </w:r>
      <w:r w:rsidRPr="00C0370C">
        <w:rPr>
          <w:b/>
        </w:rPr>
        <w:fldChar w:fldCharType="end"/>
      </w:r>
    </w:p>
    <w:p w14:paraId="51F20BEF"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t>5.</w:t>
      </w:r>
      <w:r w:rsidRPr="00C0370C">
        <w:rPr>
          <w:rFonts w:eastAsiaTheme="minorEastAsia"/>
          <w:lang w:val="sr-Latn-RS" w:eastAsia="sr-Latn-RS"/>
        </w:rPr>
        <w:tab/>
      </w:r>
      <w:r w:rsidRPr="00C0370C">
        <w:t>УПУТСТВО ПОНУЂАЧИМА КАКО ДА САЧИНЕ ПОНУДУ</w:t>
      </w:r>
      <w:r w:rsidRPr="00C0370C">
        <w:tab/>
      </w:r>
      <w:r w:rsidRPr="00C0370C">
        <w:rPr>
          <w:b/>
        </w:rPr>
        <w:fldChar w:fldCharType="begin"/>
      </w:r>
      <w:r w:rsidRPr="00C0370C">
        <w:instrText xml:space="preserve"> PAGEREF _Toc479747425 \h </w:instrText>
      </w:r>
      <w:r w:rsidRPr="00C0370C">
        <w:rPr>
          <w:b/>
        </w:rPr>
      </w:r>
      <w:r w:rsidRPr="00C0370C">
        <w:rPr>
          <w:b/>
        </w:rPr>
        <w:fldChar w:fldCharType="separate"/>
      </w:r>
      <w:r w:rsidRPr="00C0370C">
        <w:t>14</w:t>
      </w:r>
      <w:r w:rsidRPr="00C0370C">
        <w:rPr>
          <w:b/>
        </w:rPr>
        <w:fldChar w:fldCharType="end"/>
      </w:r>
    </w:p>
    <w:p w14:paraId="4DC0B307"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t>6.</w:t>
      </w:r>
      <w:r w:rsidRPr="00C0370C">
        <w:rPr>
          <w:rFonts w:eastAsiaTheme="minorEastAsia"/>
          <w:lang w:val="sr-Latn-RS" w:eastAsia="sr-Latn-RS"/>
        </w:rPr>
        <w:tab/>
      </w:r>
      <w:r w:rsidRPr="00C0370C">
        <w:t>РАЗРАДА КРИТЕРИЈУМА</w:t>
      </w:r>
      <w:r w:rsidRPr="00C0370C">
        <w:tab/>
      </w:r>
      <w:r w:rsidRPr="00C0370C">
        <w:rPr>
          <w:b/>
        </w:rPr>
        <w:fldChar w:fldCharType="begin"/>
      </w:r>
      <w:r w:rsidRPr="00C0370C">
        <w:instrText xml:space="preserve"> PAGEREF _Toc479747426 \h </w:instrText>
      </w:r>
      <w:r w:rsidRPr="00C0370C">
        <w:rPr>
          <w:b/>
        </w:rPr>
      </w:r>
      <w:r w:rsidRPr="00C0370C">
        <w:rPr>
          <w:b/>
        </w:rPr>
        <w:fldChar w:fldCharType="separate"/>
      </w:r>
      <w:r w:rsidRPr="00C0370C">
        <w:t>28</w:t>
      </w:r>
      <w:r w:rsidRPr="00C0370C">
        <w:rPr>
          <w:b/>
        </w:rPr>
        <w:fldChar w:fldCharType="end"/>
      </w:r>
    </w:p>
    <w:p w14:paraId="74A10043"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t>7.</w:t>
      </w:r>
      <w:r w:rsidRPr="00C0370C">
        <w:rPr>
          <w:rFonts w:eastAsiaTheme="minorEastAsia"/>
          <w:lang w:val="sr-Latn-RS" w:eastAsia="sr-Latn-RS"/>
        </w:rPr>
        <w:tab/>
      </w:r>
      <w:r w:rsidRPr="00C0370C">
        <w:t xml:space="preserve">МОДЕЛ УГОВОРА/ОКВИРНОГ СПОРАЗУМА </w:t>
      </w:r>
      <w:r w:rsidRPr="00C0370C">
        <w:tab/>
      </w:r>
      <w:r w:rsidRPr="00C0370C">
        <w:rPr>
          <w:b/>
        </w:rPr>
        <w:fldChar w:fldCharType="begin"/>
      </w:r>
      <w:r w:rsidRPr="00C0370C">
        <w:instrText xml:space="preserve"> PAGEREF _Toc479747427 \h </w:instrText>
      </w:r>
      <w:r w:rsidRPr="00C0370C">
        <w:rPr>
          <w:b/>
        </w:rPr>
      </w:r>
      <w:r w:rsidRPr="00C0370C">
        <w:rPr>
          <w:b/>
        </w:rPr>
        <w:fldChar w:fldCharType="separate"/>
      </w:r>
      <w:r w:rsidRPr="00C0370C">
        <w:t>31</w:t>
      </w:r>
      <w:r w:rsidRPr="00C0370C">
        <w:rPr>
          <w:b/>
        </w:rPr>
        <w:fldChar w:fldCharType="end"/>
      </w:r>
    </w:p>
    <w:p w14:paraId="5F93F9AF"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t>8.</w:t>
      </w:r>
      <w:r w:rsidRPr="00C0370C">
        <w:rPr>
          <w:rFonts w:eastAsiaTheme="minorEastAsia"/>
          <w:lang w:val="sr-Latn-RS" w:eastAsia="sr-Latn-RS"/>
        </w:rPr>
        <w:tab/>
      </w:r>
      <w:r w:rsidRPr="00C0370C">
        <w:t>ИЗЈАВА О НЕЗАВИСНОЈ ПОНУДИ</w:t>
      </w:r>
      <w:r w:rsidRPr="00C0370C">
        <w:tab/>
      </w:r>
      <w:r w:rsidRPr="00C0370C">
        <w:rPr>
          <w:b/>
        </w:rPr>
        <w:fldChar w:fldCharType="begin"/>
      </w:r>
      <w:r w:rsidRPr="00C0370C">
        <w:instrText xml:space="preserve"> PAGEREF _Toc479747428 \h </w:instrText>
      </w:r>
      <w:r w:rsidRPr="00C0370C">
        <w:rPr>
          <w:b/>
        </w:rPr>
      </w:r>
      <w:r w:rsidRPr="00C0370C">
        <w:rPr>
          <w:b/>
        </w:rPr>
        <w:fldChar w:fldCharType="separate"/>
      </w:r>
      <w:r w:rsidRPr="00C0370C">
        <w:t>35</w:t>
      </w:r>
      <w:r w:rsidRPr="00C0370C">
        <w:rPr>
          <w:b/>
        </w:rPr>
        <w:fldChar w:fldCharType="end"/>
      </w:r>
    </w:p>
    <w:p w14:paraId="4ADE856A"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t>9.</w:t>
      </w:r>
      <w:r w:rsidRPr="00C0370C">
        <w:rPr>
          <w:rFonts w:eastAsiaTheme="minorEastAsia"/>
          <w:lang w:val="sr-Latn-RS" w:eastAsia="sr-Latn-RS"/>
        </w:rPr>
        <w:tab/>
      </w:r>
      <w:r w:rsidRPr="00C0370C">
        <w:t>ОБРАЗАЦ ИЗЈАВЕ О ПОШТОВАЊУ ОБАВЕЗА</w:t>
      </w:r>
      <w:r w:rsidRPr="00C0370C">
        <w:tab/>
      </w:r>
      <w:r w:rsidRPr="00C0370C">
        <w:rPr>
          <w:b/>
        </w:rPr>
        <w:fldChar w:fldCharType="begin"/>
      </w:r>
      <w:r w:rsidRPr="00C0370C">
        <w:instrText xml:space="preserve"> PAGEREF _Toc479747429 \h </w:instrText>
      </w:r>
      <w:r w:rsidRPr="00C0370C">
        <w:rPr>
          <w:b/>
        </w:rPr>
      </w:r>
      <w:r w:rsidRPr="00C0370C">
        <w:rPr>
          <w:b/>
        </w:rPr>
        <w:fldChar w:fldCharType="separate"/>
      </w:r>
      <w:r w:rsidRPr="00C0370C">
        <w:t>36</w:t>
      </w:r>
      <w:r w:rsidRPr="00C0370C">
        <w:rPr>
          <w:b/>
        </w:rPr>
        <w:fldChar w:fldCharType="end"/>
      </w:r>
    </w:p>
    <w:p w14:paraId="55B1215A"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t>10.</w:t>
      </w:r>
      <w:r w:rsidRPr="00C0370C">
        <w:rPr>
          <w:rFonts w:eastAsiaTheme="minorEastAsia"/>
          <w:lang w:val="sr-Latn-RS" w:eastAsia="sr-Latn-RS"/>
        </w:rPr>
        <w:tab/>
      </w:r>
      <w:r w:rsidRPr="00C0370C">
        <w:t>ОБРАЗАЦ СТРУКТУРЕ ПОНУЂЕНЕ ЦЕНЕ</w:t>
      </w:r>
      <w:r w:rsidRPr="00C0370C">
        <w:tab/>
      </w:r>
      <w:r w:rsidRPr="00C0370C">
        <w:rPr>
          <w:b/>
        </w:rPr>
        <w:fldChar w:fldCharType="begin"/>
      </w:r>
      <w:r w:rsidRPr="00C0370C">
        <w:instrText xml:space="preserve"> PAGEREF _Toc479747430 \h </w:instrText>
      </w:r>
      <w:r w:rsidRPr="00C0370C">
        <w:rPr>
          <w:b/>
        </w:rPr>
      </w:r>
      <w:r w:rsidRPr="00C0370C">
        <w:rPr>
          <w:b/>
        </w:rPr>
        <w:fldChar w:fldCharType="separate"/>
      </w:r>
      <w:r w:rsidRPr="00C0370C">
        <w:t>37</w:t>
      </w:r>
      <w:r w:rsidRPr="00C0370C">
        <w:rPr>
          <w:b/>
        </w:rPr>
        <w:fldChar w:fldCharType="end"/>
      </w:r>
    </w:p>
    <w:p w14:paraId="07595E7A"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t>11.</w:t>
      </w:r>
      <w:r w:rsidRPr="00C0370C">
        <w:rPr>
          <w:rFonts w:eastAsiaTheme="minorEastAsia"/>
          <w:lang w:val="sr-Latn-RS" w:eastAsia="sr-Latn-RS"/>
        </w:rPr>
        <w:tab/>
      </w:r>
      <w:r w:rsidRPr="00C0370C">
        <w:t>ОБРАЗАЦ ТРОШКОВА ПРИПРЕМЕ ПОНУДЕ</w:t>
      </w:r>
      <w:r w:rsidRPr="00C0370C">
        <w:tab/>
      </w:r>
      <w:r w:rsidRPr="00C0370C">
        <w:rPr>
          <w:b/>
        </w:rPr>
        <w:fldChar w:fldCharType="begin"/>
      </w:r>
      <w:r w:rsidRPr="00C0370C">
        <w:instrText xml:space="preserve"> PAGEREF _Toc479747431 \h </w:instrText>
      </w:r>
      <w:r w:rsidRPr="00C0370C">
        <w:rPr>
          <w:b/>
        </w:rPr>
      </w:r>
      <w:r w:rsidRPr="00C0370C">
        <w:rPr>
          <w:b/>
        </w:rPr>
        <w:fldChar w:fldCharType="separate"/>
      </w:r>
      <w:r w:rsidRPr="00C0370C">
        <w:t>38</w:t>
      </w:r>
      <w:r w:rsidRPr="00C0370C">
        <w:rPr>
          <w:b/>
        </w:rPr>
        <w:fldChar w:fldCharType="end"/>
      </w:r>
    </w:p>
    <w:p w14:paraId="0A8A2D90" w14:textId="77777777" w:rsidR="00E27C53" w:rsidRPr="00C0370C" w:rsidRDefault="00E27C53" w:rsidP="00E27C53">
      <w:pPr>
        <w:pStyle w:val="TOC1"/>
        <w:tabs>
          <w:tab w:val="clear" w:pos="9062"/>
          <w:tab w:val="left" w:pos="480"/>
          <w:tab w:val="right" w:leader="dot" w:pos="9060"/>
        </w:tabs>
        <w:rPr>
          <w:rFonts w:eastAsiaTheme="minorEastAsia"/>
          <w:b/>
          <w:bCs/>
          <w:caps/>
          <w:lang w:val="sr-Latn-RS" w:eastAsia="sr-Latn-RS"/>
        </w:rPr>
      </w:pPr>
      <w:r w:rsidRPr="00C0370C">
        <w:t>12.</w:t>
      </w:r>
      <w:r w:rsidRPr="00C0370C">
        <w:rPr>
          <w:rFonts w:eastAsiaTheme="minorEastAsia"/>
          <w:lang w:val="sr-Latn-RS" w:eastAsia="sr-Latn-RS"/>
        </w:rPr>
        <w:tab/>
      </w:r>
      <w:r w:rsidRPr="00C0370C">
        <w:t>ОБРАЗАЦ ПОНУДЕ</w:t>
      </w:r>
      <w:r w:rsidRPr="00C0370C">
        <w:tab/>
      </w:r>
      <w:r w:rsidRPr="00C0370C">
        <w:rPr>
          <w:b/>
        </w:rPr>
        <w:fldChar w:fldCharType="begin"/>
      </w:r>
      <w:r w:rsidRPr="00C0370C">
        <w:instrText xml:space="preserve"> PAGEREF _Toc479747432 \h </w:instrText>
      </w:r>
      <w:r w:rsidRPr="00C0370C">
        <w:rPr>
          <w:b/>
        </w:rPr>
      </w:r>
      <w:r w:rsidRPr="00C0370C">
        <w:rPr>
          <w:b/>
        </w:rPr>
        <w:fldChar w:fldCharType="separate"/>
      </w:r>
      <w:r w:rsidRPr="00C0370C">
        <w:t>39</w:t>
      </w:r>
      <w:r w:rsidRPr="00C0370C">
        <w:rPr>
          <w:b/>
        </w:rPr>
        <w:fldChar w:fldCharType="end"/>
      </w:r>
    </w:p>
    <w:p w14:paraId="7202AC79" w14:textId="77777777" w:rsidR="00E27C53" w:rsidRDefault="00E27C53" w:rsidP="00E27C53">
      <w:pPr>
        <w:rPr>
          <w:b/>
          <w:bCs/>
          <w:sz w:val="28"/>
          <w:lang w:val="hr-HR"/>
        </w:rPr>
      </w:pPr>
      <w:r w:rsidRPr="00C0370C">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79747421"/>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4030E2">
        <w:tc>
          <w:tcPr>
            <w:tcW w:w="4643" w:type="dxa"/>
          </w:tcPr>
          <w:p w14:paraId="1EDCCEFF" w14:textId="77777777" w:rsidR="00E27C53" w:rsidRPr="00DA0553" w:rsidRDefault="00E27C53" w:rsidP="004030E2">
            <w:pPr>
              <w:rPr>
                <w:b/>
                <w:noProof/>
              </w:rPr>
            </w:pPr>
            <w:r w:rsidRPr="00DA0553">
              <w:rPr>
                <w:b/>
                <w:noProof/>
              </w:rPr>
              <w:t>Наручилац</w:t>
            </w:r>
          </w:p>
        </w:tc>
        <w:tc>
          <w:tcPr>
            <w:tcW w:w="4643" w:type="dxa"/>
          </w:tcPr>
          <w:p w14:paraId="17FDCAD4" w14:textId="77777777" w:rsidR="00E27C53" w:rsidRPr="00DA0553" w:rsidRDefault="00E27C53" w:rsidP="004030E2">
            <w:pPr>
              <w:rPr>
                <w:noProof/>
              </w:rPr>
            </w:pPr>
            <w:r w:rsidRPr="00DA0553">
              <w:rPr>
                <w:noProof/>
              </w:rPr>
              <w:t xml:space="preserve">КЛИНИЧКИ ЦЕНТАР ВОЈВОДИНЕ, </w:t>
            </w:r>
          </w:p>
          <w:p w14:paraId="7E5AF7B6" w14:textId="77777777" w:rsidR="00E27C53" w:rsidRPr="00DA0553" w:rsidRDefault="00E27C53" w:rsidP="004030E2">
            <w:pPr>
              <w:rPr>
                <w:noProof/>
              </w:rPr>
            </w:pPr>
            <w:r w:rsidRPr="00DA0553">
              <w:rPr>
                <w:noProof/>
              </w:rPr>
              <w:t>ул. Хајдук Вељкова бр.1, Нови Сад, (www.kcv.rs)</w:t>
            </w:r>
          </w:p>
        </w:tc>
      </w:tr>
      <w:tr w:rsidR="00E27C53" w:rsidRPr="00DA0553" w14:paraId="4E31927A" w14:textId="77777777" w:rsidTr="004030E2">
        <w:tc>
          <w:tcPr>
            <w:tcW w:w="4643" w:type="dxa"/>
          </w:tcPr>
          <w:p w14:paraId="17C0712A" w14:textId="77777777" w:rsidR="00E27C53" w:rsidRPr="004030E2" w:rsidRDefault="00E27C53" w:rsidP="004030E2">
            <w:pPr>
              <w:rPr>
                <w:b/>
                <w:noProof/>
              </w:rPr>
            </w:pPr>
            <w:r w:rsidRPr="004030E2">
              <w:rPr>
                <w:b/>
                <w:noProof/>
              </w:rPr>
              <w:t>Предмет јавне набавке</w:t>
            </w:r>
          </w:p>
        </w:tc>
        <w:tc>
          <w:tcPr>
            <w:tcW w:w="4643" w:type="dxa"/>
          </w:tcPr>
          <w:p w14:paraId="4CC21F24" w14:textId="7D2FE68E" w:rsidR="00E27C53" w:rsidRPr="004030E2" w:rsidRDefault="008143B7" w:rsidP="004030E2">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0A1395" w:rsidRPr="004030E2">
                  <w:rPr>
                    <w:noProof/>
                  </w:rPr>
                  <w:t>Услуге</w:t>
                </w:r>
              </w:sdtContent>
            </w:sdt>
            <w:r w:rsidR="00E27C53" w:rsidRPr="004030E2">
              <w:t xml:space="preserve"> </w:t>
            </w:r>
            <w:proofErr w:type="gramStart"/>
            <w:r w:rsidR="00E27C53" w:rsidRPr="004030E2">
              <w:t>бр</w:t>
            </w:r>
            <w:proofErr w:type="gramEnd"/>
            <w:r w:rsidR="00E27C53" w:rsidRPr="004030E2">
              <w:rPr>
                <w:lang w:val="ru-RU"/>
              </w:rPr>
              <w:t>.</w:t>
            </w:r>
            <w:r w:rsidR="00E27C53" w:rsidRPr="004030E2">
              <w:t xml:space="preserve"> </w:t>
            </w:r>
            <w:r w:rsidR="004030E2" w:rsidRPr="004030E2">
              <w:t>81-19-О - Поправка инструмената за лапороскопију – ОП сале</w:t>
            </w:r>
          </w:p>
        </w:tc>
      </w:tr>
      <w:tr w:rsidR="00E27C53" w:rsidRPr="00DA0553" w14:paraId="7C3699FF" w14:textId="77777777" w:rsidTr="004030E2">
        <w:tc>
          <w:tcPr>
            <w:tcW w:w="4643" w:type="dxa"/>
          </w:tcPr>
          <w:p w14:paraId="5ECD2976" w14:textId="77777777" w:rsidR="00E27C53" w:rsidRPr="004030E2" w:rsidRDefault="00E27C53" w:rsidP="004030E2">
            <w:pPr>
              <w:rPr>
                <w:b/>
                <w:noProof/>
              </w:rPr>
            </w:pPr>
            <w:r w:rsidRPr="004030E2">
              <w:rPr>
                <w:b/>
                <w:noProof/>
              </w:rPr>
              <w:t>Врста поступка</w:t>
            </w:r>
          </w:p>
        </w:tc>
        <w:tc>
          <w:tcPr>
            <w:tcW w:w="4643" w:type="dxa"/>
          </w:tcPr>
          <w:p w14:paraId="7FBC7738" w14:textId="77777777" w:rsidR="00E27C53" w:rsidRPr="00115B82" w:rsidRDefault="008143B7" w:rsidP="004030E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030E2">
                  <w:t>Отворени поступак</w:t>
                </w:r>
              </w:sdtContent>
            </w:sdt>
            <w:r w:rsidR="00E27C53" w:rsidRPr="00115B82">
              <w:rPr>
                <w:noProof/>
              </w:rPr>
              <w:t xml:space="preserve"> </w:t>
            </w:r>
          </w:p>
        </w:tc>
      </w:tr>
      <w:tr w:rsidR="00E27C53" w:rsidRPr="00DA0553" w14:paraId="7A81D416" w14:textId="77777777" w:rsidTr="004030E2">
        <w:tc>
          <w:tcPr>
            <w:tcW w:w="4643" w:type="dxa"/>
          </w:tcPr>
          <w:p w14:paraId="55BED92D" w14:textId="77777777" w:rsidR="00E27C53" w:rsidRPr="00DA0553" w:rsidRDefault="00E27C53" w:rsidP="004030E2">
            <w:pPr>
              <w:rPr>
                <w:noProof/>
              </w:rPr>
            </w:pPr>
            <w:r w:rsidRPr="00DA0553">
              <w:rPr>
                <w:b/>
                <w:bCs/>
                <w:lang w:val="sr-Cyrl-CS"/>
              </w:rPr>
              <w:t>Циљ поступка</w:t>
            </w:r>
          </w:p>
        </w:tc>
        <w:tc>
          <w:tcPr>
            <w:tcW w:w="4643" w:type="dxa"/>
          </w:tcPr>
          <w:p w14:paraId="159E71D6" w14:textId="77777777" w:rsidR="00E27C53" w:rsidRPr="00DA0553" w:rsidRDefault="00E27C53" w:rsidP="004030E2">
            <w:pPr>
              <w:jc w:val="both"/>
              <w:rPr>
                <w:i/>
                <w:iCs/>
              </w:rPr>
            </w:pPr>
            <w:r w:rsidRPr="00DA0553">
              <w:rPr>
                <w:lang w:val="sr-Cyrl-CS"/>
              </w:rPr>
              <w:t xml:space="preserve">Поступак јавне набавке се спроводи ради </w:t>
            </w:r>
            <w:r w:rsidRPr="004030E2">
              <w:rPr>
                <w:lang w:val="sr-Cyrl-CS"/>
              </w:rPr>
              <w:t>закључења</w:t>
            </w:r>
            <w:r w:rsidRPr="004030E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030E2">
                  <w:t>уговора о јавној набавци</w:t>
                </w:r>
              </w:sdtContent>
            </w:sdt>
          </w:p>
        </w:tc>
      </w:tr>
      <w:tr w:rsidR="00E27C53" w:rsidRPr="00A27215" w14:paraId="5D90CBA2" w14:textId="77777777" w:rsidTr="004030E2">
        <w:tc>
          <w:tcPr>
            <w:tcW w:w="4643" w:type="dxa"/>
          </w:tcPr>
          <w:p w14:paraId="61B25CC8" w14:textId="77777777" w:rsidR="00E27C53" w:rsidRPr="004030E2" w:rsidRDefault="00E27C53" w:rsidP="004030E2">
            <w:pPr>
              <w:rPr>
                <w:b/>
                <w:noProof/>
              </w:rPr>
            </w:pPr>
            <w:r w:rsidRPr="004030E2">
              <w:rPr>
                <w:b/>
                <w:lang w:val="hr-HR"/>
              </w:rPr>
              <w:t xml:space="preserve">Процењена вредност </w:t>
            </w:r>
            <w:r w:rsidRPr="004030E2">
              <w:rPr>
                <w:b/>
                <w:lang w:val="sr-Cyrl-RS"/>
              </w:rPr>
              <w:t>јавне</w:t>
            </w:r>
            <w:r w:rsidRPr="004030E2">
              <w:rPr>
                <w:b/>
                <w:lang w:val="hr-HR"/>
              </w:rPr>
              <w:t xml:space="preserve"> набавке</w:t>
            </w:r>
          </w:p>
        </w:tc>
        <w:tc>
          <w:tcPr>
            <w:tcW w:w="4643" w:type="dxa"/>
          </w:tcPr>
          <w:p w14:paraId="129E4A30" w14:textId="6FA69802" w:rsidR="00E27C53" w:rsidRPr="00A27215" w:rsidRDefault="004030E2" w:rsidP="004030E2">
            <w:pPr>
              <w:pStyle w:val="Footer"/>
              <w:tabs>
                <w:tab w:val="left" w:pos="720"/>
              </w:tabs>
            </w:pPr>
            <w:r w:rsidRPr="004030E2">
              <w:rPr>
                <w:lang w:val="sr-Cyrl-RS"/>
              </w:rPr>
              <w:t>86.000,00</w:t>
            </w:r>
            <w:r w:rsidR="00E27C53" w:rsidRPr="004030E2">
              <w:rPr>
                <w:lang w:val="sr-Cyrl-CS"/>
              </w:rPr>
              <w:t xml:space="preserve"> динара без ПДВ-а</w:t>
            </w:r>
          </w:p>
        </w:tc>
      </w:tr>
      <w:tr w:rsidR="00E27C53" w:rsidRPr="001C6B06" w14:paraId="7DA7A595" w14:textId="77777777" w:rsidTr="004030E2">
        <w:tc>
          <w:tcPr>
            <w:tcW w:w="4643" w:type="dxa"/>
          </w:tcPr>
          <w:p w14:paraId="665A1657" w14:textId="77777777" w:rsidR="00E27C53" w:rsidRPr="001C6B06" w:rsidRDefault="00E27C53" w:rsidP="004030E2">
            <w:pPr>
              <w:rPr>
                <w:b/>
                <w:noProof/>
              </w:rPr>
            </w:pPr>
            <w:r w:rsidRPr="001C6B06">
              <w:rPr>
                <w:b/>
                <w:noProof/>
              </w:rPr>
              <w:t>Контакт</w:t>
            </w:r>
          </w:p>
        </w:tc>
        <w:tc>
          <w:tcPr>
            <w:tcW w:w="4643" w:type="dxa"/>
          </w:tcPr>
          <w:p w14:paraId="2917E56B" w14:textId="77777777" w:rsidR="00E27C53" w:rsidRDefault="00E27C53" w:rsidP="004030E2">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4030E2">
            <w:pPr>
              <w:rPr>
                <w:noProof/>
              </w:rPr>
            </w:pPr>
            <w:r>
              <w:rPr>
                <w:noProof/>
              </w:rPr>
              <w:t xml:space="preserve">e-mail: </w:t>
            </w:r>
            <w:r w:rsidRPr="001C6B06">
              <w:rPr>
                <w:noProof/>
              </w:rPr>
              <w:t>nabavke@kcv.rs</w:t>
            </w:r>
          </w:p>
        </w:tc>
      </w:tr>
      <w:tr w:rsidR="00E27C53" w:rsidRPr="00C35CDB" w14:paraId="1CB21D75" w14:textId="77777777" w:rsidTr="004030E2">
        <w:tc>
          <w:tcPr>
            <w:tcW w:w="4643" w:type="dxa"/>
          </w:tcPr>
          <w:p w14:paraId="23884D93" w14:textId="77777777" w:rsidR="00E27C53" w:rsidRPr="00DA0553" w:rsidRDefault="00E27C53" w:rsidP="004030E2">
            <w:pPr>
              <w:rPr>
                <w:b/>
                <w:noProof/>
              </w:rPr>
            </w:pPr>
            <w:r w:rsidRPr="00DA0553">
              <w:rPr>
                <w:b/>
                <w:noProof/>
              </w:rPr>
              <w:t>Радно време наручиоца</w:t>
            </w:r>
          </w:p>
        </w:tc>
        <w:tc>
          <w:tcPr>
            <w:tcW w:w="4643" w:type="dxa"/>
          </w:tcPr>
          <w:p w14:paraId="3F14D166" w14:textId="77777777" w:rsidR="00E27C53" w:rsidRPr="00C35CDB" w:rsidRDefault="00E27C53" w:rsidP="004030E2">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4030E2">
        <w:rPr>
          <w:b/>
          <w:noProof/>
        </w:rPr>
        <w:t xml:space="preserve">Предмет јавне набавке </w:t>
      </w:r>
      <w:r w:rsidR="00E075A8" w:rsidRPr="004030E2">
        <w:rPr>
          <w:b/>
          <w:noProof/>
          <w:lang w:val="sr-Cyrl-RS"/>
        </w:rPr>
        <w:t>ни</w:t>
      </w:r>
      <w:r w:rsidRPr="004030E2">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7974742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44B68C5E" w:rsidR="00E27C53" w:rsidRPr="00CF357A" w:rsidRDefault="00E1343C" w:rsidP="00E27C53">
      <w:pPr>
        <w:jc w:val="both"/>
        <w:rPr>
          <w:bCs/>
          <w:iCs/>
          <w:highlight w:val="yellow"/>
          <w:lang w:val="sr-Cyrl-RS"/>
        </w:rPr>
      </w:pPr>
      <w:r w:rsidRPr="008771E6">
        <w:rPr>
          <w:noProof/>
          <w:lang w:val="sr-Cyrl-CS"/>
        </w:rPr>
        <w:t xml:space="preserve">Предмет ове услуге подразумева </w:t>
      </w:r>
      <w:r>
        <w:rPr>
          <w:noProof/>
          <w:lang w:val="sr-Cyrl-CS"/>
        </w:rPr>
        <w:t xml:space="preserve">сервис и </w:t>
      </w:r>
      <w:r w:rsidRPr="008771E6">
        <w:rPr>
          <w:noProof/>
          <w:lang w:val="sr-Cyrl-CS"/>
        </w:rPr>
        <w:t xml:space="preserve">поправку </w:t>
      </w:r>
      <w:r>
        <w:rPr>
          <w:noProof/>
          <w:lang w:val="sr-Cyrl-RS"/>
        </w:rPr>
        <w:t xml:space="preserve">инструмената за лапороскопију – ОП сале  произвођача </w:t>
      </w:r>
      <w:r w:rsidRPr="00E1343C">
        <w:rPr>
          <w:b/>
          <w:noProof/>
          <w:lang w:val="sr-Cyrl-RS"/>
        </w:rPr>
        <w:t>„KARL STORZ“</w:t>
      </w:r>
      <w:r w:rsidRPr="008771E6">
        <w:rPr>
          <w:b/>
          <w:i/>
          <w:noProof/>
          <w:lang w:val="sr-Cyrl-RS"/>
        </w:rPr>
        <w:t xml:space="preserve"> </w:t>
      </w:r>
      <w:r w:rsidRPr="008771E6">
        <w:rPr>
          <w:noProof/>
          <w:lang w:val="sr-Cyrl-CS"/>
        </w:rPr>
        <w:t>за Клиничког центра Војводине, а сву у складу са</w:t>
      </w:r>
      <w:r w:rsidRPr="008771E6">
        <w:rPr>
          <w:noProof/>
          <w:lang w:val="sr-Cyrl-RS"/>
        </w:rPr>
        <w:t xml:space="preserve"> захтевима наручиоца и спецификацијом услуге из </w:t>
      </w:r>
      <w:r w:rsidRPr="008D33C2">
        <w:rPr>
          <w:noProof/>
          <w:lang w:val="sr-Cyrl-RS"/>
        </w:rPr>
        <w:t>поглавља бр. 10  ОБРАСЦА ПОНУДЕ</w:t>
      </w:r>
      <w:r w:rsidRPr="008771E6">
        <w:rPr>
          <w:noProof/>
          <w:lang w:val="sr-Cyrl-RS"/>
        </w:rPr>
        <w:t>, конкурсне документације</w:t>
      </w:r>
      <w:r w:rsidRPr="008771E6">
        <w:rPr>
          <w:noProof/>
          <w:lang w:val="sr-Latn-RS"/>
        </w:rPr>
        <w:t>.</w:t>
      </w:r>
    </w:p>
    <w:p w14:paraId="4C66CD45" w14:textId="77777777" w:rsidR="00E27C53" w:rsidRPr="00CF357A" w:rsidRDefault="00E27C53" w:rsidP="00E27C53">
      <w:pPr>
        <w:rPr>
          <w:bCs/>
          <w:iCs/>
          <w:highlight w:val="yellow"/>
          <w:u w:val="single"/>
          <w:lang w:val="sr-Cyrl-RS"/>
        </w:rPr>
      </w:pPr>
    </w:p>
    <w:p w14:paraId="1EDDA1F7" w14:textId="4F821E7F" w:rsidR="00E27C53" w:rsidRPr="00CF357A" w:rsidRDefault="00E1343C" w:rsidP="00E27C53">
      <w:pPr>
        <w:rPr>
          <w:bCs/>
          <w:iCs/>
          <w:highlight w:val="yellow"/>
          <w:u w:val="single"/>
          <w:lang w:val="sr-Cyrl-RS"/>
        </w:rPr>
      </w:pPr>
      <w:r w:rsidRPr="005C7AE3">
        <w:rPr>
          <w:bCs/>
          <w:iCs/>
          <w:u w:val="single"/>
          <w:lang w:val="sr-Cyrl-RS"/>
        </w:rPr>
        <w:t>Списак апарата и место извршења:</w:t>
      </w:r>
    </w:p>
    <w:p w14:paraId="51101B96" w14:textId="77777777" w:rsidR="00E27C53" w:rsidRDefault="00E27C53" w:rsidP="00E27C53">
      <w:pPr>
        <w:jc w:val="both"/>
        <w:rPr>
          <w:noProof/>
          <w:highlight w:val="yellow"/>
          <w:lang w:val="sr-Cyrl-RS"/>
        </w:rPr>
      </w:pPr>
    </w:p>
    <w:tbl>
      <w:tblPr>
        <w:tblW w:w="4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56"/>
        <w:gridCol w:w="2322"/>
        <w:gridCol w:w="1703"/>
        <w:gridCol w:w="1447"/>
      </w:tblGrid>
      <w:tr w:rsidR="008143B7" w:rsidRPr="004C6E45" w14:paraId="0199C5F4" w14:textId="77777777" w:rsidTr="008143B7">
        <w:trPr>
          <w:trHeight w:val="288"/>
          <w:jc w:val="center"/>
        </w:trPr>
        <w:tc>
          <w:tcPr>
            <w:tcW w:w="338" w:type="pct"/>
            <w:shd w:val="clear" w:color="000000" w:fill="DA9694"/>
            <w:noWrap/>
            <w:vAlign w:val="center"/>
            <w:hideMark/>
          </w:tcPr>
          <w:p w14:paraId="0628CE30" w14:textId="77777777" w:rsidR="008143B7" w:rsidRPr="004C6E45" w:rsidRDefault="008143B7" w:rsidP="00E1343C">
            <w:pPr>
              <w:jc w:val="center"/>
              <w:rPr>
                <w:b/>
                <w:bCs/>
                <w:lang w:val="sr-Cyrl-RS"/>
              </w:rPr>
            </w:pPr>
            <w:r w:rsidRPr="004C6E45">
              <w:rPr>
                <w:b/>
                <w:bCs/>
                <w:lang w:val="sr-Cyrl-RS"/>
              </w:rPr>
              <w:t>РБ</w:t>
            </w:r>
          </w:p>
        </w:tc>
        <w:tc>
          <w:tcPr>
            <w:tcW w:w="1403" w:type="pct"/>
            <w:shd w:val="clear" w:color="000000" w:fill="DA9694"/>
            <w:noWrap/>
            <w:vAlign w:val="center"/>
            <w:hideMark/>
          </w:tcPr>
          <w:p w14:paraId="667AB884" w14:textId="77777777" w:rsidR="008143B7" w:rsidRPr="004C6E45" w:rsidRDefault="008143B7" w:rsidP="00E1343C">
            <w:pPr>
              <w:jc w:val="center"/>
              <w:rPr>
                <w:b/>
                <w:bCs/>
                <w:lang w:val="sr-Cyrl-RS"/>
              </w:rPr>
            </w:pPr>
            <w:r w:rsidRPr="004C6E45">
              <w:rPr>
                <w:b/>
                <w:bCs/>
                <w:lang w:val="sr-Cyrl-RS"/>
              </w:rPr>
              <w:t>Назив апарата</w:t>
            </w:r>
          </w:p>
        </w:tc>
        <w:tc>
          <w:tcPr>
            <w:tcW w:w="1383" w:type="pct"/>
            <w:shd w:val="clear" w:color="000000" w:fill="DA9694"/>
            <w:vAlign w:val="center"/>
          </w:tcPr>
          <w:p w14:paraId="27B21049" w14:textId="77777777" w:rsidR="008143B7" w:rsidRPr="004C6E45" w:rsidRDefault="008143B7" w:rsidP="00E1343C">
            <w:pPr>
              <w:jc w:val="center"/>
              <w:rPr>
                <w:b/>
                <w:bCs/>
                <w:lang w:val="sr-Cyrl-RS"/>
              </w:rPr>
            </w:pPr>
            <w:r w:rsidRPr="004C6E45">
              <w:rPr>
                <w:b/>
                <w:bCs/>
                <w:lang w:val="sr-Cyrl-RS"/>
              </w:rPr>
              <w:t>Место извршења</w:t>
            </w:r>
          </w:p>
        </w:tc>
        <w:tc>
          <w:tcPr>
            <w:tcW w:w="1014" w:type="pct"/>
            <w:shd w:val="clear" w:color="000000" w:fill="DA9694"/>
            <w:vAlign w:val="center"/>
          </w:tcPr>
          <w:p w14:paraId="752799D5" w14:textId="77777777" w:rsidR="008143B7" w:rsidRPr="004C6E45" w:rsidRDefault="008143B7" w:rsidP="00E1343C">
            <w:pPr>
              <w:jc w:val="center"/>
              <w:rPr>
                <w:b/>
                <w:bCs/>
                <w:lang w:val="sr-Cyrl-RS"/>
              </w:rPr>
            </w:pPr>
            <w:r w:rsidRPr="004C6E45">
              <w:rPr>
                <w:b/>
                <w:bCs/>
                <w:lang w:val="sr-Cyrl-RS"/>
              </w:rPr>
              <w:t>Произвођач</w:t>
            </w:r>
          </w:p>
        </w:tc>
        <w:tc>
          <w:tcPr>
            <w:tcW w:w="862" w:type="pct"/>
            <w:shd w:val="clear" w:color="000000" w:fill="DA9694"/>
            <w:noWrap/>
            <w:vAlign w:val="center"/>
            <w:hideMark/>
          </w:tcPr>
          <w:p w14:paraId="0B456E01" w14:textId="77777777" w:rsidR="008143B7" w:rsidRPr="004C6E45" w:rsidRDefault="008143B7" w:rsidP="00E1343C">
            <w:pPr>
              <w:jc w:val="center"/>
              <w:rPr>
                <w:b/>
                <w:bCs/>
                <w:lang w:val="sr-Cyrl-RS"/>
              </w:rPr>
            </w:pPr>
            <w:r w:rsidRPr="004C6E45">
              <w:rPr>
                <w:b/>
                <w:bCs/>
                <w:lang w:val="sr-Cyrl-RS"/>
              </w:rPr>
              <w:t>Количина</w:t>
            </w:r>
          </w:p>
        </w:tc>
      </w:tr>
      <w:tr w:rsidR="008143B7" w:rsidRPr="00D30A2E" w14:paraId="552F72F9" w14:textId="77777777" w:rsidTr="008143B7">
        <w:trPr>
          <w:trHeight w:val="964"/>
          <w:jc w:val="center"/>
        </w:trPr>
        <w:tc>
          <w:tcPr>
            <w:tcW w:w="338" w:type="pct"/>
            <w:shd w:val="clear" w:color="auto" w:fill="FFFFFF" w:themeFill="background1"/>
            <w:noWrap/>
            <w:vAlign w:val="center"/>
          </w:tcPr>
          <w:p w14:paraId="034BCDDA" w14:textId="77777777" w:rsidR="008143B7" w:rsidRPr="004C6E45" w:rsidRDefault="008143B7" w:rsidP="00E1343C">
            <w:pPr>
              <w:jc w:val="center"/>
              <w:rPr>
                <w:bCs/>
                <w:color w:val="000000"/>
                <w:lang w:val="sr-Cyrl-RS"/>
              </w:rPr>
            </w:pPr>
            <w:r w:rsidRPr="004C6E45">
              <w:rPr>
                <w:bCs/>
                <w:color w:val="000000"/>
                <w:lang w:val="sr-Cyrl-RS"/>
              </w:rPr>
              <w:t>1.</w:t>
            </w:r>
          </w:p>
        </w:tc>
        <w:tc>
          <w:tcPr>
            <w:tcW w:w="1403" w:type="pct"/>
            <w:shd w:val="clear" w:color="auto" w:fill="FFFFFF" w:themeFill="background1"/>
            <w:noWrap/>
            <w:vAlign w:val="center"/>
          </w:tcPr>
          <w:p w14:paraId="0E24DE1F" w14:textId="77DD5978" w:rsidR="008143B7" w:rsidRPr="00E1343C" w:rsidRDefault="008143B7" w:rsidP="00E1343C">
            <w:pPr>
              <w:jc w:val="center"/>
              <w:rPr>
                <w:bCs/>
                <w:color w:val="000000"/>
                <w:lang w:val="sr-Cyrl-RS"/>
              </w:rPr>
            </w:pPr>
            <w:r>
              <w:rPr>
                <w:i/>
                <w:noProof/>
                <w:lang w:val="sr-Cyrl-RS"/>
              </w:rPr>
              <w:t>ИНСТРУМЕНТ ЗА ЛАПОРОСКОПИЈУ</w:t>
            </w:r>
          </w:p>
        </w:tc>
        <w:tc>
          <w:tcPr>
            <w:tcW w:w="1383" w:type="pct"/>
            <w:shd w:val="clear" w:color="auto" w:fill="FFFFFF" w:themeFill="background1"/>
            <w:vAlign w:val="center"/>
          </w:tcPr>
          <w:p w14:paraId="76B096A9" w14:textId="6446FE06" w:rsidR="008143B7" w:rsidRPr="004C6E45" w:rsidRDefault="008143B7" w:rsidP="008143B7">
            <w:pPr>
              <w:jc w:val="center"/>
              <w:rPr>
                <w:bCs/>
                <w:color w:val="000000"/>
                <w:lang w:val="sr-Latn-RS"/>
              </w:rPr>
            </w:pPr>
            <w:r>
              <w:rPr>
                <w:noProof/>
                <w:lang w:val="sr-Cyrl-CS"/>
              </w:rPr>
              <w:t xml:space="preserve">Операционе сале, Клинички центар Војводине, </w:t>
            </w:r>
          </w:p>
        </w:tc>
        <w:tc>
          <w:tcPr>
            <w:tcW w:w="1014" w:type="pct"/>
            <w:shd w:val="clear" w:color="auto" w:fill="FFFFFF" w:themeFill="background1"/>
            <w:vAlign w:val="center"/>
          </w:tcPr>
          <w:p w14:paraId="6F90C95A" w14:textId="2F21DF58" w:rsidR="008143B7" w:rsidRPr="008771E6" w:rsidRDefault="008143B7" w:rsidP="00E1343C">
            <w:pPr>
              <w:jc w:val="center"/>
              <w:rPr>
                <w:lang w:val="sr-Cyrl-RS"/>
              </w:rPr>
            </w:pPr>
            <w:r w:rsidRPr="00E1343C">
              <w:rPr>
                <w:i/>
                <w:noProof/>
                <w:lang w:val="sr-Latn-RS"/>
              </w:rPr>
              <w:t>KARL STORZ</w:t>
            </w:r>
          </w:p>
        </w:tc>
        <w:tc>
          <w:tcPr>
            <w:tcW w:w="862" w:type="pct"/>
            <w:shd w:val="clear" w:color="auto" w:fill="FFFFFF" w:themeFill="background1"/>
            <w:noWrap/>
            <w:vAlign w:val="center"/>
          </w:tcPr>
          <w:p w14:paraId="20897A8F" w14:textId="77777777" w:rsidR="008143B7" w:rsidRPr="004C6E45" w:rsidRDefault="008143B7" w:rsidP="00E1343C">
            <w:pPr>
              <w:jc w:val="center"/>
              <w:rPr>
                <w:bCs/>
                <w:color w:val="000000"/>
                <w:lang w:val="sr-Cyrl-RS"/>
              </w:rPr>
            </w:pPr>
            <w:r>
              <w:rPr>
                <w:bCs/>
                <w:lang w:val="sr-Cyrl-RS"/>
              </w:rPr>
              <w:t>1</w:t>
            </w:r>
          </w:p>
        </w:tc>
      </w:tr>
    </w:tbl>
    <w:p w14:paraId="46E2AA26" w14:textId="77777777" w:rsidR="00E1343C" w:rsidRDefault="00E1343C" w:rsidP="00E27C53">
      <w:pPr>
        <w:jc w:val="both"/>
        <w:rPr>
          <w:noProof/>
          <w:highlight w:val="yellow"/>
          <w:lang w:val="sr-Cyrl-RS"/>
        </w:rPr>
      </w:pPr>
    </w:p>
    <w:p w14:paraId="00A6481A" w14:textId="70F992CD" w:rsidR="00E1343C" w:rsidRDefault="00E1343C" w:rsidP="00E27C53">
      <w:pPr>
        <w:jc w:val="both"/>
        <w:rPr>
          <w:noProof/>
          <w:highlight w:val="yellow"/>
          <w:lang w:val="sr-Cyrl-RS"/>
        </w:rPr>
      </w:pPr>
      <w:r w:rsidRPr="008D33C2">
        <w:rPr>
          <w:noProof/>
        </w:rPr>
        <w:t xml:space="preserve">Место извршења </w:t>
      </w:r>
      <w:r w:rsidR="008143B7">
        <w:rPr>
          <w:noProof/>
          <w:lang w:val="sr-Cyrl-RS"/>
        </w:rPr>
        <w:t>су Операционе сале,</w:t>
      </w:r>
      <w:r w:rsidRPr="008D33C2">
        <w:rPr>
          <w:noProof/>
        </w:rPr>
        <w:t xml:space="preserve"> Клинички центар Војводине, Хајдук Вељкова 1</w:t>
      </w:r>
      <w:r w:rsidRPr="008D33C2">
        <w:rPr>
          <w:noProof/>
          <w:lang w:val="sr-Cyrl-RS"/>
        </w:rPr>
        <w:t>-9</w:t>
      </w:r>
      <w:r w:rsidRPr="008D33C2">
        <w:rPr>
          <w:noProof/>
        </w:rPr>
        <w:t>, Нови Сад.</w:t>
      </w:r>
    </w:p>
    <w:p w14:paraId="26FF6653" w14:textId="77777777" w:rsidR="00E1343C" w:rsidRPr="00E1343C" w:rsidRDefault="00E1343C" w:rsidP="00E27C53">
      <w:pPr>
        <w:jc w:val="both"/>
        <w:rPr>
          <w:noProof/>
          <w:highlight w:val="yellow"/>
          <w:lang w:val="sr-Cyrl-RS"/>
        </w:rPr>
      </w:pPr>
    </w:p>
    <w:p w14:paraId="71FF38E8" w14:textId="78EEEEF2" w:rsidR="00E27C53" w:rsidRPr="00CF357A" w:rsidRDefault="00E1343C" w:rsidP="00E27C53">
      <w:pPr>
        <w:jc w:val="both"/>
        <w:rPr>
          <w:noProof/>
          <w:highlight w:val="yellow"/>
        </w:rPr>
      </w:pPr>
      <w:r w:rsidRPr="008771E6">
        <w:rPr>
          <w:bCs/>
          <w:noProof/>
          <w:lang w:val="sr-Cyrl-RS"/>
        </w:rPr>
        <w:t>Изабрани понуђач</w:t>
      </w:r>
      <w:r w:rsidRPr="008771E6">
        <w:rPr>
          <w:bCs/>
          <w:noProof/>
        </w:rPr>
        <w:t xml:space="preserve"> се обавезује да након </w:t>
      </w:r>
      <w:r w:rsidRPr="008771E6">
        <w:rPr>
          <w:bCs/>
          <w:noProof/>
          <w:lang w:val="sr-Cyrl-RS"/>
        </w:rPr>
        <w:t xml:space="preserve">испоруке и уградње резервних делова, као и стављања апарата у функцију, сачини </w:t>
      </w:r>
      <w:r w:rsidRPr="008771E6">
        <w:rPr>
          <w:bCs/>
          <w:noProof/>
        </w:rPr>
        <w:t xml:space="preserve">уредну документацију о </w:t>
      </w:r>
      <w:r w:rsidRPr="008771E6">
        <w:rPr>
          <w:bCs/>
          <w:noProof/>
          <w:lang w:val="sr-Cyrl-RS"/>
        </w:rPr>
        <w:t xml:space="preserve">извршеној уградњи, </w:t>
      </w:r>
      <w:r w:rsidRPr="008771E6">
        <w:rPr>
          <w:bCs/>
          <w:noProof/>
        </w:rPr>
        <w:t>извршеном раду сервисера и утрошеном материјалу</w:t>
      </w:r>
      <w:r w:rsidRPr="008771E6">
        <w:rPr>
          <w:bCs/>
          <w:noProof/>
          <w:lang w:val="sr-Cyrl-RS"/>
        </w:rPr>
        <w:t xml:space="preserve">, као и да попуни </w:t>
      </w:r>
      <w:r w:rsidRPr="008771E6">
        <w:rPr>
          <w:bCs/>
          <w:noProof/>
        </w:rPr>
        <w:t xml:space="preserve">сервисну књижицу </w:t>
      </w:r>
      <w:r w:rsidRPr="008771E6">
        <w:rPr>
          <w:bCs/>
          <w:noProof/>
          <w:lang w:val="sr-Cyrl-RS"/>
        </w:rPr>
        <w:t>апарата.</w:t>
      </w:r>
      <w:r>
        <w:rPr>
          <w:sz w:val="28"/>
          <w:szCs w:val="28"/>
        </w:rPr>
        <w:br w:type="page"/>
      </w:r>
    </w:p>
    <w:p w14:paraId="6737204E" w14:textId="77777777" w:rsidR="00E27C53" w:rsidRPr="00CF357A" w:rsidRDefault="00E27C53" w:rsidP="00E27C53">
      <w:pPr>
        <w:jc w:val="both"/>
        <w:rPr>
          <w:bCs/>
          <w:iCs/>
          <w:highlight w:val="yellow"/>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479747424"/>
      <w:r w:rsidRPr="00CC366C">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1026D48D" w:rsidR="00E27C53" w:rsidRPr="00727621" w:rsidRDefault="00E27C53" w:rsidP="00E27C53">
      <w:pPr>
        <w:jc w:val="both"/>
        <w:rPr>
          <w:lang w:val="sr-Cyrl-R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325"/>
        <w:gridCol w:w="5245"/>
      </w:tblGrid>
      <w:tr w:rsidR="00C70C5B" w:rsidRPr="00AE1407" w14:paraId="13EA95B3" w14:textId="77777777" w:rsidTr="00C70C5B">
        <w:trPr>
          <w:trHeight w:val="972"/>
        </w:trPr>
        <w:tc>
          <w:tcPr>
            <w:tcW w:w="801" w:type="dxa"/>
            <w:vAlign w:val="center"/>
          </w:tcPr>
          <w:p w14:paraId="185CE42A" w14:textId="77777777" w:rsidR="00C70C5B" w:rsidRPr="00AE1407" w:rsidRDefault="00C70C5B" w:rsidP="004030E2">
            <w:pPr>
              <w:jc w:val="center"/>
              <w:rPr>
                <w:noProof/>
              </w:rPr>
            </w:pPr>
            <w:r w:rsidRPr="00AE1407">
              <w:rPr>
                <w:noProof/>
              </w:rPr>
              <w:t>Бр.</w:t>
            </w:r>
          </w:p>
        </w:tc>
        <w:tc>
          <w:tcPr>
            <w:tcW w:w="3325" w:type="dxa"/>
            <w:vAlign w:val="center"/>
          </w:tcPr>
          <w:p w14:paraId="3EA9E910" w14:textId="77777777" w:rsidR="00C70C5B" w:rsidRPr="00AE1407" w:rsidRDefault="00C70C5B" w:rsidP="004030E2">
            <w:pPr>
              <w:jc w:val="center"/>
              <w:rPr>
                <w:noProof/>
              </w:rPr>
            </w:pPr>
            <w:r w:rsidRPr="00AE1407">
              <w:rPr>
                <w:noProof/>
              </w:rPr>
              <w:t>УСЛОВИ</w:t>
            </w:r>
          </w:p>
        </w:tc>
        <w:tc>
          <w:tcPr>
            <w:tcW w:w="5245" w:type="dxa"/>
            <w:vAlign w:val="center"/>
          </w:tcPr>
          <w:p w14:paraId="175EE16F" w14:textId="77777777" w:rsidR="00C70C5B" w:rsidRPr="00AE1407" w:rsidRDefault="00C70C5B" w:rsidP="004030E2">
            <w:pPr>
              <w:jc w:val="center"/>
              <w:rPr>
                <w:noProof/>
              </w:rPr>
            </w:pPr>
            <w:r w:rsidRPr="00AE1407">
              <w:rPr>
                <w:noProof/>
              </w:rPr>
              <w:t>ДОКАЗИ</w:t>
            </w:r>
          </w:p>
        </w:tc>
      </w:tr>
      <w:tr w:rsidR="00C70C5B" w:rsidRPr="00AE1407" w14:paraId="57750AA2" w14:textId="77777777" w:rsidTr="00C70C5B">
        <w:trPr>
          <w:trHeight w:val="505"/>
        </w:trPr>
        <w:tc>
          <w:tcPr>
            <w:tcW w:w="9371" w:type="dxa"/>
            <w:gridSpan w:val="3"/>
          </w:tcPr>
          <w:p w14:paraId="297DB225" w14:textId="77777777" w:rsidR="00C70C5B" w:rsidRPr="00AE1407" w:rsidRDefault="00C70C5B" w:rsidP="004030E2">
            <w:pPr>
              <w:jc w:val="center"/>
              <w:rPr>
                <w:b/>
                <w:noProof/>
              </w:rPr>
            </w:pPr>
            <w:r w:rsidRPr="00AE1407">
              <w:rPr>
                <w:b/>
                <w:noProof/>
              </w:rPr>
              <w:t>ОБАВЕЗНИ УСЛОВИ ЗА УЧЕШЋЕ У ПОСТУПКУ ЈАВНЕ НАБАВКЕ ИЗ ЧЛАНА 75. ЗАКОНА</w:t>
            </w:r>
          </w:p>
        </w:tc>
      </w:tr>
      <w:tr w:rsidR="00C70C5B" w:rsidRPr="00AE1407" w14:paraId="113FD09F" w14:textId="77777777" w:rsidTr="00C70C5B">
        <w:trPr>
          <w:trHeight w:val="505"/>
        </w:trPr>
        <w:tc>
          <w:tcPr>
            <w:tcW w:w="801" w:type="dxa"/>
            <w:vAlign w:val="center"/>
          </w:tcPr>
          <w:p w14:paraId="4025C5EA" w14:textId="77777777" w:rsidR="00C70C5B" w:rsidRPr="00AE1407" w:rsidRDefault="00C70C5B" w:rsidP="002576AA">
            <w:pPr>
              <w:pStyle w:val="ListParagraph"/>
              <w:numPr>
                <w:ilvl w:val="0"/>
                <w:numId w:val="11"/>
              </w:numPr>
              <w:rPr>
                <w:noProof/>
              </w:rPr>
            </w:pPr>
          </w:p>
        </w:tc>
        <w:tc>
          <w:tcPr>
            <w:tcW w:w="3325" w:type="dxa"/>
          </w:tcPr>
          <w:p w14:paraId="04266C6A" w14:textId="77777777" w:rsidR="00C70C5B" w:rsidRPr="00AE1407" w:rsidRDefault="00C70C5B" w:rsidP="004030E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5" w:type="dxa"/>
          </w:tcPr>
          <w:p w14:paraId="5119E025" w14:textId="77777777" w:rsidR="00C70C5B" w:rsidRDefault="00C70C5B" w:rsidP="004030E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70C5B" w:rsidRPr="00B741B2" w:rsidRDefault="00C70C5B" w:rsidP="004030E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70C5B" w:rsidRPr="009937B8" w:rsidRDefault="00C70C5B" w:rsidP="004030E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70C5B" w:rsidRPr="00B741B2" w:rsidRDefault="00C70C5B" w:rsidP="004030E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70C5B" w:rsidRPr="00AE1407" w14:paraId="4FD9DAA7" w14:textId="77777777" w:rsidTr="00C70C5B">
        <w:trPr>
          <w:trHeight w:val="458"/>
        </w:trPr>
        <w:tc>
          <w:tcPr>
            <w:tcW w:w="801" w:type="dxa"/>
            <w:vAlign w:val="center"/>
          </w:tcPr>
          <w:p w14:paraId="5833271F" w14:textId="77777777" w:rsidR="00C70C5B" w:rsidRPr="00AE1407" w:rsidRDefault="00C70C5B" w:rsidP="002576AA">
            <w:pPr>
              <w:pStyle w:val="ListParagraph"/>
              <w:numPr>
                <w:ilvl w:val="0"/>
                <w:numId w:val="11"/>
              </w:numPr>
              <w:rPr>
                <w:noProof/>
              </w:rPr>
            </w:pPr>
          </w:p>
        </w:tc>
        <w:tc>
          <w:tcPr>
            <w:tcW w:w="3325" w:type="dxa"/>
          </w:tcPr>
          <w:p w14:paraId="3D70B56A" w14:textId="77777777" w:rsidR="00C70C5B" w:rsidRPr="00AE1407" w:rsidRDefault="00C70C5B" w:rsidP="004030E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5" w:type="dxa"/>
          </w:tcPr>
          <w:p w14:paraId="27EC8597" w14:textId="77777777" w:rsidR="00C70C5B" w:rsidRPr="009937B8" w:rsidRDefault="00C70C5B" w:rsidP="004030E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4B0A2BB3" w:rsidR="00C70C5B" w:rsidRPr="000738FF" w:rsidRDefault="00C70C5B" w:rsidP="004030E2">
            <w:pPr>
              <w:pStyle w:val="Default"/>
              <w:jc w:val="both"/>
              <w:rPr>
                <w:rFonts w:ascii="Times New Roman" w:hAnsi="Times New Roman" w:cs="Times New Roman"/>
                <w:color w:val="auto"/>
                <w:lang w:val="sr-Cyrl-RS"/>
              </w:rPr>
            </w:pPr>
            <w:r>
              <w:rPr>
                <w:rFonts w:ascii="Times New Roman" w:hAnsi="Times New Roman" w:cs="Times New Roman"/>
                <w:color w:val="auto"/>
              </w:rPr>
              <w:t>1.</w:t>
            </w:r>
            <w:r w:rsidR="0021258A">
              <w:rPr>
                <w:rFonts w:ascii="Times New Roman" w:hAnsi="Times New Roman" w:cs="Times New Roman"/>
                <w:color w:val="auto"/>
                <w:lang w:val="sr-Cyrl-RS"/>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603B4605" w:rsidR="00C70C5B" w:rsidRPr="00AE1407" w:rsidRDefault="00C70C5B" w:rsidP="004030E2">
            <w:pPr>
              <w:pStyle w:val="Default"/>
              <w:ind w:left="33"/>
              <w:jc w:val="both"/>
              <w:rPr>
                <w:rFonts w:ascii="Times New Roman" w:hAnsi="Times New Roman" w:cs="Times New Roman"/>
                <w:color w:val="auto"/>
              </w:rPr>
            </w:pPr>
            <w:r>
              <w:rPr>
                <w:rFonts w:ascii="Times New Roman" w:hAnsi="Times New Roman" w:cs="Times New Roman"/>
                <w:color w:val="auto"/>
              </w:rPr>
              <w:t>2.</w:t>
            </w:r>
            <w:r w:rsidR="0021258A">
              <w:rPr>
                <w:rFonts w:ascii="Times New Roman" w:hAnsi="Times New Roman" w:cs="Times New Roman"/>
                <w:color w:val="auto"/>
                <w:lang w:val="sr-Cyrl-RS"/>
              </w:rPr>
              <w:t xml:space="preserve"> </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5CFA1F68" w:rsidR="00C70C5B" w:rsidRPr="005B07C0" w:rsidRDefault="00C70C5B" w:rsidP="004030E2">
            <w:pPr>
              <w:pStyle w:val="Default"/>
              <w:ind w:left="33"/>
              <w:jc w:val="both"/>
              <w:rPr>
                <w:rFonts w:ascii="Times New Roman" w:hAnsi="Times New Roman" w:cs="Times New Roman"/>
                <w:color w:val="auto"/>
              </w:rPr>
            </w:pPr>
            <w:r>
              <w:rPr>
                <w:rFonts w:ascii="Times New Roman" w:hAnsi="Times New Roman" w:cs="Times New Roman"/>
                <w:color w:val="auto"/>
              </w:rPr>
              <w:t>3.</w:t>
            </w:r>
            <w:r w:rsidR="0021258A">
              <w:rPr>
                <w:rFonts w:ascii="Times New Roman" w:hAnsi="Times New Roman" w:cs="Times New Roman"/>
                <w:color w:val="auto"/>
                <w:lang w:val="sr-Cyrl-RS"/>
              </w:rPr>
              <w:t xml:space="preserve"> </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w:t>
            </w:r>
            <w:r w:rsidRPr="00A95CE1">
              <w:rPr>
                <w:rFonts w:ascii="Times New Roman" w:hAnsi="Times New Roman" w:cs="Times New Roman"/>
                <w:color w:val="auto"/>
              </w:rPr>
              <w:lastRenderedPageBreak/>
              <w:t xml:space="preserve">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70C5B" w:rsidRPr="009937B8" w:rsidRDefault="00C70C5B" w:rsidP="004030E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70C5B" w:rsidRPr="0028014B" w:rsidRDefault="00C70C5B" w:rsidP="004030E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70C5B" w:rsidRPr="00AE1407" w14:paraId="6CF4DF9E" w14:textId="77777777" w:rsidTr="00C70C5B">
        <w:trPr>
          <w:trHeight w:val="789"/>
        </w:trPr>
        <w:tc>
          <w:tcPr>
            <w:tcW w:w="801" w:type="dxa"/>
            <w:vAlign w:val="center"/>
          </w:tcPr>
          <w:p w14:paraId="73A61DE5" w14:textId="77777777" w:rsidR="00C70C5B" w:rsidRPr="00AE1407" w:rsidRDefault="00C70C5B" w:rsidP="002576AA">
            <w:pPr>
              <w:pStyle w:val="ListParagraph"/>
              <w:numPr>
                <w:ilvl w:val="0"/>
                <w:numId w:val="11"/>
              </w:numPr>
              <w:rPr>
                <w:noProof/>
              </w:rPr>
            </w:pPr>
          </w:p>
        </w:tc>
        <w:tc>
          <w:tcPr>
            <w:tcW w:w="3325" w:type="dxa"/>
          </w:tcPr>
          <w:p w14:paraId="46D5DA3E" w14:textId="77777777" w:rsidR="00C70C5B" w:rsidRPr="00AE1407" w:rsidRDefault="00C70C5B" w:rsidP="004030E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5" w:type="dxa"/>
          </w:tcPr>
          <w:p w14:paraId="152266B3" w14:textId="77777777" w:rsidR="00C70C5B" w:rsidRPr="00AE1407" w:rsidRDefault="00C70C5B" w:rsidP="004030E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70C5B" w:rsidRPr="00753D5C" w:rsidRDefault="00C70C5B" w:rsidP="004030E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70C5B" w:rsidRPr="00AE1407" w14:paraId="239070FE" w14:textId="77777777" w:rsidTr="00C70C5B">
        <w:trPr>
          <w:trHeight w:val="848"/>
        </w:trPr>
        <w:tc>
          <w:tcPr>
            <w:tcW w:w="9371" w:type="dxa"/>
            <w:gridSpan w:val="3"/>
            <w:vAlign w:val="center"/>
          </w:tcPr>
          <w:p w14:paraId="65B46B97" w14:textId="77777777" w:rsidR="00C70C5B" w:rsidRPr="001E45F1" w:rsidRDefault="00C70C5B" w:rsidP="004030E2">
            <w:pPr>
              <w:jc w:val="center"/>
              <w:rPr>
                <w:b/>
                <w:noProof/>
              </w:rPr>
            </w:pPr>
            <w:r w:rsidRPr="00C70C5B">
              <w:rPr>
                <w:b/>
                <w:noProof/>
              </w:rPr>
              <w:t>ДОДАТНИ УСЛОВИ ЗА УЧЕШЋЕ У ПОСТУПКУ ЈАВНЕ НАБАВКЕ ИЗ ЧЛАНА 76. ЗАКОНА</w:t>
            </w:r>
          </w:p>
        </w:tc>
      </w:tr>
      <w:tr w:rsidR="00C70C5B" w:rsidRPr="00AE1407" w14:paraId="332B4CC3" w14:textId="77777777" w:rsidTr="00C70C5B">
        <w:trPr>
          <w:trHeight w:val="848"/>
        </w:trPr>
        <w:tc>
          <w:tcPr>
            <w:tcW w:w="801" w:type="dxa"/>
            <w:shd w:val="clear" w:color="auto" w:fill="auto"/>
            <w:vAlign w:val="center"/>
          </w:tcPr>
          <w:p w14:paraId="774B958A" w14:textId="77777777" w:rsidR="00C70C5B" w:rsidRPr="00C70C5B" w:rsidRDefault="00C70C5B" w:rsidP="002576AA">
            <w:pPr>
              <w:pStyle w:val="ListParagraph"/>
              <w:numPr>
                <w:ilvl w:val="0"/>
                <w:numId w:val="13"/>
              </w:numPr>
              <w:rPr>
                <w:noProof/>
              </w:rPr>
            </w:pPr>
          </w:p>
        </w:tc>
        <w:tc>
          <w:tcPr>
            <w:tcW w:w="3325" w:type="dxa"/>
            <w:shd w:val="clear" w:color="auto" w:fill="auto"/>
          </w:tcPr>
          <w:p w14:paraId="29B4C419" w14:textId="02F86D50" w:rsidR="00C70C5B" w:rsidRPr="00C70C5B" w:rsidRDefault="00C70C5B" w:rsidP="00576007">
            <w:pPr>
              <w:jc w:val="both"/>
              <w:rPr>
                <w:noProof/>
              </w:rPr>
            </w:pPr>
            <w:r w:rsidRPr="00C70C5B">
              <w:rPr>
                <w:noProof/>
                <w:lang w:val="sr-Cyrl-RS"/>
              </w:rPr>
              <w:t xml:space="preserve">Понуђач је остварио најмање </w:t>
            </w:r>
            <w:r w:rsidR="00576007">
              <w:rPr>
                <w:noProof/>
                <w:lang w:val="sr-Cyrl-RS"/>
              </w:rPr>
              <w:t>172</w:t>
            </w:r>
            <w:r w:rsidRPr="00C70C5B">
              <w:rPr>
                <w:noProof/>
                <w:lang w:val="sr-Cyrl-RS"/>
              </w:rPr>
              <w:t>.000,00 дин. прихода у последње три године.</w:t>
            </w:r>
          </w:p>
        </w:tc>
        <w:tc>
          <w:tcPr>
            <w:tcW w:w="5245" w:type="dxa"/>
            <w:shd w:val="clear" w:color="auto" w:fill="auto"/>
          </w:tcPr>
          <w:p w14:paraId="11BF3A94" w14:textId="77777777" w:rsidR="00C70C5B" w:rsidRPr="00C70C5B" w:rsidRDefault="00C70C5B" w:rsidP="00727621">
            <w:pPr>
              <w:pStyle w:val="Default"/>
              <w:jc w:val="both"/>
              <w:rPr>
                <w:rFonts w:ascii="Times New Roman" w:hAnsi="Times New Roman" w:cs="Times New Roman"/>
                <w:b/>
                <w:iCs/>
                <w:color w:val="auto"/>
              </w:rPr>
            </w:pPr>
            <w:r w:rsidRPr="00C70C5B">
              <w:rPr>
                <w:rFonts w:ascii="Times New Roman" w:hAnsi="Times New Roman" w:cs="Times New Roman"/>
                <w:iCs/>
                <w:color w:val="auto"/>
              </w:rPr>
              <w:t xml:space="preserve">Доказ за </w:t>
            </w:r>
            <w:r w:rsidRPr="00C70C5B">
              <w:rPr>
                <w:rFonts w:ascii="Times New Roman" w:hAnsi="Times New Roman" w:cs="Times New Roman"/>
                <w:b/>
                <w:iCs/>
                <w:color w:val="auto"/>
              </w:rPr>
              <w:t>правна лица / предузетнике / физичка лица:</w:t>
            </w:r>
          </w:p>
          <w:p w14:paraId="53C8A9AB" w14:textId="7036E8F9" w:rsidR="00C70C5B" w:rsidRPr="00C70C5B" w:rsidRDefault="00C70C5B" w:rsidP="00727621">
            <w:pPr>
              <w:pStyle w:val="Default"/>
              <w:jc w:val="both"/>
              <w:rPr>
                <w:rFonts w:ascii="Times New Roman" w:hAnsi="Times New Roman" w:cs="Times New Roman"/>
                <w:noProof/>
              </w:rPr>
            </w:pPr>
            <w:r w:rsidRPr="00C70C5B">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C70C5B">
              <w:rPr>
                <w:rFonts w:ascii="Times New Roman" w:hAnsi="Times New Roman" w:cs="Times New Roman"/>
                <w:noProof/>
                <w:lang w:val="sr-Cyrl-RS"/>
              </w:rPr>
              <w:t>три</w:t>
            </w:r>
            <w:r w:rsidRPr="00C70C5B">
              <w:rPr>
                <w:rFonts w:ascii="Times New Roman" w:hAnsi="Times New Roman" w:cs="Times New Roman"/>
                <w:noProof/>
              </w:rPr>
              <w:t xml:space="preserve"> обрачунске године (</w:t>
            </w:r>
            <w:r w:rsidRPr="00C70C5B">
              <w:rPr>
                <w:rFonts w:ascii="Times New Roman" w:hAnsi="Times New Roman" w:cs="Times New Roman"/>
                <w:noProof/>
                <w:lang w:val="sr-Cyrl-RS"/>
              </w:rPr>
              <w:t xml:space="preserve">2015, </w:t>
            </w:r>
            <w:r w:rsidRPr="00C70C5B">
              <w:rPr>
                <w:rFonts w:ascii="Times New Roman" w:hAnsi="Times New Roman" w:cs="Times New Roman"/>
                <w:noProof/>
              </w:rPr>
              <w:t>2016. и 2017.</w:t>
            </w:r>
            <w:r w:rsidRPr="00C70C5B">
              <w:rPr>
                <w:rFonts w:ascii="Times New Roman" w:hAnsi="Times New Roman" w:cs="Times New Roman"/>
                <w:noProof/>
                <w:lang w:val="sr-Cyrl-RS"/>
              </w:rPr>
              <w:t xml:space="preserve"> </w:t>
            </w:r>
            <w:r w:rsidRPr="00C70C5B">
              <w:rPr>
                <w:rFonts w:ascii="Times New Roman" w:hAnsi="Times New Roman" w:cs="Times New Roman"/>
                <w:noProof/>
              </w:rPr>
              <w:t>год.).</w:t>
            </w:r>
          </w:p>
        </w:tc>
      </w:tr>
      <w:tr w:rsidR="00C70C5B" w:rsidRPr="00AE1407" w14:paraId="53A9787E" w14:textId="77777777" w:rsidTr="00C70C5B">
        <w:trPr>
          <w:trHeight w:val="132"/>
        </w:trPr>
        <w:tc>
          <w:tcPr>
            <w:tcW w:w="801" w:type="dxa"/>
            <w:shd w:val="clear" w:color="auto" w:fill="auto"/>
            <w:vAlign w:val="center"/>
          </w:tcPr>
          <w:p w14:paraId="1F2CB307" w14:textId="77777777" w:rsidR="00C70C5B" w:rsidRPr="00C70C5B" w:rsidRDefault="00C70C5B" w:rsidP="002576AA">
            <w:pPr>
              <w:pStyle w:val="ListParagraph"/>
              <w:numPr>
                <w:ilvl w:val="0"/>
                <w:numId w:val="13"/>
              </w:numPr>
              <w:rPr>
                <w:noProof/>
              </w:rPr>
            </w:pPr>
          </w:p>
        </w:tc>
        <w:tc>
          <w:tcPr>
            <w:tcW w:w="3325" w:type="dxa"/>
            <w:shd w:val="clear" w:color="auto" w:fill="auto"/>
          </w:tcPr>
          <w:p w14:paraId="10DCD363" w14:textId="1201FEA8" w:rsidR="00C70C5B" w:rsidRPr="00C70C5B" w:rsidRDefault="00C70C5B" w:rsidP="004030E2">
            <w:pPr>
              <w:jc w:val="both"/>
              <w:rPr>
                <w:noProof/>
              </w:rPr>
            </w:pPr>
            <w:r w:rsidRPr="00C70C5B">
              <w:rPr>
                <w:lang w:val="sr-Latn-CS"/>
              </w:rPr>
              <w:t xml:space="preserve">Понуђач има минимум </w:t>
            </w:r>
            <w:r w:rsidRPr="00C70C5B">
              <w:rPr>
                <w:lang w:val="sr-Cyrl-RS"/>
              </w:rPr>
              <w:t>једног радно ангажованог сервисера са важећим сертификатима од произвођачима опреме.</w:t>
            </w:r>
          </w:p>
          <w:p w14:paraId="02A62727" w14:textId="77777777" w:rsidR="00C70C5B" w:rsidRPr="00C70C5B" w:rsidRDefault="00C70C5B" w:rsidP="004030E2">
            <w:pPr>
              <w:jc w:val="both"/>
              <w:rPr>
                <w:lang w:val="sr-Latn-CS"/>
              </w:rPr>
            </w:pPr>
          </w:p>
        </w:tc>
        <w:tc>
          <w:tcPr>
            <w:tcW w:w="5245" w:type="dxa"/>
            <w:shd w:val="clear" w:color="auto" w:fill="auto"/>
            <w:vAlign w:val="center"/>
          </w:tcPr>
          <w:p w14:paraId="6B2F7C4B" w14:textId="77777777" w:rsidR="00C70C5B" w:rsidRPr="00C70C5B" w:rsidRDefault="00C70C5B" w:rsidP="00727621">
            <w:pPr>
              <w:pStyle w:val="Default"/>
              <w:jc w:val="both"/>
              <w:rPr>
                <w:rFonts w:ascii="Times New Roman" w:hAnsi="Times New Roman" w:cs="Times New Roman"/>
                <w:iCs/>
                <w:color w:val="auto"/>
              </w:rPr>
            </w:pPr>
            <w:r w:rsidRPr="00C70C5B">
              <w:rPr>
                <w:rFonts w:ascii="Times New Roman" w:hAnsi="Times New Roman" w:cs="Times New Roman"/>
                <w:iCs/>
                <w:color w:val="auto"/>
              </w:rPr>
              <w:t>Доказ за правна лица / предузетнике / физичка лица:</w:t>
            </w:r>
          </w:p>
          <w:p w14:paraId="17C04B19" w14:textId="77777777" w:rsidR="00C70C5B" w:rsidRPr="00C70C5B" w:rsidRDefault="00C70C5B" w:rsidP="00727621">
            <w:pPr>
              <w:pStyle w:val="Default"/>
              <w:jc w:val="both"/>
              <w:rPr>
                <w:rFonts w:ascii="Times New Roman" w:hAnsi="Times New Roman" w:cs="Times New Roman"/>
                <w:iCs/>
                <w:color w:val="auto"/>
              </w:rPr>
            </w:pPr>
          </w:p>
          <w:p w14:paraId="470DCFAE" w14:textId="77777777" w:rsidR="00C70C5B" w:rsidRPr="00C70C5B" w:rsidRDefault="00C70C5B" w:rsidP="00727621">
            <w:pPr>
              <w:pStyle w:val="Default"/>
              <w:jc w:val="both"/>
              <w:rPr>
                <w:rFonts w:ascii="Times New Roman" w:hAnsi="Times New Roman" w:cs="Times New Roman"/>
                <w:iCs/>
                <w:color w:val="auto"/>
              </w:rPr>
            </w:pPr>
            <w:r w:rsidRPr="00C70C5B">
              <w:rPr>
                <w:rFonts w:ascii="Times New Roman" w:hAnsi="Times New Roman" w:cs="Times New Roman"/>
                <w:iCs/>
                <w:color w:val="auto"/>
              </w:rPr>
              <w:t>1.</w:t>
            </w:r>
            <w:r w:rsidRPr="00C70C5B">
              <w:rPr>
                <w:rFonts w:ascii="Times New Roman" w:hAnsi="Times New Roman" w:cs="Times New Roman"/>
                <w:iCs/>
                <w:color w:val="auto"/>
              </w:rPr>
              <w:tab/>
              <w:t>Доказ за запослене:</w:t>
            </w:r>
          </w:p>
          <w:p w14:paraId="77E518A1" w14:textId="77777777" w:rsidR="00C70C5B" w:rsidRPr="00C70C5B" w:rsidRDefault="00C70C5B" w:rsidP="00727621">
            <w:pPr>
              <w:pStyle w:val="Default"/>
              <w:jc w:val="both"/>
              <w:rPr>
                <w:rFonts w:ascii="Times New Roman" w:hAnsi="Times New Roman" w:cs="Times New Roman"/>
                <w:iCs/>
                <w:color w:val="auto"/>
              </w:rPr>
            </w:pPr>
            <w:r w:rsidRPr="00C70C5B">
              <w:rPr>
                <w:rFonts w:ascii="Times New Roman" w:hAnsi="Times New Roman" w:cs="Times New Roman"/>
                <w:iCs/>
                <w:color w:val="auto"/>
              </w:rPr>
              <w:t xml:space="preserve">За радника који је запослен код понуђача: </w:t>
            </w:r>
          </w:p>
          <w:p w14:paraId="2AEED133" w14:textId="77777777" w:rsidR="00C70C5B" w:rsidRPr="00C70C5B" w:rsidRDefault="00C70C5B" w:rsidP="00727621">
            <w:pPr>
              <w:pStyle w:val="Default"/>
              <w:jc w:val="both"/>
              <w:rPr>
                <w:rFonts w:ascii="Times New Roman" w:hAnsi="Times New Roman" w:cs="Times New Roman"/>
                <w:iCs/>
                <w:color w:val="auto"/>
              </w:rPr>
            </w:pPr>
            <w:r w:rsidRPr="00C70C5B">
              <w:rPr>
                <w:rFonts w:ascii="Times New Roman" w:hAnsi="Times New Roman" w:cs="Times New Roman"/>
                <w:iCs/>
                <w:color w:val="auto"/>
              </w:rPr>
              <w:t>- Фотокопија уговора о раду и фотокопија М-А (стари М2) образаца пријаве запослених на обавезно социјално осигурање.</w:t>
            </w:r>
          </w:p>
          <w:p w14:paraId="26DC5CFB" w14:textId="77777777" w:rsidR="00C70C5B" w:rsidRPr="00C70C5B" w:rsidRDefault="00C70C5B" w:rsidP="00727621">
            <w:pPr>
              <w:pStyle w:val="Default"/>
              <w:jc w:val="both"/>
              <w:rPr>
                <w:rFonts w:ascii="Times New Roman" w:hAnsi="Times New Roman" w:cs="Times New Roman"/>
                <w:iCs/>
                <w:color w:val="auto"/>
              </w:rPr>
            </w:pPr>
          </w:p>
          <w:p w14:paraId="6EE7DFA6" w14:textId="77777777" w:rsidR="00C70C5B" w:rsidRPr="00C70C5B" w:rsidRDefault="00C70C5B" w:rsidP="00727621">
            <w:pPr>
              <w:pStyle w:val="Default"/>
              <w:jc w:val="both"/>
              <w:rPr>
                <w:rFonts w:ascii="Times New Roman" w:hAnsi="Times New Roman" w:cs="Times New Roman"/>
                <w:iCs/>
                <w:color w:val="auto"/>
              </w:rPr>
            </w:pPr>
            <w:r w:rsidRPr="00C70C5B">
              <w:rPr>
                <w:rFonts w:ascii="Times New Roman" w:hAnsi="Times New Roman" w:cs="Times New Roman"/>
                <w:iCs/>
                <w:color w:val="auto"/>
              </w:rPr>
              <w:lastRenderedPageBreak/>
              <w:t>За радника који није запослен код понуђача:</w:t>
            </w:r>
          </w:p>
          <w:p w14:paraId="507BD4AC" w14:textId="77777777" w:rsidR="00C70C5B" w:rsidRPr="00C70C5B" w:rsidRDefault="00C70C5B" w:rsidP="00727621">
            <w:pPr>
              <w:pStyle w:val="Default"/>
              <w:jc w:val="both"/>
              <w:rPr>
                <w:rFonts w:ascii="Times New Roman" w:hAnsi="Times New Roman" w:cs="Times New Roman"/>
                <w:iCs/>
                <w:color w:val="auto"/>
              </w:rPr>
            </w:pPr>
            <w:r w:rsidRPr="00C70C5B">
              <w:rPr>
                <w:rFonts w:ascii="Times New Roman" w:hAnsi="Times New Roman" w:cs="Times New Roman"/>
                <w:iCs/>
                <w:color w:val="auto"/>
              </w:rPr>
              <w:t>-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399A9D95" w14:textId="77777777" w:rsidR="00C70C5B" w:rsidRPr="00C70C5B" w:rsidRDefault="00C70C5B" w:rsidP="00727621">
            <w:pPr>
              <w:pStyle w:val="Default"/>
              <w:jc w:val="both"/>
              <w:rPr>
                <w:rFonts w:ascii="Times New Roman" w:hAnsi="Times New Roman" w:cs="Times New Roman"/>
                <w:iCs/>
                <w:color w:val="auto"/>
              </w:rPr>
            </w:pPr>
          </w:p>
          <w:p w14:paraId="7B9C2176" w14:textId="77777777" w:rsidR="00C70C5B" w:rsidRPr="00C70C5B" w:rsidRDefault="00C70C5B" w:rsidP="00727621">
            <w:pPr>
              <w:pStyle w:val="Default"/>
              <w:jc w:val="both"/>
              <w:rPr>
                <w:rFonts w:ascii="Times New Roman" w:hAnsi="Times New Roman" w:cs="Times New Roman"/>
                <w:iCs/>
                <w:color w:val="auto"/>
              </w:rPr>
            </w:pPr>
            <w:r w:rsidRPr="00C70C5B">
              <w:rPr>
                <w:rFonts w:ascii="Times New Roman" w:hAnsi="Times New Roman" w:cs="Times New Roman"/>
                <w:iCs/>
                <w:color w:val="auto"/>
              </w:rPr>
              <w:t>За сервисера:</w:t>
            </w:r>
          </w:p>
          <w:p w14:paraId="0B47B829" w14:textId="2FBC9EE2" w:rsidR="00C70C5B" w:rsidRPr="00C70C5B" w:rsidRDefault="00C70C5B" w:rsidP="00727621">
            <w:pPr>
              <w:pStyle w:val="Default"/>
              <w:jc w:val="both"/>
              <w:rPr>
                <w:rFonts w:ascii="Times New Roman" w:hAnsi="Times New Roman" w:cs="Times New Roman"/>
                <w:iCs/>
                <w:color w:val="auto"/>
              </w:rPr>
            </w:pPr>
            <w:r w:rsidRPr="00C70C5B">
              <w:rPr>
                <w:rFonts w:ascii="Times New Roman" w:hAnsi="Times New Roman" w:cs="Times New Roman"/>
                <w:iCs/>
                <w:color w:val="auto"/>
              </w:rPr>
              <w:t>2.</w:t>
            </w:r>
            <w:r w:rsidRPr="00C70C5B">
              <w:rPr>
                <w:rFonts w:ascii="Times New Roman" w:hAnsi="Times New Roman" w:cs="Times New Roman"/>
                <w:iCs/>
                <w:color w:val="auto"/>
              </w:rPr>
              <w:tab/>
              <w:t>Сертификат произвођача опреме за радно ангажована лица.</w:t>
            </w:r>
          </w:p>
        </w:tc>
      </w:tr>
      <w:tr w:rsidR="00C70C5B" w:rsidRPr="00AE1407" w14:paraId="5FDE1F1D" w14:textId="77777777" w:rsidTr="00C70C5B">
        <w:trPr>
          <w:trHeight w:val="132"/>
        </w:trPr>
        <w:tc>
          <w:tcPr>
            <w:tcW w:w="801" w:type="dxa"/>
            <w:shd w:val="clear" w:color="auto" w:fill="auto"/>
            <w:vAlign w:val="center"/>
          </w:tcPr>
          <w:p w14:paraId="27805DA8" w14:textId="77777777" w:rsidR="00C70C5B" w:rsidRPr="00C70C5B" w:rsidRDefault="00C70C5B" w:rsidP="002576AA">
            <w:pPr>
              <w:pStyle w:val="ListParagraph"/>
              <w:numPr>
                <w:ilvl w:val="0"/>
                <w:numId w:val="13"/>
              </w:numPr>
              <w:rPr>
                <w:noProof/>
              </w:rPr>
            </w:pPr>
          </w:p>
        </w:tc>
        <w:tc>
          <w:tcPr>
            <w:tcW w:w="3325" w:type="dxa"/>
            <w:shd w:val="clear" w:color="auto" w:fill="auto"/>
          </w:tcPr>
          <w:p w14:paraId="0295AE62" w14:textId="329046A7" w:rsidR="00C70C5B" w:rsidRPr="00C70C5B" w:rsidRDefault="00C70C5B" w:rsidP="004030E2">
            <w:pPr>
              <w:jc w:val="both"/>
            </w:pPr>
            <w:r w:rsidRPr="00C70C5B">
              <w:t xml:space="preserve">Понуђач </w:t>
            </w:r>
            <w:r w:rsidRPr="00C70C5B">
              <w:rPr>
                <w:lang w:val="sr-Cyrl-RS"/>
              </w:rPr>
              <w:t>је</w:t>
            </w:r>
            <w:r w:rsidRPr="00C70C5B">
              <w:t xml:space="preserve"> овлашћен за сервис и поправку предметних апарата.</w:t>
            </w:r>
          </w:p>
        </w:tc>
        <w:tc>
          <w:tcPr>
            <w:tcW w:w="5245" w:type="dxa"/>
            <w:shd w:val="clear" w:color="auto" w:fill="auto"/>
            <w:vAlign w:val="center"/>
          </w:tcPr>
          <w:p w14:paraId="69394B95" w14:textId="77777777" w:rsidR="00C70C5B" w:rsidRPr="00C70C5B" w:rsidRDefault="00C70C5B" w:rsidP="00727621">
            <w:pPr>
              <w:pStyle w:val="Default"/>
              <w:jc w:val="both"/>
              <w:rPr>
                <w:rFonts w:ascii="Times New Roman" w:hAnsi="Times New Roman" w:cs="Times New Roman"/>
                <w:iCs/>
                <w:color w:val="auto"/>
                <w:lang w:val="sr-Cyrl-RS"/>
              </w:rPr>
            </w:pPr>
            <w:r w:rsidRPr="00C70C5B">
              <w:rPr>
                <w:rFonts w:ascii="Times New Roman" w:hAnsi="Times New Roman" w:cs="Times New Roman"/>
                <w:iCs/>
                <w:color w:val="auto"/>
              </w:rPr>
              <w:t>Доказ за правна лица / предузетнике / физичка лица</w:t>
            </w:r>
            <w:r w:rsidRPr="00C70C5B">
              <w:rPr>
                <w:rFonts w:ascii="Times New Roman" w:hAnsi="Times New Roman" w:cs="Times New Roman"/>
                <w:iCs/>
                <w:color w:val="auto"/>
                <w:lang w:val="sr-Cyrl-RS"/>
              </w:rPr>
              <w:t>:</w:t>
            </w:r>
          </w:p>
          <w:p w14:paraId="10DF624D" w14:textId="77777777" w:rsidR="00C70C5B" w:rsidRPr="00C70C5B" w:rsidRDefault="00C70C5B" w:rsidP="00727621">
            <w:pPr>
              <w:jc w:val="both"/>
            </w:pPr>
          </w:p>
          <w:p w14:paraId="5B314667" w14:textId="20FDC03D" w:rsidR="00C70C5B" w:rsidRPr="00C70C5B" w:rsidRDefault="00C70C5B" w:rsidP="00727621">
            <w:pPr>
              <w:pStyle w:val="ListParagraph"/>
              <w:numPr>
                <w:ilvl w:val="0"/>
                <w:numId w:val="24"/>
              </w:numPr>
              <w:jc w:val="both"/>
              <w:rPr>
                <w:iCs/>
                <w:lang w:val="en-US"/>
              </w:rPr>
            </w:pPr>
            <w:r w:rsidRPr="00C70C5B">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1E9DB85" w:rsidR="00E27C53" w:rsidRPr="00C70C5B"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C70C5B">
        <w:rPr>
          <w:noProof/>
        </w:rPr>
        <w:t xml:space="preserve">ЗАКОНА о ЈН: </w:t>
      </w:r>
      <w:r w:rsidRPr="00C70C5B">
        <w:rPr>
          <w:noProof/>
          <w:lang w:val="sr-Cyrl-CS"/>
        </w:rPr>
        <w:t>И</w:t>
      </w:r>
      <w:r w:rsidRPr="00C70C5B">
        <w:rPr>
          <w:noProof/>
        </w:rPr>
        <w:t xml:space="preserve">спуњеност услова из тачке </w:t>
      </w:r>
      <w:r w:rsidRPr="00C70C5B">
        <w:rPr>
          <w:noProof/>
          <w:lang w:val="sr-Cyrl-CS"/>
        </w:rPr>
        <w:t>1, 2, 3</w:t>
      </w:r>
      <w:r w:rsidR="00C70C5B" w:rsidRPr="00C70C5B">
        <w:rPr>
          <w:noProof/>
          <w:lang w:val="sr-Cyrl-CS"/>
        </w:rPr>
        <w:t xml:space="preserve"> </w:t>
      </w:r>
      <w:r w:rsidRPr="00C70C5B">
        <w:rPr>
          <w:noProof/>
        </w:rPr>
        <w:t>понуђач доказује достављањем доказа наведених у табели.</w:t>
      </w:r>
    </w:p>
    <w:p w14:paraId="233E2283" w14:textId="77777777" w:rsidR="00E27C53" w:rsidRPr="00C87537" w:rsidRDefault="00E27C53" w:rsidP="00E27C53">
      <w:pPr>
        <w:pStyle w:val="ListParagraph"/>
        <w:ind w:left="405"/>
        <w:jc w:val="both"/>
        <w:rPr>
          <w:noProof/>
          <w:highlight w:val="yellow"/>
          <w:lang w:val="sr-Cyrl-CS"/>
        </w:rPr>
      </w:pPr>
    </w:p>
    <w:p w14:paraId="21BEC09A" w14:textId="0F691C4D" w:rsidR="00E27C53" w:rsidRPr="00C70C5B" w:rsidRDefault="00E27C53" w:rsidP="00E27C53">
      <w:pPr>
        <w:pStyle w:val="ListParagraph"/>
        <w:numPr>
          <w:ilvl w:val="0"/>
          <w:numId w:val="1"/>
        </w:numPr>
        <w:ind w:left="405"/>
        <w:jc w:val="both"/>
        <w:rPr>
          <w:noProof/>
        </w:rPr>
      </w:pPr>
      <w:r w:rsidRPr="00C70C5B">
        <w:rPr>
          <w:noProof/>
        </w:rPr>
        <w:t xml:space="preserve">ДОДАТНИ УСЛОВИ ЗА УЧЕШЋЕ У ПОСТУПКУ ЈАВНЕ НАБАВКЕ ИЗ ЧЛАНА 76. ЗАКОНА о ЈН: </w:t>
      </w:r>
      <w:r w:rsidRPr="00C70C5B">
        <w:rPr>
          <w:noProof/>
          <w:lang w:val="sr-Cyrl-CS"/>
        </w:rPr>
        <w:t>И</w:t>
      </w:r>
      <w:r w:rsidRPr="00C70C5B">
        <w:rPr>
          <w:noProof/>
        </w:rPr>
        <w:t>спуњеност услова из тачке 1, 2, 3</w:t>
      </w:r>
      <w:r w:rsidR="00C70C5B" w:rsidRPr="00C70C5B">
        <w:rPr>
          <w:noProof/>
          <w:lang w:val="sr-Cyrl-RS"/>
        </w:rPr>
        <w:t xml:space="preserve"> </w:t>
      </w:r>
      <w:r w:rsidRPr="00C70C5B">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2483431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EFE6AFA"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Default="00E27C53" w:rsidP="00E27C53">
      <w:pPr>
        <w:pStyle w:val="ListParagraph"/>
        <w:tabs>
          <w:tab w:val="left" w:pos="680"/>
        </w:tabs>
        <w:ind w:left="405"/>
        <w:jc w:val="both"/>
        <w:rPr>
          <w:bCs/>
          <w:lang w:val="sr-Cyrl-CS"/>
        </w:rPr>
      </w:pPr>
    </w:p>
    <w:p w14:paraId="415AC77F" w14:textId="77777777" w:rsidR="00C70C5B" w:rsidRDefault="00C70C5B" w:rsidP="00E27C53">
      <w:pPr>
        <w:pStyle w:val="ListParagraph"/>
        <w:tabs>
          <w:tab w:val="left" w:pos="680"/>
        </w:tabs>
        <w:ind w:left="405"/>
        <w:jc w:val="both"/>
        <w:rPr>
          <w:bCs/>
          <w:lang w:val="sr-Cyrl-CS"/>
        </w:rPr>
      </w:pPr>
    </w:p>
    <w:p w14:paraId="52A42256" w14:textId="77777777" w:rsidR="00C70C5B" w:rsidRPr="008B636C" w:rsidRDefault="00C70C5B"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41DA7DA0"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w:t>
      </w:r>
      <w:r w:rsidR="00C70C5B">
        <w:rPr>
          <w:bCs/>
          <w:iCs/>
          <w:lang w:val="sr-Cyrl-CS"/>
        </w:rPr>
        <w:t>на 75. став 1. тач. 1) до 3)</w:t>
      </w:r>
      <w:r w:rsidRPr="009F696A">
        <w:rPr>
          <w:bCs/>
          <w:iCs/>
          <w:lang w:val="sr-Cyrl-CS"/>
        </w:rPr>
        <w:t>.</w:t>
      </w:r>
      <w:r w:rsidR="00C70C5B">
        <w:rPr>
          <w:bCs/>
          <w:iCs/>
          <w:lang w:val="sr-Cyrl-CS"/>
        </w:rPr>
        <w:t xml:space="preserve"> Закона.</w:t>
      </w:r>
    </w:p>
    <w:p w14:paraId="481AED0F" w14:textId="7DF5C350"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5852DC81" w:rsidR="00E27C53" w:rsidRPr="00C70C5B"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7DE23838" w14:textId="77777777" w:rsidR="00C70C5B" w:rsidRDefault="00C70C5B" w:rsidP="00C70C5B">
      <w:pPr>
        <w:jc w:val="both"/>
        <w:rPr>
          <w:bCs/>
          <w:iCs/>
          <w:lang w:val="sr-Cyrl-RS"/>
        </w:rPr>
      </w:pPr>
    </w:p>
    <w:p w14:paraId="6A10808C" w14:textId="77777777" w:rsidR="00C70C5B" w:rsidRDefault="00C70C5B" w:rsidP="00C70C5B">
      <w:pPr>
        <w:jc w:val="both"/>
        <w:rPr>
          <w:bCs/>
          <w:iCs/>
          <w:lang w:val="sr-Cyrl-RS"/>
        </w:rPr>
      </w:pPr>
    </w:p>
    <w:p w14:paraId="5D05C93F" w14:textId="42065A11" w:rsidR="00C70C5B" w:rsidRPr="00C70C5B" w:rsidRDefault="00C70C5B" w:rsidP="00C70C5B">
      <w:pPr>
        <w:rPr>
          <w:bCs/>
          <w:iCs/>
          <w:lang w:val="sr-Cyrl-RS"/>
        </w:rPr>
      </w:pPr>
      <w:r>
        <w:rPr>
          <w:bCs/>
          <w:iCs/>
          <w:lang w:val="sr-Cyrl-RS"/>
        </w:rPr>
        <w:br w:type="page"/>
      </w:r>
    </w:p>
    <w:p w14:paraId="0AE61DDE"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479747425"/>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6A9FD18D" w:rsidR="002179D6" w:rsidRPr="007F6F85" w:rsidRDefault="00E27C53" w:rsidP="002179D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362A50"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19415FD" w:rsidR="00E27C53" w:rsidRPr="00AE1407" w:rsidRDefault="00E27C53" w:rsidP="00E27C53">
      <w:pPr>
        <w:rPr>
          <w:noProof/>
        </w:rPr>
      </w:pPr>
      <w:r w:rsidRPr="00362A50">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D24D1E" w:rsidRDefault="00E27C53" w:rsidP="00E27C53">
      <w:pPr>
        <w:jc w:val="both"/>
        <w:rPr>
          <w:bCs/>
          <w:iCs/>
        </w:rPr>
      </w:pPr>
    </w:p>
    <w:p w14:paraId="4C4BE3DB" w14:textId="77777777" w:rsidR="00E27C53" w:rsidRPr="00D24D1E" w:rsidRDefault="00E27C53" w:rsidP="00E27C53">
      <w:pPr>
        <w:jc w:val="both"/>
        <w:rPr>
          <w:b/>
          <w:bCs/>
          <w:i/>
          <w:iCs/>
        </w:rPr>
      </w:pPr>
      <w:proofErr w:type="gramStart"/>
      <w:r w:rsidRPr="00D24D1E">
        <w:rPr>
          <w:bCs/>
          <w:iCs/>
        </w:rPr>
        <w:t xml:space="preserve">Подношење понуде са варијантама </w:t>
      </w:r>
      <w:r w:rsidRPr="00D24D1E">
        <w:rPr>
          <w:bCs/>
          <w:iCs/>
          <w:lang w:val="sr-Cyrl-RS"/>
        </w:rPr>
        <w:t>ни</w:t>
      </w:r>
      <w:r w:rsidRPr="00D24D1E">
        <w:rPr>
          <w:bCs/>
          <w:iCs/>
        </w:rPr>
        <w:t>је дозвољено.</w:t>
      </w:r>
      <w:proofErr w:type="gramEnd"/>
    </w:p>
    <w:p w14:paraId="3B3351E8" w14:textId="77777777" w:rsidR="00362A50" w:rsidRPr="00362A50" w:rsidRDefault="00362A50" w:rsidP="00E27C53">
      <w:pPr>
        <w:jc w:val="both"/>
        <w:rPr>
          <w:highlight w:val="green"/>
          <w:lang w:val="sr-Cyrl-RS"/>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7DB3D80"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18074286"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D24D1E">
        <w:rPr>
          <w:bCs/>
          <w:iCs/>
          <w:lang w:val="sr-Cyrl-CS"/>
        </w:rPr>
        <w:t>поглављу</w:t>
      </w:r>
      <w:r w:rsidRPr="00D24D1E">
        <w:rPr>
          <w:bCs/>
          <w:iCs/>
        </w:rPr>
        <w:t xml:space="preserve"> </w:t>
      </w:r>
      <w:r w:rsidR="00D24D1E" w:rsidRPr="00D24D1E">
        <w:rPr>
          <w:bCs/>
          <w:iCs/>
          <w:lang w:val="sr-Cyrl-RS"/>
        </w:rPr>
        <w:t>3</w:t>
      </w:r>
      <w:r w:rsidRPr="00D24D1E">
        <w:rPr>
          <w:bCs/>
          <w:iCs/>
        </w:rPr>
        <w:t>.</w:t>
      </w:r>
      <w:proofErr w:type="gramEnd"/>
      <w:r w:rsidRPr="00D24D1E">
        <w:rPr>
          <w:bCs/>
          <w:iCs/>
        </w:rPr>
        <w:t xml:space="preserve"> </w:t>
      </w:r>
      <w:proofErr w:type="gramStart"/>
      <w:r w:rsidRPr="00D24D1E">
        <w:rPr>
          <w:bCs/>
          <w:iCs/>
        </w:rPr>
        <w:t>конкурсне</w:t>
      </w:r>
      <w:proofErr w:type="gramEnd"/>
      <w:r w:rsidRPr="00D24D1E">
        <w:rPr>
          <w:bCs/>
          <w:iCs/>
        </w:rPr>
        <w:t xml:space="preserve"> документације, у складу са упутством како се доказује испуњеност услова</w:t>
      </w:r>
      <w:r w:rsidRPr="00651D05">
        <w:rPr>
          <w:bCs/>
          <w:iCs/>
        </w:rPr>
        <w:t>.</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D24D1E">
        <w:rPr>
          <w:iCs/>
        </w:rPr>
        <w:t>Наручилац не дозвољава пренос доспелих потраживања директно подизвођачу у смислу члана 80.</w:t>
      </w:r>
      <w:proofErr w:type="gramEnd"/>
      <w:r w:rsidRPr="00D24D1E">
        <w:rPr>
          <w:iCs/>
        </w:rPr>
        <w:t xml:space="preserve"> </w:t>
      </w:r>
      <w:proofErr w:type="gramStart"/>
      <w:r w:rsidRPr="00D24D1E">
        <w:rPr>
          <w:iCs/>
        </w:rPr>
        <w:t>став</w:t>
      </w:r>
      <w:proofErr w:type="gramEnd"/>
      <w:r w:rsidRPr="00D24D1E">
        <w:rPr>
          <w:iCs/>
        </w:rPr>
        <w:t xml:space="preserve"> 9. </w:t>
      </w:r>
      <w:proofErr w:type="gramStart"/>
      <w:r w:rsidRPr="00D24D1E">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1C6F559" w:rsidR="00E27C53" w:rsidRPr="00D24D1E" w:rsidRDefault="00E27C53" w:rsidP="00E27C53">
      <w:pPr>
        <w:jc w:val="both"/>
      </w:pPr>
      <w:proofErr w:type="gramStart"/>
      <w:r w:rsidRPr="00D24D1E">
        <w:rPr>
          <w:rFonts w:eastAsia="TimesNewRomanPSMT"/>
          <w:bCs/>
        </w:rPr>
        <w:t xml:space="preserve">Група понуђача је дужна да достави све доказе о испуњености услова који су наведени у </w:t>
      </w:r>
      <w:r w:rsidRPr="00D24D1E">
        <w:rPr>
          <w:rFonts w:eastAsia="TimesNewRomanPSMT"/>
          <w:bCs/>
          <w:lang w:val="sr-Cyrl-CS"/>
        </w:rPr>
        <w:t>поглављу</w:t>
      </w:r>
      <w:r w:rsidRPr="00D24D1E">
        <w:rPr>
          <w:rFonts w:eastAsia="TimesNewRomanPSMT"/>
          <w:bCs/>
        </w:rPr>
        <w:t xml:space="preserve"> </w:t>
      </w:r>
      <w:r w:rsidR="00D24D1E" w:rsidRPr="00D24D1E">
        <w:rPr>
          <w:rFonts w:eastAsia="TimesNewRomanPSMT"/>
          <w:bCs/>
          <w:lang w:val="sr-Cyrl-RS"/>
        </w:rPr>
        <w:t>3</w:t>
      </w:r>
      <w:r w:rsidRPr="00D24D1E">
        <w:rPr>
          <w:rFonts w:eastAsia="TimesNewRomanPSMT"/>
          <w:bCs/>
        </w:rPr>
        <w:t>.</w:t>
      </w:r>
      <w:proofErr w:type="gramEnd"/>
      <w:r w:rsidRPr="00D24D1E">
        <w:rPr>
          <w:rFonts w:eastAsia="TimesNewRomanPSMT"/>
          <w:bCs/>
          <w:lang w:val="ru-RU"/>
        </w:rPr>
        <w:t xml:space="preserve"> </w:t>
      </w:r>
      <w:proofErr w:type="gramStart"/>
      <w:r w:rsidRPr="00D24D1E">
        <w:rPr>
          <w:rFonts w:eastAsia="TimesNewRomanPSMT"/>
          <w:bCs/>
        </w:rPr>
        <w:t>конкурсне</w:t>
      </w:r>
      <w:proofErr w:type="gramEnd"/>
      <w:r w:rsidRPr="00D24D1E">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1BA3815" w14:textId="77777777" w:rsidR="00D24D1E" w:rsidRPr="00D24D1E" w:rsidRDefault="00D24D1E" w:rsidP="00D24D1E">
      <w:pPr>
        <w:jc w:val="both"/>
        <w:rPr>
          <w:noProof/>
          <w:lang w:val="sr-Cyrl-CS"/>
        </w:rPr>
      </w:pPr>
      <w:r w:rsidRPr="00D24D1E">
        <w:rPr>
          <w:noProof/>
          <w:lang w:val="sr-Cyrl-CS"/>
        </w:rPr>
        <w:t>Наручилац захтева да рок плаћања буде 90 дана, од дана доставе  исправног рачуна.</w:t>
      </w:r>
    </w:p>
    <w:p w14:paraId="300649D5" w14:textId="77777777" w:rsidR="00D24D1E" w:rsidRPr="00D24D1E" w:rsidRDefault="00D24D1E" w:rsidP="00D24D1E">
      <w:pPr>
        <w:jc w:val="both"/>
        <w:rPr>
          <w:noProof/>
          <w:lang w:val="sr-Cyrl-CS"/>
        </w:rPr>
      </w:pPr>
      <w:r w:rsidRPr="00D24D1E">
        <w:rPr>
          <w:noProof/>
          <w:lang w:val="sr-Cyrl-CS"/>
        </w:rPr>
        <w:t>Плаћање се врши уплатом на рачун понуђача.</w:t>
      </w:r>
    </w:p>
    <w:p w14:paraId="47D000C4" w14:textId="7C4B3FCD" w:rsidR="00E27C53" w:rsidRDefault="00D24D1E" w:rsidP="00D24D1E">
      <w:pPr>
        <w:jc w:val="both"/>
        <w:rPr>
          <w:iCs/>
          <w:highlight w:val="yellow"/>
        </w:rPr>
      </w:pPr>
      <w:r w:rsidRPr="00D24D1E">
        <w:rPr>
          <w:noProof/>
          <w:lang w:val="sr-Cyrl-CS"/>
        </w:rPr>
        <w:t>Понуђачу није дозвољено да захтева аванс.</w:t>
      </w:r>
    </w:p>
    <w:p w14:paraId="11BA3F44" w14:textId="77777777" w:rsidR="00E27C53" w:rsidRDefault="00E27C53" w:rsidP="00E27C53">
      <w:pPr>
        <w:jc w:val="both"/>
        <w:rPr>
          <w:iCs/>
          <w:highlight w:val="yellow"/>
        </w:rPr>
      </w:pPr>
    </w:p>
    <w:p w14:paraId="05AD30F3" w14:textId="77777777" w:rsidR="00D24D1E" w:rsidRPr="00C122F6" w:rsidRDefault="00D24D1E" w:rsidP="00D24D1E">
      <w:pPr>
        <w:jc w:val="both"/>
        <w:rPr>
          <w:noProof/>
          <w:lang w:val="sr-Cyrl-CS"/>
        </w:rPr>
      </w:pPr>
      <w:r w:rsidRPr="00C122F6">
        <w:rPr>
          <w:noProof/>
          <w:lang w:val="sr-Cyrl-CS"/>
        </w:rPr>
        <w:t>Рачун се испоставља на основу потписаног документа-радног налога, којим се верификује квалитет извршења услуге.</w:t>
      </w:r>
    </w:p>
    <w:p w14:paraId="5B56214E" w14:textId="603B99D1" w:rsidR="00E27C53" w:rsidRPr="00D31C73" w:rsidRDefault="00D24D1E" w:rsidP="00D24D1E">
      <w:pPr>
        <w:jc w:val="both"/>
        <w:rPr>
          <w:iCs/>
          <w:highlight w:val="green"/>
        </w:rPr>
      </w:pPr>
      <w:r w:rsidRPr="00C122F6">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3011C08D" w:rsidR="00E27C53" w:rsidRPr="007B4B72" w:rsidRDefault="002602C3" w:rsidP="00E27C53">
      <w:pPr>
        <w:jc w:val="both"/>
        <w:rPr>
          <w:iCs/>
        </w:rPr>
      </w:pPr>
      <w:proofErr w:type="gramStart"/>
      <w:r w:rsidRPr="00DE0120">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roofErr w:type="gramEnd"/>
    </w:p>
    <w:p w14:paraId="36E70282" w14:textId="77777777" w:rsidR="00E27C53" w:rsidRPr="002E1A33" w:rsidRDefault="00E27C53" w:rsidP="00E27C53">
      <w:pPr>
        <w:jc w:val="both"/>
        <w:rPr>
          <w:iCs/>
          <w:highlight w:val="yellow"/>
        </w:rPr>
      </w:pPr>
    </w:p>
    <w:p w14:paraId="5757FCDB" w14:textId="77777777" w:rsidR="00E27C53" w:rsidRPr="00121FE2" w:rsidRDefault="00E27C53" w:rsidP="002576AA">
      <w:pPr>
        <w:pStyle w:val="ListParagraph"/>
        <w:numPr>
          <w:ilvl w:val="1"/>
          <w:numId w:val="9"/>
        </w:numPr>
        <w:rPr>
          <w:b/>
          <w:u w:val="single"/>
        </w:rPr>
      </w:pPr>
      <w:r w:rsidRPr="00121FE2">
        <w:rPr>
          <w:b/>
          <w:u w:val="single"/>
        </w:rPr>
        <w:t>Захтев у погледу рока (испоруке добара, извршења услуге, извођења радова)</w:t>
      </w:r>
    </w:p>
    <w:p w14:paraId="6C3DADA8" w14:textId="73A05B89" w:rsidR="00E27C53" w:rsidRPr="00121FE2" w:rsidRDefault="002602C3" w:rsidP="00E27C53">
      <w:pPr>
        <w:jc w:val="both"/>
        <w:rPr>
          <w:bCs/>
          <w:highlight w:val="yellow"/>
          <w:lang w:val="sr-Cyrl-CS"/>
        </w:rPr>
      </w:pPr>
      <w:r w:rsidRPr="00515A87">
        <w:rPr>
          <w:bCs/>
          <w:lang w:val="sr-Latn-CS"/>
        </w:rPr>
        <w:t>Наручилац захтева да рок одзива</w:t>
      </w:r>
      <w:r w:rsidR="007D222A">
        <w:rPr>
          <w:bCs/>
          <w:lang w:val="sr-Latn-CS"/>
        </w:rPr>
        <w:t xml:space="preserve"> ради извршења не може бити дужe</w:t>
      </w:r>
      <w:r w:rsidRPr="00515A87">
        <w:rPr>
          <w:bCs/>
          <w:lang w:val="sr-Latn-CS"/>
        </w:rPr>
        <w:t xml:space="preserve"> од </w:t>
      </w:r>
      <w:r>
        <w:rPr>
          <w:bCs/>
          <w:lang w:val="sr-Cyrl-RS"/>
        </w:rPr>
        <w:t>2</w:t>
      </w:r>
      <w:r w:rsidRPr="00515A87">
        <w:rPr>
          <w:bCs/>
          <w:lang w:val="sr-Latn-CS"/>
        </w:rPr>
        <w:t xml:space="preserve"> </w:t>
      </w:r>
      <w:r>
        <w:rPr>
          <w:bCs/>
          <w:lang w:val="sr-Cyrl-RS"/>
        </w:rPr>
        <w:t>дана</w:t>
      </w:r>
      <w:r w:rsidRPr="00515A87">
        <w:rPr>
          <w:bCs/>
          <w:lang w:val="sr-Latn-CS"/>
        </w:rPr>
        <w:t xml:space="preserve"> од момента упућивања позива, а рок испоруке,  уградње и стављање апарата у функцију не буде дужи од 8(осам) радних дана од момента одзива.</w:t>
      </w:r>
    </w:p>
    <w:p w14:paraId="4D2EC09E" w14:textId="1B8CD1F3" w:rsidR="00121FE2" w:rsidRPr="00121FE2" w:rsidRDefault="00121FE2" w:rsidP="00121FE2">
      <w:pPr>
        <w:jc w:val="both"/>
        <w:rPr>
          <w:bCs/>
          <w:highlight w:val="yellow"/>
          <w:lang w:val="sr-Cyrl-RS"/>
        </w:rPr>
      </w:pPr>
      <w:r w:rsidRPr="00515A87">
        <w:rPr>
          <w:bCs/>
          <w:lang w:val="sr-Latn-CS"/>
        </w:rPr>
        <w:t xml:space="preserve">Место испоруке и уградње </w:t>
      </w:r>
      <w:r w:rsidR="008143B7">
        <w:rPr>
          <w:bCs/>
          <w:lang w:val="sr-Cyrl-RS"/>
        </w:rPr>
        <w:t>су Операционе сале,</w:t>
      </w:r>
      <w:r>
        <w:rPr>
          <w:bCs/>
          <w:lang w:val="sr-Cyrl-RS"/>
        </w:rPr>
        <w:t xml:space="preserve"> </w:t>
      </w:r>
      <w:r w:rsidRPr="00515A87">
        <w:rPr>
          <w:bCs/>
          <w:lang w:val="sr-Latn-CS"/>
        </w:rPr>
        <w:t>Клиничк</w:t>
      </w:r>
      <w:r>
        <w:rPr>
          <w:bCs/>
          <w:lang w:val="sr-Cyrl-RS"/>
        </w:rPr>
        <w:t>и</w:t>
      </w:r>
      <w:r w:rsidRPr="00515A87">
        <w:rPr>
          <w:bCs/>
          <w:lang w:val="sr-Latn-CS"/>
        </w:rPr>
        <w:t xml:space="preserve"> цент</w:t>
      </w:r>
      <w:r>
        <w:rPr>
          <w:bCs/>
          <w:lang w:val="sr-Cyrl-RS"/>
        </w:rPr>
        <w:t>ар</w:t>
      </w:r>
      <w:r w:rsidRPr="00515A87">
        <w:rPr>
          <w:bCs/>
          <w:lang w:val="sr-Latn-CS"/>
        </w:rPr>
        <w:t xml:space="preserve"> Војводине</w:t>
      </w:r>
      <w:r>
        <w:rPr>
          <w:bCs/>
          <w:lang w:val="sr-Cyrl-RS"/>
        </w:rPr>
        <w:t>, Хајдук Вељкова бр. 1,</w:t>
      </w:r>
      <w:r w:rsidRPr="00515A87">
        <w:rPr>
          <w:bCs/>
          <w:lang w:val="sr-Latn-CS"/>
        </w:rPr>
        <w:t xml:space="preserve"> Нов</w:t>
      </w:r>
      <w:r>
        <w:rPr>
          <w:bCs/>
          <w:lang w:val="sr-Cyrl-RS"/>
        </w:rPr>
        <w:t>и</w:t>
      </w:r>
      <w:r w:rsidRPr="00515A87">
        <w:rPr>
          <w:bCs/>
          <w:lang w:val="sr-Latn-CS"/>
        </w:rPr>
        <w:t xml:space="preserve"> Сад.</w:t>
      </w:r>
    </w:p>
    <w:p w14:paraId="15A053E7" w14:textId="77777777" w:rsidR="00121FE2" w:rsidRPr="007B4B72" w:rsidRDefault="00121FE2" w:rsidP="00121FE2">
      <w:pPr>
        <w:jc w:val="both"/>
        <w:rPr>
          <w:bCs/>
          <w:highlight w:val="yellow"/>
          <w:lang w:val="sr-Latn-CS"/>
        </w:rPr>
      </w:pPr>
      <w:r w:rsidRPr="00515A87">
        <w:rPr>
          <w:bCs/>
          <w:lang w:val="sr-Latn-CS"/>
        </w:rPr>
        <w:t>Наручилац упућује позив на контакте које понуђач достави у својој понуди.</w:t>
      </w:r>
    </w:p>
    <w:p w14:paraId="64950641" w14:textId="77777777" w:rsidR="00E27C53" w:rsidRPr="00121FE2" w:rsidRDefault="00E27C53" w:rsidP="00E27C53">
      <w:pPr>
        <w:jc w:val="both"/>
        <w:rPr>
          <w:iCs/>
          <w:highlight w:val="yellow"/>
          <w:lang w:val="sr-Cyrl-RS"/>
        </w:rPr>
      </w:pPr>
    </w:p>
    <w:p w14:paraId="441DD530" w14:textId="77777777" w:rsidR="00E27C53" w:rsidRPr="00121FE2" w:rsidRDefault="00E27C53" w:rsidP="002576AA">
      <w:pPr>
        <w:pStyle w:val="ListParagraph"/>
        <w:numPr>
          <w:ilvl w:val="1"/>
          <w:numId w:val="9"/>
        </w:numPr>
        <w:rPr>
          <w:b/>
          <w:u w:val="single"/>
        </w:rPr>
      </w:pPr>
      <w:r w:rsidRPr="00121FE2">
        <w:rPr>
          <w:b/>
          <w:u w:val="single"/>
        </w:rPr>
        <w:t>Захтев у погледу рока важења понуде</w:t>
      </w:r>
    </w:p>
    <w:p w14:paraId="478869A7" w14:textId="77777777" w:rsidR="00E27C53" w:rsidRPr="00121FE2" w:rsidRDefault="00E27C53" w:rsidP="00E27C53">
      <w:pPr>
        <w:jc w:val="both"/>
        <w:rPr>
          <w:iCs/>
        </w:rPr>
      </w:pPr>
      <w:proofErr w:type="gramStart"/>
      <w:r w:rsidRPr="00121FE2">
        <w:rPr>
          <w:iCs/>
        </w:rPr>
        <w:t xml:space="preserve">Наручилац захтева </w:t>
      </w:r>
      <w:r w:rsidRPr="00121FE2">
        <w:rPr>
          <w:iCs/>
          <w:lang w:val="sr-Cyrl-RS"/>
        </w:rPr>
        <w:t>да р</w:t>
      </w:r>
      <w:r w:rsidRPr="00121FE2">
        <w:rPr>
          <w:iCs/>
        </w:rPr>
        <w:t xml:space="preserve">ок важења понуде </w:t>
      </w:r>
      <w:r w:rsidRPr="00121FE2">
        <w:rPr>
          <w:iCs/>
          <w:lang w:val="sr-Cyrl-RS"/>
        </w:rPr>
        <w:t>буде најмање</w:t>
      </w:r>
      <w:r w:rsidRPr="00121FE2">
        <w:rPr>
          <w:iCs/>
        </w:rPr>
        <w:t xml:space="preserve"> 60 дана од дана отварања понуда.</w:t>
      </w:r>
      <w:proofErr w:type="gramEnd"/>
    </w:p>
    <w:p w14:paraId="574A15FD" w14:textId="77777777" w:rsidR="00E27C53" w:rsidRPr="00121FE2" w:rsidRDefault="00E27C53" w:rsidP="00E27C53">
      <w:pPr>
        <w:jc w:val="both"/>
        <w:rPr>
          <w:iCs/>
        </w:rPr>
      </w:pPr>
      <w:proofErr w:type="gramStart"/>
      <w:r w:rsidRPr="00121FE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F84D9E3" w14:textId="007BBDA0" w:rsidR="00E27C53" w:rsidRPr="00121FE2" w:rsidRDefault="00E27C53" w:rsidP="00121FE2">
      <w:pPr>
        <w:jc w:val="both"/>
        <w:rPr>
          <w:iCs/>
          <w:lang w:val="sr-Cyrl-RS"/>
        </w:rPr>
      </w:pPr>
      <w:proofErr w:type="gramStart"/>
      <w:r w:rsidRPr="00121FE2">
        <w:rPr>
          <w:iCs/>
        </w:rPr>
        <w:t>Понуђач који прихвати захтев за продужење рока важења понуде на може мењати понуду.</w:t>
      </w:r>
      <w:proofErr w:type="gramEnd"/>
    </w:p>
    <w:p w14:paraId="56A7D3BF" w14:textId="77777777" w:rsidR="00E27C53" w:rsidRPr="00121FE2" w:rsidRDefault="00E27C53" w:rsidP="002576AA">
      <w:pPr>
        <w:pStyle w:val="ListParagraph"/>
        <w:numPr>
          <w:ilvl w:val="1"/>
          <w:numId w:val="9"/>
        </w:numPr>
        <w:jc w:val="both"/>
        <w:rPr>
          <w:b/>
          <w:u w:val="single"/>
        </w:rPr>
      </w:pPr>
      <w:r w:rsidRPr="00121FE2">
        <w:rPr>
          <w:b/>
          <w:u w:val="single"/>
        </w:rPr>
        <w:lastRenderedPageBreak/>
        <w:t>Други захтеви</w:t>
      </w:r>
    </w:p>
    <w:p w14:paraId="7F733102" w14:textId="39BB9F07" w:rsidR="00E27C53" w:rsidRPr="00937390" w:rsidRDefault="00121FE2" w:rsidP="00E27C53">
      <w:pPr>
        <w:jc w:val="both"/>
        <w:rPr>
          <w:iCs/>
          <w:lang w:val="sr-Cyrl-RS"/>
        </w:rPr>
      </w:pPr>
      <w:r w:rsidRPr="00121FE2">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121FE2" w:rsidRDefault="00E27C53" w:rsidP="00E27C53">
      <w:pPr>
        <w:ind w:left="87"/>
        <w:jc w:val="both"/>
        <w:rPr>
          <w:noProof/>
          <w:highlight w:val="yellow"/>
          <w:lang w:val="sr-Cyrl-RS"/>
        </w:rPr>
      </w:pPr>
    </w:p>
    <w:p w14:paraId="7678E006" w14:textId="0F864485" w:rsidR="00E27C53" w:rsidRPr="00CF7632" w:rsidRDefault="00E27C53" w:rsidP="00E27C53">
      <w:pPr>
        <w:jc w:val="both"/>
        <w:rPr>
          <w:noProof/>
        </w:rPr>
      </w:pPr>
      <w:r w:rsidRPr="00CF7632">
        <w:rPr>
          <w:noProof/>
        </w:rPr>
        <w:t>Понуђач који је изабран као најповољнији је дужан да, приликом потписивања уговора, достави:</w:t>
      </w:r>
    </w:p>
    <w:p w14:paraId="5F8BA6D4" w14:textId="77777777" w:rsidR="00E27C53" w:rsidRPr="00CF7632" w:rsidRDefault="00E27C53" w:rsidP="002576AA">
      <w:pPr>
        <w:pStyle w:val="ListParagraph"/>
        <w:numPr>
          <w:ilvl w:val="0"/>
          <w:numId w:val="5"/>
        </w:numPr>
        <w:jc w:val="both"/>
        <w:rPr>
          <w:noProof/>
        </w:rPr>
      </w:pPr>
      <w:r w:rsidRPr="00CF7632">
        <w:rPr>
          <w:b/>
        </w:rPr>
        <w:t>регистровану бланко меницу и менично овлашћење</w:t>
      </w:r>
      <w:r w:rsidRPr="00CF7632">
        <w:rPr>
          <w:b/>
          <w:noProof/>
        </w:rPr>
        <w:t xml:space="preserve"> за извршење уговорне обавезе</w:t>
      </w:r>
      <w:r w:rsidRPr="00CF7632">
        <w:rPr>
          <w:noProof/>
        </w:rPr>
        <w:t>, попуњено на износ од 10% од укупне вредности уговора</w:t>
      </w:r>
      <w:r w:rsidRPr="00CF7632">
        <w:rPr>
          <w:noProof/>
          <w:lang w:val="sr-Cyrl-RS"/>
        </w:rPr>
        <w:t xml:space="preserve"> без ПДВ-а</w:t>
      </w:r>
      <w:r w:rsidRPr="00CF763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F7632" w:rsidRDefault="00E27C53" w:rsidP="002576AA">
      <w:pPr>
        <w:pStyle w:val="ListParagraph"/>
        <w:numPr>
          <w:ilvl w:val="0"/>
          <w:numId w:val="5"/>
        </w:numPr>
        <w:jc w:val="both"/>
        <w:rPr>
          <w:noProof/>
        </w:rPr>
      </w:pPr>
      <w:r w:rsidRPr="00CF7632">
        <w:rPr>
          <w:b/>
        </w:rPr>
        <w:t>регистровану бланко меницу и менично овлашћење</w:t>
      </w:r>
      <w:r w:rsidRPr="00CF7632">
        <w:rPr>
          <w:b/>
          <w:noProof/>
        </w:rPr>
        <w:t xml:space="preserve"> за отклањање недостатака у гарантном року</w:t>
      </w:r>
      <w:r w:rsidRPr="00CF7632">
        <w:rPr>
          <w:noProof/>
        </w:rPr>
        <w:t>,</w:t>
      </w:r>
      <w:r w:rsidRPr="00CF7632">
        <w:rPr>
          <w:noProof/>
          <w:lang w:val="sr-Cyrl-RS"/>
        </w:rPr>
        <w:t xml:space="preserve"> </w:t>
      </w:r>
      <w:r w:rsidRPr="00CF7632">
        <w:rPr>
          <w:noProof/>
        </w:rPr>
        <w:t>попуњено на износ од 10% од укупне вредности уговора</w:t>
      </w:r>
      <w:r w:rsidRPr="00CF7632">
        <w:rPr>
          <w:noProof/>
          <w:lang w:val="sr-Cyrl-RS"/>
        </w:rPr>
        <w:t xml:space="preserve"> без ПДВ-а,</w:t>
      </w:r>
      <w:r w:rsidRPr="00CF763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CF7632" w:rsidRDefault="00E27C53" w:rsidP="00E27C53">
      <w:pPr>
        <w:jc w:val="both"/>
        <w:rPr>
          <w:rFonts w:eastAsia="TimesNewRomanPSMT"/>
          <w:bCs/>
          <w:iCs/>
          <w:lang w:val="sr-Cyrl-CS"/>
        </w:rPr>
      </w:pPr>
      <w:r w:rsidRPr="00CF7632">
        <w:rPr>
          <w:rFonts w:eastAsia="TimesNewRomanPSMT"/>
          <w:bCs/>
          <w:iCs/>
          <w:lang w:val="sr-Cyrl-CS"/>
        </w:rPr>
        <w:t xml:space="preserve">Меница мора бити </w:t>
      </w:r>
      <w:r w:rsidRPr="00CF7632">
        <w:rPr>
          <w:rFonts w:eastAsia="TimesNewRomanPSMT"/>
          <w:b/>
          <w:bCs/>
          <w:iCs/>
          <w:lang w:val="sr-Cyrl-CS"/>
        </w:rPr>
        <w:t>оверена печатом и потписана</w:t>
      </w:r>
      <w:r w:rsidRPr="00CF7632">
        <w:rPr>
          <w:rFonts w:eastAsia="TimesNewRomanPSMT"/>
          <w:bCs/>
          <w:iCs/>
          <w:lang w:val="sr-Cyrl-CS"/>
        </w:rPr>
        <w:t xml:space="preserve"> од стране лица овлашћеног за заступање, а уз исту мора бити достављено попуњено и оверено </w:t>
      </w:r>
      <w:r w:rsidRPr="00CF7632">
        <w:rPr>
          <w:rFonts w:eastAsia="TimesNewRomanPSMT"/>
          <w:b/>
          <w:bCs/>
          <w:iCs/>
          <w:lang w:val="sr-Cyrl-CS"/>
        </w:rPr>
        <w:t>менично овлашћење – писмо</w:t>
      </w:r>
      <w:r w:rsidRPr="00CF7632">
        <w:rPr>
          <w:rFonts w:eastAsia="TimesNewRomanPSMT"/>
          <w:bCs/>
          <w:iCs/>
          <w:lang w:val="sr-Cyrl-CS"/>
        </w:rPr>
        <w:t xml:space="preserve">, са назначеним износом, </w:t>
      </w:r>
      <w:r w:rsidRPr="00CF7632">
        <w:rPr>
          <w:rFonts w:eastAsia="TimesNewRomanPSMT"/>
          <w:b/>
          <w:bCs/>
          <w:iCs/>
          <w:lang w:val="sr-Cyrl-CS"/>
        </w:rPr>
        <w:t>копија картона депонованих потписа</w:t>
      </w:r>
      <w:r w:rsidRPr="00CF7632">
        <w:rPr>
          <w:rFonts w:eastAsia="TimesNewRomanPSMT"/>
          <w:bCs/>
          <w:iCs/>
          <w:lang w:val="sr-Cyrl-CS"/>
        </w:rPr>
        <w:t xml:space="preserve"> који је издат од стране пословне банке коју понуђач наводи у меничном овлашћењу – писму и </w:t>
      </w:r>
      <w:r w:rsidRPr="00CF7632">
        <w:rPr>
          <w:rFonts w:eastAsia="TimesNewRomanPSMT"/>
          <w:b/>
          <w:bCs/>
          <w:iCs/>
          <w:lang w:val="sr-Cyrl-CS"/>
        </w:rPr>
        <w:t>образац овере потписа лица овлашћених за заступање  - ОП образац</w:t>
      </w:r>
      <w:r w:rsidRPr="00CF7632">
        <w:rPr>
          <w:rFonts w:eastAsia="TimesNewRomanPSMT"/>
          <w:bCs/>
          <w:iCs/>
          <w:lang w:val="sr-Cyrl-CS"/>
        </w:rPr>
        <w:t>.</w:t>
      </w:r>
    </w:p>
    <w:p w14:paraId="1BC87668" w14:textId="77777777" w:rsidR="00E27C53" w:rsidRDefault="00E27C53" w:rsidP="00E27C53">
      <w:pPr>
        <w:jc w:val="both"/>
        <w:rPr>
          <w:noProof/>
        </w:rPr>
      </w:pPr>
      <w:r w:rsidRPr="00CF7632">
        <w:rPr>
          <w:noProof/>
        </w:rPr>
        <w:t xml:space="preserve">Понуђач је дужан да достави и </w:t>
      </w:r>
      <w:r w:rsidRPr="00CF7632">
        <w:rPr>
          <w:b/>
          <w:noProof/>
        </w:rPr>
        <w:t xml:space="preserve">копију извода из Регистра </w:t>
      </w:r>
      <w:r w:rsidRPr="00CF7632">
        <w:rPr>
          <w:noProof/>
        </w:rPr>
        <w:t xml:space="preserve"> </w:t>
      </w:r>
      <w:r w:rsidRPr="00CF7632">
        <w:rPr>
          <w:b/>
          <w:noProof/>
        </w:rPr>
        <w:t>меница и овлашћења</w:t>
      </w:r>
      <w:r w:rsidRPr="00CF763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CF7632" w:rsidRDefault="00E27C53" w:rsidP="00E27C53">
      <w:pPr>
        <w:pStyle w:val="ListParagraph"/>
        <w:ind w:left="87" w:firstLine="453"/>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4CA4631F" w:rsidR="00E27C53" w:rsidRDefault="00CF7632" w:rsidP="00CF7632">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CF7632" w:rsidRDefault="00E27C53" w:rsidP="00E27C53">
      <w:pPr>
        <w:ind w:firstLine="720"/>
        <w:jc w:val="both"/>
        <w:rPr>
          <w:sz w:val="22"/>
          <w:szCs w:val="22"/>
          <w:lang w:val="sr-Cyrl-CS"/>
        </w:rPr>
      </w:pPr>
      <w:r w:rsidRPr="00CF763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CF763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F7632" w14:paraId="613EB526" w14:textId="77777777" w:rsidTr="004030E2">
        <w:tc>
          <w:tcPr>
            <w:tcW w:w="1548" w:type="dxa"/>
            <w:shd w:val="clear" w:color="auto" w:fill="auto"/>
          </w:tcPr>
          <w:p w14:paraId="36B0E709" w14:textId="77777777" w:rsidR="00E27C53" w:rsidRPr="00CF7632" w:rsidRDefault="00E27C53" w:rsidP="004030E2">
            <w:pPr>
              <w:rPr>
                <w:b/>
                <w:sz w:val="22"/>
                <w:szCs w:val="22"/>
                <w:lang w:val="sr-Cyrl-CS"/>
              </w:rPr>
            </w:pPr>
            <w:r w:rsidRPr="00CF7632">
              <w:rPr>
                <w:b/>
                <w:sz w:val="22"/>
                <w:szCs w:val="22"/>
                <w:lang w:val="sr-Cyrl-CS"/>
              </w:rPr>
              <w:t>ДУЖНИК:</w:t>
            </w:r>
          </w:p>
        </w:tc>
        <w:tc>
          <w:tcPr>
            <w:tcW w:w="8100" w:type="dxa"/>
            <w:shd w:val="clear" w:color="auto" w:fill="auto"/>
          </w:tcPr>
          <w:p w14:paraId="3B9C120C" w14:textId="77777777" w:rsidR="00E27C53" w:rsidRPr="00CF7632" w:rsidRDefault="00E27C53" w:rsidP="004030E2">
            <w:pPr>
              <w:rPr>
                <w:b/>
                <w:sz w:val="22"/>
                <w:szCs w:val="22"/>
                <w:lang w:val="sr-Cyrl-CS"/>
              </w:rPr>
            </w:pPr>
            <w:r w:rsidRPr="00CF7632">
              <w:rPr>
                <w:b/>
                <w:sz w:val="22"/>
                <w:szCs w:val="22"/>
                <w:lang w:val="sr-Cyrl-CS"/>
              </w:rPr>
              <w:t>Пун назив и седиште:__________________________________________________</w:t>
            </w:r>
          </w:p>
          <w:p w14:paraId="6D6D1EAA" w14:textId="77777777" w:rsidR="00E27C53" w:rsidRPr="00CF7632" w:rsidRDefault="00E27C53" w:rsidP="004030E2">
            <w:pPr>
              <w:rPr>
                <w:b/>
                <w:sz w:val="22"/>
                <w:szCs w:val="22"/>
                <w:lang w:val="sr-Cyrl-CS"/>
              </w:rPr>
            </w:pPr>
            <w:r w:rsidRPr="00CF7632">
              <w:rPr>
                <w:b/>
                <w:sz w:val="22"/>
                <w:szCs w:val="22"/>
                <w:lang w:val="sr-Cyrl-CS"/>
              </w:rPr>
              <w:t>ПИБ</w:t>
            </w:r>
            <w:r w:rsidRPr="00CF7632">
              <w:rPr>
                <w:b/>
                <w:sz w:val="22"/>
                <w:szCs w:val="22"/>
                <w:lang w:val="sr-Latn-CS"/>
              </w:rPr>
              <w:t>:</w:t>
            </w:r>
            <w:r w:rsidRPr="00CF7632">
              <w:rPr>
                <w:b/>
                <w:sz w:val="22"/>
                <w:szCs w:val="22"/>
                <w:lang w:val="sr-Cyrl-CS"/>
              </w:rPr>
              <w:t xml:space="preserve"> </w:t>
            </w:r>
            <w:r w:rsidRPr="00CF7632">
              <w:rPr>
                <w:b/>
                <w:sz w:val="22"/>
                <w:szCs w:val="22"/>
                <w:lang w:val="sr-Latn-CS"/>
              </w:rPr>
              <w:t>_________________</w:t>
            </w:r>
            <w:r w:rsidRPr="00CF7632">
              <w:rPr>
                <w:b/>
                <w:sz w:val="22"/>
                <w:szCs w:val="22"/>
                <w:lang w:val="sr-Cyrl-CS"/>
              </w:rPr>
              <w:t>______  Матични број:___________________________</w:t>
            </w:r>
          </w:p>
          <w:p w14:paraId="0E3E4477" w14:textId="77777777" w:rsidR="00E27C53" w:rsidRPr="00CF7632" w:rsidRDefault="00E27C53" w:rsidP="004030E2">
            <w:pPr>
              <w:rPr>
                <w:b/>
                <w:sz w:val="22"/>
                <w:szCs w:val="22"/>
                <w:lang w:val="sr-Cyrl-CS"/>
              </w:rPr>
            </w:pPr>
            <w:r w:rsidRPr="00CF7632">
              <w:rPr>
                <w:b/>
                <w:sz w:val="22"/>
                <w:szCs w:val="22"/>
                <w:lang w:val="sr-Cyrl-CS"/>
              </w:rPr>
              <w:t>Текући рачун:____________________код: _____________________(назив банке),</w:t>
            </w:r>
          </w:p>
          <w:p w14:paraId="05D54181" w14:textId="77777777" w:rsidR="00E27C53" w:rsidRPr="00CF7632" w:rsidRDefault="00E27C53" w:rsidP="004030E2">
            <w:pPr>
              <w:rPr>
                <w:b/>
                <w:sz w:val="22"/>
                <w:szCs w:val="22"/>
                <w:lang w:val="sr-Cyrl-CS"/>
              </w:rPr>
            </w:pPr>
          </w:p>
        </w:tc>
      </w:tr>
      <w:tr w:rsidR="00E27C53" w:rsidRPr="00CF7632" w14:paraId="6307E01C" w14:textId="77777777" w:rsidTr="004030E2">
        <w:tc>
          <w:tcPr>
            <w:tcW w:w="9648" w:type="dxa"/>
            <w:gridSpan w:val="2"/>
            <w:shd w:val="clear" w:color="auto" w:fill="auto"/>
          </w:tcPr>
          <w:p w14:paraId="3DB850FD" w14:textId="77777777" w:rsidR="00E27C53" w:rsidRPr="00CF7632" w:rsidRDefault="00E27C53" w:rsidP="004030E2">
            <w:pPr>
              <w:jc w:val="center"/>
              <w:rPr>
                <w:b/>
                <w:sz w:val="22"/>
                <w:szCs w:val="22"/>
                <w:lang w:val="sr-Cyrl-CS"/>
              </w:rPr>
            </w:pPr>
            <w:r w:rsidRPr="00CF7632">
              <w:rPr>
                <w:b/>
                <w:sz w:val="22"/>
                <w:szCs w:val="22"/>
                <w:lang w:val="sr-Cyrl-CS"/>
              </w:rPr>
              <w:t>И з д а ј е</w:t>
            </w:r>
          </w:p>
        </w:tc>
      </w:tr>
    </w:tbl>
    <w:p w14:paraId="402D8915" w14:textId="77777777" w:rsidR="00E27C53" w:rsidRPr="00CF7632" w:rsidRDefault="00E27C53" w:rsidP="00E27C53">
      <w:pPr>
        <w:rPr>
          <w:b/>
          <w:sz w:val="22"/>
          <w:szCs w:val="22"/>
          <w:lang w:val="sr-Cyrl-CS"/>
        </w:rPr>
      </w:pPr>
    </w:p>
    <w:p w14:paraId="2DF0CE96" w14:textId="77777777" w:rsidR="00E27C53" w:rsidRPr="00CF7632" w:rsidRDefault="00E27C53" w:rsidP="00E27C53">
      <w:pPr>
        <w:jc w:val="center"/>
        <w:rPr>
          <w:b/>
          <w:sz w:val="28"/>
          <w:szCs w:val="28"/>
          <w:lang w:val="sr-Cyrl-CS"/>
        </w:rPr>
      </w:pPr>
      <w:r w:rsidRPr="00CF7632">
        <w:rPr>
          <w:b/>
          <w:sz w:val="28"/>
          <w:szCs w:val="28"/>
          <w:lang w:val="sr-Cyrl-CS"/>
        </w:rPr>
        <w:t>МЕНИЧНО ПИСМО – ОВЛАШЋЕЊЕ</w:t>
      </w:r>
    </w:p>
    <w:p w14:paraId="0A320FCF" w14:textId="77777777" w:rsidR="00E27C53" w:rsidRPr="00CF7632" w:rsidRDefault="00E27C53" w:rsidP="00E27C53">
      <w:pPr>
        <w:jc w:val="center"/>
        <w:rPr>
          <w:b/>
          <w:sz w:val="22"/>
          <w:szCs w:val="22"/>
          <w:lang w:val="sr-Cyrl-CS"/>
        </w:rPr>
      </w:pPr>
      <w:r w:rsidRPr="00CF7632">
        <w:rPr>
          <w:b/>
          <w:sz w:val="22"/>
          <w:szCs w:val="22"/>
          <w:lang w:val="sr-Cyrl-CS"/>
        </w:rPr>
        <w:t>ЗА КОРИСНИКА БЛАНКО СОЛО МЕНИЦЕ</w:t>
      </w:r>
    </w:p>
    <w:p w14:paraId="3D953E55" w14:textId="77777777" w:rsidR="00E27C53" w:rsidRPr="00CF763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F7632" w14:paraId="5A3B77A0" w14:textId="77777777" w:rsidTr="004030E2">
        <w:tc>
          <w:tcPr>
            <w:tcW w:w="1587" w:type="dxa"/>
            <w:shd w:val="clear" w:color="auto" w:fill="auto"/>
          </w:tcPr>
          <w:p w14:paraId="21851D52" w14:textId="77777777" w:rsidR="00E27C53" w:rsidRPr="00CF7632" w:rsidRDefault="00E27C53" w:rsidP="004030E2">
            <w:pPr>
              <w:rPr>
                <w:b/>
                <w:sz w:val="22"/>
                <w:szCs w:val="22"/>
                <w:lang w:val="sr-Cyrl-CS"/>
              </w:rPr>
            </w:pPr>
            <w:r w:rsidRPr="00CF7632">
              <w:rPr>
                <w:b/>
                <w:sz w:val="22"/>
                <w:szCs w:val="22"/>
                <w:lang w:val="sr-Cyrl-CS"/>
              </w:rPr>
              <w:t>КОРИСНИК:</w:t>
            </w:r>
          </w:p>
          <w:p w14:paraId="0AC28F7C" w14:textId="77777777" w:rsidR="00E27C53" w:rsidRPr="00CF7632" w:rsidRDefault="00E27C53" w:rsidP="004030E2">
            <w:pPr>
              <w:rPr>
                <w:b/>
                <w:sz w:val="22"/>
                <w:szCs w:val="22"/>
                <w:lang w:val="sr-Cyrl-CS"/>
              </w:rPr>
            </w:pPr>
            <w:r w:rsidRPr="00CF7632">
              <w:rPr>
                <w:b/>
                <w:sz w:val="22"/>
                <w:szCs w:val="22"/>
                <w:lang w:val="sr-Cyrl-CS"/>
              </w:rPr>
              <w:t>(поверилац)</w:t>
            </w:r>
          </w:p>
        </w:tc>
        <w:tc>
          <w:tcPr>
            <w:tcW w:w="7699" w:type="dxa"/>
            <w:shd w:val="clear" w:color="auto" w:fill="auto"/>
          </w:tcPr>
          <w:p w14:paraId="65074077" w14:textId="77777777" w:rsidR="00E27C53" w:rsidRPr="00CF7632" w:rsidRDefault="00E27C53" w:rsidP="004030E2">
            <w:pPr>
              <w:jc w:val="both"/>
              <w:rPr>
                <w:sz w:val="22"/>
                <w:szCs w:val="22"/>
                <w:lang w:val="sr-Cyrl-CS"/>
              </w:rPr>
            </w:pPr>
            <w:r w:rsidRPr="00CF7632">
              <w:rPr>
                <w:b/>
                <w:sz w:val="22"/>
                <w:szCs w:val="22"/>
                <w:lang w:val="sr-Cyrl-CS"/>
              </w:rPr>
              <w:t>Пун назив и седиште:</w:t>
            </w:r>
            <w:r w:rsidRPr="00CF7632">
              <w:rPr>
                <w:sz w:val="22"/>
                <w:szCs w:val="22"/>
              </w:rPr>
              <w:t xml:space="preserve"> </w:t>
            </w:r>
            <w:r w:rsidRPr="00CF7632">
              <w:rPr>
                <w:sz w:val="22"/>
                <w:szCs w:val="22"/>
                <w:lang w:val="sr-Cyrl-CS"/>
              </w:rPr>
              <w:t>КЛИНИЧКИ ЦЕНТАР ВОЈВОДИНЕ, ул. Хајдук Вељкова бр. 1, Нови Сад</w:t>
            </w:r>
          </w:p>
          <w:p w14:paraId="62410CD0" w14:textId="77777777" w:rsidR="00E27C53" w:rsidRPr="00CF7632" w:rsidRDefault="00E27C53" w:rsidP="004030E2">
            <w:pPr>
              <w:jc w:val="both"/>
              <w:rPr>
                <w:b/>
                <w:sz w:val="22"/>
                <w:szCs w:val="22"/>
                <w:lang w:val="sr-Cyrl-CS"/>
              </w:rPr>
            </w:pPr>
            <w:r w:rsidRPr="00CF7632">
              <w:rPr>
                <w:b/>
                <w:sz w:val="22"/>
                <w:szCs w:val="22"/>
                <w:lang w:val="sr-Cyrl-CS"/>
              </w:rPr>
              <w:t>ПИБ</w:t>
            </w:r>
            <w:r w:rsidRPr="00CF7632">
              <w:rPr>
                <w:b/>
                <w:sz w:val="22"/>
                <w:szCs w:val="22"/>
                <w:lang w:val="sr-Latn-CS"/>
              </w:rPr>
              <w:t>:</w:t>
            </w:r>
            <w:r w:rsidRPr="00CF7632">
              <w:rPr>
                <w:b/>
                <w:sz w:val="22"/>
                <w:szCs w:val="22"/>
                <w:lang w:val="sr-Cyrl-CS"/>
              </w:rPr>
              <w:t xml:space="preserve"> </w:t>
            </w:r>
            <w:r w:rsidRPr="00CF7632">
              <w:rPr>
                <w:sz w:val="22"/>
                <w:szCs w:val="22"/>
                <w:lang w:val="sr-Latn-CS"/>
              </w:rPr>
              <w:t>101696893</w:t>
            </w:r>
            <w:r w:rsidRPr="00CF7632">
              <w:rPr>
                <w:b/>
                <w:sz w:val="22"/>
                <w:szCs w:val="22"/>
                <w:lang w:val="sr-Cyrl-CS"/>
              </w:rPr>
              <w:t xml:space="preserve">  Матични број:</w:t>
            </w:r>
            <w:r w:rsidRPr="00CF7632">
              <w:rPr>
                <w:sz w:val="22"/>
                <w:szCs w:val="22"/>
              </w:rPr>
              <w:t xml:space="preserve"> </w:t>
            </w:r>
            <w:r w:rsidRPr="00CF7632">
              <w:rPr>
                <w:sz w:val="22"/>
                <w:szCs w:val="22"/>
                <w:lang w:val="sr-Cyrl-CS"/>
              </w:rPr>
              <w:t>08664161</w:t>
            </w:r>
          </w:p>
          <w:p w14:paraId="749583DE" w14:textId="77777777" w:rsidR="00E27C53" w:rsidRPr="00CF7632" w:rsidRDefault="00E27C53" w:rsidP="004030E2">
            <w:pPr>
              <w:jc w:val="both"/>
              <w:rPr>
                <w:sz w:val="22"/>
                <w:szCs w:val="22"/>
                <w:lang w:val="sr-Cyrl-CS"/>
              </w:rPr>
            </w:pPr>
            <w:r w:rsidRPr="00CF7632">
              <w:rPr>
                <w:b/>
                <w:sz w:val="22"/>
                <w:szCs w:val="22"/>
                <w:lang w:val="sr-Cyrl-CS"/>
              </w:rPr>
              <w:t xml:space="preserve">Текући рачун: </w:t>
            </w:r>
            <w:r w:rsidRPr="00CF7632">
              <w:rPr>
                <w:sz w:val="22"/>
                <w:szCs w:val="22"/>
                <w:lang w:val="sr-Cyrl-CS"/>
              </w:rPr>
              <w:t>840-577661-50,</w:t>
            </w:r>
            <w:r w:rsidRPr="00CF7632">
              <w:rPr>
                <w:b/>
                <w:sz w:val="22"/>
                <w:szCs w:val="22"/>
                <w:lang w:val="sr-Cyrl-CS"/>
              </w:rPr>
              <w:t xml:space="preserve">  код : </w:t>
            </w:r>
            <w:r w:rsidRPr="00CF7632">
              <w:rPr>
                <w:sz w:val="22"/>
                <w:szCs w:val="22"/>
                <w:lang w:val="sr-Cyrl-CS"/>
              </w:rPr>
              <w:t>Управа за трезор –Република Србија,</w:t>
            </w:r>
          </w:p>
          <w:p w14:paraId="26F0C29A" w14:textId="77777777" w:rsidR="00E27C53" w:rsidRPr="00CF7632" w:rsidRDefault="00E27C53" w:rsidP="004030E2">
            <w:pPr>
              <w:jc w:val="both"/>
              <w:rPr>
                <w:sz w:val="22"/>
                <w:szCs w:val="22"/>
                <w:lang w:val="sr-Cyrl-CS"/>
              </w:rPr>
            </w:pPr>
            <w:r w:rsidRPr="00CF7632">
              <w:rPr>
                <w:sz w:val="22"/>
                <w:szCs w:val="22"/>
                <w:lang w:val="sr-Cyrl-CS"/>
              </w:rPr>
              <w:t xml:space="preserve">Министарство финансија, </w:t>
            </w:r>
          </w:p>
          <w:p w14:paraId="7D665799" w14:textId="77777777" w:rsidR="00E27C53" w:rsidRPr="00CF7632" w:rsidRDefault="00E27C53" w:rsidP="004030E2">
            <w:pPr>
              <w:jc w:val="both"/>
              <w:rPr>
                <w:b/>
                <w:sz w:val="22"/>
                <w:szCs w:val="22"/>
                <w:lang w:val="sr-Cyrl-CS"/>
              </w:rPr>
            </w:pPr>
          </w:p>
        </w:tc>
      </w:tr>
    </w:tbl>
    <w:p w14:paraId="36691675" w14:textId="77777777" w:rsidR="00E27C53" w:rsidRPr="00CF7632" w:rsidRDefault="00E27C53" w:rsidP="00E27C53">
      <w:pPr>
        <w:ind w:firstLine="720"/>
        <w:jc w:val="both"/>
        <w:rPr>
          <w:sz w:val="22"/>
          <w:szCs w:val="22"/>
          <w:lang w:val="sr-Cyrl-CS"/>
        </w:rPr>
      </w:pPr>
      <w:r w:rsidRPr="00CF763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F7632">
        <w:rPr>
          <w:b/>
          <w:noProof/>
          <w:sz w:val="22"/>
          <w:szCs w:val="22"/>
        </w:rPr>
        <w:t>за извршење уговорне обавезе</w:t>
      </w:r>
      <w:r w:rsidRPr="00CF7632">
        <w:rPr>
          <w:b/>
          <w:noProof/>
          <w:sz w:val="22"/>
          <w:szCs w:val="22"/>
          <w:lang w:val="sr-Cyrl-RS"/>
        </w:rPr>
        <w:t>,</w:t>
      </w:r>
      <w:r w:rsidRPr="00CF7632">
        <w:rPr>
          <w:sz w:val="22"/>
          <w:szCs w:val="22"/>
          <w:lang w:val="sr-Cyrl-CS"/>
        </w:rPr>
        <w:t xml:space="preserve"> и овлашћује меничног повериоца да предату меницу може попунити </w:t>
      </w:r>
      <w:r w:rsidRPr="00CF7632">
        <w:rPr>
          <w:b/>
          <w:sz w:val="22"/>
          <w:szCs w:val="22"/>
          <w:lang w:val="sr-Cyrl-CS"/>
        </w:rPr>
        <w:t xml:space="preserve">на износ од 10% од уговорене вредности без ПДВ-а </w:t>
      </w:r>
      <w:r w:rsidRPr="00CF763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CF7632">
        <w:rPr>
          <w:sz w:val="22"/>
          <w:szCs w:val="22"/>
          <w:lang w:val="sr-Latn-RS"/>
        </w:rPr>
        <w:t xml:space="preserve">, </w:t>
      </w:r>
      <w:r w:rsidRPr="00CF7632">
        <w:rPr>
          <w:sz w:val="22"/>
          <w:szCs w:val="22"/>
          <w:lang w:val="sr-Cyrl-CS"/>
        </w:rPr>
        <w:t>назив јавне набавке _________________________________________________</w:t>
      </w:r>
      <w:r w:rsidRPr="00CF7632">
        <w:rPr>
          <w:sz w:val="22"/>
          <w:szCs w:val="22"/>
          <w:lang w:val="sr-Cyrl-RS"/>
        </w:rPr>
        <w:t xml:space="preserve"> </w:t>
      </w:r>
      <w:r w:rsidRPr="00CF763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CF7632" w:rsidRDefault="00E27C53" w:rsidP="00E27C53">
      <w:pPr>
        <w:ind w:firstLine="720"/>
        <w:jc w:val="both"/>
        <w:rPr>
          <w:sz w:val="22"/>
          <w:szCs w:val="22"/>
          <w:lang w:val="sr-Cyrl-CS"/>
        </w:rPr>
      </w:pPr>
      <w:r w:rsidRPr="00CF7632">
        <w:rPr>
          <w:sz w:val="22"/>
          <w:szCs w:val="22"/>
          <w:lang w:val="sr-Cyrl-CS"/>
        </w:rPr>
        <w:t xml:space="preserve">Рок важности менице и меничног овлашћења _________________ (најмање </w:t>
      </w:r>
      <w:r w:rsidRPr="00CF7632">
        <w:rPr>
          <w:sz w:val="22"/>
          <w:szCs w:val="22"/>
        </w:rPr>
        <w:t>3</w:t>
      </w:r>
      <w:r w:rsidRPr="00CF7632">
        <w:rPr>
          <w:sz w:val="22"/>
          <w:szCs w:val="22"/>
          <w:lang w:val="sr-Latn-RS"/>
        </w:rPr>
        <w:t>0</w:t>
      </w:r>
      <w:r w:rsidRPr="00CF7632">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CF7632" w:rsidRDefault="00E27C53" w:rsidP="00E27C53">
      <w:pPr>
        <w:ind w:firstLine="720"/>
        <w:jc w:val="both"/>
        <w:rPr>
          <w:sz w:val="22"/>
          <w:szCs w:val="22"/>
          <w:lang w:val="sr-Cyrl-CS"/>
        </w:rPr>
      </w:pPr>
      <w:r w:rsidRPr="00CF763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CF7632" w:rsidRDefault="00E27C53" w:rsidP="00E27C53">
      <w:pPr>
        <w:ind w:firstLine="720"/>
        <w:jc w:val="both"/>
        <w:rPr>
          <w:sz w:val="22"/>
          <w:szCs w:val="22"/>
          <w:lang w:val="ru-RU"/>
        </w:rPr>
      </w:pPr>
      <w:r w:rsidRPr="00CF763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CF7632" w:rsidRDefault="00E27C53" w:rsidP="00E27C53">
      <w:pPr>
        <w:ind w:firstLine="720"/>
        <w:jc w:val="both"/>
        <w:rPr>
          <w:sz w:val="22"/>
          <w:szCs w:val="22"/>
          <w:lang w:val="ru-RU"/>
        </w:rPr>
      </w:pPr>
      <w:r w:rsidRPr="00CF7632">
        <w:rPr>
          <w:sz w:val="22"/>
          <w:szCs w:val="22"/>
          <w:lang w:val="ru-RU"/>
        </w:rPr>
        <w:t>Ово менично писмо – овлашћење сачињено је у 2 (два) истоветна</w:t>
      </w:r>
      <w:r w:rsidRPr="00CF7632">
        <w:rPr>
          <w:b/>
          <w:sz w:val="22"/>
          <w:szCs w:val="22"/>
          <w:lang w:val="ru-RU"/>
        </w:rPr>
        <w:t xml:space="preserve"> </w:t>
      </w:r>
      <w:r w:rsidRPr="00CF7632">
        <w:rPr>
          <w:sz w:val="22"/>
          <w:szCs w:val="22"/>
          <w:lang w:val="ru-RU"/>
        </w:rPr>
        <w:t>примерка, од којих је 1 (један) примерак за Повериоца, а 1 (један) задржава Дужник.</w:t>
      </w:r>
    </w:p>
    <w:p w14:paraId="7CB6C034" w14:textId="77777777" w:rsidR="00E27C53" w:rsidRPr="00CF7632" w:rsidRDefault="00E27C53" w:rsidP="00E27C53">
      <w:pPr>
        <w:jc w:val="both"/>
        <w:rPr>
          <w:sz w:val="22"/>
          <w:szCs w:val="22"/>
          <w:lang w:val="sr-Cyrl-CS"/>
        </w:rPr>
      </w:pPr>
    </w:p>
    <w:p w14:paraId="09F88E05" w14:textId="77777777" w:rsidR="00E27C53" w:rsidRPr="00CF7632" w:rsidRDefault="00E27C53" w:rsidP="00E27C53">
      <w:pPr>
        <w:jc w:val="both"/>
        <w:rPr>
          <w:sz w:val="22"/>
          <w:szCs w:val="22"/>
          <w:lang w:val="sr-Cyrl-CS"/>
        </w:rPr>
      </w:pPr>
      <w:r w:rsidRPr="00CF7632">
        <w:rPr>
          <w:sz w:val="22"/>
          <w:szCs w:val="22"/>
          <w:lang w:val="ru-RU"/>
        </w:rPr>
        <w:t xml:space="preserve">Прилог: - Меница серијски број </w:t>
      </w:r>
      <w:r w:rsidRPr="00CF7632">
        <w:rPr>
          <w:sz w:val="22"/>
          <w:szCs w:val="22"/>
          <w:lang w:val="sr-Cyrl-CS"/>
        </w:rPr>
        <w:t xml:space="preserve">_____________________  </w:t>
      </w:r>
    </w:p>
    <w:p w14:paraId="1F6D0480" w14:textId="77777777" w:rsidR="00E27C53" w:rsidRPr="00CF7632" w:rsidRDefault="00E27C53" w:rsidP="00E27C53">
      <w:pPr>
        <w:jc w:val="both"/>
        <w:rPr>
          <w:sz w:val="22"/>
          <w:szCs w:val="22"/>
          <w:lang w:val="sr-Cyrl-CS"/>
        </w:rPr>
      </w:pPr>
      <w:r w:rsidRPr="00CF7632">
        <w:rPr>
          <w:sz w:val="22"/>
          <w:szCs w:val="22"/>
          <w:lang w:val="sr-Cyrl-CS"/>
        </w:rPr>
        <w:t xml:space="preserve">               - Копија картона депонованих потписа</w:t>
      </w:r>
    </w:p>
    <w:p w14:paraId="34525C32" w14:textId="77777777" w:rsidR="00E27C53" w:rsidRPr="00CF7632" w:rsidRDefault="00E27C53" w:rsidP="00E27C53">
      <w:pPr>
        <w:jc w:val="both"/>
        <w:rPr>
          <w:sz w:val="22"/>
          <w:szCs w:val="22"/>
          <w:lang w:val="sr-Cyrl-CS"/>
        </w:rPr>
      </w:pPr>
      <w:r w:rsidRPr="00CF7632">
        <w:rPr>
          <w:sz w:val="22"/>
          <w:szCs w:val="22"/>
          <w:lang w:val="sr-Cyrl-CS"/>
        </w:rPr>
        <w:t xml:space="preserve">               - </w:t>
      </w:r>
      <w:r w:rsidRPr="00CF7632">
        <w:rPr>
          <w:rFonts w:eastAsia="TimesNewRomanPSMT"/>
          <w:bCs/>
          <w:iCs/>
          <w:sz w:val="22"/>
          <w:szCs w:val="22"/>
          <w:lang w:val="sr-Cyrl-CS"/>
        </w:rPr>
        <w:t>ОП образац</w:t>
      </w:r>
    </w:p>
    <w:p w14:paraId="56A7BEC2" w14:textId="77777777" w:rsidR="00E27C53" w:rsidRPr="00CF7632" w:rsidRDefault="00E27C53" w:rsidP="00E27C53">
      <w:pPr>
        <w:jc w:val="both"/>
        <w:rPr>
          <w:sz w:val="22"/>
          <w:szCs w:val="22"/>
          <w:lang w:val="sr-Cyrl-CS"/>
        </w:rPr>
      </w:pPr>
      <w:r w:rsidRPr="00CF7632">
        <w:rPr>
          <w:sz w:val="22"/>
          <w:szCs w:val="22"/>
          <w:lang w:val="sr-Cyrl-CS"/>
        </w:rPr>
        <w:t xml:space="preserve">               - </w:t>
      </w:r>
      <w:r w:rsidRPr="00CF7632">
        <w:rPr>
          <w:noProof/>
          <w:sz w:val="22"/>
          <w:szCs w:val="22"/>
        </w:rPr>
        <w:t>Копија извода из Регистра  меница и овлашћења</w:t>
      </w:r>
    </w:p>
    <w:p w14:paraId="7C4DF516" w14:textId="77777777" w:rsidR="00E27C53" w:rsidRPr="00CF7632" w:rsidRDefault="00E27C53" w:rsidP="00E27C53">
      <w:pPr>
        <w:ind w:firstLine="720"/>
        <w:jc w:val="both"/>
        <w:rPr>
          <w:sz w:val="22"/>
          <w:szCs w:val="22"/>
          <w:lang w:val="sr-Cyrl-CS"/>
        </w:rPr>
      </w:pPr>
      <w:r w:rsidRPr="00CF763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CF7632" w14:paraId="669B445E" w14:textId="77777777" w:rsidTr="004030E2">
        <w:tc>
          <w:tcPr>
            <w:tcW w:w="4428" w:type="dxa"/>
            <w:shd w:val="clear" w:color="auto" w:fill="auto"/>
          </w:tcPr>
          <w:p w14:paraId="55C03A50" w14:textId="77777777" w:rsidR="00E27C53" w:rsidRPr="00CF7632" w:rsidRDefault="00E27C53" w:rsidP="004030E2">
            <w:pPr>
              <w:jc w:val="both"/>
              <w:rPr>
                <w:b/>
                <w:sz w:val="22"/>
                <w:szCs w:val="22"/>
                <w:lang w:val="sr-Cyrl-CS"/>
              </w:rPr>
            </w:pPr>
          </w:p>
        </w:tc>
        <w:tc>
          <w:tcPr>
            <w:tcW w:w="1260" w:type="dxa"/>
            <w:shd w:val="clear" w:color="auto" w:fill="auto"/>
          </w:tcPr>
          <w:p w14:paraId="4A89E980" w14:textId="77777777" w:rsidR="00E27C53" w:rsidRPr="00CF7632" w:rsidRDefault="00E27C53" w:rsidP="004030E2">
            <w:pPr>
              <w:jc w:val="both"/>
              <w:rPr>
                <w:b/>
                <w:sz w:val="22"/>
                <w:szCs w:val="22"/>
                <w:lang w:val="sr-Cyrl-CS"/>
              </w:rPr>
            </w:pPr>
          </w:p>
        </w:tc>
        <w:tc>
          <w:tcPr>
            <w:tcW w:w="4140" w:type="dxa"/>
            <w:shd w:val="clear" w:color="auto" w:fill="auto"/>
          </w:tcPr>
          <w:p w14:paraId="27CFB68F" w14:textId="77777777" w:rsidR="00E27C53" w:rsidRPr="00CF7632" w:rsidRDefault="00E27C53" w:rsidP="004030E2">
            <w:pPr>
              <w:jc w:val="center"/>
              <w:rPr>
                <w:b/>
                <w:sz w:val="22"/>
                <w:szCs w:val="22"/>
                <w:lang w:val="sr-Cyrl-CS"/>
              </w:rPr>
            </w:pPr>
          </w:p>
        </w:tc>
      </w:tr>
      <w:tr w:rsidR="00E27C53" w:rsidRPr="00CF7632" w14:paraId="3F6362A2" w14:textId="77777777" w:rsidTr="004030E2">
        <w:trPr>
          <w:trHeight w:val="212"/>
        </w:trPr>
        <w:tc>
          <w:tcPr>
            <w:tcW w:w="4428" w:type="dxa"/>
            <w:shd w:val="clear" w:color="auto" w:fill="auto"/>
          </w:tcPr>
          <w:p w14:paraId="6D9AC1BB" w14:textId="77777777" w:rsidR="00E27C53" w:rsidRPr="00CF7632" w:rsidRDefault="00E27C53" w:rsidP="004030E2">
            <w:pPr>
              <w:jc w:val="center"/>
              <w:rPr>
                <w:b/>
                <w:sz w:val="22"/>
                <w:szCs w:val="22"/>
                <w:lang w:val="sr-Cyrl-CS"/>
              </w:rPr>
            </w:pPr>
            <w:r w:rsidRPr="00CF7632">
              <w:rPr>
                <w:b/>
                <w:sz w:val="22"/>
                <w:szCs w:val="22"/>
                <w:lang w:val="sr-Cyrl-CS"/>
              </w:rPr>
              <w:t>Место и датум издавања Овлашћења:</w:t>
            </w:r>
          </w:p>
        </w:tc>
        <w:tc>
          <w:tcPr>
            <w:tcW w:w="1260" w:type="dxa"/>
            <w:shd w:val="clear" w:color="auto" w:fill="auto"/>
          </w:tcPr>
          <w:p w14:paraId="65071F3D" w14:textId="77777777" w:rsidR="00E27C53" w:rsidRPr="00CF7632" w:rsidRDefault="00E27C53" w:rsidP="004030E2">
            <w:pPr>
              <w:jc w:val="both"/>
              <w:rPr>
                <w:b/>
                <w:sz w:val="22"/>
                <w:szCs w:val="22"/>
                <w:lang w:val="sr-Cyrl-CS"/>
              </w:rPr>
            </w:pPr>
          </w:p>
        </w:tc>
        <w:tc>
          <w:tcPr>
            <w:tcW w:w="4140" w:type="dxa"/>
            <w:shd w:val="clear" w:color="auto" w:fill="auto"/>
          </w:tcPr>
          <w:p w14:paraId="5D464E2F" w14:textId="77777777" w:rsidR="00E27C53" w:rsidRPr="00CF7632" w:rsidRDefault="00E27C53" w:rsidP="004030E2">
            <w:pPr>
              <w:rPr>
                <w:b/>
                <w:sz w:val="22"/>
                <w:szCs w:val="22"/>
                <w:lang w:val="sr-Cyrl-CS"/>
              </w:rPr>
            </w:pPr>
            <w:r w:rsidRPr="00CF7632">
              <w:rPr>
                <w:b/>
                <w:sz w:val="22"/>
                <w:szCs w:val="22"/>
                <w:lang w:val="sr-Cyrl-CS"/>
              </w:rPr>
              <w:t>ДУЖНИК – ИЗДАВАЛАЦ МЕНИЦЕ</w:t>
            </w:r>
          </w:p>
          <w:p w14:paraId="6D3257E8" w14:textId="77777777" w:rsidR="00E27C53" w:rsidRPr="00CF7632" w:rsidRDefault="00E27C53" w:rsidP="004030E2">
            <w:pPr>
              <w:jc w:val="center"/>
              <w:rPr>
                <w:b/>
                <w:sz w:val="22"/>
                <w:szCs w:val="22"/>
                <w:lang w:val="sr-Cyrl-CS"/>
              </w:rPr>
            </w:pPr>
          </w:p>
        </w:tc>
      </w:tr>
      <w:tr w:rsidR="00E27C53" w:rsidRPr="00CF7632" w14:paraId="430FCCA2" w14:textId="77777777" w:rsidTr="004030E2">
        <w:tc>
          <w:tcPr>
            <w:tcW w:w="4428" w:type="dxa"/>
            <w:tcBorders>
              <w:bottom w:val="single" w:sz="4" w:space="0" w:color="auto"/>
            </w:tcBorders>
            <w:shd w:val="clear" w:color="auto" w:fill="auto"/>
          </w:tcPr>
          <w:p w14:paraId="62CBA45C" w14:textId="77777777" w:rsidR="00E27C53" w:rsidRPr="00CF7632" w:rsidRDefault="00E27C53" w:rsidP="004030E2">
            <w:pPr>
              <w:rPr>
                <w:sz w:val="22"/>
                <w:szCs w:val="22"/>
                <w:lang w:val="sr-Cyrl-CS"/>
              </w:rPr>
            </w:pPr>
          </w:p>
        </w:tc>
        <w:tc>
          <w:tcPr>
            <w:tcW w:w="1260" w:type="dxa"/>
            <w:shd w:val="clear" w:color="auto" w:fill="auto"/>
          </w:tcPr>
          <w:p w14:paraId="396D5083" w14:textId="77777777" w:rsidR="00E27C53" w:rsidRPr="00CF7632" w:rsidRDefault="00E27C53" w:rsidP="004030E2">
            <w:pPr>
              <w:jc w:val="center"/>
              <w:rPr>
                <w:b/>
                <w:sz w:val="22"/>
                <w:szCs w:val="22"/>
                <w:lang w:val="sr-Cyrl-CS"/>
              </w:rPr>
            </w:pPr>
            <w:r w:rsidRPr="00CF7632">
              <w:rPr>
                <w:sz w:val="22"/>
                <w:szCs w:val="22"/>
                <w:lang w:val="sr-Cyrl-CS"/>
              </w:rPr>
              <w:t>МП</w:t>
            </w:r>
          </w:p>
        </w:tc>
        <w:tc>
          <w:tcPr>
            <w:tcW w:w="4140" w:type="dxa"/>
            <w:tcBorders>
              <w:bottom w:val="single" w:sz="4" w:space="0" w:color="auto"/>
            </w:tcBorders>
            <w:shd w:val="clear" w:color="auto" w:fill="auto"/>
          </w:tcPr>
          <w:p w14:paraId="31B68B6E" w14:textId="77777777" w:rsidR="00E27C53" w:rsidRPr="00CF7632" w:rsidRDefault="00E27C53" w:rsidP="004030E2">
            <w:pPr>
              <w:rPr>
                <w:b/>
                <w:sz w:val="22"/>
                <w:szCs w:val="22"/>
                <w:lang w:val="sr-Cyrl-CS"/>
              </w:rPr>
            </w:pPr>
          </w:p>
        </w:tc>
      </w:tr>
      <w:tr w:rsidR="00E27C53" w:rsidRPr="00252BAC" w14:paraId="7018E5DB" w14:textId="77777777" w:rsidTr="004030E2">
        <w:tc>
          <w:tcPr>
            <w:tcW w:w="4428" w:type="dxa"/>
            <w:tcBorders>
              <w:top w:val="single" w:sz="4" w:space="0" w:color="auto"/>
            </w:tcBorders>
            <w:shd w:val="clear" w:color="auto" w:fill="auto"/>
          </w:tcPr>
          <w:p w14:paraId="502A3C3E" w14:textId="77777777" w:rsidR="00E27C53" w:rsidRPr="00CF7632" w:rsidRDefault="00E27C53" w:rsidP="004030E2">
            <w:pPr>
              <w:jc w:val="both"/>
              <w:rPr>
                <w:b/>
                <w:sz w:val="22"/>
                <w:szCs w:val="22"/>
                <w:lang w:val="sr-Cyrl-CS"/>
              </w:rPr>
            </w:pPr>
          </w:p>
        </w:tc>
        <w:tc>
          <w:tcPr>
            <w:tcW w:w="1260" w:type="dxa"/>
            <w:shd w:val="clear" w:color="auto" w:fill="auto"/>
          </w:tcPr>
          <w:p w14:paraId="7F55E4BF" w14:textId="77777777" w:rsidR="00E27C53" w:rsidRPr="00CF7632" w:rsidRDefault="00E27C53" w:rsidP="004030E2">
            <w:pPr>
              <w:jc w:val="right"/>
              <w:rPr>
                <w:sz w:val="22"/>
                <w:szCs w:val="22"/>
                <w:lang w:val="sr-Cyrl-CS"/>
              </w:rPr>
            </w:pPr>
          </w:p>
          <w:p w14:paraId="1D356581" w14:textId="77777777" w:rsidR="00E27C53" w:rsidRPr="00CF7632" w:rsidRDefault="00E27C53" w:rsidP="004030E2">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CF7632" w:rsidRDefault="00E27C53" w:rsidP="004030E2">
            <w:pPr>
              <w:jc w:val="center"/>
              <w:rPr>
                <w:b/>
                <w:sz w:val="22"/>
                <w:szCs w:val="22"/>
                <w:lang w:val="sr-Cyrl-CS"/>
              </w:rPr>
            </w:pPr>
            <w:r w:rsidRPr="00CF7632">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CF7632" w14:paraId="7D48238A" w14:textId="77777777" w:rsidTr="004030E2">
        <w:tc>
          <w:tcPr>
            <w:tcW w:w="9286" w:type="dxa"/>
            <w:shd w:val="clear" w:color="auto" w:fill="auto"/>
          </w:tcPr>
          <w:p w14:paraId="060794E3" w14:textId="77777777" w:rsidR="00E27C53" w:rsidRPr="00CF7632" w:rsidRDefault="00E27C53" w:rsidP="004030E2">
            <w:pPr>
              <w:ind w:firstLine="720"/>
              <w:jc w:val="both"/>
              <w:rPr>
                <w:sz w:val="22"/>
                <w:szCs w:val="22"/>
                <w:lang w:val="sr-Cyrl-CS"/>
              </w:rPr>
            </w:pPr>
            <w:r w:rsidRPr="00CF763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CF7632" w:rsidRDefault="00E27C53" w:rsidP="004030E2">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CF7632" w14:paraId="27BA72D4" w14:textId="77777777" w:rsidTr="004030E2">
              <w:tc>
                <w:tcPr>
                  <w:tcW w:w="1548" w:type="dxa"/>
                  <w:shd w:val="clear" w:color="auto" w:fill="auto"/>
                </w:tcPr>
                <w:p w14:paraId="28D891C1" w14:textId="77777777" w:rsidR="00E27C53" w:rsidRPr="00CF7632" w:rsidRDefault="00E27C53" w:rsidP="004030E2">
                  <w:pPr>
                    <w:rPr>
                      <w:b/>
                      <w:sz w:val="22"/>
                      <w:szCs w:val="22"/>
                      <w:lang w:val="sr-Cyrl-CS"/>
                    </w:rPr>
                  </w:pPr>
                  <w:r w:rsidRPr="00CF7632">
                    <w:rPr>
                      <w:b/>
                      <w:sz w:val="22"/>
                      <w:szCs w:val="22"/>
                      <w:lang w:val="sr-Cyrl-CS"/>
                    </w:rPr>
                    <w:t>ДУЖНИК:</w:t>
                  </w:r>
                </w:p>
              </w:tc>
              <w:tc>
                <w:tcPr>
                  <w:tcW w:w="8100" w:type="dxa"/>
                  <w:shd w:val="clear" w:color="auto" w:fill="auto"/>
                </w:tcPr>
                <w:p w14:paraId="175C54AF" w14:textId="77777777" w:rsidR="00E27C53" w:rsidRPr="00CF7632" w:rsidRDefault="00E27C53" w:rsidP="004030E2">
                  <w:pPr>
                    <w:rPr>
                      <w:b/>
                      <w:sz w:val="22"/>
                      <w:szCs w:val="22"/>
                      <w:lang w:val="sr-Cyrl-CS"/>
                    </w:rPr>
                  </w:pPr>
                  <w:r w:rsidRPr="00CF7632">
                    <w:rPr>
                      <w:b/>
                      <w:sz w:val="22"/>
                      <w:szCs w:val="22"/>
                      <w:lang w:val="sr-Cyrl-CS"/>
                    </w:rPr>
                    <w:t>Пун назив и седиште:__________________________________________________</w:t>
                  </w:r>
                </w:p>
                <w:p w14:paraId="4C29808F" w14:textId="77777777" w:rsidR="00E27C53" w:rsidRPr="00CF7632" w:rsidRDefault="00E27C53" w:rsidP="004030E2">
                  <w:pPr>
                    <w:rPr>
                      <w:b/>
                      <w:sz w:val="22"/>
                      <w:szCs w:val="22"/>
                      <w:lang w:val="sr-Cyrl-CS"/>
                    </w:rPr>
                  </w:pPr>
                  <w:r w:rsidRPr="00CF7632">
                    <w:rPr>
                      <w:b/>
                      <w:sz w:val="22"/>
                      <w:szCs w:val="22"/>
                      <w:lang w:val="sr-Cyrl-CS"/>
                    </w:rPr>
                    <w:t>ПИБ</w:t>
                  </w:r>
                  <w:r w:rsidRPr="00CF7632">
                    <w:rPr>
                      <w:b/>
                      <w:sz w:val="22"/>
                      <w:szCs w:val="22"/>
                      <w:lang w:val="sr-Latn-CS"/>
                    </w:rPr>
                    <w:t>:</w:t>
                  </w:r>
                  <w:r w:rsidRPr="00CF7632">
                    <w:rPr>
                      <w:b/>
                      <w:sz w:val="22"/>
                      <w:szCs w:val="22"/>
                      <w:lang w:val="sr-Cyrl-CS"/>
                    </w:rPr>
                    <w:t xml:space="preserve"> </w:t>
                  </w:r>
                  <w:r w:rsidRPr="00CF7632">
                    <w:rPr>
                      <w:b/>
                      <w:sz w:val="22"/>
                      <w:szCs w:val="22"/>
                      <w:lang w:val="sr-Latn-CS"/>
                    </w:rPr>
                    <w:t>_________________</w:t>
                  </w:r>
                  <w:r w:rsidRPr="00CF7632">
                    <w:rPr>
                      <w:b/>
                      <w:sz w:val="22"/>
                      <w:szCs w:val="22"/>
                      <w:lang w:val="sr-Cyrl-CS"/>
                    </w:rPr>
                    <w:t>______  Матични број:___________________________</w:t>
                  </w:r>
                </w:p>
                <w:p w14:paraId="6F35D69F" w14:textId="77777777" w:rsidR="00E27C53" w:rsidRPr="00CF7632" w:rsidRDefault="00E27C53" w:rsidP="004030E2">
                  <w:pPr>
                    <w:rPr>
                      <w:b/>
                      <w:sz w:val="22"/>
                      <w:szCs w:val="22"/>
                      <w:lang w:val="sr-Cyrl-CS"/>
                    </w:rPr>
                  </w:pPr>
                  <w:r w:rsidRPr="00CF7632">
                    <w:rPr>
                      <w:b/>
                      <w:sz w:val="22"/>
                      <w:szCs w:val="22"/>
                      <w:lang w:val="sr-Cyrl-CS"/>
                    </w:rPr>
                    <w:t>Текући рачун:____________________код: _____________________(назив банке),</w:t>
                  </w:r>
                </w:p>
                <w:p w14:paraId="7F778872" w14:textId="77777777" w:rsidR="00E27C53" w:rsidRPr="00CF7632" w:rsidRDefault="00E27C53" w:rsidP="004030E2">
                  <w:pPr>
                    <w:rPr>
                      <w:b/>
                      <w:sz w:val="22"/>
                      <w:szCs w:val="22"/>
                      <w:lang w:val="sr-Cyrl-CS"/>
                    </w:rPr>
                  </w:pPr>
                </w:p>
              </w:tc>
            </w:tr>
          </w:tbl>
          <w:p w14:paraId="36D3FAC5" w14:textId="77777777" w:rsidR="00E27C53" w:rsidRPr="00CF7632" w:rsidRDefault="00E27C53" w:rsidP="004030E2">
            <w:pPr>
              <w:jc w:val="center"/>
              <w:rPr>
                <w:b/>
                <w:sz w:val="22"/>
                <w:szCs w:val="22"/>
                <w:lang w:val="sr-Cyrl-CS"/>
              </w:rPr>
            </w:pPr>
            <w:r w:rsidRPr="00CF7632">
              <w:rPr>
                <w:b/>
                <w:sz w:val="22"/>
                <w:szCs w:val="22"/>
                <w:lang w:val="sr-Cyrl-CS"/>
              </w:rPr>
              <w:t>И з д а ј е</w:t>
            </w:r>
          </w:p>
        </w:tc>
      </w:tr>
    </w:tbl>
    <w:p w14:paraId="53886C61" w14:textId="77777777" w:rsidR="00E27C53" w:rsidRPr="00CF7632" w:rsidRDefault="00E27C53" w:rsidP="00E27C53">
      <w:pPr>
        <w:rPr>
          <w:b/>
          <w:sz w:val="22"/>
          <w:szCs w:val="22"/>
          <w:lang w:val="sr-Cyrl-CS"/>
        </w:rPr>
      </w:pPr>
    </w:p>
    <w:p w14:paraId="33B299D5" w14:textId="77777777" w:rsidR="00E27C53" w:rsidRPr="00CF7632" w:rsidRDefault="00E27C53" w:rsidP="00E27C53">
      <w:pPr>
        <w:jc w:val="center"/>
        <w:rPr>
          <w:b/>
          <w:sz w:val="28"/>
          <w:szCs w:val="28"/>
          <w:lang w:val="sr-Cyrl-CS"/>
        </w:rPr>
      </w:pPr>
      <w:r w:rsidRPr="00CF7632">
        <w:rPr>
          <w:b/>
          <w:sz w:val="28"/>
          <w:szCs w:val="28"/>
          <w:lang w:val="sr-Cyrl-CS"/>
        </w:rPr>
        <w:t>МЕНИЧНО ПИСМО – ОВЛАШЋЕЊЕ</w:t>
      </w:r>
    </w:p>
    <w:p w14:paraId="65C45CFD" w14:textId="77777777" w:rsidR="00E27C53" w:rsidRPr="00CF7632" w:rsidRDefault="00E27C53" w:rsidP="00E27C53">
      <w:pPr>
        <w:jc w:val="center"/>
        <w:rPr>
          <w:b/>
          <w:sz w:val="22"/>
          <w:szCs w:val="22"/>
          <w:lang w:val="sr-Cyrl-CS"/>
        </w:rPr>
      </w:pPr>
      <w:r w:rsidRPr="00CF7632">
        <w:rPr>
          <w:b/>
          <w:sz w:val="22"/>
          <w:szCs w:val="22"/>
          <w:lang w:val="sr-Cyrl-CS"/>
        </w:rPr>
        <w:t>ЗА КОРИСНИКА БЛАНКО СОЛО МЕНИЦЕ</w:t>
      </w:r>
    </w:p>
    <w:p w14:paraId="3930433B" w14:textId="77777777" w:rsidR="00E27C53" w:rsidRPr="00CF763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F7632" w14:paraId="458BF83D" w14:textId="77777777" w:rsidTr="004030E2">
        <w:tc>
          <w:tcPr>
            <w:tcW w:w="1548" w:type="dxa"/>
            <w:shd w:val="clear" w:color="auto" w:fill="auto"/>
          </w:tcPr>
          <w:p w14:paraId="0B9008CD" w14:textId="77777777" w:rsidR="00E27C53" w:rsidRPr="00CF7632" w:rsidRDefault="00E27C53" w:rsidP="004030E2">
            <w:pPr>
              <w:rPr>
                <w:b/>
                <w:sz w:val="22"/>
                <w:szCs w:val="22"/>
                <w:lang w:val="sr-Cyrl-CS"/>
              </w:rPr>
            </w:pPr>
            <w:r w:rsidRPr="00CF7632">
              <w:rPr>
                <w:b/>
                <w:sz w:val="22"/>
                <w:szCs w:val="22"/>
                <w:lang w:val="sr-Cyrl-CS"/>
              </w:rPr>
              <w:t>КОРИСНИК:</w:t>
            </w:r>
          </w:p>
          <w:p w14:paraId="2FAE5633" w14:textId="77777777" w:rsidR="00E27C53" w:rsidRPr="00CF7632" w:rsidRDefault="00E27C53" w:rsidP="004030E2">
            <w:pPr>
              <w:rPr>
                <w:b/>
                <w:sz w:val="22"/>
                <w:szCs w:val="22"/>
                <w:lang w:val="sr-Cyrl-CS"/>
              </w:rPr>
            </w:pPr>
            <w:r w:rsidRPr="00CF7632">
              <w:rPr>
                <w:b/>
                <w:sz w:val="22"/>
                <w:szCs w:val="22"/>
                <w:lang w:val="sr-Cyrl-CS"/>
              </w:rPr>
              <w:t>(поверилац)</w:t>
            </w:r>
          </w:p>
        </w:tc>
        <w:tc>
          <w:tcPr>
            <w:tcW w:w="8100" w:type="dxa"/>
            <w:shd w:val="clear" w:color="auto" w:fill="auto"/>
          </w:tcPr>
          <w:p w14:paraId="4E2D9F12" w14:textId="77777777" w:rsidR="00E27C53" w:rsidRPr="00CF7632" w:rsidRDefault="00E27C53" w:rsidP="004030E2">
            <w:pPr>
              <w:jc w:val="both"/>
              <w:rPr>
                <w:sz w:val="22"/>
                <w:szCs w:val="22"/>
                <w:lang w:val="sr-Cyrl-CS"/>
              </w:rPr>
            </w:pPr>
            <w:r w:rsidRPr="00CF7632">
              <w:rPr>
                <w:b/>
                <w:sz w:val="22"/>
                <w:szCs w:val="22"/>
                <w:lang w:val="sr-Cyrl-CS"/>
              </w:rPr>
              <w:t>Пун назив и седиште:</w:t>
            </w:r>
            <w:r w:rsidRPr="00CF7632">
              <w:rPr>
                <w:sz w:val="22"/>
                <w:szCs w:val="22"/>
              </w:rPr>
              <w:t xml:space="preserve"> </w:t>
            </w:r>
            <w:r w:rsidRPr="00CF7632">
              <w:rPr>
                <w:sz w:val="22"/>
                <w:szCs w:val="22"/>
                <w:lang w:val="sr-Cyrl-CS"/>
              </w:rPr>
              <w:t>КЛИНИЧКИ ЦЕНТАР ВОЈВОДИНЕ, ул. Хајдук Вељкова бр. 1, Нови Сад</w:t>
            </w:r>
          </w:p>
          <w:p w14:paraId="473C4663" w14:textId="77777777" w:rsidR="00E27C53" w:rsidRPr="00CF7632" w:rsidRDefault="00E27C53" w:rsidP="004030E2">
            <w:pPr>
              <w:jc w:val="both"/>
              <w:rPr>
                <w:b/>
                <w:sz w:val="22"/>
                <w:szCs w:val="22"/>
                <w:lang w:val="sr-Cyrl-CS"/>
              </w:rPr>
            </w:pPr>
            <w:r w:rsidRPr="00CF7632">
              <w:rPr>
                <w:b/>
                <w:sz w:val="22"/>
                <w:szCs w:val="22"/>
                <w:lang w:val="sr-Cyrl-CS"/>
              </w:rPr>
              <w:t>ПИБ</w:t>
            </w:r>
            <w:r w:rsidRPr="00CF7632">
              <w:rPr>
                <w:b/>
                <w:sz w:val="22"/>
                <w:szCs w:val="22"/>
                <w:lang w:val="sr-Latn-CS"/>
              </w:rPr>
              <w:t>:</w:t>
            </w:r>
            <w:r w:rsidRPr="00CF7632">
              <w:rPr>
                <w:b/>
                <w:sz w:val="22"/>
                <w:szCs w:val="22"/>
                <w:lang w:val="sr-Cyrl-CS"/>
              </w:rPr>
              <w:t xml:space="preserve"> </w:t>
            </w:r>
            <w:r w:rsidRPr="00CF7632">
              <w:rPr>
                <w:sz w:val="22"/>
                <w:szCs w:val="22"/>
                <w:lang w:val="sr-Latn-CS"/>
              </w:rPr>
              <w:t>101696893</w:t>
            </w:r>
            <w:r w:rsidRPr="00CF7632">
              <w:rPr>
                <w:b/>
                <w:sz w:val="22"/>
                <w:szCs w:val="22"/>
                <w:lang w:val="sr-Cyrl-CS"/>
              </w:rPr>
              <w:t xml:space="preserve">  Матични број:</w:t>
            </w:r>
            <w:r w:rsidRPr="00CF7632">
              <w:rPr>
                <w:sz w:val="22"/>
                <w:szCs w:val="22"/>
              </w:rPr>
              <w:t xml:space="preserve"> </w:t>
            </w:r>
            <w:r w:rsidRPr="00CF7632">
              <w:rPr>
                <w:sz w:val="22"/>
                <w:szCs w:val="22"/>
                <w:lang w:val="sr-Cyrl-CS"/>
              </w:rPr>
              <w:t>08664161</w:t>
            </w:r>
          </w:p>
          <w:p w14:paraId="6E651D6D" w14:textId="77777777" w:rsidR="00E27C53" w:rsidRPr="00CF7632" w:rsidRDefault="00E27C53" w:rsidP="004030E2">
            <w:pPr>
              <w:jc w:val="both"/>
              <w:rPr>
                <w:sz w:val="22"/>
                <w:szCs w:val="22"/>
                <w:lang w:val="sr-Cyrl-CS"/>
              </w:rPr>
            </w:pPr>
            <w:r w:rsidRPr="00CF7632">
              <w:rPr>
                <w:b/>
                <w:sz w:val="22"/>
                <w:szCs w:val="22"/>
                <w:lang w:val="sr-Cyrl-CS"/>
              </w:rPr>
              <w:t xml:space="preserve">Текући рачун: </w:t>
            </w:r>
            <w:r w:rsidRPr="00CF7632">
              <w:rPr>
                <w:sz w:val="22"/>
                <w:szCs w:val="22"/>
                <w:lang w:val="sr-Cyrl-CS"/>
              </w:rPr>
              <w:t>840-577661-50,</w:t>
            </w:r>
            <w:r w:rsidRPr="00CF7632">
              <w:rPr>
                <w:b/>
                <w:sz w:val="22"/>
                <w:szCs w:val="22"/>
                <w:lang w:val="sr-Cyrl-CS"/>
              </w:rPr>
              <w:t xml:space="preserve">  код : </w:t>
            </w:r>
            <w:r w:rsidRPr="00CF7632">
              <w:rPr>
                <w:sz w:val="22"/>
                <w:szCs w:val="22"/>
                <w:lang w:val="sr-Cyrl-CS"/>
              </w:rPr>
              <w:t>Управа за трезор –Република Србија,</w:t>
            </w:r>
          </w:p>
          <w:p w14:paraId="3826DA28" w14:textId="77777777" w:rsidR="00E27C53" w:rsidRPr="00CF7632" w:rsidRDefault="00E27C53" w:rsidP="004030E2">
            <w:pPr>
              <w:jc w:val="both"/>
              <w:rPr>
                <w:b/>
                <w:sz w:val="22"/>
                <w:szCs w:val="22"/>
                <w:lang w:val="sr-Cyrl-CS"/>
              </w:rPr>
            </w:pPr>
            <w:r w:rsidRPr="00CF7632">
              <w:rPr>
                <w:sz w:val="22"/>
                <w:szCs w:val="22"/>
                <w:lang w:val="sr-Cyrl-CS"/>
              </w:rPr>
              <w:t xml:space="preserve">Министарство финансија, </w:t>
            </w:r>
          </w:p>
        </w:tc>
      </w:tr>
    </w:tbl>
    <w:p w14:paraId="25BF0F7B" w14:textId="77777777" w:rsidR="00E27C53" w:rsidRPr="00CF7632" w:rsidRDefault="00E27C53" w:rsidP="00E27C53">
      <w:pPr>
        <w:jc w:val="both"/>
        <w:rPr>
          <w:sz w:val="22"/>
          <w:szCs w:val="22"/>
          <w:lang w:val="sr-Cyrl-CS"/>
        </w:rPr>
      </w:pPr>
    </w:p>
    <w:p w14:paraId="2DC1BAED" w14:textId="77777777" w:rsidR="00E27C53" w:rsidRPr="00CF7632" w:rsidRDefault="00E27C53" w:rsidP="00E27C53">
      <w:pPr>
        <w:ind w:firstLine="720"/>
        <w:jc w:val="both"/>
        <w:rPr>
          <w:sz w:val="22"/>
          <w:szCs w:val="22"/>
          <w:lang w:val="sr-Cyrl-CS"/>
        </w:rPr>
      </w:pPr>
      <w:r w:rsidRPr="00CF763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F7632">
        <w:rPr>
          <w:b/>
          <w:noProof/>
          <w:sz w:val="22"/>
          <w:szCs w:val="22"/>
        </w:rPr>
        <w:t>за отклањање недостатака у гарантном року</w:t>
      </w:r>
      <w:r w:rsidRPr="00CF7632">
        <w:rPr>
          <w:b/>
          <w:noProof/>
          <w:sz w:val="22"/>
          <w:szCs w:val="22"/>
          <w:lang w:val="sr-Cyrl-RS"/>
        </w:rPr>
        <w:t>,</w:t>
      </w:r>
      <w:r w:rsidRPr="00CF7632">
        <w:rPr>
          <w:sz w:val="22"/>
          <w:szCs w:val="22"/>
          <w:lang w:val="sr-Cyrl-CS"/>
        </w:rPr>
        <w:t xml:space="preserve"> и овлашћује меничног повериоца да предату меницу може попунити </w:t>
      </w:r>
      <w:r w:rsidRPr="00CF7632">
        <w:rPr>
          <w:b/>
          <w:sz w:val="22"/>
          <w:szCs w:val="22"/>
          <w:lang w:val="sr-Cyrl-CS"/>
        </w:rPr>
        <w:t xml:space="preserve">на износ од 10% од уговорене вредности без ПДВ-а </w:t>
      </w:r>
      <w:r w:rsidRPr="00CF763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CF7632">
        <w:rPr>
          <w:sz w:val="22"/>
          <w:szCs w:val="22"/>
          <w:lang w:val="sr-Cyrl-RS"/>
        </w:rPr>
        <w:t xml:space="preserve"> </w:t>
      </w:r>
      <w:r w:rsidRPr="00CF763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CF7632" w:rsidRDefault="00E27C53" w:rsidP="00E27C53">
      <w:pPr>
        <w:ind w:firstLine="720"/>
        <w:jc w:val="both"/>
        <w:rPr>
          <w:sz w:val="22"/>
          <w:szCs w:val="22"/>
          <w:lang w:val="sr-Cyrl-CS"/>
        </w:rPr>
      </w:pPr>
      <w:r w:rsidRPr="00CF7632">
        <w:rPr>
          <w:sz w:val="22"/>
          <w:szCs w:val="22"/>
          <w:lang w:val="sr-Cyrl-CS"/>
        </w:rPr>
        <w:t xml:space="preserve">Рок важности менице и меничног овлашћења _________________ (најмање </w:t>
      </w:r>
      <w:r w:rsidRPr="00CF7632">
        <w:rPr>
          <w:sz w:val="22"/>
          <w:szCs w:val="22"/>
          <w:lang w:val="sr-Latn-RS"/>
        </w:rPr>
        <w:t>30</w:t>
      </w:r>
      <w:r w:rsidRPr="00CF7632">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CF7632" w:rsidRDefault="00E27C53" w:rsidP="00E27C53">
      <w:pPr>
        <w:ind w:firstLine="720"/>
        <w:jc w:val="both"/>
        <w:rPr>
          <w:sz w:val="22"/>
          <w:szCs w:val="22"/>
          <w:lang w:val="sr-Cyrl-CS"/>
        </w:rPr>
      </w:pPr>
      <w:r w:rsidRPr="00CF763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CF7632" w:rsidRDefault="00E27C53" w:rsidP="00E27C53">
      <w:pPr>
        <w:ind w:firstLine="720"/>
        <w:jc w:val="both"/>
        <w:rPr>
          <w:sz w:val="22"/>
          <w:szCs w:val="22"/>
          <w:lang w:val="ru-RU"/>
        </w:rPr>
      </w:pPr>
      <w:r w:rsidRPr="00CF763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CF7632" w:rsidRDefault="00E27C53" w:rsidP="00E27C53">
      <w:pPr>
        <w:ind w:firstLine="720"/>
        <w:jc w:val="both"/>
        <w:rPr>
          <w:sz w:val="22"/>
          <w:szCs w:val="22"/>
          <w:lang w:val="ru-RU"/>
        </w:rPr>
      </w:pPr>
      <w:r w:rsidRPr="00CF7632">
        <w:rPr>
          <w:sz w:val="22"/>
          <w:szCs w:val="22"/>
          <w:lang w:val="ru-RU"/>
        </w:rPr>
        <w:t>Ово менично писмо – овлашћење сачињено је у 2 (два) истоветна</w:t>
      </w:r>
      <w:r w:rsidRPr="00CF7632">
        <w:rPr>
          <w:b/>
          <w:sz w:val="22"/>
          <w:szCs w:val="22"/>
          <w:lang w:val="ru-RU"/>
        </w:rPr>
        <w:t xml:space="preserve"> </w:t>
      </w:r>
      <w:r w:rsidRPr="00CF7632">
        <w:rPr>
          <w:sz w:val="22"/>
          <w:szCs w:val="22"/>
          <w:lang w:val="ru-RU"/>
        </w:rPr>
        <w:t>примерка, од којих је 1 (један) примерак за Повериоца, а 1 (један) задржава Дужник.</w:t>
      </w:r>
    </w:p>
    <w:p w14:paraId="25954AB3" w14:textId="77777777" w:rsidR="00E27C53" w:rsidRPr="00CF7632" w:rsidRDefault="00E27C53" w:rsidP="00E27C53">
      <w:pPr>
        <w:jc w:val="both"/>
        <w:rPr>
          <w:color w:val="FF0000"/>
          <w:sz w:val="22"/>
          <w:szCs w:val="22"/>
          <w:lang w:val="sr-Cyrl-CS"/>
        </w:rPr>
      </w:pPr>
    </w:p>
    <w:p w14:paraId="6B5F875F" w14:textId="77777777" w:rsidR="00E27C53" w:rsidRPr="00CF7632" w:rsidRDefault="00E27C53" w:rsidP="00E27C53">
      <w:pPr>
        <w:jc w:val="both"/>
        <w:rPr>
          <w:sz w:val="22"/>
          <w:szCs w:val="22"/>
          <w:lang w:val="sr-Cyrl-CS"/>
        </w:rPr>
      </w:pPr>
      <w:r w:rsidRPr="00CF7632">
        <w:rPr>
          <w:sz w:val="22"/>
          <w:szCs w:val="22"/>
          <w:lang w:val="ru-RU"/>
        </w:rPr>
        <w:t xml:space="preserve">Прилог: - Меница серијски број </w:t>
      </w:r>
      <w:r w:rsidRPr="00CF7632">
        <w:rPr>
          <w:sz w:val="22"/>
          <w:szCs w:val="22"/>
          <w:lang w:val="sr-Cyrl-CS"/>
        </w:rPr>
        <w:t xml:space="preserve">_____________________  </w:t>
      </w:r>
    </w:p>
    <w:p w14:paraId="4AD93941" w14:textId="77777777" w:rsidR="00E27C53" w:rsidRPr="00CF7632" w:rsidRDefault="00E27C53" w:rsidP="00E27C53">
      <w:pPr>
        <w:jc w:val="both"/>
        <w:rPr>
          <w:sz w:val="22"/>
          <w:szCs w:val="22"/>
          <w:lang w:val="sr-Cyrl-CS"/>
        </w:rPr>
      </w:pPr>
      <w:r w:rsidRPr="00CF7632">
        <w:rPr>
          <w:sz w:val="22"/>
          <w:szCs w:val="22"/>
          <w:lang w:val="sr-Cyrl-CS"/>
        </w:rPr>
        <w:t xml:space="preserve">               - Копија картона депонованих потписа</w:t>
      </w:r>
    </w:p>
    <w:p w14:paraId="0A764244" w14:textId="77777777" w:rsidR="00E27C53" w:rsidRPr="00CF7632" w:rsidRDefault="00E27C53" w:rsidP="00E27C53">
      <w:pPr>
        <w:jc w:val="both"/>
        <w:rPr>
          <w:sz w:val="22"/>
          <w:szCs w:val="22"/>
          <w:lang w:val="sr-Cyrl-CS"/>
        </w:rPr>
      </w:pPr>
      <w:r w:rsidRPr="00CF7632">
        <w:rPr>
          <w:sz w:val="22"/>
          <w:szCs w:val="22"/>
          <w:lang w:val="sr-Cyrl-CS"/>
        </w:rPr>
        <w:t xml:space="preserve">               - </w:t>
      </w:r>
      <w:r w:rsidRPr="00CF7632">
        <w:rPr>
          <w:rFonts w:eastAsia="TimesNewRomanPSMT"/>
          <w:bCs/>
          <w:iCs/>
          <w:sz w:val="22"/>
          <w:szCs w:val="22"/>
          <w:lang w:val="sr-Cyrl-CS"/>
        </w:rPr>
        <w:t>ОП образац</w:t>
      </w:r>
    </w:p>
    <w:p w14:paraId="75D8E166" w14:textId="77777777" w:rsidR="00E27C53" w:rsidRPr="00CF7632" w:rsidRDefault="00E27C53" w:rsidP="00E27C53">
      <w:pPr>
        <w:jc w:val="both"/>
        <w:rPr>
          <w:sz w:val="22"/>
          <w:szCs w:val="22"/>
          <w:lang w:val="sr-Cyrl-CS"/>
        </w:rPr>
      </w:pPr>
      <w:r w:rsidRPr="00CF7632">
        <w:rPr>
          <w:sz w:val="22"/>
          <w:szCs w:val="22"/>
          <w:lang w:val="sr-Cyrl-CS"/>
        </w:rPr>
        <w:t xml:space="preserve">               - </w:t>
      </w:r>
      <w:r w:rsidRPr="00CF763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F7632" w14:paraId="4FD0CB02" w14:textId="77777777" w:rsidTr="004030E2">
        <w:tc>
          <w:tcPr>
            <w:tcW w:w="4428" w:type="dxa"/>
            <w:shd w:val="clear" w:color="auto" w:fill="auto"/>
          </w:tcPr>
          <w:p w14:paraId="1C4BF6D3" w14:textId="77777777" w:rsidR="00E27C53" w:rsidRPr="00CF7632" w:rsidRDefault="00E27C53" w:rsidP="004030E2">
            <w:pPr>
              <w:jc w:val="both"/>
              <w:rPr>
                <w:b/>
                <w:sz w:val="22"/>
                <w:szCs w:val="22"/>
                <w:lang w:val="sr-Cyrl-CS"/>
              </w:rPr>
            </w:pPr>
          </w:p>
        </w:tc>
        <w:tc>
          <w:tcPr>
            <w:tcW w:w="1260" w:type="dxa"/>
            <w:shd w:val="clear" w:color="auto" w:fill="auto"/>
          </w:tcPr>
          <w:p w14:paraId="2948BE5E" w14:textId="77777777" w:rsidR="00E27C53" w:rsidRPr="00CF7632" w:rsidRDefault="00E27C53" w:rsidP="004030E2">
            <w:pPr>
              <w:jc w:val="both"/>
              <w:rPr>
                <w:b/>
                <w:sz w:val="22"/>
                <w:szCs w:val="22"/>
                <w:lang w:val="sr-Cyrl-CS"/>
              </w:rPr>
            </w:pPr>
          </w:p>
        </w:tc>
        <w:tc>
          <w:tcPr>
            <w:tcW w:w="4140" w:type="dxa"/>
            <w:shd w:val="clear" w:color="auto" w:fill="auto"/>
          </w:tcPr>
          <w:p w14:paraId="66BBDB16" w14:textId="77777777" w:rsidR="00E27C53" w:rsidRPr="00CF7632" w:rsidRDefault="00E27C53" w:rsidP="004030E2">
            <w:pPr>
              <w:jc w:val="center"/>
              <w:rPr>
                <w:b/>
                <w:sz w:val="22"/>
                <w:szCs w:val="22"/>
                <w:lang w:val="sr-Cyrl-CS"/>
              </w:rPr>
            </w:pPr>
          </w:p>
        </w:tc>
      </w:tr>
      <w:tr w:rsidR="00E27C53" w:rsidRPr="00CF7632" w14:paraId="3A632681" w14:textId="77777777" w:rsidTr="004030E2">
        <w:trPr>
          <w:trHeight w:val="212"/>
        </w:trPr>
        <w:tc>
          <w:tcPr>
            <w:tcW w:w="4428" w:type="dxa"/>
            <w:shd w:val="clear" w:color="auto" w:fill="auto"/>
          </w:tcPr>
          <w:p w14:paraId="1808FAC6" w14:textId="77777777" w:rsidR="00E27C53" w:rsidRPr="00CF7632" w:rsidRDefault="00E27C53" w:rsidP="004030E2">
            <w:pPr>
              <w:jc w:val="center"/>
              <w:rPr>
                <w:b/>
                <w:sz w:val="22"/>
                <w:szCs w:val="22"/>
                <w:lang w:val="sr-Cyrl-CS"/>
              </w:rPr>
            </w:pPr>
            <w:r w:rsidRPr="00CF7632">
              <w:rPr>
                <w:b/>
                <w:sz w:val="22"/>
                <w:szCs w:val="22"/>
                <w:lang w:val="sr-Cyrl-CS"/>
              </w:rPr>
              <w:t>Место и датум издавања Овлашћења:</w:t>
            </w:r>
          </w:p>
        </w:tc>
        <w:tc>
          <w:tcPr>
            <w:tcW w:w="1260" w:type="dxa"/>
            <w:shd w:val="clear" w:color="auto" w:fill="auto"/>
          </w:tcPr>
          <w:p w14:paraId="2B8938C0" w14:textId="77777777" w:rsidR="00E27C53" w:rsidRPr="00CF7632" w:rsidRDefault="00E27C53" w:rsidP="004030E2">
            <w:pPr>
              <w:jc w:val="both"/>
              <w:rPr>
                <w:b/>
                <w:sz w:val="22"/>
                <w:szCs w:val="22"/>
                <w:lang w:val="sr-Cyrl-CS"/>
              </w:rPr>
            </w:pPr>
          </w:p>
        </w:tc>
        <w:tc>
          <w:tcPr>
            <w:tcW w:w="4140" w:type="dxa"/>
            <w:shd w:val="clear" w:color="auto" w:fill="auto"/>
          </w:tcPr>
          <w:p w14:paraId="4A52E7C7" w14:textId="77777777" w:rsidR="00E27C53" w:rsidRPr="00CF7632" w:rsidRDefault="00E27C53" w:rsidP="004030E2">
            <w:pPr>
              <w:rPr>
                <w:b/>
                <w:sz w:val="22"/>
                <w:szCs w:val="22"/>
                <w:lang w:val="sr-Cyrl-CS"/>
              </w:rPr>
            </w:pPr>
            <w:r w:rsidRPr="00CF7632">
              <w:rPr>
                <w:b/>
                <w:sz w:val="22"/>
                <w:szCs w:val="22"/>
                <w:lang w:val="sr-Cyrl-CS"/>
              </w:rPr>
              <w:t>ДУЖНИК – ИЗДАВАЛАЦ МЕНИЦЕ</w:t>
            </w:r>
          </w:p>
          <w:p w14:paraId="6992A8D0" w14:textId="77777777" w:rsidR="00E27C53" w:rsidRPr="00CF7632" w:rsidRDefault="00E27C53" w:rsidP="004030E2">
            <w:pPr>
              <w:jc w:val="center"/>
              <w:rPr>
                <w:b/>
                <w:sz w:val="22"/>
                <w:szCs w:val="22"/>
                <w:lang w:val="sr-Cyrl-CS"/>
              </w:rPr>
            </w:pPr>
          </w:p>
        </w:tc>
      </w:tr>
      <w:tr w:rsidR="00E27C53" w:rsidRPr="00CF7632" w14:paraId="5A708566" w14:textId="77777777" w:rsidTr="004030E2">
        <w:tc>
          <w:tcPr>
            <w:tcW w:w="4428" w:type="dxa"/>
            <w:tcBorders>
              <w:bottom w:val="single" w:sz="4" w:space="0" w:color="auto"/>
            </w:tcBorders>
            <w:shd w:val="clear" w:color="auto" w:fill="auto"/>
          </w:tcPr>
          <w:p w14:paraId="08C8EEC5" w14:textId="77777777" w:rsidR="00E27C53" w:rsidRPr="00CF7632" w:rsidRDefault="00E27C53" w:rsidP="004030E2">
            <w:pPr>
              <w:rPr>
                <w:sz w:val="22"/>
                <w:szCs w:val="22"/>
                <w:lang w:val="sr-Cyrl-CS"/>
              </w:rPr>
            </w:pPr>
          </w:p>
        </w:tc>
        <w:tc>
          <w:tcPr>
            <w:tcW w:w="1260" w:type="dxa"/>
            <w:shd w:val="clear" w:color="auto" w:fill="auto"/>
          </w:tcPr>
          <w:p w14:paraId="1F7CAF1F" w14:textId="77777777" w:rsidR="00E27C53" w:rsidRPr="00CF7632" w:rsidRDefault="00E27C53" w:rsidP="004030E2">
            <w:pPr>
              <w:jc w:val="center"/>
              <w:rPr>
                <w:b/>
                <w:sz w:val="22"/>
                <w:szCs w:val="22"/>
                <w:lang w:val="sr-Cyrl-CS"/>
              </w:rPr>
            </w:pPr>
            <w:r w:rsidRPr="00CF7632">
              <w:rPr>
                <w:sz w:val="22"/>
                <w:szCs w:val="22"/>
                <w:lang w:val="sr-Cyrl-CS"/>
              </w:rPr>
              <w:t>МП</w:t>
            </w:r>
          </w:p>
        </w:tc>
        <w:tc>
          <w:tcPr>
            <w:tcW w:w="4140" w:type="dxa"/>
            <w:tcBorders>
              <w:bottom w:val="single" w:sz="4" w:space="0" w:color="auto"/>
            </w:tcBorders>
            <w:shd w:val="clear" w:color="auto" w:fill="auto"/>
          </w:tcPr>
          <w:p w14:paraId="0D56EA8B" w14:textId="77777777" w:rsidR="00E27C53" w:rsidRPr="00CF7632" w:rsidRDefault="00E27C53" w:rsidP="004030E2">
            <w:pPr>
              <w:rPr>
                <w:b/>
                <w:sz w:val="22"/>
                <w:szCs w:val="22"/>
                <w:lang w:val="sr-Cyrl-CS"/>
              </w:rPr>
            </w:pPr>
          </w:p>
        </w:tc>
      </w:tr>
      <w:tr w:rsidR="00E27C53" w:rsidRPr="00252BAC" w14:paraId="7CC17B19" w14:textId="77777777" w:rsidTr="004030E2">
        <w:tc>
          <w:tcPr>
            <w:tcW w:w="4428" w:type="dxa"/>
            <w:tcBorders>
              <w:top w:val="single" w:sz="4" w:space="0" w:color="auto"/>
            </w:tcBorders>
            <w:shd w:val="clear" w:color="auto" w:fill="auto"/>
          </w:tcPr>
          <w:p w14:paraId="29BA8F05" w14:textId="77777777" w:rsidR="00E27C53" w:rsidRPr="00CF7632" w:rsidRDefault="00E27C53" w:rsidP="004030E2">
            <w:pPr>
              <w:jc w:val="both"/>
              <w:rPr>
                <w:b/>
                <w:sz w:val="22"/>
                <w:szCs w:val="22"/>
                <w:lang w:val="sr-Cyrl-CS"/>
              </w:rPr>
            </w:pPr>
          </w:p>
        </w:tc>
        <w:tc>
          <w:tcPr>
            <w:tcW w:w="1260" w:type="dxa"/>
            <w:shd w:val="clear" w:color="auto" w:fill="auto"/>
          </w:tcPr>
          <w:p w14:paraId="750D7B0B" w14:textId="77777777" w:rsidR="00E27C53" w:rsidRPr="00CF7632" w:rsidRDefault="00E27C53" w:rsidP="004030E2">
            <w:pPr>
              <w:jc w:val="right"/>
              <w:rPr>
                <w:sz w:val="22"/>
                <w:szCs w:val="22"/>
                <w:lang w:val="sr-Cyrl-CS"/>
              </w:rPr>
            </w:pPr>
          </w:p>
          <w:p w14:paraId="21365919" w14:textId="77777777" w:rsidR="00E27C53" w:rsidRPr="00CF7632" w:rsidRDefault="00E27C53" w:rsidP="004030E2">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CF7632" w:rsidRDefault="00E27C53" w:rsidP="004030E2">
            <w:pPr>
              <w:jc w:val="center"/>
              <w:rPr>
                <w:b/>
                <w:sz w:val="22"/>
                <w:szCs w:val="22"/>
                <w:lang w:val="sr-Cyrl-CS"/>
              </w:rPr>
            </w:pPr>
            <w:r w:rsidRPr="00CF7632">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C15E801" w14:textId="701B38DD" w:rsidR="00E27C53" w:rsidRPr="00CF7632" w:rsidRDefault="00E27C53" w:rsidP="00CF7632">
      <w:pPr>
        <w:spacing w:before="120" w:after="120"/>
        <w:jc w:val="both"/>
        <w:rPr>
          <w:b/>
          <w:i/>
          <w:lang w:val="sr-Cyrl-RS"/>
        </w:rPr>
      </w:pPr>
      <w:proofErr w:type="gramStart"/>
      <w:r w:rsidRPr="00CF7632">
        <w:t>Предметна 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AABCA39"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6039A3" w:rsidRDefault="00E27C53" w:rsidP="00E27C53">
      <w:pPr>
        <w:jc w:val="both"/>
      </w:pPr>
    </w:p>
    <w:p w14:paraId="49D35394" w14:textId="77777777" w:rsidR="00E27C53" w:rsidRPr="006039A3" w:rsidRDefault="00E27C53" w:rsidP="00E27C53">
      <w:pPr>
        <w:jc w:val="both"/>
        <w:rPr>
          <w:b/>
          <w:bCs/>
          <w:i/>
          <w:iCs/>
        </w:rPr>
      </w:pPr>
      <w:proofErr w:type="gramStart"/>
      <w:r w:rsidRPr="006039A3">
        <w:t>Избор најповољније понуде ће се извршити применом критеријума</w:t>
      </w:r>
      <w:r w:rsidRPr="006039A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039A3">
            <w:rPr>
              <w:b/>
            </w:rPr>
            <w:t>„најнижа понуђена цена“.</w:t>
          </w:r>
          <w:proofErr w:type="gramEnd"/>
          <w:r w:rsidRPr="006039A3">
            <w:rPr>
              <w:b/>
            </w:rPr>
            <w:t xml:space="preserve"> </w:t>
          </w:r>
        </w:sdtContent>
      </w:sdt>
      <w:r w:rsidRPr="006039A3">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0E3E4597" w:rsidR="00E27C53" w:rsidRPr="003E431D" w:rsidRDefault="006039A3" w:rsidP="00E27C53">
      <w:pPr>
        <w:jc w:val="both"/>
        <w:rPr>
          <w:noProof/>
          <w:lang w:val="sr-Cyrl-RS"/>
        </w:rPr>
      </w:pPr>
      <w:r w:rsidRPr="005514BB">
        <w:rPr>
          <w:iCs/>
        </w:rPr>
        <w:t>Уколико две или више понуда имају исту најнижу понуђену цену,</w:t>
      </w:r>
      <w:r w:rsidRPr="005514BB">
        <w:rPr>
          <w:noProof/>
        </w:rPr>
        <w:t xml:space="preserve"> </w:t>
      </w:r>
      <w:r w:rsidRPr="005514BB">
        <w:rPr>
          <w:iCs/>
        </w:rPr>
        <w:t xml:space="preserve">као најповољнија биће изабрана понуда оног понуђача </w:t>
      </w:r>
      <w:r w:rsidRPr="005514BB">
        <w:rPr>
          <w:iCs/>
          <w:lang w:val="sr-Cyrl-RS"/>
        </w:rPr>
        <w:t xml:space="preserve">који </w:t>
      </w:r>
      <w:r w:rsidRPr="005514BB">
        <w:rPr>
          <w:noProof/>
        </w:rPr>
        <w:t>понуди дужи гарантни рок</w:t>
      </w:r>
      <w:r w:rsidRPr="005514BB">
        <w:rPr>
          <w:noProof/>
          <w:lang w:val="sr-Cyrl-RS"/>
        </w:rPr>
        <w:t xml:space="preserve"> на услугу</w:t>
      </w:r>
      <w:r w:rsidRPr="005514BB">
        <w:rPr>
          <w:noProof/>
        </w:rPr>
        <w:t xml:space="preserve">; уколико је и то </w:t>
      </w:r>
      <w:r w:rsidRPr="005514BB">
        <w:rPr>
          <w:noProof/>
          <w:lang w:val="sr-Cyrl-RS"/>
        </w:rPr>
        <w:t>исто</w:t>
      </w:r>
      <w:r w:rsidRPr="005514BB">
        <w:rPr>
          <w:iCs/>
        </w:rPr>
        <w:t xml:space="preserve"> као најповољнија биће изабрана понуда оног понуђача </w:t>
      </w:r>
      <w:r w:rsidRPr="005514BB">
        <w:rPr>
          <w:iCs/>
          <w:lang w:val="sr-Cyrl-RS"/>
        </w:rPr>
        <w:t xml:space="preserve">који </w:t>
      </w:r>
      <w:r w:rsidRPr="005514BB">
        <w:rPr>
          <w:noProof/>
        </w:rPr>
        <w:t>понуди</w:t>
      </w:r>
      <w:r w:rsidRPr="005514BB">
        <w:rPr>
          <w:noProof/>
          <w:lang w:val="sr-Cyrl-RS"/>
        </w:rPr>
        <w:t xml:space="preserve"> краћи рок извршења; </w:t>
      </w:r>
      <w:r w:rsidRPr="005514BB">
        <w:rPr>
          <w:noProof/>
        </w:rPr>
        <w:t xml:space="preserve">уколико је и то </w:t>
      </w:r>
      <w:r w:rsidRPr="005514BB">
        <w:rPr>
          <w:noProof/>
          <w:lang w:val="sr-Cyrl-RS"/>
        </w:rPr>
        <w:t xml:space="preserve">исто </w:t>
      </w:r>
      <w:r w:rsidRPr="005514BB">
        <w:rPr>
          <w:iCs/>
        </w:rPr>
        <w:t xml:space="preserve">најповољнија понуда биће забрана </w:t>
      </w:r>
      <w:r w:rsidRPr="005514BB">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615B721D" w:rsidR="00E27C53" w:rsidRPr="006039A3" w:rsidRDefault="00E27C53" w:rsidP="00E27C53">
      <w:pPr>
        <w:jc w:val="both"/>
        <w:rPr>
          <w:noProof/>
        </w:rPr>
      </w:pPr>
      <w:proofErr w:type="gramStart"/>
      <w:r>
        <w:lastRenderedPageBreak/>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bookmarkStart w:id="45" w:name="_Toc375826009"/>
      <w:bookmarkStart w:id="46" w:name="_Toc389030816"/>
    </w:p>
    <w:p w14:paraId="5E3A42CC" w14:textId="77777777" w:rsidR="00E27C53" w:rsidRPr="00CC366C" w:rsidRDefault="00E27C53" w:rsidP="002576AA">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479747427"/>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78ABA054" w14:textId="77777777" w:rsidR="00C8173C" w:rsidRPr="00C8173C" w:rsidRDefault="00C8173C" w:rsidP="00C8173C">
      <w:pPr>
        <w:spacing w:before="100" w:beforeAutospacing="1" w:line="210" w:lineRule="atLeast"/>
        <w:ind w:firstLine="720"/>
        <w:contextualSpacing/>
        <w:jc w:val="both"/>
        <w:rPr>
          <w:b/>
          <w:noProof/>
          <w:lang w:val="sr-Cyrl-RS"/>
        </w:rPr>
      </w:pPr>
      <w:bookmarkStart w:id="53" w:name="_Toc375826010"/>
      <w:bookmarkStart w:id="54" w:name="_Toc389030817"/>
      <w:r w:rsidRPr="00C8173C">
        <w:rPr>
          <w:noProof/>
        </w:rPr>
        <w:t>На основу члана 112. Закона о јавним набавкама („Службени гласник Републике Србије” бр. 124/12</w:t>
      </w:r>
      <w:r w:rsidRPr="00C8173C">
        <w:rPr>
          <w:noProof/>
          <w:lang w:val="sr-Cyrl-RS"/>
        </w:rPr>
        <w:t>, 14/15 и 68/15</w:t>
      </w:r>
      <w:r w:rsidRPr="00C8173C">
        <w:rPr>
          <w:noProof/>
        </w:rPr>
        <w:t>), а у складу са извештајем Комисије за јавну набавку и Одлуком о додели уговора, дана _______ године закључује се следећи</w:t>
      </w:r>
      <w:r w:rsidRPr="00C8173C">
        <w:rPr>
          <w:noProof/>
          <w:lang w:val="sr-Cyrl-RS"/>
        </w:rPr>
        <w:t>:</w:t>
      </w:r>
    </w:p>
    <w:p w14:paraId="6B32BB5C" w14:textId="77777777" w:rsidR="00C8173C" w:rsidRPr="00C8173C" w:rsidRDefault="00C8173C" w:rsidP="00C8173C">
      <w:pPr>
        <w:jc w:val="center"/>
        <w:rPr>
          <w:noProof/>
        </w:rPr>
      </w:pPr>
    </w:p>
    <w:p w14:paraId="144ABA93" w14:textId="77777777" w:rsidR="00C8173C" w:rsidRPr="00C8173C" w:rsidRDefault="00C8173C" w:rsidP="00C8173C">
      <w:pPr>
        <w:jc w:val="center"/>
        <w:rPr>
          <w:b/>
          <w:noProof/>
        </w:rPr>
      </w:pPr>
      <w:r w:rsidRPr="00C8173C">
        <w:rPr>
          <w:b/>
          <w:noProof/>
        </w:rPr>
        <w:t>УГОВОР</w:t>
      </w:r>
    </w:p>
    <w:p w14:paraId="11E46083" w14:textId="77777777" w:rsidR="00C8173C" w:rsidRPr="00C8173C" w:rsidRDefault="00C8173C" w:rsidP="00C8173C">
      <w:pPr>
        <w:tabs>
          <w:tab w:val="left" w:pos="720"/>
          <w:tab w:val="center" w:pos="4320"/>
          <w:tab w:val="right" w:pos="8640"/>
        </w:tabs>
        <w:jc w:val="center"/>
        <w:rPr>
          <w:b/>
          <w:noProof/>
          <w:lang w:val="sr-Latn-RS"/>
        </w:rPr>
      </w:pPr>
      <w:r w:rsidRPr="00C8173C">
        <w:rPr>
          <w:b/>
          <w:noProof/>
        </w:rPr>
        <w:t xml:space="preserve"> О ЈАВНОЈ НАБАВЦИ БРОЈ </w:t>
      </w:r>
      <w:r w:rsidRPr="00C8173C">
        <w:rPr>
          <w:b/>
          <w:noProof/>
          <w:lang w:val="en-US"/>
        </w:rPr>
        <w:t>81-19</w:t>
      </w:r>
      <w:r w:rsidRPr="00C8173C">
        <w:rPr>
          <w:b/>
          <w:noProof/>
          <w:lang w:val="sr-Latn-RS"/>
        </w:rPr>
        <w:t>-O</w:t>
      </w:r>
    </w:p>
    <w:p w14:paraId="01574388" w14:textId="77777777" w:rsidR="00C8173C" w:rsidRPr="00C8173C" w:rsidRDefault="00C8173C" w:rsidP="00C8173C">
      <w:pPr>
        <w:rPr>
          <w:noProof/>
        </w:rPr>
      </w:pPr>
    </w:p>
    <w:p w14:paraId="0BC665E4" w14:textId="77777777" w:rsidR="00C8173C" w:rsidRPr="00C8173C" w:rsidRDefault="00C8173C" w:rsidP="00C8173C">
      <w:pPr>
        <w:rPr>
          <w:noProof/>
        </w:rPr>
      </w:pPr>
      <w:r w:rsidRPr="00C8173C">
        <w:rPr>
          <w:noProof/>
        </w:rPr>
        <w:t xml:space="preserve">Уговорне стране: </w:t>
      </w:r>
    </w:p>
    <w:p w14:paraId="553F991F" w14:textId="77777777" w:rsidR="00C8173C" w:rsidRPr="00C8173C" w:rsidRDefault="00C8173C" w:rsidP="00C8173C">
      <w:pPr>
        <w:rPr>
          <w:noProof/>
        </w:rPr>
      </w:pPr>
    </w:p>
    <w:p w14:paraId="03E20F92" w14:textId="77777777" w:rsidR="00C8173C" w:rsidRPr="00C8173C" w:rsidRDefault="00C8173C" w:rsidP="00C8173C">
      <w:pPr>
        <w:numPr>
          <w:ilvl w:val="0"/>
          <w:numId w:val="6"/>
        </w:numPr>
        <w:jc w:val="both"/>
        <w:rPr>
          <w:noProof/>
        </w:rPr>
      </w:pPr>
      <w:r w:rsidRPr="00C8173C">
        <w:rPr>
          <w:b/>
          <w:noProof/>
        </w:rPr>
        <w:t>КЛИНИЧКИ ЦЕНТАР ВОЈВОДИНЕ</w:t>
      </w:r>
      <w:r w:rsidRPr="00C8173C">
        <w:rPr>
          <w:noProof/>
        </w:rPr>
        <w:t xml:space="preserve">,  ул. Хајдук Вељкова бр. 1, Нови Сад, </w:t>
      </w:r>
    </w:p>
    <w:p w14:paraId="127C12FB" w14:textId="77777777" w:rsidR="00C8173C" w:rsidRPr="00C8173C" w:rsidRDefault="00C8173C" w:rsidP="00C8173C">
      <w:pPr>
        <w:ind w:left="720"/>
        <w:jc w:val="both"/>
        <w:rPr>
          <w:noProof/>
        </w:rPr>
      </w:pPr>
      <w:r w:rsidRPr="00C8173C">
        <w:rPr>
          <w:noProof/>
        </w:rPr>
        <w:t>ПИБ: 101696893 Матични број: 08664161,</w:t>
      </w:r>
    </w:p>
    <w:p w14:paraId="3CF0F0D7" w14:textId="77777777" w:rsidR="00C8173C" w:rsidRPr="00C8173C" w:rsidRDefault="00C8173C" w:rsidP="00C8173C">
      <w:pPr>
        <w:ind w:left="720"/>
        <w:jc w:val="both"/>
        <w:rPr>
          <w:noProof/>
        </w:rPr>
      </w:pPr>
      <w:r w:rsidRPr="00C8173C">
        <w:rPr>
          <w:noProof/>
        </w:rPr>
        <w:t xml:space="preserve">Број рачуна: 840-577661-50, </w:t>
      </w:r>
      <w:r w:rsidRPr="00C8173C">
        <w:rPr>
          <w:noProof/>
          <w:lang w:val="sr-Cyrl-CS"/>
        </w:rPr>
        <w:t>Управа за трезор - Република Србија Министарство финансија</w:t>
      </w:r>
      <w:r w:rsidRPr="00C8173C">
        <w:rPr>
          <w:noProof/>
        </w:rPr>
        <w:t>,</w:t>
      </w:r>
      <w:r w:rsidRPr="00C8173C">
        <w:rPr>
          <w:noProof/>
          <w:lang w:val="sr-Cyrl-CS"/>
        </w:rPr>
        <w:t xml:space="preserve"> </w:t>
      </w:r>
      <w:r w:rsidRPr="00C8173C">
        <w:rPr>
          <w:noProof/>
        </w:rPr>
        <w:t>Телефон: 021/484-3-484,</w:t>
      </w:r>
    </w:p>
    <w:p w14:paraId="025430CA" w14:textId="77777777" w:rsidR="00C8173C" w:rsidRPr="00C8173C" w:rsidRDefault="00C8173C" w:rsidP="00C8173C">
      <w:pPr>
        <w:ind w:left="720"/>
        <w:jc w:val="both"/>
        <w:rPr>
          <w:noProof/>
        </w:rPr>
      </w:pPr>
      <w:r w:rsidRPr="00C8173C">
        <w:rPr>
          <w:noProof/>
        </w:rPr>
        <w:t xml:space="preserve">(у даљем тексту: наручилац), кога заступа </w:t>
      </w:r>
      <w:r w:rsidRPr="00C8173C">
        <w:rPr>
          <w:noProof/>
          <w:lang w:val="sr-Cyrl-RS"/>
        </w:rPr>
        <w:t>в.д. директор проф. др Едита Стокић</w:t>
      </w:r>
      <w:r w:rsidRPr="00C8173C">
        <w:rPr>
          <w:noProof/>
        </w:rPr>
        <w:t>.</w:t>
      </w:r>
    </w:p>
    <w:p w14:paraId="72E07033" w14:textId="77777777" w:rsidR="00C8173C" w:rsidRPr="00C8173C" w:rsidRDefault="00C8173C" w:rsidP="00C8173C">
      <w:pPr>
        <w:jc w:val="both"/>
        <w:rPr>
          <w:noProof/>
        </w:rPr>
      </w:pPr>
    </w:p>
    <w:p w14:paraId="273D44ED" w14:textId="77777777" w:rsidR="00C8173C" w:rsidRPr="00C8173C" w:rsidRDefault="00C8173C" w:rsidP="00C8173C">
      <w:pPr>
        <w:numPr>
          <w:ilvl w:val="0"/>
          <w:numId w:val="6"/>
        </w:numPr>
        <w:jc w:val="both"/>
        <w:rPr>
          <w:noProof/>
        </w:rPr>
      </w:pPr>
      <w:r w:rsidRPr="00C8173C">
        <w:rPr>
          <w:noProof/>
        </w:rPr>
        <w:t>____________________________________________________________________,</w:t>
      </w:r>
    </w:p>
    <w:p w14:paraId="7489EDD2" w14:textId="77777777" w:rsidR="00C8173C" w:rsidRPr="00C8173C" w:rsidRDefault="00C8173C" w:rsidP="00C8173C">
      <w:pPr>
        <w:jc w:val="center"/>
      </w:pPr>
      <w:r w:rsidRPr="00C8173C">
        <w:rPr>
          <w:noProof/>
        </w:rPr>
        <w:t>(</w:t>
      </w:r>
      <w:r w:rsidRPr="00C8173C">
        <w:rPr>
          <w:i/>
          <w:noProof/>
        </w:rPr>
        <w:t>назив и адреса)</w:t>
      </w:r>
    </w:p>
    <w:p w14:paraId="6A757431" w14:textId="77777777" w:rsidR="00C8173C" w:rsidRPr="00C8173C" w:rsidRDefault="00C8173C" w:rsidP="00C8173C">
      <w:pPr>
        <w:ind w:left="720"/>
        <w:jc w:val="both"/>
        <w:rPr>
          <w:noProof/>
        </w:rPr>
      </w:pPr>
      <w:r w:rsidRPr="00C8173C">
        <w:rPr>
          <w:noProof/>
        </w:rPr>
        <w:t>ПИБ:.......................... Матични број: ........................................,</w:t>
      </w:r>
    </w:p>
    <w:p w14:paraId="36F77303" w14:textId="77777777" w:rsidR="00C8173C" w:rsidRPr="00C8173C" w:rsidRDefault="00C8173C" w:rsidP="00C8173C">
      <w:pPr>
        <w:ind w:left="720"/>
        <w:jc w:val="both"/>
        <w:rPr>
          <w:noProof/>
        </w:rPr>
      </w:pPr>
      <w:r w:rsidRPr="00C8173C">
        <w:rPr>
          <w:noProof/>
        </w:rPr>
        <w:t>Број рачуна: ............................................ Назив банке:......................................,</w:t>
      </w:r>
    </w:p>
    <w:p w14:paraId="4E04138E" w14:textId="77777777" w:rsidR="00C8173C" w:rsidRPr="00C8173C" w:rsidRDefault="00C8173C" w:rsidP="00C8173C">
      <w:pPr>
        <w:ind w:left="720"/>
        <w:jc w:val="both"/>
        <w:rPr>
          <w:noProof/>
        </w:rPr>
      </w:pPr>
      <w:r w:rsidRPr="00C8173C">
        <w:rPr>
          <w:noProof/>
        </w:rPr>
        <w:t>Телефон:............................Телефакс:......................................</w:t>
      </w:r>
    </w:p>
    <w:p w14:paraId="0D6F03C8" w14:textId="77777777" w:rsidR="00C8173C" w:rsidRPr="00C8173C" w:rsidRDefault="00C8173C" w:rsidP="00C8173C">
      <w:pPr>
        <w:ind w:left="720"/>
        <w:jc w:val="both"/>
        <w:rPr>
          <w:noProof/>
        </w:rPr>
      </w:pPr>
      <w:r w:rsidRPr="00C8173C">
        <w:rPr>
          <w:noProof/>
        </w:rPr>
        <w:t>(у даљем тексту: добављач), кога заступа ________________________________ .</w:t>
      </w:r>
    </w:p>
    <w:p w14:paraId="76F0D749" w14:textId="77777777" w:rsidR="00C8173C" w:rsidRPr="00C8173C" w:rsidRDefault="00C8173C" w:rsidP="00C8173C">
      <w:pPr>
        <w:jc w:val="both"/>
        <w:rPr>
          <w:noProof/>
          <w:lang w:val="sr-Cyrl-RS"/>
        </w:rPr>
      </w:pPr>
    </w:p>
    <w:p w14:paraId="107FFE3D" w14:textId="77777777" w:rsidR="00C8173C" w:rsidRPr="00C8173C" w:rsidRDefault="00C8173C" w:rsidP="00C8173C">
      <w:pPr>
        <w:jc w:val="center"/>
        <w:outlineLvl w:val="0"/>
        <w:rPr>
          <w:noProof/>
        </w:rPr>
      </w:pPr>
      <w:r w:rsidRPr="00C8173C">
        <w:rPr>
          <w:b/>
          <w:noProof/>
        </w:rPr>
        <w:t>Члан 1.</w:t>
      </w:r>
    </w:p>
    <w:p w14:paraId="1949213C" w14:textId="77777777" w:rsidR="00C8173C" w:rsidRPr="00C8173C" w:rsidRDefault="00C8173C" w:rsidP="00C8173C">
      <w:pPr>
        <w:pStyle w:val="Footer"/>
        <w:jc w:val="both"/>
        <w:rPr>
          <w:b/>
          <w:noProof/>
          <w:lang w:val="sr-Cyrl-RS"/>
        </w:rPr>
      </w:pPr>
      <w:r w:rsidRPr="00C8173C">
        <w:rPr>
          <w:noProof/>
          <w:lang w:val="sr-Latn-CS"/>
        </w:rPr>
        <w:tab/>
        <w:t xml:space="preserve">           Предмет овог уговора је</w:t>
      </w:r>
      <w:r w:rsidRPr="00C8173C">
        <w:rPr>
          <w:noProof/>
          <w:lang w:val="sr-Cyrl-CS"/>
        </w:rPr>
        <w:t xml:space="preserve"> </w:t>
      </w:r>
      <w:r w:rsidRPr="00C8173C">
        <w:rPr>
          <w:noProof/>
        </w:rPr>
        <w:t xml:space="preserve">набавка </w:t>
      </w:r>
      <w:r w:rsidRPr="00C8173C">
        <w:rPr>
          <w:noProof/>
          <w:lang w:val="sr-Cyrl-RS"/>
        </w:rPr>
        <w:t>услуга</w:t>
      </w:r>
      <w:r w:rsidRPr="00C8173C">
        <w:rPr>
          <w:b/>
          <w:noProof/>
        </w:rPr>
        <w:t xml:space="preserve"> - </w:t>
      </w:r>
      <w:r w:rsidRPr="00C8173C">
        <w:rPr>
          <w:b/>
          <w:lang w:val="sr-Cyrl-RS"/>
        </w:rPr>
        <w:t>Поправка инструмената за лапороскопију – ОП сале</w:t>
      </w:r>
      <w:r w:rsidRPr="00C8173C">
        <w:rPr>
          <w:b/>
          <w:noProof/>
          <w:lang w:val="sr-Latn-RS"/>
        </w:rPr>
        <w:t xml:space="preserve"> </w:t>
      </w:r>
      <w:r w:rsidRPr="00C8173C">
        <w:rPr>
          <w:noProof/>
        </w:rPr>
        <w:t>–</w:t>
      </w:r>
      <w:r w:rsidRPr="00C8173C">
        <w:rPr>
          <w:noProof/>
          <w:lang w:val="sr-Cyrl-CS"/>
        </w:rPr>
        <w:t xml:space="preserve"> </w:t>
      </w:r>
      <w:r w:rsidRPr="00C8173C">
        <w:rPr>
          <w:lang w:val="sr-Latn-CS"/>
        </w:rPr>
        <w:t>кој</w:t>
      </w:r>
      <w:r w:rsidRPr="00C8173C">
        <w:t>а</w:t>
      </w:r>
      <w:r w:rsidRPr="00C8173C">
        <w:rPr>
          <w:lang w:val="sr-Latn-CS"/>
        </w:rPr>
        <w:t xml:space="preserve"> је тражен</w:t>
      </w:r>
      <w:r w:rsidRPr="00C8173C">
        <w:t>а</w:t>
      </w:r>
      <w:r w:rsidRPr="00C8173C">
        <w:rPr>
          <w:lang w:val="sr-Latn-CS"/>
        </w:rPr>
        <w:t xml:space="preserve"> у позиву за</w:t>
      </w:r>
      <w:r w:rsidRPr="00C8173C">
        <w:t xml:space="preserve"> подношење понуда у </w:t>
      </w:r>
      <w:r w:rsidRPr="00C8173C">
        <w:rPr>
          <w:lang w:val="sr-Cyrl-RS"/>
        </w:rPr>
        <w:t xml:space="preserve">отвореном </w:t>
      </w:r>
      <w:r w:rsidRPr="00C8173C">
        <w:rPr>
          <w:lang w:val="sr-Latn-CS"/>
        </w:rPr>
        <w:t>поступ</w:t>
      </w:r>
      <w:r w:rsidRPr="00C8173C">
        <w:t>ку</w:t>
      </w:r>
      <w:r w:rsidRPr="00C8173C">
        <w:rPr>
          <w:lang w:val="sr-Latn-CS"/>
        </w:rPr>
        <w:t xml:space="preserve"> јавне набавке</w:t>
      </w:r>
      <w:r w:rsidRPr="00C8173C">
        <w:rPr>
          <w:lang w:val="sr-Cyrl-RS"/>
        </w:rPr>
        <w:t xml:space="preserve"> </w:t>
      </w:r>
      <w:r w:rsidRPr="00C8173C">
        <w:rPr>
          <w:lang w:val="sr-Latn-CS"/>
        </w:rPr>
        <w:t xml:space="preserve">број </w:t>
      </w:r>
      <w:r w:rsidRPr="00C8173C">
        <w:rPr>
          <w:noProof/>
          <w:lang w:val="en-US"/>
        </w:rPr>
        <w:t>81-19</w:t>
      </w:r>
      <w:r w:rsidRPr="00C8173C">
        <w:rPr>
          <w:noProof/>
          <w:lang w:val="sr-Latn-RS"/>
        </w:rPr>
        <w:t>-</w:t>
      </w:r>
      <w:r w:rsidRPr="00C8173C">
        <w:rPr>
          <w:lang w:val="sr-Cyrl-RS"/>
        </w:rPr>
        <w:t>О</w:t>
      </w:r>
      <w:r w:rsidRPr="00C8173C">
        <w:t xml:space="preserve">, </w:t>
      </w:r>
      <w:r w:rsidRPr="00C8173C">
        <w:rPr>
          <w:lang w:val="sr-Cyrl-RS"/>
        </w:rPr>
        <w:t>од дана ___________ године.</w:t>
      </w:r>
    </w:p>
    <w:p w14:paraId="258CC1AE" w14:textId="77777777" w:rsidR="00C8173C" w:rsidRPr="00C8173C" w:rsidRDefault="00C8173C" w:rsidP="00C8173C">
      <w:pPr>
        <w:ind w:firstLine="720"/>
        <w:jc w:val="both"/>
        <w:rPr>
          <w:noProof/>
          <w:lang w:val="sr-Cyrl-RS"/>
        </w:rPr>
      </w:pPr>
    </w:p>
    <w:p w14:paraId="23EF039C" w14:textId="77777777" w:rsidR="00C8173C" w:rsidRPr="00C8173C" w:rsidRDefault="00C8173C" w:rsidP="00C8173C">
      <w:pPr>
        <w:jc w:val="center"/>
        <w:outlineLvl w:val="0"/>
        <w:rPr>
          <w:b/>
          <w:noProof/>
        </w:rPr>
      </w:pPr>
      <w:r w:rsidRPr="00C8173C">
        <w:rPr>
          <w:b/>
          <w:noProof/>
        </w:rPr>
        <w:t>Члан 2.</w:t>
      </w:r>
    </w:p>
    <w:p w14:paraId="236A3185" w14:textId="77777777" w:rsidR="00C8173C" w:rsidRPr="00C8173C" w:rsidRDefault="00C8173C" w:rsidP="00C8173C">
      <w:pPr>
        <w:pStyle w:val="BodyTextIndent"/>
        <w:ind w:left="0" w:firstLine="720"/>
        <w:jc w:val="both"/>
        <w:rPr>
          <w:b w:val="0"/>
          <w:noProof/>
        </w:rPr>
      </w:pPr>
      <w:r w:rsidRPr="00C8173C">
        <w:rPr>
          <w:b w:val="0"/>
        </w:rPr>
        <w:t>Добављач се обавезује да услугу која је предмет овог уговора изврши у свему према својој понуди број</w:t>
      </w:r>
      <w:r w:rsidRPr="00C8173C">
        <w:t xml:space="preserve"> </w:t>
      </w:r>
      <w:r w:rsidRPr="00C8173C">
        <w:rPr>
          <w:b w:val="0"/>
          <w:noProof/>
        </w:rPr>
        <w:t>__________ од ___________ године која је саставни део овог уговора.</w:t>
      </w:r>
    </w:p>
    <w:p w14:paraId="3BFA777C" w14:textId="77777777" w:rsidR="00C8173C" w:rsidRPr="00C8173C" w:rsidRDefault="00C8173C" w:rsidP="00C8173C">
      <w:pPr>
        <w:pStyle w:val="BodyTextIndent"/>
        <w:ind w:left="0" w:firstLine="708"/>
        <w:jc w:val="both"/>
        <w:rPr>
          <w:lang w:val="sr-Latn-RS"/>
        </w:rPr>
      </w:pPr>
      <w:r w:rsidRPr="00C8173C">
        <w:rPr>
          <w:b w:val="0"/>
          <w:bCs w:val="0"/>
        </w:rPr>
        <w:t xml:space="preserve">Цена </w:t>
      </w:r>
      <w:r w:rsidRPr="00C8173C">
        <w:rPr>
          <w:b w:val="0"/>
          <w:bCs w:val="0"/>
          <w:lang w:val="sr-Cyrl-RS"/>
        </w:rPr>
        <w:t xml:space="preserve">услуге </w:t>
      </w:r>
      <w:r w:rsidRPr="00C8173C">
        <w:rPr>
          <w:b w:val="0"/>
          <w:bCs w:val="0"/>
        </w:rPr>
        <w:t xml:space="preserve">из члана 1. овог уговора без пореза на додату вредност износи </w:t>
      </w:r>
      <w:r w:rsidRPr="00C8173C">
        <w:rPr>
          <w:b w:val="0"/>
        </w:rPr>
        <w:t>___________</w:t>
      </w:r>
      <w:r w:rsidRPr="00C8173C">
        <w:rPr>
          <w:b w:val="0"/>
          <w:bCs w:val="0"/>
        </w:rPr>
        <w:t xml:space="preserve"> (словима: ___________________)</w:t>
      </w:r>
      <w:r w:rsidRPr="00C8173C">
        <w:rPr>
          <w:b w:val="0"/>
          <w:bCs w:val="0"/>
          <w:lang w:val="sr-Latn-RS"/>
        </w:rPr>
        <w:t>,</w:t>
      </w:r>
      <w:r w:rsidRPr="00C8173C">
        <w:rPr>
          <w:b w:val="0"/>
          <w:bCs w:val="0"/>
        </w:rPr>
        <w:t xml:space="preserve"> односно са порезом на додату вредност износи </w:t>
      </w:r>
      <w:r w:rsidRPr="00C8173C">
        <w:rPr>
          <w:b w:val="0"/>
        </w:rPr>
        <w:t>______________________</w:t>
      </w:r>
      <w:r w:rsidRPr="00C8173C">
        <w:rPr>
          <w:b w:val="0"/>
          <w:bCs w:val="0"/>
        </w:rPr>
        <w:t xml:space="preserve"> (словима: __________________________)</w:t>
      </w:r>
      <w:r w:rsidRPr="00C8173C">
        <w:rPr>
          <w:b w:val="0"/>
          <w:bCs w:val="0"/>
          <w:lang w:val="sr-Latn-RS"/>
        </w:rPr>
        <w:t>.</w:t>
      </w:r>
    </w:p>
    <w:p w14:paraId="12C6A46B" w14:textId="77777777" w:rsidR="00C8173C" w:rsidRPr="00C8173C" w:rsidRDefault="00C8173C" w:rsidP="00C8173C">
      <w:pPr>
        <w:ind w:firstLine="720"/>
        <w:jc w:val="both"/>
        <w:rPr>
          <w:bCs/>
          <w:noProof/>
        </w:rPr>
      </w:pPr>
      <w:proofErr w:type="gramStart"/>
      <w:r w:rsidRPr="00C8173C">
        <w:t>Овако уговорена цена се сматра фиксном за време трајања уговора.</w:t>
      </w:r>
      <w:proofErr w:type="gramEnd"/>
      <w:r w:rsidRPr="00C8173C">
        <w:rPr>
          <w:bCs/>
          <w:noProof/>
        </w:rPr>
        <w:t xml:space="preserve"> </w:t>
      </w:r>
    </w:p>
    <w:p w14:paraId="699E6493" w14:textId="77777777" w:rsidR="00C8173C" w:rsidRPr="00C8173C" w:rsidRDefault="00C8173C" w:rsidP="00C8173C">
      <w:pPr>
        <w:rPr>
          <w:noProof/>
          <w:lang w:val="sr-Cyrl-RS"/>
        </w:rPr>
      </w:pPr>
    </w:p>
    <w:p w14:paraId="7C855515" w14:textId="77777777" w:rsidR="00C8173C" w:rsidRPr="00C8173C" w:rsidRDefault="00C8173C" w:rsidP="00C8173C">
      <w:pPr>
        <w:jc w:val="center"/>
        <w:outlineLvl w:val="0"/>
        <w:rPr>
          <w:b/>
          <w:noProof/>
          <w:lang w:val="sr-Cyrl-RS"/>
        </w:rPr>
      </w:pPr>
      <w:r w:rsidRPr="00C8173C">
        <w:rPr>
          <w:b/>
          <w:noProof/>
        </w:rPr>
        <w:t>Члан 3.</w:t>
      </w:r>
    </w:p>
    <w:p w14:paraId="221E063C" w14:textId="77777777" w:rsidR="00C8173C" w:rsidRPr="00C8173C" w:rsidRDefault="00C8173C" w:rsidP="00C8173C">
      <w:pPr>
        <w:jc w:val="both"/>
        <w:rPr>
          <w:noProof/>
          <w:lang w:val="sr-Cyrl-RS"/>
        </w:rPr>
      </w:pPr>
      <w:r w:rsidRPr="00C8173C">
        <w:rPr>
          <w:noProof/>
          <w:lang w:val="sr-Cyrl-RS"/>
        </w:rPr>
        <w:t xml:space="preserve">          Добављач се</w:t>
      </w:r>
      <w:r w:rsidRPr="00C8173C">
        <w:rPr>
          <w:noProof/>
        </w:rPr>
        <w:t xml:space="preserve"> </w:t>
      </w:r>
      <w:r w:rsidRPr="00C8173C">
        <w:rPr>
          <w:noProof/>
          <w:lang w:val="sr-Cyrl-RS"/>
        </w:rPr>
        <w:t xml:space="preserve">обавезује да </w:t>
      </w:r>
      <w:r w:rsidRPr="00C8173C">
        <w:rPr>
          <w:noProof/>
        </w:rPr>
        <w:t xml:space="preserve">изврши </w:t>
      </w:r>
      <w:r w:rsidRPr="00C8173C">
        <w:rPr>
          <w:noProof/>
          <w:lang w:val="sr-Cyrl-RS"/>
        </w:rPr>
        <w:t xml:space="preserve">услугу </w:t>
      </w:r>
      <w:r w:rsidRPr="00C8173C">
        <w:rPr>
          <w:lang w:val="sr-Cyrl-RS"/>
        </w:rPr>
        <w:t>поправке инструмената за лапороскопију, произвођача ''</w:t>
      </w:r>
      <w:r w:rsidRPr="00C8173C">
        <w:rPr>
          <w:i/>
          <w:noProof/>
          <w:lang w:val="sr-Latn-RS"/>
        </w:rPr>
        <w:t>KARL STORZ</w:t>
      </w:r>
      <w:r w:rsidRPr="00C8173C">
        <w:rPr>
          <w:i/>
          <w:noProof/>
          <w:lang w:val="sr-Cyrl-RS"/>
        </w:rPr>
        <w:t>''</w:t>
      </w:r>
      <w:r w:rsidRPr="00C8173C">
        <w:rPr>
          <w:noProof/>
          <w:lang w:val="sr-Cyrl-RS"/>
        </w:rPr>
        <w:t xml:space="preserve"> (у даљем тексту: услуга), </w:t>
      </w:r>
      <w:r w:rsidRPr="00C8173C">
        <w:rPr>
          <w:noProof/>
          <w:lang w:val="sr-Cyrl-CS"/>
        </w:rPr>
        <w:t>а у свему са</w:t>
      </w:r>
      <w:r w:rsidRPr="00C8173C">
        <w:rPr>
          <w:noProof/>
          <w:lang w:val="sr-Cyrl-RS"/>
        </w:rPr>
        <w:t xml:space="preserve"> захтевима наручиоца и спецификацијом услуге из конкурсне документације</w:t>
      </w:r>
      <w:r w:rsidRPr="00C8173C">
        <w:rPr>
          <w:noProof/>
          <w:lang w:val="en-US"/>
        </w:rPr>
        <w:t>.</w:t>
      </w:r>
    </w:p>
    <w:p w14:paraId="74E1EC28" w14:textId="77777777" w:rsidR="00C8173C" w:rsidRPr="00C8173C" w:rsidRDefault="00C8173C" w:rsidP="00C8173C">
      <w:pPr>
        <w:ind w:firstLine="708"/>
        <w:jc w:val="both"/>
        <w:rPr>
          <w:bCs/>
          <w:iCs/>
          <w:lang w:val="sr-Cyrl-RS"/>
        </w:rPr>
      </w:pPr>
      <w:r w:rsidRPr="00C8173C">
        <w:rPr>
          <w:bCs/>
          <w:iCs/>
          <w:lang w:val="sr-Cyrl-RS"/>
        </w:rPr>
        <w:t>Добављ</w:t>
      </w:r>
      <w:r w:rsidRPr="00C8173C">
        <w:rPr>
          <w:bCs/>
          <w:iCs/>
        </w:rPr>
        <w:t xml:space="preserve">ач је дужан да наведене послове обавља савесно и благовремено у циљу обезбеђивања продужавања века трајања апарата, а према упутствима и прописима произвођача. </w:t>
      </w:r>
      <w:proofErr w:type="gramStart"/>
      <w:r w:rsidRPr="00C8173C">
        <w:rPr>
          <w:bCs/>
          <w:iCs/>
        </w:rPr>
        <w:t>Све услуге потребно је извршити у реалном времену извршења и уз реалан утрошак сервисног, резервног и осталог материјала</w:t>
      </w:r>
      <w:r w:rsidRPr="00C8173C">
        <w:rPr>
          <w:bCs/>
          <w:iCs/>
          <w:lang w:val="sr-Cyrl-RS"/>
        </w:rPr>
        <w:t>.</w:t>
      </w:r>
      <w:proofErr w:type="gramEnd"/>
    </w:p>
    <w:p w14:paraId="1A2DBBDC" w14:textId="77777777" w:rsidR="00C8173C" w:rsidRPr="00C8173C" w:rsidRDefault="00C8173C" w:rsidP="00C8173C">
      <w:pPr>
        <w:ind w:firstLine="708"/>
        <w:jc w:val="both"/>
        <w:rPr>
          <w:noProof/>
          <w:lang w:val="sr-Cyrl-RS"/>
        </w:rPr>
      </w:pPr>
      <w:proofErr w:type="gramStart"/>
      <w:r w:rsidRPr="00C8173C">
        <w:rPr>
          <w:noProof/>
        </w:rPr>
        <w:t xml:space="preserve">Добављач </w:t>
      </w:r>
      <w:r w:rsidRPr="00C8173C">
        <w:rPr>
          <w:noProof/>
          <w:lang w:val="sr-Cyrl-RS"/>
        </w:rPr>
        <w:t>је у</w:t>
      </w:r>
      <w:r w:rsidRPr="00C8173C">
        <w:rPr>
          <w:noProof/>
        </w:rPr>
        <w:t xml:space="preserve"> обавез</w:t>
      </w:r>
      <w:r w:rsidRPr="00C8173C">
        <w:rPr>
          <w:noProof/>
          <w:lang w:val="sr-Cyrl-RS"/>
        </w:rPr>
        <w:t>и</w:t>
      </w:r>
      <w:r w:rsidRPr="00C8173C">
        <w:rPr>
          <w:noProof/>
        </w:rPr>
        <w:t xml:space="preserve"> да</w:t>
      </w:r>
      <w:r w:rsidRPr="00C8173C">
        <w:rPr>
          <w:noProof/>
          <w:lang w:val="sr-Cyrl-RS"/>
        </w:rPr>
        <w:t xml:space="preserve"> се</w:t>
      </w:r>
      <w:r w:rsidRPr="00C8173C">
        <w:rPr>
          <w:noProof/>
        </w:rPr>
        <w:t xml:space="preserve"> </w:t>
      </w:r>
      <w:r w:rsidRPr="00C8173C">
        <w:rPr>
          <w:noProof/>
          <w:lang w:val="sr-Cyrl-RS"/>
        </w:rPr>
        <w:t>ради извршења предметне услуге одазове у року од______(</w:t>
      </w:r>
      <w:r w:rsidRPr="00C8173C">
        <w:rPr>
          <w:i/>
          <w:noProof/>
          <w:lang w:val="sr-Cyrl-RS"/>
        </w:rPr>
        <w:t>најдуже 2 дана),</w:t>
      </w:r>
      <w:r w:rsidRPr="00C8173C">
        <w:rPr>
          <w:noProof/>
        </w:rPr>
        <w:t xml:space="preserve"> од </w:t>
      </w:r>
      <w:r w:rsidRPr="00C8173C">
        <w:rPr>
          <w:noProof/>
          <w:lang w:val="sr-Cyrl-RS"/>
        </w:rPr>
        <w:t xml:space="preserve">момента </w:t>
      </w:r>
      <w:r w:rsidRPr="00C8173C">
        <w:rPr>
          <w:noProof/>
        </w:rPr>
        <w:t xml:space="preserve">пријема </w:t>
      </w:r>
      <w:r w:rsidRPr="00C8173C">
        <w:rPr>
          <w:noProof/>
          <w:lang w:val="sr-Cyrl-RS"/>
        </w:rPr>
        <w:t xml:space="preserve">писаног захтева </w:t>
      </w:r>
      <w:r w:rsidRPr="00C8173C">
        <w:rPr>
          <w:noProof/>
        </w:rPr>
        <w:t>наручиоц</w:t>
      </w:r>
      <w:r w:rsidRPr="00C8173C">
        <w:rPr>
          <w:noProof/>
          <w:lang w:val="sr-Cyrl-RS"/>
        </w:rPr>
        <w:t>а, и исту изврши у року од______(</w:t>
      </w:r>
      <w:r w:rsidRPr="00C8173C">
        <w:rPr>
          <w:i/>
          <w:noProof/>
          <w:lang w:val="sr-Cyrl-RS"/>
        </w:rPr>
        <w:t xml:space="preserve">најдуже </w:t>
      </w:r>
      <w:r w:rsidRPr="00C8173C">
        <w:rPr>
          <w:i/>
          <w:noProof/>
          <w:lang w:val="en-US"/>
        </w:rPr>
        <w:t xml:space="preserve">8 </w:t>
      </w:r>
      <w:r w:rsidRPr="00C8173C">
        <w:rPr>
          <w:i/>
          <w:noProof/>
          <w:lang w:val="sr-Cyrl-RS"/>
        </w:rPr>
        <w:t xml:space="preserve"> радних дана),</w:t>
      </w:r>
      <w:r w:rsidRPr="00C8173C">
        <w:rPr>
          <w:bCs/>
          <w:lang w:val="sr-Latn-CS"/>
        </w:rPr>
        <w:t xml:space="preserve"> од </w:t>
      </w:r>
      <w:r w:rsidRPr="00C8173C">
        <w:rPr>
          <w:bCs/>
          <w:lang w:val="sr-Cyrl-RS"/>
        </w:rPr>
        <w:t>тренутка одзива.</w:t>
      </w:r>
      <w:proofErr w:type="gramEnd"/>
    </w:p>
    <w:p w14:paraId="678CAE07" w14:textId="77777777" w:rsidR="00C8173C" w:rsidRPr="00C8173C" w:rsidRDefault="00C8173C" w:rsidP="00C8173C">
      <w:pPr>
        <w:ind w:firstLine="708"/>
        <w:jc w:val="both"/>
        <w:rPr>
          <w:noProof/>
          <w:lang w:val="sr-Cyrl-RS"/>
        </w:rPr>
      </w:pPr>
      <w:r w:rsidRPr="00C8173C">
        <w:rPr>
          <w:noProof/>
        </w:rPr>
        <w:t xml:space="preserve">Добављач се обавезује да </w:t>
      </w:r>
      <w:r w:rsidRPr="00C8173C">
        <w:rPr>
          <w:noProof/>
          <w:lang w:val="sr-Cyrl-RS"/>
        </w:rPr>
        <w:t>услугу која је предмет овог уговора изврши</w:t>
      </w:r>
      <w:r w:rsidRPr="00C8173C">
        <w:rPr>
          <w:noProof/>
        </w:rPr>
        <w:t xml:space="preserve"> на основу писаног захтева који наручилац доставља добављачу путем електронске поште на </w:t>
      </w:r>
      <w:r w:rsidRPr="00C8173C">
        <w:rPr>
          <w:noProof/>
        </w:rPr>
        <w:lastRenderedPageBreak/>
        <w:t>адресу _________________, а уколико то из било ког разлога није могуће, путем телефакса на број ___________________.</w:t>
      </w:r>
    </w:p>
    <w:p w14:paraId="1AFD2AD9" w14:textId="77777777" w:rsidR="00C8173C" w:rsidRPr="00C8173C" w:rsidRDefault="00C8173C" w:rsidP="00C8173C">
      <w:pPr>
        <w:ind w:firstLine="708"/>
        <w:jc w:val="both"/>
        <w:rPr>
          <w:iCs/>
          <w:lang w:val="sr-Cyrl-RS"/>
        </w:rPr>
      </w:pPr>
      <w:r w:rsidRPr="00C8173C">
        <w:rPr>
          <w:noProof/>
        </w:rPr>
        <w:t xml:space="preserve">Добављач </w:t>
      </w:r>
      <w:r w:rsidRPr="00C8173C">
        <w:rPr>
          <w:noProof/>
          <w:lang w:val="sr-Cyrl-RS"/>
        </w:rPr>
        <w:t>даје</w:t>
      </w:r>
      <w:r w:rsidRPr="00C8173C">
        <w:rPr>
          <w:noProof/>
        </w:rPr>
        <w:t xml:space="preserve"> гарантни рок на </w:t>
      </w:r>
      <w:r w:rsidRPr="00C8173C">
        <w:rPr>
          <w:iCs/>
          <w:lang w:val="sr-Cyrl-RS"/>
        </w:rPr>
        <w:t xml:space="preserve">извршену услугу </w:t>
      </w:r>
      <w:r w:rsidRPr="00C8173C">
        <w:rPr>
          <w:i/>
          <w:iCs/>
          <w:lang w:val="sr-Cyrl-RS"/>
        </w:rPr>
        <w:t>____</w:t>
      </w:r>
      <w:proofErr w:type="gramStart"/>
      <w:r w:rsidRPr="00C8173C">
        <w:rPr>
          <w:i/>
          <w:iCs/>
          <w:lang w:val="sr-Cyrl-RS"/>
        </w:rPr>
        <w:t>_(</w:t>
      </w:r>
      <w:proofErr w:type="gramEnd"/>
      <w:r w:rsidRPr="00C8173C">
        <w:rPr>
          <w:i/>
          <w:iCs/>
          <w:lang w:val="sr-Cyrl-RS"/>
        </w:rPr>
        <w:t>најкраће</w:t>
      </w:r>
      <w:r w:rsidRPr="00C8173C">
        <w:rPr>
          <w:i/>
          <w:iCs/>
          <w:lang w:val="sr-Latn-RS"/>
        </w:rPr>
        <w:t xml:space="preserve"> </w:t>
      </w:r>
      <w:r w:rsidRPr="00C8173C">
        <w:rPr>
          <w:i/>
          <w:iCs/>
          <w:lang w:val="sr-Cyrl-RS"/>
        </w:rPr>
        <w:t>12 месеци),</w:t>
      </w:r>
      <w:r w:rsidRPr="00C8173C">
        <w:rPr>
          <w:iCs/>
          <w:lang w:val="sr-Cyrl-RS"/>
        </w:rPr>
        <w:t xml:space="preserve"> а на резервне делове по препоруци произвођача, од дана извршења услуге, односно дана уградње резервног дела.</w:t>
      </w:r>
    </w:p>
    <w:p w14:paraId="7D61744F" w14:textId="77777777" w:rsidR="00C8173C" w:rsidRPr="00C8173C" w:rsidRDefault="00C8173C" w:rsidP="00C8173C">
      <w:pPr>
        <w:ind w:firstLine="720"/>
        <w:jc w:val="both"/>
        <w:rPr>
          <w:bCs/>
          <w:noProof/>
          <w:lang w:val="sr-Cyrl-RS"/>
        </w:rPr>
      </w:pPr>
      <w:r w:rsidRPr="00C8173C">
        <w:rPr>
          <w:bCs/>
          <w:noProof/>
        </w:rPr>
        <w:t xml:space="preserve">Добављач се обавезује да након </w:t>
      </w:r>
      <w:r w:rsidRPr="00C8173C">
        <w:rPr>
          <w:bCs/>
          <w:noProof/>
          <w:lang w:val="sr-Cyrl-RS"/>
        </w:rPr>
        <w:t xml:space="preserve">испоруке и уградње резервних делова, као и стављања опреме у функцију, сачини </w:t>
      </w:r>
      <w:r w:rsidRPr="00C8173C">
        <w:rPr>
          <w:bCs/>
          <w:noProof/>
        </w:rPr>
        <w:t xml:space="preserve">уредну документацију о </w:t>
      </w:r>
      <w:r w:rsidRPr="00C8173C">
        <w:rPr>
          <w:bCs/>
          <w:noProof/>
          <w:lang w:val="sr-Cyrl-RS"/>
        </w:rPr>
        <w:t xml:space="preserve">извршеној услузи, </w:t>
      </w:r>
      <w:r w:rsidRPr="00C8173C">
        <w:rPr>
          <w:bCs/>
          <w:noProof/>
        </w:rPr>
        <w:t>извршеном раду сервисера и утрошеном материјалу</w:t>
      </w:r>
      <w:r w:rsidRPr="00C8173C">
        <w:rPr>
          <w:bCs/>
          <w:noProof/>
          <w:lang w:val="sr-Cyrl-RS"/>
        </w:rPr>
        <w:t xml:space="preserve">, као и да попуни </w:t>
      </w:r>
      <w:r w:rsidRPr="00C8173C">
        <w:rPr>
          <w:bCs/>
          <w:iCs/>
        </w:rPr>
        <w:t>“СЕРВИСНУ КЊИЖИЦУ“</w:t>
      </w:r>
      <w:r w:rsidRPr="00C8173C">
        <w:rPr>
          <w:bCs/>
          <w:noProof/>
          <w:lang w:val="sr-Cyrl-RS"/>
        </w:rPr>
        <w:t xml:space="preserve">и да уредно попуни и потпише </w:t>
      </w:r>
      <w:r w:rsidRPr="00C8173C">
        <w:rPr>
          <w:bCs/>
          <w:noProof/>
          <w:lang w:val="sr-Cyrl-CS"/>
        </w:rPr>
        <w:t xml:space="preserve">радни налог </w:t>
      </w:r>
      <w:r w:rsidRPr="00C8173C">
        <w:rPr>
          <w:bCs/>
          <w:noProof/>
          <w:lang w:val="sr-Cyrl-RS"/>
        </w:rPr>
        <w:t xml:space="preserve">и преда исти овлашћеном лицу </w:t>
      </w:r>
      <w:r w:rsidRPr="00C8173C">
        <w:rPr>
          <w:bCs/>
          <w:noProof/>
        </w:rPr>
        <w:t>за техничк</w:t>
      </w:r>
      <w:r w:rsidRPr="00C8173C">
        <w:rPr>
          <w:bCs/>
          <w:noProof/>
          <w:lang w:val="sr-Cyrl-RS"/>
        </w:rPr>
        <w:t xml:space="preserve">у </w:t>
      </w:r>
      <w:r w:rsidRPr="00C8173C">
        <w:rPr>
          <w:bCs/>
          <w:noProof/>
        </w:rPr>
        <w:t>реализациј</w:t>
      </w:r>
      <w:r w:rsidRPr="00C8173C">
        <w:rPr>
          <w:bCs/>
          <w:noProof/>
          <w:lang w:val="sr-Cyrl-RS"/>
        </w:rPr>
        <w:t>у из члана 11. овог уговора.</w:t>
      </w:r>
    </w:p>
    <w:p w14:paraId="1EB804B8" w14:textId="77777777" w:rsidR="00C8173C" w:rsidRPr="00C8173C" w:rsidRDefault="00C8173C" w:rsidP="00C8173C">
      <w:pPr>
        <w:ind w:firstLine="720"/>
        <w:jc w:val="both"/>
        <w:rPr>
          <w:bCs/>
          <w:noProof/>
          <w:lang w:val="sr-Cyrl-RS"/>
        </w:rPr>
      </w:pPr>
    </w:p>
    <w:p w14:paraId="1499D0A7" w14:textId="77777777" w:rsidR="00C8173C" w:rsidRPr="00C8173C" w:rsidRDefault="00C8173C" w:rsidP="00C8173C">
      <w:pPr>
        <w:jc w:val="both"/>
        <w:rPr>
          <w:b/>
          <w:noProof/>
          <w:lang w:val="sr-Cyrl-RS"/>
        </w:rPr>
      </w:pPr>
    </w:p>
    <w:p w14:paraId="6BE646EB" w14:textId="77777777" w:rsidR="00C8173C" w:rsidRPr="00C8173C" w:rsidRDefault="00C8173C" w:rsidP="00C8173C">
      <w:pPr>
        <w:tabs>
          <w:tab w:val="center" w:pos="4536"/>
          <w:tab w:val="left" w:pos="5644"/>
        </w:tabs>
        <w:outlineLvl w:val="0"/>
        <w:rPr>
          <w:b/>
          <w:noProof/>
        </w:rPr>
      </w:pPr>
      <w:r w:rsidRPr="00C8173C">
        <w:rPr>
          <w:b/>
          <w:noProof/>
        </w:rPr>
        <w:tab/>
        <w:t>Члан 4.</w:t>
      </w:r>
      <w:r w:rsidRPr="00C8173C">
        <w:rPr>
          <w:b/>
          <w:noProof/>
        </w:rPr>
        <w:tab/>
      </w:r>
    </w:p>
    <w:p w14:paraId="7C3BA4AC" w14:textId="77777777" w:rsidR="00C8173C" w:rsidRPr="00C8173C" w:rsidRDefault="00C8173C" w:rsidP="00C8173C">
      <w:pPr>
        <w:ind w:firstLine="708"/>
        <w:jc w:val="both"/>
        <w:rPr>
          <w:bCs/>
          <w:noProof/>
          <w:lang w:val="sr-Cyrl-RS"/>
        </w:rPr>
      </w:pPr>
      <w:r w:rsidRPr="00C8173C">
        <w:rPr>
          <w:noProof/>
        </w:rPr>
        <w:t xml:space="preserve">Добављач се обавезује да квалитет </w:t>
      </w:r>
      <w:r w:rsidRPr="00C8173C">
        <w:rPr>
          <w:noProof/>
          <w:lang w:val="sr-Cyrl-RS"/>
        </w:rPr>
        <w:t>услуга</w:t>
      </w:r>
      <w:r w:rsidRPr="00C8173C">
        <w:rPr>
          <w:noProof/>
        </w:rPr>
        <w:t xml:space="preserve"> кој</w:t>
      </w:r>
      <w:r w:rsidRPr="00C8173C">
        <w:rPr>
          <w:noProof/>
          <w:lang w:val="sr-Cyrl-RS"/>
        </w:rPr>
        <w:t>е</w:t>
      </w:r>
      <w:r w:rsidRPr="00C8173C">
        <w:rPr>
          <w:noProof/>
        </w:rPr>
        <w:t xml:space="preserve"> су предмет овог уговора одговара стандардима и прописима </w:t>
      </w:r>
      <w:r w:rsidRPr="00C8173C">
        <w:rPr>
          <w:noProof/>
          <w:lang w:val="sr-Cyrl-RS"/>
        </w:rPr>
        <w:t>Р</w:t>
      </w:r>
      <w:r w:rsidRPr="00C8173C">
        <w:rPr>
          <w:noProof/>
        </w:rPr>
        <w:t xml:space="preserve">епублике Србије и Европске </w:t>
      </w:r>
      <w:r w:rsidRPr="00C8173C">
        <w:rPr>
          <w:noProof/>
          <w:lang w:val="sr-Cyrl-RS"/>
        </w:rPr>
        <w:t>у</w:t>
      </w:r>
      <w:r w:rsidRPr="00C8173C">
        <w:rPr>
          <w:noProof/>
        </w:rPr>
        <w:t>није</w:t>
      </w:r>
      <w:r w:rsidRPr="00C8173C">
        <w:rPr>
          <w:noProof/>
          <w:lang w:val="sr-Cyrl-RS"/>
        </w:rPr>
        <w:t xml:space="preserve"> </w:t>
      </w:r>
      <w:r w:rsidRPr="00C8173C">
        <w:rPr>
          <w:noProof/>
        </w:rPr>
        <w:t xml:space="preserve">и захтевима из конкурсне документације, те да ће </w:t>
      </w:r>
      <w:r w:rsidRPr="00C8173C">
        <w:rPr>
          <w:noProof/>
          <w:lang w:val="sr-Cyrl-RS"/>
        </w:rPr>
        <w:t>услугу</w:t>
      </w:r>
      <w:r w:rsidRPr="00C8173C">
        <w:rPr>
          <w:noProof/>
        </w:rPr>
        <w:t xml:space="preserve"> вршити </w:t>
      </w:r>
      <w:r w:rsidRPr="00C8173C">
        <w:rPr>
          <w:noProof/>
          <w:lang w:val="sr-Cyrl-RS"/>
        </w:rPr>
        <w:t>стручни кадар</w:t>
      </w:r>
      <w:r w:rsidRPr="00C8173C">
        <w:rPr>
          <w:noProof/>
        </w:rPr>
        <w:t xml:space="preserve"> код добављача</w:t>
      </w:r>
      <w:r w:rsidRPr="00C8173C">
        <w:rPr>
          <w:noProof/>
          <w:lang w:val="sr-Cyrl-RS"/>
        </w:rPr>
        <w:t>.</w:t>
      </w:r>
    </w:p>
    <w:p w14:paraId="17294BB4" w14:textId="77777777" w:rsidR="00C8173C" w:rsidRPr="00C8173C" w:rsidRDefault="00C8173C" w:rsidP="00C8173C">
      <w:pPr>
        <w:ind w:firstLine="720"/>
        <w:jc w:val="both"/>
        <w:rPr>
          <w:bCs/>
          <w:noProof/>
        </w:rPr>
      </w:pPr>
      <w:r w:rsidRPr="00C8173C">
        <w:rPr>
          <w:bCs/>
          <w:noProof/>
          <w:lang w:val="sr-Latn-CS"/>
        </w:rPr>
        <w:t>У случају да се установи да услуга која је предмет овог уговора</w:t>
      </w:r>
      <w:r w:rsidRPr="00C8173C">
        <w:rPr>
          <w:b/>
          <w:bCs/>
          <w:noProof/>
          <w:lang w:val="sr-Latn-CS"/>
        </w:rPr>
        <w:t xml:space="preserve"> </w:t>
      </w:r>
      <w:r w:rsidRPr="00C8173C">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C8173C">
        <w:rPr>
          <w:bCs/>
          <w:noProof/>
          <w:lang w:val="sr-Cyrl-RS"/>
        </w:rPr>
        <w:t>24 часа</w:t>
      </w:r>
      <w:r w:rsidRPr="00C8173C">
        <w:rPr>
          <w:bCs/>
          <w:noProof/>
          <w:lang w:val="sr-Latn-CS"/>
        </w:rPr>
        <w:t xml:space="preserve"> од дана пријема писане рекламације наручиоца.</w:t>
      </w:r>
    </w:p>
    <w:p w14:paraId="2649FD8D" w14:textId="77777777" w:rsidR="00C8173C" w:rsidRPr="00C8173C" w:rsidRDefault="00C8173C" w:rsidP="00C8173C">
      <w:pPr>
        <w:jc w:val="both"/>
        <w:rPr>
          <w:bCs/>
          <w:noProof/>
          <w:lang w:val="sr-Cyrl-RS"/>
        </w:rPr>
      </w:pPr>
    </w:p>
    <w:p w14:paraId="7F90D6CC" w14:textId="77777777" w:rsidR="00C8173C" w:rsidRPr="00C8173C" w:rsidRDefault="00C8173C" w:rsidP="00C8173C">
      <w:pPr>
        <w:ind w:firstLine="708"/>
        <w:jc w:val="center"/>
        <w:rPr>
          <w:b/>
          <w:noProof/>
          <w:lang w:val="sr-Cyrl-RS"/>
        </w:rPr>
      </w:pPr>
      <w:r w:rsidRPr="00C8173C">
        <w:rPr>
          <w:b/>
          <w:noProof/>
        </w:rPr>
        <w:t>Члан 5.</w:t>
      </w:r>
    </w:p>
    <w:p w14:paraId="728D425F" w14:textId="77777777" w:rsidR="00C8173C" w:rsidRPr="00C8173C" w:rsidRDefault="00C8173C" w:rsidP="00C8173C">
      <w:pPr>
        <w:ind w:firstLine="708"/>
        <w:jc w:val="both"/>
        <w:rPr>
          <w:iCs/>
        </w:rPr>
      </w:pPr>
      <w:r w:rsidRPr="00C8173C">
        <w:rPr>
          <w:iCs/>
        </w:rPr>
        <w:t xml:space="preserve"> </w:t>
      </w:r>
      <w:proofErr w:type="gramStart"/>
      <w:r w:rsidRPr="00C8173C">
        <w:rPr>
          <w:iCs/>
        </w:rPr>
        <w:t>Рачун за извршене услуге и</w:t>
      </w:r>
      <w:r w:rsidRPr="00C8173C">
        <w:rPr>
          <w:noProof/>
          <w:lang w:val="sr-Cyrl-CS"/>
        </w:rPr>
        <w:t xml:space="preserve"> уграђене резервне делове </w:t>
      </w:r>
      <w:r w:rsidRPr="00C8173C">
        <w:rPr>
          <w:iCs/>
        </w:rPr>
        <w:t>испоставља се на основу потписаног документа-радног налога</w:t>
      </w:r>
      <w:r w:rsidRPr="00C8173C">
        <w:rPr>
          <w:iCs/>
          <w:lang w:val="sr-Cyrl-RS"/>
        </w:rPr>
        <w:t>,</w:t>
      </w:r>
      <w:r w:rsidRPr="00C8173C">
        <w:rPr>
          <w:iCs/>
        </w:rPr>
        <w:t xml:space="preserve"> од стране овлашћеног лица </w:t>
      </w:r>
      <w:r w:rsidRPr="00C8173C">
        <w:rPr>
          <w:bCs/>
          <w:noProof/>
        </w:rPr>
        <w:t>за техничк</w:t>
      </w:r>
      <w:r w:rsidRPr="00C8173C">
        <w:rPr>
          <w:bCs/>
          <w:noProof/>
          <w:lang w:val="sr-Cyrl-RS"/>
        </w:rPr>
        <w:t xml:space="preserve">у </w:t>
      </w:r>
      <w:r w:rsidRPr="00C8173C">
        <w:rPr>
          <w:bCs/>
          <w:noProof/>
        </w:rPr>
        <w:t>реализациј</w:t>
      </w:r>
      <w:r w:rsidRPr="00C8173C">
        <w:rPr>
          <w:bCs/>
          <w:noProof/>
          <w:lang w:val="sr-Cyrl-RS"/>
        </w:rPr>
        <w:t xml:space="preserve">у </w:t>
      </w:r>
      <w:r w:rsidRPr="00C8173C">
        <w:rPr>
          <w:iCs/>
          <w:lang w:val="sr-Cyrl-RS"/>
        </w:rPr>
        <w:t>из члана 11.</w:t>
      </w:r>
      <w:proofErr w:type="gramEnd"/>
      <w:r w:rsidRPr="00C8173C">
        <w:rPr>
          <w:iCs/>
          <w:lang w:val="sr-Cyrl-RS"/>
        </w:rPr>
        <w:t xml:space="preserve"> овог уговора</w:t>
      </w:r>
      <w:r w:rsidRPr="00C8173C">
        <w:rPr>
          <w:iCs/>
        </w:rPr>
        <w:t xml:space="preserve"> којим се верификује квалитет извршених услуга, односно испорука резервног дела. </w:t>
      </w:r>
    </w:p>
    <w:p w14:paraId="303836DD" w14:textId="77777777" w:rsidR="00C8173C" w:rsidRPr="00C8173C" w:rsidRDefault="00C8173C" w:rsidP="00C8173C">
      <w:pPr>
        <w:ind w:firstLine="708"/>
        <w:jc w:val="both"/>
        <w:rPr>
          <w:bCs/>
          <w:noProof/>
          <w:lang w:val="sr-Cyrl-RS"/>
        </w:rPr>
      </w:pPr>
      <w:r w:rsidRPr="00C8173C">
        <w:rPr>
          <w:noProof/>
          <w:lang w:val="sr-Cyrl-CS"/>
        </w:rPr>
        <w:t xml:space="preserve">Наручилац се обавезује да ће уговорену цену </w:t>
      </w:r>
      <w:r w:rsidRPr="00C8173C">
        <w:rPr>
          <w:noProof/>
        </w:rPr>
        <w:t>добављачу испла</w:t>
      </w:r>
      <w:r w:rsidRPr="00C8173C">
        <w:rPr>
          <w:noProof/>
          <w:lang w:val="sr-Cyrl-RS"/>
        </w:rPr>
        <w:t>тити у року од 90 дана</w:t>
      </w:r>
      <w:r w:rsidRPr="00C8173C">
        <w:rPr>
          <w:noProof/>
          <w:lang w:val="en-US"/>
        </w:rPr>
        <w:t>,</w:t>
      </w:r>
      <w:r w:rsidRPr="00C8173C">
        <w:rPr>
          <w:noProof/>
          <w:lang w:val="sr-Cyrl-CS"/>
        </w:rPr>
        <w:t xml:space="preserve"> </w:t>
      </w:r>
      <w:r w:rsidRPr="00C8173C">
        <w:rPr>
          <w:bCs/>
          <w:noProof/>
        </w:rPr>
        <w:t xml:space="preserve">од дана када му добављач достави </w:t>
      </w:r>
      <w:r w:rsidRPr="00C8173C">
        <w:rPr>
          <w:noProof/>
          <w:lang w:val="sr-Cyrl-CS"/>
        </w:rPr>
        <w:t>исправан рачун, испостављен уз документ–радни налог</w:t>
      </w:r>
      <w:r w:rsidRPr="00C8173C">
        <w:rPr>
          <w:iCs/>
          <w:lang w:val="sr-Cyrl-RS"/>
        </w:rPr>
        <w:t>,</w:t>
      </w:r>
      <w:r w:rsidRPr="00C8173C">
        <w:rPr>
          <w:bCs/>
          <w:noProof/>
        </w:rPr>
        <w:t xml:space="preserve"> за услугe којe је извршио</w:t>
      </w:r>
      <w:r w:rsidRPr="00C8173C">
        <w:rPr>
          <w:noProof/>
          <w:lang w:val="sr-Cyrl-CS"/>
        </w:rPr>
        <w:t>,</w:t>
      </w:r>
      <w:r w:rsidRPr="00C8173C">
        <w:rPr>
          <w:bCs/>
          <w:noProof/>
          <w:lang w:val="sr-Latn-CS"/>
        </w:rPr>
        <w:t xml:space="preserve"> о чему потврду даје овлашћено лице</w:t>
      </w:r>
      <w:r w:rsidRPr="00C8173C">
        <w:rPr>
          <w:bCs/>
          <w:noProof/>
        </w:rPr>
        <w:t xml:space="preserve"> за техничк</w:t>
      </w:r>
      <w:r w:rsidRPr="00C8173C">
        <w:rPr>
          <w:bCs/>
          <w:noProof/>
          <w:lang w:val="sr-Cyrl-RS"/>
        </w:rPr>
        <w:t xml:space="preserve">у </w:t>
      </w:r>
      <w:r w:rsidRPr="00C8173C">
        <w:rPr>
          <w:bCs/>
          <w:noProof/>
        </w:rPr>
        <w:t>реализациј</w:t>
      </w:r>
      <w:r w:rsidRPr="00C8173C">
        <w:rPr>
          <w:bCs/>
          <w:noProof/>
          <w:lang w:val="sr-Cyrl-RS"/>
        </w:rPr>
        <w:t>у</w:t>
      </w:r>
      <w:r w:rsidRPr="00C8173C">
        <w:rPr>
          <w:bCs/>
          <w:noProof/>
          <w:lang w:val="sr-Latn-CS"/>
        </w:rPr>
        <w:t xml:space="preserve"> из члана </w:t>
      </w:r>
      <w:r w:rsidRPr="00C8173C">
        <w:rPr>
          <w:bCs/>
          <w:noProof/>
          <w:lang w:val="sr-Cyrl-RS"/>
        </w:rPr>
        <w:t>11</w:t>
      </w:r>
      <w:r w:rsidRPr="00C8173C">
        <w:rPr>
          <w:bCs/>
          <w:noProof/>
          <w:lang w:val="sr-Latn-CS"/>
        </w:rPr>
        <w:t>. овог уговора.</w:t>
      </w:r>
    </w:p>
    <w:p w14:paraId="779D9BF7" w14:textId="77777777" w:rsidR="00C8173C" w:rsidRPr="00C8173C" w:rsidRDefault="00C8173C" w:rsidP="00C8173C">
      <w:pPr>
        <w:ind w:firstLine="708"/>
        <w:jc w:val="both"/>
        <w:outlineLvl w:val="0"/>
        <w:rPr>
          <w:noProof/>
          <w:lang w:val="sr-Cyrl-RS"/>
        </w:rPr>
      </w:pPr>
      <w:r w:rsidRPr="00C8173C">
        <w:rPr>
          <w:noProof/>
          <w:lang w:val="sr-Cyrl-CS"/>
        </w:rPr>
        <w:t>Добављач се обавезује да рачун достави преко писарнице наручиоца, адресирано на седиште наручиоца.</w:t>
      </w:r>
    </w:p>
    <w:p w14:paraId="74755135" w14:textId="77777777" w:rsidR="00C8173C" w:rsidRPr="00C8173C" w:rsidRDefault="00C8173C" w:rsidP="00C8173C">
      <w:pPr>
        <w:framePr w:hSpace="180" w:wrap="around" w:vAnchor="text" w:hAnchor="margin" w:y="1"/>
        <w:ind w:firstLine="720"/>
        <w:jc w:val="both"/>
        <w:rPr>
          <w:lang w:val="sr-Cyrl-RS"/>
        </w:rPr>
      </w:pPr>
      <w:proofErr w:type="gramStart"/>
      <w:r w:rsidRPr="00C8173C">
        <w:t>Плаћање по овом уговору вршиће се до нивоа средстава обезбеђених Финансијским планом за ове намене</w:t>
      </w:r>
      <w:r w:rsidRPr="00C8173C">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C8173C">
        <w:rPr>
          <w:lang w:val="sr-Cyrl-RS"/>
        </w:rPr>
        <w:t xml:space="preserve"> </w:t>
      </w:r>
    </w:p>
    <w:p w14:paraId="53B94F78" w14:textId="77777777" w:rsidR="00C8173C" w:rsidRPr="00C8173C" w:rsidRDefault="00C8173C" w:rsidP="00C8173C">
      <w:pPr>
        <w:framePr w:hSpace="180" w:wrap="around" w:vAnchor="text" w:hAnchor="margin" w:y="1"/>
        <w:ind w:firstLine="720"/>
        <w:jc w:val="both"/>
        <w:rPr>
          <w:lang w:val="sr-Cyrl-RS"/>
        </w:rPr>
      </w:pPr>
      <w:proofErr w:type="gramStart"/>
      <w:r w:rsidRPr="00C8173C">
        <w:t>У супротном уговор престаје да важи без накнаде штете због немогућности преузимања обавеза од стране наручиоца.</w:t>
      </w:r>
      <w:proofErr w:type="gramEnd"/>
    </w:p>
    <w:p w14:paraId="072A9A1F" w14:textId="77777777" w:rsidR="00C8173C" w:rsidRPr="00C8173C" w:rsidRDefault="00C8173C" w:rsidP="00C8173C">
      <w:pPr>
        <w:outlineLvl w:val="0"/>
        <w:rPr>
          <w:b/>
          <w:noProof/>
          <w:lang w:val="sr-Cyrl-RS"/>
        </w:rPr>
      </w:pPr>
    </w:p>
    <w:p w14:paraId="08673D7B" w14:textId="77777777" w:rsidR="00C8173C" w:rsidRPr="00C8173C" w:rsidRDefault="00C8173C" w:rsidP="00C8173C">
      <w:pPr>
        <w:jc w:val="center"/>
        <w:outlineLvl w:val="0"/>
        <w:rPr>
          <w:noProof/>
          <w:lang w:val="sr-Cyrl-CS"/>
        </w:rPr>
      </w:pPr>
      <w:r w:rsidRPr="00C8173C">
        <w:rPr>
          <w:b/>
          <w:noProof/>
          <w:lang w:val="en-US"/>
        </w:rPr>
        <w:t>Члан 6.</w:t>
      </w:r>
    </w:p>
    <w:p w14:paraId="7BAE3D38" w14:textId="77777777" w:rsidR="00C8173C" w:rsidRPr="00C8173C" w:rsidRDefault="00C8173C" w:rsidP="00C8173C">
      <w:pPr>
        <w:ind w:firstLine="720"/>
        <w:jc w:val="both"/>
        <w:rPr>
          <w:noProof/>
        </w:rPr>
      </w:pPr>
      <w:r w:rsidRPr="00C8173C">
        <w:rPr>
          <w:noProof/>
        </w:rPr>
        <w:t>Уговорне стране констатују да је добављач доставио наручиоцу следећа средства обезбеђења са овлашћењима за наплату:</w:t>
      </w:r>
    </w:p>
    <w:p w14:paraId="666F8D9E" w14:textId="77777777" w:rsidR="00C8173C" w:rsidRPr="00C8173C" w:rsidRDefault="00C8173C" w:rsidP="00C8173C">
      <w:pPr>
        <w:pStyle w:val="ListParagraph"/>
        <w:numPr>
          <w:ilvl w:val="0"/>
          <w:numId w:val="25"/>
        </w:numPr>
        <w:jc w:val="both"/>
        <w:rPr>
          <w:noProof/>
        </w:rPr>
      </w:pPr>
      <w:r w:rsidRPr="00C8173C">
        <w:rPr>
          <w:b/>
        </w:rPr>
        <w:t>регистровану бланко меницу и менично овлашћење</w:t>
      </w:r>
      <w:r w:rsidRPr="00C8173C">
        <w:rPr>
          <w:b/>
          <w:noProof/>
        </w:rPr>
        <w:t xml:space="preserve"> за извршење уговорне обавезе</w:t>
      </w:r>
      <w:r w:rsidRPr="00C8173C">
        <w:rPr>
          <w:noProof/>
        </w:rPr>
        <w:t>, попуњену на износ од 10% од укупне вредности уговора</w:t>
      </w:r>
      <w:r w:rsidRPr="00C8173C">
        <w:rPr>
          <w:noProof/>
          <w:lang w:val="sr-Cyrl-RS"/>
        </w:rPr>
        <w:t xml:space="preserve"> без ПДВ-а</w:t>
      </w:r>
      <w:r w:rsidRPr="00C8173C">
        <w:rPr>
          <w:noProof/>
        </w:rPr>
        <w:t xml:space="preserve">, која је наплатива у случајевима предвиђеним конкурсном документацијом, тј. у случају да </w:t>
      </w:r>
      <w:r w:rsidRPr="00C8173C">
        <w:rPr>
          <w:noProof/>
          <w:lang w:val="sr-Cyrl-RS"/>
        </w:rPr>
        <w:t>добављач</w:t>
      </w:r>
      <w:r w:rsidRPr="00C8173C">
        <w:rPr>
          <w:noProof/>
        </w:rPr>
        <w:t xml:space="preserve"> не испуњава своје обавезе из уговора. </w:t>
      </w:r>
    </w:p>
    <w:p w14:paraId="6098E566" w14:textId="77777777" w:rsidR="00C8173C" w:rsidRPr="00C8173C" w:rsidRDefault="00C8173C" w:rsidP="00C8173C">
      <w:pPr>
        <w:pStyle w:val="ListParagraph"/>
        <w:numPr>
          <w:ilvl w:val="0"/>
          <w:numId w:val="25"/>
        </w:numPr>
        <w:jc w:val="both"/>
        <w:rPr>
          <w:noProof/>
        </w:rPr>
      </w:pPr>
      <w:r w:rsidRPr="00C8173C">
        <w:rPr>
          <w:b/>
        </w:rPr>
        <w:t>регистровану бланко меницу и менично овлашћење</w:t>
      </w:r>
      <w:r w:rsidRPr="00C8173C">
        <w:rPr>
          <w:b/>
          <w:noProof/>
        </w:rPr>
        <w:t xml:space="preserve"> за отклањање недостатака у гарантном року</w:t>
      </w:r>
      <w:r w:rsidRPr="00C8173C">
        <w:rPr>
          <w:noProof/>
        </w:rPr>
        <w:t>, попуњену на износ од 10% од укупне вредности Уговора</w:t>
      </w:r>
      <w:r w:rsidRPr="00C8173C">
        <w:rPr>
          <w:noProof/>
          <w:lang w:val="sr-Cyrl-RS"/>
        </w:rPr>
        <w:t>, без ПДВ-а,</w:t>
      </w:r>
      <w:r w:rsidRPr="00C8173C">
        <w:rPr>
          <w:noProof/>
        </w:rPr>
        <w:t xml:space="preserve"> која је наплатива у случајевима предвиђеним конкурсном документацијом, тј. у случају да </w:t>
      </w:r>
      <w:r w:rsidRPr="00C8173C">
        <w:rPr>
          <w:noProof/>
          <w:lang w:val="sr-Cyrl-RS"/>
        </w:rPr>
        <w:t>добављач</w:t>
      </w:r>
      <w:r w:rsidRPr="00C8173C">
        <w:rPr>
          <w:noProof/>
        </w:rPr>
        <w:t xml:space="preserve"> не испуњава своје обавезе из уговора.</w:t>
      </w:r>
    </w:p>
    <w:p w14:paraId="64A575AF" w14:textId="77777777" w:rsidR="00C8173C" w:rsidRPr="00C8173C" w:rsidRDefault="00C8173C" w:rsidP="00C8173C">
      <w:pPr>
        <w:jc w:val="both"/>
        <w:rPr>
          <w:b/>
          <w:noProof/>
          <w:lang w:val="sr-Cyrl-RS"/>
        </w:rPr>
      </w:pPr>
    </w:p>
    <w:p w14:paraId="3AA0AF8A" w14:textId="77777777" w:rsidR="00C8173C" w:rsidRPr="00C8173C" w:rsidRDefault="00C8173C" w:rsidP="00C8173C">
      <w:pPr>
        <w:pStyle w:val="BodyTextIndent"/>
        <w:ind w:left="0" w:firstLine="0"/>
        <w:jc w:val="center"/>
        <w:outlineLvl w:val="0"/>
        <w:rPr>
          <w:noProof/>
          <w:color w:val="000000" w:themeColor="text1"/>
        </w:rPr>
      </w:pPr>
      <w:bookmarkStart w:id="55" w:name="_Toc448141809"/>
      <w:r w:rsidRPr="00C8173C">
        <w:rPr>
          <w:noProof/>
          <w:color w:val="000000" w:themeColor="text1"/>
        </w:rPr>
        <w:t xml:space="preserve">Члан </w:t>
      </w:r>
      <w:r w:rsidRPr="00C8173C">
        <w:rPr>
          <w:noProof/>
          <w:color w:val="000000" w:themeColor="text1"/>
          <w:lang w:val="sr-Cyrl-RS"/>
        </w:rPr>
        <w:t>7</w:t>
      </w:r>
      <w:r w:rsidRPr="00C8173C">
        <w:rPr>
          <w:noProof/>
          <w:color w:val="000000" w:themeColor="text1"/>
        </w:rPr>
        <w:t>.</w:t>
      </w:r>
      <w:bookmarkEnd w:id="55"/>
    </w:p>
    <w:p w14:paraId="417B095D" w14:textId="77777777" w:rsidR="00C8173C" w:rsidRPr="00C8173C" w:rsidRDefault="00C8173C" w:rsidP="00C8173C">
      <w:pPr>
        <w:ind w:firstLine="720"/>
        <w:jc w:val="both"/>
        <w:rPr>
          <w:noProof/>
        </w:rPr>
      </w:pPr>
      <w:r w:rsidRPr="00C8173C">
        <w:rPr>
          <w:noProof/>
        </w:rPr>
        <w:t xml:space="preserve">У случају наступања чињеница које могу утицати да </w:t>
      </w:r>
      <w:r w:rsidRPr="00C8173C">
        <w:rPr>
          <w:noProof/>
          <w:lang w:val="sr-Cyrl-RS"/>
        </w:rPr>
        <w:t>предмет овог уговора</w:t>
      </w:r>
      <w:r w:rsidRPr="00C8173C">
        <w:rPr>
          <w:noProof/>
        </w:rPr>
        <w:t xml:space="preserve"> не бу</w:t>
      </w:r>
      <w:r w:rsidRPr="00C8173C">
        <w:rPr>
          <w:noProof/>
          <w:lang w:val="sr-Cyrl-RS"/>
        </w:rPr>
        <w:t>де</w:t>
      </w:r>
      <w:r w:rsidRPr="00C8173C">
        <w:rPr>
          <w:noProof/>
        </w:rPr>
        <w:t xml:space="preserve"> извршен</w:t>
      </w:r>
      <w:r w:rsidRPr="00C8173C">
        <w:rPr>
          <w:noProof/>
          <w:lang w:val="sr-Cyrl-RS"/>
        </w:rPr>
        <w:t xml:space="preserve"> у роковима предвиђеним овим уговором</w:t>
      </w:r>
      <w:r w:rsidRPr="00C8173C">
        <w:rPr>
          <w:noProof/>
        </w:rPr>
        <w:t xml:space="preserve">, </w:t>
      </w:r>
      <w:r w:rsidRPr="00C8173C">
        <w:rPr>
          <w:noProof/>
          <w:lang w:val="sr-Cyrl-RS"/>
        </w:rPr>
        <w:t xml:space="preserve">једна уговорна страна </w:t>
      </w:r>
      <w:r w:rsidRPr="00C8173C">
        <w:rPr>
          <w:noProof/>
        </w:rPr>
        <w:t>је дужн</w:t>
      </w:r>
      <w:r w:rsidRPr="00C8173C">
        <w:rPr>
          <w:noProof/>
          <w:lang w:val="sr-Cyrl-RS"/>
        </w:rPr>
        <w:t>а</w:t>
      </w:r>
      <w:r w:rsidRPr="00C8173C">
        <w:rPr>
          <w:noProof/>
        </w:rPr>
        <w:t xml:space="preserve"> да одмах по њиховом сазнању о истим писмено обавести </w:t>
      </w:r>
      <w:r w:rsidRPr="00C8173C">
        <w:rPr>
          <w:noProof/>
          <w:lang w:val="sr-Cyrl-RS"/>
        </w:rPr>
        <w:t>другу уговорну страну</w:t>
      </w:r>
      <w:r w:rsidRPr="00C8173C">
        <w:rPr>
          <w:noProof/>
        </w:rPr>
        <w:t>.</w:t>
      </w:r>
    </w:p>
    <w:p w14:paraId="28231286" w14:textId="77777777" w:rsidR="00C8173C" w:rsidRPr="00C8173C" w:rsidRDefault="00C8173C" w:rsidP="00C8173C">
      <w:pPr>
        <w:ind w:firstLine="720"/>
        <w:jc w:val="both"/>
        <w:rPr>
          <w:noProof/>
        </w:rPr>
      </w:pPr>
      <w:r w:rsidRPr="00C8173C">
        <w:rPr>
          <w:noProof/>
        </w:rPr>
        <w:t>Сва обавештења која нису дата у писаном облику неће производити правно дејство.</w:t>
      </w:r>
    </w:p>
    <w:p w14:paraId="648A5B12" w14:textId="77777777" w:rsidR="00C8173C" w:rsidRPr="00C8173C" w:rsidRDefault="00C8173C" w:rsidP="00C8173C">
      <w:pPr>
        <w:ind w:firstLine="708"/>
        <w:jc w:val="both"/>
        <w:rPr>
          <w:lang w:val="sr-Cyrl-RS"/>
        </w:rPr>
      </w:pPr>
      <w:r w:rsidRPr="00C8173C">
        <w:rPr>
          <w:noProof/>
          <w:lang w:val="sr-Cyrl-RS"/>
        </w:rPr>
        <w:t>Рокови  предвиђени овим уговором</w:t>
      </w:r>
      <w:r w:rsidRPr="00C8173C">
        <w:rPr>
          <w:noProof/>
        </w:rPr>
        <w:t xml:space="preserve"> могу бити продужени услед настанка случаја више силе,</w:t>
      </w:r>
      <w:r w:rsidRPr="00C8173C">
        <w:rPr>
          <w:shd w:val="clear" w:color="auto" w:fill="FFFFFF"/>
        </w:rPr>
        <w:t xml:space="preserve"> </w:t>
      </w:r>
      <w:r w:rsidRPr="00C8173C">
        <w:rPr>
          <w:shd w:val="clear" w:color="auto" w:fill="FFFFFF"/>
          <w:lang w:val="sr-Cyrl-RS"/>
        </w:rPr>
        <w:t xml:space="preserve">односно наступања свих оних </w:t>
      </w:r>
      <w:r w:rsidRPr="00C8173C">
        <w:rPr>
          <w:lang w:val="sr-Cyrl-RS"/>
        </w:rPr>
        <w:t xml:space="preserve"> догађаја који се нису могли предвидвети, </w:t>
      </w:r>
      <w:r w:rsidRPr="00C8173C">
        <w:t>избећи или отклонити</w:t>
      </w:r>
      <w:r w:rsidRPr="00C8173C">
        <w:rPr>
          <w:lang w:val="sr-Cyrl-RS"/>
        </w:rPr>
        <w:t>,</w:t>
      </w:r>
      <w:r w:rsidRPr="00C8173C">
        <w:rPr>
          <w:shd w:val="clear" w:color="auto" w:fill="FFFFFF"/>
          <w:lang w:val="sr-Cyrl-RS"/>
        </w:rPr>
        <w:t xml:space="preserve"> </w:t>
      </w:r>
      <w:r w:rsidRPr="00C8173C">
        <w:rPr>
          <w:shd w:val="clear" w:color="auto" w:fill="FFFFFF"/>
        </w:rPr>
        <w:t xml:space="preserve">у тренутку </w:t>
      </w:r>
      <w:r w:rsidRPr="00C8173C">
        <w:rPr>
          <w:shd w:val="clear" w:color="auto" w:fill="FFFFFF"/>
          <w:lang w:val="sr-Cyrl-RS"/>
        </w:rPr>
        <w:t>закључења</w:t>
      </w:r>
      <w:r w:rsidRPr="00C8173C">
        <w:rPr>
          <w:rStyle w:val="apple-converted-space"/>
          <w:shd w:val="clear" w:color="auto" w:fill="FFFFFF"/>
        </w:rPr>
        <w:t> </w:t>
      </w:r>
      <w:r w:rsidRPr="00C8173C">
        <w:rPr>
          <w:shd w:val="clear" w:color="auto" w:fill="FFFFFF"/>
          <w:lang w:val="sr-Cyrl-RS"/>
        </w:rPr>
        <w:t>У</w:t>
      </w:r>
      <w:r w:rsidRPr="00C8173C">
        <w:rPr>
          <w:shd w:val="clear" w:color="auto" w:fill="FFFFFF"/>
        </w:rPr>
        <w:t>говора</w:t>
      </w:r>
      <w:r w:rsidRPr="00C8173C">
        <w:rPr>
          <w:rStyle w:val="apple-converted-space"/>
          <w:shd w:val="clear" w:color="auto" w:fill="FFFFFF"/>
          <w:lang w:val="sr-Cyrl-RS"/>
        </w:rPr>
        <w:t xml:space="preserve">, </w:t>
      </w:r>
      <w:r w:rsidRPr="00C8173C">
        <w:rPr>
          <w:shd w:val="clear" w:color="auto" w:fill="FFFFFF"/>
        </w:rPr>
        <w:t xml:space="preserve">и на који уговорне стране објективно не могу и нису могле </w:t>
      </w:r>
      <w:r w:rsidRPr="00C8173C">
        <w:rPr>
          <w:shd w:val="clear" w:color="auto" w:fill="FFFFFF"/>
          <w:lang w:val="sr-Cyrl-RS"/>
        </w:rPr>
        <w:t xml:space="preserve">да утичу </w:t>
      </w:r>
      <w:r w:rsidRPr="00C8173C">
        <w:rPr>
          <w:shd w:val="clear" w:color="auto" w:fill="FFFFFF"/>
        </w:rPr>
        <w:t xml:space="preserve">(догађај мора бити за </w:t>
      </w:r>
      <w:r w:rsidRPr="00C8173C">
        <w:rPr>
          <w:shd w:val="clear" w:color="auto" w:fill="FFFFFF"/>
          <w:lang w:val="sr-Cyrl-RS"/>
        </w:rPr>
        <w:t>уговорне стране</w:t>
      </w:r>
      <w:r w:rsidRPr="00C8173C">
        <w:rPr>
          <w:shd w:val="clear" w:color="auto" w:fill="FFFFFF"/>
        </w:rPr>
        <w:t xml:space="preserve"> неочекиван, изванредан, непредвидив), нпр.</w:t>
      </w:r>
      <w:r w:rsidRPr="00C8173C">
        <w:rPr>
          <w:rStyle w:val="apple-converted-space"/>
          <w:shd w:val="clear" w:color="auto" w:fill="FFFFFF"/>
        </w:rPr>
        <w:t> </w:t>
      </w:r>
      <w:r w:rsidRPr="00C8173C">
        <w:rPr>
          <w:shd w:val="clear" w:color="auto" w:fill="FFFFFF"/>
        </w:rPr>
        <w:t>ратно</w:t>
      </w:r>
      <w:r w:rsidRPr="00C8173C">
        <w:rPr>
          <w:rStyle w:val="apple-converted-space"/>
          <w:shd w:val="clear" w:color="auto" w:fill="FFFFFF"/>
        </w:rPr>
        <w:t> </w:t>
      </w:r>
      <w:r w:rsidRPr="00C8173C">
        <w:rPr>
          <w:shd w:val="clear" w:color="auto" w:fill="FFFFFF"/>
        </w:rPr>
        <w:t>стање,</w:t>
      </w:r>
      <w:r w:rsidRPr="00C8173C">
        <w:rPr>
          <w:rStyle w:val="apple-converted-space"/>
          <w:shd w:val="clear" w:color="auto" w:fill="FFFFFF"/>
        </w:rPr>
        <w:t> </w:t>
      </w:r>
      <w:r w:rsidRPr="00C8173C">
        <w:rPr>
          <w:shd w:val="clear" w:color="auto" w:fill="FFFFFF"/>
        </w:rPr>
        <w:t>штрајк,</w:t>
      </w:r>
      <w:r w:rsidRPr="00C8173C">
        <w:rPr>
          <w:shd w:val="clear" w:color="auto" w:fill="FFFFFF"/>
          <w:lang w:val="sr-Cyrl-RS"/>
        </w:rPr>
        <w:t xml:space="preserve"> </w:t>
      </w:r>
      <w:r w:rsidRPr="00C8173C">
        <w:rPr>
          <w:shd w:val="clear" w:color="auto" w:fill="FFFFFF"/>
        </w:rPr>
        <w:t>елементарне непогоде</w:t>
      </w:r>
      <w:r w:rsidRPr="00C8173C">
        <w:rPr>
          <w:shd w:val="clear" w:color="auto" w:fill="FFFFFF"/>
          <w:lang w:val="sr-Cyrl-RS"/>
        </w:rPr>
        <w:t xml:space="preserve">, природне катастрофе, </w:t>
      </w:r>
      <w:r w:rsidRPr="00C8173C">
        <w:t>пожар, поплава, експлозија, транспортне несреће</w:t>
      </w:r>
      <w:r w:rsidRPr="00C8173C">
        <w:rPr>
          <w:lang w:val="sr-Cyrl-RS"/>
        </w:rPr>
        <w:t xml:space="preserve"> изазване природним катастрофама</w:t>
      </w:r>
      <w:r w:rsidRPr="00C8173C">
        <w:t>, одлуке органа власти</w:t>
      </w:r>
      <w:r w:rsidRPr="00C8173C">
        <w:rPr>
          <w:lang w:val="sr-Cyrl-RS"/>
        </w:rPr>
        <w:t xml:space="preserve">, </w:t>
      </w:r>
      <w:r w:rsidRPr="00C8173C">
        <w:t>забране увоза, извоза и други случајеви, који су законом утврђени као виша сила</w:t>
      </w:r>
      <w:r w:rsidRPr="00C8173C">
        <w:rPr>
          <w:lang w:val="sr-Cyrl-RS"/>
        </w:rPr>
        <w:t xml:space="preserve">, те се у предвиђеним случајевима </w:t>
      </w:r>
      <w:r w:rsidRPr="00C8173C">
        <w:rPr>
          <w:lang w:val="sr-Latn-RS"/>
        </w:rPr>
        <w:t xml:space="preserve"> </w:t>
      </w:r>
      <w:r w:rsidRPr="00C8173C">
        <w:rPr>
          <w:lang w:val="sr-Cyrl-RS"/>
        </w:rPr>
        <w:t xml:space="preserve">уговорне стране </w:t>
      </w:r>
      <w:r w:rsidRPr="00C8173C">
        <w:t>ослобођ</w:t>
      </w:r>
      <w:r w:rsidRPr="00C8173C">
        <w:rPr>
          <w:lang w:val="sr-Cyrl-RS"/>
        </w:rPr>
        <w:t>ају су</w:t>
      </w:r>
      <w:r w:rsidRPr="00C8173C">
        <w:t xml:space="preserve"> одговорности за штету</w:t>
      </w:r>
      <w:r w:rsidRPr="00C8173C">
        <w:rPr>
          <w:lang w:val="sr-Cyrl-RS"/>
        </w:rPr>
        <w:t>.</w:t>
      </w:r>
    </w:p>
    <w:p w14:paraId="2AD4AAD1" w14:textId="77777777" w:rsidR="00C8173C" w:rsidRPr="00C8173C" w:rsidRDefault="00C8173C" w:rsidP="00C8173C">
      <w:pPr>
        <w:ind w:firstLine="708"/>
        <w:jc w:val="both"/>
        <w:rPr>
          <w:rStyle w:val="Hyperlink"/>
          <w:lang w:val="sr-Cyrl-RS"/>
        </w:rPr>
      </w:pPr>
      <w:r w:rsidRPr="00C8173C">
        <w:rPr>
          <w:lang w:val="sr-Cyrl-RS"/>
        </w:rPr>
        <w:t xml:space="preserve">Уколико наступе случајеви одређени као виша сила, односно оних случајева </w:t>
      </w:r>
      <w:r w:rsidRPr="00C8173C">
        <w:t>на које уговорне стране не могу утицати, а које чине испуњење уговора трајно или привремено немогућим</w:t>
      </w:r>
      <w:r w:rsidRPr="00C8173C">
        <w:rPr>
          <w:lang w:val="sr-Cyrl-RS"/>
        </w:rPr>
        <w:t>, наручилац може да обустави испуњење уговорних обавеза до момента отклањања догађаја који је наступио</w:t>
      </w:r>
      <w:r w:rsidRPr="00C8173C">
        <w:t xml:space="preserve"> или</w:t>
      </w:r>
      <w:r w:rsidRPr="00C8173C">
        <w:rPr>
          <w:rStyle w:val="apple-converted-space"/>
        </w:rPr>
        <w:t> </w:t>
      </w:r>
      <w:r w:rsidRPr="00C8173C">
        <w:rPr>
          <w:rStyle w:val="apple-converted-space"/>
          <w:lang w:val="sr-Cyrl-RS"/>
        </w:rPr>
        <w:t xml:space="preserve">да приступи </w:t>
      </w:r>
      <w:r w:rsidRPr="00C8173C">
        <w:t>раскид</w:t>
      </w:r>
      <w:r w:rsidRPr="00C8173C">
        <w:rPr>
          <w:lang w:val="sr-Cyrl-RS"/>
        </w:rPr>
        <w:t>у у</w:t>
      </w:r>
      <w:r w:rsidRPr="00C8173C">
        <w:t>говора</w:t>
      </w:r>
      <w:r w:rsidRPr="00C8173C">
        <w:rPr>
          <w:rStyle w:val="Hyperlink"/>
          <w:lang w:val="sr-Cyrl-RS"/>
        </w:rPr>
        <w:t xml:space="preserve">, </w:t>
      </w:r>
    </w:p>
    <w:p w14:paraId="3BA9CF45" w14:textId="77777777" w:rsidR="00C8173C" w:rsidRPr="00C8173C" w:rsidRDefault="00C8173C" w:rsidP="00C8173C">
      <w:pPr>
        <w:ind w:firstLine="708"/>
        <w:jc w:val="both"/>
        <w:rPr>
          <w:lang w:val="sr-Cyrl-RS"/>
        </w:rPr>
      </w:pPr>
      <w:r w:rsidRPr="00C8173C">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C815E82" w14:textId="77777777" w:rsidR="00C8173C" w:rsidRPr="00C8173C" w:rsidRDefault="00C8173C" w:rsidP="00C8173C">
      <w:pPr>
        <w:jc w:val="both"/>
        <w:rPr>
          <w:b/>
          <w:noProof/>
          <w:color w:val="000000" w:themeColor="text1"/>
          <w:lang w:val="sr-Cyrl-RS"/>
        </w:rPr>
      </w:pPr>
    </w:p>
    <w:p w14:paraId="0A139645" w14:textId="77777777" w:rsidR="00C8173C" w:rsidRPr="00C8173C" w:rsidRDefault="00C8173C" w:rsidP="00C8173C">
      <w:pPr>
        <w:jc w:val="center"/>
        <w:outlineLvl w:val="0"/>
        <w:rPr>
          <w:b/>
          <w:noProof/>
          <w:color w:val="000000" w:themeColor="text1"/>
          <w:lang w:val="sr-Cyrl-RS"/>
        </w:rPr>
      </w:pPr>
      <w:bookmarkStart w:id="56" w:name="_Toc380740085"/>
      <w:bookmarkStart w:id="57" w:name="_Toc389742047"/>
      <w:bookmarkStart w:id="58" w:name="_Toc448141813"/>
      <w:r w:rsidRPr="00C8173C">
        <w:rPr>
          <w:b/>
          <w:noProof/>
          <w:color w:val="000000" w:themeColor="text1"/>
        </w:rPr>
        <w:t xml:space="preserve">Члан </w:t>
      </w:r>
      <w:r w:rsidRPr="00C8173C">
        <w:rPr>
          <w:b/>
          <w:noProof/>
          <w:color w:val="000000" w:themeColor="text1"/>
          <w:lang w:val="sr-Cyrl-RS"/>
        </w:rPr>
        <w:t>8</w:t>
      </w:r>
      <w:r w:rsidRPr="00C8173C">
        <w:rPr>
          <w:b/>
          <w:noProof/>
          <w:color w:val="000000" w:themeColor="text1"/>
        </w:rPr>
        <w:t>.</w:t>
      </w:r>
      <w:bookmarkEnd w:id="56"/>
      <w:bookmarkEnd w:id="57"/>
      <w:bookmarkEnd w:id="58"/>
    </w:p>
    <w:p w14:paraId="2C787DE7" w14:textId="77777777" w:rsidR="00C8173C" w:rsidRPr="00C8173C" w:rsidRDefault="00C8173C" w:rsidP="00C8173C">
      <w:pPr>
        <w:ind w:firstLine="720"/>
        <w:jc w:val="both"/>
        <w:rPr>
          <w:noProof/>
          <w:color w:val="000000" w:themeColor="text1"/>
        </w:rPr>
      </w:pPr>
      <w:proofErr w:type="gramStart"/>
      <w:r w:rsidRPr="00C8173C">
        <w:t>У складу са чланом 115.</w:t>
      </w:r>
      <w:proofErr w:type="gramEnd"/>
      <w:r w:rsidRPr="00C8173C">
        <w:t xml:space="preserve"> </w:t>
      </w:r>
      <w:r w:rsidRPr="00C8173C">
        <w:rPr>
          <w:noProof/>
          <w:color w:val="000000" w:themeColor="text1"/>
        </w:rPr>
        <w:t>Закона о јавним набавкама</w:t>
      </w:r>
      <w:r w:rsidRPr="00C8173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8173C">
        <w:rPr>
          <w:lang w:val="en-US"/>
        </w:rPr>
        <w:t xml:space="preserve"> </w:t>
      </w:r>
      <w:r w:rsidRPr="00C8173C">
        <w:t xml:space="preserve">првобитно закљученог уговора, при чему укупна вредност повећања уговора не може да буде већа од вредности из члана 39. </w:t>
      </w:r>
      <w:proofErr w:type="gramStart"/>
      <w:r w:rsidRPr="00C8173C">
        <w:t>став</w:t>
      </w:r>
      <w:proofErr w:type="gramEnd"/>
      <w:r w:rsidRPr="00C8173C">
        <w:t xml:space="preserve"> 1. </w:t>
      </w:r>
      <w:r w:rsidRPr="00C8173C">
        <w:rPr>
          <w:noProof/>
          <w:color w:val="000000" w:themeColor="text1"/>
        </w:rPr>
        <w:t>Закона о јавним набавкама.</w:t>
      </w:r>
    </w:p>
    <w:p w14:paraId="2582E089" w14:textId="77777777" w:rsidR="00C8173C" w:rsidRPr="00C8173C" w:rsidRDefault="00C8173C" w:rsidP="00C8173C">
      <w:pPr>
        <w:ind w:firstLine="720"/>
        <w:jc w:val="both"/>
      </w:pPr>
      <w:proofErr w:type="gramStart"/>
      <w:r w:rsidRPr="00C8173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C8173C">
        <w:rPr>
          <w:shd w:val="clear" w:color="auto" w:fill="FFFFFF"/>
        </w:rPr>
        <w:t xml:space="preserve"> </w:t>
      </w:r>
      <w:proofErr w:type="gramStart"/>
      <w:r w:rsidRPr="00C8173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8ECA48A" w14:textId="77777777" w:rsidR="00C8173C" w:rsidRPr="00C8173C" w:rsidRDefault="00C8173C" w:rsidP="00C8173C">
      <w:pPr>
        <w:ind w:firstLine="720"/>
        <w:jc w:val="both"/>
      </w:pPr>
    </w:p>
    <w:p w14:paraId="19710186" w14:textId="77777777" w:rsidR="00C8173C" w:rsidRPr="00C8173C" w:rsidRDefault="00C8173C" w:rsidP="00C8173C">
      <w:pPr>
        <w:ind w:firstLine="720"/>
        <w:jc w:val="both"/>
      </w:pPr>
      <w:r w:rsidRPr="00C8173C">
        <w:t>Наручилац ће дозволити измене уговора у следећим ситуацијама:</w:t>
      </w:r>
    </w:p>
    <w:p w14:paraId="1F543EC9" w14:textId="77777777" w:rsidR="00C8173C" w:rsidRPr="00C8173C" w:rsidRDefault="00C8173C" w:rsidP="00C8173C">
      <w:pPr>
        <w:ind w:firstLine="720"/>
        <w:jc w:val="both"/>
      </w:pPr>
    </w:p>
    <w:p w14:paraId="7DF954F8" w14:textId="77777777" w:rsidR="00C8173C" w:rsidRPr="00C8173C" w:rsidRDefault="00C8173C" w:rsidP="00C8173C">
      <w:pPr>
        <w:pStyle w:val="ListParagraph"/>
        <w:numPr>
          <w:ilvl w:val="0"/>
          <w:numId w:val="1"/>
        </w:numPr>
        <w:ind w:left="405"/>
        <w:jc w:val="both"/>
      </w:pPr>
      <w:r w:rsidRPr="00C8173C">
        <w:t>Уколико се повећа обим предмета јавне набавке због непредвиђених околности;</w:t>
      </w:r>
    </w:p>
    <w:p w14:paraId="613DB7E3" w14:textId="77777777" w:rsidR="00C8173C" w:rsidRPr="00C8173C" w:rsidRDefault="00C8173C" w:rsidP="00C8173C">
      <w:pPr>
        <w:pStyle w:val="ListParagraph"/>
        <w:numPr>
          <w:ilvl w:val="0"/>
          <w:numId w:val="1"/>
        </w:numPr>
        <w:ind w:left="405"/>
        <w:jc w:val="both"/>
      </w:pPr>
      <w:r w:rsidRPr="00C8173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7C45ACE" w14:textId="77777777" w:rsidR="00C8173C" w:rsidRPr="00C8173C" w:rsidRDefault="00C8173C" w:rsidP="00C8173C">
      <w:pPr>
        <w:pStyle w:val="ListParagraph"/>
        <w:numPr>
          <w:ilvl w:val="0"/>
          <w:numId w:val="1"/>
        </w:numPr>
        <w:ind w:left="405"/>
        <w:jc w:val="both"/>
      </w:pPr>
      <w:r w:rsidRPr="00C8173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2DC546B" w14:textId="77777777" w:rsidR="00C8173C" w:rsidRPr="00C8173C" w:rsidRDefault="00C8173C" w:rsidP="00C8173C">
      <w:pPr>
        <w:pStyle w:val="ListParagraph"/>
        <w:numPr>
          <w:ilvl w:val="0"/>
          <w:numId w:val="1"/>
        </w:numPr>
        <w:ind w:left="405"/>
        <w:jc w:val="both"/>
      </w:pPr>
      <w:r w:rsidRPr="00C8173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99F86EE" w14:textId="77777777" w:rsidR="00C8173C" w:rsidRDefault="00C8173C" w:rsidP="00C8173C">
      <w:pPr>
        <w:outlineLvl w:val="0"/>
        <w:rPr>
          <w:b/>
          <w:noProof/>
          <w:color w:val="000000" w:themeColor="text1"/>
          <w:lang w:val="sr-Latn-RS"/>
        </w:rPr>
      </w:pPr>
    </w:p>
    <w:p w14:paraId="16C56E41" w14:textId="77777777" w:rsidR="00C8173C" w:rsidRDefault="00C8173C" w:rsidP="00C8173C">
      <w:pPr>
        <w:outlineLvl w:val="0"/>
        <w:rPr>
          <w:b/>
          <w:noProof/>
          <w:color w:val="000000" w:themeColor="text1"/>
          <w:lang w:val="sr-Latn-RS"/>
        </w:rPr>
      </w:pPr>
    </w:p>
    <w:p w14:paraId="2F236478" w14:textId="77777777" w:rsidR="00C8173C" w:rsidRPr="00C8173C" w:rsidRDefault="00C8173C" w:rsidP="00C8173C">
      <w:pPr>
        <w:outlineLvl w:val="0"/>
        <w:rPr>
          <w:b/>
          <w:noProof/>
          <w:color w:val="000000" w:themeColor="text1"/>
          <w:lang w:val="sr-Latn-RS"/>
        </w:rPr>
      </w:pPr>
    </w:p>
    <w:p w14:paraId="38082E2E" w14:textId="77777777" w:rsidR="00C8173C" w:rsidRPr="00C8173C" w:rsidRDefault="00C8173C" w:rsidP="00C8173C">
      <w:pPr>
        <w:jc w:val="center"/>
        <w:outlineLvl w:val="0"/>
        <w:rPr>
          <w:b/>
          <w:noProof/>
          <w:color w:val="000000" w:themeColor="text1"/>
          <w:lang w:val="sr-Cyrl-RS"/>
        </w:rPr>
      </w:pPr>
      <w:r w:rsidRPr="00C8173C">
        <w:rPr>
          <w:b/>
          <w:noProof/>
          <w:color w:val="000000" w:themeColor="text1"/>
        </w:rPr>
        <w:lastRenderedPageBreak/>
        <w:t xml:space="preserve">Члан </w:t>
      </w:r>
      <w:r w:rsidRPr="00C8173C">
        <w:rPr>
          <w:b/>
          <w:noProof/>
          <w:color w:val="000000" w:themeColor="text1"/>
          <w:lang w:val="sr-Cyrl-RS"/>
        </w:rPr>
        <w:t>9</w:t>
      </w:r>
      <w:r w:rsidRPr="00C8173C">
        <w:rPr>
          <w:b/>
          <w:noProof/>
          <w:color w:val="000000" w:themeColor="text1"/>
        </w:rPr>
        <w:t>.</w:t>
      </w:r>
    </w:p>
    <w:p w14:paraId="2CE06CC2" w14:textId="77777777" w:rsidR="00C8173C" w:rsidRPr="00C8173C" w:rsidRDefault="00C8173C" w:rsidP="00C8173C">
      <w:pPr>
        <w:shd w:val="clear" w:color="auto" w:fill="FFFFFF"/>
        <w:ind w:firstLine="720"/>
        <w:jc w:val="both"/>
        <w:rPr>
          <w:color w:val="000000"/>
          <w:lang w:val="sr-Cyrl-RS"/>
        </w:rPr>
      </w:pPr>
      <w:r w:rsidRPr="00C8173C">
        <w:rPr>
          <w:color w:val="000000"/>
          <w:lang w:val="sr-Cyrl-RS"/>
        </w:rPr>
        <w:t xml:space="preserve">Свака </w:t>
      </w:r>
      <w:r w:rsidRPr="00C8173C">
        <w:rPr>
          <w:color w:val="000000"/>
        </w:rPr>
        <w:t>уговорна страна незадовољна испуњењем уговорних обавеза друге уговорне стране може захтевати раскид уговора</w:t>
      </w:r>
      <w:r w:rsidRPr="00C8173C">
        <w:rPr>
          <w:color w:val="000000"/>
          <w:lang w:val="sr-Cyrl-RS"/>
        </w:rPr>
        <w:t>.</w:t>
      </w:r>
    </w:p>
    <w:p w14:paraId="38B92458" w14:textId="77777777" w:rsidR="00C8173C" w:rsidRPr="00C8173C" w:rsidRDefault="00C8173C" w:rsidP="00C8173C">
      <w:pPr>
        <w:ind w:firstLine="720"/>
        <w:jc w:val="both"/>
        <w:rPr>
          <w:noProof/>
          <w:color w:val="000000" w:themeColor="text1"/>
          <w:lang w:val="sr-Cyrl-RS"/>
        </w:rPr>
      </w:pPr>
      <w:r w:rsidRPr="00C8173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8173C">
        <w:rPr>
          <w:noProof/>
          <w:color w:val="000000" w:themeColor="text1"/>
          <w:lang w:val="sr-Cyrl-RS"/>
        </w:rPr>
        <w:t>, осим у случају неиспуњења незнатног дела обавезе.</w:t>
      </w:r>
    </w:p>
    <w:p w14:paraId="31B423F4" w14:textId="77777777" w:rsidR="00C8173C" w:rsidRPr="00C8173C" w:rsidRDefault="00C8173C" w:rsidP="00C8173C">
      <w:pPr>
        <w:ind w:firstLine="720"/>
        <w:jc w:val="both"/>
        <w:rPr>
          <w:noProof/>
          <w:color w:val="000000" w:themeColor="text1"/>
          <w:lang w:val="sr-Cyrl-RS"/>
        </w:rPr>
      </w:pPr>
      <w:r w:rsidRPr="00C8173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8173C">
        <w:rPr>
          <w:noProof/>
          <w:color w:val="000000" w:themeColor="text1"/>
          <w:lang w:val="sr-Cyrl-RS"/>
        </w:rPr>
        <w:t xml:space="preserve">ће поступити у складу са чланом 10. овог уговора. </w:t>
      </w:r>
    </w:p>
    <w:p w14:paraId="66D41544" w14:textId="77777777" w:rsidR="00C8173C" w:rsidRPr="00C8173C" w:rsidRDefault="00C8173C" w:rsidP="00C8173C">
      <w:pPr>
        <w:ind w:firstLine="708"/>
        <w:jc w:val="both"/>
      </w:pPr>
      <w:proofErr w:type="gramStart"/>
      <w:r w:rsidRPr="00C8173C">
        <w:t>У случaју рaскидa уговорa, примењивaће се одредбе Зaконa о облигaционим односимa.</w:t>
      </w:r>
      <w:proofErr w:type="gramEnd"/>
    </w:p>
    <w:p w14:paraId="2972FFF9" w14:textId="77777777" w:rsidR="00C8173C" w:rsidRPr="00C8173C" w:rsidRDefault="00C8173C" w:rsidP="00C8173C">
      <w:pPr>
        <w:jc w:val="center"/>
        <w:outlineLvl w:val="0"/>
        <w:rPr>
          <w:b/>
          <w:noProof/>
          <w:color w:val="000000" w:themeColor="text1"/>
          <w:lang w:val="sr-Latn-RS"/>
        </w:rPr>
      </w:pPr>
    </w:p>
    <w:p w14:paraId="3BD2AE20" w14:textId="77777777" w:rsidR="00C8173C" w:rsidRPr="00C8173C" w:rsidRDefault="00C8173C" w:rsidP="00C8173C">
      <w:pPr>
        <w:jc w:val="center"/>
        <w:outlineLvl w:val="0"/>
        <w:rPr>
          <w:b/>
          <w:noProof/>
          <w:color w:val="000000" w:themeColor="text1"/>
          <w:lang w:val="sr-Cyrl-RS"/>
        </w:rPr>
      </w:pPr>
      <w:r w:rsidRPr="00C8173C">
        <w:rPr>
          <w:b/>
          <w:noProof/>
          <w:color w:val="000000" w:themeColor="text1"/>
          <w:lang w:val="sr-Cyrl-RS"/>
        </w:rPr>
        <w:t>Члан 10.</w:t>
      </w:r>
    </w:p>
    <w:p w14:paraId="1C6EE415" w14:textId="77777777" w:rsidR="00C8173C" w:rsidRPr="00C8173C" w:rsidRDefault="00C8173C" w:rsidP="00C8173C">
      <w:pPr>
        <w:ind w:firstLine="708"/>
        <w:jc w:val="both"/>
      </w:pPr>
      <w:proofErr w:type="gramStart"/>
      <w:r w:rsidRPr="00C8173C">
        <w:t>Наручилац ће добављачу наплатити уговорну казну или средство обезбеђења из члана 6.</w:t>
      </w:r>
      <w:proofErr w:type="gramEnd"/>
      <w:r w:rsidRPr="00C8173C">
        <w:rPr>
          <w:lang w:val="sr-Cyrl-RS"/>
        </w:rPr>
        <w:t xml:space="preserve"> став 1. алинеја 1.</w:t>
      </w:r>
      <w:r w:rsidRPr="00C8173C">
        <w:t xml:space="preserve"> </w:t>
      </w:r>
      <w:proofErr w:type="gramStart"/>
      <w:r w:rsidRPr="00C8173C">
        <w:t>овог</w:t>
      </w:r>
      <w:proofErr w:type="gramEnd"/>
      <w:r w:rsidRPr="00C8173C">
        <w:t xml:space="preserve"> уговора, уколико добављач задоцни или неиспуњава своје oбавезе из уговора.</w:t>
      </w:r>
    </w:p>
    <w:p w14:paraId="6530C707" w14:textId="77777777" w:rsidR="00C8173C" w:rsidRPr="00C8173C" w:rsidRDefault="00C8173C" w:rsidP="00C8173C">
      <w:pPr>
        <w:pStyle w:val="NoSpacing"/>
        <w:ind w:firstLine="708"/>
        <w:jc w:val="both"/>
        <w:rPr>
          <w:rFonts w:ascii="Times New Roman" w:hAnsi="Times New Roman" w:cs="Times New Roman"/>
          <w:noProof/>
          <w:sz w:val="24"/>
          <w:szCs w:val="24"/>
        </w:rPr>
      </w:pPr>
      <w:r w:rsidRPr="00C8173C">
        <w:rPr>
          <w:rFonts w:ascii="Times New Roman" w:hAnsi="Times New Roman" w:cs="Times New Roman"/>
          <w:noProof/>
          <w:sz w:val="24"/>
          <w:szCs w:val="24"/>
        </w:rPr>
        <w:t xml:space="preserve">Уколико добављач не </w:t>
      </w:r>
      <w:r w:rsidRPr="00C8173C">
        <w:rPr>
          <w:rFonts w:ascii="Times New Roman" w:hAnsi="Times New Roman" w:cs="Times New Roman"/>
          <w:noProof/>
          <w:sz w:val="24"/>
          <w:szCs w:val="24"/>
          <w:lang w:val="sr-Cyrl-RS"/>
        </w:rPr>
        <w:t>изврши предметну услугу</w:t>
      </w:r>
      <w:r w:rsidRPr="00C8173C">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B5049BC" w14:textId="77777777" w:rsidR="00C8173C" w:rsidRPr="00C8173C" w:rsidRDefault="00C8173C" w:rsidP="00C8173C">
      <w:pPr>
        <w:pStyle w:val="NoSpacing"/>
        <w:numPr>
          <w:ilvl w:val="0"/>
          <w:numId w:val="26"/>
        </w:numPr>
        <w:jc w:val="both"/>
        <w:rPr>
          <w:rFonts w:ascii="Times New Roman" w:hAnsi="Times New Roman" w:cs="Times New Roman"/>
          <w:noProof/>
          <w:sz w:val="24"/>
          <w:szCs w:val="24"/>
        </w:rPr>
      </w:pPr>
      <w:r w:rsidRPr="00C8173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229843D" w14:textId="77777777" w:rsidR="00C8173C" w:rsidRPr="00C8173C" w:rsidRDefault="00C8173C" w:rsidP="00C8173C">
      <w:pPr>
        <w:pStyle w:val="Normal1"/>
        <w:shd w:val="clear" w:color="auto" w:fill="FFFFFF"/>
        <w:spacing w:before="0" w:beforeAutospacing="0" w:after="0" w:afterAutospacing="0"/>
        <w:ind w:firstLine="706"/>
        <w:jc w:val="both"/>
        <w:rPr>
          <w:noProof/>
          <w:lang w:val="sr-Cyrl-RS"/>
        </w:rPr>
      </w:pPr>
      <w:r w:rsidRPr="00C8173C">
        <w:rPr>
          <w:noProof/>
        </w:rPr>
        <w:t>Уколико наступи случај из става</w:t>
      </w:r>
      <w:r w:rsidRPr="00C8173C">
        <w:rPr>
          <w:noProof/>
          <w:lang w:val="sr-Cyrl-RS"/>
        </w:rPr>
        <w:t xml:space="preserve"> 2</w:t>
      </w:r>
      <w:r w:rsidRPr="00C8173C">
        <w:rPr>
          <w:noProof/>
          <w:lang w:val="en-US"/>
        </w:rPr>
        <w:t>.</w:t>
      </w:r>
      <w:r w:rsidRPr="00C8173C">
        <w:rPr>
          <w:noProof/>
          <w:lang w:val="sr-Cyrl-RS"/>
        </w:rPr>
        <w:t xml:space="preserve"> овог члана а добављач изврши услугу</w:t>
      </w:r>
      <w:r w:rsidRPr="00C8173C">
        <w:rPr>
          <w:noProof/>
        </w:rPr>
        <w:t xml:space="preserve"> </w:t>
      </w:r>
      <w:r w:rsidRPr="00C8173C">
        <w:rPr>
          <w:noProof/>
          <w:lang w:val="sr-Cyrl-RS"/>
        </w:rPr>
        <w:t>и</w:t>
      </w:r>
      <w:r w:rsidRPr="00C8173C">
        <w:rPr>
          <w:noProof/>
        </w:rPr>
        <w:t xml:space="preserve"> наручилац</w:t>
      </w:r>
      <w:r w:rsidRPr="00C8173C">
        <w:rPr>
          <w:noProof/>
          <w:lang w:val="sr-Cyrl-RS"/>
        </w:rPr>
        <w:t xml:space="preserve"> прими испуњење уговорне обавезе он</w:t>
      </w:r>
      <w:r w:rsidRPr="00C8173C">
        <w:rPr>
          <w:noProof/>
        </w:rPr>
        <w:t xml:space="preserve"> ће без одлагања обавестити </w:t>
      </w:r>
      <w:r w:rsidRPr="00C8173C">
        <w:rPr>
          <w:noProof/>
          <w:lang w:val="sr-Cyrl-RS"/>
        </w:rPr>
        <w:t>добављача</w:t>
      </w:r>
      <w:r w:rsidRPr="00C8173C">
        <w:rPr>
          <w:noProof/>
        </w:rPr>
        <w:t xml:space="preserve"> да задржава своје право на уговорну казну из став</w:t>
      </w:r>
      <w:r w:rsidRPr="00C8173C">
        <w:rPr>
          <w:noProof/>
          <w:lang w:val="sr-Cyrl-RS"/>
        </w:rPr>
        <w:t>а</w:t>
      </w:r>
      <w:r w:rsidRPr="00C8173C">
        <w:rPr>
          <w:noProof/>
        </w:rPr>
        <w:t xml:space="preserve"> 2. овог </w:t>
      </w:r>
      <w:r w:rsidRPr="00C8173C">
        <w:rPr>
          <w:noProof/>
          <w:lang w:val="sr-Cyrl-RS"/>
        </w:rPr>
        <w:t>члана.</w:t>
      </w:r>
    </w:p>
    <w:p w14:paraId="3DC31B49" w14:textId="77777777" w:rsidR="00C8173C" w:rsidRPr="00C8173C" w:rsidRDefault="00C8173C" w:rsidP="00C8173C">
      <w:pPr>
        <w:pStyle w:val="NoSpacing"/>
        <w:ind w:firstLine="708"/>
        <w:jc w:val="both"/>
        <w:rPr>
          <w:rFonts w:ascii="Times New Roman" w:hAnsi="Times New Roman" w:cs="Times New Roman"/>
          <w:noProof/>
          <w:sz w:val="24"/>
          <w:szCs w:val="24"/>
        </w:rPr>
      </w:pPr>
      <w:r w:rsidRPr="00C8173C">
        <w:rPr>
          <w:rFonts w:ascii="Times New Roman" w:hAnsi="Times New Roman" w:cs="Times New Roman"/>
          <w:noProof/>
          <w:sz w:val="24"/>
          <w:szCs w:val="24"/>
        </w:rPr>
        <w:t xml:space="preserve">Уколико добављач не </w:t>
      </w:r>
      <w:r w:rsidRPr="00C8173C">
        <w:rPr>
          <w:rFonts w:ascii="Times New Roman" w:hAnsi="Times New Roman" w:cs="Times New Roman"/>
          <w:noProof/>
          <w:sz w:val="24"/>
          <w:szCs w:val="24"/>
          <w:lang w:val="sr-Cyrl-RS"/>
        </w:rPr>
        <w:t>изврши предметну услугу</w:t>
      </w:r>
      <w:r w:rsidRPr="00C8173C">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0FA946B" w14:textId="77777777" w:rsidR="00C8173C" w:rsidRPr="00C8173C" w:rsidRDefault="00C8173C" w:rsidP="00C8173C">
      <w:pPr>
        <w:pStyle w:val="NoSpacing"/>
        <w:numPr>
          <w:ilvl w:val="0"/>
          <w:numId w:val="26"/>
        </w:numPr>
        <w:jc w:val="both"/>
        <w:rPr>
          <w:rFonts w:ascii="Times New Roman" w:hAnsi="Times New Roman" w:cs="Times New Roman"/>
          <w:noProof/>
          <w:sz w:val="24"/>
          <w:szCs w:val="24"/>
        </w:rPr>
      </w:pPr>
      <w:r w:rsidRPr="00C8173C">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8173C">
        <w:rPr>
          <w:rFonts w:ascii="Times New Roman" w:hAnsi="Times New Roman" w:cs="Times New Roman"/>
          <w:noProof/>
          <w:sz w:val="24"/>
          <w:szCs w:val="24"/>
          <w:lang w:val="sr-Cyrl-RS"/>
        </w:rPr>
        <w:t>6</w:t>
      </w:r>
      <w:r w:rsidRPr="00C8173C">
        <w:rPr>
          <w:rFonts w:ascii="Times New Roman" w:hAnsi="Times New Roman" w:cs="Times New Roman"/>
          <w:noProof/>
          <w:sz w:val="24"/>
          <w:szCs w:val="24"/>
        </w:rPr>
        <w:t xml:space="preserve">. </w:t>
      </w:r>
      <w:r w:rsidRPr="00C8173C">
        <w:rPr>
          <w:rFonts w:ascii="Times New Roman" w:hAnsi="Times New Roman" w:cs="Times New Roman"/>
          <w:noProof/>
          <w:sz w:val="24"/>
          <w:szCs w:val="24"/>
          <w:lang w:val="sr-Cyrl-RS"/>
        </w:rPr>
        <w:t>став 1. алинеја 1.</w:t>
      </w:r>
      <w:r w:rsidRPr="00C8173C">
        <w:rPr>
          <w:rFonts w:ascii="Times New Roman" w:hAnsi="Times New Roman" w:cs="Times New Roman"/>
          <w:noProof/>
          <w:sz w:val="24"/>
          <w:szCs w:val="24"/>
        </w:rPr>
        <w:t>овог уговора.</w:t>
      </w:r>
    </w:p>
    <w:p w14:paraId="281C78A2" w14:textId="77777777" w:rsidR="00C8173C" w:rsidRPr="00C8173C" w:rsidRDefault="00C8173C" w:rsidP="00C8173C">
      <w:pPr>
        <w:pStyle w:val="NoSpacing"/>
        <w:ind w:firstLine="708"/>
        <w:jc w:val="both"/>
        <w:rPr>
          <w:rFonts w:ascii="Times New Roman" w:hAnsi="Times New Roman" w:cs="Times New Roman"/>
          <w:noProof/>
          <w:sz w:val="24"/>
          <w:szCs w:val="24"/>
        </w:rPr>
      </w:pPr>
      <w:r w:rsidRPr="00C8173C">
        <w:rPr>
          <w:rFonts w:ascii="Times New Roman" w:hAnsi="Times New Roman" w:cs="Times New Roman"/>
          <w:noProof/>
          <w:sz w:val="24"/>
          <w:szCs w:val="24"/>
        </w:rPr>
        <w:t xml:space="preserve">У случају наступања чињеница које могу утицати да предметна </w:t>
      </w:r>
      <w:r w:rsidRPr="00C8173C">
        <w:rPr>
          <w:rFonts w:ascii="Times New Roman" w:hAnsi="Times New Roman" w:cs="Times New Roman"/>
          <w:noProof/>
          <w:sz w:val="24"/>
          <w:szCs w:val="24"/>
          <w:lang w:val="sr-Cyrl-RS"/>
        </w:rPr>
        <w:t>услуга не буде</w:t>
      </w:r>
      <w:r w:rsidRPr="00C8173C">
        <w:rPr>
          <w:rFonts w:ascii="Times New Roman" w:hAnsi="Times New Roman" w:cs="Times New Roman"/>
          <w:noProof/>
          <w:sz w:val="24"/>
          <w:szCs w:val="24"/>
        </w:rPr>
        <w:t xml:space="preserve"> </w:t>
      </w:r>
      <w:r w:rsidRPr="00C8173C">
        <w:rPr>
          <w:rFonts w:ascii="Times New Roman" w:hAnsi="Times New Roman" w:cs="Times New Roman"/>
          <w:noProof/>
          <w:sz w:val="24"/>
          <w:szCs w:val="24"/>
          <w:lang w:val="sr-Cyrl-RS"/>
        </w:rPr>
        <w:t>извршена</w:t>
      </w:r>
      <w:r w:rsidRPr="00C8173C">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74C9553" w14:textId="77777777" w:rsidR="00C8173C" w:rsidRPr="00C8173C" w:rsidRDefault="00C8173C" w:rsidP="00C8173C">
      <w:pPr>
        <w:pStyle w:val="NoSpacing"/>
        <w:ind w:firstLine="708"/>
        <w:jc w:val="both"/>
        <w:rPr>
          <w:rFonts w:ascii="Times New Roman" w:hAnsi="Times New Roman" w:cs="Times New Roman"/>
          <w:noProof/>
          <w:sz w:val="24"/>
          <w:szCs w:val="24"/>
        </w:rPr>
      </w:pPr>
      <w:r w:rsidRPr="00C8173C">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0097885" w14:textId="77777777" w:rsidR="00C8173C" w:rsidRPr="00C8173C" w:rsidRDefault="00C8173C" w:rsidP="00C8173C">
      <w:pPr>
        <w:pStyle w:val="NoSpacing"/>
        <w:ind w:firstLine="708"/>
        <w:jc w:val="both"/>
        <w:rPr>
          <w:rFonts w:ascii="Times New Roman" w:hAnsi="Times New Roman" w:cs="Times New Roman"/>
          <w:noProof/>
          <w:sz w:val="24"/>
          <w:szCs w:val="24"/>
          <w:lang w:val="sr-Cyrl-RS"/>
        </w:rPr>
      </w:pPr>
      <w:proofErr w:type="gramStart"/>
      <w:r w:rsidRPr="00C8173C">
        <w:rPr>
          <w:rFonts w:ascii="Times New Roman" w:hAnsi="Times New Roman" w:cs="Times New Roman"/>
          <w:noProof/>
          <w:sz w:val="24"/>
          <w:szCs w:val="24"/>
        </w:rPr>
        <w:t xml:space="preserve">Наплатом уговорне казне </w:t>
      </w:r>
      <w:r w:rsidRPr="00C8173C">
        <w:rPr>
          <w:rFonts w:ascii="Times New Roman" w:hAnsi="Times New Roman" w:cs="Times New Roman"/>
          <w:sz w:val="24"/>
          <w:szCs w:val="24"/>
        </w:rPr>
        <w:t xml:space="preserve">и средства обезбеђења из </w:t>
      </w:r>
      <w:r w:rsidRPr="00C8173C">
        <w:rPr>
          <w:rFonts w:ascii="Times New Roman" w:hAnsi="Times New Roman" w:cs="Times New Roman"/>
          <w:noProof/>
          <w:sz w:val="24"/>
          <w:szCs w:val="24"/>
        </w:rPr>
        <w:t xml:space="preserve">члана </w:t>
      </w:r>
      <w:r w:rsidRPr="00C8173C">
        <w:rPr>
          <w:rFonts w:ascii="Times New Roman" w:hAnsi="Times New Roman" w:cs="Times New Roman"/>
          <w:noProof/>
          <w:sz w:val="24"/>
          <w:szCs w:val="24"/>
          <w:lang w:val="sr-Cyrl-RS"/>
        </w:rPr>
        <w:t>6</w:t>
      </w:r>
      <w:r w:rsidRPr="00C8173C">
        <w:rPr>
          <w:rFonts w:ascii="Times New Roman" w:hAnsi="Times New Roman" w:cs="Times New Roman"/>
          <w:noProof/>
          <w:sz w:val="24"/>
          <w:szCs w:val="24"/>
        </w:rPr>
        <w:t>.</w:t>
      </w:r>
      <w:proofErr w:type="gramEnd"/>
      <w:r w:rsidRPr="00C8173C">
        <w:rPr>
          <w:rFonts w:ascii="Times New Roman" w:hAnsi="Times New Roman" w:cs="Times New Roman"/>
          <w:noProof/>
          <w:sz w:val="24"/>
          <w:szCs w:val="24"/>
        </w:rPr>
        <w:t xml:space="preserve"> </w:t>
      </w:r>
      <w:r w:rsidRPr="00C8173C">
        <w:rPr>
          <w:rFonts w:ascii="Times New Roman" w:hAnsi="Times New Roman" w:cs="Times New Roman"/>
          <w:noProof/>
          <w:sz w:val="24"/>
          <w:szCs w:val="24"/>
          <w:lang w:val="sr-Cyrl-RS"/>
        </w:rPr>
        <w:t>став 1. алинеја 1.</w:t>
      </w:r>
      <w:r w:rsidRPr="00C8173C">
        <w:rPr>
          <w:rFonts w:ascii="Times New Roman" w:hAnsi="Times New Roman" w:cs="Times New Roman"/>
          <w:noProof/>
          <w:sz w:val="24"/>
          <w:szCs w:val="24"/>
        </w:rPr>
        <w:t>овог уговора</w:t>
      </w:r>
      <w:r w:rsidRPr="00C8173C">
        <w:rPr>
          <w:rFonts w:ascii="Times New Roman" w:hAnsi="Times New Roman" w:cs="Times New Roman"/>
          <w:sz w:val="24"/>
          <w:szCs w:val="24"/>
        </w:rPr>
        <w:t xml:space="preserve">, </w:t>
      </w:r>
      <w:r w:rsidRPr="00C8173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8173C">
        <w:rPr>
          <w:rFonts w:ascii="Times New Roman" w:hAnsi="Times New Roman" w:cs="Times New Roman"/>
          <w:noProof/>
          <w:sz w:val="24"/>
          <w:szCs w:val="24"/>
          <w:lang w:val="sr-Cyrl-RS"/>
        </w:rPr>
        <w:t>.</w:t>
      </w:r>
    </w:p>
    <w:p w14:paraId="06613CA5" w14:textId="77777777" w:rsidR="00C8173C" w:rsidRPr="00C8173C" w:rsidRDefault="00C8173C" w:rsidP="00C8173C">
      <w:pPr>
        <w:jc w:val="both"/>
        <w:rPr>
          <w:noProof/>
          <w:lang w:val="sr-Cyrl-RS"/>
        </w:rPr>
      </w:pPr>
    </w:p>
    <w:p w14:paraId="5B602D81" w14:textId="77777777" w:rsidR="00C8173C" w:rsidRPr="00C8173C" w:rsidRDefault="00C8173C" w:rsidP="00C8173C">
      <w:pPr>
        <w:jc w:val="center"/>
        <w:outlineLvl w:val="0"/>
        <w:rPr>
          <w:noProof/>
        </w:rPr>
      </w:pPr>
      <w:r w:rsidRPr="00C8173C">
        <w:rPr>
          <w:b/>
          <w:noProof/>
        </w:rPr>
        <w:t xml:space="preserve">Члан </w:t>
      </w:r>
      <w:r w:rsidRPr="00C8173C">
        <w:rPr>
          <w:b/>
          <w:noProof/>
          <w:lang w:val="sr-Cyrl-RS"/>
        </w:rPr>
        <w:t>11</w:t>
      </w:r>
      <w:r w:rsidRPr="00C8173C">
        <w:rPr>
          <w:b/>
          <w:noProof/>
        </w:rPr>
        <w:t>.</w:t>
      </w:r>
    </w:p>
    <w:p w14:paraId="13BE91C4" w14:textId="77777777" w:rsidR="00C8173C" w:rsidRPr="00C8173C" w:rsidRDefault="00C8173C" w:rsidP="00C8173C">
      <w:pPr>
        <w:ind w:firstLine="720"/>
        <w:jc w:val="both"/>
        <w:rPr>
          <w:noProof/>
          <w:lang w:val="sr-Latn-RS"/>
        </w:rPr>
      </w:pPr>
      <w:r w:rsidRPr="00C8173C">
        <w:rPr>
          <w:noProof/>
          <w:lang w:val="en-US"/>
        </w:rPr>
        <w:t xml:space="preserve">За праћење техничке реализације </w:t>
      </w:r>
      <w:r w:rsidRPr="00C8173C">
        <w:rPr>
          <w:noProof/>
          <w:lang w:val="sr-Cyrl-RS"/>
        </w:rPr>
        <w:t xml:space="preserve">и </w:t>
      </w:r>
      <w:r w:rsidRPr="00C8173C">
        <w:rPr>
          <w:noProof/>
          <w:lang w:val="en-US"/>
        </w:rPr>
        <w:t>извршења уговорних обавеза уговорних страна</w:t>
      </w:r>
      <w:r w:rsidRPr="00C8173C">
        <w:rPr>
          <w:noProof/>
          <w:lang w:val="sr-Cyrl-RS"/>
        </w:rPr>
        <w:t xml:space="preserve"> </w:t>
      </w:r>
      <w:r w:rsidRPr="00C8173C">
        <w:rPr>
          <w:noProof/>
          <w:lang w:val="en-US"/>
        </w:rPr>
        <w:t xml:space="preserve">у име наручиоца овлашћује се </w:t>
      </w:r>
      <w:r w:rsidRPr="00C8173C">
        <w:rPr>
          <w:noProof/>
          <w:lang w:val="sr-Latn-RS"/>
        </w:rPr>
        <w:t>______________________.</w:t>
      </w:r>
    </w:p>
    <w:p w14:paraId="10EABCAF" w14:textId="77777777" w:rsidR="00C8173C" w:rsidRPr="00C8173C" w:rsidRDefault="00C8173C" w:rsidP="00C8173C">
      <w:pPr>
        <w:ind w:firstLine="720"/>
        <w:jc w:val="both"/>
        <w:rPr>
          <w:noProof/>
          <w:lang w:val="sr-Latn-RS"/>
        </w:rPr>
      </w:pPr>
      <w:r w:rsidRPr="00C8173C">
        <w:rPr>
          <w:noProof/>
          <w:lang w:val="en-US"/>
        </w:rPr>
        <w:t>За праћењ</w:t>
      </w:r>
      <w:r w:rsidRPr="00C8173C">
        <w:rPr>
          <w:noProof/>
          <w:lang w:val="sr-Cyrl-RS"/>
        </w:rPr>
        <w:t>е</w:t>
      </w:r>
      <w:r w:rsidRPr="00C8173C">
        <w:rPr>
          <w:noProof/>
          <w:lang w:val="en-US"/>
        </w:rPr>
        <w:t xml:space="preserve"> финансијске реализације овог уговора у име наручиоца овлашћује се </w:t>
      </w:r>
      <w:r w:rsidRPr="00C8173C">
        <w:rPr>
          <w:noProof/>
          <w:lang w:val="sr-Latn-RS"/>
        </w:rPr>
        <w:t>___________________________.</w:t>
      </w:r>
    </w:p>
    <w:p w14:paraId="18554D0F" w14:textId="77777777" w:rsidR="00C8173C" w:rsidRDefault="00C8173C" w:rsidP="00C8173C">
      <w:pPr>
        <w:jc w:val="center"/>
        <w:outlineLvl w:val="0"/>
        <w:rPr>
          <w:noProof/>
          <w:lang w:val="sr-Latn-RS"/>
        </w:rPr>
      </w:pPr>
    </w:p>
    <w:p w14:paraId="652D5291" w14:textId="77777777" w:rsidR="00C8173C" w:rsidRPr="00C8173C" w:rsidRDefault="00C8173C" w:rsidP="00C8173C">
      <w:pPr>
        <w:jc w:val="center"/>
        <w:outlineLvl w:val="0"/>
        <w:rPr>
          <w:noProof/>
          <w:lang w:val="sr-Latn-RS"/>
        </w:rPr>
      </w:pPr>
    </w:p>
    <w:p w14:paraId="1B79F6DE" w14:textId="77777777" w:rsidR="00C8173C" w:rsidRPr="00C8173C" w:rsidRDefault="00C8173C" w:rsidP="00C8173C">
      <w:pPr>
        <w:jc w:val="center"/>
        <w:outlineLvl w:val="0"/>
        <w:rPr>
          <w:noProof/>
          <w:lang w:val="sr-Cyrl-CS"/>
        </w:rPr>
      </w:pPr>
      <w:r w:rsidRPr="00C8173C">
        <w:rPr>
          <w:b/>
          <w:noProof/>
        </w:rPr>
        <w:t xml:space="preserve">Члан </w:t>
      </w:r>
      <w:r w:rsidRPr="00C8173C">
        <w:rPr>
          <w:b/>
          <w:noProof/>
          <w:lang w:val="sr-Cyrl-RS"/>
        </w:rPr>
        <w:t>12</w:t>
      </w:r>
      <w:r w:rsidRPr="00C8173C">
        <w:rPr>
          <w:b/>
          <w:noProof/>
        </w:rPr>
        <w:t>.</w:t>
      </w:r>
    </w:p>
    <w:p w14:paraId="310061E4" w14:textId="77777777" w:rsidR="00C8173C" w:rsidRPr="00C8173C" w:rsidRDefault="00C8173C" w:rsidP="00C8173C">
      <w:pPr>
        <w:ind w:firstLine="720"/>
        <w:jc w:val="both"/>
        <w:rPr>
          <w:noProof/>
          <w:lang w:val="sr-Cyrl-RS"/>
        </w:rPr>
      </w:pPr>
      <w:r w:rsidRPr="00C8173C">
        <w:rPr>
          <w:noProof/>
          <w:lang w:val="en-US"/>
        </w:rPr>
        <w:t>Уговорне стране су сагласне да се ближе одређење начина реализације овог уговора врш</w:t>
      </w:r>
      <w:r w:rsidRPr="00C8173C">
        <w:rPr>
          <w:noProof/>
        </w:rPr>
        <w:t>и</w:t>
      </w:r>
      <w:r w:rsidRPr="00C8173C">
        <w:rPr>
          <w:noProof/>
          <w:lang w:val="en-US"/>
        </w:rPr>
        <w:t xml:space="preserve"> путем протокола о спровођењу овог уговора закљученим између уговорних страна.</w:t>
      </w:r>
    </w:p>
    <w:p w14:paraId="76B826FD" w14:textId="77777777" w:rsidR="00C8173C" w:rsidRPr="00C8173C" w:rsidRDefault="00C8173C" w:rsidP="00C8173C">
      <w:pPr>
        <w:jc w:val="center"/>
        <w:outlineLvl w:val="0"/>
        <w:rPr>
          <w:noProof/>
        </w:rPr>
      </w:pPr>
      <w:r w:rsidRPr="00C8173C">
        <w:rPr>
          <w:b/>
          <w:noProof/>
        </w:rPr>
        <w:lastRenderedPageBreak/>
        <w:t>Члан 1</w:t>
      </w:r>
      <w:r w:rsidRPr="00C8173C">
        <w:rPr>
          <w:b/>
          <w:noProof/>
          <w:lang w:val="sr-Cyrl-RS"/>
        </w:rPr>
        <w:t>3</w:t>
      </w:r>
      <w:r w:rsidRPr="00C8173C">
        <w:rPr>
          <w:b/>
          <w:noProof/>
        </w:rPr>
        <w:t>.</w:t>
      </w:r>
    </w:p>
    <w:p w14:paraId="11BCBCD6" w14:textId="77777777" w:rsidR="00C8173C" w:rsidRPr="00C8173C" w:rsidRDefault="00C8173C" w:rsidP="00C8173C">
      <w:pPr>
        <w:ind w:firstLine="720"/>
        <w:jc w:val="both"/>
        <w:rPr>
          <w:noProof/>
        </w:rPr>
      </w:pPr>
      <w:r w:rsidRPr="00C8173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0A51A10" w14:textId="77777777" w:rsidR="00C8173C" w:rsidRPr="00C8173C" w:rsidRDefault="00C8173C" w:rsidP="00C8173C">
      <w:pPr>
        <w:jc w:val="center"/>
        <w:outlineLvl w:val="0"/>
        <w:rPr>
          <w:noProof/>
          <w:lang w:val="sr-Cyrl-RS"/>
        </w:rPr>
      </w:pPr>
    </w:p>
    <w:p w14:paraId="28E593C2" w14:textId="77777777" w:rsidR="00C8173C" w:rsidRPr="00C8173C" w:rsidRDefault="00C8173C" w:rsidP="00C8173C">
      <w:pPr>
        <w:jc w:val="center"/>
        <w:outlineLvl w:val="0"/>
        <w:rPr>
          <w:noProof/>
        </w:rPr>
      </w:pPr>
      <w:r w:rsidRPr="00C8173C">
        <w:rPr>
          <w:b/>
          <w:noProof/>
        </w:rPr>
        <w:t>Члан 1</w:t>
      </w:r>
      <w:r w:rsidRPr="00C8173C">
        <w:rPr>
          <w:b/>
          <w:noProof/>
          <w:lang w:val="sr-Cyrl-RS"/>
        </w:rPr>
        <w:t>4</w:t>
      </w:r>
      <w:r w:rsidRPr="00C8173C">
        <w:rPr>
          <w:b/>
          <w:noProof/>
        </w:rPr>
        <w:t>.</w:t>
      </w:r>
    </w:p>
    <w:p w14:paraId="0A6238F2" w14:textId="77777777" w:rsidR="00C8173C" w:rsidRPr="00C8173C" w:rsidRDefault="00C8173C" w:rsidP="00C8173C">
      <w:pPr>
        <w:ind w:firstLine="741"/>
        <w:jc w:val="both"/>
        <w:rPr>
          <w:noProof/>
        </w:rPr>
      </w:pPr>
      <w:r w:rsidRPr="00C8173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52F499E" w14:textId="77777777" w:rsidR="00C8173C" w:rsidRPr="00C8173C" w:rsidRDefault="00C8173C" w:rsidP="00C8173C">
      <w:pPr>
        <w:jc w:val="both"/>
        <w:rPr>
          <w:noProof/>
          <w:lang w:val="en-US"/>
        </w:rPr>
      </w:pPr>
    </w:p>
    <w:p w14:paraId="32282AF6" w14:textId="77777777" w:rsidR="00C8173C" w:rsidRPr="00C8173C" w:rsidRDefault="00C8173C" w:rsidP="00C8173C">
      <w:pPr>
        <w:jc w:val="center"/>
        <w:outlineLvl w:val="0"/>
        <w:rPr>
          <w:noProof/>
        </w:rPr>
      </w:pPr>
      <w:r w:rsidRPr="00C8173C">
        <w:rPr>
          <w:b/>
          <w:noProof/>
        </w:rPr>
        <w:t>Члан 1</w:t>
      </w:r>
      <w:r w:rsidRPr="00C8173C">
        <w:rPr>
          <w:b/>
          <w:noProof/>
          <w:lang w:val="sr-Cyrl-RS"/>
        </w:rPr>
        <w:t>5</w:t>
      </w:r>
      <w:r w:rsidRPr="00C8173C">
        <w:rPr>
          <w:b/>
          <w:noProof/>
        </w:rPr>
        <w:t>.</w:t>
      </w:r>
    </w:p>
    <w:p w14:paraId="4A04DCE2" w14:textId="77777777" w:rsidR="00C8173C" w:rsidRPr="00C8173C" w:rsidRDefault="00C8173C" w:rsidP="00C8173C">
      <w:pPr>
        <w:ind w:firstLine="741"/>
        <w:jc w:val="both"/>
        <w:rPr>
          <w:noProof/>
        </w:rPr>
      </w:pPr>
      <w:r w:rsidRPr="00C8173C">
        <w:rPr>
          <w:noProof/>
        </w:rPr>
        <w:t xml:space="preserve">Овај уговор је сачињен у </w:t>
      </w:r>
      <w:r w:rsidRPr="00C8173C">
        <w:rPr>
          <w:noProof/>
          <w:lang w:val="sr-Cyrl-RS"/>
        </w:rPr>
        <w:t xml:space="preserve">четири </w:t>
      </w:r>
      <w:r w:rsidRPr="00C8173C">
        <w:rPr>
          <w:noProof/>
        </w:rPr>
        <w:t>истоветн</w:t>
      </w:r>
      <w:r w:rsidRPr="00C8173C">
        <w:rPr>
          <w:noProof/>
          <w:lang w:val="sr-Cyrl-RS"/>
        </w:rPr>
        <w:t>а</w:t>
      </w:r>
      <w:r w:rsidRPr="00C8173C">
        <w:rPr>
          <w:noProof/>
        </w:rPr>
        <w:t xml:space="preserve"> примерка од којих наручилац задржава </w:t>
      </w:r>
      <w:r w:rsidRPr="00C8173C">
        <w:rPr>
          <w:noProof/>
          <w:lang w:val="sr-Cyrl-RS"/>
        </w:rPr>
        <w:t>три</w:t>
      </w:r>
      <w:r w:rsidRPr="00C8173C">
        <w:rPr>
          <w:noProof/>
        </w:rPr>
        <w:t xml:space="preserve">, а добављач </w:t>
      </w:r>
      <w:r w:rsidRPr="00C8173C">
        <w:rPr>
          <w:noProof/>
          <w:lang w:val="sr-Cyrl-RS"/>
        </w:rPr>
        <w:t>један</w:t>
      </w:r>
      <w:r w:rsidRPr="00C8173C">
        <w:rPr>
          <w:noProof/>
        </w:rPr>
        <w:t xml:space="preserve"> пример</w:t>
      </w:r>
      <w:r w:rsidRPr="00C8173C">
        <w:rPr>
          <w:noProof/>
          <w:lang w:val="sr-Cyrl-RS"/>
        </w:rPr>
        <w:t>ак</w:t>
      </w:r>
      <w:r w:rsidRPr="00C8173C">
        <w:rPr>
          <w:noProof/>
        </w:rPr>
        <w:t>.</w:t>
      </w:r>
    </w:p>
    <w:p w14:paraId="379AA8D0" w14:textId="77777777" w:rsidR="00C8173C" w:rsidRPr="00C8173C" w:rsidRDefault="00C8173C" w:rsidP="00C8173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8173C" w:rsidRPr="00C8173C" w14:paraId="7B00CC6F" w14:textId="77777777" w:rsidTr="00D33385">
        <w:trPr>
          <w:trHeight w:val="347"/>
        </w:trPr>
        <w:tc>
          <w:tcPr>
            <w:tcW w:w="3216" w:type="dxa"/>
            <w:vAlign w:val="center"/>
          </w:tcPr>
          <w:p w14:paraId="434AFDD1" w14:textId="77777777" w:rsidR="00C8173C" w:rsidRPr="00C8173C" w:rsidRDefault="00C8173C" w:rsidP="00D33385">
            <w:pPr>
              <w:jc w:val="center"/>
              <w:rPr>
                <w:noProof/>
              </w:rPr>
            </w:pPr>
            <w:r w:rsidRPr="00C8173C">
              <w:rPr>
                <w:noProof/>
              </w:rPr>
              <w:t>ЗА ДОБАВЉАЧА:</w:t>
            </w:r>
          </w:p>
        </w:tc>
        <w:tc>
          <w:tcPr>
            <w:tcW w:w="2279" w:type="dxa"/>
          </w:tcPr>
          <w:p w14:paraId="2EF814FE" w14:textId="77777777" w:rsidR="00C8173C" w:rsidRPr="00C8173C" w:rsidRDefault="00C8173C" w:rsidP="00D33385">
            <w:pPr>
              <w:jc w:val="center"/>
              <w:rPr>
                <w:noProof/>
              </w:rPr>
            </w:pPr>
          </w:p>
        </w:tc>
        <w:tc>
          <w:tcPr>
            <w:tcW w:w="3827" w:type="dxa"/>
            <w:vAlign w:val="center"/>
          </w:tcPr>
          <w:p w14:paraId="7E4A147C" w14:textId="77777777" w:rsidR="00C8173C" w:rsidRPr="00C8173C" w:rsidRDefault="00C8173C" w:rsidP="00D33385">
            <w:pPr>
              <w:jc w:val="center"/>
              <w:rPr>
                <w:noProof/>
              </w:rPr>
            </w:pPr>
            <w:r w:rsidRPr="00C8173C">
              <w:rPr>
                <w:noProof/>
              </w:rPr>
              <w:t>ЗА НАРУЧИОЦА:</w:t>
            </w:r>
          </w:p>
        </w:tc>
      </w:tr>
      <w:tr w:rsidR="00C8173C" w:rsidRPr="00C8173C" w14:paraId="2C44F9BE" w14:textId="77777777" w:rsidTr="00D33385">
        <w:trPr>
          <w:trHeight w:val="359"/>
        </w:trPr>
        <w:tc>
          <w:tcPr>
            <w:tcW w:w="3216" w:type="dxa"/>
            <w:vAlign w:val="center"/>
          </w:tcPr>
          <w:p w14:paraId="68AFB409" w14:textId="77777777" w:rsidR="00C8173C" w:rsidRPr="00C8173C" w:rsidRDefault="00C8173C" w:rsidP="00D33385">
            <w:pPr>
              <w:jc w:val="center"/>
              <w:rPr>
                <w:noProof/>
              </w:rPr>
            </w:pPr>
            <w:r w:rsidRPr="00C8173C">
              <w:rPr>
                <w:noProof/>
              </w:rPr>
              <w:t>ДИРЕКТОР</w:t>
            </w:r>
          </w:p>
        </w:tc>
        <w:tc>
          <w:tcPr>
            <w:tcW w:w="2279" w:type="dxa"/>
          </w:tcPr>
          <w:p w14:paraId="379AA4E5" w14:textId="77777777" w:rsidR="00C8173C" w:rsidRPr="00C8173C" w:rsidRDefault="00C8173C" w:rsidP="00D33385">
            <w:pPr>
              <w:jc w:val="center"/>
              <w:rPr>
                <w:noProof/>
              </w:rPr>
            </w:pPr>
          </w:p>
        </w:tc>
        <w:tc>
          <w:tcPr>
            <w:tcW w:w="3827" w:type="dxa"/>
            <w:vAlign w:val="center"/>
          </w:tcPr>
          <w:p w14:paraId="42B4C70C" w14:textId="77777777" w:rsidR="00C8173C" w:rsidRPr="00C8173C" w:rsidRDefault="00C8173C" w:rsidP="00D33385">
            <w:pPr>
              <w:jc w:val="center"/>
              <w:rPr>
                <w:noProof/>
              </w:rPr>
            </w:pPr>
            <w:r w:rsidRPr="00C8173C">
              <w:rPr>
                <w:noProof/>
                <w:lang w:val="sr-Cyrl-RS"/>
              </w:rPr>
              <w:t xml:space="preserve">В. Д. </w:t>
            </w:r>
            <w:r w:rsidRPr="00C8173C">
              <w:rPr>
                <w:noProof/>
              </w:rPr>
              <w:t>ДИРЕКТОР</w:t>
            </w:r>
          </w:p>
        </w:tc>
      </w:tr>
      <w:tr w:rsidR="00C8173C" w:rsidRPr="00C8173C" w14:paraId="09CAEA73" w14:textId="77777777" w:rsidTr="00D33385">
        <w:trPr>
          <w:trHeight w:val="347"/>
        </w:trPr>
        <w:tc>
          <w:tcPr>
            <w:tcW w:w="3216" w:type="dxa"/>
            <w:vAlign w:val="bottom"/>
          </w:tcPr>
          <w:p w14:paraId="6D2DB474" w14:textId="77777777" w:rsidR="00C8173C" w:rsidRPr="00C8173C" w:rsidRDefault="00C8173C" w:rsidP="00D33385">
            <w:pPr>
              <w:jc w:val="center"/>
              <w:rPr>
                <w:noProof/>
              </w:rPr>
            </w:pPr>
          </w:p>
          <w:p w14:paraId="0D70BC75" w14:textId="77777777" w:rsidR="00C8173C" w:rsidRPr="00C8173C" w:rsidRDefault="00C8173C" w:rsidP="00D33385">
            <w:pPr>
              <w:jc w:val="center"/>
              <w:rPr>
                <w:noProof/>
              </w:rPr>
            </w:pPr>
            <w:r w:rsidRPr="00C8173C">
              <w:rPr>
                <w:noProof/>
              </w:rPr>
              <w:t>_________________________</w:t>
            </w:r>
          </w:p>
        </w:tc>
        <w:tc>
          <w:tcPr>
            <w:tcW w:w="2279" w:type="dxa"/>
            <w:vAlign w:val="bottom"/>
          </w:tcPr>
          <w:p w14:paraId="38FA80CA" w14:textId="77777777" w:rsidR="00C8173C" w:rsidRPr="00C8173C" w:rsidRDefault="00C8173C" w:rsidP="00D33385">
            <w:pPr>
              <w:jc w:val="both"/>
              <w:rPr>
                <w:noProof/>
              </w:rPr>
            </w:pPr>
          </w:p>
        </w:tc>
        <w:tc>
          <w:tcPr>
            <w:tcW w:w="3827" w:type="dxa"/>
            <w:vAlign w:val="bottom"/>
          </w:tcPr>
          <w:p w14:paraId="7D2B8644" w14:textId="77777777" w:rsidR="00C8173C" w:rsidRPr="00C8173C" w:rsidRDefault="00C8173C" w:rsidP="00D33385">
            <w:pPr>
              <w:jc w:val="center"/>
              <w:rPr>
                <w:noProof/>
              </w:rPr>
            </w:pPr>
            <w:r w:rsidRPr="00C8173C">
              <w:rPr>
                <w:noProof/>
              </w:rPr>
              <w:t>___________________________</w:t>
            </w:r>
          </w:p>
        </w:tc>
      </w:tr>
      <w:tr w:rsidR="00C8173C" w:rsidRPr="00C8173C" w14:paraId="4FB18135" w14:textId="77777777" w:rsidTr="00D33385">
        <w:trPr>
          <w:trHeight w:val="359"/>
        </w:trPr>
        <w:tc>
          <w:tcPr>
            <w:tcW w:w="3216" w:type="dxa"/>
            <w:vAlign w:val="center"/>
          </w:tcPr>
          <w:p w14:paraId="4890E81D" w14:textId="77777777" w:rsidR="00C8173C" w:rsidRPr="00C8173C" w:rsidRDefault="00C8173C" w:rsidP="00D33385">
            <w:pPr>
              <w:jc w:val="center"/>
              <w:rPr>
                <w:i/>
                <w:noProof/>
              </w:rPr>
            </w:pPr>
          </w:p>
        </w:tc>
        <w:tc>
          <w:tcPr>
            <w:tcW w:w="2279" w:type="dxa"/>
          </w:tcPr>
          <w:p w14:paraId="7A256C0F" w14:textId="77777777" w:rsidR="00C8173C" w:rsidRPr="00C8173C" w:rsidRDefault="00C8173C" w:rsidP="00D33385">
            <w:pPr>
              <w:jc w:val="both"/>
              <w:rPr>
                <w:i/>
                <w:noProof/>
              </w:rPr>
            </w:pPr>
          </w:p>
        </w:tc>
        <w:tc>
          <w:tcPr>
            <w:tcW w:w="3827" w:type="dxa"/>
            <w:vAlign w:val="center"/>
          </w:tcPr>
          <w:p w14:paraId="08AF7F40" w14:textId="77777777" w:rsidR="00C8173C" w:rsidRPr="00C8173C" w:rsidRDefault="00C8173C" w:rsidP="00D33385">
            <w:pPr>
              <w:jc w:val="center"/>
              <w:rPr>
                <w:i/>
                <w:noProof/>
              </w:rPr>
            </w:pPr>
            <w:r w:rsidRPr="00C8173C">
              <w:rPr>
                <w:i/>
                <w:noProof/>
                <w:lang w:val="sr-Cyrl-RS"/>
              </w:rPr>
              <w:t>проф. др Едита Стокић</w:t>
            </w:r>
          </w:p>
        </w:tc>
      </w:tr>
    </w:tbl>
    <w:p w14:paraId="67B6A89E" w14:textId="77777777" w:rsidR="00C8173C" w:rsidRPr="00C8173C" w:rsidRDefault="00C8173C" w:rsidP="00C8173C">
      <w:pPr>
        <w:jc w:val="both"/>
        <w:rPr>
          <w:noProof/>
          <w:lang w:val="sr-Cyrl-RS"/>
        </w:rPr>
      </w:pPr>
    </w:p>
    <w:p w14:paraId="7F52FB88" w14:textId="77777777" w:rsidR="00E27C53" w:rsidRPr="00C8173C" w:rsidRDefault="00E27C53" w:rsidP="00E27C53">
      <w:pPr>
        <w:rPr>
          <w:noProof/>
        </w:rPr>
      </w:pPr>
    </w:p>
    <w:p w14:paraId="2D889435" w14:textId="77777777" w:rsidR="00E27C53" w:rsidRPr="00C8173C" w:rsidRDefault="00E27C53" w:rsidP="00E27C53">
      <w:pPr>
        <w:rPr>
          <w:noProof/>
        </w:rPr>
      </w:pPr>
    </w:p>
    <w:p w14:paraId="6BAA7C35" w14:textId="77777777" w:rsidR="00E27C53" w:rsidRPr="00C8173C" w:rsidRDefault="00E27C53" w:rsidP="00E27C53">
      <w:pPr>
        <w:rPr>
          <w:noProof/>
        </w:rPr>
      </w:pPr>
    </w:p>
    <w:p w14:paraId="066BFDFC" w14:textId="77777777" w:rsidR="00E27C53" w:rsidRPr="00C8173C" w:rsidRDefault="00E27C53" w:rsidP="00E27C53">
      <w:pPr>
        <w:rPr>
          <w:noProof/>
        </w:rPr>
      </w:pPr>
    </w:p>
    <w:p w14:paraId="77FB626B" w14:textId="77777777" w:rsidR="00E27C53" w:rsidRPr="00C8173C" w:rsidRDefault="00E27C53" w:rsidP="00E27C53">
      <w:pPr>
        <w:rPr>
          <w:noProof/>
        </w:rPr>
      </w:pPr>
    </w:p>
    <w:p w14:paraId="01FB93B8" w14:textId="77777777" w:rsidR="00E27C53" w:rsidRPr="00C8173C" w:rsidRDefault="00E27C53" w:rsidP="00E27C53">
      <w:pPr>
        <w:rPr>
          <w:noProof/>
        </w:rPr>
      </w:pPr>
    </w:p>
    <w:p w14:paraId="2B5E9C3D" w14:textId="77777777" w:rsidR="00E27C53" w:rsidRPr="00C8173C" w:rsidRDefault="00E27C53" w:rsidP="00E27C53">
      <w:pPr>
        <w:rPr>
          <w:noProof/>
        </w:rPr>
      </w:pPr>
    </w:p>
    <w:p w14:paraId="679C91F3" w14:textId="77777777" w:rsidR="00E27C53" w:rsidRPr="00C8173C" w:rsidRDefault="00E27C53" w:rsidP="00E27C53">
      <w:pPr>
        <w:rPr>
          <w:noProof/>
        </w:rPr>
      </w:pPr>
    </w:p>
    <w:p w14:paraId="7C97F42F" w14:textId="77777777" w:rsidR="00E27C53" w:rsidRPr="00C8173C" w:rsidRDefault="00E27C53" w:rsidP="00E27C53">
      <w:pPr>
        <w:rPr>
          <w:noProof/>
        </w:rPr>
      </w:pPr>
    </w:p>
    <w:p w14:paraId="6C7FB844" w14:textId="77777777" w:rsidR="00E27C53" w:rsidRPr="00C8173C" w:rsidRDefault="00E27C53" w:rsidP="00E27C53">
      <w:pPr>
        <w:rPr>
          <w:noProof/>
        </w:rPr>
      </w:pPr>
    </w:p>
    <w:p w14:paraId="7ACCF904" w14:textId="77777777" w:rsidR="00E27C53" w:rsidRPr="00C8173C" w:rsidRDefault="00E27C53" w:rsidP="00E27C53">
      <w:pPr>
        <w:rPr>
          <w:noProof/>
        </w:rPr>
      </w:pPr>
    </w:p>
    <w:p w14:paraId="247A1972" w14:textId="77777777" w:rsidR="00E27C53" w:rsidRPr="00C8173C" w:rsidRDefault="00E27C53" w:rsidP="00E27C53">
      <w:pPr>
        <w:rPr>
          <w:noProof/>
        </w:rPr>
      </w:pPr>
    </w:p>
    <w:p w14:paraId="7B2F0227" w14:textId="77777777" w:rsidR="00E27C53" w:rsidRPr="00C8173C" w:rsidRDefault="00E27C53" w:rsidP="00E27C53">
      <w:pPr>
        <w:rPr>
          <w:noProof/>
        </w:rPr>
      </w:pPr>
    </w:p>
    <w:p w14:paraId="557286E8" w14:textId="77777777" w:rsidR="00E27C53" w:rsidRPr="00C8173C" w:rsidRDefault="00E27C53" w:rsidP="00E27C53">
      <w:pPr>
        <w:rPr>
          <w:noProof/>
        </w:rPr>
      </w:pPr>
    </w:p>
    <w:p w14:paraId="25AE4C1F" w14:textId="77777777" w:rsidR="00E27C53" w:rsidRPr="00C8173C" w:rsidRDefault="00E27C53" w:rsidP="00E27C53">
      <w:pPr>
        <w:rPr>
          <w:noProof/>
        </w:rPr>
      </w:pPr>
    </w:p>
    <w:p w14:paraId="2AAB12EF" w14:textId="77777777" w:rsidR="00E27C53" w:rsidRPr="00C8173C" w:rsidRDefault="00E27C53" w:rsidP="00E27C53">
      <w:pPr>
        <w:rPr>
          <w:noProof/>
        </w:rPr>
      </w:pPr>
    </w:p>
    <w:p w14:paraId="00023438" w14:textId="77777777" w:rsidR="00E27C53" w:rsidRPr="00C8173C" w:rsidRDefault="00E27C53" w:rsidP="00E27C53">
      <w:pPr>
        <w:rPr>
          <w:noProof/>
        </w:rPr>
      </w:pPr>
    </w:p>
    <w:p w14:paraId="6F99F034" w14:textId="77777777" w:rsidR="00E27C53" w:rsidRPr="00C8173C" w:rsidRDefault="00E27C53" w:rsidP="00E27C53">
      <w:pPr>
        <w:rPr>
          <w:noProof/>
        </w:rPr>
      </w:pPr>
    </w:p>
    <w:p w14:paraId="7FA0ED01" w14:textId="77777777" w:rsidR="00E27C53" w:rsidRPr="00C8173C" w:rsidRDefault="00E27C53" w:rsidP="00E27C53">
      <w:pPr>
        <w:rPr>
          <w:noProof/>
        </w:rPr>
      </w:pPr>
    </w:p>
    <w:p w14:paraId="5BB13F90" w14:textId="77777777" w:rsidR="00E27C53" w:rsidRPr="00C8173C" w:rsidRDefault="00E27C53" w:rsidP="00E27C53">
      <w:pPr>
        <w:rPr>
          <w:noProof/>
        </w:rPr>
      </w:pPr>
    </w:p>
    <w:p w14:paraId="39E06F6C" w14:textId="77777777" w:rsidR="00E27C53" w:rsidRPr="00C8173C" w:rsidRDefault="00E27C53" w:rsidP="00E27C53">
      <w:pPr>
        <w:rPr>
          <w:noProof/>
        </w:rPr>
      </w:pPr>
    </w:p>
    <w:p w14:paraId="721F6297" w14:textId="77777777" w:rsidR="00E27C53" w:rsidRPr="00C8173C" w:rsidRDefault="00E27C53" w:rsidP="00E27C53">
      <w:pPr>
        <w:rPr>
          <w:noProof/>
        </w:rPr>
      </w:pPr>
    </w:p>
    <w:p w14:paraId="39162B53" w14:textId="77777777" w:rsidR="00E27C53" w:rsidRPr="00C8173C" w:rsidRDefault="00E27C53" w:rsidP="00E27C53">
      <w:pPr>
        <w:rPr>
          <w:noProof/>
        </w:rPr>
      </w:pPr>
    </w:p>
    <w:p w14:paraId="2288DB5B" w14:textId="77777777" w:rsidR="00E27C53" w:rsidRPr="00C8173C" w:rsidRDefault="00E27C53" w:rsidP="00E27C53">
      <w:pPr>
        <w:rPr>
          <w:noProof/>
        </w:rPr>
      </w:pPr>
    </w:p>
    <w:p w14:paraId="7754017B" w14:textId="77777777" w:rsidR="00E27C53" w:rsidRPr="00C8173C" w:rsidRDefault="00E27C53" w:rsidP="00E27C53">
      <w:pPr>
        <w:rPr>
          <w:noProof/>
        </w:rPr>
      </w:pPr>
    </w:p>
    <w:p w14:paraId="6CC9BA33" w14:textId="77777777" w:rsidR="00E27C53" w:rsidRPr="00C8173C" w:rsidRDefault="00E27C53" w:rsidP="00E27C53">
      <w:pPr>
        <w:rPr>
          <w:noProof/>
        </w:rPr>
      </w:pPr>
    </w:p>
    <w:p w14:paraId="11F933BC" w14:textId="77777777" w:rsidR="00E27C53" w:rsidRPr="00C8173C" w:rsidRDefault="00E27C53" w:rsidP="00E27C53">
      <w:pPr>
        <w:rPr>
          <w:noProof/>
        </w:rPr>
      </w:pPr>
    </w:p>
    <w:p w14:paraId="20427ADB" w14:textId="77777777" w:rsidR="00E27C53" w:rsidRPr="00C8173C" w:rsidRDefault="00E27C53" w:rsidP="00E27C53">
      <w:pPr>
        <w:rPr>
          <w:noProof/>
        </w:rPr>
      </w:pPr>
    </w:p>
    <w:p w14:paraId="316FE8F2" w14:textId="77777777" w:rsidR="00E27C53" w:rsidRPr="00C8173C" w:rsidRDefault="00E27C53" w:rsidP="00E27C53">
      <w:pPr>
        <w:rPr>
          <w:noProof/>
        </w:rPr>
      </w:pPr>
    </w:p>
    <w:p w14:paraId="2D484709" w14:textId="77777777" w:rsidR="00E27C53" w:rsidRPr="00C8173C"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59" w:name="_Toc448222241"/>
      <w:bookmarkStart w:id="60" w:name="_Toc477327713"/>
      <w:bookmarkStart w:id="61" w:name="_Toc477327996"/>
      <w:bookmarkStart w:id="62" w:name="_Toc477328725"/>
      <w:bookmarkStart w:id="63" w:name="_Toc477329196"/>
      <w:bookmarkStart w:id="64" w:name="_Toc479747428"/>
      <w:r w:rsidRPr="00CC366C">
        <w:t>ИЗЈАВА О НЕЗАВИСНОЈ ПОНУДИ</w:t>
      </w:r>
      <w:bookmarkEnd w:id="53"/>
      <w:bookmarkEnd w:id="54"/>
      <w:bookmarkEnd w:id="59"/>
      <w:bookmarkEnd w:id="60"/>
      <w:bookmarkEnd w:id="61"/>
      <w:bookmarkEnd w:id="62"/>
      <w:bookmarkEnd w:id="63"/>
      <w:bookmarkEnd w:id="6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030E2">
        <w:tc>
          <w:tcPr>
            <w:tcW w:w="3095" w:type="dxa"/>
            <w:tcBorders>
              <w:bottom w:val="single" w:sz="4" w:space="0" w:color="auto"/>
            </w:tcBorders>
          </w:tcPr>
          <w:p w14:paraId="1EA32221" w14:textId="77777777" w:rsidR="00E27C53" w:rsidRPr="00CF619E" w:rsidRDefault="00E27C53" w:rsidP="004030E2">
            <w:pPr>
              <w:rPr>
                <w:bCs/>
                <w:iCs/>
                <w:noProof/>
                <w:lang w:val="sr-Cyrl-CS"/>
              </w:rPr>
            </w:pPr>
          </w:p>
        </w:tc>
        <w:tc>
          <w:tcPr>
            <w:tcW w:w="3095" w:type="dxa"/>
          </w:tcPr>
          <w:p w14:paraId="73610528" w14:textId="77777777" w:rsidR="00E27C53" w:rsidRPr="00CF619E" w:rsidRDefault="00E27C53" w:rsidP="004030E2">
            <w:pPr>
              <w:rPr>
                <w:bCs/>
                <w:iCs/>
                <w:noProof/>
                <w:lang w:val="sr-Cyrl-CS"/>
              </w:rPr>
            </w:pPr>
          </w:p>
        </w:tc>
        <w:tc>
          <w:tcPr>
            <w:tcW w:w="3096" w:type="dxa"/>
            <w:tcBorders>
              <w:bottom w:val="single" w:sz="4" w:space="0" w:color="auto"/>
            </w:tcBorders>
          </w:tcPr>
          <w:p w14:paraId="6C0FC012" w14:textId="77777777" w:rsidR="00E27C53" w:rsidRPr="00CF619E" w:rsidRDefault="00E27C53" w:rsidP="004030E2">
            <w:pPr>
              <w:rPr>
                <w:bCs/>
                <w:iCs/>
                <w:noProof/>
                <w:lang w:val="sr-Cyrl-CS"/>
              </w:rPr>
            </w:pPr>
          </w:p>
        </w:tc>
      </w:tr>
      <w:tr w:rsidR="00E27C53" w:rsidRPr="00CF619E" w14:paraId="676C755C" w14:textId="77777777" w:rsidTr="004030E2">
        <w:tc>
          <w:tcPr>
            <w:tcW w:w="3095" w:type="dxa"/>
            <w:tcBorders>
              <w:top w:val="single" w:sz="4" w:space="0" w:color="auto"/>
            </w:tcBorders>
          </w:tcPr>
          <w:p w14:paraId="7C69C026" w14:textId="77777777" w:rsidR="00E27C53" w:rsidRPr="00CF619E" w:rsidRDefault="00E27C53" w:rsidP="004030E2">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030E2">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030E2">
            <w:pPr>
              <w:jc w:val="center"/>
              <w:rPr>
                <w:bCs/>
                <w:iCs/>
                <w:noProof/>
                <w:lang w:val="sr-Cyrl-CS"/>
              </w:rPr>
            </w:pPr>
            <w:r w:rsidRPr="00CF619E">
              <w:rPr>
                <w:bCs/>
                <w:iCs/>
                <w:noProof/>
                <w:lang w:val="sr-Cyrl-CS"/>
              </w:rPr>
              <w:t>ПОНУЂАЧ</w:t>
            </w:r>
          </w:p>
        </w:tc>
      </w:tr>
      <w:tr w:rsidR="00E27C53" w:rsidRPr="00CF619E" w14:paraId="0AA78AB4" w14:textId="77777777" w:rsidTr="004030E2">
        <w:tc>
          <w:tcPr>
            <w:tcW w:w="3095" w:type="dxa"/>
          </w:tcPr>
          <w:p w14:paraId="46DF4228" w14:textId="77777777" w:rsidR="00E27C53" w:rsidRPr="00CF619E" w:rsidRDefault="00E27C53" w:rsidP="004030E2">
            <w:pPr>
              <w:rPr>
                <w:bCs/>
                <w:iCs/>
                <w:noProof/>
                <w:lang w:val="hr-HR"/>
              </w:rPr>
            </w:pPr>
          </w:p>
        </w:tc>
        <w:tc>
          <w:tcPr>
            <w:tcW w:w="3095" w:type="dxa"/>
          </w:tcPr>
          <w:p w14:paraId="7DF9DC68" w14:textId="77777777" w:rsidR="00E27C53" w:rsidRPr="00CF619E" w:rsidRDefault="00E27C53" w:rsidP="004030E2">
            <w:pPr>
              <w:rPr>
                <w:bCs/>
                <w:iCs/>
                <w:noProof/>
                <w:lang w:val="hr-HR"/>
              </w:rPr>
            </w:pPr>
          </w:p>
        </w:tc>
        <w:tc>
          <w:tcPr>
            <w:tcW w:w="3096" w:type="dxa"/>
            <w:tcBorders>
              <w:bottom w:val="single" w:sz="4" w:space="0" w:color="auto"/>
            </w:tcBorders>
          </w:tcPr>
          <w:p w14:paraId="758986DA" w14:textId="77777777" w:rsidR="00E27C53" w:rsidRPr="00CF619E" w:rsidRDefault="00E27C53" w:rsidP="004030E2">
            <w:pPr>
              <w:rPr>
                <w:bCs/>
                <w:iCs/>
                <w:noProof/>
                <w:lang w:val="sr-Cyrl-CS"/>
              </w:rPr>
            </w:pPr>
          </w:p>
          <w:p w14:paraId="380749D0" w14:textId="77777777" w:rsidR="00E27C53" w:rsidRPr="00CF619E" w:rsidRDefault="00E27C53" w:rsidP="004030E2">
            <w:pPr>
              <w:rPr>
                <w:bCs/>
                <w:iCs/>
                <w:noProof/>
                <w:lang w:val="sr-Cyrl-CS"/>
              </w:rPr>
            </w:pPr>
          </w:p>
        </w:tc>
      </w:tr>
      <w:tr w:rsidR="00E27C53" w:rsidRPr="00CF619E" w14:paraId="1EB5C5FD" w14:textId="77777777" w:rsidTr="004030E2">
        <w:tc>
          <w:tcPr>
            <w:tcW w:w="3095" w:type="dxa"/>
          </w:tcPr>
          <w:p w14:paraId="5880E292" w14:textId="77777777" w:rsidR="00E27C53" w:rsidRDefault="00E27C53" w:rsidP="004030E2">
            <w:pPr>
              <w:rPr>
                <w:bCs/>
                <w:iCs/>
                <w:noProof/>
                <w:lang w:val="hr-HR"/>
              </w:rPr>
            </w:pPr>
          </w:p>
          <w:p w14:paraId="6380EA4E" w14:textId="77777777" w:rsidR="00E27C53" w:rsidRPr="00CF619E" w:rsidRDefault="00E27C53" w:rsidP="004030E2">
            <w:pPr>
              <w:rPr>
                <w:bCs/>
                <w:iCs/>
                <w:noProof/>
                <w:lang w:val="hr-HR"/>
              </w:rPr>
            </w:pPr>
          </w:p>
        </w:tc>
        <w:tc>
          <w:tcPr>
            <w:tcW w:w="3095" w:type="dxa"/>
          </w:tcPr>
          <w:p w14:paraId="63A9A86C" w14:textId="77777777" w:rsidR="00E27C53" w:rsidRPr="00CF619E" w:rsidRDefault="00E27C53" w:rsidP="004030E2">
            <w:pPr>
              <w:rPr>
                <w:bCs/>
                <w:iCs/>
                <w:noProof/>
                <w:lang w:val="hr-HR"/>
              </w:rPr>
            </w:pPr>
          </w:p>
        </w:tc>
        <w:tc>
          <w:tcPr>
            <w:tcW w:w="3096" w:type="dxa"/>
            <w:tcBorders>
              <w:top w:val="single" w:sz="4" w:space="0" w:color="auto"/>
            </w:tcBorders>
          </w:tcPr>
          <w:p w14:paraId="7EAF1B43" w14:textId="77777777" w:rsidR="00E27C53" w:rsidRPr="00CF619E" w:rsidRDefault="00E27C53" w:rsidP="004030E2">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5" w:name="_Toc375826011"/>
      <w:bookmarkStart w:id="66" w:name="_Toc389030818"/>
      <w:bookmarkStart w:id="6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8" w:name="_Toc477327714"/>
      <w:bookmarkStart w:id="69" w:name="_Toc477327997"/>
      <w:bookmarkStart w:id="70" w:name="_Toc477328726"/>
      <w:bookmarkStart w:id="71" w:name="_Toc477329197"/>
      <w:bookmarkStart w:id="72" w:name="_Toc479747429"/>
      <w:r w:rsidRPr="00CC366C">
        <w:lastRenderedPageBreak/>
        <w:t>ОБРАЗАЦ ИЗЈАВЕ О ПОШТОВАЊУ ОБАВЕЗА</w:t>
      </w:r>
      <w:bookmarkEnd w:id="65"/>
      <w:bookmarkEnd w:id="66"/>
      <w:bookmarkEnd w:id="68"/>
      <w:bookmarkEnd w:id="69"/>
      <w:bookmarkEnd w:id="70"/>
      <w:bookmarkEnd w:id="71"/>
      <w:bookmarkEnd w:id="72"/>
    </w:p>
    <w:bookmarkEnd w:id="6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030E2">
        <w:tc>
          <w:tcPr>
            <w:tcW w:w="3095" w:type="dxa"/>
            <w:tcBorders>
              <w:bottom w:val="single" w:sz="4" w:space="0" w:color="auto"/>
            </w:tcBorders>
          </w:tcPr>
          <w:p w14:paraId="20706A2B" w14:textId="77777777" w:rsidR="00E27C53" w:rsidRPr="00CF619E" w:rsidRDefault="00E27C53" w:rsidP="004030E2">
            <w:pPr>
              <w:rPr>
                <w:bCs/>
                <w:iCs/>
                <w:noProof/>
                <w:lang w:val="sr-Cyrl-CS"/>
              </w:rPr>
            </w:pPr>
          </w:p>
        </w:tc>
        <w:tc>
          <w:tcPr>
            <w:tcW w:w="3095" w:type="dxa"/>
          </w:tcPr>
          <w:p w14:paraId="13A5AEF8" w14:textId="77777777" w:rsidR="00E27C53" w:rsidRPr="00CF619E" w:rsidRDefault="00E27C53" w:rsidP="004030E2">
            <w:pPr>
              <w:rPr>
                <w:bCs/>
                <w:iCs/>
                <w:noProof/>
                <w:lang w:val="sr-Cyrl-CS"/>
              </w:rPr>
            </w:pPr>
          </w:p>
        </w:tc>
        <w:tc>
          <w:tcPr>
            <w:tcW w:w="3096" w:type="dxa"/>
            <w:tcBorders>
              <w:bottom w:val="single" w:sz="4" w:space="0" w:color="auto"/>
            </w:tcBorders>
          </w:tcPr>
          <w:p w14:paraId="56360E2C" w14:textId="77777777" w:rsidR="00E27C53" w:rsidRPr="00CF619E" w:rsidRDefault="00E27C53" w:rsidP="004030E2">
            <w:pPr>
              <w:rPr>
                <w:bCs/>
                <w:iCs/>
                <w:noProof/>
                <w:lang w:val="sr-Cyrl-CS"/>
              </w:rPr>
            </w:pPr>
          </w:p>
        </w:tc>
      </w:tr>
      <w:tr w:rsidR="00E27C53" w:rsidRPr="00CF619E" w14:paraId="548AE3CB" w14:textId="77777777" w:rsidTr="004030E2">
        <w:tc>
          <w:tcPr>
            <w:tcW w:w="3095" w:type="dxa"/>
            <w:tcBorders>
              <w:top w:val="single" w:sz="4" w:space="0" w:color="auto"/>
            </w:tcBorders>
          </w:tcPr>
          <w:p w14:paraId="62DCEC61" w14:textId="77777777" w:rsidR="00E27C53" w:rsidRPr="00CF619E" w:rsidRDefault="00E27C53" w:rsidP="004030E2">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030E2">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030E2">
            <w:pPr>
              <w:jc w:val="center"/>
              <w:rPr>
                <w:bCs/>
                <w:iCs/>
                <w:noProof/>
                <w:lang w:val="sr-Cyrl-CS"/>
              </w:rPr>
            </w:pPr>
            <w:r w:rsidRPr="00CF619E">
              <w:rPr>
                <w:bCs/>
                <w:iCs/>
                <w:noProof/>
                <w:lang w:val="sr-Cyrl-CS"/>
              </w:rPr>
              <w:t>ПОНУЂАЧ</w:t>
            </w:r>
          </w:p>
        </w:tc>
      </w:tr>
      <w:tr w:rsidR="00E27C53" w:rsidRPr="00CF619E" w14:paraId="3CF9F617" w14:textId="77777777" w:rsidTr="004030E2">
        <w:tc>
          <w:tcPr>
            <w:tcW w:w="3095" w:type="dxa"/>
          </w:tcPr>
          <w:p w14:paraId="6F51D695" w14:textId="77777777" w:rsidR="00E27C53" w:rsidRPr="00CF619E" w:rsidRDefault="00E27C53" w:rsidP="004030E2">
            <w:pPr>
              <w:rPr>
                <w:bCs/>
                <w:iCs/>
                <w:noProof/>
                <w:lang w:val="hr-HR"/>
              </w:rPr>
            </w:pPr>
          </w:p>
        </w:tc>
        <w:tc>
          <w:tcPr>
            <w:tcW w:w="3095" w:type="dxa"/>
          </w:tcPr>
          <w:p w14:paraId="31A20B4A" w14:textId="77777777" w:rsidR="00E27C53" w:rsidRPr="00CF619E" w:rsidRDefault="00E27C53" w:rsidP="004030E2">
            <w:pPr>
              <w:rPr>
                <w:bCs/>
                <w:iCs/>
                <w:noProof/>
                <w:lang w:val="hr-HR"/>
              </w:rPr>
            </w:pPr>
          </w:p>
        </w:tc>
        <w:tc>
          <w:tcPr>
            <w:tcW w:w="3096" w:type="dxa"/>
            <w:tcBorders>
              <w:bottom w:val="single" w:sz="4" w:space="0" w:color="auto"/>
            </w:tcBorders>
          </w:tcPr>
          <w:p w14:paraId="3097E4C9" w14:textId="77777777" w:rsidR="00E27C53" w:rsidRPr="00CF619E" w:rsidRDefault="00E27C53" w:rsidP="004030E2">
            <w:pPr>
              <w:rPr>
                <w:bCs/>
                <w:iCs/>
                <w:noProof/>
                <w:lang w:val="sr-Cyrl-CS"/>
              </w:rPr>
            </w:pPr>
          </w:p>
          <w:p w14:paraId="4E30B0C3" w14:textId="77777777" w:rsidR="00E27C53" w:rsidRPr="00CF619E" w:rsidRDefault="00E27C53" w:rsidP="004030E2">
            <w:pPr>
              <w:rPr>
                <w:bCs/>
                <w:iCs/>
                <w:noProof/>
                <w:lang w:val="sr-Cyrl-CS"/>
              </w:rPr>
            </w:pPr>
          </w:p>
        </w:tc>
      </w:tr>
      <w:tr w:rsidR="00E27C53" w:rsidRPr="00CF619E" w14:paraId="22B72AC3" w14:textId="77777777" w:rsidTr="004030E2">
        <w:tc>
          <w:tcPr>
            <w:tcW w:w="3095" w:type="dxa"/>
          </w:tcPr>
          <w:p w14:paraId="5C62B49C" w14:textId="77777777" w:rsidR="00E27C53" w:rsidRPr="00CF619E" w:rsidRDefault="00E27C53" w:rsidP="004030E2">
            <w:pPr>
              <w:rPr>
                <w:bCs/>
                <w:iCs/>
                <w:noProof/>
                <w:lang w:val="hr-HR"/>
              </w:rPr>
            </w:pPr>
          </w:p>
        </w:tc>
        <w:tc>
          <w:tcPr>
            <w:tcW w:w="3095" w:type="dxa"/>
          </w:tcPr>
          <w:p w14:paraId="51B79FDC" w14:textId="77777777" w:rsidR="00E27C53" w:rsidRPr="00CF619E" w:rsidRDefault="00E27C53" w:rsidP="004030E2">
            <w:pPr>
              <w:rPr>
                <w:bCs/>
                <w:iCs/>
                <w:noProof/>
                <w:lang w:val="hr-HR"/>
              </w:rPr>
            </w:pPr>
          </w:p>
        </w:tc>
        <w:tc>
          <w:tcPr>
            <w:tcW w:w="3096" w:type="dxa"/>
            <w:tcBorders>
              <w:top w:val="single" w:sz="4" w:space="0" w:color="auto"/>
            </w:tcBorders>
          </w:tcPr>
          <w:p w14:paraId="0C7C96F0" w14:textId="77777777" w:rsidR="00E27C53" w:rsidRPr="00CF619E" w:rsidRDefault="00E27C53" w:rsidP="004030E2">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Pr="0035047C" w:rsidRDefault="00E27C53" w:rsidP="00E27C53">
      <w:pPr>
        <w:rPr>
          <w:b/>
          <w:bCs/>
          <w:sz w:val="28"/>
          <w:szCs w:val="28"/>
          <w:lang w:val="hr-HR"/>
        </w:rPr>
      </w:pPr>
      <w:bookmarkStart w:id="73" w:name="_Toc375826012"/>
      <w:bookmarkStart w:id="74" w:name="_Toc389030819"/>
      <w:bookmarkStart w:id="75" w:name="_Toc448222243"/>
      <w:r w:rsidRPr="0035047C">
        <w:rPr>
          <w:sz w:val="28"/>
          <w:szCs w:val="28"/>
        </w:rPr>
        <w:br w:type="page"/>
      </w:r>
    </w:p>
    <w:p w14:paraId="3B84C3D8" w14:textId="77777777" w:rsidR="00E27C53" w:rsidRPr="0035047C" w:rsidRDefault="00E27C53" w:rsidP="002576AA">
      <w:pPr>
        <w:pStyle w:val="Heading1"/>
        <w:numPr>
          <w:ilvl w:val="0"/>
          <w:numId w:val="15"/>
        </w:numPr>
        <w:jc w:val="center"/>
      </w:pPr>
      <w:bookmarkStart w:id="76" w:name="_Toc477327715"/>
      <w:bookmarkStart w:id="77" w:name="_Toc477327998"/>
      <w:bookmarkStart w:id="78" w:name="_Toc477328727"/>
      <w:bookmarkStart w:id="79" w:name="_Toc477329198"/>
      <w:bookmarkStart w:id="80" w:name="_Toc479747430"/>
      <w:r w:rsidRPr="0035047C">
        <w:lastRenderedPageBreak/>
        <w:t>ОБРАЗАЦ СТРУКТУРЕ ПОНУЂЕНЕ ЦЕНЕ</w:t>
      </w:r>
      <w:bookmarkEnd w:id="73"/>
      <w:bookmarkEnd w:id="74"/>
      <w:bookmarkEnd w:id="75"/>
      <w:bookmarkEnd w:id="76"/>
      <w:bookmarkEnd w:id="77"/>
      <w:bookmarkEnd w:id="78"/>
      <w:bookmarkEnd w:id="79"/>
      <w:bookmarkEnd w:id="80"/>
    </w:p>
    <w:p w14:paraId="6F5A050A" w14:textId="77777777" w:rsidR="00E27C53" w:rsidRPr="00AE1407" w:rsidRDefault="00E27C53" w:rsidP="00E27C53">
      <w:pPr>
        <w:jc w:val="center"/>
        <w:rPr>
          <w:b/>
          <w:noProof/>
        </w:rPr>
      </w:pPr>
      <w:r w:rsidRPr="0035047C">
        <w:rPr>
          <w:b/>
          <w:noProof/>
        </w:rPr>
        <w:t xml:space="preserve">(са упутством </w:t>
      </w:r>
      <w:r w:rsidRPr="0035047C">
        <w:rPr>
          <w:b/>
          <w:noProof/>
          <w:lang w:val="sr-Cyrl-CS"/>
        </w:rPr>
        <w:t>како да се понуди</w:t>
      </w:r>
      <w:r w:rsidRPr="0035047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030E2">
        <w:trPr>
          <w:jc w:val="center"/>
        </w:trPr>
        <w:tc>
          <w:tcPr>
            <w:tcW w:w="567" w:type="dxa"/>
            <w:vAlign w:val="center"/>
          </w:tcPr>
          <w:p w14:paraId="20999F68" w14:textId="77777777" w:rsidR="00E27C53" w:rsidRPr="00284225" w:rsidRDefault="00E27C53" w:rsidP="004030E2">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030E2">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030E2">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030E2">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030E2">
            <w:pPr>
              <w:jc w:val="center"/>
              <w:rPr>
                <w:b/>
                <w:noProof/>
                <w:sz w:val="22"/>
                <w:szCs w:val="22"/>
              </w:rPr>
            </w:pPr>
            <w:r w:rsidRPr="00284225">
              <w:rPr>
                <w:b/>
                <w:noProof/>
                <w:sz w:val="22"/>
                <w:szCs w:val="22"/>
              </w:rPr>
              <w:t>Укупна цена са ПДВ-ом</w:t>
            </w:r>
          </w:p>
        </w:tc>
      </w:tr>
      <w:tr w:rsidR="00E27C53" w:rsidRPr="00284225" w14:paraId="632A8880" w14:textId="77777777" w:rsidTr="004030E2">
        <w:trPr>
          <w:jc w:val="center"/>
        </w:trPr>
        <w:tc>
          <w:tcPr>
            <w:tcW w:w="567" w:type="dxa"/>
            <w:vAlign w:val="center"/>
          </w:tcPr>
          <w:p w14:paraId="7DF5801D" w14:textId="77777777" w:rsidR="00E27C53" w:rsidRPr="00284225" w:rsidRDefault="00E27C53" w:rsidP="004030E2">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030E2">
            <w:pPr>
              <w:jc w:val="center"/>
              <w:rPr>
                <w:b/>
                <w:noProof/>
                <w:sz w:val="22"/>
                <w:szCs w:val="22"/>
              </w:rPr>
            </w:pPr>
          </w:p>
        </w:tc>
        <w:tc>
          <w:tcPr>
            <w:tcW w:w="2552" w:type="dxa"/>
            <w:vAlign w:val="center"/>
          </w:tcPr>
          <w:p w14:paraId="2A8DC7FA" w14:textId="77777777" w:rsidR="00E27C53" w:rsidRPr="00284225" w:rsidRDefault="00E27C53" w:rsidP="004030E2">
            <w:pPr>
              <w:jc w:val="center"/>
              <w:rPr>
                <w:b/>
                <w:noProof/>
                <w:sz w:val="22"/>
                <w:szCs w:val="22"/>
              </w:rPr>
            </w:pPr>
          </w:p>
        </w:tc>
        <w:tc>
          <w:tcPr>
            <w:tcW w:w="2552" w:type="dxa"/>
            <w:vAlign w:val="center"/>
          </w:tcPr>
          <w:p w14:paraId="1C3D7CDE" w14:textId="77777777" w:rsidR="00E27C53" w:rsidRPr="00284225" w:rsidRDefault="00E27C53" w:rsidP="004030E2">
            <w:pPr>
              <w:jc w:val="center"/>
              <w:rPr>
                <w:b/>
                <w:noProof/>
                <w:sz w:val="22"/>
                <w:szCs w:val="22"/>
              </w:rPr>
            </w:pPr>
          </w:p>
        </w:tc>
        <w:tc>
          <w:tcPr>
            <w:tcW w:w="2552" w:type="dxa"/>
            <w:vAlign w:val="center"/>
          </w:tcPr>
          <w:p w14:paraId="7DEC0937" w14:textId="77777777" w:rsidR="00E27C53" w:rsidRPr="00284225" w:rsidRDefault="00E27C53" w:rsidP="004030E2">
            <w:pPr>
              <w:jc w:val="center"/>
              <w:rPr>
                <w:b/>
                <w:noProof/>
                <w:sz w:val="22"/>
                <w:szCs w:val="22"/>
              </w:rPr>
            </w:pPr>
          </w:p>
        </w:tc>
      </w:tr>
      <w:tr w:rsidR="00E27C53" w:rsidRPr="00284225" w14:paraId="2967E310" w14:textId="77777777" w:rsidTr="004030E2">
        <w:trPr>
          <w:jc w:val="center"/>
        </w:trPr>
        <w:tc>
          <w:tcPr>
            <w:tcW w:w="567" w:type="dxa"/>
            <w:vAlign w:val="center"/>
          </w:tcPr>
          <w:p w14:paraId="71C38AB6" w14:textId="77777777" w:rsidR="00E27C53" w:rsidRPr="00CF79F4" w:rsidRDefault="00E27C53" w:rsidP="004030E2">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030E2">
            <w:pPr>
              <w:jc w:val="center"/>
              <w:rPr>
                <w:b/>
                <w:noProof/>
                <w:sz w:val="22"/>
                <w:szCs w:val="22"/>
              </w:rPr>
            </w:pPr>
          </w:p>
        </w:tc>
        <w:tc>
          <w:tcPr>
            <w:tcW w:w="2552" w:type="dxa"/>
            <w:vAlign w:val="center"/>
          </w:tcPr>
          <w:p w14:paraId="16F295D9" w14:textId="77777777" w:rsidR="00E27C53" w:rsidRPr="00284225" w:rsidRDefault="00E27C53" w:rsidP="004030E2">
            <w:pPr>
              <w:jc w:val="center"/>
              <w:rPr>
                <w:b/>
                <w:noProof/>
                <w:sz w:val="22"/>
                <w:szCs w:val="22"/>
              </w:rPr>
            </w:pPr>
          </w:p>
        </w:tc>
        <w:tc>
          <w:tcPr>
            <w:tcW w:w="2552" w:type="dxa"/>
            <w:vAlign w:val="center"/>
          </w:tcPr>
          <w:p w14:paraId="736B6C7D" w14:textId="77777777" w:rsidR="00E27C53" w:rsidRPr="00284225" w:rsidRDefault="00E27C53" w:rsidP="004030E2">
            <w:pPr>
              <w:jc w:val="center"/>
              <w:rPr>
                <w:b/>
                <w:noProof/>
                <w:sz w:val="22"/>
                <w:szCs w:val="22"/>
              </w:rPr>
            </w:pPr>
          </w:p>
        </w:tc>
        <w:tc>
          <w:tcPr>
            <w:tcW w:w="2552" w:type="dxa"/>
            <w:vAlign w:val="center"/>
          </w:tcPr>
          <w:p w14:paraId="7B2DDC43" w14:textId="77777777" w:rsidR="00E27C53" w:rsidRPr="00284225" w:rsidRDefault="00E27C53" w:rsidP="004030E2">
            <w:pPr>
              <w:jc w:val="center"/>
              <w:rPr>
                <w:b/>
                <w:noProof/>
                <w:sz w:val="22"/>
                <w:szCs w:val="22"/>
              </w:rPr>
            </w:pPr>
          </w:p>
        </w:tc>
      </w:tr>
      <w:tr w:rsidR="00E27C53" w:rsidRPr="00284225" w14:paraId="50D52691" w14:textId="77777777" w:rsidTr="004030E2">
        <w:trPr>
          <w:jc w:val="center"/>
        </w:trPr>
        <w:tc>
          <w:tcPr>
            <w:tcW w:w="567" w:type="dxa"/>
            <w:vAlign w:val="center"/>
          </w:tcPr>
          <w:p w14:paraId="117EA5DF" w14:textId="77777777" w:rsidR="00E27C53" w:rsidRPr="00CF79F4" w:rsidRDefault="00E27C53" w:rsidP="004030E2">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030E2">
            <w:pPr>
              <w:jc w:val="center"/>
              <w:rPr>
                <w:b/>
                <w:noProof/>
                <w:sz w:val="22"/>
                <w:szCs w:val="22"/>
              </w:rPr>
            </w:pPr>
          </w:p>
        </w:tc>
        <w:tc>
          <w:tcPr>
            <w:tcW w:w="2552" w:type="dxa"/>
            <w:vAlign w:val="center"/>
          </w:tcPr>
          <w:p w14:paraId="2B27997D" w14:textId="77777777" w:rsidR="00E27C53" w:rsidRPr="00284225" w:rsidRDefault="00E27C53" w:rsidP="004030E2">
            <w:pPr>
              <w:jc w:val="center"/>
              <w:rPr>
                <w:b/>
                <w:noProof/>
                <w:sz w:val="22"/>
                <w:szCs w:val="22"/>
              </w:rPr>
            </w:pPr>
          </w:p>
        </w:tc>
        <w:tc>
          <w:tcPr>
            <w:tcW w:w="2552" w:type="dxa"/>
            <w:vAlign w:val="center"/>
          </w:tcPr>
          <w:p w14:paraId="29381772" w14:textId="77777777" w:rsidR="00E27C53" w:rsidRPr="00284225" w:rsidRDefault="00E27C53" w:rsidP="004030E2">
            <w:pPr>
              <w:jc w:val="center"/>
              <w:rPr>
                <w:b/>
                <w:noProof/>
                <w:sz w:val="22"/>
                <w:szCs w:val="22"/>
              </w:rPr>
            </w:pPr>
          </w:p>
        </w:tc>
        <w:tc>
          <w:tcPr>
            <w:tcW w:w="2552" w:type="dxa"/>
            <w:vAlign w:val="center"/>
          </w:tcPr>
          <w:p w14:paraId="67E82B61" w14:textId="77777777" w:rsidR="00E27C53" w:rsidRPr="00284225" w:rsidRDefault="00E27C53" w:rsidP="004030E2">
            <w:pPr>
              <w:jc w:val="center"/>
              <w:rPr>
                <w:b/>
                <w:noProof/>
                <w:sz w:val="22"/>
                <w:szCs w:val="22"/>
              </w:rPr>
            </w:pPr>
          </w:p>
        </w:tc>
      </w:tr>
      <w:tr w:rsidR="00E27C53" w:rsidRPr="00284225" w14:paraId="4B2E076B" w14:textId="77777777" w:rsidTr="004030E2">
        <w:trPr>
          <w:jc w:val="center"/>
        </w:trPr>
        <w:tc>
          <w:tcPr>
            <w:tcW w:w="567" w:type="dxa"/>
            <w:vAlign w:val="center"/>
          </w:tcPr>
          <w:p w14:paraId="1C356BF5" w14:textId="77777777" w:rsidR="00E27C53" w:rsidRPr="00CF79F4" w:rsidRDefault="00E27C53" w:rsidP="004030E2">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030E2">
            <w:pPr>
              <w:jc w:val="center"/>
              <w:rPr>
                <w:b/>
                <w:noProof/>
                <w:sz w:val="22"/>
                <w:szCs w:val="22"/>
              </w:rPr>
            </w:pPr>
          </w:p>
        </w:tc>
        <w:tc>
          <w:tcPr>
            <w:tcW w:w="2552" w:type="dxa"/>
            <w:vAlign w:val="center"/>
          </w:tcPr>
          <w:p w14:paraId="409E78BD" w14:textId="77777777" w:rsidR="00E27C53" w:rsidRPr="00284225" w:rsidRDefault="00E27C53" w:rsidP="004030E2">
            <w:pPr>
              <w:jc w:val="center"/>
              <w:rPr>
                <w:b/>
                <w:noProof/>
                <w:sz w:val="22"/>
                <w:szCs w:val="22"/>
              </w:rPr>
            </w:pPr>
          </w:p>
        </w:tc>
        <w:tc>
          <w:tcPr>
            <w:tcW w:w="2552" w:type="dxa"/>
            <w:vAlign w:val="center"/>
          </w:tcPr>
          <w:p w14:paraId="1A8AC1BB" w14:textId="77777777" w:rsidR="00E27C53" w:rsidRPr="00284225" w:rsidRDefault="00E27C53" w:rsidP="004030E2">
            <w:pPr>
              <w:jc w:val="center"/>
              <w:rPr>
                <w:b/>
                <w:noProof/>
                <w:sz w:val="22"/>
                <w:szCs w:val="22"/>
              </w:rPr>
            </w:pPr>
          </w:p>
        </w:tc>
        <w:tc>
          <w:tcPr>
            <w:tcW w:w="2552" w:type="dxa"/>
            <w:vAlign w:val="center"/>
          </w:tcPr>
          <w:p w14:paraId="5836D8F5" w14:textId="77777777" w:rsidR="00E27C53" w:rsidRPr="00284225" w:rsidRDefault="00E27C53" w:rsidP="004030E2">
            <w:pPr>
              <w:jc w:val="center"/>
              <w:rPr>
                <w:b/>
                <w:noProof/>
                <w:sz w:val="22"/>
                <w:szCs w:val="22"/>
              </w:rPr>
            </w:pPr>
          </w:p>
        </w:tc>
      </w:tr>
      <w:tr w:rsidR="00E27C53" w:rsidRPr="00284225" w14:paraId="6E786C2A" w14:textId="77777777" w:rsidTr="004030E2">
        <w:trPr>
          <w:jc w:val="center"/>
        </w:trPr>
        <w:tc>
          <w:tcPr>
            <w:tcW w:w="567" w:type="dxa"/>
            <w:vAlign w:val="center"/>
          </w:tcPr>
          <w:p w14:paraId="3FDF7A99" w14:textId="77777777" w:rsidR="00E27C53" w:rsidRPr="00CF79F4" w:rsidRDefault="00E27C53" w:rsidP="004030E2">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030E2">
            <w:pPr>
              <w:jc w:val="center"/>
              <w:rPr>
                <w:b/>
                <w:noProof/>
                <w:sz w:val="22"/>
                <w:szCs w:val="22"/>
              </w:rPr>
            </w:pPr>
          </w:p>
        </w:tc>
        <w:tc>
          <w:tcPr>
            <w:tcW w:w="2552" w:type="dxa"/>
            <w:vAlign w:val="center"/>
          </w:tcPr>
          <w:p w14:paraId="705A33F7" w14:textId="77777777" w:rsidR="00E27C53" w:rsidRPr="00284225" w:rsidRDefault="00E27C53" w:rsidP="004030E2">
            <w:pPr>
              <w:jc w:val="center"/>
              <w:rPr>
                <w:b/>
                <w:noProof/>
                <w:sz w:val="22"/>
                <w:szCs w:val="22"/>
              </w:rPr>
            </w:pPr>
          </w:p>
        </w:tc>
        <w:tc>
          <w:tcPr>
            <w:tcW w:w="2552" w:type="dxa"/>
            <w:vAlign w:val="center"/>
          </w:tcPr>
          <w:p w14:paraId="4F88731B" w14:textId="77777777" w:rsidR="00E27C53" w:rsidRPr="00284225" w:rsidRDefault="00E27C53" w:rsidP="004030E2">
            <w:pPr>
              <w:jc w:val="center"/>
              <w:rPr>
                <w:b/>
                <w:noProof/>
                <w:sz w:val="22"/>
                <w:szCs w:val="22"/>
              </w:rPr>
            </w:pPr>
          </w:p>
        </w:tc>
        <w:tc>
          <w:tcPr>
            <w:tcW w:w="2552" w:type="dxa"/>
            <w:vAlign w:val="center"/>
          </w:tcPr>
          <w:p w14:paraId="40B4ADB2" w14:textId="77777777" w:rsidR="00E27C53" w:rsidRPr="00284225" w:rsidRDefault="00E27C53" w:rsidP="004030E2">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030E2">
        <w:tc>
          <w:tcPr>
            <w:tcW w:w="3095" w:type="dxa"/>
            <w:tcBorders>
              <w:bottom w:val="single" w:sz="4" w:space="0" w:color="auto"/>
            </w:tcBorders>
          </w:tcPr>
          <w:p w14:paraId="6443F91D" w14:textId="77777777" w:rsidR="00E27C53" w:rsidRPr="00CF619E" w:rsidRDefault="00E27C53" w:rsidP="004030E2">
            <w:pPr>
              <w:rPr>
                <w:bCs/>
                <w:iCs/>
                <w:noProof/>
                <w:lang w:val="sr-Cyrl-CS"/>
              </w:rPr>
            </w:pPr>
          </w:p>
        </w:tc>
        <w:tc>
          <w:tcPr>
            <w:tcW w:w="3095" w:type="dxa"/>
          </w:tcPr>
          <w:p w14:paraId="1EB8BC95" w14:textId="77777777" w:rsidR="00E27C53" w:rsidRPr="00CF619E" w:rsidRDefault="00E27C53" w:rsidP="004030E2">
            <w:pPr>
              <w:rPr>
                <w:bCs/>
                <w:iCs/>
                <w:noProof/>
                <w:lang w:val="sr-Cyrl-CS"/>
              </w:rPr>
            </w:pPr>
          </w:p>
        </w:tc>
        <w:tc>
          <w:tcPr>
            <w:tcW w:w="3096" w:type="dxa"/>
            <w:tcBorders>
              <w:bottom w:val="single" w:sz="4" w:space="0" w:color="auto"/>
            </w:tcBorders>
          </w:tcPr>
          <w:p w14:paraId="30275AF3" w14:textId="77777777" w:rsidR="00E27C53" w:rsidRPr="00CF619E" w:rsidRDefault="00E27C53" w:rsidP="004030E2">
            <w:pPr>
              <w:rPr>
                <w:bCs/>
                <w:iCs/>
                <w:noProof/>
                <w:lang w:val="sr-Cyrl-CS"/>
              </w:rPr>
            </w:pPr>
          </w:p>
        </w:tc>
      </w:tr>
      <w:tr w:rsidR="00E27C53" w:rsidRPr="00CF619E" w14:paraId="26F03660" w14:textId="77777777" w:rsidTr="004030E2">
        <w:tc>
          <w:tcPr>
            <w:tcW w:w="3095" w:type="dxa"/>
            <w:tcBorders>
              <w:top w:val="single" w:sz="4" w:space="0" w:color="auto"/>
            </w:tcBorders>
          </w:tcPr>
          <w:p w14:paraId="4C0829DC" w14:textId="77777777" w:rsidR="00E27C53" w:rsidRPr="00CF619E" w:rsidRDefault="00E27C53" w:rsidP="004030E2">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030E2">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030E2">
            <w:pPr>
              <w:jc w:val="center"/>
              <w:rPr>
                <w:bCs/>
                <w:iCs/>
                <w:noProof/>
                <w:lang w:val="sr-Cyrl-CS"/>
              </w:rPr>
            </w:pPr>
            <w:r w:rsidRPr="00CF619E">
              <w:rPr>
                <w:bCs/>
                <w:iCs/>
                <w:noProof/>
                <w:lang w:val="sr-Cyrl-CS"/>
              </w:rPr>
              <w:t>ПОНУЂАЧ</w:t>
            </w:r>
          </w:p>
        </w:tc>
      </w:tr>
      <w:tr w:rsidR="00E27C53" w:rsidRPr="00CF619E" w14:paraId="3FACFBC0" w14:textId="77777777" w:rsidTr="004030E2">
        <w:tc>
          <w:tcPr>
            <w:tcW w:w="3095" w:type="dxa"/>
          </w:tcPr>
          <w:p w14:paraId="6862C176" w14:textId="77777777" w:rsidR="00E27C53" w:rsidRPr="00CF619E" w:rsidRDefault="00E27C53" w:rsidP="004030E2">
            <w:pPr>
              <w:rPr>
                <w:bCs/>
                <w:iCs/>
                <w:noProof/>
                <w:lang w:val="hr-HR"/>
              </w:rPr>
            </w:pPr>
          </w:p>
        </w:tc>
        <w:tc>
          <w:tcPr>
            <w:tcW w:w="3095" w:type="dxa"/>
          </w:tcPr>
          <w:p w14:paraId="2FA4BBBD" w14:textId="77777777" w:rsidR="00E27C53" w:rsidRPr="00CF619E" w:rsidRDefault="00E27C53" w:rsidP="004030E2">
            <w:pPr>
              <w:rPr>
                <w:bCs/>
                <w:iCs/>
                <w:noProof/>
                <w:lang w:val="hr-HR"/>
              </w:rPr>
            </w:pPr>
          </w:p>
        </w:tc>
        <w:tc>
          <w:tcPr>
            <w:tcW w:w="3096" w:type="dxa"/>
            <w:tcBorders>
              <w:bottom w:val="single" w:sz="4" w:space="0" w:color="auto"/>
            </w:tcBorders>
          </w:tcPr>
          <w:p w14:paraId="5DC2FC67" w14:textId="77777777" w:rsidR="00E27C53" w:rsidRPr="00CF619E" w:rsidRDefault="00E27C53" w:rsidP="004030E2">
            <w:pPr>
              <w:rPr>
                <w:bCs/>
                <w:iCs/>
                <w:noProof/>
                <w:lang w:val="sr-Cyrl-CS"/>
              </w:rPr>
            </w:pPr>
          </w:p>
          <w:p w14:paraId="1C59E4D8" w14:textId="77777777" w:rsidR="00E27C53" w:rsidRPr="00CF619E" w:rsidRDefault="00E27C53" w:rsidP="004030E2">
            <w:pPr>
              <w:rPr>
                <w:bCs/>
                <w:iCs/>
                <w:noProof/>
                <w:lang w:val="sr-Cyrl-CS"/>
              </w:rPr>
            </w:pPr>
          </w:p>
        </w:tc>
      </w:tr>
      <w:tr w:rsidR="00E27C53" w:rsidRPr="00CF619E" w14:paraId="1D1537A6" w14:textId="77777777" w:rsidTr="004030E2">
        <w:tc>
          <w:tcPr>
            <w:tcW w:w="3095" w:type="dxa"/>
          </w:tcPr>
          <w:p w14:paraId="6A42C0F3" w14:textId="77777777" w:rsidR="00E27C53" w:rsidRPr="00CF619E" w:rsidRDefault="00E27C53" w:rsidP="004030E2">
            <w:pPr>
              <w:rPr>
                <w:bCs/>
                <w:iCs/>
                <w:noProof/>
                <w:lang w:val="hr-HR"/>
              </w:rPr>
            </w:pPr>
          </w:p>
        </w:tc>
        <w:tc>
          <w:tcPr>
            <w:tcW w:w="3095" w:type="dxa"/>
          </w:tcPr>
          <w:p w14:paraId="1DF12011" w14:textId="77777777" w:rsidR="00E27C53" w:rsidRPr="00CF619E" w:rsidRDefault="00E27C53" w:rsidP="004030E2">
            <w:pPr>
              <w:rPr>
                <w:bCs/>
                <w:iCs/>
                <w:noProof/>
                <w:lang w:val="hr-HR"/>
              </w:rPr>
            </w:pPr>
          </w:p>
        </w:tc>
        <w:tc>
          <w:tcPr>
            <w:tcW w:w="3096" w:type="dxa"/>
            <w:tcBorders>
              <w:top w:val="single" w:sz="4" w:space="0" w:color="auto"/>
            </w:tcBorders>
          </w:tcPr>
          <w:p w14:paraId="42582C00" w14:textId="77777777" w:rsidR="00E27C53" w:rsidRDefault="00E27C53" w:rsidP="004030E2">
            <w:pPr>
              <w:jc w:val="center"/>
              <w:rPr>
                <w:bCs/>
                <w:iCs/>
                <w:noProof/>
                <w:lang w:val="sr-Cyrl-RS"/>
              </w:rPr>
            </w:pPr>
            <w:r w:rsidRPr="00CF619E">
              <w:rPr>
                <w:bCs/>
                <w:iCs/>
                <w:noProof/>
              </w:rPr>
              <w:t>ПОТПИС</w:t>
            </w:r>
          </w:p>
          <w:p w14:paraId="4B9CCF3F" w14:textId="77777777" w:rsidR="0035047C" w:rsidRDefault="0035047C" w:rsidP="004030E2">
            <w:pPr>
              <w:jc w:val="center"/>
              <w:rPr>
                <w:bCs/>
                <w:iCs/>
                <w:noProof/>
                <w:lang w:val="sr-Cyrl-RS"/>
              </w:rPr>
            </w:pPr>
          </w:p>
          <w:p w14:paraId="59C77628" w14:textId="77777777" w:rsidR="0035047C" w:rsidRDefault="0035047C" w:rsidP="004030E2">
            <w:pPr>
              <w:jc w:val="center"/>
              <w:rPr>
                <w:bCs/>
                <w:iCs/>
                <w:noProof/>
                <w:lang w:val="sr-Cyrl-RS"/>
              </w:rPr>
            </w:pPr>
          </w:p>
          <w:p w14:paraId="540CC74E" w14:textId="77777777" w:rsidR="0035047C" w:rsidRDefault="0035047C" w:rsidP="004030E2">
            <w:pPr>
              <w:jc w:val="center"/>
              <w:rPr>
                <w:bCs/>
                <w:iCs/>
                <w:noProof/>
                <w:lang w:val="sr-Cyrl-RS"/>
              </w:rPr>
            </w:pPr>
          </w:p>
          <w:p w14:paraId="0946CEF6" w14:textId="77777777" w:rsidR="0035047C" w:rsidRDefault="0035047C" w:rsidP="004030E2">
            <w:pPr>
              <w:jc w:val="center"/>
              <w:rPr>
                <w:bCs/>
                <w:iCs/>
                <w:noProof/>
                <w:lang w:val="sr-Cyrl-RS"/>
              </w:rPr>
            </w:pPr>
          </w:p>
          <w:p w14:paraId="7C7E5BC0" w14:textId="77777777" w:rsidR="0035047C" w:rsidRDefault="0035047C" w:rsidP="004030E2">
            <w:pPr>
              <w:jc w:val="center"/>
              <w:rPr>
                <w:bCs/>
                <w:iCs/>
                <w:noProof/>
                <w:lang w:val="sr-Cyrl-RS"/>
              </w:rPr>
            </w:pPr>
          </w:p>
          <w:p w14:paraId="1692D149" w14:textId="77777777" w:rsidR="0035047C" w:rsidRDefault="0035047C" w:rsidP="004030E2">
            <w:pPr>
              <w:jc w:val="center"/>
              <w:rPr>
                <w:bCs/>
                <w:iCs/>
                <w:noProof/>
                <w:lang w:val="sr-Cyrl-RS"/>
              </w:rPr>
            </w:pPr>
          </w:p>
          <w:p w14:paraId="19738CA7" w14:textId="77777777" w:rsidR="0035047C" w:rsidRDefault="0035047C" w:rsidP="004030E2">
            <w:pPr>
              <w:jc w:val="center"/>
              <w:rPr>
                <w:bCs/>
                <w:iCs/>
                <w:noProof/>
                <w:lang w:val="sr-Cyrl-RS"/>
              </w:rPr>
            </w:pPr>
          </w:p>
          <w:p w14:paraId="4667F455" w14:textId="77777777" w:rsidR="0035047C" w:rsidRPr="0035047C" w:rsidRDefault="0035047C" w:rsidP="004030E2">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81" w:name="_Toc375826013"/>
      <w:bookmarkStart w:id="82" w:name="_Toc389030820"/>
      <w:bookmarkStart w:id="83" w:name="_Toc448222244"/>
      <w:bookmarkStart w:id="84" w:name="_Toc477327716"/>
      <w:bookmarkStart w:id="85" w:name="_Toc477327999"/>
      <w:bookmarkStart w:id="86" w:name="_Toc477328728"/>
      <w:bookmarkStart w:id="87" w:name="_Toc477329199"/>
      <w:bookmarkStart w:id="88" w:name="_Toc479747431"/>
      <w:r w:rsidRPr="00CC366C">
        <w:lastRenderedPageBreak/>
        <w:t>ОБРАЗАЦ ТРОШКОВА ПРИПРЕМЕ ПОНУДЕ</w:t>
      </w:r>
      <w:bookmarkEnd w:id="81"/>
      <w:bookmarkEnd w:id="82"/>
      <w:bookmarkEnd w:id="83"/>
      <w:bookmarkEnd w:id="84"/>
      <w:bookmarkEnd w:id="85"/>
      <w:bookmarkEnd w:id="86"/>
      <w:bookmarkEnd w:id="87"/>
      <w:bookmarkEnd w:id="8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030E2">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030E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030E2">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030E2">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030E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030E2">
            <w:pPr>
              <w:spacing w:before="100" w:beforeAutospacing="1" w:line="210" w:lineRule="atLeast"/>
              <w:ind w:left="360"/>
              <w:jc w:val="both"/>
              <w:rPr>
                <w:b/>
                <w:noProof/>
              </w:rPr>
            </w:pPr>
          </w:p>
        </w:tc>
      </w:tr>
      <w:tr w:rsidR="00E27C53" w:rsidRPr="00CF619E" w14:paraId="142F82F4" w14:textId="77777777" w:rsidTr="004030E2">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030E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030E2">
            <w:pPr>
              <w:spacing w:before="100" w:beforeAutospacing="1" w:line="210" w:lineRule="atLeast"/>
              <w:ind w:left="360"/>
              <w:jc w:val="both"/>
              <w:rPr>
                <w:b/>
                <w:noProof/>
              </w:rPr>
            </w:pPr>
          </w:p>
        </w:tc>
      </w:tr>
      <w:tr w:rsidR="00E27C53" w:rsidRPr="00CF619E" w14:paraId="4931E83C" w14:textId="77777777" w:rsidTr="004030E2">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030E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030E2">
            <w:pPr>
              <w:spacing w:before="100" w:beforeAutospacing="1" w:line="210" w:lineRule="atLeast"/>
              <w:ind w:left="360"/>
              <w:jc w:val="both"/>
              <w:rPr>
                <w:b/>
                <w:noProof/>
              </w:rPr>
            </w:pPr>
          </w:p>
        </w:tc>
      </w:tr>
      <w:tr w:rsidR="00E27C53" w:rsidRPr="00CF619E" w14:paraId="1664CC4F" w14:textId="77777777" w:rsidTr="004030E2">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030E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030E2">
            <w:pPr>
              <w:spacing w:before="100" w:beforeAutospacing="1" w:line="210" w:lineRule="atLeast"/>
              <w:ind w:left="360"/>
              <w:jc w:val="both"/>
              <w:rPr>
                <w:b/>
                <w:noProof/>
              </w:rPr>
            </w:pPr>
          </w:p>
        </w:tc>
      </w:tr>
      <w:tr w:rsidR="00E27C53" w:rsidRPr="00CF619E" w14:paraId="13194171" w14:textId="77777777" w:rsidTr="004030E2">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030E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030E2">
            <w:pPr>
              <w:spacing w:before="100" w:beforeAutospacing="1" w:line="210" w:lineRule="atLeast"/>
              <w:ind w:left="360"/>
              <w:jc w:val="both"/>
              <w:rPr>
                <w:b/>
                <w:noProof/>
              </w:rPr>
            </w:pPr>
          </w:p>
        </w:tc>
      </w:tr>
      <w:tr w:rsidR="00E27C53" w:rsidRPr="00CF619E" w14:paraId="6A52AEEC" w14:textId="77777777" w:rsidTr="004030E2">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030E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030E2">
            <w:pPr>
              <w:spacing w:before="100" w:beforeAutospacing="1" w:line="210" w:lineRule="atLeast"/>
              <w:ind w:left="360"/>
              <w:jc w:val="both"/>
              <w:rPr>
                <w:b/>
                <w:noProof/>
              </w:rPr>
            </w:pPr>
          </w:p>
        </w:tc>
      </w:tr>
      <w:tr w:rsidR="00E27C53" w:rsidRPr="00CF619E" w14:paraId="12D30CAB" w14:textId="77777777" w:rsidTr="004030E2">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030E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030E2">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030E2">
        <w:tc>
          <w:tcPr>
            <w:tcW w:w="3095" w:type="dxa"/>
            <w:tcBorders>
              <w:bottom w:val="single" w:sz="4" w:space="0" w:color="auto"/>
            </w:tcBorders>
          </w:tcPr>
          <w:p w14:paraId="6929497B" w14:textId="77777777" w:rsidR="00E27C53" w:rsidRPr="00CF619E" w:rsidRDefault="00E27C53" w:rsidP="004030E2">
            <w:pPr>
              <w:rPr>
                <w:bCs/>
                <w:iCs/>
                <w:noProof/>
                <w:lang w:val="sr-Cyrl-CS"/>
              </w:rPr>
            </w:pPr>
          </w:p>
        </w:tc>
        <w:tc>
          <w:tcPr>
            <w:tcW w:w="3095" w:type="dxa"/>
          </w:tcPr>
          <w:p w14:paraId="6FF4F54F" w14:textId="77777777" w:rsidR="00E27C53" w:rsidRPr="00CF619E" w:rsidRDefault="00E27C53" w:rsidP="004030E2">
            <w:pPr>
              <w:rPr>
                <w:bCs/>
                <w:iCs/>
                <w:noProof/>
                <w:lang w:val="sr-Cyrl-CS"/>
              </w:rPr>
            </w:pPr>
          </w:p>
        </w:tc>
        <w:tc>
          <w:tcPr>
            <w:tcW w:w="3096" w:type="dxa"/>
            <w:tcBorders>
              <w:bottom w:val="single" w:sz="4" w:space="0" w:color="auto"/>
            </w:tcBorders>
          </w:tcPr>
          <w:p w14:paraId="2373C625" w14:textId="77777777" w:rsidR="00E27C53" w:rsidRPr="00CF619E" w:rsidRDefault="00E27C53" w:rsidP="004030E2">
            <w:pPr>
              <w:rPr>
                <w:bCs/>
                <w:iCs/>
                <w:noProof/>
                <w:lang w:val="sr-Cyrl-CS"/>
              </w:rPr>
            </w:pPr>
          </w:p>
        </w:tc>
      </w:tr>
      <w:tr w:rsidR="00E27C53" w:rsidRPr="00CF619E" w14:paraId="2EC037C6" w14:textId="77777777" w:rsidTr="004030E2">
        <w:tc>
          <w:tcPr>
            <w:tcW w:w="3095" w:type="dxa"/>
            <w:tcBorders>
              <w:top w:val="single" w:sz="4" w:space="0" w:color="auto"/>
            </w:tcBorders>
          </w:tcPr>
          <w:p w14:paraId="335D53E6" w14:textId="77777777" w:rsidR="00E27C53" w:rsidRPr="00CF619E" w:rsidRDefault="00E27C53" w:rsidP="004030E2">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030E2">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030E2">
            <w:pPr>
              <w:jc w:val="center"/>
              <w:rPr>
                <w:bCs/>
                <w:iCs/>
                <w:noProof/>
                <w:lang w:val="sr-Cyrl-CS"/>
              </w:rPr>
            </w:pPr>
            <w:r w:rsidRPr="00CF619E">
              <w:rPr>
                <w:bCs/>
                <w:iCs/>
                <w:noProof/>
                <w:lang w:val="sr-Cyrl-CS"/>
              </w:rPr>
              <w:t>ПОНУЂАЧ</w:t>
            </w:r>
          </w:p>
        </w:tc>
      </w:tr>
      <w:tr w:rsidR="00E27C53" w:rsidRPr="00CF619E" w14:paraId="2C6D5014" w14:textId="77777777" w:rsidTr="004030E2">
        <w:tc>
          <w:tcPr>
            <w:tcW w:w="3095" w:type="dxa"/>
          </w:tcPr>
          <w:p w14:paraId="1F286F03" w14:textId="77777777" w:rsidR="00E27C53" w:rsidRPr="00CF619E" w:rsidRDefault="00E27C53" w:rsidP="004030E2">
            <w:pPr>
              <w:rPr>
                <w:bCs/>
                <w:iCs/>
                <w:noProof/>
                <w:lang w:val="hr-HR"/>
              </w:rPr>
            </w:pPr>
          </w:p>
        </w:tc>
        <w:tc>
          <w:tcPr>
            <w:tcW w:w="3095" w:type="dxa"/>
          </w:tcPr>
          <w:p w14:paraId="6D3795E3" w14:textId="77777777" w:rsidR="00E27C53" w:rsidRPr="00CF619E" w:rsidRDefault="00E27C53" w:rsidP="004030E2">
            <w:pPr>
              <w:rPr>
                <w:bCs/>
                <w:iCs/>
                <w:noProof/>
                <w:lang w:val="hr-HR"/>
              </w:rPr>
            </w:pPr>
          </w:p>
        </w:tc>
        <w:tc>
          <w:tcPr>
            <w:tcW w:w="3096" w:type="dxa"/>
            <w:tcBorders>
              <w:bottom w:val="single" w:sz="4" w:space="0" w:color="auto"/>
            </w:tcBorders>
          </w:tcPr>
          <w:p w14:paraId="087E1077" w14:textId="77777777" w:rsidR="00E27C53" w:rsidRPr="00CF619E" w:rsidRDefault="00E27C53" w:rsidP="004030E2">
            <w:pPr>
              <w:rPr>
                <w:bCs/>
                <w:iCs/>
                <w:noProof/>
                <w:lang w:val="sr-Cyrl-CS"/>
              </w:rPr>
            </w:pPr>
          </w:p>
          <w:p w14:paraId="674A6764" w14:textId="77777777" w:rsidR="00E27C53" w:rsidRPr="00CF619E" w:rsidRDefault="00E27C53" w:rsidP="004030E2">
            <w:pPr>
              <w:rPr>
                <w:bCs/>
                <w:iCs/>
                <w:noProof/>
                <w:lang w:val="sr-Cyrl-CS"/>
              </w:rPr>
            </w:pPr>
          </w:p>
        </w:tc>
      </w:tr>
      <w:tr w:rsidR="00E27C53" w:rsidRPr="00CF619E" w14:paraId="44A63A3C" w14:textId="77777777" w:rsidTr="004030E2">
        <w:tc>
          <w:tcPr>
            <w:tcW w:w="3095" w:type="dxa"/>
          </w:tcPr>
          <w:p w14:paraId="78A5E68E" w14:textId="77777777" w:rsidR="00E27C53" w:rsidRPr="00CF619E" w:rsidRDefault="00E27C53" w:rsidP="004030E2">
            <w:pPr>
              <w:rPr>
                <w:bCs/>
                <w:iCs/>
                <w:noProof/>
                <w:lang w:val="hr-HR"/>
              </w:rPr>
            </w:pPr>
          </w:p>
        </w:tc>
        <w:tc>
          <w:tcPr>
            <w:tcW w:w="3095" w:type="dxa"/>
          </w:tcPr>
          <w:p w14:paraId="0F8AC6E1" w14:textId="77777777" w:rsidR="00E27C53" w:rsidRPr="00CF619E" w:rsidRDefault="00E27C53" w:rsidP="004030E2">
            <w:pPr>
              <w:rPr>
                <w:bCs/>
                <w:iCs/>
                <w:noProof/>
                <w:lang w:val="hr-HR"/>
              </w:rPr>
            </w:pPr>
          </w:p>
        </w:tc>
        <w:tc>
          <w:tcPr>
            <w:tcW w:w="3096" w:type="dxa"/>
            <w:tcBorders>
              <w:top w:val="single" w:sz="4" w:space="0" w:color="auto"/>
            </w:tcBorders>
          </w:tcPr>
          <w:p w14:paraId="59FC71CA" w14:textId="77777777" w:rsidR="00E27C53" w:rsidRPr="00CF619E" w:rsidRDefault="00E27C53" w:rsidP="004030E2">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030E2">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89" w:name="_Toc375826014"/>
      <w:bookmarkStart w:id="90" w:name="_Toc389030821"/>
      <w:bookmarkStart w:id="91" w:name="_Toc448222245"/>
      <w:bookmarkStart w:id="92" w:name="_Toc477327717"/>
      <w:bookmarkStart w:id="93" w:name="_Toc477328000"/>
      <w:bookmarkStart w:id="94" w:name="_Toc477328729"/>
      <w:bookmarkStart w:id="95" w:name="_Toc477329200"/>
      <w:bookmarkStart w:id="96" w:name="_Toc479747432"/>
      <w:r w:rsidRPr="00BD205C">
        <w:lastRenderedPageBreak/>
        <w:t>ОБРАЗАЦ ПОНУДЕ</w:t>
      </w:r>
      <w:bookmarkEnd w:id="89"/>
      <w:bookmarkEnd w:id="90"/>
      <w:bookmarkEnd w:id="91"/>
      <w:bookmarkEnd w:id="92"/>
      <w:bookmarkEnd w:id="93"/>
      <w:bookmarkEnd w:id="94"/>
      <w:bookmarkEnd w:id="95"/>
      <w:bookmarkEnd w:id="9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4030E2">
        <w:trPr>
          <w:trHeight w:val="229"/>
        </w:trPr>
        <w:tc>
          <w:tcPr>
            <w:tcW w:w="5245" w:type="dxa"/>
            <w:tcBorders>
              <w:right w:val="single" w:sz="4" w:space="0" w:color="auto"/>
            </w:tcBorders>
            <w:vAlign w:val="center"/>
          </w:tcPr>
          <w:p w14:paraId="5AE6AA3C" w14:textId="77777777" w:rsidR="00E27C53" w:rsidRPr="00AE1407" w:rsidRDefault="00E27C53" w:rsidP="004030E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DF387F1" w:rsidR="00E27C53" w:rsidRPr="00D51194" w:rsidRDefault="0035047C" w:rsidP="004030E2">
            <w:pPr>
              <w:rPr>
                <w:noProof/>
                <w:lang w:val="sr-Cyrl-RS"/>
              </w:rPr>
            </w:pPr>
            <w:r w:rsidRPr="004030E2">
              <w:t>81-19-О - Поправка инструмената за лапороскопију – ОП сале</w:t>
            </w:r>
          </w:p>
        </w:tc>
      </w:tr>
      <w:tr w:rsidR="00E27C53" w:rsidRPr="00AE1407" w14:paraId="297F08EB" w14:textId="77777777" w:rsidTr="004030E2">
        <w:tc>
          <w:tcPr>
            <w:tcW w:w="5245" w:type="dxa"/>
          </w:tcPr>
          <w:p w14:paraId="552AB5B3" w14:textId="77777777" w:rsidR="00E27C53" w:rsidRPr="00AE1407" w:rsidRDefault="00E27C53" w:rsidP="004030E2">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4030E2">
            <w:pPr>
              <w:jc w:val="right"/>
              <w:rPr>
                <w:noProof/>
              </w:rPr>
            </w:pPr>
          </w:p>
        </w:tc>
        <w:tc>
          <w:tcPr>
            <w:tcW w:w="2977" w:type="dxa"/>
            <w:tcBorders>
              <w:top w:val="inset" w:sz="6" w:space="0" w:color="auto"/>
            </w:tcBorders>
          </w:tcPr>
          <w:p w14:paraId="51452169" w14:textId="77777777" w:rsidR="00E27C53" w:rsidRPr="00AE1407" w:rsidRDefault="00E27C53" w:rsidP="004030E2">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4030E2">
            <w:pPr>
              <w:jc w:val="right"/>
              <w:rPr>
                <w:b/>
                <w:noProof/>
              </w:rPr>
            </w:pPr>
          </w:p>
        </w:tc>
      </w:tr>
      <w:tr w:rsidR="00E27C53" w:rsidRPr="00AE1407" w14:paraId="73F87B50" w14:textId="77777777" w:rsidTr="004030E2">
        <w:tc>
          <w:tcPr>
            <w:tcW w:w="15310" w:type="dxa"/>
            <w:gridSpan w:val="6"/>
          </w:tcPr>
          <w:p w14:paraId="0985FAF0" w14:textId="77777777" w:rsidR="00E27C53" w:rsidRPr="00AE1407" w:rsidRDefault="00E27C53" w:rsidP="004030E2">
            <w:pPr>
              <w:jc w:val="center"/>
              <w:rPr>
                <w:b/>
                <w:noProof/>
              </w:rPr>
            </w:pPr>
            <w:r w:rsidRPr="00AE1407">
              <w:rPr>
                <w:b/>
                <w:noProof/>
              </w:rPr>
              <w:br w:type="page"/>
              <w:t>Општи подаци о понуђачу</w:t>
            </w:r>
          </w:p>
        </w:tc>
      </w:tr>
      <w:tr w:rsidR="00E27C53" w:rsidRPr="00AE1407" w14:paraId="382CD745" w14:textId="77777777" w:rsidTr="004030E2">
        <w:tc>
          <w:tcPr>
            <w:tcW w:w="5245" w:type="dxa"/>
            <w:vAlign w:val="center"/>
          </w:tcPr>
          <w:p w14:paraId="1E9F99C3" w14:textId="77777777" w:rsidR="00E27C53" w:rsidRPr="00AE1407" w:rsidRDefault="00E27C53" w:rsidP="004030E2">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4030E2">
            <w:pPr>
              <w:rPr>
                <w:b/>
                <w:noProof/>
              </w:rPr>
            </w:pPr>
          </w:p>
        </w:tc>
      </w:tr>
      <w:tr w:rsidR="00E27C53" w:rsidRPr="00AE1407" w14:paraId="55CAA5D9" w14:textId="77777777" w:rsidTr="004030E2">
        <w:tc>
          <w:tcPr>
            <w:tcW w:w="5245" w:type="dxa"/>
            <w:vAlign w:val="center"/>
          </w:tcPr>
          <w:p w14:paraId="2B4B56FF" w14:textId="77777777" w:rsidR="00E27C53" w:rsidRPr="00AE1407" w:rsidRDefault="00E27C53" w:rsidP="004030E2">
            <w:pPr>
              <w:rPr>
                <w:b/>
                <w:noProof/>
              </w:rPr>
            </w:pPr>
            <w:r w:rsidRPr="00AE1407">
              <w:rPr>
                <w:noProof/>
              </w:rPr>
              <w:t>Адреса седишта</w:t>
            </w:r>
          </w:p>
        </w:tc>
        <w:tc>
          <w:tcPr>
            <w:tcW w:w="10065" w:type="dxa"/>
            <w:gridSpan w:val="5"/>
          </w:tcPr>
          <w:p w14:paraId="045541D1" w14:textId="77777777" w:rsidR="00E27C53" w:rsidRPr="00AE1407" w:rsidRDefault="00E27C53" w:rsidP="004030E2">
            <w:pPr>
              <w:rPr>
                <w:b/>
                <w:noProof/>
              </w:rPr>
            </w:pPr>
          </w:p>
        </w:tc>
      </w:tr>
      <w:tr w:rsidR="00E27C53" w:rsidRPr="00AE1407" w14:paraId="2499F80F" w14:textId="77777777" w:rsidTr="004030E2">
        <w:tc>
          <w:tcPr>
            <w:tcW w:w="5245" w:type="dxa"/>
            <w:vAlign w:val="center"/>
          </w:tcPr>
          <w:p w14:paraId="5A495524" w14:textId="77777777" w:rsidR="00E27C53" w:rsidRPr="00AE1407" w:rsidRDefault="00E27C53" w:rsidP="004030E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4030E2">
            <w:pPr>
              <w:rPr>
                <w:b/>
                <w:noProof/>
              </w:rPr>
            </w:pPr>
          </w:p>
        </w:tc>
        <w:tc>
          <w:tcPr>
            <w:tcW w:w="3508" w:type="dxa"/>
            <w:gridSpan w:val="2"/>
            <w:vAlign w:val="center"/>
          </w:tcPr>
          <w:p w14:paraId="189E48F1" w14:textId="77777777" w:rsidR="00E27C53" w:rsidRPr="00AE1407" w:rsidRDefault="00E27C53" w:rsidP="004030E2">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030E2">
            <w:pPr>
              <w:jc w:val="right"/>
              <w:rPr>
                <w:b/>
                <w:noProof/>
              </w:rPr>
            </w:pPr>
          </w:p>
        </w:tc>
      </w:tr>
      <w:tr w:rsidR="00E27C53" w:rsidRPr="00AE1407" w14:paraId="7E49AA5D" w14:textId="77777777" w:rsidTr="004030E2">
        <w:tc>
          <w:tcPr>
            <w:tcW w:w="5245" w:type="dxa"/>
            <w:vAlign w:val="center"/>
          </w:tcPr>
          <w:p w14:paraId="41CE1B69" w14:textId="77777777" w:rsidR="00E27C53" w:rsidRPr="00AE1407" w:rsidRDefault="00E27C53" w:rsidP="004030E2">
            <w:pPr>
              <w:rPr>
                <w:b/>
                <w:noProof/>
              </w:rPr>
            </w:pPr>
            <w:r w:rsidRPr="00AE1407">
              <w:rPr>
                <w:noProof/>
              </w:rPr>
              <w:t>Телефон/факс</w:t>
            </w:r>
          </w:p>
        </w:tc>
        <w:tc>
          <w:tcPr>
            <w:tcW w:w="3402" w:type="dxa"/>
            <w:gridSpan w:val="2"/>
          </w:tcPr>
          <w:p w14:paraId="1AFE5B52" w14:textId="77777777" w:rsidR="00E27C53" w:rsidRPr="00AE1407" w:rsidRDefault="00E27C53" w:rsidP="004030E2">
            <w:pPr>
              <w:rPr>
                <w:b/>
                <w:noProof/>
              </w:rPr>
            </w:pPr>
          </w:p>
        </w:tc>
        <w:tc>
          <w:tcPr>
            <w:tcW w:w="3508" w:type="dxa"/>
            <w:gridSpan w:val="2"/>
            <w:vAlign w:val="center"/>
          </w:tcPr>
          <w:p w14:paraId="2B0219E7" w14:textId="77777777" w:rsidR="00E27C53" w:rsidRPr="00AE1407" w:rsidRDefault="00E27C53" w:rsidP="004030E2">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030E2">
            <w:pPr>
              <w:jc w:val="right"/>
              <w:rPr>
                <w:b/>
                <w:noProof/>
              </w:rPr>
            </w:pPr>
          </w:p>
        </w:tc>
      </w:tr>
      <w:tr w:rsidR="00E27C53" w:rsidRPr="00AE1407" w14:paraId="5AE82549" w14:textId="77777777" w:rsidTr="004030E2">
        <w:tc>
          <w:tcPr>
            <w:tcW w:w="5245" w:type="dxa"/>
            <w:vAlign w:val="center"/>
          </w:tcPr>
          <w:p w14:paraId="6B199DD4" w14:textId="77777777" w:rsidR="00E27C53" w:rsidRPr="00AE1407" w:rsidRDefault="00E27C53" w:rsidP="004030E2">
            <w:pPr>
              <w:rPr>
                <w:b/>
                <w:noProof/>
              </w:rPr>
            </w:pPr>
            <w:r>
              <w:rPr>
                <w:noProof/>
              </w:rPr>
              <w:t>Е-мејл</w:t>
            </w:r>
          </w:p>
        </w:tc>
        <w:tc>
          <w:tcPr>
            <w:tcW w:w="3402" w:type="dxa"/>
            <w:gridSpan w:val="2"/>
          </w:tcPr>
          <w:p w14:paraId="50C8CB85" w14:textId="77777777" w:rsidR="00E27C53" w:rsidRPr="00AE1407" w:rsidRDefault="00E27C53" w:rsidP="004030E2">
            <w:pPr>
              <w:rPr>
                <w:b/>
                <w:noProof/>
              </w:rPr>
            </w:pPr>
          </w:p>
        </w:tc>
        <w:tc>
          <w:tcPr>
            <w:tcW w:w="3508" w:type="dxa"/>
            <w:gridSpan w:val="2"/>
            <w:vAlign w:val="center"/>
          </w:tcPr>
          <w:p w14:paraId="423490BF" w14:textId="77777777" w:rsidR="00E27C53" w:rsidRPr="00AE1407" w:rsidRDefault="00E27C53" w:rsidP="004030E2">
            <w:pPr>
              <w:jc w:val="right"/>
              <w:rPr>
                <w:noProof/>
              </w:rPr>
            </w:pPr>
            <w:r w:rsidRPr="00AE1407">
              <w:rPr>
                <w:noProof/>
              </w:rPr>
              <w:t>Регистарски број</w:t>
            </w:r>
          </w:p>
        </w:tc>
        <w:tc>
          <w:tcPr>
            <w:tcW w:w="3155" w:type="dxa"/>
          </w:tcPr>
          <w:p w14:paraId="75A1CAA5" w14:textId="77777777" w:rsidR="00E27C53" w:rsidRPr="00AE1407" w:rsidRDefault="00E27C53" w:rsidP="004030E2">
            <w:pPr>
              <w:jc w:val="right"/>
              <w:rPr>
                <w:b/>
                <w:noProof/>
              </w:rPr>
            </w:pPr>
          </w:p>
        </w:tc>
      </w:tr>
      <w:tr w:rsidR="00E27C53" w:rsidRPr="00AE1407" w14:paraId="086BE938" w14:textId="77777777" w:rsidTr="004030E2">
        <w:tc>
          <w:tcPr>
            <w:tcW w:w="5245" w:type="dxa"/>
            <w:vAlign w:val="center"/>
          </w:tcPr>
          <w:p w14:paraId="16EB396A" w14:textId="51B046D9" w:rsidR="00E27C53" w:rsidRPr="00AE1407" w:rsidRDefault="00E27C53" w:rsidP="00761479">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4030E2">
            <w:pPr>
              <w:rPr>
                <w:b/>
                <w:noProof/>
              </w:rPr>
            </w:pPr>
          </w:p>
        </w:tc>
        <w:tc>
          <w:tcPr>
            <w:tcW w:w="3508" w:type="dxa"/>
            <w:gridSpan w:val="2"/>
            <w:vAlign w:val="center"/>
          </w:tcPr>
          <w:p w14:paraId="61D652F3" w14:textId="77777777" w:rsidR="00E27C53" w:rsidRPr="00AE1407" w:rsidRDefault="00E27C53" w:rsidP="004030E2">
            <w:pPr>
              <w:jc w:val="right"/>
              <w:rPr>
                <w:noProof/>
              </w:rPr>
            </w:pPr>
            <w:r w:rsidRPr="00AE1407">
              <w:rPr>
                <w:noProof/>
              </w:rPr>
              <w:t>Шифра делатности</w:t>
            </w:r>
          </w:p>
        </w:tc>
        <w:tc>
          <w:tcPr>
            <w:tcW w:w="3155" w:type="dxa"/>
          </w:tcPr>
          <w:p w14:paraId="76391F1F" w14:textId="77777777" w:rsidR="00E27C53" w:rsidRPr="00AE1407" w:rsidRDefault="00E27C53" w:rsidP="004030E2">
            <w:pPr>
              <w:jc w:val="right"/>
              <w:rPr>
                <w:b/>
                <w:noProof/>
              </w:rPr>
            </w:pPr>
          </w:p>
        </w:tc>
      </w:tr>
      <w:tr w:rsidR="00E27C53" w:rsidRPr="00AE1407" w14:paraId="7A7B039A" w14:textId="77777777" w:rsidTr="004030E2">
        <w:trPr>
          <w:trHeight w:val="345"/>
        </w:trPr>
        <w:tc>
          <w:tcPr>
            <w:tcW w:w="5245" w:type="dxa"/>
            <w:vMerge w:val="restart"/>
            <w:vAlign w:val="center"/>
          </w:tcPr>
          <w:p w14:paraId="2EDEADAF" w14:textId="77777777" w:rsidR="00E27C53" w:rsidRPr="00AE1407" w:rsidRDefault="00E27C53" w:rsidP="004030E2">
            <w:pPr>
              <w:rPr>
                <w:b/>
                <w:noProof/>
              </w:rPr>
            </w:pPr>
            <w:r w:rsidRPr="00AE1407">
              <w:rPr>
                <w:b/>
                <w:noProof/>
              </w:rPr>
              <w:br w:type="page"/>
            </w:r>
            <w:r w:rsidRPr="0076147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4030E2">
            <w:pPr>
              <w:rPr>
                <w:b/>
                <w:noProof/>
              </w:rPr>
            </w:pPr>
          </w:p>
        </w:tc>
        <w:tc>
          <w:tcPr>
            <w:tcW w:w="3508" w:type="dxa"/>
            <w:gridSpan w:val="2"/>
            <w:vAlign w:val="center"/>
          </w:tcPr>
          <w:p w14:paraId="0B3C49D9" w14:textId="77777777" w:rsidR="00E27C53" w:rsidRPr="00223DF2" w:rsidRDefault="00E27C53" w:rsidP="004030E2">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4030E2">
            <w:pPr>
              <w:rPr>
                <w:b/>
                <w:noProof/>
              </w:rPr>
            </w:pPr>
          </w:p>
        </w:tc>
      </w:tr>
      <w:tr w:rsidR="00E27C53" w:rsidRPr="00AE1407" w14:paraId="0213DF30" w14:textId="77777777" w:rsidTr="004030E2">
        <w:trPr>
          <w:trHeight w:val="344"/>
        </w:trPr>
        <w:tc>
          <w:tcPr>
            <w:tcW w:w="5245" w:type="dxa"/>
            <w:vMerge/>
          </w:tcPr>
          <w:p w14:paraId="5C463051" w14:textId="77777777" w:rsidR="00E27C53" w:rsidRPr="00AE1407" w:rsidRDefault="00E27C53" w:rsidP="004030E2">
            <w:pPr>
              <w:rPr>
                <w:b/>
                <w:noProof/>
              </w:rPr>
            </w:pPr>
          </w:p>
        </w:tc>
        <w:tc>
          <w:tcPr>
            <w:tcW w:w="3402" w:type="dxa"/>
            <w:gridSpan w:val="2"/>
            <w:vMerge/>
          </w:tcPr>
          <w:p w14:paraId="0BB8798E" w14:textId="77777777" w:rsidR="00E27C53" w:rsidRPr="00AE1407" w:rsidRDefault="00E27C53" w:rsidP="004030E2">
            <w:pPr>
              <w:rPr>
                <w:b/>
                <w:noProof/>
              </w:rPr>
            </w:pPr>
          </w:p>
        </w:tc>
        <w:tc>
          <w:tcPr>
            <w:tcW w:w="3508" w:type="dxa"/>
            <w:gridSpan w:val="2"/>
            <w:vAlign w:val="center"/>
          </w:tcPr>
          <w:p w14:paraId="3F1C062A" w14:textId="77777777" w:rsidR="00E27C53" w:rsidRPr="00AE1407" w:rsidRDefault="00E27C53" w:rsidP="004030E2">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4030E2">
            <w:pPr>
              <w:jc w:val="right"/>
              <w:rPr>
                <w:b/>
                <w:noProof/>
              </w:rPr>
            </w:pPr>
          </w:p>
        </w:tc>
      </w:tr>
      <w:tr w:rsidR="00E27C53" w:rsidRPr="00AE1407" w14:paraId="1111E99F" w14:textId="77777777" w:rsidTr="004030E2">
        <w:tc>
          <w:tcPr>
            <w:tcW w:w="15310" w:type="dxa"/>
            <w:gridSpan w:val="6"/>
          </w:tcPr>
          <w:p w14:paraId="4F65D7BA" w14:textId="729AD1FD" w:rsidR="00E27C53" w:rsidRPr="00AE1407" w:rsidRDefault="00E27C53" w:rsidP="0076147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4030E2">
        <w:tc>
          <w:tcPr>
            <w:tcW w:w="5245" w:type="dxa"/>
            <w:vMerge w:val="restart"/>
            <w:vAlign w:val="center"/>
          </w:tcPr>
          <w:p w14:paraId="773C2438" w14:textId="77777777" w:rsidR="00E27C53" w:rsidRPr="00AE1407" w:rsidRDefault="00E27C53" w:rsidP="004030E2">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4030E2">
            <w:pPr>
              <w:rPr>
                <w:noProof/>
              </w:rPr>
            </w:pPr>
            <w:r w:rsidRPr="00AE1407">
              <w:rPr>
                <w:noProof/>
              </w:rPr>
              <w:t>а</w:t>
            </w:r>
          </w:p>
        </w:tc>
        <w:tc>
          <w:tcPr>
            <w:tcW w:w="9639" w:type="dxa"/>
            <w:gridSpan w:val="4"/>
          </w:tcPr>
          <w:p w14:paraId="7BD10F8A" w14:textId="77777777" w:rsidR="00E27C53" w:rsidRPr="00AE1407" w:rsidRDefault="00E27C53" w:rsidP="004030E2">
            <w:pPr>
              <w:rPr>
                <w:noProof/>
              </w:rPr>
            </w:pPr>
            <w:r w:rsidRPr="00AE1407">
              <w:rPr>
                <w:noProof/>
              </w:rPr>
              <w:t>Самостална понуда</w:t>
            </w:r>
          </w:p>
        </w:tc>
      </w:tr>
      <w:tr w:rsidR="00E27C53" w:rsidRPr="00AE1407" w14:paraId="06783DF4" w14:textId="77777777" w:rsidTr="004030E2">
        <w:tc>
          <w:tcPr>
            <w:tcW w:w="5245" w:type="dxa"/>
            <w:vMerge/>
          </w:tcPr>
          <w:p w14:paraId="356D5D0F" w14:textId="77777777" w:rsidR="00E27C53" w:rsidRPr="00AE1407" w:rsidRDefault="00E27C53" w:rsidP="004030E2">
            <w:pPr>
              <w:rPr>
                <w:b/>
                <w:noProof/>
              </w:rPr>
            </w:pPr>
          </w:p>
        </w:tc>
        <w:tc>
          <w:tcPr>
            <w:tcW w:w="426" w:type="dxa"/>
          </w:tcPr>
          <w:p w14:paraId="3F97CE6F" w14:textId="77777777" w:rsidR="00E27C53" w:rsidRPr="00AE1407" w:rsidRDefault="00E27C53" w:rsidP="004030E2">
            <w:pPr>
              <w:rPr>
                <w:noProof/>
              </w:rPr>
            </w:pPr>
            <w:r w:rsidRPr="00AE1407">
              <w:rPr>
                <w:noProof/>
              </w:rPr>
              <w:t>б</w:t>
            </w:r>
          </w:p>
        </w:tc>
        <w:tc>
          <w:tcPr>
            <w:tcW w:w="9639" w:type="dxa"/>
            <w:gridSpan w:val="4"/>
          </w:tcPr>
          <w:p w14:paraId="3DD744D4" w14:textId="77777777" w:rsidR="00E27C53" w:rsidRPr="00AE1407" w:rsidRDefault="00E27C53" w:rsidP="004030E2">
            <w:pPr>
              <w:rPr>
                <w:noProof/>
              </w:rPr>
            </w:pPr>
            <w:r w:rsidRPr="00AE1407">
              <w:rPr>
                <w:noProof/>
              </w:rPr>
              <w:t>Заједничка понуда</w:t>
            </w:r>
          </w:p>
        </w:tc>
      </w:tr>
      <w:tr w:rsidR="00E27C53" w:rsidRPr="00AE1407" w14:paraId="697B588A" w14:textId="77777777" w:rsidTr="004030E2">
        <w:tc>
          <w:tcPr>
            <w:tcW w:w="5245" w:type="dxa"/>
            <w:vMerge/>
          </w:tcPr>
          <w:p w14:paraId="4DED7150" w14:textId="77777777" w:rsidR="00E27C53" w:rsidRPr="00AE1407" w:rsidRDefault="00E27C53" w:rsidP="004030E2">
            <w:pPr>
              <w:rPr>
                <w:b/>
                <w:noProof/>
              </w:rPr>
            </w:pPr>
          </w:p>
        </w:tc>
        <w:tc>
          <w:tcPr>
            <w:tcW w:w="426" w:type="dxa"/>
          </w:tcPr>
          <w:p w14:paraId="2920E254" w14:textId="77777777" w:rsidR="00E27C53" w:rsidRPr="00AE1407" w:rsidRDefault="00E27C53" w:rsidP="004030E2">
            <w:pPr>
              <w:rPr>
                <w:noProof/>
              </w:rPr>
            </w:pPr>
            <w:r w:rsidRPr="00AE1407">
              <w:rPr>
                <w:noProof/>
              </w:rPr>
              <w:t>в</w:t>
            </w:r>
          </w:p>
        </w:tc>
        <w:tc>
          <w:tcPr>
            <w:tcW w:w="9639" w:type="dxa"/>
            <w:gridSpan w:val="4"/>
          </w:tcPr>
          <w:p w14:paraId="6D97894E" w14:textId="77777777" w:rsidR="00E27C53" w:rsidRPr="00AE1407" w:rsidRDefault="00E27C53" w:rsidP="004030E2">
            <w:pPr>
              <w:rPr>
                <w:noProof/>
              </w:rPr>
            </w:pPr>
            <w:r w:rsidRPr="00AE1407">
              <w:rPr>
                <w:noProof/>
              </w:rPr>
              <w:t>Понуда са подизвођачем</w:t>
            </w:r>
          </w:p>
        </w:tc>
      </w:tr>
      <w:tr w:rsidR="00761479" w:rsidRPr="009E1C54" w14:paraId="5C41BAC5" w14:textId="77777777" w:rsidTr="00761479">
        <w:trPr>
          <w:trHeight w:val="293"/>
        </w:trPr>
        <w:tc>
          <w:tcPr>
            <w:tcW w:w="5245" w:type="dxa"/>
          </w:tcPr>
          <w:p w14:paraId="334794B2" w14:textId="77777777" w:rsidR="00761479" w:rsidRPr="00756D6B" w:rsidRDefault="00761479" w:rsidP="00761479">
            <w:pPr>
              <w:rPr>
                <w:noProof/>
              </w:rPr>
            </w:pPr>
            <w:r w:rsidRPr="00756D6B">
              <w:t>Начин, рок и услови плаћања</w:t>
            </w:r>
          </w:p>
        </w:tc>
        <w:tc>
          <w:tcPr>
            <w:tcW w:w="10065" w:type="dxa"/>
            <w:gridSpan w:val="5"/>
          </w:tcPr>
          <w:p w14:paraId="5C203FF0" w14:textId="77777777" w:rsidR="00761479" w:rsidRPr="009E1C54" w:rsidRDefault="00761479" w:rsidP="00761479">
            <w:pPr>
              <w:rPr>
                <w:b/>
                <w:noProof/>
                <w:highlight w:val="yellow"/>
              </w:rPr>
            </w:pPr>
          </w:p>
        </w:tc>
      </w:tr>
      <w:tr w:rsidR="00761479" w:rsidRPr="009E1C54" w14:paraId="56B469FC" w14:textId="77777777" w:rsidTr="00761479">
        <w:trPr>
          <w:trHeight w:val="283"/>
        </w:trPr>
        <w:tc>
          <w:tcPr>
            <w:tcW w:w="5245" w:type="dxa"/>
          </w:tcPr>
          <w:p w14:paraId="60A6F693" w14:textId="77777777" w:rsidR="00761479" w:rsidRPr="00756D6B" w:rsidRDefault="00761479" w:rsidP="00761479">
            <w:pPr>
              <w:rPr>
                <w:noProof/>
              </w:rPr>
            </w:pPr>
            <w:r w:rsidRPr="00756D6B">
              <w:t>Гарантни рок  на услугу</w:t>
            </w:r>
          </w:p>
        </w:tc>
        <w:tc>
          <w:tcPr>
            <w:tcW w:w="10065" w:type="dxa"/>
            <w:gridSpan w:val="5"/>
          </w:tcPr>
          <w:p w14:paraId="004E4B89" w14:textId="77777777" w:rsidR="00761479" w:rsidRPr="009E1C54" w:rsidRDefault="00761479" w:rsidP="00761479">
            <w:pPr>
              <w:rPr>
                <w:b/>
                <w:noProof/>
                <w:highlight w:val="yellow"/>
              </w:rPr>
            </w:pPr>
          </w:p>
        </w:tc>
      </w:tr>
      <w:tr w:rsidR="00761479" w:rsidRPr="009E1C54" w14:paraId="7399C1FF" w14:textId="77777777" w:rsidTr="00761479">
        <w:trPr>
          <w:trHeight w:val="283"/>
        </w:trPr>
        <w:tc>
          <w:tcPr>
            <w:tcW w:w="5245" w:type="dxa"/>
          </w:tcPr>
          <w:p w14:paraId="6252D09F" w14:textId="77777777" w:rsidR="00761479" w:rsidRPr="004D2047" w:rsidRDefault="00761479" w:rsidP="00761479">
            <w:r w:rsidRPr="004D2047">
              <w:t xml:space="preserve">Гарантни рок  на </w:t>
            </w:r>
            <w:r w:rsidRPr="004D2047">
              <w:rPr>
                <w:lang w:val="sr-Cyrl-RS"/>
              </w:rPr>
              <w:t>замењен резервни део</w:t>
            </w:r>
          </w:p>
        </w:tc>
        <w:tc>
          <w:tcPr>
            <w:tcW w:w="10065" w:type="dxa"/>
            <w:gridSpan w:val="5"/>
          </w:tcPr>
          <w:p w14:paraId="1E1A5774" w14:textId="77777777" w:rsidR="00761479" w:rsidRPr="009E1C54" w:rsidRDefault="00761479" w:rsidP="00761479">
            <w:pPr>
              <w:rPr>
                <w:b/>
                <w:noProof/>
                <w:highlight w:val="yellow"/>
              </w:rPr>
            </w:pPr>
          </w:p>
        </w:tc>
      </w:tr>
      <w:tr w:rsidR="00761479" w:rsidRPr="009E1C54" w14:paraId="218BCDCE" w14:textId="77777777" w:rsidTr="00761479">
        <w:trPr>
          <w:trHeight w:val="283"/>
        </w:trPr>
        <w:tc>
          <w:tcPr>
            <w:tcW w:w="5245" w:type="dxa"/>
          </w:tcPr>
          <w:p w14:paraId="6CB45110" w14:textId="77777777" w:rsidR="00761479" w:rsidRPr="004D2047" w:rsidRDefault="00761479" w:rsidP="00761479">
            <w:pPr>
              <w:rPr>
                <w:lang w:val="sr-Cyrl-RS"/>
              </w:rPr>
            </w:pPr>
            <w:r w:rsidRPr="004D2047">
              <w:rPr>
                <w:lang w:val="sr-Cyrl-RS"/>
              </w:rPr>
              <w:t>Рок завршетка услуге</w:t>
            </w:r>
          </w:p>
        </w:tc>
        <w:tc>
          <w:tcPr>
            <w:tcW w:w="10065" w:type="dxa"/>
            <w:gridSpan w:val="5"/>
          </w:tcPr>
          <w:p w14:paraId="5C96D590" w14:textId="77777777" w:rsidR="00761479" w:rsidRPr="009E1C54" w:rsidRDefault="00761479" w:rsidP="00761479">
            <w:pPr>
              <w:rPr>
                <w:b/>
                <w:noProof/>
                <w:highlight w:val="yellow"/>
              </w:rPr>
            </w:pPr>
          </w:p>
        </w:tc>
      </w:tr>
      <w:tr w:rsidR="00761479" w:rsidRPr="009E1C54" w14:paraId="0D861BB7" w14:textId="77777777" w:rsidTr="00761479">
        <w:trPr>
          <w:trHeight w:val="283"/>
        </w:trPr>
        <w:tc>
          <w:tcPr>
            <w:tcW w:w="5245" w:type="dxa"/>
          </w:tcPr>
          <w:p w14:paraId="0B631F2C" w14:textId="77777777" w:rsidR="00761479" w:rsidRPr="004D2047" w:rsidRDefault="00761479" w:rsidP="00761479">
            <w:pPr>
              <w:rPr>
                <w:lang w:val="sr-Cyrl-RS"/>
              </w:rPr>
            </w:pPr>
            <w:r w:rsidRPr="004D2047">
              <w:rPr>
                <w:lang w:val="sr-Cyrl-RS"/>
              </w:rPr>
              <w:t>Рок одзива</w:t>
            </w:r>
          </w:p>
        </w:tc>
        <w:tc>
          <w:tcPr>
            <w:tcW w:w="10065" w:type="dxa"/>
            <w:gridSpan w:val="5"/>
          </w:tcPr>
          <w:p w14:paraId="74AF8B76" w14:textId="77777777" w:rsidR="00761479" w:rsidRPr="009E1C54" w:rsidRDefault="00761479" w:rsidP="00761479">
            <w:pPr>
              <w:rPr>
                <w:b/>
                <w:noProof/>
                <w:highlight w:val="yellow"/>
              </w:rPr>
            </w:pPr>
          </w:p>
        </w:tc>
      </w:tr>
    </w:tbl>
    <w:p w14:paraId="536FC825" w14:textId="77777777" w:rsidR="00E27C53" w:rsidRDefault="00E27C53" w:rsidP="00E27C53">
      <w:pPr>
        <w:rPr>
          <w:noProof/>
          <w:lang w:val="sl-SI"/>
        </w:rPr>
      </w:pPr>
      <w:r>
        <w:rPr>
          <w:noProof/>
        </w:rPr>
        <w:br w:type="page"/>
      </w:r>
    </w:p>
    <w:p w14:paraId="1D5DF191" w14:textId="77777777" w:rsidR="00E27C53" w:rsidRPr="009555B4" w:rsidRDefault="00E27C53" w:rsidP="00E27C53">
      <w:pPr>
        <w:pStyle w:val="BodyText"/>
        <w:ind w:left="6480"/>
        <w:rPr>
          <w:noProof/>
          <w:szCs w:val="24"/>
          <w:lang w:val="sr-Cyrl-RS"/>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tbl>
      <w:tblPr>
        <w:tblW w:w="5448" w:type="pct"/>
        <w:tblInd w:w="-1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6"/>
        <w:gridCol w:w="3634"/>
        <w:gridCol w:w="1477"/>
        <w:gridCol w:w="925"/>
        <w:gridCol w:w="797"/>
        <w:gridCol w:w="1419"/>
        <w:gridCol w:w="1419"/>
        <w:gridCol w:w="1416"/>
        <w:gridCol w:w="1419"/>
        <w:gridCol w:w="1416"/>
        <w:gridCol w:w="834"/>
      </w:tblGrid>
      <w:tr w:rsidR="00EB0B51" w:rsidRPr="00B417D8" w14:paraId="56C39DDB" w14:textId="77777777" w:rsidTr="00EB0B51">
        <w:trPr>
          <w:trHeight w:val="262"/>
        </w:trPr>
        <w:tc>
          <w:tcPr>
            <w:tcW w:w="185" w:type="pct"/>
            <w:vAlign w:val="center"/>
          </w:tcPr>
          <w:p w14:paraId="349D06CB" w14:textId="77777777" w:rsidR="009555B4" w:rsidRPr="00B417D8" w:rsidRDefault="009555B4" w:rsidP="009555B4">
            <w:pPr>
              <w:autoSpaceDE w:val="0"/>
              <w:autoSpaceDN w:val="0"/>
              <w:adjustRightInd w:val="0"/>
              <w:jc w:val="center"/>
              <w:rPr>
                <w:noProof/>
                <w:lang w:val="en-US"/>
              </w:rPr>
            </w:pPr>
            <w:r w:rsidRPr="00B417D8">
              <w:rPr>
                <w:noProof/>
              </w:rPr>
              <w:t>Р.БР</w:t>
            </w:r>
          </w:p>
        </w:tc>
        <w:tc>
          <w:tcPr>
            <w:tcW w:w="1186" w:type="pct"/>
            <w:vAlign w:val="center"/>
          </w:tcPr>
          <w:p w14:paraId="071A6EDE" w14:textId="77777777" w:rsidR="009555B4" w:rsidRPr="00B417D8" w:rsidRDefault="009555B4" w:rsidP="009555B4">
            <w:pPr>
              <w:autoSpaceDE w:val="0"/>
              <w:autoSpaceDN w:val="0"/>
              <w:adjustRightInd w:val="0"/>
              <w:jc w:val="center"/>
              <w:rPr>
                <w:noProof/>
                <w:lang w:val="en-US"/>
              </w:rPr>
            </w:pPr>
            <w:r w:rsidRPr="00B417D8">
              <w:rPr>
                <w:noProof/>
                <w:lang w:val="en-US"/>
              </w:rPr>
              <w:t>Назив</w:t>
            </w:r>
          </w:p>
        </w:tc>
        <w:tc>
          <w:tcPr>
            <w:tcW w:w="482" w:type="pct"/>
            <w:vAlign w:val="center"/>
          </w:tcPr>
          <w:p w14:paraId="1C1BFB50" w14:textId="634035E2" w:rsidR="009555B4" w:rsidRPr="00B417D8" w:rsidRDefault="00EB0B51" w:rsidP="00EB0B51">
            <w:pPr>
              <w:autoSpaceDE w:val="0"/>
              <w:autoSpaceDN w:val="0"/>
              <w:adjustRightInd w:val="0"/>
              <w:jc w:val="center"/>
              <w:rPr>
                <w:noProof/>
                <w:lang w:val="sr-Cyrl-RS"/>
              </w:rPr>
            </w:pPr>
            <w:r>
              <w:rPr>
                <w:noProof/>
                <w:lang w:val="sr-Cyrl-RS"/>
              </w:rPr>
              <w:t>Серијски број</w:t>
            </w:r>
          </w:p>
        </w:tc>
        <w:tc>
          <w:tcPr>
            <w:tcW w:w="302" w:type="pct"/>
            <w:vAlign w:val="center"/>
          </w:tcPr>
          <w:p w14:paraId="7884FC88" w14:textId="77777777" w:rsidR="009555B4" w:rsidRPr="00B417D8" w:rsidRDefault="009555B4" w:rsidP="009555B4">
            <w:pPr>
              <w:autoSpaceDE w:val="0"/>
              <w:autoSpaceDN w:val="0"/>
              <w:adjustRightInd w:val="0"/>
              <w:jc w:val="center"/>
              <w:rPr>
                <w:noProof/>
                <w:lang w:val="en-US"/>
              </w:rPr>
            </w:pPr>
            <w:r w:rsidRPr="00B417D8">
              <w:rPr>
                <w:noProof/>
                <w:lang w:val="en-US"/>
              </w:rPr>
              <w:t>Једин</w:t>
            </w:r>
            <w:r w:rsidRPr="00B417D8">
              <w:rPr>
                <w:noProof/>
                <w:lang w:val="sr-Cyrl-RS"/>
              </w:rPr>
              <w:t>.</w:t>
            </w:r>
            <w:r w:rsidRPr="00B417D8">
              <w:rPr>
                <w:noProof/>
                <w:lang w:val="en-US"/>
              </w:rPr>
              <w:t xml:space="preserve"> мере</w:t>
            </w:r>
          </w:p>
        </w:tc>
        <w:tc>
          <w:tcPr>
            <w:tcW w:w="260" w:type="pct"/>
            <w:vAlign w:val="center"/>
          </w:tcPr>
          <w:p w14:paraId="20D8F0C2" w14:textId="77777777" w:rsidR="009555B4" w:rsidRPr="00B417D8" w:rsidRDefault="009555B4" w:rsidP="009555B4">
            <w:pPr>
              <w:autoSpaceDE w:val="0"/>
              <w:autoSpaceDN w:val="0"/>
              <w:adjustRightInd w:val="0"/>
              <w:jc w:val="center"/>
              <w:rPr>
                <w:noProof/>
                <w:lang w:val="sr-Cyrl-RS"/>
              </w:rPr>
            </w:pPr>
            <w:r w:rsidRPr="00B417D8">
              <w:rPr>
                <w:noProof/>
                <w:lang w:val="en-US"/>
              </w:rPr>
              <w:t>Колич</w:t>
            </w:r>
            <w:r w:rsidRPr="00B417D8">
              <w:rPr>
                <w:noProof/>
                <w:lang w:val="sr-Cyrl-RS"/>
              </w:rPr>
              <w:t>.</w:t>
            </w:r>
          </w:p>
        </w:tc>
        <w:tc>
          <w:tcPr>
            <w:tcW w:w="463" w:type="pct"/>
            <w:vAlign w:val="center"/>
          </w:tcPr>
          <w:p w14:paraId="3D9905FD" w14:textId="77777777" w:rsidR="009555B4" w:rsidRPr="00B417D8" w:rsidRDefault="009555B4" w:rsidP="009555B4">
            <w:pPr>
              <w:autoSpaceDE w:val="0"/>
              <w:autoSpaceDN w:val="0"/>
              <w:adjustRightInd w:val="0"/>
              <w:jc w:val="center"/>
              <w:rPr>
                <w:noProof/>
                <w:lang w:val="en-US"/>
              </w:rPr>
            </w:pPr>
            <w:r w:rsidRPr="00B417D8">
              <w:rPr>
                <w:noProof/>
                <w:lang w:val="en-US"/>
              </w:rPr>
              <w:t>Јединична цена без ПДВ-а</w:t>
            </w:r>
          </w:p>
        </w:tc>
        <w:tc>
          <w:tcPr>
            <w:tcW w:w="463" w:type="pct"/>
            <w:vAlign w:val="center"/>
          </w:tcPr>
          <w:p w14:paraId="328787A3" w14:textId="77777777" w:rsidR="009555B4" w:rsidRPr="00B417D8" w:rsidRDefault="009555B4" w:rsidP="009555B4">
            <w:pPr>
              <w:autoSpaceDE w:val="0"/>
              <w:autoSpaceDN w:val="0"/>
              <w:adjustRightInd w:val="0"/>
              <w:jc w:val="center"/>
              <w:rPr>
                <w:noProof/>
                <w:lang w:val="sr-Cyrl-RS"/>
              </w:rPr>
            </w:pPr>
            <w:r w:rsidRPr="00B417D8">
              <w:rPr>
                <w:noProof/>
                <w:lang w:val="en-US"/>
              </w:rPr>
              <w:t xml:space="preserve">Јединична цена </w:t>
            </w:r>
            <w:r w:rsidRPr="00B417D8">
              <w:rPr>
                <w:noProof/>
                <w:lang w:val="sr-Cyrl-RS"/>
              </w:rPr>
              <w:t>са</w:t>
            </w:r>
            <w:r w:rsidRPr="00B417D8">
              <w:rPr>
                <w:noProof/>
                <w:lang w:val="en-US"/>
              </w:rPr>
              <w:t xml:space="preserve"> ПДВ-ом</w:t>
            </w:r>
          </w:p>
        </w:tc>
        <w:tc>
          <w:tcPr>
            <w:tcW w:w="462" w:type="pct"/>
            <w:vAlign w:val="center"/>
          </w:tcPr>
          <w:p w14:paraId="146B520F" w14:textId="77777777" w:rsidR="009555B4" w:rsidRPr="00B417D8" w:rsidRDefault="009555B4" w:rsidP="009555B4">
            <w:pPr>
              <w:autoSpaceDE w:val="0"/>
              <w:autoSpaceDN w:val="0"/>
              <w:adjustRightInd w:val="0"/>
              <w:jc w:val="center"/>
              <w:rPr>
                <w:noProof/>
                <w:lang w:val="en-US"/>
              </w:rPr>
            </w:pPr>
            <w:r w:rsidRPr="00B417D8">
              <w:rPr>
                <w:noProof/>
                <w:lang w:val="en-US"/>
              </w:rPr>
              <w:t>Укупна цена без ПДВ-а</w:t>
            </w:r>
          </w:p>
        </w:tc>
        <w:tc>
          <w:tcPr>
            <w:tcW w:w="463" w:type="pct"/>
            <w:vAlign w:val="center"/>
          </w:tcPr>
          <w:p w14:paraId="7437B4C1" w14:textId="77777777" w:rsidR="009555B4" w:rsidRPr="00B417D8" w:rsidRDefault="009555B4" w:rsidP="009555B4">
            <w:pPr>
              <w:autoSpaceDE w:val="0"/>
              <w:autoSpaceDN w:val="0"/>
              <w:adjustRightInd w:val="0"/>
              <w:jc w:val="center"/>
              <w:rPr>
                <w:noProof/>
                <w:highlight w:val="green"/>
              </w:rPr>
            </w:pPr>
            <w:r w:rsidRPr="00B417D8">
              <w:rPr>
                <w:noProof/>
                <w:lang w:val="en-US"/>
              </w:rPr>
              <w:t xml:space="preserve">Укупна цена </w:t>
            </w:r>
            <w:r w:rsidRPr="00B417D8">
              <w:rPr>
                <w:noProof/>
                <w:lang w:val="sr-Cyrl-RS"/>
              </w:rPr>
              <w:t>са</w:t>
            </w:r>
            <w:r w:rsidRPr="00B417D8">
              <w:rPr>
                <w:noProof/>
                <w:lang w:val="en-US"/>
              </w:rPr>
              <w:t xml:space="preserve"> ПДВ-ом</w:t>
            </w:r>
          </w:p>
        </w:tc>
        <w:tc>
          <w:tcPr>
            <w:tcW w:w="462" w:type="pct"/>
            <w:vAlign w:val="center"/>
          </w:tcPr>
          <w:p w14:paraId="181E4FDE" w14:textId="77777777" w:rsidR="009555B4" w:rsidRPr="00B417D8" w:rsidRDefault="009555B4" w:rsidP="009555B4">
            <w:pPr>
              <w:pStyle w:val="BodyText"/>
              <w:jc w:val="center"/>
              <w:rPr>
                <w:noProof/>
                <w:szCs w:val="24"/>
                <w:lang w:val="sr-Cyrl-RS"/>
              </w:rPr>
            </w:pPr>
            <w:r w:rsidRPr="00B417D8">
              <w:rPr>
                <w:noProof/>
                <w:szCs w:val="24"/>
                <w:lang w:val="sr-Cyrl-RS"/>
              </w:rPr>
              <w:t>Произвођач / земља порекла</w:t>
            </w:r>
          </w:p>
        </w:tc>
        <w:tc>
          <w:tcPr>
            <w:tcW w:w="272" w:type="pct"/>
            <w:vAlign w:val="center"/>
          </w:tcPr>
          <w:p w14:paraId="5DEAC5F2" w14:textId="77777777" w:rsidR="009555B4" w:rsidRPr="00B417D8" w:rsidRDefault="009555B4" w:rsidP="009555B4">
            <w:pPr>
              <w:pStyle w:val="BodyText"/>
              <w:jc w:val="center"/>
              <w:rPr>
                <w:noProof/>
                <w:szCs w:val="24"/>
              </w:rPr>
            </w:pPr>
            <w:r w:rsidRPr="00B417D8">
              <w:rPr>
                <w:noProof/>
                <w:szCs w:val="24"/>
              </w:rPr>
              <w:t>Стопа</w:t>
            </w:r>
          </w:p>
          <w:p w14:paraId="12B8CE00" w14:textId="77777777" w:rsidR="009555B4" w:rsidRPr="00B417D8" w:rsidRDefault="009555B4" w:rsidP="009555B4">
            <w:pPr>
              <w:autoSpaceDE w:val="0"/>
              <w:autoSpaceDN w:val="0"/>
              <w:adjustRightInd w:val="0"/>
              <w:jc w:val="center"/>
              <w:rPr>
                <w:noProof/>
                <w:highlight w:val="green"/>
                <w:lang w:val="sr-Cyrl-RS"/>
              </w:rPr>
            </w:pPr>
            <w:r w:rsidRPr="00B417D8">
              <w:rPr>
                <w:noProof/>
              </w:rPr>
              <w:t>ПДВ-а</w:t>
            </w:r>
          </w:p>
        </w:tc>
      </w:tr>
      <w:tr w:rsidR="00EB0B51" w:rsidRPr="00B417D8" w14:paraId="20672A60" w14:textId="77777777" w:rsidTr="00EB0B51">
        <w:trPr>
          <w:trHeight w:val="288"/>
        </w:trPr>
        <w:tc>
          <w:tcPr>
            <w:tcW w:w="185" w:type="pct"/>
            <w:vAlign w:val="center"/>
          </w:tcPr>
          <w:p w14:paraId="298BBBD1" w14:textId="77777777" w:rsidR="009555B4" w:rsidRPr="00B417D8" w:rsidRDefault="009555B4" w:rsidP="00EB0B51">
            <w:pPr>
              <w:autoSpaceDE w:val="0"/>
              <w:autoSpaceDN w:val="0"/>
              <w:adjustRightInd w:val="0"/>
              <w:jc w:val="center"/>
              <w:rPr>
                <w:noProof/>
              </w:rPr>
            </w:pPr>
            <w:r w:rsidRPr="00B417D8">
              <w:rPr>
                <w:noProof/>
              </w:rPr>
              <w:t>1</w:t>
            </w:r>
          </w:p>
        </w:tc>
        <w:tc>
          <w:tcPr>
            <w:tcW w:w="1186" w:type="pct"/>
            <w:vAlign w:val="center"/>
          </w:tcPr>
          <w:p w14:paraId="70B111EC" w14:textId="77777777" w:rsidR="009555B4" w:rsidRPr="00B417D8" w:rsidRDefault="009555B4" w:rsidP="00EB0B51">
            <w:pPr>
              <w:autoSpaceDE w:val="0"/>
              <w:autoSpaceDN w:val="0"/>
              <w:adjustRightInd w:val="0"/>
              <w:jc w:val="center"/>
              <w:rPr>
                <w:noProof/>
                <w:lang w:val="en-US"/>
              </w:rPr>
            </w:pPr>
            <w:r w:rsidRPr="00B417D8">
              <w:rPr>
                <w:noProof/>
                <w:lang w:val="en-US"/>
              </w:rPr>
              <w:t>2</w:t>
            </w:r>
          </w:p>
        </w:tc>
        <w:tc>
          <w:tcPr>
            <w:tcW w:w="482" w:type="pct"/>
            <w:vAlign w:val="center"/>
          </w:tcPr>
          <w:p w14:paraId="54097222" w14:textId="77777777" w:rsidR="009555B4" w:rsidRPr="00B417D8" w:rsidRDefault="009555B4" w:rsidP="00EB0B51">
            <w:pPr>
              <w:autoSpaceDE w:val="0"/>
              <w:autoSpaceDN w:val="0"/>
              <w:adjustRightInd w:val="0"/>
              <w:jc w:val="center"/>
              <w:rPr>
                <w:noProof/>
                <w:lang w:val="sr-Cyrl-RS"/>
              </w:rPr>
            </w:pPr>
            <w:r w:rsidRPr="00B417D8">
              <w:rPr>
                <w:noProof/>
                <w:lang w:val="sr-Cyrl-RS"/>
              </w:rPr>
              <w:t>3</w:t>
            </w:r>
          </w:p>
        </w:tc>
        <w:tc>
          <w:tcPr>
            <w:tcW w:w="302" w:type="pct"/>
            <w:vAlign w:val="center"/>
          </w:tcPr>
          <w:p w14:paraId="096C75AB" w14:textId="77777777" w:rsidR="009555B4" w:rsidRPr="00B417D8" w:rsidRDefault="009555B4" w:rsidP="00EB0B51">
            <w:pPr>
              <w:autoSpaceDE w:val="0"/>
              <w:autoSpaceDN w:val="0"/>
              <w:adjustRightInd w:val="0"/>
              <w:jc w:val="center"/>
              <w:rPr>
                <w:noProof/>
                <w:lang w:val="sr-Cyrl-RS"/>
              </w:rPr>
            </w:pPr>
            <w:r w:rsidRPr="00B417D8">
              <w:rPr>
                <w:noProof/>
                <w:lang w:val="sr-Cyrl-RS"/>
              </w:rPr>
              <w:t>4</w:t>
            </w:r>
          </w:p>
        </w:tc>
        <w:tc>
          <w:tcPr>
            <w:tcW w:w="260" w:type="pct"/>
            <w:vAlign w:val="center"/>
          </w:tcPr>
          <w:p w14:paraId="20EAE981" w14:textId="77777777" w:rsidR="009555B4" w:rsidRPr="00B417D8" w:rsidRDefault="009555B4" w:rsidP="00EB0B51">
            <w:pPr>
              <w:autoSpaceDE w:val="0"/>
              <w:autoSpaceDN w:val="0"/>
              <w:adjustRightInd w:val="0"/>
              <w:jc w:val="center"/>
              <w:rPr>
                <w:noProof/>
                <w:lang w:val="sr-Cyrl-RS"/>
              </w:rPr>
            </w:pPr>
            <w:r w:rsidRPr="00B417D8">
              <w:rPr>
                <w:noProof/>
                <w:lang w:val="sr-Cyrl-RS"/>
              </w:rPr>
              <w:t>5</w:t>
            </w:r>
          </w:p>
        </w:tc>
        <w:tc>
          <w:tcPr>
            <w:tcW w:w="463" w:type="pct"/>
            <w:vAlign w:val="center"/>
          </w:tcPr>
          <w:p w14:paraId="6F0CBF2B" w14:textId="77777777" w:rsidR="009555B4" w:rsidRPr="00B417D8" w:rsidRDefault="009555B4" w:rsidP="00EB0B51">
            <w:pPr>
              <w:autoSpaceDE w:val="0"/>
              <w:autoSpaceDN w:val="0"/>
              <w:adjustRightInd w:val="0"/>
              <w:jc w:val="center"/>
              <w:rPr>
                <w:noProof/>
                <w:lang w:val="sr-Cyrl-RS"/>
              </w:rPr>
            </w:pPr>
            <w:r w:rsidRPr="00B417D8">
              <w:rPr>
                <w:noProof/>
                <w:lang w:val="sr-Cyrl-RS"/>
              </w:rPr>
              <w:t>6</w:t>
            </w:r>
          </w:p>
        </w:tc>
        <w:tc>
          <w:tcPr>
            <w:tcW w:w="463" w:type="pct"/>
            <w:vAlign w:val="center"/>
          </w:tcPr>
          <w:p w14:paraId="570ED57F" w14:textId="77777777" w:rsidR="009555B4" w:rsidRPr="00B417D8" w:rsidRDefault="009555B4" w:rsidP="00EB0B51">
            <w:pPr>
              <w:autoSpaceDE w:val="0"/>
              <w:autoSpaceDN w:val="0"/>
              <w:adjustRightInd w:val="0"/>
              <w:jc w:val="center"/>
              <w:rPr>
                <w:noProof/>
                <w:lang w:val="sr-Cyrl-RS"/>
              </w:rPr>
            </w:pPr>
            <w:r w:rsidRPr="00B417D8">
              <w:rPr>
                <w:noProof/>
                <w:lang w:val="sr-Cyrl-RS"/>
              </w:rPr>
              <w:t>7</w:t>
            </w:r>
          </w:p>
        </w:tc>
        <w:tc>
          <w:tcPr>
            <w:tcW w:w="462" w:type="pct"/>
            <w:vAlign w:val="center"/>
          </w:tcPr>
          <w:p w14:paraId="6F215328" w14:textId="77777777" w:rsidR="009555B4" w:rsidRPr="00B417D8" w:rsidRDefault="009555B4" w:rsidP="00EB0B51">
            <w:pPr>
              <w:autoSpaceDE w:val="0"/>
              <w:autoSpaceDN w:val="0"/>
              <w:adjustRightInd w:val="0"/>
              <w:jc w:val="center"/>
              <w:rPr>
                <w:noProof/>
                <w:lang w:val="sr-Cyrl-RS"/>
              </w:rPr>
            </w:pPr>
            <w:r w:rsidRPr="00B417D8">
              <w:rPr>
                <w:noProof/>
                <w:lang w:val="sr-Cyrl-RS"/>
              </w:rPr>
              <w:t>8</w:t>
            </w:r>
          </w:p>
        </w:tc>
        <w:tc>
          <w:tcPr>
            <w:tcW w:w="463" w:type="pct"/>
            <w:vAlign w:val="center"/>
          </w:tcPr>
          <w:p w14:paraId="6C80268E" w14:textId="77777777" w:rsidR="009555B4" w:rsidRPr="00B417D8" w:rsidRDefault="009555B4" w:rsidP="00EB0B51">
            <w:pPr>
              <w:autoSpaceDE w:val="0"/>
              <w:autoSpaceDN w:val="0"/>
              <w:adjustRightInd w:val="0"/>
              <w:jc w:val="center"/>
              <w:rPr>
                <w:noProof/>
                <w:lang w:val="sr-Cyrl-RS"/>
              </w:rPr>
            </w:pPr>
            <w:r w:rsidRPr="00B417D8">
              <w:rPr>
                <w:noProof/>
                <w:lang w:val="sr-Cyrl-RS"/>
              </w:rPr>
              <w:t>9</w:t>
            </w:r>
          </w:p>
        </w:tc>
        <w:tc>
          <w:tcPr>
            <w:tcW w:w="462" w:type="pct"/>
            <w:vAlign w:val="center"/>
          </w:tcPr>
          <w:p w14:paraId="0B540D8D" w14:textId="77777777" w:rsidR="009555B4" w:rsidRPr="00B417D8" w:rsidRDefault="009555B4" w:rsidP="00EB0B51">
            <w:pPr>
              <w:autoSpaceDE w:val="0"/>
              <w:autoSpaceDN w:val="0"/>
              <w:adjustRightInd w:val="0"/>
              <w:jc w:val="center"/>
              <w:rPr>
                <w:noProof/>
                <w:lang w:val="sr-Cyrl-RS"/>
              </w:rPr>
            </w:pPr>
            <w:r w:rsidRPr="00B417D8">
              <w:rPr>
                <w:noProof/>
                <w:lang w:val="sr-Cyrl-RS"/>
              </w:rPr>
              <w:t>10</w:t>
            </w:r>
          </w:p>
        </w:tc>
        <w:tc>
          <w:tcPr>
            <w:tcW w:w="272" w:type="pct"/>
            <w:vAlign w:val="center"/>
          </w:tcPr>
          <w:p w14:paraId="3298865B" w14:textId="77777777" w:rsidR="009555B4" w:rsidRPr="00B417D8" w:rsidRDefault="009555B4" w:rsidP="00EB0B51">
            <w:pPr>
              <w:autoSpaceDE w:val="0"/>
              <w:autoSpaceDN w:val="0"/>
              <w:adjustRightInd w:val="0"/>
              <w:jc w:val="center"/>
              <w:rPr>
                <w:noProof/>
                <w:lang w:val="sr-Cyrl-RS"/>
              </w:rPr>
            </w:pPr>
            <w:r w:rsidRPr="00B417D8">
              <w:rPr>
                <w:noProof/>
                <w:lang w:val="sr-Cyrl-RS"/>
              </w:rPr>
              <w:t>11</w:t>
            </w:r>
          </w:p>
        </w:tc>
      </w:tr>
      <w:tr w:rsidR="00EB0B51" w:rsidRPr="00B417D8" w14:paraId="293467EB" w14:textId="77777777" w:rsidTr="00EB0B51">
        <w:trPr>
          <w:trHeight w:val="288"/>
        </w:trPr>
        <w:tc>
          <w:tcPr>
            <w:tcW w:w="185" w:type="pct"/>
            <w:vAlign w:val="center"/>
          </w:tcPr>
          <w:p w14:paraId="30D16C22" w14:textId="77777777" w:rsidR="009555B4" w:rsidRPr="00EB0B51" w:rsidRDefault="009555B4" w:rsidP="00EB0B51">
            <w:pPr>
              <w:autoSpaceDE w:val="0"/>
              <w:autoSpaceDN w:val="0"/>
              <w:adjustRightInd w:val="0"/>
              <w:jc w:val="center"/>
              <w:rPr>
                <w:noProof/>
                <w:lang w:val="sr-Cyrl-RS"/>
              </w:rPr>
            </w:pPr>
            <w:r w:rsidRPr="00EB0B51">
              <w:rPr>
                <w:noProof/>
                <w:lang w:val="sr-Cyrl-RS"/>
              </w:rPr>
              <w:t>1.</w:t>
            </w:r>
          </w:p>
        </w:tc>
        <w:tc>
          <w:tcPr>
            <w:tcW w:w="1186" w:type="pct"/>
            <w:vAlign w:val="center"/>
          </w:tcPr>
          <w:p w14:paraId="6D2E2439" w14:textId="5D87AF6D" w:rsidR="009555B4" w:rsidRPr="00EB0B51" w:rsidRDefault="00EB0B51" w:rsidP="00EB0B51">
            <w:pPr>
              <w:autoSpaceDE w:val="0"/>
              <w:autoSpaceDN w:val="0"/>
              <w:adjustRightInd w:val="0"/>
              <w:rPr>
                <w:noProof/>
                <w:lang w:val="sr-Cyrl-RS"/>
              </w:rPr>
            </w:pPr>
            <w:r w:rsidRPr="00EB0B51">
              <w:rPr>
                <w:noProof/>
                <w:lang w:val="sr-Cyrl-RS"/>
              </w:rPr>
              <w:t xml:space="preserve">Замена радног дела ручке </w:t>
            </w:r>
          </w:p>
        </w:tc>
        <w:tc>
          <w:tcPr>
            <w:tcW w:w="482" w:type="pct"/>
            <w:vAlign w:val="center"/>
          </w:tcPr>
          <w:p w14:paraId="1E3090AD" w14:textId="1F7300FE" w:rsidR="009555B4" w:rsidRPr="00D15050" w:rsidRDefault="00EB0B51" w:rsidP="00D15050">
            <w:pPr>
              <w:autoSpaceDE w:val="0"/>
              <w:autoSpaceDN w:val="0"/>
              <w:adjustRightInd w:val="0"/>
              <w:jc w:val="center"/>
              <w:rPr>
                <w:noProof/>
                <w:lang w:val="sr-Cyrl-RS"/>
              </w:rPr>
            </w:pPr>
            <w:r w:rsidRPr="00D15050">
              <w:rPr>
                <w:noProof/>
                <w:lang w:val="sr-Latn-ME"/>
              </w:rPr>
              <w:t>ST 33151-</w:t>
            </w:r>
            <w:r w:rsidR="00D15050">
              <w:rPr>
                <w:noProof/>
                <w:lang w:val="sr-Latn-ME"/>
              </w:rPr>
              <w:t>S</w:t>
            </w:r>
          </w:p>
        </w:tc>
        <w:tc>
          <w:tcPr>
            <w:tcW w:w="302" w:type="pct"/>
            <w:vAlign w:val="center"/>
          </w:tcPr>
          <w:p w14:paraId="482AFAF7" w14:textId="77777777" w:rsidR="009555B4" w:rsidRPr="00EB0B51" w:rsidRDefault="009555B4" w:rsidP="009555B4">
            <w:pPr>
              <w:autoSpaceDE w:val="0"/>
              <w:autoSpaceDN w:val="0"/>
              <w:adjustRightInd w:val="0"/>
              <w:jc w:val="center"/>
              <w:rPr>
                <w:noProof/>
                <w:lang w:val="sr-Cyrl-RS"/>
              </w:rPr>
            </w:pPr>
            <w:r w:rsidRPr="00EB0B51">
              <w:rPr>
                <w:noProof/>
                <w:lang w:val="sr-Cyrl-RS"/>
              </w:rPr>
              <w:t>ком</w:t>
            </w:r>
          </w:p>
        </w:tc>
        <w:tc>
          <w:tcPr>
            <w:tcW w:w="260" w:type="pct"/>
            <w:vAlign w:val="center"/>
          </w:tcPr>
          <w:p w14:paraId="33EA9F76" w14:textId="77777777" w:rsidR="009555B4" w:rsidRPr="00B417D8" w:rsidRDefault="009555B4" w:rsidP="009555B4">
            <w:pPr>
              <w:autoSpaceDE w:val="0"/>
              <w:autoSpaceDN w:val="0"/>
              <w:adjustRightInd w:val="0"/>
              <w:jc w:val="center"/>
              <w:rPr>
                <w:noProof/>
                <w:lang w:val="sr-Cyrl-RS"/>
              </w:rPr>
            </w:pPr>
            <w:r w:rsidRPr="00EB0B51">
              <w:rPr>
                <w:noProof/>
                <w:lang w:val="sr-Cyrl-RS"/>
              </w:rPr>
              <w:t>1</w:t>
            </w:r>
          </w:p>
        </w:tc>
        <w:tc>
          <w:tcPr>
            <w:tcW w:w="463" w:type="pct"/>
          </w:tcPr>
          <w:p w14:paraId="4AF44184" w14:textId="77777777" w:rsidR="009555B4" w:rsidRPr="00B417D8" w:rsidRDefault="009555B4" w:rsidP="009555B4">
            <w:pPr>
              <w:autoSpaceDE w:val="0"/>
              <w:autoSpaceDN w:val="0"/>
              <w:adjustRightInd w:val="0"/>
              <w:jc w:val="center"/>
              <w:rPr>
                <w:noProof/>
                <w:color w:val="FF0000"/>
                <w:lang w:val="en-US"/>
              </w:rPr>
            </w:pPr>
          </w:p>
        </w:tc>
        <w:tc>
          <w:tcPr>
            <w:tcW w:w="463" w:type="pct"/>
          </w:tcPr>
          <w:p w14:paraId="17824204" w14:textId="77777777" w:rsidR="009555B4" w:rsidRPr="00B417D8" w:rsidRDefault="009555B4" w:rsidP="009555B4">
            <w:pPr>
              <w:autoSpaceDE w:val="0"/>
              <w:autoSpaceDN w:val="0"/>
              <w:adjustRightInd w:val="0"/>
              <w:jc w:val="center"/>
              <w:rPr>
                <w:noProof/>
                <w:lang w:val="en-US"/>
              </w:rPr>
            </w:pPr>
          </w:p>
        </w:tc>
        <w:tc>
          <w:tcPr>
            <w:tcW w:w="462" w:type="pct"/>
          </w:tcPr>
          <w:p w14:paraId="7B2B5DDB" w14:textId="77777777" w:rsidR="009555B4" w:rsidRPr="00B417D8" w:rsidRDefault="009555B4" w:rsidP="009555B4">
            <w:pPr>
              <w:autoSpaceDE w:val="0"/>
              <w:autoSpaceDN w:val="0"/>
              <w:adjustRightInd w:val="0"/>
              <w:jc w:val="center"/>
              <w:rPr>
                <w:noProof/>
                <w:lang w:val="en-US"/>
              </w:rPr>
            </w:pPr>
          </w:p>
        </w:tc>
        <w:tc>
          <w:tcPr>
            <w:tcW w:w="463" w:type="pct"/>
          </w:tcPr>
          <w:p w14:paraId="49BC828F" w14:textId="77777777" w:rsidR="009555B4" w:rsidRPr="00B417D8" w:rsidRDefault="009555B4" w:rsidP="009555B4">
            <w:pPr>
              <w:autoSpaceDE w:val="0"/>
              <w:autoSpaceDN w:val="0"/>
              <w:adjustRightInd w:val="0"/>
              <w:jc w:val="center"/>
              <w:rPr>
                <w:noProof/>
              </w:rPr>
            </w:pPr>
          </w:p>
        </w:tc>
        <w:tc>
          <w:tcPr>
            <w:tcW w:w="462" w:type="pct"/>
          </w:tcPr>
          <w:p w14:paraId="5FE98648" w14:textId="77777777" w:rsidR="009555B4" w:rsidRPr="00B417D8" w:rsidRDefault="009555B4" w:rsidP="009555B4">
            <w:pPr>
              <w:autoSpaceDE w:val="0"/>
              <w:autoSpaceDN w:val="0"/>
              <w:adjustRightInd w:val="0"/>
              <w:jc w:val="center"/>
              <w:rPr>
                <w:noProof/>
              </w:rPr>
            </w:pPr>
          </w:p>
        </w:tc>
        <w:tc>
          <w:tcPr>
            <w:tcW w:w="272" w:type="pct"/>
          </w:tcPr>
          <w:p w14:paraId="1CD16C4C" w14:textId="77777777" w:rsidR="009555B4" w:rsidRPr="00B417D8" w:rsidRDefault="009555B4" w:rsidP="009555B4">
            <w:pPr>
              <w:autoSpaceDE w:val="0"/>
              <w:autoSpaceDN w:val="0"/>
              <w:adjustRightInd w:val="0"/>
              <w:jc w:val="center"/>
              <w:rPr>
                <w:noProof/>
              </w:rPr>
            </w:pPr>
          </w:p>
        </w:tc>
      </w:tr>
      <w:tr w:rsidR="00EB0B51" w:rsidRPr="00B417D8" w14:paraId="34EDCA4C" w14:textId="77777777" w:rsidTr="00EB0B51">
        <w:trPr>
          <w:trHeight w:val="288"/>
        </w:trPr>
        <w:tc>
          <w:tcPr>
            <w:tcW w:w="185" w:type="pct"/>
            <w:vAlign w:val="center"/>
          </w:tcPr>
          <w:p w14:paraId="5A8360B6" w14:textId="77777777" w:rsidR="009555B4" w:rsidRPr="00B417D8" w:rsidRDefault="009555B4" w:rsidP="00EB0B51">
            <w:pPr>
              <w:autoSpaceDE w:val="0"/>
              <w:autoSpaceDN w:val="0"/>
              <w:adjustRightInd w:val="0"/>
              <w:jc w:val="center"/>
              <w:rPr>
                <w:noProof/>
                <w:lang w:val="sr-Cyrl-RS"/>
              </w:rPr>
            </w:pPr>
            <w:r w:rsidRPr="00B417D8">
              <w:rPr>
                <w:noProof/>
                <w:lang w:val="sr-Cyrl-RS"/>
              </w:rPr>
              <w:t>2.</w:t>
            </w:r>
          </w:p>
        </w:tc>
        <w:tc>
          <w:tcPr>
            <w:tcW w:w="1186" w:type="pct"/>
            <w:vAlign w:val="center"/>
          </w:tcPr>
          <w:p w14:paraId="7D2204C0" w14:textId="2AEE419D" w:rsidR="009555B4" w:rsidRPr="00B417D8" w:rsidRDefault="00EB0B51" w:rsidP="00EB0B51">
            <w:pPr>
              <w:autoSpaceDE w:val="0"/>
              <w:autoSpaceDN w:val="0"/>
              <w:adjustRightInd w:val="0"/>
              <w:rPr>
                <w:noProof/>
                <w:highlight w:val="yellow"/>
                <w:lang w:val="sr-Cyrl-RS"/>
              </w:rPr>
            </w:pPr>
            <w:r w:rsidRPr="00EB0B51">
              <w:rPr>
                <w:noProof/>
                <w:lang w:val="sr-Cyrl-RS"/>
              </w:rPr>
              <w:t>Замена радног дела за закљ</w:t>
            </w:r>
            <w:r w:rsidR="00C0370C">
              <w:rPr>
                <w:noProof/>
                <w:lang w:val="sr-Cyrl-RS"/>
              </w:rPr>
              <w:t>у</w:t>
            </w:r>
            <w:r w:rsidRPr="00EB0B51">
              <w:rPr>
                <w:noProof/>
                <w:lang w:val="sr-Cyrl-RS"/>
              </w:rPr>
              <w:t>чавање унутар кошуљице</w:t>
            </w:r>
          </w:p>
        </w:tc>
        <w:tc>
          <w:tcPr>
            <w:tcW w:w="482" w:type="pct"/>
            <w:vAlign w:val="center"/>
          </w:tcPr>
          <w:p w14:paraId="1D1D2367" w14:textId="30A382A3" w:rsidR="009555B4" w:rsidRPr="00D15050" w:rsidRDefault="00EB0B51" w:rsidP="00EB0B51">
            <w:pPr>
              <w:autoSpaceDE w:val="0"/>
              <w:autoSpaceDN w:val="0"/>
              <w:adjustRightInd w:val="0"/>
              <w:jc w:val="center"/>
              <w:rPr>
                <w:noProof/>
                <w:lang w:val="sr-Cyrl-RS"/>
              </w:rPr>
            </w:pPr>
            <w:r w:rsidRPr="00D15050">
              <w:rPr>
                <w:noProof/>
                <w:lang w:val="sr-Latn-ME"/>
              </w:rPr>
              <w:t>ST 33000 - S</w:t>
            </w:r>
          </w:p>
        </w:tc>
        <w:tc>
          <w:tcPr>
            <w:tcW w:w="302" w:type="pct"/>
            <w:vAlign w:val="center"/>
          </w:tcPr>
          <w:p w14:paraId="01E3DE3E" w14:textId="77777777" w:rsidR="009555B4" w:rsidRPr="00B417D8" w:rsidRDefault="009555B4" w:rsidP="009555B4">
            <w:pPr>
              <w:autoSpaceDE w:val="0"/>
              <w:autoSpaceDN w:val="0"/>
              <w:adjustRightInd w:val="0"/>
              <w:jc w:val="center"/>
              <w:rPr>
                <w:noProof/>
                <w:lang w:val="en-US"/>
              </w:rPr>
            </w:pPr>
            <w:r w:rsidRPr="00B417D8">
              <w:rPr>
                <w:noProof/>
                <w:lang w:val="sr-Cyrl-RS"/>
              </w:rPr>
              <w:t>ком</w:t>
            </w:r>
          </w:p>
        </w:tc>
        <w:tc>
          <w:tcPr>
            <w:tcW w:w="260" w:type="pct"/>
            <w:vAlign w:val="center"/>
          </w:tcPr>
          <w:p w14:paraId="1DD1B05D" w14:textId="77777777" w:rsidR="009555B4" w:rsidRPr="00B417D8" w:rsidRDefault="009555B4" w:rsidP="009555B4">
            <w:pPr>
              <w:autoSpaceDE w:val="0"/>
              <w:autoSpaceDN w:val="0"/>
              <w:adjustRightInd w:val="0"/>
              <w:jc w:val="center"/>
              <w:rPr>
                <w:noProof/>
                <w:lang w:val="en-US"/>
              </w:rPr>
            </w:pPr>
            <w:r w:rsidRPr="00B417D8">
              <w:rPr>
                <w:noProof/>
                <w:lang w:val="sr-Cyrl-RS"/>
              </w:rPr>
              <w:t>1</w:t>
            </w:r>
          </w:p>
        </w:tc>
        <w:tc>
          <w:tcPr>
            <w:tcW w:w="463" w:type="pct"/>
          </w:tcPr>
          <w:p w14:paraId="1067B057" w14:textId="77777777" w:rsidR="009555B4" w:rsidRPr="00B417D8" w:rsidRDefault="009555B4" w:rsidP="009555B4">
            <w:pPr>
              <w:autoSpaceDE w:val="0"/>
              <w:autoSpaceDN w:val="0"/>
              <w:adjustRightInd w:val="0"/>
              <w:jc w:val="center"/>
              <w:rPr>
                <w:noProof/>
                <w:color w:val="FF0000"/>
                <w:lang w:val="en-US"/>
              </w:rPr>
            </w:pPr>
          </w:p>
        </w:tc>
        <w:tc>
          <w:tcPr>
            <w:tcW w:w="463" w:type="pct"/>
          </w:tcPr>
          <w:p w14:paraId="74E4A7D5" w14:textId="77777777" w:rsidR="009555B4" w:rsidRPr="00B417D8" w:rsidRDefault="009555B4" w:rsidP="009555B4">
            <w:pPr>
              <w:autoSpaceDE w:val="0"/>
              <w:autoSpaceDN w:val="0"/>
              <w:adjustRightInd w:val="0"/>
              <w:jc w:val="center"/>
              <w:rPr>
                <w:noProof/>
                <w:lang w:val="en-US"/>
              </w:rPr>
            </w:pPr>
          </w:p>
        </w:tc>
        <w:tc>
          <w:tcPr>
            <w:tcW w:w="462" w:type="pct"/>
          </w:tcPr>
          <w:p w14:paraId="0307995C" w14:textId="77777777" w:rsidR="009555B4" w:rsidRPr="00B417D8" w:rsidRDefault="009555B4" w:rsidP="009555B4">
            <w:pPr>
              <w:autoSpaceDE w:val="0"/>
              <w:autoSpaceDN w:val="0"/>
              <w:adjustRightInd w:val="0"/>
              <w:jc w:val="center"/>
              <w:rPr>
                <w:noProof/>
                <w:lang w:val="en-US"/>
              </w:rPr>
            </w:pPr>
          </w:p>
        </w:tc>
        <w:tc>
          <w:tcPr>
            <w:tcW w:w="463" w:type="pct"/>
          </w:tcPr>
          <w:p w14:paraId="5592FF04" w14:textId="77777777" w:rsidR="009555B4" w:rsidRPr="00B417D8" w:rsidRDefault="009555B4" w:rsidP="009555B4">
            <w:pPr>
              <w:autoSpaceDE w:val="0"/>
              <w:autoSpaceDN w:val="0"/>
              <w:adjustRightInd w:val="0"/>
              <w:jc w:val="center"/>
              <w:rPr>
                <w:noProof/>
              </w:rPr>
            </w:pPr>
          </w:p>
        </w:tc>
        <w:tc>
          <w:tcPr>
            <w:tcW w:w="462" w:type="pct"/>
          </w:tcPr>
          <w:p w14:paraId="034E16D3" w14:textId="77777777" w:rsidR="009555B4" w:rsidRPr="00B417D8" w:rsidRDefault="009555B4" w:rsidP="009555B4">
            <w:pPr>
              <w:autoSpaceDE w:val="0"/>
              <w:autoSpaceDN w:val="0"/>
              <w:adjustRightInd w:val="0"/>
              <w:jc w:val="center"/>
              <w:rPr>
                <w:noProof/>
              </w:rPr>
            </w:pPr>
          </w:p>
        </w:tc>
        <w:tc>
          <w:tcPr>
            <w:tcW w:w="272" w:type="pct"/>
          </w:tcPr>
          <w:p w14:paraId="65CE4303" w14:textId="77777777" w:rsidR="009555B4" w:rsidRPr="00B417D8" w:rsidRDefault="009555B4" w:rsidP="009555B4">
            <w:pPr>
              <w:autoSpaceDE w:val="0"/>
              <w:autoSpaceDN w:val="0"/>
              <w:adjustRightInd w:val="0"/>
              <w:jc w:val="center"/>
              <w:rPr>
                <w:noProof/>
              </w:rPr>
            </w:pPr>
          </w:p>
        </w:tc>
      </w:tr>
      <w:tr w:rsidR="00EB0B51" w:rsidRPr="00B417D8" w14:paraId="32CD0453" w14:textId="77777777" w:rsidTr="00EB0B51">
        <w:trPr>
          <w:trHeight w:val="288"/>
        </w:trPr>
        <w:tc>
          <w:tcPr>
            <w:tcW w:w="185" w:type="pct"/>
            <w:vAlign w:val="center"/>
          </w:tcPr>
          <w:p w14:paraId="452AFD69" w14:textId="77A1A314" w:rsidR="00EB0B51" w:rsidRPr="00B417D8" w:rsidRDefault="00EB0B51" w:rsidP="00EB0B51">
            <w:pPr>
              <w:autoSpaceDE w:val="0"/>
              <w:autoSpaceDN w:val="0"/>
              <w:adjustRightInd w:val="0"/>
              <w:jc w:val="center"/>
              <w:rPr>
                <w:noProof/>
                <w:lang w:val="sr-Cyrl-RS"/>
              </w:rPr>
            </w:pPr>
            <w:r w:rsidRPr="00B417D8">
              <w:rPr>
                <w:noProof/>
                <w:lang w:val="sr-Cyrl-RS"/>
              </w:rPr>
              <w:t>3.</w:t>
            </w:r>
          </w:p>
        </w:tc>
        <w:tc>
          <w:tcPr>
            <w:tcW w:w="1186" w:type="pct"/>
            <w:vAlign w:val="center"/>
          </w:tcPr>
          <w:p w14:paraId="1D488162" w14:textId="13EED200" w:rsidR="00EB0B51" w:rsidRPr="00B417D8" w:rsidRDefault="00EB0B51" w:rsidP="00EB0B51">
            <w:pPr>
              <w:autoSpaceDE w:val="0"/>
              <w:autoSpaceDN w:val="0"/>
              <w:adjustRightInd w:val="0"/>
              <w:rPr>
                <w:noProof/>
                <w:highlight w:val="yellow"/>
                <w:lang w:val="sr-Cyrl-RS"/>
              </w:rPr>
            </w:pPr>
            <w:r w:rsidRPr="00EB0B51">
              <w:rPr>
                <w:noProof/>
                <w:lang w:val="sr-Cyrl-RS"/>
              </w:rPr>
              <w:t>Сервис дисектора-форцепс инсерт  са заменом резервног дела</w:t>
            </w:r>
          </w:p>
        </w:tc>
        <w:tc>
          <w:tcPr>
            <w:tcW w:w="482" w:type="pct"/>
            <w:vAlign w:val="center"/>
          </w:tcPr>
          <w:p w14:paraId="01985716" w14:textId="26E65442" w:rsidR="00EB0B51" w:rsidRPr="00D15050" w:rsidRDefault="00EB0B51" w:rsidP="00EB0B51">
            <w:pPr>
              <w:autoSpaceDE w:val="0"/>
              <w:autoSpaceDN w:val="0"/>
              <w:adjustRightInd w:val="0"/>
              <w:jc w:val="center"/>
              <w:rPr>
                <w:noProof/>
                <w:lang w:val="sr-Latn-RS"/>
              </w:rPr>
            </w:pPr>
            <w:r w:rsidRPr="00D15050">
              <w:rPr>
                <w:noProof/>
                <w:lang w:val="sr-Latn-ME"/>
              </w:rPr>
              <w:t>ST 33310A-S</w:t>
            </w:r>
          </w:p>
        </w:tc>
        <w:tc>
          <w:tcPr>
            <w:tcW w:w="302" w:type="pct"/>
            <w:vAlign w:val="center"/>
          </w:tcPr>
          <w:p w14:paraId="4C51893C" w14:textId="4BF83D3A" w:rsidR="00EB0B51" w:rsidRPr="00B417D8" w:rsidRDefault="00EB0B51" w:rsidP="009555B4">
            <w:pPr>
              <w:autoSpaceDE w:val="0"/>
              <w:autoSpaceDN w:val="0"/>
              <w:adjustRightInd w:val="0"/>
              <w:jc w:val="center"/>
              <w:rPr>
                <w:noProof/>
                <w:lang w:val="sr-Cyrl-RS"/>
              </w:rPr>
            </w:pPr>
            <w:r w:rsidRPr="00B417D8">
              <w:rPr>
                <w:noProof/>
                <w:lang w:val="sr-Cyrl-RS"/>
              </w:rPr>
              <w:t>ком</w:t>
            </w:r>
          </w:p>
        </w:tc>
        <w:tc>
          <w:tcPr>
            <w:tcW w:w="260" w:type="pct"/>
            <w:vAlign w:val="center"/>
          </w:tcPr>
          <w:p w14:paraId="6F0A9D02" w14:textId="0D51BFAE" w:rsidR="00EB0B51" w:rsidRPr="00B417D8" w:rsidRDefault="00EB0B51" w:rsidP="009555B4">
            <w:pPr>
              <w:autoSpaceDE w:val="0"/>
              <w:autoSpaceDN w:val="0"/>
              <w:adjustRightInd w:val="0"/>
              <w:jc w:val="center"/>
              <w:rPr>
                <w:noProof/>
                <w:lang w:val="sr-Cyrl-RS"/>
              </w:rPr>
            </w:pPr>
            <w:r w:rsidRPr="00B417D8">
              <w:rPr>
                <w:noProof/>
                <w:lang w:val="sr-Cyrl-RS"/>
              </w:rPr>
              <w:t>1</w:t>
            </w:r>
          </w:p>
        </w:tc>
        <w:tc>
          <w:tcPr>
            <w:tcW w:w="463" w:type="pct"/>
          </w:tcPr>
          <w:p w14:paraId="053655B5" w14:textId="77777777" w:rsidR="00EB0B51" w:rsidRPr="00B417D8" w:rsidRDefault="00EB0B51" w:rsidP="009555B4">
            <w:pPr>
              <w:autoSpaceDE w:val="0"/>
              <w:autoSpaceDN w:val="0"/>
              <w:adjustRightInd w:val="0"/>
              <w:jc w:val="center"/>
              <w:rPr>
                <w:noProof/>
                <w:color w:val="FF0000"/>
                <w:lang w:val="en-US"/>
              </w:rPr>
            </w:pPr>
          </w:p>
        </w:tc>
        <w:tc>
          <w:tcPr>
            <w:tcW w:w="463" w:type="pct"/>
          </w:tcPr>
          <w:p w14:paraId="1082BD86" w14:textId="77777777" w:rsidR="00EB0B51" w:rsidRPr="00B417D8" w:rsidRDefault="00EB0B51" w:rsidP="009555B4">
            <w:pPr>
              <w:autoSpaceDE w:val="0"/>
              <w:autoSpaceDN w:val="0"/>
              <w:adjustRightInd w:val="0"/>
              <w:jc w:val="center"/>
              <w:rPr>
                <w:noProof/>
                <w:lang w:val="en-US"/>
              </w:rPr>
            </w:pPr>
          </w:p>
        </w:tc>
        <w:tc>
          <w:tcPr>
            <w:tcW w:w="462" w:type="pct"/>
          </w:tcPr>
          <w:p w14:paraId="02AD7D13" w14:textId="77777777" w:rsidR="00EB0B51" w:rsidRPr="00B417D8" w:rsidRDefault="00EB0B51" w:rsidP="009555B4">
            <w:pPr>
              <w:autoSpaceDE w:val="0"/>
              <w:autoSpaceDN w:val="0"/>
              <w:adjustRightInd w:val="0"/>
              <w:jc w:val="center"/>
              <w:rPr>
                <w:noProof/>
                <w:lang w:val="en-US"/>
              </w:rPr>
            </w:pPr>
          </w:p>
        </w:tc>
        <w:tc>
          <w:tcPr>
            <w:tcW w:w="463" w:type="pct"/>
          </w:tcPr>
          <w:p w14:paraId="54A3E8A4" w14:textId="77777777" w:rsidR="00EB0B51" w:rsidRPr="00B417D8" w:rsidRDefault="00EB0B51" w:rsidP="009555B4">
            <w:pPr>
              <w:autoSpaceDE w:val="0"/>
              <w:autoSpaceDN w:val="0"/>
              <w:adjustRightInd w:val="0"/>
              <w:jc w:val="center"/>
              <w:rPr>
                <w:noProof/>
              </w:rPr>
            </w:pPr>
          </w:p>
        </w:tc>
        <w:tc>
          <w:tcPr>
            <w:tcW w:w="462" w:type="pct"/>
          </w:tcPr>
          <w:p w14:paraId="2F20B1E6" w14:textId="77777777" w:rsidR="00EB0B51" w:rsidRPr="00B417D8" w:rsidRDefault="00EB0B51" w:rsidP="009555B4">
            <w:pPr>
              <w:autoSpaceDE w:val="0"/>
              <w:autoSpaceDN w:val="0"/>
              <w:adjustRightInd w:val="0"/>
              <w:jc w:val="center"/>
              <w:rPr>
                <w:noProof/>
              </w:rPr>
            </w:pPr>
          </w:p>
        </w:tc>
        <w:tc>
          <w:tcPr>
            <w:tcW w:w="272" w:type="pct"/>
          </w:tcPr>
          <w:p w14:paraId="145598A1" w14:textId="77777777" w:rsidR="00EB0B51" w:rsidRPr="00B417D8" w:rsidRDefault="00EB0B51" w:rsidP="009555B4">
            <w:pPr>
              <w:autoSpaceDE w:val="0"/>
              <w:autoSpaceDN w:val="0"/>
              <w:adjustRightInd w:val="0"/>
              <w:jc w:val="center"/>
              <w:rPr>
                <w:noProof/>
              </w:rPr>
            </w:pPr>
          </w:p>
        </w:tc>
      </w:tr>
      <w:tr w:rsidR="00F56F1E" w:rsidRPr="00B417D8" w14:paraId="17A07707" w14:textId="77777777" w:rsidTr="00F56F1E">
        <w:trPr>
          <w:trHeight w:val="288"/>
        </w:trPr>
        <w:tc>
          <w:tcPr>
            <w:tcW w:w="185" w:type="pct"/>
          </w:tcPr>
          <w:p w14:paraId="7BC974FE" w14:textId="57BEB023" w:rsidR="00F56F1E" w:rsidRPr="00B417D8" w:rsidRDefault="00F56F1E" w:rsidP="00EB0B51">
            <w:pPr>
              <w:autoSpaceDE w:val="0"/>
              <w:autoSpaceDN w:val="0"/>
              <w:adjustRightInd w:val="0"/>
              <w:jc w:val="center"/>
              <w:rPr>
                <w:noProof/>
                <w:lang w:val="sr-Cyrl-RS"/>
              </w:rPr>
            </w:pPr>
            <w:r>
              <w:rPr>
                <w:b/>
                <w:bCs/>
                <w:noProof/>
              </w:rPr>
              <w:t>I</w:t>
            </w:r>
          </w:p>
        </w:tc>
        <w:tc>
          <w:tcPr>
            <w:tcW w:w="3618" w:type="pct"/>
            <w:gridSpan w:val="7"/>
          </w:tcPr>
          <w:p w14:paraId="14BA5A82" w14:textId="7AD81525" w:rsidR="00F56F1E" w:rsidRPr="00B417D8" w:rsidRDefault="00F56F1E" w:rsidP="00F56F1E">
            <w:pPr>
              <w:autoSpaceDE w:val="0"/>
              <w:autoSpaceDN w:val="0"/>
              <w:adjustRightInd w:val="0"/>
              <w:jc w:val="right"/>
              <w:rPr>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197" w:type="pct"/>
            <w:gridSpan w:val="3"/>
          </w:tcPr>
          <w:p w14:paraId="398DFFF0" w14:textId="77777777" w:rsidR="00F56F1E" w:rsidRPr="00B417D8" w:rsidRDefault="00F56F1E" w:rsidP="009555B4">
            <w:pPr>
              <w:autoSpaceDE w:val="0"/>
              <w:autoSpaceDN w:val="0"/>
              <w:adjustRightInd w:val="0"/>
              <w:jc w:val="center"/>
              <w:rPr>
                <w:noProof/>
              </w:rPr>
            </w:pPr>
          </w:p>
        </w:tc>
      </w:tr>
      <w:tr w:rsidR="00F56F1E" w:rsidRPr="00B417D8" w14:paraId="4BE63A97" w14:textId="77777777" w:rsidTr="00F56F1E">
        <w:trPr>
          <w:trHeight w:val="288"/>
        </w:trPr>
        <w:tc>
          <w:tcPr>
            <w:tcW w:w="185" w:type="pct"/>
          </w:tcPr>
          <w:p w14:paraId="5D1A11A5" w14:textId="49780974" w:rsidR="00F56F1E" w:rsidRPr="00B417D8" w:rsidRDefault="00F56F1E" w:rsidP="00EB0B51">
            <w:pPr>
              <w:autoSpaceDE w:val="0"/>
              <w:autoSpaceDN w:val="0"/>
              <w:adjustRightInd w:val="0"/>
              <w:jc w:val="center"/>
              <w:rPr>
                <w:noProof/>
                <w:lang w:val="sr-Cyrl-RS"/>
              </w:rPr>
            </w:pPr>
            <w:r>
              <w:rPr>
                <w:b/>
                <w:bCs/>
                <w:noProof/>
                <w:lang w:val="en-US"/>
              </w:rPr>
              <w:t>II</w:t>
            </w:r>
          </w:p>
        </w:tc>
        <w:tc>
          <w:tcPr>
            <w:tcW w:w="3618" w:type="pct"/>
            <w:gridSpan w:val="7"/>
          </w:tcPr>
          <w:p w14:paraId="2CC3E034" w14:textId="4EB0387B" w:rsidR="00F56F1E" w:rsidRPr="00B417D8" w:rsidRDefault="00F56F1E" w:rsidP="00F56F1E">
            <w:pPr>
              <w:autoSpaceDE w:val="0"/>
              <w:autoSpaceDN w:val="0"/>
              <w:adjustRightInd w:val="0"/>
              <w:jc w:val="right"/>
              <w:rPr>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197" w:type="pct"/>
            <w:gridSpan w:val="3"/>
          </w:tcPr>
          <w:p w14:paraId="09FD0CF1" w14:textId="77777777" w:rsidR="00F56F1E" w:rsidRPr="00B417D8" w:rsidRDefault="00F56F1E" w:rsidP="009555B4">
            <w:pPr>
              <w:autoSpaceDE w:val="0"/>
              <w:autoSpaceDN w:val="0"/>
              <w:adjustRightInd w:val="0"/>
              <w:jc w:val="center"/>
              <w:rPr>
                <w:noProof/>
              </w:rPr>
            </w:pPr>
          </w:p>
        </w:tc>
      </w:tr>
      <w:tr w:rsidR="00F56F1E" w:rsidRPr="00B417D8" w14:paraId="14707E79" w14:textId="77777777" w:rsidTr="00F56F1E">
        <w:trPr>
          <w:trHeight w:val="288"/>
        </w:trPr>
        <w:tc>
          <w:tcPr>
            <w:tcW w:w="185" w:type="pct"/>
          </w:tcPr>
          <w:p w14:paraId="12459C96" w14:textId="1D0F7FB5" w:rsidR="00F56F1E" w:rsidRPr="00B417D8" w:rsidRDefault="00F56F1E" w:rsidP="00EB0B51">
            <w:pPr>
              <w:autoSpaceDE w:val="0"/>
              <w:autoSpaceDN w:val="0"/>
              <w:adjustRightInd w:val="0"/>
              <w:jc w:val="center"/>
              <w:rPr>
                <w:noProof/>
                <w:lang w:val="sr-Cyrl-RS"/>
              </w:rPr>
            </w:pPr>
            <w:r>
              <w:rPr>
                <w:b/>
                <w:bCs/>
                <w:noProof/>
                <w:lang w:val="en-US"/>
              </w:rPr>
              <w:t>III</w:t>
            </w:r>
          </w:p>
        </w:tc>
        <w:tc>
          <w:tcPr>
            <w:tcW w:w="3618" w:type="pct"/>
            <w:gridSpan w:val="7"/>
          </w:tcPr>
          <w:p w14:paraId="6E245127" w14:textId="5973B341" w:rsidR="00F56F1E" w:rsidRPr="00B417D8" w:rsidRDefault="00F56F1E" w:rsidP="00F56F1E">
            <w:pPr>
              <w:autoSpaceDE w:val="0"/>
              <w:autoSpaceDN w:val="0"/>
              <w:adjustRightInd w:val="0"/>
              <w:jc w:val="right"/>
              <w:rPr>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197" w:type="pct"/>
            <w:gridSpan w:val="3"/>
          </w:tcPr>
          <w:p w14:paraId="672869D2" w14:textId="77777777" w:rsidR="00F56F1E" w:rsidRPr="00B417D8" w:rsidRDefault="00F56F1E" w:rsidP="009555B4">
            <w:pPr>
              <w:autoSpaceDE w:val="0"/>
              <w:autoSpaceDN w:val="0"/>
              <w:adjustRightInd w:val="0"/>
              <w:jc w:val="center"/>
              <w:rPr>
                <w:noProof/>
              </w:rPr>
            </w:pPr>
          </w:p>
        </w:tc>
      </w:tr>
    </w:tbl>
    <w:p w14:paraId="09432175" w14:textId="77777777" w:rsidR="00E27C53" w:rsidRDefault="00E27C53" w:rsidP="00E27C53">
      <w:pPr>
        <w:rPr>
          <w:lang w:val="sr-Cyrl-RS"/>
        </w:rPr>
      </w:pPr>
    </w:p>
    <w:p w14:paraId="1BFFC2B6" w14:textId="77777777" w:rsidR="00E27C53" w:rsidRPr="009555B4" w:rsidRDefault="00E27C53" w:rsidP="00E27C53">
      <w:pPr>
        <w:pStyle w:val="BodyText"/>
        <w:ind w:left="6480"/>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4030E2">
          <w:pgSz w:w="16838" w:h="11906" w:orient="landscape"/>
          <w:pgMar w:top="1418" w:right="1418" w:bottom="1418" w:left="1418" w:header="709" w:footer="709" w:gutter="0"/>
          <w:cols w:space="708"/>
          <w:docGrid w:linePitch="360"/>
        </w:sectPr>
      </w:pPr>
      <w:r w:rsidRPr="00CC366C">
        <w:br w:type="page"/>
      </w:r>
      <w:bookmarkStart w:id="97" w:name="_Toc401143642"/>
    </w:p>
    <w:p w14:paraId="08545596" w14:textId="77777777" w:rsidR="00E27C53" w:rsidRPr="00360D95" w:rsidRDefault="00E27C53" w:rsidP="00E27C53">
      <w:pPr>
        <w:jc w:val="center"/>
        <w:rPr>
          <w:b/>
        </w:rPr>
      </w:pPr>
      <w:bookmarkStart w:id="98" w:name="_Toc440629954"/>
      <w:r w:rsidRPr="00360D95">
        <w:rPr>
          <w:b/>
        </w:rPr>
        <w:lastRenderedPageBreak/>
        <w:t>ОПШТИ ПОДАЦИ О ПОНУЂАЧУ ИЗ ГРУПЕ ПОНУЂАЧА</w:t>
      </w:r>
      <w:bookmarkEnd w:id="97"/>
      <w:bookmarkEnd w:id="9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030E2">
        <w:tc>
          <w:tcPr>
            <w:tcW w:w="567" w:type="dxa"/>
            <w:vMerge w:val="restart"/>
            <w:shd w:val="clear" w:color="auto" w:fill="auto"/>
          </w:tcPr>
          <w:p w14:paraId="6A1D350E" w14:textId="77777777" w:rsidR="00E27C53" w:rsidRPr="00C35CDB" w:rsidRDefault="00E27C53" w:rsidP="004030E2">
            <w:pPr>
              <w:snapToGrid w:val="0"/>
              <w:jc w:val="both"/>
            </w:pPr>
          </w:p>
          <w:p w14:paraId="7D893951" w14:textId="77777777" w:rsidR="00E27C53" w:rsidRPr="00C35CDB" w:rsidRDefault="00E27C53" w:rsidP="004030E2">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030E2">
            <w:pPr>
              <w:snapToGrid w:val="0"/>
              <w:jc w:val="both"/>
              <w:rPr>
                <w:rFonts w:eastAsia="TimesNewRomanPSMT"/>
                <w:bCs/>
                <w:i/>
                <w:lang w:val="en-US"/>
              </w:rPr>
            </w:pPr>
          </w:p>
          <w:p w14:paraId="1485133D" w14:textId="77777777" w:rsidR="00E27C53" w:rsidRPr="00C35CDB" w:rsidRDefault="00E27C53" w:rsidP="004030E2">
            <w:pPr>
              <w:snapToGrid w:val="0"/>
              <w:jc w:val="both"/>
              <w:rPr>
                <w:rFonts w:eastAsia="TimesNewRomanPSMT"/>
                <w:bCs/>
                <w:i/>
                <w:lang w:val="en-US"/>
              </w:rPr>
            </w:pPr>
          </w:p>
          <w:p w14:paraId="503FB592" w14:textId="77777777" w:rsidR="00E27C53" w:rsidRPr="00C35CDB" w:rsidRDefault="00E27C53" w:rsidP="004030E2">
            <w:pPr>
              <w:snapToGrid w:val="0"/>
              <w:jc w:val="both"/>
              <w:rPr>
                <w:rFonts w:eastAsia="TimesNewRomanPSMT"/>
                <w:bCs/>
                <w:i/>
                <w:lang w:val="en-US"/>
              </w:rPr>
            </w:pPr>
          </w:p>
          <w:p w14:paraId="37257489"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030E2">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030E2">
            <w:pPr>
              <w:snapToGrid w:val="0"/>
              <w:jc w:val="both"/>
              <w:rPr>
                <w:rFonts w:eastAsia="TimesNewRomanPSMT"/>
                <w:b/>
                <w:bCs/>
              </w:rPr>
            </w:pPr>
          </w:p>
        </w:tc>
      </w:tr>
      <w:tr w:rsidR="00E27C53" w:rsidRPr="00C35CDB" w14:paraId="2EBD9366" w14:textId="77777777" w:rsidTr="004030E2">
        <w:trPr>
          <w:trHeight w:val="526"/>
        </w:trPr>
        <w:tc>
          <w:tcPr>
            <w:tcW w:w="567" w:type="dxa"/>
            <w:vMerge/>
            <w:shd w:val="clear" w:color="auto" w:fill="auto"/>
          </w:tcPr>
          <w:p w14:paraId="35D3863B"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030E2">
            <w:pPr>
              <w:rPr>
                <w:b/>
              </w:rPr>
            </w:pPr>
            <w:r w:rsidRPr="00C35CDB">
              <w:rPr>
                <w:b/>
              </w:rPr>
              <w:t>Адреса седишта</w:t>
            </w:r>
          </w:p>
        </w:tc>
        <w:tc>
          <w:tcPr>
            <w:tcW w:w="4618" w:type="dxa"/>
            <w:shd w:val="clear" w:color="auto" w:fill="auto"/>
          </w:tcPr>
          <w:p w14:paraId="0D166216" w14:textId="77777777" w:rsidR="00E27C53" w:rsidRPr="00C35CDB" w:rsidRDefault="00E27C53" w:rsidP="004030E2">
            <w:pPr>
              <w:snapToGrid w:val="0"/>
              <w:jc w:val="both"/>
              <w:rPr>
                <w:rFonts w:eastAsia="TimesNewRomanPSMT"/>
                <w:b/>
                <w:bCs/>
              </w:rPr>
            </w:pPr>
          </w:p>
        </w:tc>
      </w:tr>
      <w:tr w:rsidR="00E27C53" w:rsidRPr="00C35CDB" w14:paraId="23F9BCDB" w14:textId="77777777" w:rsidTr="004030E2">
        <w:tc>
          <w:tcPr>
            <w:tcW w:w="567" w:type="dxa"/>
            <w:vMerge/>
            <w:shd w:val="clear" w:color="auto" w:fill="auto"/>
          </w:tcPr>
          <w:p w14:paraId="39CC8CBE"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030E2">
            <w:pPr>
              <w:rPr>
                <w:b/>
              </w:rPr>
            </w:pPr>
            <w:r w:rsidRPr="00C35CDB">
              <w:rPr>
                <w:b/>
              </w:rPr>
              <w:t>Матични број</w:t>
            </w:r>
          </w:p>
        </w:tc>
        <w:tc>
          <w:tcPr>
            <w:tcW w:w="4618" w:type="dxa"/>
            <w:shd w:val="clear" w:color="auto" w:fill="auto"/>
          </w:tcPr>
          <w:p w14:paraId="72899A84" w14:textId="77777777" w:rsidR="00E27C53" w:rsidRPr="00C35CDB" w:rsidRDefault="00E27C53" w:rsidP="004030E2">
            <w:pPr>
              <w:snapToGrid w:val="0"/>
              <w:jc w:val="both"/>
              <w:rPr>
                <w:rFonts w:eastAsia="TimesNewRomanPSMT"/>
                <w:b/>
                <w:bCs/>
                <w:lang w:val="en-US"/>
              </w:rPr>
            </w:pPr>
          </w:p>
        </w:tc>
      </w:tr>
      <w:tr w:rsidR="00E27C53" w:rsidRPr="00C35CDB" w14:paraId="0405FAD8" w14:textId="77777777" w:rsidTr="004030E2">
        <w:tc>
          <w:tcPr>
            <w:tcW w:w="567" w:type="dxa"/>
            <w:vMerge/>
            <w:shd w:val="clear" w:color="auto" w:fill="auto"/>
          </w:tcPr>
          <w:p w14:paraId="3ECEDD9F"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030E2">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030E2">
            <w:pPr>
              <w:snapToGrid w:val="0"/>
              <w:jc w:val="both"/>
              <w:rPr>
                <w:rFonts w:eastAsia="TimesNewRomanPSMT"/>
                <w:b/>
                <w:bCs/>
                <w:lang w:val="en-US"/>
              </w:rPr>
            </w:pPr>
          </w:p>
        </w:tc>
      </w:tr>
      <w:tr w:rsidR="00E27C53" w:rsidRPr="00C35CDB" w14:paraId="0B3854F8" w14:textId="77777777" w:rsidTr="004030E2">
        <w:trPr>
          <w:trHeight w:val="115"/>
        </w:trPr>
        <w:tc>
          <w:tcPr>
            <w:tcW w:w="567" w:type="dxa"/>
            <w:vMerge/>
            <w:shd w:val="clear" w:color="auto" w:fill="auto"/>
          </w:tcPr>
          <w:p w14:paraId="7474EC09" w14:textId="77777777" w:rsidR="00E27C53" w:rsidRPr="00C35CDB" w:rsidRDefault="00E27C53" w:rsidP="004030E2">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030E2">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030E2">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030E2">
        <w:tc>
          <w:tcPr>
            <w:tcW w:w="567" w:type="dxa"/>
            <w:vMerge w:val="restart"/>
            <w:shd w:val="clear" w:color="auto" w:fill="auto"/>
          </w:tcPr>
          <w:p w14:paraId="432EAA4C" w14:textId="77777777" w:rsidR="00E27C53" w:rsidRPr="00C35CDB" w:rsidRDefault="00E27C53" w:rsidP="004030E2">
            <w:pPr>
              <w:snapToGrid w:val="0"/>
              <w:jc w:val="both"/>
            </w:pPr>
          </w:p>
          <w:p w14:paraId="704807D6" w14:textId="77777777" w:rsidR="00E27C53" w:rsidRPr="00C35CDB" w:rsidRDefault="00E27C53" w:rsidP="004030E2">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030E2">
            <w:pPr>
              <w:snapToGrid w:val="0"/>
              <w:jc w:val="both"/>
              <w:rPr>
                <w:rFonts w:eastAsia="TimesNewRomanPSMT"/>
                <w:bCs/>
                <w:i/>
                <w:lang w:val="en-US"/>
              </w:rPr>
            </w:pPr>
          </w:p>
          <w:p w14:paraId="3A8F5912" w14:textId="77777777" w:rsidR="00E27C53" w:rsidRPr="00C35CDB" w:rsidRDefault="00E27C53" w:rsidP="004030E2">
            <w:pPr>
              <w:snapToGrid w:val="0"/>
              <w:jc w:val="both"/>
              <w:rPr>
                <w:rFonts w:eastAsia="TimesNewRomanPSMT"/>
                <w:bCs/>
                <w:i/>
                <w:lang w:val="en-US"/>
              </w:rPr>
            </w:pPr>
          </w:p>
          <w:p w14:paraId="2858E74D" w14:textId="77777777" w:rsidR="00E27C53" w:rsidRPr="00C35CDB" w:rsidRDefault="00E27C53" w:rsidP="004030E2">
            <w:pPr>
              <w:snapToGrid w:val="0"/>
              <w:jc w:val="both"/>
              <w:rPr>
                <w:rFonts w:eastAsia="TimesNewRomanPSMT"/>
                <w:bCs/>
                <w:i/>
                <w:lang w:val="en-US"/>
              </w:rPr>
            </w:pPr>
          </w:p>
          <w:p w14:paraId="75AE2DB1"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030E2">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030E2">
            <w:pPr>
              <w:snapToGrid w:val="0"/>
              <w:jc w:val="both"/>
              <w:rPr>
                <w:rFonts w:eastAsia="TimesNewRomanPSMT"/>
                <w:b/>
                <w:bCs/>
              </w:rPr>
            </w:pPr>
          </w:p>
        </w:tc>
      </w:tr>
      <w:tr w:rsidR="00E27C53" w:rsidRPr="00C35CDB" w14:paraId="6A7E4474" w14:textId="77777777" w:rsidTr="004030E2">
        <w:trPr>
          <w:trHeight w:val="574"/>
        </w:trPr>
        <w:tc>
          <w:tcPr>
            <w:tcW w:w="567" w:type="dxa"/>
            <w:vMerge/>
            <w:shd w:val="clear" w:color="auto" w:fill="auto"/>
          </w:tcPr>
          <w:p w14:paraId="25A47D6B"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030E2">
            <w:pPr>
              <w:rPr>
                <w:b/>
              </w:rPr>
            </w:pPr>
            <w:r w:rsidRPr="00C35CDB">
              <w:rPr>
                <w:b/>
              </w:rPr>
              <w:t>Адреса седишта</w:t>
            </w:r>
          </w:p>
        </w:tc>
        <w:tc>
          <w:tcPr>
            <w:tcW w:w="4618" w:type="dxa"/>
            <w:shd w:val="clear" w:color="auto" w:fill="auto"/>
          </w:tcPr>
          <w:p w14:paraId="7A1DF649" w14:textId="77777777" w:rsidR="00E27C53" w:rsidRPr="00C35CDB" w:rsidRDefault="00E27C53" w:rsidP="004030E2">
            <w:pPr>
              <w:snapToGrid w:val="0"/>
              <w:jc w:val="both"/>
              <w:rPr>
                <w:rFonts w:eastAsia="TimesNewRomanPSMT"/>
                <w:b/>
                <w:bCs/>
              </w:rPr>
            </w:pPr>
          </w:p>
        </w:tc>
      </w:tr>
      <w:tr w:rsidR="00E27C53" w:rsidRPr="00C35CDB" w14:paraId="69446195" w14:textId="77777777" w:rsidTr="004030E2">
        <w:tc>
          <w:tcPr>
            <w:tcW w:w="567" w:type="dxa"/>
            <w:vMerge/>
            <w:shd w:val="clear" w:color="auto" w:fill="auto"/>
          </w:tcPr>
          <w:p w14:paraId="091512C0"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030E2">
            <w:pPr>
              <w:rPr>
                <w:b/>
              </w:rPr>
            </w:pPr>
            <w:r w:rsidRPr="00C35CDB">
              <w:rPr>
                <w:b/>
              </w:rPr>
              <w:t>Матични број</w:t>
            </w:r>
          </w:p>
        </w:tc>
        <w:tc>
          <w:tcPr>
            <w:tcW w:w="4618" w:type="dxa"/>
            <w:shd w:val="clear" w:color="auto" w:fill="auto"/>
          </w:tcPr>
          <w:p w14:paraId="3F563537" w14:textId="77777777" w:rsidR="00E27C53" w:rsidRPr="00C35CDB" w:rsidRDefault="00E27C53" w:rsidP="004030E2">
            <w:pPr>
              <w:snapToGrid w:val="0"/>
              <w:jc w:val="both"/>
              <w:rPr>
                <w:rFonts w:eastAsia="TimesNewRomanPSMT"/>
                <w:b/>
                <w:bCs/>
                <w:lang w:val="en-US"/>
              </w:rPr>
            </w:pPr>
          </w:p>
        </w:tc>
      </w:tr>
      <w:tr w:rsidR="00E27C53" w:rsidRPr="00C35CDB" w14:paraId="4BA57E0E" w14:textId="77777777" w:rsidTr="004030E2">
        <w:tc>
          <w:tcPr>
            <w:tcW w:w="567" w:type="dxa"/>
            <w:vMerge/>
            <w:shd w:val="clear" w:color="auto" w:fill="auto"/>
          </w:tcPr>
          <w:p w14:paraId="7F6092D4"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030E2">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030E2">
            <w:pPr>
              <w:snapToGrid w:val="0"/>
              <w:jc w:val="both"/>
              <w:rPr>
                <w:rFonts w:eastAsia="TimesNewRomanPSMT"/>
                <w:b/>
                <w:bCs/>
                <w:lang w:val="en-US"/>
              </w:rPr>
            </w:pPr>
          </w:p>
        </w:tc>
      </w:tr>
      <w:tr w:rsidR="00E27C53" w:rsidRPr="00C35CDB" w14:paraId="4F3B5CA7" w14:textId="77777777" w:rsidTr="004030E2">
        <w:trPr>
          <w:trHeight w:val="115"/>
        </w:trPr>
        <w:tc>
          <w:tcPr>
            <w:tcW w:w="567" w:type="dxa"/>
            <w:vMerge/>
            <w:shd w:val="clear" w:color="auto" w:fill="auto"/>
          </w:tcPr>
          <w:p w14:paraId="26E1CF41" w14:textId="77777777" w:rsidR="00E27C53" w:rsidRPr="00C35CDB" w:rsidRDefault="00E27C53" w:rsidP="004030E2">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030E2">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030E2">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030E2">
        <w:tc>
          <w:tcPr>
            <w:tcW w:w="567" w:type="dxa"/>
            <w:vMerge w:val="restart"/>
            <w:shd w:val="clear" w:color="auto" w:fill="auto"/>
          </w:tcPr>
          <w:p w14:paraId="6FF42932" w14:textId="77777777" w:rsidR="00E27C53" w:rsidRPr="00C35CDB" w:rsidRDefault="00E27C53" w:rsidP="004030E2">
            <w:pPr>
              <w:snapToGrid w:val="0"/>
              <w:jc w:val="both"/>
            </w:pPr>
          </w:p>
          <w:p w14:paraId="04DD6757" w14:textId="77777777" w:rsidR="00E27C53" w:rsidRPr="00C35CDB" w:rsidRDefault="00E27C53" w:rsidP="004030E2">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030E2">
            <w:pPr>
              <w:snapToGrid w:val="0"/>
              <w:jc w:val="both"/>
              <w:rPr>
                <w:rFonts w:eastAsia="TimesNewRomanPSMT"/>
                <w:bCs/>
                <w:i/>
                <w:lang w:val="en-US"/>
              </w:rPr>
            </w:pPr>
          </w:p>
          <w:p w14:paraId="67B9E3E2" w14:textId="77777777" w:rsidR="00E27C53" w:rsidRPr="00C35CDB" w:rsidRDefault="00E27C53" w:rsidP="004030E2">
            <w:pPr>
              <w:snapToGrid w:val="0"/>
              <w:jc w:val="both"/>
              <w:rPr>
                <w:rFonts w:eastAsia="TimesNewRomanPSMT"/>
                <w:bCs/>
                <w:i/>
                <w:lang w:val="en-US"/>
              </w:rPr>
            </w:pPr>
          </w:p>
          <w:p w14:paraId="6168372E" w14:textId="77777777" w:rsidR="00E27C53" w:rsidRPr="00C35CDB" w:rsidRDefault="00E27C53" w:rsidP="004030E2">
            <w:pPr>
              <w:snapToGrid w:val="0"/>
              <w:jc w:val="both"/>
              <w:rPr>
                <w:rFonts w:eastAsia="TimesNewRomanPSMT"/>
                <w:bCs/>
                <w:i/>
                <w:lang w:val="en-US"/>
              </w:rPr>
            </w:pPr>
          </w:p>
          <w:p w14:paraId="7619D6FE"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030E2">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030E2">
            <w:pPr>
              <w:snapToGrid w:val="0"/>
              <w:jc w:val="both"/>
              <w:rPr>
                <w:rFonts w:eastAsia="TimesNewRomanPSMT"/>
                <w:b/>
                <w:bCs/>
              </w:rPr>
            </w:pPr>
          </w:p>
        </w:tc>
      </w:tr>
      <w:tr w:rsidR="00E27C53" w:rsidRPr="00C35CDB" w14:paraId="5945A2A8" w14:textId="77777777" w:rsidTr="004030E2">
        <w:trPr>
          <w:trHeight w:val="555"/>
        </w:trPr>
        <w:tc>
          <w:tcPr>
            <w:tcW w:w="567" w:type="dxa"/>
            <w:vMerge/>
            <w:shd w:val="clear" w:color="auto" w:fill="auto"/>
          </w:tcPr>
          <w:p w14:paraId="304D8FB8"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030E2">
            <w:pPr>
              <w:rPr>
                <w:b/>
              </w:rPr>
            </w:pPr>
            <w:r w:rsidRPr="00C35CDB">
              <w:rPr>
                <w:b/>
              </w:rPr>
              <w:t>Адреса седишта</w:t>
            </w:r>
          </w:p>
        </w:tc>
        <w:tc>
          <w:tcPr>
            <w:tcW w:w="4618" w:type="dxa"/>
            <w:shd w:val="clear" w:color="auto" w:fill="auto"/>
          </w:tcPr>
          <w:p w14:paraId="56D58B16" w14:textId="77777777" w:rsidR="00E27C53" w:rsidRPr="00C35CDB" w:rsidRDefault="00E27C53" w:rsidP="004030E2">
            <w:pPr>
              <w:snapToGrid w:val="0"/>
              <w:jc w:val="both"/>
              <w:rPr>
                <w:rFonts w:eastAsia="TimesNewRomanPSMT"/>
                <w:b/>
                <w:bCs/>
              </w:rPr>
            </w:pPr>
          </w:p>
        </w:tc>
      </w:tr>
      <w:tr w:rsidR="00E27C53" w:rsidRPr="00C35CDB" w14:paraId="44692DF7" w14:textId="77777777" w:rsidTr="004030E2">
        <w:tc>
          <w:tcPr>
            <w:tcW w:w="567" w:type="dxa"/>
            <w:vMerge/>
            <w:shd w:val="clear" w:color="auto" w:fill="auto"/>
          </w:tcPr>
          <w:p w14:paraId="5F7DF4CD"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030E2">
            <w:pPr>
              <w:rPr>
                <w:b/>
              </w:rPr>
            </w:pPr>
            <w:r w:rsidRPr="00C35CDB">
              <w:rPr>
                <w:b/>
              </w:rPr>
              <w:t>Матични број</w:t>
            </w:r>
          </w:p>
        </w:tc>
        <w:tc>
          <w:tcPr>
            <w:tcW w:w="4618" w:type="dxa"/>
            <w:shd w:val="clear" w:color="auto" w:fill="auto"/>
          </w:tcPr>
          <w:p w14:paraId="7539C5E1" w14:textId="77777777" w:rsidR="00E27C53" w:rsidRPr="00C35CDB" w:rsidRDefault="00E27C53" w:rsidP="004030E2">
            <w:pPr>
              <w:snapToGrid w:val="0"/>
              <w:jc w:val="both"/>
              <w:rPr>
                <w:rFonts w:eastAsia="TimesNewRomanPSMT"/>
                <w:b/>
                <w:bCs/>
                <w:lang w:val="en-US"/>
              </w:rPr>
            </w:pPr>
          </w:p>
        </w:tc>
      </w:tr>
      <w:tr w:rsidR="00E27C53" w:rsidRPr="00C35CDB" w14:paraId="365F45D1" w14:textId="77777777" w:rsidTr="004030E2">
        <w:tc>
          <w:tcPr>
            <w:tcW w:w="567" w:type="dxa"/>
            <w:vMerge/>
            <w:shd w:val="clear" w:color="auto" w:fill="auto"/>
          </w:tcPr>
          <w:p w14:paraId="121545DC"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030E2">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030E2">
            <w:pPr>
              <w:snapToGrid w:val="0"/>
              <w:jc w:val="both"/>
              <w:rPr>
                <w:rFonts w:eastAsia="TimesNewRomanPSMT"/>
                <w:b/>
                <w:bCs/>
                <w:lang w:val="en-US"/>
              </w:rPr>
            </w:pPr>
          </w:p>
        </w:tc>
      </w:tr>
      <w:tr w:rsidR="00E27C53" w:rsidRPr="00C35CDB" w14:paraId="5D028F5A" w14:textId="77777777" w:rsidTr="004030E2">
        <w:trPr>
          <w:trHeight w:val="115"/>
        </w:trPr>
        <w:tc>
          <w:tcPr>
            <w:tcW w:w="567" w:type="dxa"/>
            <w:vMerge/>
            <w:shd w:val="clear" w:color="auto" w:fill="auto"/>
          </w:tcPr>
          <w:p w14:paraId="0006392C" w14:textId="77777777" w:rsidR="00E27C53" w:rsidRPr="00C35CDB" w:rsidRDefault="00E27C53" w:rsidP="004030E2">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030E2">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030E2">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030E2">
        <w:tc>
          <w:tcPr>
            <w:tcW w:w="567" w:type="dxa"/>
            <w:vMerge w:val="restart"/>
            <w:shd w:val="clear" w:color="auto" w:fill="auto"/>
          </w:tcPr>
          <w:p w14:paraId="37871858" w14:textId="77777777" w:rsidR="00E27C53" w:rsidRPr="00C35CDB" w:rsidRDefault="00E27C53" w:rsidP="004030E2">
            <w:pPr>
              <w:snapToGrid w:val="0"/>
              <w:jc w:val="both"/>
            </w:pPr>
          </w:p>
          <w:p w14:paraId="54BDC867" w14:textId="77777777" w:rsidR="00E27C53" w:rsidRPr="00C35CDB" w:rsidRDefault="00E27C53" w:rsidP="004030E2">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030E2">
            <w:pPr>
              <w:snapToGrid w:val="0"/>
              <w:jc w:val="both"/>
              <w:rPr>
                <w:rFonts w:eastAsia="TimesNewRomanPSMT"/>
                <w:bCs/>
                <w:i/>
                <w:lang w:val="en-US"/>
              </w:rPr>
            </w:pPr>
          </w:p>
          <w:p w14:paraId="038CF1C9" w14:textId="77777777" w:rsidR="00E27C53" w:rsidRPr="00C35CDB" w:rsidRDefault="00E27C53" w:rsidP="004030E2">
            <w:pPr>
              <w:snapToGrid w:val="0"/>
              <w:jc w:val="both"/>
              <w:rPr>
                <w:rFonts w:eastAsia="TimesNewRomanPSMT"/>
                <w:bCs/>
                <w:i/>
                <w:lang w:val="en-US"/>
              </w:rPr>
            </w:pPr>
          </w:p>
          <w:p w14:paraId="51244E7C" w14:textId="77777777" w:rsidR="00E27C53" w:rsidRPr="00C35CDB" w:rsidRDefault="00E27C53" w:rsidP="004030E2">
            <w:pPr>
              <w:snapToGrid w:val="0"/>
              <w:jc w:val="both"/>
              <w:rPr>
                <w:rFonts w:eastAsia="TimesNewRomanPSMT"/>
                <w:bCs/>
                <w:i/>
                <w:lang w:val="en-US"/>
              </w:rPr>
            </w:pPr>
          </w:p>
          <w:p w14:paraId="78E3DA2A"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030E2">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030E2">
            <w:pPr>
              <w:snapToGrid w:val="0"/>
              <w:jc w:val="both"/>
              <w:rPr>
                <w:rFonts w:eastAsia="TimesNewRomanPSMT"/>
                <w:b/>
                <w:bCs/>
              </w:rPr>
            </w:pPr>
          </w:p>
        </w:tc>
      </w:tr>
      <w:tr w:rsidR="00E27C53" w:rsidRPr="00C35CDB" w14:paraId="3111BD01" w14:textId="77777777" w:rsidTr="004030E2">
        <w:trPr>
          <w:trHeight w:val="549"/>
        </w:trPr>
        <w:tc>
          <w:tcPr>
            <w:tcW w:w="567" w:type="dxa"/>
            <w:vMerge/>
            <w:shd w:val="clear" w:color="auto" w:fill="auto"/>
          </w:tcPr>
          <w:p w14:paraId="035B219A"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030E2">
            <w:pPr>
              <w:rPr>
                <w:b/>
              </w:rPr>
            </w:pPr>
            <w:r w:rsidRPr="00C35CDB">
              <w:rPr>
                <w:b/>
              </w:rPr>
              <w:t>Адреса седишта</w:t>
            </w:r>
          </w:p>
        </w:tc>
        <w:tc>
          <w:tcPr>
            <w:tcW w:w="4618" w:type="dxa"/>
            <w:shd w:val="clear" w:color="auto" w:fill="auto"/>
          </w:tcPr>
          <w:p w14:paraId="503F8D04" w14:textId="77777777" w:rsidR="00E27C53" w:rsidRPr="00C35CDB" w:rsidRDefault="00E27C53" w:rsidP="004030E2">
            <w:pPr>
              <w:snapToGrid w:val="0"/>
              <w:jc w:val="both"/>
              <w:rPr>
                <w:rFonts w:eastAsia="TimesNewRomanPSMT"/>
                <w:b/>
                <w:bCs/>
              </w:rPr>
            </w:pPr>
          </w:p>
        </w:tc>
      </w:tr>
      <w:tr w:rsidR="00E27C53" w:rsidRPr="00C35CDB" w14:paraId="490FC04A" w14:textId="77777777" w:rsidTr="004030E2">
        <w:tc>
          <w:tcPr>
            <w:tcW w:w="567" w:type="dxa"/>
            <w:vMerge/>
            <w:shd w:val="clear" w:color="auto" w:fill="auto"/>
          </w:tcPr>
          <w:p w14:paraId="108C8E15"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030E2">
            <w:pPr>
              <w:rPr>
                <w:b/>
              </w:rPr>
            </w:pPr>
            <w:r w:rsidRPr="00C35CDB">
              <w:rPr>
                <w:b/>
              </w:rPr>
              <w:t>Матични број</w:t>
            </w:r>
          </w:p>
        </w:tc>
        <w:tc>
          <w:tcPr>
            <w:tcW w:w="4618" w:type="dxa"/>
            <w:shd w:val="clear" w:color="auto" w:fill="auto"/>
          </w:tcPr>
          <w:p w14:paraId="7F6B0E47" w14:textId="77777777" w:rsidR="00E27C53" w:rsidRPr="00C35CDB" w:rsidRDefault="00E27C53" w:rsidP="004030E2">
            <w:pPr>
              <w:snapToGrid w:val="0"/>
              <w:jc w:val="both"/>
              <w:rPr>
                <w:rFonts w:eastAsia="TimesNewRomanPSMT"/>
                <w:b/>
                <w:bCs/>
                <w:lang w:val="en-US"/>
              </w:rPr>
            </w:pPr>
          </w:p>
        </w:tc>
      </w:tr>
      <w:tr w:rsidR="00E27C53" w:rsidRPr="00C35CDB" w14:paraId="71797BD2" w14:textId="77777777" w:rsidTr="004030E2">
        <w:tc>
          <w:tcPr>
            <w:tcW w:w="567" w:type="dxa"/>
            <w:vMerge/>
            <w:shd w:val="clear" w:color="auto" w:fill="auto"/>
          </w:tcPr>
          <w:p w14:paraId="7C50B284" w14:textId="77777777" w:rsidR="00E27C53" w:rsidRPr="00C35CDB" w:rsidRDefault="00E27C53" w:rsidP="004030E2">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030E2">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030E2">
            <w:pPr>
              <w:snapToGrid w:val="0"/>
              <w:jc w:val="both"/>
              <w:rPr>
                <w:rFonts w:eastAsia="TimesNewRomanPSMT"/>
                <w:b/>
                <w:bCs/>
                <w:lang w:val="en-US"/>
              </w:rPr>
            </w:pPr>
          </w:p>
        </w:tc>
      </w:tr>
      <w:tr w:rsidR="00E27C53" w:rsidRPr="00C35CDB" w14:paraId="7922E970" w14:textId="77777777" w:rsidTr="004030E2">
        <w:trPr>
          <w:trHeight w:val="115"/>
        </w:trPr>
        <w:tc>
          <w:tcPr>
            <w:tcW w:w="567" w:type="dxa"/>
            <w:vMerge/>
            <w:shd w:val="clear" w:color="auto" w:fill="auto"/>
          </w:tcPr>
          <w:p w14:paraId="5C90095E" w14:textId="77777777" w:rsidR="00E27C53" w:rsidRPr="00C35CDB" w:rsidRDefault="00E27C53" w:rsidP="004030E2">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030E2">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030E2">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030E2">
        <w:trPr>
          <w:trHeight w:val="307"/>
        </w:trPr>
        <w:tc>
          <w:tcPr>
            <w:tcW w:w="1203" w:type="dxa"/>
          </w:tcPr>
          <w:p w14:paraId="63E60DD4" w14:textId="77777777" w:rsidR="00E27C53" w:rsidRPr="00C35CDB" w:rsidRDefault="00E27C53" w:rsidP="004030E2">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030E2">
            <w:pPr>
              <w:rPr>
                <w:b/>
                <w:noProof/>
              </w:rPr>
            </w:pPr>
          </w:p>
        </w:tc>
      </w:tr>
      <w:tr w:rsidR="00E27C53" w:rsidRPr="00C35CDB" w14:paraId="1D4C29FA" w14:textId="77777777" w:rsidTr="004030E2">
        <w:trPr>
          <w:trHeight w:val="292"/>
        </w:trPr>
        <w:tc>
          <w:tcPr>
            <w:tcW w:w="1203" w:type="dxa"/>
          </w:tcPr>
          <w:p w14:paraId="659E791F" w14:textId="77777777" w:rsidR="00E27C53" w:rsidRPr="00C35CDB" w:rsidRDefault="00E27C53" w:rsidP="004030E2">
            <w:pPr>
              <w:rPr>
                <w:b/>
                <w:noProof/>
              </w:rPr>
            </w:pPr>
          </w:p>
        </w:tc>
        <w:tc>
          <w:tcPr>
            <w:tcW w:w="3975" w:type="dxa"/>
            <w:tcBorders>
              <w:top w:val="single" w:sz="4" w:space="0" w:color="auto"/>
            </w:tcBorders>
          </w:tcPr>
          <w:p w14:paraId="0B999094" w14:textId="77777777" w:rsidR="00E27C53" w:rsidRPr="00C35CDB" w:rsidRDefault="00E27C53" w:rsidP="004030E2">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99" w:name="_Toc375826016"/>
      <w:bookmarkStart w:id="100" w:name="_Toc389030823"/>
      <w:bookmarkStart w:id="101" w:name="_Toc401143643"/>
      <w:bookmarkStart w:id="102" w:name="_Toc440629955"/>
      <w:r w:rsidRPr="00360D95">
        <w:rPr>
          <w:b/>
        </w:rPr>
        <w:lastRenderedPageBreak/>
        <w:t>ОПШТИ ПОДАЦИ О ПОДИЗВОЂАЧИМА</w:t>
      </w:r>
      <w:bookmarkEnd w:id="99"/>
      <w:bookmarkEnd w:id="100"/>
      <w:bookmarkEnd w:id="101"/>
      <w:bookmarkEnd w:id="10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030E2">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030E2">
            <w:pPr>
              <w:snapToGrid w:val="0"/>
              <w:jc w:val="both"/>
            </w:pPr>
          </w:p>
          <w:p w14:paraId="4A9F6851" w14:textId="77777777" w:rsidR="00E27C53" w:rsidRPr="00C35CDB" w:rsidRDefault="00E27C53" w:rsidP="004030E2">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030E2">
            <w:pPr>
              <w:snapToGrid w:val="0"/>
              <w:jc w:val="both"/>
              <w:rPr>
                <w:rFonts w:eastAsia="TimesNewRomanPSMT"/>
                <w:bCs/>
                <w:i/>
                <w:lang w:val="en-US"/>
              </w:rPr>
            </w:pPr>
          </w:p>
          <w:p w14:paraId="09DCFA08" w14:textId="77777777" w:rsidR="00E27C53" w:rsidRPr="00C35CDB" w:rsidRDefault="00E27C53" w:rsidP="004030E2">
            <w:pPr>
              <w:snapToGrid w:val="0"/>
              <w:jc w:val="both"/>
              <w:rPr>
                <w:rFonts w:eastAsia="TimesNewRomanPSMT"/>
                <w:bCs/>
                <w:i/>
                <w:lang w:val="en-US"/>
              </w:rPr>
            </w:pPr>
          </w:p>
          <w:p w14:paraId="7D70B5D5" w14:textId="77777777" w:rsidR="00E27C53" w:rsidRPr="00C35CDB" w:rsidRDefault="00E27C53" w:rsidP="004030E2">
            <w:pPr>
              <w:snapToGrid w:val="0"/>
              <w:jc w:val="both"/>
              <w:rPr>
                <w:rFonts w:eastAsia="TimesNewRomanPSMT"/>
                <w:bCs/>
                <w:i/>
                <w:lang w:val="en-US"/>
              </w:rPr>
            </w:pPr>
          </w:p>
          <w:p w14:paraId="67FC9DAB" w14:textId="77777777" w:rsidR="00E27C53" w:rsidRPr="00C35CDB" w:rsidRDefault="00E27C53" w:rsidP="004030E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030E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030E2">
            <w:pPr>
              <w:snapToGrid w:val="0"/>
              <w:jc w:val="both"/>
              <w:rPr>
                <w:rFonts w:eastAsia="TimesNewRomanPSMT"/>
                <w:b/>
                <w:bCs/>
                <w:lang w:val="en-US"/>
              </w:rPr>
            </w:pPr>
          </w:p>
        </w:tc>
      </w:tr>
      <w:tr w:rsidR="00E27C53" w:rsidRPr="00C35CDB" w14:paraId="2A148BF0" w14:textId="77777777" w:rsidTr="004030E2">
        <w:tc>
          <w:tcPr>
            <w:tcW w:w="567" w:type="dxa"/>
            <w:vMerge/>
            <w:tcBorders>
              <w:left w:val="single" w:sz="4" w:space="0" w:color="000000"/>
            </w:tcBorders>
            <w:shd w:val="clear" w:color="auto" w:fill="auto"/>
          </w:tcPr>
          <w:p w14:paraId="5D25BCFC" w14:textId="77777777" w:rsidR="00E27C53" w:rsidRPr="00C35CDB" w:rsidRDefault="00E27C53" w:rsidP="004030E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030E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030E2">
            <w:pPr>
              <w:snapToGrid w:val="0"/>
              <w:jc w:val="both"/>
              <w:rPr>
                <w:rFonts w:eastAsia="TimesNewRomanPSMT"/>
                <w:b/>
                <w:bCs/>
                <w:lang w:val="en-US"/>
              </w:rPr>
            </w:pPr>
          </w:p>
          <w:p w14:paraId="1ACF9F07" w14:textId="77777777" w:rsidR="00E27C53" w:rsidRPr="00C35CDB" w:rsidRDefault="00E27C53" w:rsidP="004030E2">
            <w:pPr>
              <w:snapToGrid w:val="0"/>
              <w:jc w:val="both"/>
              <w:rPr>
                <w:rFonts w:eastAsia="TimesNewRomanPSMT"/>
                <w:b/>
                <w:bCs/>
                <w:lang w:val="en-US"/>
              </w:rPr>
            </w:pPr>
          </w:p>
        </w:tc>
      </w:tr>
      <w:tr w:rsidR="00E27C53" w:rsidRPr="00C35CDB" w14:paraId="2BAE65B1" w14:textId="77777777" w:rsidTr="004030E2">
        <w:tc>
          <w:tcPr>
            <w:tcW w:w="567" w:type="dxa"/>
            <w:vMerge/>
            <w:tcBorders>
              <w:left w:val="single" w:sz="4" w:space="0" w:color="000000"/>
            </w:tcBorders>
            <w:shd w:val="clear" w:color="auto" w:fill="auto"/>
          </w:tcPr>
          <w:p w14:paraId="71493919" w14:textId="77777777" w:rsidR="00E27C53" w:rsidRPr="00C35CDB" w:rsidRDefault="00E27C53" w:rsidP="004030E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030E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030E2">
            <w:pPr>
              <w:snapToGrid w:val="0"/>
              <w:jc w:val="both"/>
              <w:rPr>
                <w:rFonts w:eastAsia="TimesNewRomanPSMT"/>
                <w:b/>
                <w:bCs/>
                <w:lang w:val="en-US"/>
              </w:rPr>
            </w:pPr>
          </w:p>
        </w:tc>
      </w:tr>
      <w:tr w:rsidR="00E27C53" w:rsidRPr="00C35CDB" w14:paraId="3501D4EB" w14:textId="77777777" w:rsidTr="004030E2">
        <w:tc>
          <w:tcPr>
            <w:tcW w:w="567" w:type="dxa"/>
            <w:vMerge/>
            <w:tcBorders>
              <w:left w:val="single" w:sz="4" w:space="0" w:color="000000"/>
            </w:tcBorders>
            <w:shd w:val="clear" w:color="auto" w:fill="auto"/>
          </w:tcPr>
          <w:p w14:paraId="5C8006A6" w14:textId="77777777" w:rsidR="00E27C53" w:rsidRPr="00C35CDB" w:rsidRDefault="00E27C53" w:rsidP="004030E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030E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030E2">
            <w:pPr>
              <w:snapToGrid w:val="0"/>
              <w:jc w:val="both"/>
              <w:rPr>
                <w:rFonts w:eastAsia="TimesNewRomanPSMT"/>
                <w:b/>
                <w:bCs/>
                <w:lang w:val="en-US"/>
              </w:rPr>
            </w:pPr>
          </w:p>
        </w:tc>
      </w:tr>
      <w:tr w:rsidR="00E27C53" w:rsidRPr="00C35CDB" w14:paraId="3F292020" w14:textId="77777777" w:rsidTr="004030E2">
        <w:tc>
          <w:tcPr>
            <w:tcW w:w="567" w:type="dxa"/>
            <w:vMerge/>
            <w:tcBorders>
              <w:left w:val="single" w:sz="4" w:space="0" w:color="000000"/>
            </w:tcBorders>
            <w:shd w:val="clear" w:color="auto" w:fill="auto"/>
          </w:tcPr>
          <w:p w14:paraId="2252016E" w14:textId="77777777" w:rsidR="00E27C53" w:rsidRPr="00C35CDB" w:rsidRDefault="00E27C53" w:rsidP="004030E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030E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030E2">
            <w:pPr>
              <w:snapToGrid w:val="0"/>
              <w:jc w:val="both"/>
              <w:rPr>
                <w:rFonts w:eastAsia="TimesNewRomanPSMT"/>
                <w:b/>
                <w:bCs/>
                <w:lang w:val="en-US"/>
              </w:rPr>
            </w:pPr>
          </w:p>
        </w:tc>
      </w:tr>
      <w:tr w:rsidR="00E27C53" w:rsidRPr="00C35CDB" w14:paraId="580D4123" w14:textId="77777777" w:rsidTr="004030E2">
        <w:tc>
          <w:tcPr>
            <w:tcW w:w="567" w:type="dxa"/>
            <w:vMerge/>
            <w:tcBorders>
              <w:left w:val="single" w:sz="4" w:space="0" w:color="000000"/>
            </w:tcBorders>
            <w:shd w:val="clear" w:color="auto" w:fill="auto"/>
          </w:tcPr>
          <w:p w14:paraId="27C2405F" w14:textId="77777777" w:rsidR="00E27C53" w:rsidRPr="00C35CDB" w:rsidRDefault="00E27C53" w:rsidP="004030E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030E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030E2">
            <w:pPr>
              <w:snapToGrid w:val="0"/>
              <w:jc w:val="both"/>
              <w:rPr>
                <w:rFonts w:eastAsia="TimesNewRomanPSMT"/>
                <w:b/>
                <w:bCs/>
                <w:lang w:val="ru-RU"/>
              </w:rPr>
            </w:pPr>
          </w:p>
        </w:tc>
      </w:tr>
      <w:tr w:rsidR="00E27C53" w:rsidRPr="00C35CDB" w14:paraId="6AA5AA65" w14:textId="77777777" w:rsidTr="004030E2">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030E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030E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030E2">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030E2">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030E2">
            <w:pPr>
              <w:snapToGrid w:val="0"/>
              <w:jc w:val="both"/>
            </w:pPr>
          </w:p>
          <w:p w14:paraId="79461960" w14:textId="77777777" w:rsidR="00E27C53" w:rsidRPr="00C35CDB" w:rsidRDefault="00E27C53" w:rsidP="004030E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030E2">
            <w:pPr>
              <w:snapToGrid w:val="0"/>
              <w:jc w:val="both"/>
              <w:rPr>
                <w:rFonts w:eastAsia="TimesNewRomanPSMT"/>
                <w:bCs/>
                <w:i/>
                <w:lang w:val="en-US"/>
              </w:rPr>
            </w:pPr>
          </w:p>
          <w:p w14:paraId="21E90366" w14:textId="77777777" w:rsidR="00E27C53" w:rsidRPr="00C35CDB" w:rsidRDefault="00E27C53" w:rsidP="004030E2">
            <w:pPr>
              <w:snapToGrid w:val="0"/>
              <w:jc w:val="both"/>
              <w:rPr>
                <w:rFonts w:eastAsia="TimesNewRomanPSMT"/>
                <w:bCs/>
                <w:i/>
                <w:lang w:val="en-US"/>
              </w:rPr>
            </w:pPr>
          </w:p>
          <w:p w14:paraId="033416C2" w14:textId="77777777" w:rsidR="00E27C53" w:rsidRPr="00C35CDB" w:rsidRDefault="00E27C53" w:rsidP="004030E2">
            <w:pPr>
              <w:snapToGrid w:val="0"/>
              <w:jc w:val="both"/>
              <w:rPr>
                <w:rFonts w:eastAsia="TimesNewRomanPSMT"/>
                <w:bCs/>
                <w:i/>
                <w:lang w:val="en-US"/>
              </w:rPr>
            </w:pPr>
          </w:p>
          <w:p w14:paraId="0059B485" w14:textId="77777777" w:rsidR="00E27C53" w:rsidRPr="00C35CDB" w:rsidRDefault="00E27C53" w:rsidP="004030E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030E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030E2">
            <w:pPr>
              <w:snapToGrid w:val="0"/>
              <w:jc w:val="both"/>
              <w:rPr>
                <w:rFonts w:eastAsia="TimesNewRomanPSMT"/>
                <w:b/>
                <w:bCs/>
                <w:lang w:val="en-US"/>
              </w:rPr>
            </w:pPr>
          </w:p>
        </w:tc>
      </w:tr>
      <w:tr w:rsidR="00E27C53" w:rsidRPr="00C35CDB" w14:paraId="6D77948F" w14:textId="77777777" w:rsidTr="004030E2">
        <w:tc>
          <w:tcPr>
            <w:tcW w:w="567" w:type="dxa"/>
            <w:vMerge/>
            <w:tcBorders>
              <w:left w:val="single" w:sz="4" w:space="0" w:color="000000"/>
            </w:tcBorders>
            <w:shd w:val="clear" w:color="auto" w:fill="auto"/>
          </w:tcPr>
          <w:p w14:paraId="40C8FD93" w14:textId="77777777" w:rsidR="00E27C53" w:rsidRPr="00C35CDB" w:rsidRDefault="00E27C53" w:rsidP="004030E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030E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030E2">
            <w:pPr>
              <w:snapToGrid w:val="0"/>
              <w:jc w:val="both"/>
              <w:rPr>
                <w:rFonts w:eastAsia="TimesNewRomanPSMT"/>
                <w:b/>
                <w:bCs/>
                <w:lang w:val="en-US"/>
              </w:rPr>
            </w:pPr>
          </w:p>
          <w:p w14:paraId="76531C74" w14:textId="77777777" w:rsidR="00E27C53" w:rsidRPr="00C35CDB" w:rsidRDefault="00E27C53" w:rsidP="004030E2">
            <w:pPr>
              <w:snapToGrid w:val="0"/>
              <w:jc w:val="both"/>
              <w:rPr>
                <w:rFonts w:eastAsia="TimesNewRomanPSMT"/>
                <w:b/>
                <w:bCs/>
                <w:lang w:val="en-US"/>
              </w:rPr>
            </w:pPr>
          </w:p>
        </w:tc>
      </w:tr>
      <w:tr w:rsidR="00E27C53" w:rsidRPr="00C35CDB" w14:paraId="6B39CA76" w14:textId="77777777" w:rsidTr="004030E2">
        <w:tc>
          <w:tcPr>
            <w:tcW w:w="567" w:type="dxa"/>
            <w:vMerge/>
            <w:tcBorders>
              <w:left w:val="single" w:sz="4" w:space="0" w:color="000000"/>
            </w:tcBorders>
            <w:shd w:val="clear" w:color="auto" w:fill="auto"/>
          </w:tcPr>
          <w:p w14:paraId="1F8B2D0F" w14:textId="77777777" w:rsidR="00E27C53" w:rsidRPr="00C35CDB" w:rsidRDefault="00E27C53" w:rsidP="004030E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030E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030E2">
            <w:pPr>
              <w:snapToGrid w:val="0"/>
              <w:jc w:val="both"/>
              <w:rPr>
                <w:rFonts w:eastAsia="TimesNewRomanPSMT"/>
                <w:b/>
                <w:bCs/>
                <w:lang w:val="en-US"/>
              </w:rPr>
            </w:pPr>
          </w:p>
        </w:tc>
      </w:tr>
      <w:tr w:rsidR="00E27C53" w:rsidRPr="00C35CDB" w14:paraId="424024FD" w14:textId="77777777" w:rsidTr="004030E2">
        <w:tc>
          <w:tcPr>
            <w:tcW w:w="567" w:type="dxa"/>
            <w:vMerge/>
            <w:tcBorders>
              <w:left w:val="single" w:sz="4" w:space="0" w:color="000000"/>
            </w:tcBorders>
            <w:shd w:val="clear" w:color="auto" w:fill="auto"/>
          </w:tcPr>
          <w:p w14:paraId="23190CA7" w14:textId="77777777" w:rsidR="00E27C53" w:rsidRPr="00C35CDB" w:rsidRDefault="00E27C53" w:rsidP="004030E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030E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030E2">
            <w:pPr>
              <w:snapToGrid w:val="0"/>
              <w:jc w:val="both"/>
              <w:rPr>
                <w:rFonts w:eastAsia="TimesNewRomanPSMT"/>
                <w:b/>
                <w:bCs/>
                <w:lang w:val="en-US"/>
              </w:rPr>
            </w:pPr>
          </w:p>
        </w:tc>
      </w:tr>
      <w:tr w:rsidR="00E27C53" w:rsidRPr="00C35CDB" w14:paraId="15A6476C" w14:textId="77777777" w:rsidTr="004030E2">
        <w:tc>
          <w:tcPr>
            <w:tcW w:w="567" w:type="dxa"/>
            <w:vMerge/>
            <w:tcBorders>
              <w:left w:val="single" w:sz="4" w:space="0" w:color="000000"/>
            </w:tcBorders>
            <w:shd w:val="clear" w:color="auto" w:fill="auto"/>
          </w:tcPr>
          <w:p w14:paraId="31D7D9A0" w14:textId="77777777" w:rsidR="00E27C53" w:rsidRPr="00C35CDB" w:rsidRDefault="00E27C53" w:rsidP="004030E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030E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030E2">
            <w:pPr>
              <w:snapToGrid w:val="0"/>
              <w:jc w:val="both"/>
              <w:rPr>
                <w:rFonts w:eastAsia="TimesNewRomanPSMT"/>
                <w:b/>
                <w:bCs/>
                <w:lang w:val="en-US"/>
              </w:rPr>
            </w:pPr>
          </w:p>
        </w:tc>
      </w:tr>
      <w:tr w:rsidR="00E27C53" w:rsidRPr="00C35CDB" w14:paraId="00C10363" w14:textId="77777777" w:rsidTr="004030E2">
        <w:tc>
          <w:tcPr>
            <w:tcW w:w="567" w:type="dxa"/>
            <w:vMerge/>
            <w:tcBorders>
              <w:left w:val="single" w:sz="4" w:space="0" w:color="000000"/>
            </w:tcBorders>
            <w:shd w:val="clear" w:color="auto" w:fill="auto"/>
          </w:tcPr>
          <w:p w14:paraId="270EBAAD" w14:textId="77777777" w:rsidR="00E27C53" w:rsidRPr="00C35CDB" w:rsidRDefault="00E27C53" w:rsidP="004030E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030E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030E2">
            <w:pPr>
              <w:snapToGrid w:val="0"/>
              <w:jc w:val="both"/>
              <w:rPr>
                <w:rFonts w:eastAsia="TimesNewRomanPSMT"/>
                <w:b/>
                <w:bCs/>
                <w:lang w:val="ru-RU"/>
              </w:rPr>
            </w:pPr>
          </w:p>
        </w:tc>
      </w:tr>
      <w:tr w:rsidR="00E27C53" w:rsidRPr="00C35CDB" w14:paraId="5F525DE1" w14:textId="77777777" w:rsidTr="004030E2">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030E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030E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030E2">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030E2">
        <w:trPr>
          <w:trHeight w:val="307"/>
        </w:trPr>
        <w:tc>
          <w:tcPr>
            <w:tcW w:w="1203" w:type="dxa"/>
          </w:tcPr>
          <w:p w14:paraId="28A318AF" w14:textId="77777777" w:rsidR="00E27C53" w:rsidRPr="00C35CDB" w:rsidRDefault="00E27C53" w:rsidP="004030E2">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030E2">
            <w:pPr>
              <w:rPr>
                <w:b/>
                <w:noProof/>
              </w:rPr>
            </w:pPr>
          </w:p>
        </w:tc>
      </w:tr>
      <w:tr w:rsidR="00E27C53" w:rsidRPr="00C35CDB" w14:paraId="76CFFA4C" w14:textId="77777777" w:rsidTr="004030E2">
        <w:trPr>
          <w:trHeight w:val="292"/>
        </w:trPr>
        <w:tc>
          <w:tcPr>
            <w:tcW w:w="1203" w:type="dxa"/>
          </w:tcPr>
          <w:p w14:paraId="44104899" w14:textId="77777777" w:rsidR="00E27C53" w:rsidRPr="00C35CDB" w:rsidRDefault="00E27C53" w:rsidP="004030E2">
            <w:pPr>
              <w:rPr>
                <w:b/>
                <w:noProof/>
              </w:rPr>
            </w:pPr>
          </w:p>
        </w:tc>
        <w:tc>
          <w:tcPr>
            <w:tcW w:w="3975" w:type="dxa"/>
            <w:tcBorders>
              <w:top w:val="single" w:sz="4" w:space="0" w:color="auto"/>
            </w:tcBorders>
          </w:tcPr>
          <w:p w14:paraId="3FBDFE42" w14:textId="77777777" w:rsidR="00E27C53" w:rsidRPr="00C35CDB" w:rsidRDefault="00E27C53" w:rsidP="004030E2">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771C85" w15:done="0"/>
  <w15:commentEx w15:paraId="3FF8E2FE" w15:done="0"/>
  <w15:commentEx w15:paraId="5A4312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EB0B51" w:rsidRDefault="00EB0B51">
      <w:r>
        <w:separator/>
      </w:r>
    </w:p>
  </w:endnote>
  <w:endnote w:type="continuationSeparator" w:id="0">
    <w:p w14:paraId="4C0C0511" w14:textId="77777777" w:rsidR="00EB0B51" w:rsidRDefault="00EB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B0B51" w:rsidRDefault="00EB0B5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B0B51" w:rsidRDefault="00EB0B5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EB0B51" w:rsidRDefault="00EB0B51">
            <w:pPr>
              <w:pStyle w:val="Footer"/>
              <w:jc w:val="center"/>
            </w:pPr>
            <w:r>
              <w:t xml:space="preserve">Страна </w:t>
            </w:r>
            <w:r>
              <w:rPr>
                <w:b/>
              </w:rPr>
              <w:fldChar w:fldCharType="begin"/>
            </w:r>
            <w:r>
              <w:rPr>
                <w:b/>
              </w:rPr>
              <w:instrText xml:space="preserve"> PAGE </w:instrText>
            </w:r>
            <w:r>
              <w:rPr>
                <w:b/>
              </w:rPr>
              <w:fldChar w:fldCharType="separate"/>
            </w:r>
            <w:r w:rsidR="008143B7">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8143B7">
              <w:rPr>
                <w:b/>
                <w:noProof/>
              </w:rPr>
              <w:t>32</w:t>
            </w:r>
            <w:r>
              <w:rPr>
                <w:b/>
              </w:rPr>
              <w:fldChar w:fldCharType="end"/>
            </w:r>
          </w:p>
        </w:sdtContent>
      </w:sdt>
    </w:sdtContent>
  </w:sdt>
  <w:p w14:paraId="5C17A517" w14:textId="77777777" w:rsidR="00EB0B51" w:rsidRPr="00CF2211" w:rsidRDefault="00EB0B51"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B0B51" w:rsidRDefault="00EB0B5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B0B51" w:rsidRDefault="00EB0B51"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B0B51" w:rsidRPr="00BC2911" w:rsidRDefault="00EB0B51" w:rsidP="00BC2911">
            <w:pPr>
              <w:pStyle w:val="Footer"/>
              <w:jc w:val="right"/>
            </w:pPr>
            <w:r>
              <w:rPr>
                <w:b/>
                <w:bCs/>
              </w:rPr>
              <w:fldChar w:fldCharType="begin"/>
            </w:r>
            <w:r>
              <w:rPr>
                <w:b/>
                <w:bCs/>
              </w:rPr>
              <w:instrText xml:space="preserve"> PAGE </w:instrText>
            </w:r>
            <w:r>
              <w:rPr>
                <w:b/>
                <w:bCs/>
              </w:rPr>
              <w:fldChar w:fldCharType="separate"/>
            </w:r>
            <w:r w:rsidR="008143B7">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8143B7">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B0B51" w:rsidRDefault="00EB0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EB0B51" w:rsidRDefault="00EB0B51">
      <w:r>
        <w:separator/>
      </w:r>
    </w:p>
  </w:footnote>
  <w:footnote w:type="continuationSeparator" w:id="0">
    <w:p w14:paraId="484DE392" w14:textId="77777777" w:rsidR="00EB0B51" w:rsidRDefault="00EB0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B0B51" w:rsidRDefault="00EB0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B0B51" w:rsidRPr="00884492" w:rsidRDefault="00EB0B5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B0B51" w:rsidRDefault="00EB0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D3C15E5"/>
    <w:multiLevelType w:val="hybridMultilevel"/>
    <w:tmpl w:val="4DB8F002"/>
    <w:lvl w:ilvl="0" w:tplc="69CE8638">
      <w:start w:val="1"/>
      <w:numFmt w:val="decimal"/>
      <w:lvlText w:val="%1."/>
      <w:lvlJc w:val="center"/>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7C002CD"/>
    <w:multiLevelType w:val="hybridMultilevel"/>
    <w:tmpl w:val="5F920268"/>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1C42DE2"/>
    <w:multiLevelType w:val="hybridMultilevel"/>
    <w:tmpl w:val="F91674E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4CA559D"/>
    <w:multiLevelType w:val="hybridMultilevel"/>
    <w:tmpl w:val="5BEA8C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8"/>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9"/>
  </w:num>
  <w:num w:numId="10">
    <w:abstractNumId w:val="11"/>
  </w:num>
  <w:num w:numId="11">
    <w:abstractNumId w:val="24"/>
  </w:num>
  <w:num w:numId="12">
    <w:abstractNumId w:val="7"/>
  </w:num>
  <w:num w:numId="13">
    <w:abstractNumId w:val="12"/>
  </w:num>
  <w:num w:numId="14">
    <w:abstractNumId w:val="3"/>
  </w:num>
  <w:num w:numId="15">
    <w:abstractNumId w:val="15"/>
  </w:num>
  <w:num w:numId="16">
    <w:abstractNumId w:val="28"/>
  </w:num>
  <w:num w:numId="17">
    <w:abstractNumId w:val="9"/>
  </w:num>
  <w:num w:numId="18">
    <w:abstractNumId w:val="6"/>
  </w:num>
  <w:num w:numId="19">
    <w:abstractNumId w:val="25"/>
  </w:num>
  <w:num w:numId="20">
    <w:abstractNumId w:val="23"/>
  </w:num>
  <w:num w:numId="21">
    <w:abstractNumId w:val="18"/>
  </w:num>
  <w:num w:numId="22">
    <w:abstractNumId w:val="26"/>
  </w:num>
  <w:num w:numId="23">
    <w:abstractNumId w:val="21"/>
  </w:num>
  <w:num w:numId="24">
    <w:abstractNumId w:val="16"/>
  </w:num>
  <w:num w:numId="25">
    <w:abstractNumId w:val="17"/>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1395"/>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1FE2"/>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0948"/>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258A"/>
    <w:rsid w:val="002133AC"/>
    <w:rsid w:val="0021409A"/>
    <w:rsid w:val="00214E81"/>
    <w:rsid w:val="00215347"/>
    <w:rsid w:val="00215453"/>
    <w:rsid w:val="002174BB"/>
    <w:rsid w:val="002179D6"/>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2C3"/>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47C"/>
    <w:rsid w:val="00350788"/>
    <w:rsid w:val="00351C46"/>
    <w:rsid w:val="00352BD8"/>
    <w:rsid w:val="003543C7"/>
    <w:rsid w:val="00360C44"/>
    <w:rsid w:val="003619CC"/>
    <w:rsid w:val="00361A55"/>
    <w:rsid w:val="00361D3B"/>
    <w:rsid w:val="00362A50"/>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0E2"/>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79E"/>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007"/>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A7F"/>
    <w:rsid w:val="005F76D6"/>
    <w:rsid w:val="0060209C"/>
    <w:rsid w:val="00602144"/>
    <w:rsid w:val="0060347B"/>
    <w:rsid w:val="00603815"/>
    <w:rsid w:val="006039A3"/>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621"/>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479"/>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4BD"/>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22A"/>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43B7"/>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6D1"/>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5B4"/>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17D8"/>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70C"/>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0C5B"/>
    <w:rsid w:val="00C71082"/>
    <w:rsid w:val="00C74C5F"/>
    <w:rsid w:val="00C74E21"/>
    <w:rsid w:val="00C74F94"/>
    <w:rsid w:val="00C74FD2"/>
    <w:rsid w:val="00C75834"/>
    <w:rsid w:val="00C75E91"/>
    <w:rsid w:val="00C768FC"/>
    <w:rsid w:val="00C80267"/>
    <w:rsid w:val="00C8173C"/>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32"/>
    <w:rsid w:val="00CF76E4"/>
    <w:rsid w:val="00CF7754"/>
    <w:rsid w:val="00D011CB"/>
    <w:rsid w:val="00D0292B"/>
    <w:rsid w:val="00D038A4"/>
    <w:rsid w:val="00D045A4"/>
    <w:rsid w:val="00D05D26"/>
    <w:rsid w:val="00D075DA"/>
    <w:rsid w:val="00D07F6D"/>
    <w:rsid w:val="00D10B13"/>
    <w:rsid w:val="00D137B8"/>
    <w:rsid w:val="00D13883"/>
    <w:rsid w:val="00D1462D"/>
    <w:rsid w:val="00D15050"/>
    <w:rsid w:val="00D151EB"/>
    <w:rsid w:val="00D1637C"/>
    <w:rsid w:val="00D16429"/>
    <w:rsid w:val="00D20342"/>
    <w:rsid w:val="00D2186E"/>
    <w:rsid w:val="00D227E7"/>
    <w:rsid w:val="00D2336B"/>
    <w:rsid w:val="00D235D3"/>
    <w:rsid w:val="00D24D1E"/>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43C"/>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B51"/>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2D0"/>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6F1E"/>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6748E"/>
    <w:rsid w:val="0032724D"/>
    <w:rsid w:val="008B60A3"/>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D710-13A0-40D8-9102-935BA661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32</Pages>
  <Words>8159</Words>
  <Characters>48746</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56792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13</cp:revision>
  <cp:lastPrinted>2017-09-26T11:30:00Z</cp:lastPrinted>
  <dcterms:created xsi:type="dcterms:W3CDTF">2019-05-14T10:50:00Z</dcterms:created>
  <dcterms:modified xsi:type="dcterms:W3CDTF">2019-05-20T12:18:00Z</dcterms:modified>
</cp:coreProperties>
</file>