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2AE" w:rsidRDefault="002572AE" w:rsidP="002D5B2C">
      <w:pPr>
        <w:pStyle w:val="Footer"/>
        <w:tabs>
          <w:tab w:val="left" w:pos="720"/>
        </w:tabs>
        <w:rPr>
          <w:b/>
          <w:noProof/>
          <w:lang w:val="sr-Cyrl-RS"/>
        </w:rPr>
      </w:pPr>
    </w:p>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2572AE" w:rsidTr="002572AE">
        <w:trPr>
          <w:trHeight w:val="1110"/>
          <w:jc w:val="center"/>
        </w:trPr>
        <w:tc>
          <w:tcPr>
            <w:tcW w:w="1475" w:type="dxa"/>
          </w:tcPr>
          <w:p w:rsidR="002572AE" w:rsidRDefault="002572AE" w:rsidP="002572AE">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19868031" r:id="rId9"/>
              </w:object>
            </w:r>
          </w:p>
        </w:tc>
        <w:tc>
          <w:tcPr>
            <w:tcW w:w="8063" w:type="dxa"/>
          </w:tcPr>
          <w:p w:rsidR="002572AE" w:rsidRPr="00E139E1" w:rsidRDefault="002572AE" w:rsidP="002572AE">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2572AE" w:rsidRPr="00435FB2" w:rsidRDefault="002572AE" w:rsidP="002572AE">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rsidR="002572AE" w:rsidRDefault="002572AE" w:rsidP="002572AE">
            <w:pPr>
              <w:pStyle w:val="Header"/>
              <w:jc w:val="center"/>
              <w:rPr>
                <w:sz w:val="22"/>
              </w:rPr>
            </w:pPr>
            <w:r w:rsidRPr="00435FB2">
              <w:rPr>
                <w:sz w:val="22"/>
              </w:rPr>
              <w:t>Хајдук Вељкова 1, 21000 Нови Сад</w:t>
            </w:r>
            <w:r>
              <w:rPr>
                <w:sz w:val="22"/>
              </w:rPr>
              <w:t xml:space="preserve">, </w:t>
            </w:r>
          </w:p>
          <w:p w:rsidR="002572AE" w:rsidRDefault="002572AE" w:rsidP="002572AE">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rsidR="002572AE" w:rsidRPr="009B7439" w:rsidRDefault="00174D43" w:rsidP="002572AE">
            <w:pPr>
              <w:jc w:val="center"/>
              <w:rPr>
                <w:sz w:val="20"/>
                <w:szCs w:val="20"/>
                <w:lang w:val="sl-SI"/>
              </w:rPr>
            </w:pPr>
            <w:hyperlink r:id="rId11" w:history="1">
              <w:r w:rsidR="002572AE" w:rsidRPr="00582B61">
                <w:rPr>
                  <w:rStyle w:val="Hyperlink"/>
                  <w:sz w:val="22"/>
                </w:rPr>
                <w:t>www.kcv.rs</w:t>
              </w:r>
            </w:hyperlink>
          </w:p>
          <w:p w:rsidR="002572AE" w:rsidRPr="00BA3695" w:rsidRDefault="002572AE" w:rsidP="002572AE">
            <w:pPr>
              <w:jc w:val="center"/>
              <w:rPr>
                <w:rFonts w:ascii="Lucida Sans Unicode" w:hAnsi="Lucida Sans Unicode" w:cs="Lucida Sans Unicode"/>
                <w:sz w:val="10"/>
                <w:szCs w:val="20"/>
                <w:lang w:val="sl-SI"/>
              </w:rPr>
            </w:pPr>
          </w:p>
        </w:tc>
      </w:tr>
    </w:tbl>
    <w:p w:rsidR="002D5B2C" w:rsidRPr="00EB741F" w:rsidRDefault="005A2A7D" w:rsidP="002D5B2C">
      <w:pPr>
        <w:pStyle w:val="Footer"/>
        <w:tabs>
          <w:tab w:val="left" w:pos="720"/>
        </w:tabs>
        <w:rPr>
          <w:b/>
          <w:noProof/>
          <w:lang w:val="sr-Cyrl-RS"/>
        </w:rPr>
      </w:pPr>
      <w:r w:rsidRPr="00EB741F">
        <w:rPr>
          <w:b/>
          <w:noProof/>
          <w:lang w:val="sr-Cyrl-RS"/>
        </w:rPr>
        <w:t xml:space="preserve">Број: </w:t>
      </w:r>
      <w:r w:rsidR="00C961C9">
        <w:rPr>
          <w:b/>
          <w:noProof/>
          <w:lang w:val="sr-Cyrl-RS"/>
        </w:rPr>
        <w:t>121</w:t>
      </w:r>
      <w:r w:rsidRPr="00EB741F">
        <w:rPr>
          <w:b/>
          <w:noProof/>
          <w:lang w:val="sr-Cyrl-RS"/>
        </w:rPr>
        <w:t>-1</w:t>
      </w:r>
      <w:r w:rsidR="00C961C9">
        <w:rPr>
          <w:b/>
          <w:noProof/>
        </w:rPr>
        <w:t>9</w:t>
      </w:r>
      <w:r w:rsidRPr="00EB741F">
        <w:rPr>
          <w:b/>
          <w:noProof/>
          <w:lang w:val="sr-Cyrl-RS"/>
        </w:rPr>
        <w:t>-О/1</w:t>
      </w:r>
    </w:p>
    <w:p w:rsidR="002D5B2C" w:rsidRPr="00EB741F" w:rsidRDefault="005A2A7D" w:rsidP="002D5B2C">
      <w:pPr>
        <w:pStyle w:val="Footer"/>
        <w:tabs>
          <w:tab w:val="left" w:pos="720"/>
        </w:tabs>
        <w:rPr>
          <w:b/>
          <w:noProof/>
          <w:lang w:val="sr-Cyrl-RS"/>
        </w:rPr>
      </w:pPr>
      <w:r w:rsidRPr="00EB741F">
        <w:rPr>
          <w:b/>
          <w:noProof/>
          <w:lang w:val="sr-Cyrl-RS"/>
        </w:rPr>
        <w:t xml:space="preserve">Дана: </w:t>
      </w:r>
      <w:r w:rsidR="00C961C9" w:rsidRPr="00174D43">
        <w:rPr>
          <w:b/>
          <w:noProof/>
        </w:rPr>
        <w:t>21</w:t>
      </w:r>
      <w:r w:rsidR="00C961C9" w:rsidRPr="00174D43">
        <w:rPr>
          <w:b/>
          <w:noProof/>
          <w:lang w:val="sr-Cyrl-RS"/>
        </w:rPr>
        <w:t>.</w:t>
      </w:r>
      <w:r w:rsidR="00C961C9">
        <w:rPr>
          <w:b/>
          <w:noProof/>
          <w:lang w:val="sr-Cyrl-RS"/>
        </w:rPr>
        <w:t>0</w:t>
      </w:r>
      <w:r w:rsidR="00C961C9">
        <w:rPr>
          <w:b/>
          <w:noProof/>
        </w:rPr>
        <w:t>5</w:t>
      </w:r>
      <w:r w:rsidR="00C961C9">
        <w:rPr>
          <w:b/>
          <w:noProof/>
          <w:lang w:val="sr-Cyrl-RS"/>
        </w:rPr>
        <w:t>.2019</w:t>
      </w:r>
      <w:r w:rsidR="00F96D50" w:rsidRPr="00EB741F">
        <w:rPr>
          <w:b/>
          <w:noProof/>
          <w:lang w:val="sr-Cyrl-RS"/>
        </w:rPr>
        <w:t>. године</w:t>
      </w:r>
    </w:p>
    <w:p w:rsidR="002D5B2C" w:rsidRPr="00EB741F" w:rsidRDefault="002D5B2C" w:rsidP="002D5B2C">
      <w:pPr>
        <w:pStyle w:val="Footer"/>
        <w:tabs>
          <w:tab w:val="left" w:pos="720"/>
        </w:tabs>
        <w:rPr>
          <w:b/>
          <w:noProof/>
        </w:rPr>
      </w:pPr>
    </w:p>
    <w:p w:rsidR="002D5B2C" w:rsidRPr="00EB741F" w:rsidRDefault="004D5A2F" w:rsidP="004D5A2F">
      <w:pPr>
        <w:pStyle w:val="Footer"/>
        <w:tabs>
          <w:tab w:val="clear" w:pos="4320"/>
          <w:tab w:val="clear" w:pos="8640"/>
          <w:tab w:val="left" w:pos="1526"/>
        </w:tabs>
        <w:rPr>
          <w:b/>
          <w:noProof/>
        </w:rPr>
      </w:pPr>
      <w:r w:rsidRPr="00EB741F">
        <w:rPr>
          <w:b/>
          <w:noProof/>
        </w:rPr>
        <w:tab/>
      </w:r>
    </w:p>
    <w:p w:rsidR="002D5B2C" w:rsidRPr="00EB741F" w:rsidRDefault="002D5B2C" w:rsidP="002D5B2C">
      <w:pPr>
        <w:pStyle w:val="Footer"/>
        <w:tabs>
          <w:tab w:val="left" w:pos="720"/>
        </w:tabs>
        <w:rPr>
          <w:b/>
          <w:noProof/>
        </w:rPr>
      </w:pPr>
    </w:p>
    <w:p w:rsidR="002D5B2C" w:rsidRPr="00EB741F" w:rsidRDefault="002D5B2C" w:rsidP="002D5B2C">
      <w:pPr>
        <w:pStyle w:val="Footer"/>
        <w:tabs>
          <w:tab w:val="left" w:pos="720"/>
        </w:tabs>
        <w:rPr>
          <w:b/>
          <w:noProof/>
        </w:rPr>
      </w:pPr>
      <w:bookmarkStart w:id="4" w:name="_GoBack"/>
      <w:bookmarkEnd w:id="4"/>
    </w:p>
    <w:p w:rsidR="002D5B2C" w:rsidRPr="00EB741F" w:rsidRDefault="002D5B2C" w:rsidP="002D5B2C">
      <w:pPr>
        <w:pStyle w:val="Footer"/>
        <w:tabs>
          <w:tab w:val="left" w:pos="720"/>
        </w:tabs>
        <w:rPr>
          <w:b/>
          <w:noProof/>
        </w:rPr>
      </w:pPr>
    </w:p>
    <w:p w:rsidR="002D5B2C" w:rsidRPr="00EB741F" w:rsidRDefault="002D5B2C" w:rsidP="002D5B2C">
      <w:pPr>
        <w:pStyle w:val="Footer"/>
        <w:tabs>
          <w:tab w:val="left" w:pos="720"/>
        </w:tabs>
        <w:rPr>
          <w:b/>
          <w:noProof/>
        </w:rPr>
      </w:pPr>
    </w:p>
    <w:p w:rsidR="002D5B2C" w:rsidRPr="00EB741F" w:rsidRDefault="002D5B2C" w:rsidP="002D5B2C">
      <w:pPr>
        <w:pStyle w:val="Footer"/>
        <w:tabs>
          <w:tab w:val="left" w:pos="720"/>
        </w:tabs>
        <w:rPr>
          <w:b/>
          <w:noProof/>
        </w:rPr>
      </w:pPr>
    </w:p>
    <w:p w:rsidR="002D5B2C" w:rsidRPr="00EB741F" w:rsidRDefault="002D5B2C" w:rsidP="002D5B2C">
      <w:pPr>
        <w:pStyle w:val="Footer"/>
        <w:tabs>
          <w:tab w:val="left" w:pos="720"/>
        </w:tabs>
        <w:rPr>
          <w:b/>
          <w:noProof/>
        </w:rPr>
      </w:pPr>
    </w:p>
    <w:p w:rsidR="002D5B2C" w:rsidRPr="00EB741F" w:rsidRDefault="002D5B2C" w:rsidP="002D5B2C">
      <w:pPr>
        <w:pStyle w:val="Footer"/>
        <w:tabs>
          <w:tab w:val="left" w:pos="720"/>
        </w:tabs>
        <w:rPr>
          <w:b/>
          <w:noProof/>
        </w:rPr>
      </w:pPr>
    </w:p>
    <w:p w:rsidR="002D5B2C" w:rsidRPr="00EB741F" w:rsidRDefault="002D5B2C" w:rsidP="002D5B2C">
      <w:pPr>
        <w:pStyle w:val="Footer"/>
        <w:tabs>
          <w:tab w:val="left" w:pos="720"/>
        </w:tabs>
        <w:jc w:val="center"/>
        <w:rPr>
          <w:b/>
          <w:noProof/>
        </w:rPr>
      </w:pPr>
    </w:p>
    <w:p w:rsidR="008B2119" w:rsidRPr="00EB741F" w:rsidRDefault="008B2119" w:rsidP="008B2119">
      <w:pPr>
        <w:pStyle w:val="Footer"/>
        <w:jc w:val="center"/>
        <w:rPr>
          <w:b/>
          <w:noProof/>
          <w:sz w:val="36"/>
          <w:szCs w:val="36"/>
        </w:rPr>
      </w:pPr>
      <w:r w:rsidRPr="00EB741F">
        <w:rPr>
          <w:b/>
          <w:noProof/>
          <w:sz w:val="36"/>
          <w:szCs w:val="36"/>
        </w:rPr>
        <w:t>КОНКУРСНА ДОКУМЕНТАЦИЈА</w:t>
      </w:r>
    </w:p>
    <w:p w:rsidR="008B2119" w:rsidRPr="00EB741F" w:rsidRDefault="008B2119" w:rsidP="008B2119">
      <w:pPr>
        <w:pStyle w:val="Footer"/>
        <w:jc w:val="center"/>
        <w:rPr>
          <w:b/>
          <w:noProof/>
        </w:rPr>
      </w:pPr>
    </w:p>
    <w:p w:rsidR="008B2119" w:rsidRPr="00C961C9" w:rsidRDefault="00C961C9" w:rsidP="008B2119">
      <w:pPr>
        <w:pStyle w:val="Footer"/>
        <w:jc w:val="center"/>
        <w:rPr>
          <w:b/>
          <w:noProof/>
          <w:lang w:val="sr-Cyrl-RS"/>
        </w:rPr>
      </w:pPr>
      <w:r w:rsidRPr="00C961C9">
        <w:rPr>
          <w:b/>
          <w:noProof/>
          <w:lang w:val="sr-Cyrl-RS"/>
        </w:rPr>
        <w:t>Сервис замрзивача за коштану банку „</w:t>
      </w:r>
      <w:r w:rsidRPr="00C961C9">
        <w:rPr>
          <w:b/>
          <w:noProof/>
          <w:lang w:val="sr-Latn-RS"/>
        </w:rPr>
        <w:t xml:space="preserve">HERAUS HFU 686“ </w:t>
      </w:r>
      <w:r w:rsidRPr="00C961C9">
        <w:rPr>
          <w:b/>
          <w:noProof/>
          <w:lang w:val="sr-Cyrl-RS"/>
        </w:rPr>
        <w:t>за потребе Клиничког центра Војводине</w:t>
      </w:r>
    </w:p>
    <w:p w:rsidR="00C961C9" w:rsidRPr="00EB741F" w:rsidRDefault="00C961C9" w:rsidP="008B2119">
      <w:pPr>
        <w:pStyle w:val="Footer"/>
        <w:jc w:val="center"/>
        <w:rPr>
          <w:b/>
          <w:noProof/>
        </w:rPr>
      </w:pPr>
    </w:p>
    <w:p w:rsidR="008B2119" w:rsidRPr="00EB741F" w:rsidRDefault="00174D43"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EB741F">
            <w:rPr>
              <w:b/>
            </w:rPr>
            <w:t>Отворени поступак</w:t>
          </w:r>
        </w:sdtContent>
      </w:sdt>
      <w:r w:rsidR="008B2119" w:rsidRPr="00EB741F">
        <w:rPr>
          <w:b/>
          <w:noProof/>
        </w:rPr>
        <w:t xml:space="preserve"> </w:t>
      </w:r>
    </w:p>
    <w:p w:rsidR="008B2119" w:rsidRPr="00EB741F" w:rsidRDefault="008B2119" w:rsidP="008B2119">
      <w:pPr>
        <w:pStyle w:val="Footer"/>
        <w:tabs>
          <w:tab w:val="left" w:pos="720"/>
        </w:tabs>
        <w:jc w:val="center"/>
        <w:rPr>
          <w:b/>
          <w:noProof/>
        </w:rPr>
      </w:pPr>
    </w:p>
    <w:p w:rsidR="008B2119" w:rsidRPr="00EB741F" w:rsidRDefault="00C961C9" w:rsidP="008B2119">
      <w:pPr>
        <w:pStyle w:val="Footer"/>
        <w:tabs>
          <w:tab w:val="left" w:pos="720"/>
        </w:tabs>
        <w:jc w:val="center"/>
        <w:rPr>
          <w:b/>
          <w:noProof/>
        </w:rPr>
      </w:pPr>
      <w:r>
        <w:rPr>
          <w:b/>
          <w:noProof/>
          <w:lang w:val="sr-Cyrl-RS"/>
        </w:rPr>
        <w:t>121</w:t>
      </w:r>
      <w:r w:rsidR="002438A3" w:rsidRPr="00EB741F">
        <w:rPr>
          <w:b/>
          <w:noProof/>
          <w:lang w:val="sr-Cyrl-RS"/>
        </w:rPr>
        <w:t>-1</w:t>
      </w:r>
      <w:r>
        <w:rPr>
          <w:b/>
          <w:noProof/>
        </w:rPr>
        <w:t>9</w:t>
      </w:r>
      <w:r w:rsidR="002438A3" w:rsidRPr="00EB741F">
        <w:rPr>
          <w:b/>
          <w:noProof/>
          <w:lang w:val="sr-Cyrl-RS"/>
        </w:rPr>
        <w:t>-О</w:t>
      </w:r>
    </w:p>
    <w:p w:rsidR="002D5B2C" w:rsidRPr="00EB741F" w:rsidRDefault="002D5B2C" w:rsidP="008B2119">
      <w:pPr>
        <w:pStyle w:val="Footer"/>
        <w:tabs>
          <w:tab w:val="left" w:pos="720"/>
        </w:tabs>
        <w:rPr>
          <w:b/>
          <w:noProof/>
        </w:rPr>
      </w:pPr>
    </w:p>
    <w:p w:rsidR="002D5B2C" w:rsidRPr="00EB741F" w:rsidRDefault="002D5B2C" w:rsidP="002D5B2C">
      <w:pPr>
        <w:pStyle w:val="Footer"/>
        <w:tabs>
          <w:tab w:val="left" w:pos="720"/>
        </w:tabs>
        <w:jc w:val="center"/>
        <w:rPr>
          <w:b/>
          <w:noProof/>
        </w:rPr>
      </w:pPr>
    </w:p>
    <w:p w:rsidR="002D5B2C" w:rsidRPr="00EB741F" w:rsidRDefault="002D5B2C" w:rsidP="002D5B2C">
      <w:pPr>
        <w:pStyle w:val="Footer"/>
        <w:tabs>
          <w:tab w:val="left" w:pos="720"/>
        </w:tabs>
        <w:jc w:val="center"/>
        <w:rPr>
          <w:b/>
          <w:noProof/>
        </w:rPr>
      </w:pPr>
    </w:p>
    <w:p w:rsidR="002D5B2C" w:rsidRPr="00EB741F" w:rsidRDefault="002D5B2C" w:rsidP="002D5B2C">
      <w:pPr>
        <w:pStyle w:val="Footer"/>
        <w:tabs>
          <w:tab w:val="left" w:pos="720"/>
        </w:tabs>
        <w:jc w:val="center"/>
        <w:rPr>
          <w:b/>
          <w:noProof/>
        </w:rPr>
      </w:pPr>
    </w:p>
    <w:p w:rsidR="002D5B2C" w:rsidRPr="00EB741F" w:rsidRDefault="002D5B2C" w:rsidP="002D5B2C">
      <w:pPr>
        <w:pStyle w:val="Footer"/>
        <w:tabs>
          <w:tab w:val="left" w:pos="720"/>
        </w:tabs>
        <w:jc w:val="center"/>
        <w:rPr>
          <w:b/>
          <w:noProof/>
        </w:rPr>
      </w:pPr>
    </w:p>
    <w:p w:rsidR="002D5B2C" w:rsidRPr="00EB741F" w:rsidRDefault="002D5B2C" w:rsidP="002D5B2C">
      <w:pPr>
        <w:pStyle w:val="Footer"/>
        <w:tabs>
          <w:tab w:val="left" w:pos="720"/>
        </w:tabs>
        <w:jc w:val="center"/>
        <w:rPr>
          <w:b/>
          <w:noProof/>
        </w:rPr>
      </w:pPr>
    </w:p>
    <w:p w:rsidR="002D5B2C" w:rsidRPr="00EB741F" w:rsidRDefault="002D5B2C" w:rsidP="002D5B2C">
      <w:pPr>
        <w:pStyle w:val="Footer"/>
        <w:tabs>
          <w:tab w:val="left" w:pos="720"/>
        </w:tabs>
        <w:jc w:val="center"/>
        <w:rPr>
          <w:b/>
          <w:noProof/>
        </w:rPr>
      </w:pPr>
    </w:p>
    <w:p w:rsidR="002D5B2C" w:rsidRPr="00EB741F" w:rsidRDefault="002D5B2C" w:rsidP="002D5B2C">
      <w:pPr>
        <w:pStyle w:val="Footer"/>
        <w:tabs>
          <w:tab w:val="left" w:pos="720"/>
        </w:tabs>
        <w:jc w:val="center"/>
        <w:rPr>
          <w:b/>
          <w:noProof/>
        </w:rPr>
      </w:pPr>
    </w:p>
    <w:p w:rsidR="002D5B2C" w:rsidRPr="00EB741F" w:rsidRDefault="002D5B2C" w:rsidP="002D5B2C">
      <w:pPr>
        <w:pStyle w:val="Footer"/>
        <w:tabs>
          <w:tab w:val="left" w:pos="720"/>
        </w:tabs>
        <w:rPr>
          <w:noProof/>
        </w:rPr>
      </w:pPr>
    </w:p>
    <w:p w:rsidR="002D5B2C" w:rsidRPr="00EB741F" w:rsidRDefault="002D5B2C" w:rsidP="002D5B2C">
      <w:pPr>
        <w:pStyle w:val="Footer"/>
        <w:tabs>
          <w:tab w:val="left" w:pos="720"/>
        </w:tabs>
        <w:rPr>
          <w:noProof/>
        </w:rPr>
      </w:pPr>
    </w:p>
    <w:p w:rsidR="002D5B2C" w:rsidRPr="00EB741F" w:rsidRDefault="002D5B2C" w:rsidP="002D5B2C">
      <w:pPr>
        <w:pStyle w:val="Footer"/>
        <w:tabs>
          <w:tab w:val="left" w:pos="720"/>
        </w:tabs>
        <w:rPr>
          <w:noProof/>
        </w:rPr>
      </w:pPr>
    </w:p>
    <w:p w:rsidR="002D5B2C" w:rsidRPr="00EB741F" w:rsidRDefault="002D5B2C" w:rsidP="002D5B2C">
      <w:pPr>
        <w:pStyle w:val="Footer"/>
        <w:tabs>
          <w:tab w:val="left" w:pos="720"/>
        </w:tabs>
        <w:rPr>
          <w:noProof/>
        </w:rPr>
      </w:pPr>
    </w:p>
    <w:p w:rsidR="002D5B2C" w:rsidRPr="00EB741F" w:rsidRDefault="002D5B2C" w:rsidP="002D5B2C">
      <w:pPr>
        <w:pStyle w:val="Footer"/>
        <w:tabs>
          <w:tab w:val="left" w:pos="720"/>
        </w:tabs>
        <w:rPr>
          <w:noProof/>
        </w:rPr>
      </w:pPr>
    </w:p>
    <w:p w:rsidR="002D5B2C" w:rsidRPr="00EB741F" w:rsidRDefault="002D5B2C" w:rsidP="002D5B2C">
      <w:pPr>
        <w:pStyle w:val="Footer"/>
        <w:tabs>
          <w:tab w:val="left" w:pos="720"/>
        </w:tabs>
        <w:rPr>
          <w:noProof/>
        </w:rPr>
      </w:pPr>
    </w:p>
    <w:p w:rsidR="002D5B2C" w:rsidRPr="00EB741F" w:rsidRDefault="002D5B2C" w:rsidP="002D5B2C">
      <w:pPr>
        <w:pStyle w:val="Footer"/>
        <w:tabs>
          <w:tab w:val="left" w:pos="720"/>
        </w:tabs>
        <w:rPr>
          <w:noProof/>
        </w:rPr>
      </w:pPr>
    </w:p>
    <w:p w:rsidR="002D5B2C" w:rsidRPr="00EB741F" w:rsidRDefault="002D5B2C" w:rsidP="002D5B2C">
      <w:pPr>
        <w:pStyle w:val="Footer"/>
        <w:tabs>
          <w:tab w:val="left" w:pos="720"/>
        </w:tabs>
        <w:rPr>
          <w:noProof/>
        </w:rPr>
      </w:pPr>
    </w:p>
    <w:p w:rsidR="002D5B2C" w:rsidRPr="00EB741F" w:rsidRDefault="002D5B2C" w:rsidP="002D5B2C">
      <w:pPr>
        <w:pStyle w:val="Footer"/>
        <w:tabs>
          <w:tab w:val="left" w:pos="720"/>
        </w:tabs>
        <w:rPr>
          <w:noProof/>
        </w:rPr>
      </w:pPr>
    </w:p>
    <w:p w:rsidR="002D5B2C" w:rsidRPr="00EB741F" w:rsidRDefault="002D5B2C" w:rsidP="002D5B2C">
      <w:pPr>
        <w:pStyle w:val="Footer"/>
        <w:tabs>
          <w:tab w:val="left" w:pos="720"/>
        </w:tabs>
        <w:rPr>
          <w:noProof/>
        </w:rPr>
      </w:pPr>
    </w:p>
    <w:p w:rsidR="002D5B2C" w:rsidRPr="00EB741F" w:rsidRDefault="002D5B2C" w:rsidP="002D5B2C">
      <w:pPr>
        <w:pStyle w:val="Footer"/>
        <w:tabs>
          <w:tab w:val="left" w:pos="720"/>
        </w:tabs>
        <w:rPr>
          <w:noProof/>
        </w:rPr>
      </w:pPr>
    </w:p>
    <w:p w:rsidR="005A2A7D" w:rsidRPr="00EB741F" w:rsidRDefault="005A2A7D" w:rsidP="005A2A7D">
      <w:pPr>
        <w:pStyle w:val="Footer"/>
        <w:tabs>
          <w:tab w:val="left" w:pos="720"/>
        </w:tabs>
        <w:jc w:val="center"/>
        <w:rPr>
          <w:b/>
          <w:noProof/>
          <w:lang w:val="sr-Cyrl-CS"/>
        </w:rPr>
      </w:pPr>
      <w:r w:rsidRPr="00EB741F">
        <w:rPr>
          <w:b/>
          <w:noProof/>
          <w:lang w:val="sr-Cyrl-CS"/>
        </w:rPr>
        <w:t>Нови Сад,</w:t>
      </w:r>
      <w:r w:rsidR="00973609" w:rsidRPr="00EB741F">
        <w:rPr>
          <w:b/>
          <w:noProof/>
          <w:lang w:val="sr-Cyrl-CS"/>
        </w:rPr>
        <w:t xml:space="preserve"> </w:t>
      </w:r>
      <w:r w:rsidR="00C961C9">
        <w:rPr>
          <w:b/>
          <w:noProof/>
          <w:lang w:val="sr-Cyrl-RS"/>
        </w:rPr>
        <w:t>мај</w:t>
      </w:r>
      <w:r w:rsidR="00973609" w:rsidRPr="00EB741F">
        <w:rPr>
          <w:b/>
          <w:noProof/>
          <w:lang w:val="sr-Cyrl-CS"/>
        </w:rPr>
        <w:t xml:space="preserve"> </w:t>
      </w:r>
      <w:r w:rsidRPr="00EB741F">
        <w:rPr>
          <w:b/>
          <w:noProof/>
          <w:lang w:val="sr-Cyrl-CS"/>
        </w:rPr>
        <w:t>201</w:t>
      </w:r>
      <w:r w:rsidR="00C961C9">
        <w:rPr>
          <w:b/>
          <w:noProof/>
          <w:lang w:val="sr-Cyrl-CS"/>
        </w:rPr>
        <w:t>9</w:t>
      </w:r>
      <w:r w:rsidRPr="00EB741F">
        <w:rPr>
          <w:b/>
          <w:noProof/>
          <w:lang w:val="sr-Cyrl-CS"/>
        </w:rPr>
        <w:t>. година</w:t>
      </w:r>
    </w:p>
    <w:p w:rsidR="002D5B2C" w:rsidRPr="00EB741F" w:rsidRDefault="002D5B2C" w:rsidP="002D5B2C">
      <w:pPr>
        <w:pStyle w:val="Footer"/>
        <w:tabs>
          <w:tab w:val="left" w:pos="720"/>
        </w:tabs>
        <w:rPr>
          <w:noProof/>
          <w:lang w:val="sr-Cyrl-RS"/>
        </w:rPr>
      </w:pPr>
    </w:p>
    <w:p w:rsidR="005B4BDC" w:rsidRPr="00EB741F" w:rsidRDefault="00B60424" w:rsidP="00042AE4">
      <w:pPr>
        <w:ind w:firstLine="720"/>
        <w:jc w:val="both"/>
        <w:rPr>
          <w:rFonts w:eastAsia="TimesNewRomanPSMT"/>
        </w:rPr>
      </w:pPr>
      <w:r w:rsidRPr="00EB741F">
        <w:rPr>
          <w:b/>
          <w:noProof/>
        </w:rPr>
        <w:br w:type="page"/>
      </w:r>
      <w:bookmarkStart w:id="5" w:name="_Toc354658137"/>
      <w:bookmarkStart w:id="6" w:name="_Toc354658270"/>
      <w:bookmarkStart w:id="7" w:name="_Toc354658304"/>
      <w:bookmarkStart w:id="8" w:name="_Toc354658398"/>
      <w:r w:rsidR="005B4BDC" w:rsidRPr="00EB741F">
        <w:rPr>
          <w:rFonts w:eastAsia="TimesNewRomanPSMT"/>
        </w:rPr>
        <w:lastRenderedPageBreak/>
        <w:t>На основу Закона о јавним набавкама („Сл. гл</w:t>
      </w:r>
      <w:r w:rsidR="00A94788" w:rsidRPr="00EB741F">
        <w:rPr>
          <w:rFonts w:eastAsia="TimesNewRomanPSMT"/>
        </w:rPr>
        <w:t>асник РС” бр. 124/</w:t>
      </w:r>
      <w:r w:rsidR="005B4BDC" w:rsidRPr="00EB741F">
        <w:rPr>
          <w:rFonts w:eastAsia="TimesNewRomanPSMT"/>
        </w:rPr>
        <w:t xml:space="preserve">12, </w:t>
      </w:r>
      <w:r w:rsidR="00A94788" w:rsidRPr="00EB741F">
        <w:rPr>
          <w:rFonts w:eastAsia="TimesNewRomanPSMT"/>
        </w:rPr>
        <w:t xml:space="preserve">14/15 и 68/15 </w:t>
      </w:r>
      <w:r w:rsidR="005B4BDC" w:rsidRPr="00EB741F">
        <w:rPr>
          <w:rFonts w:eastAsia="TimesNewRomanPSMT"/>
        </w:rPr>
        <w:t xml:space="preserve">у даљем тексту: Закон), </w:t>
      </w:r>
      <w:r w:rsidR="00150683" w:rsidRPr="00EB741F">
        <w:rPr>
          <w:rFonts w:eastAsia="TimesNewRomanPSMT"/>
        </w:rPr>
        <w:t xml:space="preserve">и </w:t>
      </w:r>
      <w:r w:rsidR="005B4BDC" w:rsidRPr="00EB741F">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EB741F">
        <w:rPr>
          <w:rFonts w:eastAsia="TimesNewRomanPSMT"/>
        </w:rPr>
        <w:t>6</w:t>
      </w:r>
      <w:r w:rsidR="00620336" w:rsidRPr="00EB741F">
        <w:rPr>
          <w:rFonts w:eastAsia="TimesNewRomanPSMT"/>
        </w:rPr>
        <w:t>8</w:t>
      </w:r>
      <w:r w:rsidR="00CF3434" w:rsidRPr="00EB741F">
        <w:rPr>
          <w:rFonts w:eastAsia="TimesNewRomanPSMT"/>
        </w:rPr>
        <w:t>/2015</w:t>
      </w:r>
      <w:r w:rsidR="005B4BDC" w:rsidRPr="00EB741F">
        <w:rPr>
          <w:rFonts w:eastAsia="TimesNewRomanPSMT"/>
        </w:rPr>
        <w:t xml:space="preserve">), </w:t>
      </w:r>
      <w:r w:rsidR="005B4BDC" w:rsidRPr="00EB741F">
        <w:t>Одлуке о п</w:t>
      </w:r>
      <w:r w:rsidR="00C74F94" w:rsidRPr="00EB741F">
        <w:t xml:space="preserve">окретању поступка предметне јавне набавке </w:t>
      </w:r>
      <w:r w:rsidR="005B4BDC" w:rsidRPr="00EB741F">
        <w:t xml:space="preserve">и Решења о образовању комисије за </w:t>
      </w:r>
      <w:r w:rsidR="00C74F94" w:rsidRPr="00EB741F">
        <w:t xml:space="preserve">предметну </w:t>
      </w:r>
      <w:r w:rsidR="005B4BDC" w:rsidRPr="00EB741F">
        <w:t>јавну набавку</w:t>
      </w:r>
      <w:r w:rsidR="00C74F94" w:rsidRPr="00EB741F">
        <w:t>,</w:t>
      </w:r>
      <w:r w:rsidR="005B4BDC" w:rsidRPr="00EB741F">
        <w:t xml:space="preserve"> припремљена је:</w:t>
      </w:r>
    </w:p>
    <w:p w:rsidR="005B4BDC" w:rsidRPr="00EB741F" w:rsidRDefault="005B4BDC" w:rsidP="005B4BDC">
      <w:pPr>
        <w:ind w:firstLine="720"/>
        <w:jc w:val="both"/>
        <w:rPr>
          <w:rFonts w:eastAsia="TimesNewRomanPSMT"/>
        </w:rPr>
      </w:pPr>
    </w:p>
    <w:p w:rsidR="000C3B23" w:rsidRPr="00EB741F" w:rsidRDefault="000C3B23" w:rsidP="00FC4113">
      <w:pPr>
        <w:jc w:val="center"/>
        <w:rPr>
          <w:b/>
          <w:noProof/>
        </w:rPr>
      </w:pPr>
      <w:r w:rsidRPr="00EB741F">
        <w:rPr>
          <w:b/>
          <w:noProof/>
        </w:rPr>
        <w:t>КОНКУРСНА ДОКУМЕНТАЦИЈА</w:t>
      </w:r>
    </w:p>
    <w:p w:rsidR="000C3B23" w:rsidRPr="00EB741F" w:rsidRDefault="000C3B23" w:rsidP="00FC4113">
      <w:pPr>
        <w:jc w:val="center"/>
        <w:rPr>
          <w:b/>
          <w:noProof/>
        </w:rPr>
      </w:pPr>
    </w:p>
    <w:p w:rsidR="007739D1" w:rsidRPr="00C961C9" w:rsidRDefault="00174D43" w:rsidP="007739D1">
      <w:pPr>
        <w:pStyle w:val="Footer"/>
        <w:jc w:val="center"/>
        <w:rPr>
          <w:b/>
          <w:noProof/>
          <w:lang w:val="sr-Cyrl-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EB741F">
            <w:rPr>
              <w:b/>
              <w:noProof/>
            </w:rPr>
            <w:t>у отвореном поступку јавне набавке</w:t>
          </w:r>
        </w:sdtContent>
      </w:sdt>
      <w:r w:rsidR="008B2119" w:rsidRPr="00EB741F">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292D19" w:rsidRPr="00EB741F">
            <w:rPr>
              <w:b/>
              <w:noProof/>
            </w:rPr>
            <w:t>услуга</w:t>
          </w:r>
        </w:sdtContent>
      </w:sdt>
      <w:r w:rsidR="00680EF4" w:rsidRPr="00EB741F">
        <w:rPr>
          <w:b/>
          <w:noProof/>
        </w:rPr>
        <w:t xml:space="preserve"> </w:t>
      </w:r>
      <w:r w:rsidR="008B2119" w:rsidRPr="00EB741F">
        <w:rPr>
          <w:b/>
          <w:noProof/>
        </w:rPr>
        <w:t xml:space="preserve">бр. </w:t>
      </w:r>
      <w:r w:rsidR="007739D1">
        <w:rPr>
          <w:b/>
          <w:noProof/>
          <w:lang w:val="sr-Cyrl-RS"/>
        </w:rPr>
        <w:t>121</w:t>
      </w:r>
      <w:r w:rsidR="00292D19" w:rsidRPr="00EB741F">
        <w:rPr>
          <w:b/>
          <w:noProof/>
          <w:lang w:val="sr-Cyrl-RS"/>
        </w:rPr>
        <w:t>-1</w:t>
      </w:r>
      <w:r w:rsidR="007739D1">
        <w:rPr>
          <w:b/>
          <w:noProof/>
          <w:lang w:val="sr-Cyrl-RS"/>
        </w:rPr>
        <w:t>9</w:t>
      </w:r>
      <w:r w:rsidR="00292D19" w:rsidRPr="00EB741F">
        <w:rPr>
          <w:b/>
          <w:noProof/>
          <w:lang w:val="sr-Cyrl-RS"/>
        </w:rPr>
        <w:t>-О</w:t>
      </w:r>
      <w:r w:rsidR="008B2119" w:rsidRPr="00EB741F">
        <w:rPr>
          <w:b/>
          <w:noProof/>
        </w:rPr>
        <w:t xml:space="preserve"> -</w:t>
      </w:r>
      <w:r w:rsidR="00292D19" w:rsidRPr="00EB741F">
        <w:rPr>
          <w:noProof/>
          <w:lang w:val="sr-Cyrl-RS"/>
        </w:rPr>
        <w:t xml:space="preserve"> </w:t>
      </w:r>
      <w:r w:rsidR="007739D1" w:rsidRPr="00C961C9">
        <w:rPr>
          <w:b/>
          <w:noProof/>
          <w:lang w:val="sr-Cyrl-RS"/>
        </w:rPr>
        <w:t>Сервис замрзивача за коштану банку „</w:t>
      </w:r>
      <w:r w:rsidR="007739D1" w:rsidRPr="00C961C9">
        <w:rPr>
          <w:b/>
          <w:noProof/>
          <w:lang w:val="sr-Latn-RS"/>
        </w:rPr>
        <w:t xml:space="preserve">HERAUS HFU 686“ </w:t>
      </w:r>
      <w:r w:rsidR="007739D1" w:rsidRPr="00C961C9">
        <w:rPr>
          <w:b/>
          <w:noProof/>
          <w:lang w:val="sr-Cyrl-RS"/>
        </w:rPr>
        <w:t>за потребе Клиничког центра Војводине</w:t>
      </w:r>
    </w:p>
    <w:p w:rsidR="000C3B23" w:rsidRPr="00EB741F" w:rsidRDefault="000C3B23" w:rsidP="008B2119">
      <w:pPr>
        <w:jc w:val="center"/>
      </w:pPr>
    </w:p>
    <w:bookmarkEnd w:id="5"/>
    <w:bookmarkEnd w:id="6"/>
    <w:bookmarkEnd w:id="7"/>
    <w:bookmarkEnd w:id="8"/>
    <w:p w:rsidR="00DA1BB7" w:rsidRPr="00BB3AB7" w:rsidRDefault="001366BB" w:rsidP="00A139C4">
      <w:pPr>
        <w:jc w:val="both"/>
      </w:pPr>
      <w:r w:rsidRPr="00BB3AB7">
        <w:rPr>
          <w:rFonts w:eastAsia="TimesNewRomanPSMT"/>
        </w:rPr>
        <w:t>Конкурсна документација садржи:</w:t>
      </w:r>
      <w:bookmarkStart w:id="9" w:name="_Toc354658139"/>
      <w:bookmarkStart w:id="10" w:name="_Toc354658271"/>
      <w:bookmarkStart w:id="11" w:name="_Toc354658305"/>
      <w:bookmarkStart w:id="12" w:name="_Toc354658399"/>
      <w:bookmarkStart w:id="13" w:name="_Toc375826002"/>
      <w:r w:rsidR="00F032AE" w:rsidRPr="00BB3AB7">
        <w:rPr>
          <w:noProof/>
          <w:sz w:val="28"/>
          <w:lang w:val="sr-Latn-CS"/>
        </w:rPr>
        <w:t xml:space="preserve"> </w:t>
      </w:r>
      <w:bookmarkStart w:id="14" w:name="_Toc389030809"/>
      <w:bookmarkStart w:id="15" w:name="_Toc448222233"/>
      <w:bookmarkStart w:id="16" w:name="_Toc477327705"/>
      <w:bookmarkStart w:id="17" w:name="_Toc477327988"/>
    </w:p>
    <w:bookmarkStart w:id="18" w:name="_Toc477328717"/>
    <w:p w:rsidR="00C06FDB" w:rsidRPr="00BB3AB7" w:rsidRDefault="007B6E05">
      <w:pPr>
        <w:pStyle w:val="TOC1"/>
        <w:tabs>
          <w:tab w:val="left" w:pos="480"/>
          <w:tab w:val="right" w:leader="dot" w:pos="9060"/>
        </w:tabs>
        <w:rPr>
          <w:rFonts w:ascii="Times New Roman" w:eastAsiaTheme="minorEastAsia" w:hAnsi="Times New Roman"/>
          <w:b w:val="0"/>
          <w:bCs w:val="0"/>
          <w:caps w:val="0"/>
          <w:noProof/>
          <w:sz w:val="22"/>
          <w:szCs w:val="22"/>
          <w:lang w:val="sr-Latn-RS" w:eastAsia="sr-Latn-RS"/>
        </w:rPr>
      </w:pPr>
      <w:r w:rsidRPr="00BB3AB7">
        <w:rPr>
          <w:rFonts w:ascii="Times New Roman" w:hAnsi="Times New Roman"/>
          <w:b w:val="0"/>
          <w:sz w:val="24"/>
          <w:szCs w:val="24"/>
        </w:rPr>
        <w:fldChar w:fldCharType="begin"/>
      </w:r>
      <w:r w:rsidRPr="00BB3AB7">
        <w:rPr>
          <w:rFonts w:ascii="Times New Roman" w:hAnsi="Times New Roman"/>
          <w:b w:val="0"/>
          <w:sz w:val="24"/>
          <w:szCs w:val="24"/>
        </w:rPr>
        <w:instrText xml:space="preserve"> TOC \o "1-3" \u </w:instrText>
      </w:r>
      <w:r w:rsidRPr="00BB3AB7">
        <w:rPr>
          <w:rFonts w:ascii="Times New Roman" w:hAnsi="Times New Roman"/>
          <w:b w:val="0"/>
          <w:sz w:val="24"/>
          <w:szCs w:val="24"/>
        </w:rPr>
        <w:fldChar w:fldCharType="separate"/>
      </w:r>
      <w:r w:rsidR="00C06FDB" w:rsidRPr="00BB3AB7">
        <w:rPr>
          <w:rFonts w:ascii="Times New Roman" w:hAnsi="Times New Roman"/>
          <w:b w:val="0"/>
          <w:noProof/>
        </w:rPr>
        <w:t>1.</w:t>
      </w:r>
      <w:r w:rsidR="00C06FDB" w:rsidRPr="00BB3AB7">
        <w:rPr>
          <w:rFonts w:ascii="Times New Roman" w:eastAsiaTheme="minorEastAsia" w:hAnsi="Times New Roman"/>
          <w:b w:val="0"/>
          <w:bCs w:val="0"/>
          <w:caps w:val="0"/>
          <w:noProof/>
          <w:sz w:val="22"/>
          <w:szCs w:val="22"/>
          <w:lang w:val="sr-Latn-RS" w:eastAsia="sr-Latn-RS"/>
        </w:rPr>
        <w:tab/>
      </w:r>
      <w:r w:rsidR="00C06FDB" w:rsidRPr="00BB3AB7">
        <w:rPr>
          <w:rFonts w:ascii="Times New Roman" w:hAnsi="Times New Roman"/>
          <w:b w:val="0"/>
          <w:noProof/>
        </w:rPr>
        <w:t>ОПШТИ ПОДАЦИ О НАБАВЦИ</w:t>
      </w:r>
      <w:r w:rsidR="00C06FDB" w:rsidRPr="00BB3AB7">
        <w:rPr>
          <w:rFonts w:ascii="Times New Roman" w:hAnsi="Times New Roman"/>
          <w:b w:val="0"/>
          <w:noProof/>
        </w:rPr>
        <w:tab/>
      </w:r>
      <w:r w:rsidR="00C06FDB" w:rsidRPr="00BB3AB7">
        <w:rPr>
          <w:rFonts w:ascii="Times New Roman" w:hAnsi="Times New Roman"/>
          <w:b w:val="0"/>
          <w:noProof/>
        </w:rPr>
        <w:fldChar w:fldCharType="begin"/>
      </w:r>
      <w:r w:rsidR="00C06FDB" w:rsidRPr="00BB3AB7">
        <w:rPr>
          <w:rFonts w:ascii="Times New Roman" w:hAnsi="Times New Roman"/>
          <w:b w:val="0"/>
          <w:noProof/>
        </w:rPr>
        <w:instrText xml:space="preserve"> PAGEREF _Toc511199085 \h </w:instrText>
      </w:r>
      <w:r w:rsidR="00C06FDB" w:rsidRPr="00BB3AB7">
        <w:rPr>
          <w:rFonts w:ascii="Times New Roman" w:hAnsi="Times New Roman"/>
          <w:b w:val="0"/>
          <w:noProof/>
        </w:rPr>
      </w:r>
      <w:r w:rsidR="00C06FDB" w:rsidRPr="00BB3AB7">
        <w:rPr>
          <w:rFonts w:ascii="Times New Roman" w:hAnsi="Times New Roman"/>
          <w:b w:val="0"/>
          <w:noProof/>
        </w:rPr>
        <w:fldChar w:fldCharType="separate"/>
      </w:r>
      <w:r w:rsidR="00174D43">
        <w:rPr>
          <w:rFonts w:ascii="Times New Roman" w:hAnsi="Times New Roman"/>
          <w:b w:val="0"/>
          <w:noProof/>
        </w:rPr>
        <w:t>3</w:t>
      </w:r>
      <w:r w:rsidR="00C06FDB" w:rsidRPr="00BB3AB7">
        <w:rPr>
          <w:rFonts w:ascii="Times New Roman" w:hAnsi="Times New Roman"/>
          <w:b w:val="0"/>
          <w:noProof/>
        </w:rPr>
        <w:fldChar w:fldCharType="end"/>
      </w:r>
    </w:p>
    <w:p w:rsidR="00C06FDB" w:rsidRPr="00BB3AB7" w:rsidRDefault="00C06FDB">
      <w:pPr>
        <w:pStyle w:val="TOC1"/>
        <w:tabs>
          <w:tab w:val="left" w:pos="480"/>
          <w:tab w:val="right" w:leader="dot" w:pos="9060"/>
        </w:tabs>
        <w:rPr>
          <w:rFonts w:ascii="Times New Roman" w:eastAsiaTheme="minorEastAsia" w:hAnsi="Times New Roman"/>
          <w:b w:val="0"/>
          <w:bCs w:val="0"/>
          <w:caps w:val="0"/>
          <w:noProof/>
          <w:sz w:val="22"/>
          <w:szCs w:val="22"/>
          <w:lang w:val="sr-Latn-RS" w:eastAsia="sr-Latn-RS"/>
        </w:rPr>
      </w:pPr>
      <w:r w:rsidRPr="00BB3AB7">
        <w:rPr>
          <w:rFonts w:ascii="Times New Roman" w:hAnsi="Times New Roman"/>
          <w:b w:val="0"/>
          <w:noProof/>
        </w:rPr>
        <w:t>2.</w:t>
      </w:r>
      <w:r w:rsidRPr="00BB3AB7">
        <w:rPr>
          <w:rFonts w:ascii="Times New Roman" w:eastAsiaTheme="minorEastAsia" w:hAnsi="Times New Roman"/>
          <w:b w:val="0"/>
          <w:bCs w:val="0"/>
          <w:caps w:val="0"/>
          <w:noProof/>
          <w:sz w:val="22"/>
          <w:szCs w:val="22"/>
          <w:lang w:val="sr-Latn-RS" w:eastAsia="sr-Latn-RS"/>
        </w:rPr>
        <w:tab/>
      </w:r>
      <w:r w:rsidRPr="00BB3AB7">
        <w:rPr>
          <w:rFonts w:ascii="Times New Roman" w:hAnsi="Times New Roman"/>
          <w:b w:val="0"/>
          <w:noProof/>
        </w:rPr>
        <w:t>ОПИС ПРЕДМЕТА ЈАВНЕ НАБАВКЕ</w:t>
      </w:r>
      <w:r w:rsidRPr="00BB3AB7">
        <w:rPr>
          <w:rFonts w:ascii="Times New Roman" w:hAnsi="Times New Roman"/>
          <w:b w:val="0"/>
          <w:noProof/>
        </w:rPr>
        <w:tab/>
      </w:r>
      <w:r w:rsidRPr="00BB3AB7">
        <w:rPr>
          <w:rFonts w:ascii="Times New Roman" w:hAnsi="Times New Roman"/>
          <w:b w:val="0"/>
          <w:noProof/>
        </w:rPr>
        <w:fldChar w:fldCharType="begin"/>
      </w:r>
      <w:r w:rsidRPr="00BB3AB7">
        <w:rPr>
          <w:rFonts w:ascii="Times New Roman" w:hAnsi="Times New Roman"/>
          <w:b w:val="0"/>
          <w:noProof/>
        </w:rPr>
        <w:instrText xml:space="preserve"> PAGEREF _Toc511199086 \h </w:instrText>
      </w:r>
      <w:r w:rsidRPr="00BB3AB7">
        <w:rPr>
          <w:rFonts w:ascii="Times New Roman" w:hAnsi="Times New Roman"/>
          <w:b w:val="0"/>
          <w:noProof/>
        </w:rPr>
      </w:r>
      <w:r w:rsidRPr="00BB3AB7">
        <w:rPr>
          <w:rFonts w:ascii="Times New Roman" w:hAnsi="Times New Roman"/>
          <w:b w:val="0"/>
          <w:noProof/>
        </w:rPr>
        <w:fldChar w:fldCharType="separate"/>
      </w:r>
      <w:r w:rsidR="00174D43">
        <w:rPr>
          <w:rFonts w:ascii="Times New Roman" w:hAnsi="Times New Roman"/>
          <w:b w:val="0"/>
          <w:noProof/>
        </w:rPr>
        <w:t>4</w:t>
      </w:r>
      <w:r w:rsidRPr="00BB3AB7">
        <w:rPr>
          <w:rFonts w:ascii="Times New Roman" w:hAnsi="Times New Roman"/>
          <w:b w:val="0"/>
          <w:noProof/>
        </w:rPr>
        <w:fldChar w:fldCharType="end"/>
      </w:r>
    </w:p>
    <w:p w:rsidR="00C06FDB" w:rsidRPr="00BB3AB7" w:rsidRDefault="00C06FDB">
      <w:pPr>
        <w:pStyle w:val="TOC1"/>
        <w:tabs>
          <w:tab w:val="left" w:pos="480"/>
          <w:tab w:val="right" w:leader="dot" w:pos="9060"/>
        </w:tabs>
        <w:rPr>
          <w:rFonts w:ascii="Times New Roman" w:eastAsiaTheme="minorEastAsia" w:hAnsi="Times New Roman"/>
          <w:b w:val="0"/>
          <w:bCs w:val="0"/>
          <w:caps w:val="0"/>
          <w:noProof/>
          <w:sz w:val="22"/>
          <w:szCs w:val="22"/>
          <w:lang w:val="sr-Latn-RS" w:eastAsia="sr-Latn-RS"/>
        </w:rPr>
      </w:pPr>
      <w:r w:rsidRPr="00BB3AB7">
        <w:rPr>
          <w:rFonts w:ascii="Times New Roman" w:hAnsi="Times New Roman"/>
          <w:b w:val="0"/>
          <w:noProof/>
        </w:rPr>
        <w:t>3.</w:t>
      </w:r>
      <w:r w:rsidRPr="00BB3AB7">
        <w:rPr>
          <w:rFonts w:ascii="Times New Roman" w:eastAsiaTheme="minorEastAsia" w:hAnsi="Times New Roman"/>
          <w:b w:val="0"/>
          <w:bCs w:val="0"/>
          <w:caps w:val="0"/>
          <w:noProof/>
          <w:sz w:val="22"/>
          <w:szCs w:val="22"/>
          <w:lang w:val="sr-Latn-RS" w:eastAsia="sr-Latn-RS"/>
        </w:rPr>
        <w:tab/>
      </w:r>
      <w:r w:rsidRPr="00BB3AB7">
        <w:rPr>
          <w:rFonts w:ascii="Times New Roman" w:hAnsi="Times New Roman"/>
          <w:b w:val="0"/>
          <w:noProof/>
        </w:rPr>
        <w:t>УСЛОВИ ЗА УЧЕШЋЕ У ПОСТУПКУ ЈАВНЕ НАБАВКЕ ИЗ ЧЛ. 75. И 76. ЗАКОНА И УПУТСТВО КАКО СЕ ДОКАЗУЈЕ ИСПУЊЕНОСТ ТИХ УСЛОВА</w:t>
      </w:r>
      <w:r w:rsidRPr="00BB3AB7">
        <w:rPr>
          <w:rFonts w:ascii="Times New Roman" w:hAnsi="Times New Roman"/>
          <w:b w:val="0"/>
          <w:noProof/>
        </w:rPr>
        <w:tab/>
      </w:r>
      <w:r w:rsidRPr="00BB3AB7">
        <w:rPr>
          <w:rFonts w:ascii="Times New Roman" w:hAnsi="Times New Roman"/>
          <w:b w:val="0"/>
          <w:noProof/>
        </w:rPr>
        <w:fldChar w:fldCharType="begin"/>
      </w:r>
      <w:r w:rsidRPr="00BB3AB7">
        <w:rPr>
          <w:rFonts w:ascii="Times New Roman" w:hAnsi="Times New Roman"/>
          <w:b w:val="0"/>
          <w:noProof/>
        </w:rPr>
        <w:instrText xml:space="preserve"> PAGEREF _Toc511199087 \h </w:instrText>
      </w:r>
      <w:r w:rsidRPr="00BB3AB7">
        <w:rPr>
          <w:rFonts w:ascii="Times New Roman" w:hAnsi="Times New Roman"/>
          <w:b w:val="0"/>
          <w:noProof/>
        </w:rPr>
      </w:r>
      <w:r w:rsidRPr="00BB3AB7">
        <w:rPr>
          <w:rFonts w:ascii="Times New Roman" w:hAnsi="Times New Roman"/>
          <w:b w:val="0"/>
          <w:noProof/>
        </w:rPr>
        <w:fldChar w:fldCharType="separate"/>
      </w:r>
      <w:r w:rsidR="00174D43">
        <w:rPr>
          <w:rFonts w:ascii="Times New Roman" w:hAnsi="Times New Roman"/>
          <w:b w:val="0"/>
          <w:noProof/>
        </w:rPr>
        <w:t>5</w:t>
      </w:r>
      <w:r w:rsidRPr="00BB3AB7">
        <w:rPr>
          <w:rFonts w:ascii="Times New Roman" w:hAnsi="Times New Roman"/>
          <w:b w:val="0"/>
          <w:noProof/>
        </w:rPr>
        <w:fldChar w:fldCharType="end"/>
      </w:r>
    </w:p>
    <w:p w:rsidR="00C06FDB" w:rsidRPr="00BB3AB7" w:rsidRDefault="00C06FDB">
      <w:pPr>
        <w:pStyle w:val="TOC1"/>
        <w:tabs>
          <w:tab w:val="left" w:pos="480"/>
          <w:tab w:val="right" w:leader="dot" w:pos="9060"/>
        </w:tabs>
        <w:rPr>
          <w:rFonts w:ascii="Times New Roman" w:eastAsiaTheme="minorEastAsia" w:hAnsi="Times New Roman"/>
          <w:b w:val="0"/>
          <w:bCs w:val="0"/>
          <w:caps w:val="0"/>
          <w:noProof/>
          <w:sz w:val="22"/>
          <w:szCs w:val="22"/>
          <w:lang w:val="sr-Latn-RS" w:eastAsia="sr-Latn-RS"/>
        </w:rPr>
      </w:pPr>
      <w:r w:rsidRPr="00BB3AB7">
        <w:rPr>
          <w:rFonts w:ascii="Times New Roman" w:hAnsi="Times New Roman"/>
          <w:b w:val="0"/>
          <w:noProof/>
        </w:rPr>
        <w:t>4.</w:t>
      </w:r>
      <w:r w:rsidRPr="00BB3AB7">
        <w:rPr>
          <w:rFonts w:ascii="Times New Roman" w:eastAsiaTheme="minorEastAsia" w:hAnsi="Times New Roman"/>
          <w:b w:val="0"/>
          <w:bCs w:val="0"/>
          <w:caps w:val="0"/>
          <w:noProof/>
          <w:sz w:val="22"/>
          <w:szCs w:val="22"/>
          <w:lang w:val="sr-Latn-RS" w:eastAsia="sr-Latn-RS"/>
        </w:rPr>
        <w:tab/>
      </w:r>
      <w:r w:rsidRPr="00BB3AB7">
        <w:rPr>
          <w:rFonts w:ascii="Times New Roman" w:hAnsi="Times New Roman"/>
          <w:b w:val="0"/>
          <w:noProof/>
        </w:rPr>
        <w:t>УПУТСТВО ПОНУЂАЧИМА КАКО ДА САЧИНЕ ПОНУДУ</w:t>
      </w:r>
      <w:r w:rsidRPr="00BB3AB7">
        <w:rPr>
          <w:rFonts w:ascii="Times New Roman" w:hAnsi="Times New Roman"/>
          <w:b w:val="0"/>
          <w:noProof/>
        </w:rPr>
        <w:tab/>
      </w:r>
      <w:r w:rsidRPr="00BB3AB7">
        <w:rPr>
          <w:rFonts w:ascii="Times New Roman" w:hAnsi="Times New Roman"/>
          <w:b w:val="0"/>
          <w:noProof/>
        </w:rPr>
        <w:fldChar w:fldCharType="begin"/>
      </w:r>
      <w:r w:rsidRPr="00BB3AB7">
        <w:rPr>
          <w:rFonts w:ascii="Times New Roman" w:hAnsi="Times New Roman"/>
          <w:b w:val="0"/>
          <w:noProof/>
        </w:rPr>
        <w:instrText xml:space="preserve"> PAGEREF _Toc511199088 \h </w:instrText>
      </w:r>
      <w:r w:rsidRPr="00BB3AB7">
        <w:rPr>
          <w:rFonts w:ascii="Times New Roman" w:hAnsi="Times New Roman"/>
          <w:b w:val="0"/>
          <w:noProof/>
        </w:rPr>
      </w:r>
      <w:r w:rsidRPr="00BB3AB7">
        <w:rPr>
          <w:rFonts w:ascii="Times New Roman" w:hAnsi="Times New Roman"/>
          <w:b w:val="0"/>
          <w:noProof/>
        </w:rPr>
        <w:fldChar w:fldCharType="separate"/>
      </w:r>
      <w:r w:rsidR="00174D43">
        <w:rPr>
          <w:rFonts w:ascii="Times New Roman" w:hAnsi="Times New Roman"/>
          <w:b w:val="0"/>
          <w:noProof/>
        </w:rPr>
        <w:t>9</w:t>
      </w:r>
      <w:r w:rsidRPr="00BB3AB7">
        <w:rPr>
          <w:rFonts w:ascii="Times New Roman" w:hAnsi="Times New Roman"/>
          <w:b w:val="0"/>
          <w:noProof/>
        </w:rPr>
        <w:fldChar w:fldCharType="end"/>
      </w:r>
    </w:p>
    <w:p w:rsidR="00C06FDB" w:rsidRPr="00BB3AB7" w:rsidRDefault="00C06FDB">
      <w:pPr>
        <w:pStyle w:val="TOC1"/>
        <w:tabs>
          <w:tab w:val="left" w:pos="480"/>
          <w:tab w:val="right" w:leader="dot" w:pos="9060"/>
        </w:tabs>
        <w:rPr>
          <w:rFonts w:ascii="Times New Roman" w:eastAsiaTheme="minorEastAsia" w:hAnsi="Times New Roman"/>
          <w:b w:val="0"/>
          <w:bCs w:val="0"/>
          <w:caps w:val="0"/>
          <w:noProof/>
          <w:sz w:val="22"/>
          <w:szCs w:val="22"/>
          <w:lang w:val="sr-Latn-RS" w:eastAsia="sr-Latn-RS"/>
        </w:rPr>
      </w:pPr>
      <w:r w:rsidRPr="00BB3AB7">
        <w:rPr>
          <w:rFonts w:ascii="Times New Roman" w:hAnsi="Times New Roman"/>
          <w:b w:val="0"/>
          <w:noProof/>
        </w:rPr>
        <w:t>5.</w:t>
      </w:r>
      <w:r w:rsidRPr="00BB3AB7">
        <w:rPr>
          <w:rFonts w:ascii="Times New Roman" w:eastAsiaTheme="minorEastAsia" w:hAnsi="Times New Roman"/>
          <w:b w:val="0"/>
          <w:bCs w:val="0"/>
          <w:caps w:val="0"/>
          <w:noProof/>
          <w:sz w:val="22"/>
          <w:szCs w:val="22"/>
          <w:lang w:val="sr-Latn-RS" w:eastAsia="sr-Latn-RS"/>
        </w:rPr>
        <w:tab/>
      </w:r>
      <w:r w:rsidRPr="00BB3AB7">
        <w:rPr>
          <w:rFonts w:ascii="Times New Roman" w:hAnsi="Times New Roman"/>
          <w:b w:val="0"/>
          <w:noProof/>
        </w:rPr>
        <w:t>МОДЕЛ УГОВОРА</w:t>
      </w:r>
      <w:r w:rsidRPr="00BB3AB7">
        <w:rPr>
          <w:rFonts w:ascii="Times New Roman" w:hAnsi="Times New Roman"/>
          <w:b w:val="0"/>
          <w:noProof/>
        </w:rPr>
        <w:tab/>
      </w:r>
      <w:r w:rsidRPr="00BB3AB7">
        <w:rPr>
          <w:rFonts w:ascii="Times New Roman" w:hAnsi="Times New Roman"/>
          <w:b w:val="0"/>
          <w:noProof/>
        </w:rPr>
        <w:fldChar w:fldCharType="begin"/>
      </w:r>
      <w:r w:rsidRPr="00BB3AB7">
        <w:rPr>
          <w:rFonts w:ascii="Times New Roman" w:hAnsi="Times New Roman"/>
          <w:b w:val="0"/>
          <w:noProof/>
        </w:rPr>
        <w:instrText xml:space="preserve"> PAGEREF _Toc511199089 \h </w:instrText>
      </w:r>
      <w:r w:rsidRPr="00BB3AB7">
        <w:rPr>
          <w:rFonts w:ascii="Times New Roman" w:hAnsi="Times New Roman"/>
          <w:b w:val="0"/>
          <w:noProof/>
        </w:rPr>
      </w:r>
      <w:r w:rsidRPr="00BB3AB7">
        <w:rPr>
          <w:rFonts w:ascii="Times New Roman" w:hAnsi="Times New Roman"/>
          <w:b w:val="0"/>
          <w:noProof/>
        </w:rPr>
        <w:fldChar w:fldCharType="separate"/>
      </w:r>
      <w:r w:rsidR="00174D43">
        <w:rPr>
          <w:rFonts w:ascii="Times New Roman" w:hAnsi="Times New Roman"/>
          <w:b w:val="0"/>
          <w:noProof/>
        </w:rPr>
        <w:t>19</w:t>
      </w:r>
      <w:r w:rsidRPr="00BB3AB7">
        <w:rPr>
          <w:rFonts w:ascii="Times New Roman" w:hAnsi="Times New Roman"/>
          <w:b w:val="0"/>
          <w:noProof/>
        </w:rPr>
        <w:fldChar w:fldCharType="end"/>
      </w:r>
    </w:p>
    <w:p w:rsidR="00C06FDB" w:rsidRPr="00BB3AB7" w:rsidRDefault="00C06FDB">
      <w:pPr>
        <w:pStyle w:val="TOC1"/>
        <w:tabs>
          <w:tab w:val="left" w:pos="480"/>
          <w:tab w:val="right" w:leader="dot" w:pos="9060"/>
        </w:tabs>
        <w:rPr>
          <w:rFonts w:ascii="Times New Roman" w:eastAsiaTheme="minorEastAsia" w:hAnsi="Times New Roman"/>
          <w:b w:val="0"/>
          <w:bCs w:val="0"/>
          <w:caps w:val="0"/>
          <w:noProof/>
          <w:sz w:val="22"/>
          <w:szCs w:val="22"/>
          <w:lang w:val="sr-Latn-RS" w:eastAsia="sr-Latn-RS"/>
        </w:rPr>
      </w:pPr>
      <w:r w:rsidRPr="00BB3AB7">
        <w:rPr>
          <w:rFonts w:ascii="Times New Roman" w:hAnsi="Times New Roman"/>
          <w:b w:val="0"/>
          <w:noProof/>
        </w:rPr>
        <w:t>6.</w:t>
      </w:r>
      <w:r w:rsidRPr="00BB3AB7">
        <w:rPr>
          <w:rFonts w:ascii="Times New Roman" w:eastAsiaTheme="minorEastAsia" w:hAnsi="Times New Roman"/>
          <w:b w:val="0"/>
          <w:bCs w:val="0"/>
          <w:caps w:val="0"/>
          <w:noProof/>
          <w:sz w:val="22"/>
          <w:szCs w:val="22"/>
          <w:lang w:val="sr-Latn-RS" w:eastAsia="sr-Latn-RS"/>
        </w:rPr>
        <w:tab/>
      </w:r>
      <w:r w:rsidRPr="00BB3AB7">
        <w:rPr>
          <w:rFonts w:ascii="Times New Roman" w:hAnsi="Times New Roman"/>
          <w:b w:val="0"/>
          <w:noProof/>
        </w:rPr>
        <w:t>ИЗЈАВА О НЕЗАВИСНОЈ ПОНУДИ</w:t>
      </w:r>
      <w:r w:rsidRPr="00BB3AB7">
        <w:rPr>
          <w:rFonts w:ascii="Times New Roman" w:hAnsi="Times New Roman"/>
          <w:b w:val="0"/>
          <w:noProof/>
        </w:rPr>
        <w:tab/>
      </w:r>
      <w:r w:rsidRPr="00BB3AB7">
        <w:rPr>
          <w:rFonts w:ascii="Times New Roman" w:hAnsi="Times New Roman"/>
          <w:b w:val="0"/>
          <w:noProof/>
        </w:rPr>
        <w:fldChar w:fldCharType="begin"/>
      </w:r>
      <w:r w:rsidRPr="00BB3AB7">
        <w:rPr>
          <w:rFonts w:ascii="Times New Roman" w:hAnsi="Times New Roman"/>
          <w:b w:val="0"/>
          <w:noProof/>
        </w:rPr>
        <w:instrText xml:space="preserve"> PAGEREF _Toc511199090 \h </w:instrText>
      </w:r>
      <w:r w:rsidRPr="00BB3AB7">
        <w:rPr>
          <w:rFonts w:ascii="Times New Roman" w:hAnsi="Times New Roman"/>
          <w:b w:val="0"/>
          <w:noProof/>
        </w:rPr>
      </w:r>
      <w:r w:rsidRPr="00BB3AB7">
        <w:rPr>
          <w:rFonts w:ascii="Times New Roman" w:hAnsi="Times New Roman"/>
          <w:b w:val="0"/>
          <w:noProof/>
        </w:rPr>
        <w:fldChar w:fldCharType="separate"/>
      </w:r>
      <w:r w:rsidR="00174D43">
        <w:rPr>
          <w:rFonts w:ascii="Times New Roman" w:hAnsi="Times New Roman"/>
          <w:b w:val="0"/>
          <w:noProof/>
        </w:rPr>
        <w:t>24</w:t>
      </w:r>
      <w:r w:rsidRPr="00BB3AB7">
        <w:rPr>
          <w:rFonts w:ascii="Times New Roman" w:hAnsi="Times New Roman"/>
          <w:b w:val="0"/>
          <w:noProof/>
        </w:rPr>
        <w:fldChar w:fldCharType="end"/>
      </w:r>
    </w:p>
    <w:p w:rsidR="00C06FDB" w:rsidRPr="00BB3AB7" w:rsidRDefault="00C06FDB">
      <w:pPr>
        <w:pStyle w:val="TOC1"/>
        <w:tabs>
          <w:tab w:val="left" w:pos="480"/>
          <w:tab w:val="right" w:leader="dot" w:pos="9060"/>
        </w:tabs>
        <w:rPr>
          <w:rFonts w:ascii="Times New Roman" w:eastAsiaTheme="minorEastAsia" w:hAnsi="Times New Roman"/>
          <w:b w:val="0"/>
          <w:bCs w:val="0"/>
          <w:caps w:val="0"/>
          <w:noProof/>
          <w:sz w:val="22"/>
          <w:szCs w:val="22"/>
          <w:lang w:val="sr-Latn-RS" w:eastAsia="sr-Latn-RS"/>
        </w:rPr>
      </w:pPr>
      <w:r w:rsidRPr="00BB3AB7">
        <w:rPr>
          <w:rFonts w:ascii="Times New Roman" w:hAnsi="Times New Roman"/>
          <w:b w:val="0"/>
          <w:noProof/>
        </w:rPr>
        <w:t>7.</w:t>
      </w:r>
      <w:r w:rsidRPr="00BB3AB7">
        <w:rPr>
          <w:rFonts w:ascii="Times New Roman" w:eastAsiaTheme="minorEastAsia" w:hAnsi="Times New Roman"/>
          <w:b w:val="0"/>
          <w:bCs w:val="0"/>
          <w:caps w:val="0"/>
          <w:noProof/>
          <w:sz w:val="22"/>
          <w:szCs w:val="22"/>
          <w:lang w:val="sr-Latn-RS" w:eastAsia="sr-Latn-RS"/>
        </w:rPr>
        <w:tab/>
      </w:r>
      <w:r w:rsidRPr="00BB3AB7">
        <w:rPr>
          <w:rFonts w:ascii="Times New Roman" w:hAnsi="Times New Roman"/>
          <w:b w:val="0"/>
          <w:noProof/>
        </w:rPr>
        <w:t>ОБРАЗАЦ ИЗЈАВЕ О ПОШТОВАЊУ ОБАВЕЗА</w:t>
      </w:r>
      <w:r w:rsidRPr="00BB3AB7">
        <w:rPr>
          <w:rFonts w:ascii="Times New Roman" w:hAnsi="Times New Roman"/>
          <w:b w:val="0"/>
          <w:noProof/>
        </w:rPr>
        <w:tab/>
      </w:r>
      <w:r w:rsidRPr="00BB3AB7">
        <w:rPr>
          <w:rFonts w:ascii="Times New Roman" w:hAnsi="Times New Roman"/>
          <w:b w:val="0"/>
          <w:noProof/>
        </w:rPr>
        <w:fldChar w:fldCharType="begin"/>
      </w:r>
      <w:r w:rsidRPr="00BB3AB7">
        <w:rPr>
          <w:rFonts w:ascii="Times New Roman" w:hAnsi="Times New Roman"/>
          <w:b w:val="0"/>
          <w:noProof/>
        </w:rPr>
        <w:instrText xml:space="preserve"> PAGEREF _Toc511199091 \h </w:instrText>
      </w:r>
      <w:r w:rsidRPr="00BB3AB7">
        <w:rPr>
          <w:rFonts w:ascii="Times New Roman" w:hAnsi="Times New Roman"/>
          <w:b w:val="0"/>
          <w:noProof/>
        </w:rPr>
      </w:r>
      <w:r w:rsidRPr="00BB3AB7">
        <w:rPr>
          <w:rFonts w:ascii="Times New Roman" w:hAnsi="Times New Roman"/>
          <w:b w:val="0"/>
          <w:noProof/>
        </w:rPr>
        <w:fldChar w:fldCharType="separate"/>
      </w:r>
      <w:r w:rsidR="00174D43">
        <w:rPr>
          <w:rFonts w:ascii="Times New Roman" w:hAnsi="Times New Roman"/>
          <w:b w:val="0"/>
          <w:noProof/>
        </w:rPr>
        <w:t>25</w:t>
      </w:r>
      <w:r w:rsidRPr="00BB3AB7">
        <w:rPr>
          <w:rFonts w:ascii="Times New Roman" w:hAnsi="Times New Roman"/>
          <w:b w:val="0"/>
          <w:noProof/>
        </w:rPr>
        <w:fldChar w:fldCharType="end"/>
      </w:r>
    </w:p>
    <w:p w:rsidR="00C06FDB" w:rsidRPr="00BB3AB7" w:rsidRDefault="00C06FDB">
      <w:pPr>
        <w:pStyle w:val="TOC1"/>
        <w:tabs>
          <w:tab w:val="left" w:pos="480"/>
          <w:tab w:val="right" w:leader="dot" w:pos="9060"/>
        </w:tabs>
        <w:rPr>
          <w:rFonts w:ascii="Times New Roman" w:eastAsiaTheme="minorEastAsia" w:hAnsi="Times New Roman"/>
          <w:b w:val="0"/>
          <w:bCs w:val="0"/>
          <w:caps w:val="0"/>
          <w:noProof/>
          <w:sz w:val="22"/>
          <w:szCs w:val="22"/>
          <w:lang w:val="sr-Latn-RS" w:eastAsia="sr-Latn-RS"/>
        </w:rPr>
      </w:pPr>
      <w:r w:rsidRPr="00BB3AB7">
        <w:rPr>
          <w:rFonts w:ascii="Times New Roman" w:hAnsi="Times New Roman"/>
          <w:b w:val="0"/>
          <w:noProof/>
        </w:rPr>
        <w:t>8.</w:t>
      </w:r>
      <w:r w:rsidRPr="00BB3AB7">
        <w:rPr>
          <w:rFonts w:ascii="Times New Roman" w:eastAsiaTheme="minorEastAsia" w:hAnsi="Times New Roman"/>
          <w:b w:val="0"/>
          <w:bCs w:val="0"/>
          <w:caps w:val="0"/>
          <w:noProof/>
          <w:sz w:val="22"/>
          <w:szCs w:val="22"/>
          <w:lang w:val="sr-Latn-RS" w:eastAsia="sr-Latn-RS"/>
        </w:rPr>
        <w:tab/>
      </w:r>
      <w:r w:rsidRPr="00BB3AB7">
        <w:rPr>
          <w:rFonts w:ascii="Times New Roman" w:hAnsi="Times New Roman"/>
          <w:b w:val="0"/>
          <w:noProof/>
        </w:rPr>
        <w:t>ОБРАЗАЦ СТРУКТУРЕ ПОНУЂЕНЕ ЦЕНЕ</w:t>
      </w:r>
      <w:r w:rsidRPr="00BB3AB7">
        <w:rPr>
          <w:rFonts w:ascii="Times New Roman" w:hAnsi="Times New Roman"/>
          <w:b w:val="0"/>
          <w:noProof/>
        </w:rPr>
        <w:tab/>
      </w:r>
      <w:r w:rsidRPr="00BB3AB7">
        <w:rPr>
          <w:rFonts w:ascii="Times New Roman" w:hAnsi="Times New Roman"/>
          <w:b w:val="0"/>
          <w:noProof/>
        </w:rPr>
        <w:fldChar w:fldCharType="begin"/>
      </w:r>
      <w:r w:rsidRPr="00BB3AB7">
        <w:rPr>
          <w:rFonts w:ascii="Times New Roman" w:hAnsi="Times New Roman"/>
          <w:b w:val="0"/>
          <w:noProof/>
        </w:rPr>
        <w:instrText xml:space="preserve"> PAGEREF _Toc511199092 \h </w:instrText>
      </w:r>
      <w:r w:rsidRPr="00BB3AB7">
        <w:rPr>
          <w:rFonts w:ascii="Times New Roman" w:hAnsi="Times New Roman"/>
          <w:b w:val="0"/>
          <w:noProof/>
        </w:rPr>
      </w:r>
      <w:r w:rsidRPr="00BB3AB7">
        <w:rPr>
          <w:rFonts w:ascii="Times New Roman" w:hAnsi="Times New Roman"/>
          <w:b w:val="0"/>
          <w:noProof/>
        </w:rPr>
        <w:fldChar w:fldCharType="separate"/>
      </w:r>
      <w:r w:rsidR="00174D43">
        <w:rPr>
          <w:rFonts w:ascii="Times New Roman" w:hAnsi="Times New Roman"/>
          <w:b w:val="0"/>
          <w:noProof/>
        </w:rPr>
        <w:t>26</w:t>
      </w:r>
      <w:r w:rsidRPr="00BB3AB7">
        <w:rPr>
          <w:rFonts w:ascii="Times New Roman" w:hAnsi="Times New Roman"/>
          <w:b w:val="0"/>
          <w:noProof/>
        </w:rPr>
        <w:fldChar w:fldCharType="end"/>
      </w:r>
    </w:p>
    <w:p w:rsidR="00C06FDB" w:rsidRPr="00BB3AB7" w:rsidRDefault="00C06FDB">
      <w:pPr>
        <w:pStyle w:val="TOC1"/>
        <w:tabs>
          <w:tab w:val="left" w:pos="480"/>
          <w:tab w:val="right" w:leader="dot" w:pos="9060"/>
        </w:tabs>
        <w:rPr>
          <w:rFonts w:ascii="Times New Roman" w:eastAsiaTheme="minorEastAsia" w:hAnsi="Times New Roman"/>
          <w:b w:val="0"/>
          <w:bCs w:val="0"/>
          <w:caps w:val="0"/>
          <w:noProof/>
          <w:sz w:val="22"/>
          <w:szCs w:val="22"/>
          <w:lang w:val="sr-Latn-RS" w:eastAsia="sr-Latn-RS"/>
        </w:rPr>
      </w:pPr>
      <w:r w:rsidRPr="00BB3AB7">
        <w:rPr>
          <w:rFonts w:ascii="Times New Roman" w:hAnsi="Times New Roman"/>
          <w:b w:val="0"/>
          <w:noProof/>
        </w:rPr>
        <w:t>9.</w:t>
      </w:r>
      <w:r w:rsidRPr="00BB3AB7">
        <w:rPr>
          <w:rFonts w:ascii="Times New Roman" w:eastAsiaTheme="minorEastAsia" w:hAnsi="Times New Roman"/>
          <w:b w:val="0"/>
          <w:bCs w:val="0"/>
          <w:caps w:val="0"/>
          <w:noProof/>
          <w:sz w:val="22"/>
          <w:szCs w:val="22"/>
          <w:lang w:val="sr-Latn-RS" w:eastAsia="sr-Latn-RS"/>
        </w:rPr>
        <w:tab/>
      </w:r>
      <w:r w:rsidRPr="00BB3AB7">
        <w:rPr>
          <w:rFonts w:ascii="Times New Roman" w:hAnsi="Times New Roman"/>
          <w:b w:val="0"/>
          <w:noProof/>
        </w:rPr>
        <w:t>ОБРАЗАЦ ТРОШКОВА ПРИПРЕМЕ ПОНУДЕ</w:t>
      </w:r>
      <w:r w:rsidRPr="00BB3AB7">
        <w:rPr>
          <w:rFonts w:ascii="Times New Roman" w:hAnsi="Times New Roman"/>
          <w:b w:val="0"/>
          <w:noProof/>
        </w:rPr>
        <w:tab/>
      </w:r>
      <w:r w:rsidRPr="00BB3AB7">
        <w:rPr>
          <w:rFonts w:ascii="Times New Roman" w:hAnsi="Times New Roman"/>
          <w:b w:val="0"/>
          <w:noProof/>
        </w:rPr>
        <w:fldChar w:fldCharType="begin"/>
      </w:r>
      <w:r w:rsidRPr="00BB3AB7">
        <w:rPr>
          <w:rFonts w:ascii="Times New Roman" w:hAnsi="Times New Roman"/>
          <w:b w:val="0"/>
          <w:noProof/>
        </w:rPr>
        <w:instrText xml:space="preserve"> PAGEREF _Toc511199093 \h </w:instrText>
      </w:r>
      <w:r w:rsidRPr="00BB3AB7">
        <w:rPr>
          <w:rFonts w:ascii="Times New Roman" w:hAnsi="Times New Roman"/>
          <w:b w:val="0"/>
          <w:noProof/>
        </w:rPr>
      </w:r>
      <w:r w:rsidRPr="00BB3AB7">
        <w:rPr>
          <w:rFonts w:ascii="Times New Roman" w:hAnsi="Times New Roman"/>
          <w:b w:val="0"/>
          <w:noProof/>
        </w:rPr>
        <w:fldChar w:fldCharType="separate"/>
      </w:r>
      <w:r w:rsidR="00174D43">
        <w:rPr>
          <w:rFonts w:ascii="Times New Roman" w:hAnsi="Times New Roman"/>
          <w:b w:val="0"/>
          <w:noProof/>
        </w:rPr>
        <w:t>27</w:t>
      </w:r>
      <w:r w:rsidRPr="00BB3AB7">
        <w:rPr>
          <w:rFonts w:ascii="Times New Roman" w:hAnsi="Times New Roman"/>
          <w:b w:val="0"/>
          <w:noProof/>
        </w:rPr>
        <w:fldChar w:fldCharType="end"/>
      </w:r>
    </w:p>
    <w:p w:rsidR="00C06FDB" w:rsidRPr="00BB3AB7" w:rsidRDefault="00C06FDB">
      <w:pPr>
        <w:pStyle w:val="TOC1"/>
        <w:tabs>
          <w:tab w:val="left" w:pos="480"/>
          <w:tab w:val="right" w:leader="dot" w:pos="9060"/>
        </w:tabs>
        <w:rPr>
          <w:rFonts w:ascii="Times New Roman" w:eastAsiaTheme="minorEastAsia" w:hAnsi="Times New Roman"/>
          <w:b w:val="0"/>
          <w:bCs w:val="0"/>
          <w:caps w:val="0"/>
          <w:noProof/>
          <w:sz w:val="22"/>
          <w:szCs w:val="22"/>
          <w:lang w:val="sr-Latn-RS" w:eastAsia="sr-Latn-RS"/>
        </w:rPr>
      </w:pPr>
      <w:r w:rsidRPr="00BB3AB7">
        <w:rPr>
          <w:rFonts w:ascii="Times New Roman" w:hAnsi="Times New Roman"/>
          <w:b w:val="0"/>
          <w:noProof/>
        </w:rPr>
        <w:t>10.</w:t>
      </w:r>
      <w:r w:rsidRPr="00BB3AB7">
        <w:rPr>
          <w:rFonts w:ascii="Times New Roman" w:eastAsiaTheme="minorEastAsia" w:hAnsi="Times New Roman"/>
          <w:b w:val="0"/>
          <w:bCs w:val="0"/>
          <w:caps w:val="0"/>
          <w:noProof/>
          <w:sz w:val="22"/>
          <w:szCs w:val="22"/>
          <w:lang w:val="sr-Latn-RS" w:eastAsia="sr-Latn-RS"/>
        </w:rPr>
        <w:tab/>
      </w:r>
      <w:r w:rsidRPr="00BB3AB7">
        <w:rPr>
          <w:rFonts w:ascii="Times New Roman" w:hAnsi="Times New Roman"/>
          <w:b w:val="0"/>
          <w:noProof/>
        </w:rPr>
        <w:t>ОБРАЗАЦ ПОНУДЕ</w:t>
      </w:r>
      <w:r w:rsidRPr="00BB3AB7">
        <w:rPr>
          <w:rFonts w:ascii="Times New Roman" w:hAnsi="Times New Roman"/>
          <w:b w:val="0"/>
          <w:noProof/>
        </w:rPr>
        <w:tab/>
      </w:r>
      <w:r w:rsidRPr="00BB3AB7">
        <w:rPr>
          <w:rFonts w:ascii="Times New Roman" w:hAnsi="Times New Roman"/>
          <w:b w:val="0"/>
          <w:noProof/>
        </w:rPr>
        <w:fldChar w:fldCharType="begin"/>
      </w:r>
      <w:r w:rsidRPr="00BB3AB7">
        <w:rPr>
          <w:rFonts w:ascii="Times New Roman" w:hAnsi="Times New Roman"/>
          <w:b w:val="0"/>
          <w:noProof/>
        </w:rPr>
        <w:instrText xml:space="preserve"> PAGEREF _Toc511199094 \h </w:instrText>
      </w:r>
      <w:r w:rsidRPr="00BB3AB7">
        <w:rPr>
          <w:rFonts w:ascii="Times New Roman" w:hAnsi="Times New Roman"/>
          <w:b w:val="0"/>
          <w:noProof/>
        </w:rPr>
      </w:r>
      <w:r w:rsidRPr="00BB3AB7">
        <w:rPr>
          <w:rFonts w:ascii="Times New Roman" w:hAnsi="Times New Roman"/>
          <w:b w:val="0"/>
          <w:noProof/>
        </w:rPr>
        <w:fldChar w:fldCharType="separate"/>
      </w:r>
      <w:r w:rsidR="00174D43">
        <w:rPr>
          <w:rFonts w:ascii="Times New Roman" w:hAnsi="Times New Roman"/>
          <w:b w:val="0"/>
          <w:noProof/>
        </w:rPr>
        <w:t>28</w:t>
      </w:r>
      <w:r w:rsidRPr="00BB3AB7">
        <w:rPr>
          <w:rFonts w:ascii="Times New Roman" w:hAnsi="Times New Roman"/>
          <w:b w:val="0"/>
          <w:noProof/>
        </w:rPr>
        <w:fldChar w:fldCharType="end"/>
      </w:r>
    </w:p>
    <w:p w:rsidR="00A139C4" w:rsidRPr="0010105B" w:rsidRDefault="007B6E05">
      <w:pPr>
        <w:rPr>
          <w:bCs/>
          <w:sz w:val="28"/>
          <w:lang w:val="hr-HR"/>
        </w:rPr>
      </w:pPr>
      <w:r w:rsidRPr="00BB3AB7">
        <w:fldChar w:fldCharType="end"/>
      </w:r>
      <w:r w:rsidR="00A139C4" w:rsidRPr="0010105B">
        <w:br w:type="page"/>
      </w:r>
    </w:p>
    <w:p w:rsidR="002D5B2C" w:rsidRPr="00EB741F" w:rsidRDefault="002D5B2C" w:rsidP="00BD205C">
      <w:pPr>
        <w:pStyle w:val="Heading1"/>
      </w:pPr>
      <w:bookmarkStart w:id="19" w:name="_Toc477329188"/>
      <w:bookmarkStart w:id="20" w:name="_Toc511199085"/>
      <w:r w:rsidRPr="00EB741F">
        <w:lastRenderedPageBreak/>
        <w:t>ОПШТИ ПОДАЦИ О НАБАВЦИ</w:t>
      </w:r>
      <w:bookmarkEnd w:id="9"/>
      <w:bookmarkEnd w:id="10"/>
      <w:bookmarkEnd w:id="11"/>
      <w:bookmarkEnd w:id="12"/>
      <w:bookmarkEnd w:id="13"/>
      <w:bookmarkEnd w:id="14"/>
      <w:bookmarkEnd w:id="15"/>
      <w:bookmarkEnd w:id="16"/>
      <w:bookmarkEnd w:id="17"/>
      <w:bookmarkEnd w:id="18"/>
      <w:bookmarkEnd w:id="19"/>
      <w:bookmarkEnd w:id="20"/>
    </w:p>
    <w:p w:rsidR="002D5B2C" w:rsidRPr="00EB741F"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EB741F" w:rsidTr="00115B82">
        <w:tc>
          <w:tcPr>
            <w:tcW w:w="4643" w:type="dxa"/>
          </w:tcPr>
          <w:p w:rsidR="00B331BC" w:rsidRPr="00EB741F" w:rsidRDefault="00B331BC" w:rsidP="00B331BC">
            <w:pPr>
              <w:rPr>
                <w:b/>
                <w:noProof/>
              </w:rPr>
            </w:pPr>
            <w:r w:rsidRPr="00EB741F">
              <w:rPr>
                <w:b/>
                <w:noProof/>
              </w:rPr>
              <w:t>Наручилац</w:t>
            </w:r>
          </w:p>
        </w:tc>
        <w:tc>
          <w:tcPr>
            <w:tcW w:w="4643" w:type="dxa"/>
          </w:tcPr>
          <w:p w:rsidR="00B331BC" w:rsidRPr="00EB741F" w:rsidRDefault="00B331BC" w:rsidP="00B331BC">
            <w:pPr>
              <w:rPr>
                <w:noProof/>
              </w:rPr>
            </w:pPr>
            <w:r w:rsidRPr="00EB741F">
              <w:rPr>
                <w:noProof/>
              </w:rPr>
              <w:t xml:space="preserve">КЛИНИЧКИ ЦЕНТАР ВОЈВОДИНЕ, </w:t>
            </w:r>
          </w:p>
          <w:p w:rsidR="00B331BC" w:rsidRPr="00EB741F" w:rsidRDefault="00B331BC" w:rsidP="00B331BC">
            <w:pPr>
              <w:rPr>
                <w:noProof/>
              </w:rPr>
            </w:pPr>
            <w:r w:rsidRPr="00EB741F">
              <w:rPr>
                <w:noProof/>
              </w:rPr>
              <w:t>ул. Хајдук Вељкова бр.1, Нови Сад, (www.kcv.rs)</w:t>
            </w:r>
          </w:p>
        </w:tc>
      </w:tr>
      <w:tr w:rsidR="00D51194" w:rsidRPr="00EB741F" w:rsidTr="00115B82">
        <w:tc>
          <w:tcPr>
            <w:tcW w:w="4643" w:type="dxa"/>
          </w:tcPr>
          <w:p w:rsidR="00D51194" w:rsidRPr="00EB741F" w:rsidRDefault="00D51194" w:rsidP="00D51194">
            <w:pPr>
              <w:rPr>
                <w:b/>
                <w:noProof/>
              </w:rPr>
            </w:pPr>
            <w:r w:rsidRPr="00EB741F">
              <w:rPr>
                <w:b/>
                <w:noProof/>
              </w:rPr>
              <w:t>Предмет јавне набавке</w:t>
            </w:r>
          </w:p>
        </w:tc>
        <w:tc>
          <w:tcPr>
            <w:tcW w:w="4643" w:type="dxa"/>
          </w:tcPr>
          <w:p w:rsidR="00D51194" w:rsidRPr="00EB741F" w:rsidRDefault="00174D43" w:rsidP="005D34DD">
            <w:pPr>
              <w:pStyle w:val="Footer"/>
              <w:jc w:val="both"/>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6265A8" w:rsidRPr="00EB741F">
                  <w:rPr>
                    <w:noProof/>
                  </w:rPr>
                  <w:t>Услуге</w:t>
                </w:r>
              </w:sdtContent>
            </w:sdt>
            <w:r w:rsidR="00D51194" w:rsidRPr="00EB741F">
              <w:t xml:space="preserve"> бр</w:t>
            </w:r>
            <w:r w:rsidR="00D51194" w:rsidRPr="00EB741F">
              <w:rPr>
                <w:lang w:val="ru-RU"/>
              </w:rPr>
              <w:t>.</w:t>
            </w:r>
            <w:r w:rsidR="00D51194" w:rsidRPr="00EB741F">
              <w:t xml:space="preserve"> </w:t>
            </w:r>
            <w:r w:rsidR="007739D1">
              <w:rPr>
                <w:noProof/>
                <w:lang w:val="sr-Cyrl-RS"/>
              </w:rPr>
              <w:t>121</w:t>
            </w:r>
            <w:r w:rsidR="006265A8" w:rsidRPr="00EB741F">
              <w:rPr>
                <w:noProof/>
                <w:lang w:val="sr-Cyrl-RS"/>
              </w:rPr>
              <w:t>-1</w:t>
            </w:r>
            <w:r w:rsidR="007739D1">
              <w:rPr>
                <w:noProof/>
                <w:lang w:val="sr-Cyrl-RS"/>
              </w:rPr>
              <w:t>9</w:t>
            </w:r>
            <w:r w:rsidR="006265A8" w:rsidRPr="00EB741F">
              <w:rPr>
                <w:noProof/>
                <w:lang w:val="sr-Cyrl-RS"/>
              </w:rPr>
              <w:t>-О</w:t>
            </w:r>
            <w:r w:rsidR="006265A8" w:rsidRPr="00EB741F">
              <w:rPr>
                <w:noProof/>
              </w:rPr>
              <w:t xml:space="preserve"> -</w:t>
            </w:r>
            <w:r w:rsidR="006265A8" w:rsidRPr="00EB741F">
              <w:rPr>
                <w:noProof/>
                <w:lang w:val="sr-Cyrl-RS"/>
              </w:rPr>
              <w:t xml:space="preserve"> </w:t>
            </w:r>
            <w:r w:rsidR="007739D1" w:rsidRPr="007739D1">
              <w:rPr>
                <w:noProof/>
                <w:lang w:val="sr-Cyrl-RS"/>
              </w:rPr>
              <w:t>Сервис замрзивача за коштану банку „</w:t>
            </w:r>
            <w:r w:rsidR="007739D1" w:rsidRPr="007739D1">
              <w:rPr>
                <w:noProof/>
                <w:lang w:val="sr-Latn-RS"/>
              </w:rPr>
              <w:t xml:space="preserve">HERAUS HFU 686“ </w:t>
            </w:r>
            <w:r w:rsidR="007739D1" w:rsidRPr="007739D1">
              <w:rPr>
                <w:noProof/>
                <w:lang w:val="sr-Cyrl-RS"/>
              </w:rPr>
              <w:t>за потребе Клиничког центра Војводине</w:t>
            </w:r>
          </w:p>
        </w:tc>
      </w:tr>
      <w:tr w:rsidR="00B331BC" w:rsidRPr="00EB741F" w:rsidTr="00115B82">
        <w:tc>
          <w:tcPr>
            <w:tcW w:w="4643" w:type="dxa"/>
          </w:tcPr>
          <w:p w:rsidR="00B331BC" w:rsidRPr="00EB741F" w:rsidRDefault="00B331BC" w:rsidP="00B331BC">
            <w:pPr>
              <w:rPr>
                <w:b/>
                <w:noProof/>
              </w:rPr>
            </w:pPr>
            <w:r w:rsidRPr="00EB741F">
              <w:rPr>
                <w:b/>
                <w:noProof/>
              </w:rPr>
              <w:t>Врста поступка</w:t>
            </w:r>
          </w:p>
        </w:tc>
        <w:tc>
          <w:tcPr>
            <w:tcW w:w="4643" w:type="dxa"/>
          </w:tcPr>
          <w:p w:rsidR="00B331BC" w:rsidRPr="00EB741F" w:rsidRDefault="00174D43"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EB741F">
                  <w:t>Отворени поступак</w:t>
                </w:r>
              </w:sdtContent>
            </w:sdt>
            <w:r w:rsidR="00115B82" w:rsidRPr="00EB741F">
              <w:rPr>
                <w:noProof/>
              </w:rPr>
              <w:t xml:space="preserve"> </w:t>
            </w:r>
          </w:p>
        </w:tc>
      </w:tr>
      <w:tr w:rsidR="00B331BC" w:rsidRPr="00EB741F" w:rsidTr="00115B82">
        <w:tc>
          <w:tcPr>
            <w:tcW w:w="4643" w:type="dxa"/>
          </w:tcPr>
          <w:p w:rsidR="00B331BC" w:rsidRPr="00EB741F" w:rsidRDefault="00B331BC" w:rsidP="00B331BC">
            <w:pPr>
              <w:rPr>
                <w:noProof/>
              </w:rPr>
            </w:pPr>
            <w:r w:rsidRPr="00EB741F">
              <w:rPr>
                <w:b/>
                <w:bCs/>
                <w:lang w:val="sr-Cyrl-CS"/>
              </w:rPr>
              <w:t>Циљ поступка</w:t>
            </w:r>
          </w:p>
        </w:tc>
        <w:tc>
          <w:tcPr>
            <w:tcW w:w="4643" w:type="dxa"/>
          </w:tcPr>
          <w:p w:rsidR="00B331BC" w:rsidRPr="00EB741F" w:rsidRDefault="00B331BC" w:rsidP="00B331BC">
            <w:pPr>
              <w:jc w:val="both"/>
              <w:rPr>
                <w:i/>
                <w:iCs/>
              </w:rPr>
            </w:pPr>
            <w:r w:rsidRPr="00EB741F">
              <w:rPr>
                <w:lang w:val="sr-Cyrl-CS"/>
              </w:rPr>
              <w:t>Поступак јавне набавке се спроводи ради закључења</w:t>
            </w:r>
            <w:r w:rsidRPr="00EB741F">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EB741F">
                  <w:t>уговора о јавној набавци</w:t>
                </w:r>
              </w:sdtContent>
            </w:sdt>
          </w:p>
        </w:tc>
      </w:tr>
      <w:tr w:rsidR="00A25665" w:rsidRPr="00EB741F" w:rsidTr="00D460D0">
        <w:tc>
          <w:tcPr>
            <w:tcW w:w="4643" w:type="dxa"/>
          </w:tcPr>
          <w:p w:rsidR="00A25665" w:rsidRPr="00EB741F" w:rsidRDefault="00A25665" w:rsidP="00D460D0">
            <w:pPr>
              <w:rPr>
                <w:b/>
                <w:noProof/>
              </w:rPr>
            </w:pPr>
            <w:r w:rsidRPr="00EB741F">
              <w:rPr>
                <w:b/>
                <w:lang w:val="hr-HR"/>
              </w:rPr>
              <w:t xml:space="preserve">Процењена вредност </w:t>
            </w:r>
            <w:r w:rsidRPr="00EB741F">
              <w:rPr>
                <w:b/>
                <w:lang w:val="sr-Cyrl-RS"/>
              </w:rPr>
              <w:t>јавне</w:t>
            </w:r>
            <w:r w:rsidRPr="00EB741F">
              <w:rPr>
                <w:b/>
                <w:lang w:val="hr-HR"/>
              </w:rPr>
              <w:t xml:space="preserve"> набавке</w:t>
            </w:r>
          </w:p>
        </w:tc>
        <w:tc>
          <w:tcPr>
            <w:tcW w:w="4643" w:type="dxa"/>
          </w:tcPr>
          <w:p w:rsidR="00A25665" w:rsidRPr="00EB741F" w:rsidRDefault="007739D1" w:rsidP="00D460D0">
            <w:pPr>
              <w:pStyle w:val="Footer"/>
              <w:tabs>
                <w:tab w:val="left" w:pos="720"/>
              </w:tabs>
            </w:pPr>
            <w:r>
              <w:rPr>
                <w:lang w:val="sr-Cyrl-RS"/>
              </w:rPr>
              <w:t>4</w:t>
            </w:r>
            <w:r w:rsidR="006265A8" w:rsidRPr="00EB741F">
              <w:rPr>
                <w:lang w:val="sr-Cyrl-RS"/>
              </w:rPr>
              <w:t>0</w:t>
            </w:r>
            <w:r w:rsidR="00A25665" w:rsidRPr="00EB741F">
              <w:rPr>
                <w:lang w:val="hr-HR"/>
              </w:rPr>
              <w:t>.000,00</w:t>
            </w:r>
            <w:r w:rsidR="00A25665" w:rsidRPr="00EB741F">
              <w:rPr>
                <w:lang w:val="sr-Cyrl-CS"/>
              </w:rPr>
              <w:t xml:space="preserve"> динара без ПДВ-а</w:t>
            </w:r>
          </w:p>
        </w:tc>
      </w:tr>
      <w:tr w:rsidR="00B331BC" w:rsidRPr="00EB741F" w:rsidTr="00B331BC">
        <w:tc>
          <w:tcPr>
            <w:tcW w:w="4643" w:type="dxa"/>
          </w:tcPr>
          <w:p w:rsidR="00B331BC" w:rsidRPr="00EB741F" w:rsidRDefault="00B331BC" w:rsidP="00B331BC">
            <w:pPr>
              <w:rPr>
                <w:b/>
                <w:noProof/>
              </w:rPr>
            </w:pPr>
            <w:r w:rsidRPr="00EB741F">
              <w:rPr>
                <w:b/>
                <w:noProof/>
              </w:rPr>
              <w:t>Контакт</w:t>
            </w:r>
          </w:p>
        </w:tc>
        <w:tc>
          <w:tcPr>
            <w:tcW w:w="4643" w:type="dxa"/>
          </w:tcPr>
          <w:p w:rsidR="00990B72" w:rsidRPr="00EB741F" w:rsidRDefault="00B331BC" w:rsidP="00B331BC">
            <w:pPr>
              <w:rPr>
                <w:noProof/>
              </w:rPr>
            </w:pPr>
            <w:r w:rsidRPr="00EB741F">
              <w:rPr>
                <w:noProof/>
              </w:rPr>
              <w:t>Служба за немедицинске јавне набавке</w:t>
            </w:r>
            <w:r w:rsidR="00990B72" w:rsidRPr="00EB741F">
              <w:rPr>
                <w:noProof/>
              </w:rPr>
              <w:t xml:space="preserve">, </w:t>
            </w:r>
          </w:p>
          <w:p w:rsidR="00B331BC" w:rsidRPr="00EB741F" w:rsidRDefault="00990B72" w:rsidP="00B331BC">
            <w:pPr>
              <w:rPr>
                <w:noProof/>
              </w:rPr>
            </w:pPr>
            <w:r w:rsidRPr="00EB741F">
              <w:rPr>
                <w:noProof/>
              </w:rPr>
              <w:t>e-mail: nabavke@kcv.rs</w:t>
            </w:r>
          </w:p>
        </w:tc>
      </w:tr>
      <w:tr w:rsidR="00B331BC" w:rsidRPr="00EB741F" w:rsidTr="00B331BC">
        <w:tc>
          <w:tcPr>
            <w:tcW w:w="4643" w:type="dxa"/>
          </w:tcPr>
          <w:p w:rsidR="00B331BC" w:rsidRPr="00EB741F" w:rsidRDefault="00B331BC" w:rsidP="00B331BC">
            <w:pPr>
              <w:rPr>
                <w:b/>
                <w:noProof/>
              </w:rPr>
            </w:pPr>
            <w:r w:rsidRPr="00EB741F">
              <w:rPr>
                <w:b/>
                <w:noProof/>
              </w:rPr>
              <w:t>Радно време наручиоца</w:t>
            </w:r>
          </w:p>
        </w:tc>
        <w:tc>
          <w:tcPr>
            <w:tcW w:w="4643" w:type="dxa"/>
          </w:tcPr>
          <w:p w:rsidR="00B331BC" w:rsidRPr="00EB741F" w:rsidRDefault="00B331BC" w:rsidP="00B331BC">
            <w:pPr>
              <w:rPr>
                <w:noProof/>
              </w:rPr>
            </w:pPr>
            <w:r w:rsidRPr="00EB741F">
              <w:rPr>
                <w:noProof/>
              </w:rPr>
              <w:t>понедељак-петак, 07–15 часова</w:t>
            </w:r>
          </w:p>
        </w:tc>
      </w:tr>
    </w:tbl>
    <w:p w:rsidR="00AD0C56" w:rsidRPr="00EB741F" w:rsidRDefault="00AD0C56">
      <w:pPr>
        <w:rPr>
          <w:noProof/>
        </w:rPr>
      </w:pPr>
    </w:p>
    <w:p w:rsidR="004D2E66" w:rsidRPr="00EB741F" w:rsidRDefault="00C21A19">
      <w:pPr>
        <w:rPr>
          <w:b/>
          <w:noProof/>
        </w:rPr>
      </w:pPr>
      <w:r w:rsidRPr="00EB741F">
        <w:rPr>
          <w:b/>
          <w:noProof/>
        </w:rPr>
        <w:t xml:space="preserve">Предмет јавне набавке </w:t>
      </w:r>
      <w:r w:rsidR="003F67EF" w:rsidRPr="00EB741F">
        <w:rPr>
          <w:b/>
          <w:noProof/>
          <w:lang w:val="sr-Cyrl-RS"/>
        </w:rPr>
        <w:t>ни</w:t>
      </w:r>
      <w:r w:rsidR="002D7AEC" w:rsidRPr="00EB741F">
        <w:rPr>
          <w:b/>
          <w:noProof/>
        </w:rPr>
        <w:t>је</w:t>
      </w:r>
      <w:r w:rsidR="009A5352" w:rsidRPr="00EB741F">
        <w:rPr>
          <w:b/>
          <w:noProof/>
        </w:rPr>
        <w:t xml:space="preserve"> обликован по партијама</w:t>
      </w:r>
      <w:r w:rsidRPr="00EB741F">
        <w:rPr>
          <w:b/>
          <w:noProof/>
        </w:rPr>
        <w:t>.</w:t>
      </w:r>
    </w:p>
    <w:p w:rsidR="00C15D3D" w:rsidRPr="00EB741F" w:rsidRDefault="00C15D3D">
      <w:pPr>
        <w:rPr>
          <w:b/>
          <w:noProof/>
        </w:rPr>
      </w:pPr>
    </w:p>
    <w:p w:rsidR="007015D1" w:rsidRPr="00EB741F" w:rsidRDefault="007015D1">
      <w:pPr>
        <w:rPr>
          <w:b/>
          <w:noProof/>
        </w:rPr>
      </w:pPr>
    </w:p>
    <w:p w:rsidR="007B247F" w:rsidRPr="00EB741F" w:rsidRDefault="007B247F" w:rsidP="00646779">
      <w:pPr>
        <w:rPr>
          <w:b/>
          <w:noProof/>
        </w:rPr>
      </w:pPr>
    </w:p>
    <w:p w:rsidR="00F36A6E" w:rsidRPr="00EB741F" w:rsidRDefault="00F36A6E"/>
    <w:p w:rsidR="00115B82" w:rsidRPr="00EB741F" w:rsidRDefault="00115B82">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rsidRPr="00EB741F">
        <w:br w:type="page"/>
      </w:r>
    </w:p>
    <w:p w:rsidR="00E43FAE" w:rsidRPr="00EB741F" w:rsidRDefault="00E43FAE" w:rsidP="00E7066D">
      <w:pPr>
        <w:pStyle w:val="Heading1"/>
      </w:pPr>
      <w:bookmarkStart w:id="28" w:name="_Toc511199086"/>
      <w:r w:rsidRPr="00EB741F">
        <w:lastRenderedPageBreak/>
        <w:t>ОПИС ПРЕДМЕТА ЈАВНЕ НАБАВКЕ</w:t>
      </w:r>
      <w:bookmarkEnd w:id="21"/>
      <w:bookmarkEnd w:id="22"/>
      <w:bookmarkEnd w:id="23"/>
      <w:bookmarkEnd w:id="24"/>
      <w:bookmarkEnd w:id="25"/>
      <w:bookmarkEnd w:id="26"/>
      <w:bookmarkEnd w:id="27"/>
      <w:bookmarkEnd w:id="28"/>
    </w:p>
    <w:p w:rsidR="00E43FAE" w:rsidRPr="00EB741F" w:rsidRDefault="00BC433F" w:rsidP="00E43FAE">
      <w:pPr>
        <w:jc w:val="center"/>
        <w:rPr>
          <w:i/>
          <w:noProof/>
          <w:lang w:val="sr-Cyrl-CS"/>
        </w:rPr>
      </w:pPr>
      <w:r w:rsidRPr="00EB741F">
        <w:rPr>
          <w:i/>
          <w:noProof/>
          <w:lang w:val="sr-Cyrl-CS"/>
        </w:rPr>
        <w:t>(</w:t>
      </w:r>
      <w:r w:rsidRPr="00EB741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EB741F">
        <w:rPr>
          <w:i/>
          <w:noProof/>
          <w:lang w:val="sr-Cyrl-CS"/>
        </w:rPr>
        <w:t xml:space="preserve">, </w:t>
      </w:r>
      <w:r w:rsidRPr="00EB741F">
        <w:rPr>
          <w:i/>
          <w:noProof/>
          <w:lang w:val="en-US"/>
        </w:rPr>
        <w:t>рок извршења, место извршења</w:t>
      </w:r>
      <w:r w:rsidRPr="00EB741F">
        <w:rPr>
          <w:i/>
          <w:noProof/>
          <w:lang w:val="sr-Cyrl-CS"/>
        </w:rPr>
        <w:t>/</w:t>
      </w:r>
      <w:r w:rsidR="001F5D7D" w:rsidRPr="00EB741F">
        <w:rPr>
          <w:i/>
          <w:noProof/>
          <w:lang w:val="en-US"/>
        </w:rPr>
        <w:t>испоруке</w:t>
      </w:r>
      <w:r w:rsidRPr="00EB741F">
        <w:rPr>
          <w:i/>
          <w:noProof/>
          <w:lang w:val="en-US"/>
        </w:rPr>
        <w:t xml:space="preserve"> и сл.</w:t>
      </w:r>
      <w:r w:rsidRPr="00EB741F">
        <w:rPr>
          <w:i/>
          <w:noProof/>
          <w:lang w:val="sr-Cyrl-CS"/>
        </w:rPr>
        <w:t>)</w:t>
      </w:r>
    </w:p>
    <w:p w:rsidR="00E43FAE" w:rsidRPr="00EB741F" w:rsidRDefault="00E43FAE">
      <w:pPr>
        <w:rPr>
          <w:b/>
          <w:noProof/>
        </w:rPr>
      </w:pPr>
    </w:p>
    <w:p w:rsidR="00C95468" w:rsidRPr="00EB741F" w:rsidRDefault="00C95468" w:rsidP="00C95468">
      <w:pPr>
        <w:jc w:val="both"/>
        <w:rPr>
          <w:bCs/>
          <w:iCs/>
        </w:rPr>
      </w:pPr>
    </w:p>
    <w:p w:rsidR="00CF357A" w:rsidRPr="00EB741F" w:rsidRDefault="00CF357A" w:rsidP="00CF357A">
      <w:pPr>
        <w:jc w:val="both"/>
        <w:rPr>
          <w:bCs/>
          <w:iCs/>
          <w:lang w:val="sr-Cyrl-RS"/>
        </w:rPr>
      </w:pPr>
      <w:r w:rsidRPr="00EB741F">
        <w:rPr>
          <w:noProof/>
          <w:lang w:val="sr-Cyrl-CS"/>
        </w:rPr>
        <w:t xml:space="preserve">Услуга подразумева </w:t>
      </w:r>
      <w:r w:rsidR="00C9653D" w:rsidRPr="00EB741F">
        <w:rPr>
          <w:noProof/>
          <w:lang w:val="sr-Cyrl-CS"/>
        </w:rPr>
        <w:t>један редовни</w:t>
      </w:r>
      <w:r w:rsidRPr="00EB741F">
        <w:rPr>
          <w:noProof/>
          <w:lang w:val="sr-Cyrl-CS"/>
        </w:rPr>
        <w:t xml:space="preserve"> </w:t>
      </w:r>
      <w:r w:rsidR="0071087C" w:rsidRPr="00EB741F">
        <w:rPr>
          <w:noProof/>
          <w:lang w:val="sr-Cyrl-CS"/>
        </w:rPr>
        <w:t>годишњи</w:t>
      </w:r>
      <w:r w:rsidRPr="00EB741F">
        <w:rPr>
          <w:noProof/>
          <w:lang w:val="sr-Cyrl-CS"/>
        </w:rPr>
        <w:t xml:space="preserve"> сервис </w:t>
      </w:r>
      <w:r w:rsidR="00D8611B" w:rsidRPr="00EB741F">
        <w:rPr>
          <w:noProof/>
          <w:lang w:val="sr-Cyrl-CS"/>
        </w:rPr>
        <w:t>замрзивача за коштану банку произвођача ''</w:t>
      </w:r>
      <w:r w:rsidR="00D8611B" w:rsidRPr="00EB741F">
        <w:rPr>
          <w:noProof/>
          <w:lang w:val="en-US"/>
        </w:rPr>
        <w:t>Thermo Electron</w:t>
      </w:r>
      <w:r w:rsidR="00D8611B" w:rsidRPr="00EB741F">
        <w:rPr>
          <w:noProof/>
          <w:lang w:val="sr-Cyrl-RS"/>
        </w:rPr>
        <w:t>''</w:t>
      </w:r>
      <w:r w:rsidRPr="00EB741F">
        <w:rPr>
          <w:bCs/>
          <w:iCs/>
          <w:lang w:val="sr-Cyrl-RS"/>
        </w:rPr>
        <w:t>.</w:t>
      </w:r>
    </w:p>
    <w:p w:rsidR="00CF357A" w:rsidRPr="00EB741F" w:rsidRDefault="00CF357A" w:rsidP="00CF357A">
      <w:pPr>
        <w:rPr>
          <w:bCs/>
          <w:iCs/>
          <w:u w:val="single"/>
          <w:lang w:val="sr-Cyrl-RS"/>
        </w:rPr>
      </w:pPr>
    </w:p>
    <w:p w:rsidR="00CF357A" w:rsidRPr="00EB741F" w:rsidRDefault="00CF357A" w:rsidP="00CF357A">
      <w:pPr>
        <w:rPr>
          <w:bCs/>
          <w:iCs/>
          <w:u w:val="single"/>
          <w:lang w:val="en-US"/>
        </w:rPr>
      </w:pPr>
      <w:r w:rsidRPr="00EB741F">
        <w:rPr>
          <w:bCs/>
          <w:iCs/>
          <w:u w:val="single"/>
          <w:lang w:val="sr-Cyrl-RS"/>
        </w:rPr>
        <w:t>Списак апарата</w:t>
      </w:r>
    </w:p>
    <w:tbl>
      <w:tblPr>
        <w:tblStyle w:val="TableGrid"/>
        <w:tblW w:w="5000" w:type="pct"/>
        <w:tblLook w:val="04A0" w:firstRow="1" w:lastRow="0" w:firstColumn="1" w:lastColumn="0" w:noHBand="0" w:noVBand="1"/>
      </w:tblPr>
      <w:tblGrid>
        <w:gridCol w:w="618"/>
        <w:gridCol w:w="1439"/>
        <w:gridCol w:w="1440"/>
        <w:gridCol w:w="705"/>
        <w:gridCol w:w="2099"/>
        <w:gridCol w:w="2985"/>
      </w:tblGrid>
      <w:tr w:rsidR="0099477E" w:rsidRPr="00EB741F" w:rsidTr="009B6B41">
        <w:tc>
          <w:tcPr>
            <w:tcW w:w="338" w:type="pct"/>
            <w:shd w:val="clear" w:color="auto" w:fill="D99594" w:themeFill="accent2" w:themeFillTint="99"/>
            <w:vAlign w:val="bottom"/>
          </w:tcPr>
          <w:p w:rsidR="0099477E" w:rsidRPr="00EB741F" w:rsidRDefault="0099477E" w:rsidP="00B86983">
            <w:pPr>
              <w:jc w:val="center"/>
              <w:rPr>
                <w:b/>
                <w:lang w:val="sr-Cyrl-RS"/>
              </w:rPr>
            </w:pPr>
            <w:r w:rsidRPr="00EB741F">
              <w:rPr>
                <w:b/>
                <w:bCs/>
                <w:color w:val="000000"/>
                <w:lang w:val="sr-Cyrl-RS"/>
              </w:rPr>
              <w:t>РБ</w:t>
            </w:r>
          </w:p>
        </w:tc>
        <w:tc>
          <w:tcPr>
            <w:tcW w:w="780" w:type="pct"/>
            <w:shd w:val="clear" w:color="auto" w:fill="D99594" w:themeFill="accent2" w:themeFillTint="99"/>
            <w:vAlign w:val="center"/>
          </w:tcPr>
          <w:p w:rsidR="0099477E" w:rsidRPr="00EB741F" w:rsidRDefault="0099477E" w:rsidP="00B86983">
            <w:pPr>
              <w:jc w:val="center"/>
              <w:rPr>
                <w:b/>
                <w:lang w:val="sr-Cyrl-RS"/>
              </w:rPr>
            </w:pPr>
            <w:r w:rsidRPr="00EB741F">
              <w:rPr>
                <w:b/>
                <w:lang w:val="sr-Cyrl-RS"/>
              </w:rPr>
              <w:t>Апарат</w:t>
            </w:r>
          </w:p>
        </w:tc>
        <w:tc>
          <w:tcPr>
            <w:tcW w:w="780" w:type="pct"/>
            <w:shd w:val="clear" w:color="auto" w:fill="D99594" w:themeFill="accent2" w:themeFillTint="99"/>
            <w:vAlign w:val="center"/>
          </w:tcPr>
          <w:p w:rsidR="0099477E" w:rsidRPr="00EB741F" w:rsidRDefault="0099477E" w:rsidP="00B86983">
            <w:pPr>
              <w:jc w:val="center"/>
              <w:rPr>
                <w:b/>
                <w:lang w:val="sr-Cyrl-RS"/>
              </w:rPr>
            </w:pPr>
            <w:r w:rsidRPr="00EB741F">
              <w:rPr>
                <w:b/>
                <w:lang w:val="sr-Cyrl-RS"/>
              </w:rPr>
              <w:t>Модел</w:t>
            </w:r>
          </w:p>
        </w:tc>
        <w:tc>
          <w:tcPr>
            <w:tcW w:w="355" w:type="pct"/>
            <w:shd w:val="clear" w:color="auto" w:fill="D99594" w:themeFill="accent2" w:themeFillTint="99"/>
            <w:vAlign w:val="center"/>
          </w:tcPr>
          <w:p w:rsidR="0099477E" w:rsidRPr="00EB741F" w:rsidRDefault="0099477E" w:rsidP="00B86983">
            <w:pPr>
              <w:jc w:val="center"/>
              <w:rPr>
                <w:b/>
                <w:lang w:val="sr-Cyrl-RS"/>
              </w:rPr>
            </w:pPr>
            <w:r w:rsidRPr="00EB741F">
              <w:rPr>
                <w:b/>
                <w:lang w:val="sr-Cyrl-RS"/>
              </w:rPr>
              <w:t>Кол.</w:t>
            </w:r>
          </w:p>
        </w:tc>
        <w:tc>
          <w:tcPr>
            <w:tcW w:w="1135" w:type="pct"/>
            <w:shd w:val="clear" w:color="auto" w:fill="D99594" w:themeFill="accent2" w:themeFillTint="99"/>
            <w:vAlign w:val="center"/>
          </w:tcPr>
          <w:p w:rsidR="0099477E" w:rsidRPr="00EB741F" w:rsidRDefault="0099477E" w:rsidP="00B86983">
            <w:pPr>
              <w:jc w:val="center"/>
              <w:rPr>
                <w:b/>
                <w:lang w:val="sr-Cyrl-RS"/>
              </w:rPr>
            </w:pPr>
            <w:r w:rsidRPr="00EB741F">
              <w:rPr>
                <w:b/>
                <w:lang w:val="sr-Cyrl-RS"/>
              </w:rPr>
              <w:t>Произвођач</w:t>
            </w:r>
          </w:p>
        </w:tc>
        <w:tc>
          <w:tcPr>
            <w:tcW w:w="1613" w:type="pct"/>
            <w:shd w:val="clear" w:color="auto" w:fill="D99594" w:themeFill="accent2" w:themeFillTint="99"/>
            <w:vAlign w:val="center"/>
          </w:tcPr>
          <w:p w:rsidR="0099477E" w:rsidRPr="00EB741F" w:rsidRDefault="0099477E" w:rsidP="00B86983">
            <w:pPr>
              <w:jc w:val="center"/>
              <w:rPr>
                <w:b/>
                <w:lang w:val="sr-Cyrl-RS"/>
              </w:rPr>
            </w:pPr>
            <w:r w:rsidRPr="00EB741F">
              <w:rPr>
                <w:b/>
                <w:lang w:val="sr-Cyrl-RS"/>
              </w:rPr>
              <w:t>Клиника</w:t>
            </w:r>
          </w:p>
        </w:tc>
      </w:tr>
      <w:tr w:rsidR="0099477E" w:rsidRPr="00EB741F" w:rsidTr="009B6B41">
        <w:tc>
          <w:tcPr>
            <w:tcW w:w="338" w:type="pct"/>
            <w:vAlign w:val="center"/>
          </w:tcPr>
          <w:p w:rsidR="0099477E" w:rsidRPr="00EB741F" w:rsidRDefault="0099477E" w:rsidP="00B86983">
            <w:pPr>
              <w:jc w:val="center"/>
              <w:rPr>
                <w:lang w:val="sr-Cyrl-RS"/>
              </w:rPr>
            </w:pPr>
            <w:r w:rsidRPr="00EB741F">
              <w:rPr>
                <w:lang w:val="sr-Cyrl-RS"/>
              </w:rPr>
              <w:t>1.</w:t>
            </w:r>
          </w:p>
        </w:tc>
        <w:tc>
          <w:tcPr>
            <w:tcW w:w="780" w:type="pct"/>
            <w:vAlign w:val="center"/>
          </w:tcPr>
          <w:p w:rsidR="0099477E" w:rsidRPr="00EB741F" w:rsidRDefault="0099477E" w:rsidP="00CE275B">
            <w:pPr>
              <w:jc w:val="center"/>
              <w:rPr>
                <w:lang w:val="sr-Cyrl-RS"/>
              </w:rPr>
            </w:pPr>
            <w:r w:rsidRPr="00EB741F">
              <w:rPr>
                <w:noProof/>
                <w:lang w:val="sr-Cyrl-RS"/>
              </w:rPr>
              <w:t>З</w:t>
            </w:r>
            <w:r w:rsidRPr="00EB741F">
              <w:rPr>
                <w:noProof/>
                <w:lang w:val="sr-Cyrl-CS"/>
              </w:rPr>
              <w:t>амрзивач за коштану банку</w:t>
            </w:r>
          </w:p>
        </w:tc>
        <w:tc>
          <w:tcPr>
            <w:tcW w:w="780" w:type="pct"/>
            <w:vAlign w:val="center"/>
          </w:tcPr>
          <w:p w:rsidR="0099477E" w:rsidRPr="00EB741F" w:rsidRDefault="00390AD9" w:rsidP="00722737">
            <w:pPr>
              <w:jc w:val="center"/>
              <w:rPr>
                <w:lang w:val="sr-Latn-RS"/>
              </w:rPr>
            </w:pPr>
            <w:r w:rsidRPr="00EB741F">
              <w:t>Heraus HFU 686</w:t>
            </w:r>
          </w:p>
        </w:tc>
        <w:tc>
          <w:tcPr>
            <w:tcW w:w="355" w:type="pct"/>
            <w:vAlign w:val="center"/>
          </w:tcPr>
          <w:p w:rsidR="0099477E" w:rsidRPr="00EB741F" w:rsidRDefault="0099477E" w:rsidP="00B86983">
            <w:pPr>
              <w:jc w:val="center"/>
              <w:rPr>
                <w:lang w:val="sr-Cyrl-RS"/>
              </w:rPr>
            </w:pPr>
            <w:r w:rsidRPr="00EB741F">
              <w:rPr>
                <w:lang w:val="sr-Cyrl-RS"/>
              </w:rPr>
              <w:t>1</w:t>
            </w:r>
          </w:p>
        </w:tc>
        <w:tc>
          <w:tcPr>
            <w:tcW w:w="1135" w:type="pct"/>
            <w:vAlign w:val="center"/>
          </w:tcPr>
          <w:p w:rsidR="0099477E" w:rsidRPr="00EB741F" w:rsidRDefault="002736B8" w:rsidP="00B86983">
            <w:pPr>
              <w:jc w:val="center"/>
              <w:rPr>
                <w:lang w:val="sr-Cyrl-RS"/>
              </w:rPr>
            </w:pPr>
            <w:r w:rsidRPr="00EB741F">
              <w:rPr>
                <w:noProof/>
                <w:lang w:val="sr-Cyrl-RS"/>
              </w:rPr>
              <w:t>''</w:t>
            </w:r>
            <w:r w:rsidRPr="00EB741F">
              <w:rPr>
                <w:noProof/>
                <w:lang w:val="en-US"/>
              </w:rPr>
              <w:t>Thermo Electron</w:t>
            </w:r>
            <w:r w:rsidRPr="00EB741F">
              <w:rPr>
                <w:noProof/>
                <w:lang w:val="sr-Cyrl-RS"/>
              </w:rPr>
              <w:t>''</w:t>
            </w:r>
          </w:p>
        </w:tc>
        <w:tc>
          <w:tcPr>
            <w:tcW w:w="1613" w:type="pct"/>
            <w:vAlign w:val="center"/>
          </w:tcPr>
          <w:p w:rsidR="0099477E" w:rsidRPr="00EB741F" w:rsidRDefault="00390AD9" w:rsidP="00B96A74">
            <w:pPr>
              <w:jc w:val="center"/>
              <w:rPr>
                <w:lang w:val="sr-Cyrl-RS"/>
              </w:rPr>
            </w:pPr>
            <w:r w:rsidRPr="00EB741F">
              <w:rPr>
                <w:lang w:val="sr-Cyrl-RS"/>
              </w:rPr>
              <w:t>Клиника за ортопедску хирургију</w:t>
            </w:r>
            <w:r w:rsidR="00CE275B" w:rsidRPr="00EB741F">
              <w:rPr>
                <w:lang w:val="sr-Cyrl-RS"/>
              </w:rPr>
              <w:t xml:space="preserve"> и трауматологију</w:t>
            </w:r>
          </w:p>
        </w:tc>
      </w:tr>
    </w:tbl>
    <w:p w:rsidR="0099477E" w:rsidRPr="00EB741F" w:rsidRDefault="0099477E" w:rsidP="00CF357A">
      <w:pPr>
        <w:rPr>
          <w:bCs/>
          <w:iCs/>
          <w:u w:val="single"/>
          <w:lang w:val="en-US"/>
        </w:rPr>
      </w:pPr>
    </w:p>
    <w:p w:rsidR="00CF357A" w:rsidRPr="00EB741F" w:rsidRDefault="00CF357A" w:rsidP="00CF357A">
      <w:pPr>
        <w:jc w:val="both"/>
        <w:rPr>
          <w:noProof/>
        </w:rPr>
      </w:pPr>
      <w:r w:rsidRPr="00EB741F">
        <w:rPr>
          <w:noProof/>
        </w:rPr>
        <w:t xml:space="preserve">Место извршења је </w:t>
      </w:r>
      <w:r w:rsidR="00F94F2B" w:rsidRPr="00EB741F">
        <w:rPr>
          <w:noProof/>
          <w:lang w:val="sr-Cyrl-RS"/>
        </w:rPr>
        <w:t>Клинички центар Војводине, Нови Сад, Хајдук Вељкова број 1</w:t>
      </w:r>
      <w:r w:rsidR="00F71BED" w:rsidRPr="00EB741F">
        <w:rPr>
          <w:noProof/>
          <w:lang w:val="sr-Cyrl-RS"/>
        </w:rPr>
        <w:t>.</w:t>
      </w:r>
    </w:p>
    <w:p w:rsidR="00CF357A" w:rsidRPr="00EB741F" w:rsidRDefault="00CF357A" w:rsidP="00CF357A">
      <w:pPr>
        <w:jc w:val="both"/>
        <w:rPr>
          <w:noProof/>
        </w:rPr>
      </w:pPr>
    </w:p>
    <w:p w:rsidR="00CF357A" w:rsidRPr="00EB741F" w:rsidRDefault="00CF357A" w:rsidP="00CF357A">
      <w:pPr>
        <w:jc w:val="both"/>
        <w:rPr>
          <w:noProof/>
        </w:rPr>
      </w:pPr>
      <w:r w:rsidRPr="00EB741F">
        <w:rPr>
          <w:noProof/>
        </w:rPr>
        <w:t>Наручи</w:t>
      </w:r>
      <w:r w:rsidRPr="00EB741F">
        <w:rPr>
          <w:noProof/>
          <w:lang w:val="sr-Cyrl-RS"/>
        </w:rPr>
        <w:t>лац</w:t>
      </w:r>
      <w:r w:rsidRPr="00EB741F">
        <w:rPr>
          <w:noProof/>
        </w:rPr>
        <w:t xml:space="preserve"> ће </w:t>
      </w:r>
      <w:r w:rsidR="00C02904" w:rsidRPr="00EB741F">
        <w:rPr>
          <w:noProof/>
          <w:lang w:val="sr-Cyrl-RS"/>
        </w:rPr>
        <w:t xml:space="preserve">путем поште или </w:t>
      </w:r>
      <w:r w:rsidR="00C02904" w:rsidRPr="00EB741F">
        <w:rPr>
          <w:noProof/>
          <w:lang w:val="en-US"/>
        </w:rPr>
        <w:t>email-a</w:t>
      </w:r>
      <w:r w:rsidR="00C02904" w:rsidRPr="00EB741F">
        <w:rPr>
          <w:noProof/>
          <w:lang w:val="sr-Cyrl-RS"/>
        </w:rPr>
        <w:t>, који ће понуђачи доставити у конкурсној документацији,</w:t>
      </w:r>
      <w:r w:rsidRPr="00EB741F">
        <w:rPr>
          <w:noProof/>
        </w:rPr>
        <w:t xml:space="preserve"> упућивати захтеве за извршење.</w:t>
      </w:r>
    </w:p>
    <w:p w:rsidR="00CF357A" w:rsidRPr="00EB741F" w:rsidRDefault="00CF357A" w:rsidP="00CF357A">
      <w:pPr>
        <w:jc w:val="both"/>
        <w:rPr>
          <w:bCs/>
          <w:iCs/>
        </w:rPr>
      </w:pPr>
    </w:p>
    <w:p w:rsidR="00CF357A" w:rsidRPr="00EB741F" w:rsidRDefault="00CF357A" w:rsidP="00CF357A">
      <w:pPr>
        <w:jc w:val="both"/>
        <w:rPr>
          <w:noProof/>
          <w:u w:val="single"/>
          <w:lang w:val="sr-Cyrl-RS"/>
        </w:rPr>
      </w:pPr>
      <w:r w:rsidRPr="00EB741F">
        <w:rPr>
          <w:noProof/>
          <w:u w:val="single"/>
          <w:lang w:val="sr-Cyrl-RS"/>
        </w:rPr>
        <w:t>Редован сервис</w:t>
      </w:r>
      <w:r w:rsidR="007D4F0B" w:rsidRPr="00EB741F">
        <w:rPr>
          <w:noProof/>
          <w:u w:val="single"/>
          <w:lang w:val="sr-Cyrl-RS"/>
        </w:rPr>
        <w:t xml:space="preserve"> садржи:</w:t>
      </w:r>
    </w:p>
    <w:p w:rsidR="007D4F0B" w:rsidRPr="00EB741F" w:rsidRDefault="00BB5EE3" w:rsidP="007D4F0B">
      <w:pPr>
        <w:pStyle w:val="ListParagraph"/>
        <w:numPr>
          <w:ilvl w:val="0"/>
          <w:numId w:val="43"/>
        </w:numPr>
        <w:jc w:val="both"/>
        <w:rPr>
          <w:noProof/>
          <w:u w:val="single"/>
          <w:lang w:val="sr-Cyrl-RS"/>
        </w:rPr>
      </w:pPr>
      <w:r w:rsidRPr="00EB741F">
        <w:rPr>
          <w:noProof/>
          <w:u w:val="single"/>
          <w:lang w:val="sr-Cyrl-RS"/>
        </w:rPr>
        <w:t xml:space="preserve">Проверу </w:t>
      </w:r>
      <w:r w:rsidR="007D4F0B" w:rsidRPr="00EB741F">
        <w:rPr>
          <w:noProof/>
          <w:u w:val="single"/>
          <w:lang w:val="sr-Cyrl-RS"/>
        </w:rPr>
        <w:t>притиска</w:t>
      </w:r>
    </w:p>
    <w:p w:rsidR="007D4F0B" w:rsidRPr="00EB741F" w:rsidRDefault="007D4F0B" w:rsidP="007D4F0B">
      <w:pPr>
        <w:pStyle w:val="ListParagraph"/>
        <w:numPr>
          <w:ilvl w:val="0"/>
          <w:numId w:val="43"/>
        </w:numPr>
        <w:jc w:val="both"/>
        <w:rPr>
          <w:noProof/>
          <w:u w:val="single"/>
          <w:lang w:val="sr-Cyrl-RS"/>
        </w:rPr>
      </w:pPr>
      <w:r w:rsidRPr="00EB741F">
        <w:rPr>
          <w:noProof/>
          <w:u w:val="single"/>
          <w:lang w:val="sr-Cyrl-RS"/>
        </w:rPr>
        <w:t>Допуну фреона</w:t>
      </w:r>
    </w:p>
    <w:p w:rsidR="007D4F0B" w:rsidRPr="00EB741F" w:rsidRDefault="007D4F0B" w:rsidP="007D4F0B">
      <w:pPr>
        <w:pStyle w:val="ListParagraph"/>
        <w:numPr>
          <w:ilvl w:val="0"/>
          <w:numId w:val="43"/>
        </w:numPr>
        <w:jc w:val="both"/>
        <w:rPr>
          <w:noProof/>
          <w:u w:val="single"/>
          <w:lang w:val="sr-Cyrl-RS"/>
        </w:rPr>
      </w:pPr>
      <w:r w:rsidRPr="00EB741F">
        <w:rPr>
          <w:noProof/>
          <w:u w:val="single"/>
          <w:lang w:val="sr-Cyrl-RS"/>
        </w:rPr>
        <w:t>Замена акумулатора за меморију</w:t>
      </w:r>
    </w:p>
    <w:p w:rsidR="007D4F0B" w:rsidRPr="00EB741F" w:rsidRDefault="007D4F0B" w:rsidP="007D4F0B">
      <w:pPr>
        <w:pStyle w:val="ListParagraph"/>
        <w:numPr>
          <w:ilvl w:val="0"/>
          <w:numId w:val="43"/>
        </w:numPr>
        <w:jc w:val="both"/>
        <w:rPr>
          <w:noProof/>
          <w:u w:val="single"/>
          <w:lang w:val="sr-Cyrl-RS"/>
        </w:rPr>
      </w:pPr>
      <w:r w:rsidRPr="00EB741F">
        <w:rPr>
          <w:noProof/>
          <w:u w:val="single"/>
          <w:lang w:val="sr-Cyrl-RS"/>
        </w:rPr>
        <w:t xml:space="preserve">Замена акумулартора за </w:t>
      </w:r>
      <w:r w:rsidRPr="00EB741F">
        <w:rPr>
          <w:noProof/>
          <w:u w:val="single"/>
          <w:lang w:val="en-US"/>
        </w:rPr>
        <w:t>back-up</w:t>
      </w:r>
    </w:p>
    <w:p w:rsidR="007D4F0B" w:rsidRPr="00EB741F" w:rsidRDefault="007D4F0B" w:rsidP="007D4F0B">
      <w:pPr>
        <w:pStyle w:val="ListParagraph"/>
        <w:numPr>
          <w:ilvl w:val="0"/>
          <w:numId w:val="43"/>
        </w:numPr>
        <w:jc w:val="both"/>
        <w:rPr>
          <w:noProof/>
          <w:u w:val="single"/>
          <w:lang w:val="sr-Cyrl-RS"/>
        </w:rPr>
      </w:pPr>
      <w:r w:rsidRPr="00EB741F">
        <w:rPr>
          <w:noProof/>
          <w:u w:val="single"/>
          <w:lang w:val="sr-Cyrl-RS"/>
        </w:rPr>
        <w:t>Сервис кондензатора</w:t>
      </w:r>
    </w:p>
    <w:p w:rsidR="007D4F0B" w:rsidRPr="00EB741F" w:rsidRDefault="007D4F0B" w:rsidP="007D4F0B">
      <w:pPr>
        <w:pStyle w:val="ListParagraph"/>
        <w:numPr>
          <w:ilvl w:val="0"/>
          <w:numId w:val="43"/>
        </w:numPr>
        <w:jc w:val="both"/>
        <w:rPr>
          <w:noProof/>
          <w:u w:val="single"/>
          <w:lang w:val="sr-Cyrl-RS"/>
        </w:rPr>
      </w:pPr>
      <w:r w:rsidRPr="00EB741F">
        <w:rPr>
          <w:noProof/>
          <w:u w:val="single"/>
          <w:lang w:val="sr-Cyrl-RS"/>
        </w:rPr>
        <w:t>Провера</w:t>
      </w:r>
      <w:r w:rsidRPr="00EB741F">
        <w:rPr>
          <w:noProof/>
          <w:u w:val="single"/>
          <w:lang w:val="en-US"/>
        </w:rPr>
        <w:t xml:space="preserve"> back-up</w:t>
      </w:r>
      <w:r w:rsidRPr="00EB741F">
        <w:rPr>
          <w:noProof/>
          <w:u w:val="single"/>
          <w:lang w:val="sr-Cyrl-RS"/>
        </w:rPr>
        <w:t xml:space="preserve"> система</w:t>
      </w:r>
    </w:p>
    <w:p w:rsidR="007D4F0B" w:rsidRPr="00EB741F" w:rsidRDefault="007D4F0B" w:rsidP="007D4F0B">
      <w:pPr>
        <w:pStyle w:val="ListParagraph"/>
        <w:numPr>
          <w:ilvl w:val="0"/>
          <w:numId w:val="43"/>
        </w:numPr>
        <w:jc w:val="both"/>
        <w:rPr>
          <w:noProof/>
          <w:u w:val="single"/>
          <w:lang w:val="sr-Cyrl-RS"/>
        </w:rPr>
      </w:pPr>
      <w:r w:rsidRPr="00EB741F">
        <w:rPr>
          <w:noProof/>
          <w:u w:val="single"/>
          <w:lang w:val="sr-Cyrl-RS"/>
        </w:rPr>
        <w:t xml:space="preserve">Провера свих параметара  </w:t>
      </w:r>
    </w:p>
    <w:p w:rsidR="00CF357A" w:rsidRDefault="00CF357A" w:rsidP="00CF357A">
      <w:pPr>
        <w:jc w:val="both"/>
        <w:rPr>
          <w:bCs/>
          <w:iCs/>
          <w:lang w:val="sr-Cyrl-RS"/>
        </w:rPr>
      </w:pPr>
    </w:p>
    <w:p w:rsidR="00C87947" w:rsidRPr="006705F0" w:rsidRDefault="00C87947" w:rsidP="00C87947">
      <w:pPr>
        <w:rPr>
          <w:iCs/>
          <w:noProof/>
          <w:lang w:val="sr-Cyrl-RS"/>
        </w:rPr>
      </w:pPr>
      <w:r w:rsidRPr="006705F0">
        <w:rPr>
          <w:iCs/>
          <w:noProof/>
          <w:lang w:val="sr-Cyrl-RS"/>
        </w:rPr>
        <w:t>У цену редовног сервиса је урачунат и радни сат.</w:t>
      </w:r>
    </w:p>
    <w:p w:rsidR="00C87947" w:rsidRPr="00EB741F" w:rsidRDefault="00C87947" w:rsidP="00CF357A">
      <w:pPr>
        <w:jc w:val="both"/>
        <w:rPr>
          <w:bCs/>
          <w:iCs/>
          <w:lang w:val="sr-Cyrl-RS"/>
        </w:rPr>
      </w:pPr>
    </w:p>
    <w:p w:rsidR="00E868C3" w:rsidRPr="00EB741F" w:rsidRDefault="00C95468" w:rsidP="00C87947">
      <w:pPr>
        <w:jc w:val="both"/>
        <w:rPr>
          <w:bCs/>
          <w:iCs/>
        </w:rPr>
      </w:pPr>
      <w:r w:rsidRPr="00EB741F">
        <w:rPr>
          <w:bCs/>
          <w:iCs/>
        </w:rPr>
        <w:t>Понуђач се обавезује да након сваке појединачно извршене услуге</w:t>
      </w:r>
      <w:r w:rsidR="00C87947">
        <w:rPr>
          <w:bCs/>
          <w:iCs/>
          <w:lang w:val="sr-Cyrl-RS"/>
        </w:rPr>
        <w:t xml:space="preserve"> </w:t>
      </w:r>
      <w:r w:rsidRPr="00EB741F">
        <w:rPr>
          <w:bCs/>
          <w:iCs/>
        </w:rPr>
        <w:t>попуни “СЕРВИСНУ КЊИЖИЦУ“ апарата.</w:t>
      </w:r>
      <w:bookmarkStart w:id="29" w:name="_Toc389030812"/>
      <w:bookmarkStart w:id="30" w:name="_Toc375826005"/>
      <w:bookmarkStart w:id="31" w:name="_Toc448222236"/>
    </w:p>
    <w:p w:rsidR="00EB3051" w:rsidRPr="00EB741F" w:rsidRDefault="00EB3051" w:rsidP="00C87947">
      <w:pPr>
        <w:jc w:val="both"/>
        <w:rPr>
          <w:bCs/>
          <w:iCs/>
        </w:rPr>
      </w:pPr>
    </w:p>
    <w:p w:rsidR="000E6C27" w:rsidRPr="00EB741F" w:rsidRDefault="000E6C27" w:rsidP="000E6C27">
      <w:pPr>
        <w:jc w:val="both"/>
        <w:rPr>
          <w:bCs/>
          <w:i/>
          <w:iCs/>
          <w:lang w:val="sr-Cyrl-RS"/>
        </w:rPr>
      </w:pPr>
    </w:p>
    <w:p w:rsidR="000E6C27" w:rsidRPr="00EB741F" w:rsidRDefault="000E6C27"/>
    <w:p w:rsidR="00E43FAE" w:rsidRPr="00EB741F" w:rsidRDefault="00AB0322" w:rsidP="0061415D">
      <w:pPr>
        <w:jc w:val="both"/>
        <w:rPr>
          <w:lang w:val="sr-Cyrl-RS"/>
        </w:rPr>
      </w:pPr>
      <w:r w:rsidRPr="00EB741F">
        <w:rPr>
          <w:sz w:val="28"/>
          <w:szCs w:val="28"/>
        </w:rPr>
        <w:br w:type="page"/>
      </w:r>
      <w:bookmarkEnd w:id="29"/>
      <w:bookmarkEnd w:id="30"/>
      <w:bookmarkEnd w:id="31"/>
    </w:p>
    <w:p w:rsidR="00127AFC" w:rsidRPr="00EB741F" w:rsidRDefault="002D5B2C" w:rsidP="0061415D">
      <w:pPr>
        <w:pStyle w:val="Heading1"/>
        <w:jc w:val="left"/>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511199087"/>
      <w:r w:rsidRPr="00EB741F">
        <w:lastRenderedPageBreak/>
        <w:t>УСЛОВИ ЗА УЧЕШЋЕ У ПОСТУПКУ ЈАВНЕ НАБАВКЕ</w:t>
      </w:r>
      <w:bookmarkEnd w:id="32"/>
      <w:bookmarkEnd w:id="33"/>
      <w:r w:rsidR="00395DE7" w:rsidRPr="00EB741F">
        <w:t xml:space="preserve"> </w:t>
      </w:r>
      <w:r w:rsidR="00E9345D" w:rsidRPr="00EB741F">
        <w:t xml:space="preserve">ИЗ ЧЛ. </w:t>
      </w:r>
      <w:r w:rsidR="00E7066D" w:rsidRPr="00EB741F">
        <w:t xml:space="preserve">75. И 76. ЗАКОНА </w:t>
      </w:r>
      <w:r w:rsidR="00E9345D" w:rsidRPr="00EB741F">
        <w:t xml:space="preserve">И УПУТСТВО КАКО СЕ ДОКАЗУЈЕ </w:t>
      </w:r>
      <w:r w:rsidRPr="00EB741F">
        <w:t>ИСПУЊЕНОСТ ТИХ УСЛОВА</w:t>
      </w:r>
      <w:bookmarkEnd w:id="34"/>
      <w:bookmarkEnd w:id="35"/>
      <w:bookmarkEnd w:id="36"/>
      <w:bookmarkEnd w:id="37"/>
      <w:bookmarkEnd w:id="38"/>
      <w:bookmarkEnd w:id="39"/>
    </w:p>
    <w:p w:rsidR="004148E4" w:rsidRPr="00EB741F" w:rsidRDefault="007B7D80" w:rsidP="004148E4">
      <w:pPr>
        <w:spacing w:before="100" w:beforeAutospacing="1" w:line="210" w:lineRule="atLeast"/>
        <w:ind w:firstLine="360"/>
        <w:jc w:val="both"/>
        <w:rPr>
          <w:noProof/>
          <w:lang w:val="sr-Cyrl-RS"/>
        </w:rPr>
      </w:pPr>
      <w:r w:rsidRPr="00EB741F">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rsidR="00CD60D3" w:rsidRPr="00EB741F" w:rsidRDefault="00CD60D3" w:rsidP="009937B8">
      <w:pPr>
        <w:jc w:val="both"/>
        <w:rPr>
          <w:lang w:val="sr-Latn-CS"/>
        </w:rPr>
      </w:pP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528"/>
      </w:tblGrid>
      <w:tr w:rsidR="0006184B" w:rsidRPr="00EB741F" w:rsidTr="0006184B">
        <w:trPr>
          <w:trHeight w:val="972"/>
        </w:trPr>
        <w:tc>
          <w:tcPr>
            <w:tcW w:w="801" w:type="dxa"/>
            <w:vAlign w:val="center"/>
          </w:tcPr>
          <w:p w:rsidR="0006184B" w:rsidRPr="00EB741F" w:rsidRDefault="0006184B" w:rsidP="0006184B">
            <w:pPr>
              <w:jc w:val="center"/>
              <w:rPr>
                <w:noProof/>
              </w:rPr>
            </w:pPr>
            <w:r w:rsidRPr="00EB741F">
              <w:rPr>
                <w:noProof/>
              </w:rPr>
              <w:t>Бр.</w:t>
            </w:r>
          </w:p>
        </w:tc>
        <w:tc>
          <w:tcPr>
            <w:tcW w:w="3183" w:type="dxa"/>
            <w:gridSpan w:val="2"/>
            <w:vAlign w:val="center"/>
          </w:tcPr>
          <w:p w:rsidR="0006184B" w:rsidRPr="00EB741F" w:rsidRDefault="0006184B" w:rsidP="0006184B">
            <w:pPr>
              <w:jc w:val="center"/>
              <w:rPr>
                <w:noProof/>
              </w:rPr>
            </w:pPr>
            <w:r w:rsidRPr="00EB741F">
              <w:rPr>
                <w:noProof/>
              </w:rPr>
              <w:t>УСЛОВИ</w:t>
            </w:r>
          </w:p>
        </w:tc>
        <w:tc>
          <w:tcPr>
            <w:tcW w:w="5528" w:type="dxa"/>
            <w:vAlign w:val="center"/>
          </w:tcPr>
          <w:p w:rsidR="0006184B" w:rsidRPr="00EB741F" w:rsidRDefault="0006184B" w:rsidP="0006184B">
            <w:pPr>
              <w:jc w:val="center"/>
              <w:rPr>
                <w:noProof/>
              </w:rPr>
            </w:pPr>
            <w:r w:rsidRPr="00EB741F">
              <w:rPr>
                <w:noProof/>
              </w:rPr>
              <w:t>ДОКАЗИ</w:t>
            </w:r>
          </w:p>
        </w:tc>
      </w:tr>
      <w:tr w:rsidR="0006184B" w:rsidRPr="00EB741F" w:rsidTr="0006184B">
        <w:trPr>
          <w:trHeight w:val="505"/>
        </w:trPr>
        <w:tc>
          <w:tcPr>
            <w:tcW w:w="9512" w:type="dxa"/>
            <w:gridSpan w:val="4"/>
          </w:tcPr>
          <w:p w:rsidR="0006184B" w:rsidRPr="00EB741F" w:rsidRDefault="0006184B" w:rsidP="0006184B">
            <w:pPr>
              <w:jc w:val="center"/>
              <w:rPr>
                <w:b/>
                <w:noProof/>
              </w:rPr>
            </w:pPr>
            <w:r w:rsidRPr="00EB741F">
              <w:rPr>
                <w:b/>
                <w:noProof/>
              </w:rPr>
              <w:t>ОБАВЕЗНИ УСЛОВИ ЗА УЧЕШЋЕ У ПОСТУПКУ ЈАВНЕ НАБАВКЕ ИЗ ЧЛАНА 75. ЗАКОНА</w:t>
            </w:r>
          </w:p>
        </w:tc>
      </w:tr>
      <w:tr w:rsidR="0006184B" w:rsidRPr="00EB741F" w:rsidTr="0006184B">
        <w:trPr>
          <w:trHeight w:val="505"/>
        </w:trPr>
        <w:tc>
          <w:tcPr>
            <w:tcW w:w="801" w:type="dxa"/>
            <w:vAlign w:val="center"/>
          </w:tcPr>
          <w:p w:rsidR="0006184B" w:rsidRPr="00EB741F" w:rsidRDefault="0006184B" w:rsidP="0006184B">
            <w:pPr>
              <w:pStyle w:val="ListParagraph"/>
              <w:numPr>
                <w:ilvl w:val="0"/>
                <w:numId w:val="18"/>
              </w:numPr>
              <w:rPr>
                <w:noProof/>
              </w:rPr>
            </w:pPr>
          </w:p>
        </w:tc>
        <w:tc>
          <w:tcPr>
            <w:tcW w:w="3183" w:type="dxa"/>
            <w:gridSpan w:val="2"/>
          </w:tcPr>
          <w:p w:rsidR="0006184B" w:rsidRPr="00EB741F" w:rsidRDefault="0006184B" w:rsidP="0006184B">
            <w:pPr>
              <w:pStyle w:val="stil1tekst"/>
              <w:ind w:left="0" w:right="63" w:firstLine="0"/>
              <w:rPr>
                <w:noProof/>
                <w:sz w:val="24"/>
                <w:szCs w:val="24"/>
              </w:rPr>
            </w:pPr>
            <w:r w:rsidRPr="00EB741F">
              <w:rPr>
                <w:noProof/>
                <w:sz w:val="24"/>
                <w:szCs w:val="24"/>
              </w:rPr>
              <w:t>Понуђач је регистрован код надлежног органа, односно уписан у одговарајући регистар.</w:t>
            </w:r>
          </w:p>
        </w:tc>
        <w:tc>
          <w:tcPr>
            <w:tcW w:w="5528" w:type="dxa"/>
          </w:tcPr>
          <w:p w:rsidR="0006184B" w:rsidRPr="00EB741F" w:rsidRDefault="0006184B" w:rsidP="0006184B">
            <w:pPr>
              <w:pStyle w:val="Default"/>
              <w:jc w:val="both"/>
              <w:rPr>
                <w:rFonts w:ascii="Times New Roman" w:hAnsi="Times New Roman" w:cs="Times New Roman"/>
                <w:b/>
                <w:bCs/>
                <w:color w:val="auto"/>
                <w:lang w:val="sr-Cyrl-RS"/>
              </w:rPr>
            </w:pPr>
            <w:r w:rsidRPr="00EB741F">
              <w:rPr>
                <w:rFonts w:ascii="Times New Roman" w:hAnsi="Times New Roman" w:cs="Times New Roman"/>
                <w:b/>
                <w:iCs/>
                <w:color w:val="auto"/>
              </w:rPr>
              <w:t xml:space="preserve">Доказ за </w:t>
            </w:r>
            <w:r w:rsidRPr="00EB741F">
              <w:rPr>
                <w:rFonts w:ascii="Times New Roman" w:hAnsi="Times New Roman" w:cs="Times New Roman"/>
                <w:b/>
                <w:bCs/>
                <w:color w:val="auto"/>
              </w:rPr>
              <w:t>правна лица</w:t>
            </w:r>
            <w:r w:rsidRPr="00EB741F">
              <w:rPr>
                <w:rFonts w:ascii="Times New Roman" w:hAnsi="Times New Roman" w:cs="Times New Roman"/>
                <w:b/>
                <w:bCs/>
                <w:color w:val="auto"/>
                <w:lang w:val="sr-Cyrl-RS"/>
              </w:rPr>
              <w:t>:</w:t>
            </w:r>
          </w:p>
          <w:p w:rsidR="0006184B" w:rsidRPr="00EB741F" w:rsidRDefault="0006184B" w:rsidP="0006184B">
            <w:pPr>
              <w:jc w:val="both"/>
              <w:rPr>
                <w:noProof/>
                <w:lang w:val="sr-Cyrl-RS"/>
              </w:rPr>
            </w:pPr>
            <w:r w:rsidRPr="00EB741F">
              <w:rPr>
                <w:noProof/>
              </w:rPr>
              <w:t>Извод из регистра Агенције за привредне регистре, односно извод из регистра надлежног Привредног суда</w:t>
            </w:r>
            <w:r w:rsidRPr="00EB741F">
              <w:rPr>
                <w:noProof/>
                <w:lang w:val="sr-Cyrl-RS"/>
              </w:rPr>
              <w:t>.</w:t>
            </w:r>
          </w:p>
          <w:p w:rsidR="0006184B" w:rsidRPr="00EB741F" w:rsidRDefault="0006184B" w:rsidP="0006184B">
            <w:pPr>
              <w:pStyle w:val="Default"/>
              <w:jc w:val="both"/>
              <w:rPr>
                <w:rFonts w:ascii="Times New Roman" w:hAnsi="Times New Roman" w:cs="Times New Roman"/>
                <w:b/>
                <w:color w:val="auto"/>
              </w:rPr>
            </w:pPr>
            <w:r w:rsidRPr="00EB741F">
              <w:rPr>
                <w:rFonts w:ascii="Times New Roman" w:hAnsi="Times New Roman" w:cs="Times New Roman"/>
                <w:b/>
                <w:iCs/>
                <w:color w:val="auto"/>
              </w:rPr>
              <w:t xml:space="preserve">Доказ за </w:t>
            </w:r>
            <w:r w:rsidRPr="00EB741F">
              <w:rPr>
                <w:rFonts w:ascii="Times New Roman" w:hAnsi="Times New Roman" w:cs="Times New Roman"/>
                <w:b/>
                <w:bCs/>
                <w:color w:val="auto"/>
                <w:lang w:val="sr-Cyrl-RS"/>
              </w:rPr>
              <w:t>предузетнике</w:t>
            </w:r>
            <w:r w:rsidRPr="00EB741F">
              <w:rPr>
                <w:rFonts w:ascii="Times New Roman" w:hAnsi="Times New Roman" w:cs="Times New Roman"/>
                <w:b/>
                <w:iCs/>
                <w:color w:val="auto"/>
              </w:rPr>
              <w:t>:</w:t>
            </w:r>
          </w:p>
          <w:p w:rsidR="0006184B" w:rsidRPr="00EB741F" w:rsidRDefault="0006184B" w:rsidP="0006184B">
            <w:pPr>
              <w:jc w:val="both"/>
              <w:rPr>
                <w:noProof/>
                <w:lang w:val="sr-Cyrl-RS"/>
              </w:rPr>
            </w:pPr>
            <w:r w:rsidRPr="00EB741F">
              <w:rPr>
                <w:noProof/>
              </w:rPr>
              <w:t>Извод из регистра Агенције за привредне регистре, односно извод из одговарајућег регистра</w:t>
            </w:r>
            <w:r w:rsidRPr="00EB741F">
              <w:rPr>
                <w:noProof/>
                <w:lang w:val="sr-Cyrl-RS"/>
              </w:rPr>
              <w:t>.</w:t>
            </w:r>
          </w:p>
        </w:tc>
      </w:tr>
      <w:tr w:rsidR="0006184B" w:rsidRPr="00EB741F" w:rsidTr="0006184B">
        <w:trPr>
          <w:trHeight w:val="458"/>
        </w:trPr>
        <w:tc>
          <w:tcPr>
            <w:tcW w:w="801" w:type="dxa"/>
            <w:vAlign w:val="center"/>
          </w:tcPr>
          <w:p w:rsidR="0006184B" w:rsidRPr="00EB741F" w:rsidRDefault="0006184B" w:rsidP="0006184B">
            <w:pPr>
              <w:pStyle w:val="ListParagraph"/>
              <w:numPr>
                <w:ilvl w:val="0"/>
                <w:numId w:val="18"/>
              </w:numPr>
              <w:rPr>
                <w:noProof/>
              </w:rPr>
            </w:pPr>
          </w:p>
        </w:tc>
        <w:tc>
          <w:tcPr>
            <w:tcW w:w="3183" w:type="dxa"/>
            <w:gridSpan w:val="2"/>
          </w:tcPr>
          <w:p w:rsidR="0006184B" w:rsidRPr="00EB741F" w:rsidRDefault="0006184B" w:rsidP="0006184B">
            <w:pPr>
              <w:pStyle w:val="stil1tekst"/>
              <w:ind w:left="0" w:right="63" w:firstLine="0"/>
              <w:rPr>
                <w:noProof/>
                <w:sz w:val="24"/>
                <w:szCs w:val="24"/>
              </w:rPr>
            </w:pPr>
            <w:r w:rsidRPr="00EB741F">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28" w:type="dxa"/>
          </w:tcPr>
          <w:p w:rsidR="0006184B" w:rsidRPr="00EB741F" w:rsidRDefault="0006184B" w:rsidP="0006184B">
            <w:pPr>
              <w:pStyle w:val="Default"/>
              <w:jc w:val="both"/>
              <w:rPr>
                <w:rFonts w:ascii="Times New Roman" w:hAnsi="Times New Roman" w:cs="Times New Roman"/>
                <w:b/>
                <w:color w:val="auto"/>
              </w:rPr>
            </w:pPr>
            <w:r w:rsidRPr="00EB741F">
              <w:rPr>
                <w:rFonts w:ascii="Times New Roman" w:hAnsi="Times New Roman" w:cs="Times New Roman"/>
                <w:b/>
                <w:iCs/>
                <w:color w:val="auto"/>
              </w:rPr>
              <w:t xml:space="preserve">Доказ за </w:t>
            </w:r>
            <w:r w:rsidRPr="00EB741F">
              <w:rPr>
                <w:rFonts w:ascii="Times New Roman" w:hAnsi="Times New Roman" w:cs="Times New Roman"/>
                <w:b/>
                <w:bCs/>
                <w:color w:val="auto"/>
              </w:rPr>
              <w:t>правна лица</w:t>
            </w:r>
            <w:r w:rsidRPr="00EB741F">
              <w:rPr>
                <w:rFonts w:ascii="Times New Roman" w:hAnsi="Times New Roman" w:cs="Times New Roman"/>
                <w:b/>
                <w:iCs/>
                <w:color w:val="auto"/>
              </w:rPr>
              <w:t>:</w:t>
            </w:r>
          </w:p>
          <w:p w:rsidR="0006184B" w:rsidRPr="00EB741F" w:rsidRDefault="0006184B" w:rsidP="0006184B">
            <w:pPr>
              <w:pStyle w:val="Default"/>
              <w:jc w:val="both"/>
              <w:rPr>
                <w:rFonts w:ascii="Times New Roman" w:hAnsi="Times New Roman" w:cs="Times New Roman"/>
                <w:color w:val="auto"/>
                <w:lang w:val="sr-Cyrl-RS"/>
              </w:rPr>
            </w:pPr>
            <w:r w:rsidRPr="00EB741F">
              <w:rPr>
                <w:rFonts w:ascii="Times New Roman" w:hAnsi="Times New Roman" w:cs="Times New Roman"/>
                <w:color w:val="auto"/>
              </w:rPr>
              <w:t xml:space="preserve">1.Извод из казнене евиденције, односно уверењe </w:t>
            </w:r>
            <w:r w:rsidRPr="00EB741F">
              <w:rPr>
                <w:rFonts w:ascii="Times New Roman" w:hAnsi="Times New Roman" w:cs="Times New Roman"/>
                <w:b/>
                <w:color w:val="auto"/>
              </w:rPr>
              <w:t>основног суда</w:t>
            </w:r>
            <w:r w:rsidRPr="00EB741F">
              <w:rPr>
                <w:rFonts w:ascii="Times New Roman" w:hAnsi="Times New Roman" w:cs="Times New Roman"/>
                <w:color w:val="auto"/>
              </w:rPr>
              <w:t xml:space="preserve"> на чијем подручју се налази седиште домаћег правног лица</w:t>
            </w:r>
            <w:r w:rsidRPr="00EB741F">
              <w:rPr>
                <w:rFonts w:ascii="Times New Roman" w:hAnsi="Times New Roman" w:cs="Times New Roman"/>
                <w:color w:val="auto"/>
                <w:lang w:val="ru-RU"/>
              </w:rPr>
              <w:t>,</w:t>
            </w:r>
            <w:r w:rsidRPr="00EB741F">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EB741F">
              <w:rPr>
                <w:rFonts w:ascii="Times New Roman" w:hAnsi="Times New Roman" w:cs="Times New Roman"/>
                <w:color w:val="auto"/>
                <w:u w:val="single"/>
              </w:rPr>
              <w:t>Напомена:</w:t>
            </w:r>
            <w:r w:rsidRPr="00EB741F">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EB741F">
              <w:rPr>
                <w:rFonts w:ascii="Times New Roman" w:hAnsi="Times New Roman" w:cs="Times New Roman"/>
                <w:color w:val="auto"/>
                <w:lang w:val="sr-Cyrl-RS"/>
              </w:rPr>
              <w:t>.</w:t>
            </w:r>
          </w:p>
          <w:p w:rsidR="0006184B" w:rsidRPr="00EB741F" w:rsidRDefault="0006184B" w:rsidP="0006184B">
            <w:pPr>
              <w:pStyle w:val="Default"/>
              <w:ind w:left="33"/>
              <w:jc w:val="both"/>
              <w:rPr>
                <w:rFonts w:ascii="Times New Roman" w:hAnsi="Times New Roman" w:cs="Times New Roman"/>
                <w:color w:val="auto"/>
              </w:rPr>
            </w:pPr>
            <w:r w:rsidRPr="00EB741F">
              <w:rPr>
                <w:rFonts w:ascii="Times New Roman" w:hAnsi="Times New Roman" w:cs="Times New Roman"/>
                <w:color w:val="auto"/>
              </w:rPr>
              <w:t xml:space="preserve">2.Извод из казнене евиденције </w:t>
            </w:r>
            <w:r w:rsidRPr="00EB741F">
              <w:rPr>
                <w:rFonts w:ascii="Times New Roman" w:hAnsi="Times New Roman" w:cs="Times New Roman"/>
                <w:b/>
                <w:color w:val="auto"/>
              </w:rPr>
              <w:t>Посебног одељења за организовани криминал Вишег суда у Београду</w:t>
            </w:r>
            <w:r w:rsidRPr="00EB741F">
              <w:rPr>
                <w:rFonts w:ascii="Times New Roman" w:hAnsi="Times New Roman" w:cs="Times New Roman"/>
                <w:color w:val="auto"/>
              </w:rPr>
              <w:t>, којим се потврђује да правно лице није осуђивано за неко од кривичних дела организованог криминала.</w:t>
            </w:r>
          </w:p>
          <w:p w:rsidR="0006184B" w:rsidRPr="00EB741F" w:rsidRDefault="0006184B" w:rsidP="0006184B">
            <w:pPr>
              <w:pStyle w:val="Default"/>
              <w:ind w:left="33"/>
              <w:jc w:val="both"/>
              <w:rPr>
                <w:rFonts w:ascii="Times New Roman" w:hAnsi="Times New Roman" w:cs="Times New Roman"/>
                <w:color w:val="auto"/>
              </w:rPr>
            </w:pPr>
            <w:r w:rsidRPr="00EB741F">
              <w:rPr>
                <w:rFonts w:ascii="Times New Roman" w:hAnsi="Times New Roman" w:cs="Times New Roman"/>
                <w:color w:val="auto"/>
              </w:rPr>
              <w:t xml:space="preserve">3.Извод из казнене евиденције, односно уверење </w:t>
            </w:r>
            <w:r w:rsidRPr="00EB741F">
              <w:rPr>
                <w:rFonts w:ascii="Times New Roman" w:hAnsi="Times New Roman" w:cs="Times New Roman"/>
                <w:b/>
                <w:color w:val="auto"/>
              </w:rPr>
              <w:t>надлежне полицијске управе МУП-а</w:t>
            </w:r>
            <w:r w:rsidRPr="00EB741F">
              <w:rPr>
                <w:rFonts w:ascii="Times New Roman" w:hAnsi="Times New Roman" w:cs="Times New Roman"/>
                <w:color w:val="auto"/>
              </w:rPr>
              <w:t xml:space="preserve">, којим се потврђује да законски заступник понуђача </w:t>
            </w:r>
            <w:r w:rsidRPr="00EB741F">
              <w:rPr>
                <w:rFonts w:ascii="Times New Roman" w:hAnsi="Times New Roman" w:cs="Times New Roman"/>
                <w:iCs/>
                <w:color w:val="auto"/>
              </w:rPr>
              <w:t xml:space="preserve">није осуђиван за неко од кривичних дела као члан </w:t>
            </w:r>
            <w:r w:rsidRPr="00EB741F">
              <w:rPr>
                <w:rFonts w:ascii="Times New Roman" w:hAnsi="Times New Roman" w:cs="Times New Roman"/>
                <w:iCs/>
                <w:color w:val="auto"/>
              </w:rPr>
              <w:lastRenderedPageBreak/>
              <w:t xml:space="preserve">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EB741F">
              <w:rPr>
                <w:rFonts w:ascii="Times New Roman" w:hAnsi="Times New Roman" w:cs="Times New Roman"/>
                <w:color w:val="auto"/>
              </w:rPr>
              <w:t>(захтев се може поднети према месту рођења или према месту пребивалишта)</w:t>
            </w:r>
            <w:r w:rsidRPr="00EB741F">
              <w:rPr>
                <w:rFonts w:ascii="Times New Roman" w:hAnsi="Times New Roman" w:cs="Times New Roman"/>
                <w:color w:val="auto"/>
                <w:lang w:val="sr-Cyrl-RS"/>
              </w:rPr>
              <w:t xml:space="preserve">. </w:t>
            </w:r>
            <w:r w:rsidRPr="00EB741F">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06184B" w:rsidRPr="00EB741F" w:rsidRDefault="0006184B" w:rsidP="0006184B">
            <w:pPr>
              <w:pStyle w:val="Default"/>
              <w:jc w:val="both"/>
              <w:rPr>
                <w:rFonts w:ascii="Times New Roman" w:hAnsi="Times New Roman" w:cs="Times New Roman"/>
                <w:b/>
                <w:iCs/>
                <w:color w:val="auto"/>
              </w:rPr>
            </w:pPr>
            <w:r w:rsidRPr="00EB741F">
              <w:rPr>
                <w:rFonts w:ascii="Times New Roman" w:hAnsi="Times New Roman" w:cs="Times New Roman"/>
                <w:b/>
                <w:iCs/>
                <w:color w:val="auto"/>
              </w:rPr>
              <w:t>Доказ за предузетнике</w:t>
            </w:r>
            <w:r w:rsidRPr="00EB741F">
              <w:rPr>
                <w:rFonts w:ascii="Times New Roman" w:hAnsi="Times New Roman" w:cs="Times New Roman"/>
                <w:b/>
                <w:iCs/>
                <w:color w:val="auto"/>
                <w:lang w:val="sr-Cyrl-RS"/>
              </w:rPr>
              <w:t xml:space="preserve"> / физичка лица</w:t>
            </w:r>
            <w:r w:rsidRPr="00EB741F">
              <w:rPr>
                <w:rFonts w:ascii="Times New Roman" w:hAnsi="Times New Roman" w:cs="Times New Roman"/>
                <w:b/>
                <w:iCs/>
                <w:color w:val="auto"/>
              </w:rPr>
              <w:t>:</w:t>
            </w:r>
          </w:p>
          <w:p w:rsidR="0006184B" w:rsidRPr="00EB741F" w:rsidRDefault="0006184B" w:rsidP="0006184B">
            <w:pPr>
              <w:pStyle w:val="Default"/>
              <w:jc w:val="both"/>
              <w:rPr>
                <w:rFonts w:ascii="Times New Roman" w:hAnsi="Times New Roman" w:cs="Times New Roman"/>
                <w:iCs/>
                <w:color w:val="auto"/>
              </w:rPr>
            </w:pPr>
            <w:r w:rsidRPr="00EB741F">
              <w:rPr>
                <w:rFonts w:ascii="Times New Roman" w:hAnsi="Times New Roman" w:cs="Times New Roman"/>
                <w:iCs/>
                <w:color w:val="auto"/>
              </w:rPr>
              <w:t>Извод из казнене евиденције</w:t>
            </w:r>
            <w:r w:rsidRPr="00EB741F">
              <w:rPr>
                <w:rFonts w:ascii="Times New Roman" w:hAnsi="Times New Roman" w:cs="Times New Roman"/>
                <w:iCs/>
                <w:color w:val="auto"/>
                <w:lang w:val="sr-Cyrl-RS"/>
              </w:rPr>
              <w:t>, односно уверење</w:t>
            </w:r>
            <w:r w:rsidRPr="00EB741F">
              <w:rPr>
                <w:rFonts w:ascii="Times New Roman" w:hAnsi="Times New Roman" w:cs="Times New Roman"/>
                <w:iCs/>
                <w:color w:val="auto"/>
              </w:rPr>
              <w:t xml:space="preserve"> </w:t>
            </w:r>
            <w:r w:rsidRPr="00EB741F">
              <w:rPr>
                <w:rFonts w:ascii="Times New Roman" w:hAnsi="Times New Roman" w:cs="Times New Roman"/>
                <w:b/>
                <w:iCs/>
                <w:color w:val="auto"/>
              </w:rPr>
              <w:t>надлежне полицијске управе МУП</w:t>
            </w:r>
            <w:r w:rsidRPr="00EB741F">
              <w:rPr>
                <w:rFonts w:ascii="Times New Roman" w:hAnsi="Times New Roman" w:cs="Times New Roman"/>
                <w:b/>
                <w:iCs/>
                <w:color w:val="auto"/>
                <w:lang w:val="sr-Cyrl-RS"/>
              </w:rPr>
              <w:t>-а,</w:t>
            </w:r>
            <w:r w:rsidRPr="00EB741F">
              <w:rPr>
                <w:rFonts w:ascii="Times New Roman" w:hAnsi="Times New Roman" w:cs="Times New Roman"/>
                <w:iCs/>
                <w:color w:val="auto"/>
              </w:rPr>
              <w:t xml:space="preserve"> </w:t>
            </w:r>
            <w:r w:rsidRPr="00EB741F">
              <w:rPr>
                <w:rFonts w:ascii="Times New Roman" w:hAnsi="Times New Roman" w:cs="Times New Roman"/>
                <w:color w:val="auto"/>
              </w:rPr>
              <w:t>којим се потврђује</w:t>
            </w:r>
            <w:r w:rsidRPr="00EB741F">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EB741F">
              <w:rPr>
                <w:rFonts w:ascii="Times New Roman" w:hAnsi="Times New Roman" w:cs="Times New Roman"/>
                <w:color w:val="auto"/>
              </w:rPr>
              <w:t>(захтев се може поднети према месту рођења или према месту пребивалишта)</w:t>
            </w:r>
            <w:r w:rsidRPr="00EB741F">
              <w:rPr>
                <w:rFonts w:ascii="Times New Roman" w:hAnsi="Times New Roman" w:cs="Times New Roman"/>
                <w:iCs/>
                <w:color w:val="auto"/>
              </w:rPr>
              <w:t>.</w:t>
            </w:r>
          </w:p>
        </w:tc>
      </w:tr>
      <w:tr w:rsidR="0006184B" w:rsidRPr="00EB741F" w:rsidTr="0006184B">
        <w:trPr>
          <w:trHeight w:val="789"/>
        </w:trPr>
        <w:tc>
          <w:tcPr>
            <w:tcW w:w="801" w:type="dxa"/>
            <w:vAlign w:val="center"/>
          </w:tcPr>
          <w:p w:rsidR="0006184B" w:rsidRPr="00EB741F" w:rsidRDefault="0006184B" w:rsidP="0006184B">
            <w:pPr>
              <w:pStyle w:val="ListParagraph"/>
              <w:numPr>
                <w:ilvl w:val="0"/>
                <w:numId w:val="18"/>
              </w:numPr>
              <w:rPr>
                <w:noProof/>
              </w:rPr>
            </w:pPr>
          </w:p>
        </w:tc>
        <w:tc>
          <w:tcPr>
            <w:tcW w:w="3183" w:type="dxa"/>
            <w:gridSpan w:val="2"/>
          </w:tcPr>
          <w:p w:rsidR="0006184B" w:rsidRPr="00EB741F" w:rsidRDefault="0006184B" w:rsidP="0006184B">
            <w:pPr>
              <w:pStyle w:val="stil1tekst"/>
              <w:ind w:left="0" w:right="63" w:firstLine="0"/>
              <w:rPr>
                <w:noProof/>
                <w:sz w:val="24"/>
                <w:szCs w:val="24"/>
              </w:rPr>
            </w:pPr>
            <w:r w:rsidRPr="00EB741F">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28" w:type="dxa"/>
          </w:tcPr>
          <w:p w:rsidR="0006184B" w:rsidRPr="00EB741F" w:rsidRDefault="0006184B" w:rsidP="0006184B">
            <w:pPr>
              <w:pStyle w:val="Default"/>
              <w:jc w:val="both"/>
              <w:rPr>
                <w:rFonts w:ascii="Times New Roman" w:hAnsi="Times New Roman" w:cs="Times New Roman"/>
                <w:b/>
                <w:iCs/>
                <w:color w:val="auto"/>
              </w:rPr>
            </w:pPr>
            <w:r w:rsidRPr="00EB741F">
              <w:rPr>
                <w:rFonts w:ascii="Times New Roman" w:hAnsi="Times New Roman" w:cs="Times New Roman"/>
                <w:iCs/>
                <w:color w:val="auto"/>
              </w:rPr>
              <w:t xml:space="preserve">Доказ за </w:t>
            </w:r>
            <w:r w:rsidRPr="00EB741F">
              <w:rPr>
                <w:rFonts w:ascii="Times New Roman" w:hAnsi="Times New Roman" w:cs="Times New Roman"/>
                <w:b/>
                <w:iCs/>
                <w:color w:val="auto"/>
              </w:rPr>
              <w:t>правна лица / предузетнике / физичка лица:</w:t>
            </w:r>
          </w:p>
          <w:p w:rsidR="0006184B" w:rsidRPr="00EB741F" w:rsidRDefault="0006184B" w:rsidP="0006184B">
            <w:pPr>
              <w:pStyle w:val="Default"/>
              <w:jc w:val="both"/>
              <w:rPr>
                <w:rFonts w:ascii="Times New Roman" w:hAnsi="Times New Roman" w:cs="Times New Roman"/>
                <w:iCs/>
                <w:color w:val="auto"/>
              </w:rPr>
            </w:pPr>
            <w:r w:rsidRPr="00EB741F">
              <w:rPr>
                <w:rFonts w:ascii="Times New Roman" w:hAnsi="Times New Roman" w:cs="Times New Roman"/>
                <w:color w:val="auto"/>
              </w:rPr>
              <w:t>У</w:t>
            </w:r>
            <w:r w:rsidRPr="00EB741F">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EB741F">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EB741F">
              <w:rPr>
                <w:color w:val="auto"/>
              </w:rPr>
              <w:t>,</w:t>
            </w:r>
            <w:r w:rsidRPr="00EB741F">
              <w:rPr>
                <w:rFonts w:ascii="Times New Roman" w:hAnsi="Times New Roman" w:cs="Times New Roman"/>
                <w:iCs/>
                <w:color w:val="auto"/>
              </w:rPr>
              <w:t xml:space="preserve"> не старија од два месеца пре отварања понуде</w:t>
            </w:r>
            <w:r w:rsidRPr="00EB741F">
              <w:rPr>
                <w:rFonts w:ascii="Times New Roman" w:hAnsi="Times New Roman" w:cs="Times New Roman"/>
                <w:bCs/>
                <w:iCs/>
                <w:color w:val="auto"/>
              </w:rPr>
              <w:t>.</w:t>
            </w:r>
          </w:p>
        </w:tc>
      </w:tr>
      <w:tr w:rsidR="0006184B" w:rsidRPr="00EB741F" w:rsidTr="0006184B">
        <w:trPr>
          <w:trHeight w:val="789"/>
        </w:trPr>
        <w:tc>
          <w:tcPr>
            <w:tcW w:w="801" w:type="dxa"/>
            <w:vAlign w:val="center"/>
          </w:tcPr>
          <w:p w:rsidR="0006184B" w:rsidRPr="00EB741F" w:rsidRDefault="0006184B" w:rsidP="0006184B">
            <w:pPr>
              <w:pStyle w:val="ListParagraph"/>
              <w:numPr>
                <w:ilvl w:val="0"/>
                <w:numId w:val="18"/>
              </w:numPr>
              <w:rPr>
                <w:noProof/>
              </w:rPr>
            </w:pPr>
          </w:p>
        </w:tc>
        <w:tc>
          <w:tcPr>
            <w:tcW w:w="3183" w:type="dxa"/>
            <w:gridSpan w:val="2"/>
          </w:tcPr>
          <w:p w:rsidR="0006184B" w:rsidRPr="00EB741F" w:rsidRDefault="0006184B" w:rsidP="0006184B">
            <w:pPr>
              <w:jc w:val="both"/>
              <w:rPr>
                <w:noProof/>
                <w:lang w:val="sr-Cyrl-CS"/>
              </w:rPr>
            </w:pPr>
            <w:r w:rsidRPr="00EB741F">
              <w:rPr>
                <w:noProof/>
              </w:rPr>
              <w:t>Понуђач има важећу дозволу надлежног органа за обављање делатности која је предмет јавне набавке</w:t>
            </w:r>
            <w:r w:rsidRPr="00EB741F">
              <w:rPr>
                <w:noProof/>
                <w:lang w:val="sr-Cyrl-CS"/>
              </w:rPr>
              <w:t>.</w:t>
            </w:r>
          </w:p>
          <w:p w:rsidR="0006184B" w:rsidRPr="00EB741F" w:rsidRDefault="0006184B" w:rsidP="0006184B">
            <w:pPr>
              <w:jc w:val="both"/>
              <w:rPr>
                <w:noProof/>
                <w:color w:val="FF0000"/>
                <w:lang w:val="sr-Cyrl-CS"/>
              </w:rPr>
            </w:pPr>
          </w:p>
          <w:p w:rsidR="0006184B" w:rsidRPr="00EB741F" w:rsidRDefault="0006184B" w:rsidP="0006184B">
            <w:pPr>
              <w:jc w:val="both"/>
              <w:rPr>
                <w:noProof/>
              </w:rPr>
            </w:pPr>
          </w:p>
        </w:tc>
        <w:tc>
          <w:tcPr>
            <w:tcW w:w="5528" w:type="dxa"/>
          </w:tcPr>
          <w:p w:rsidR="0006184B" w:rsidRPr="00EB741F" w:rsidRDefault="0006184B" w:rsidP="0006184B">
            <w:pPr>
              <w:pStyle w:val="Default"/>
              <w:jc w:val="both"/>
              <w:rPr>
                <w:rFonts w:ascii="Times New Roman" w:hAnsi="Times New Roman" w:cs="Times New Roman"/>
                <w:b/>
                <w:iCs/>
                <w:color w:val="auto"/>
              </w:rPr>
            </w:pPr>
            <w:r w:rsidRPr="00EB741F">
              <w:rPr>
                <w:rFonts w:ascii="Times New Roman" w:hAnsi="Times New Roman" w:cs="Times New Roman"/>
                <w:iCs/>
                <w:color w:val="auto"/>
              </w:rPr>
              <w:t xml:space="preserve">Доказ за </w:t>
            </w:r>
            <w:r w:rsidRPr="00EB741F">
              <w:rPr>
                <w:rFonts w:ascii="Times New Roman" w:hAnsi="Times New Roman" w:cs="Times New Roman"/>
                <w:b/>
                <w:iCs/>
                <w:color w:val="auto"/>
              </w:rPr>
              <w:t>правна лица / предузетнике / физичка лица:</w:t>
            </w:r>
          </w:p>
          <w:p w:rsidR="0006184B" w:rsidRPr="00EB741F" w:rsidRDefault="0006184B" w:rsidP="0006184B">
            <w:pPr>
              <w:jc w:val="both"/>
              <w:rPr>
                <w:noProof/>
              </w:rPr>
            </w:pPr>
            <w:r w:rsidRPr="00EB741F">
              <w:rPr>
                <w:noProof/>
                <w:lang w:val="sr-Cyrl-RS"/>
              </w:rPr>
              <w:t>Д</w:t>
            </w:r>
            <w:r w:rsidRPr="00EB741F">
              <w:rPr>
                <w:noProof/>
              </w:rPr>
              <w:t>озвола за обављање одговарајуће делатности, издате од стране надлежног органа, ако је таква дозвола предвиђена посебним прописом.</w:t>
            </w:r>
          </w:p>
          <w:p w:rsidR="0006184B" w:rsidRPr="00EB741F" w:rsidRDefault="0006184B" w:rsidP="0006184B">
            <w:pPr>
              <w:jc w:val="both"/>
              <w:rPr>
                <w:iCs/>
              </w:rPr>
            </w:pPr>
            <w:r w:rsidRPr="00EB741F">
              <w:rPr>
                <w:iC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Pr="00EB741F">
              <w:rPr>
                <w:noProof/>
              </w:rPr>
              <w:t xml:space="preserve"> </w:t>
            </w:r>
          </w:p>
          <w:p w:rsidR="0006184B" w:rsidRPr="00EB741F" w:rsidRDefault="0006184B" w:rsidP="0006184B">
            <w:pPr>
              <w:jc w:val="both"/>
              <w:rPr>
                <w:noProof/>
              </w:rPr>
            </w:pPr>
            <w:r w:rsidRPr="00EB741F">
              <w:rPr>
                <w:b/>
                <w:noProof/>
              </w:rPr>
              <w:t>Дозвола мора бити важећа.</w:t>
            </w:r>
          </w:p>
        </w:tc>
      </w:tr>
      <w:tr w:rsidR="0006184B" w:rsidRPr="00EB741F" w:rsidTr="0006184B">
        <w:trPr>
          <w:trHeight w:val="848"/>
        </w:trPr>
        <w:tc>
          <w:tcPr>
            <w:tcW w:w="9512" w:type="dxa"/>
            <w:gridSpan w:val="4"/>
            <w:vAlign w:val="center"/>
          </w:tcPr>
          <w:p w:rsidR="0006184B" w:rsidRPr="00EB741F" w:rsidRDefault="0006184B" w:rsidP="0006184B">
            <w:pPr>
              <w:jc w:val="center"/>
              <w:rPr>
                <w:b/>
                <w:noProof/>
              </w:rPr>
            </w:pPr>
            <w:r w:rsidRPr="00EB741F">
              <w:rPr>
                <w:b/>
                <w:noProof/>
              </w:rPr>
              <w:t>ДОДАТНИ УСЛОВИ ЗА УЧЕШЋЕ У ПОСТУПКУ ЈАВНЕ НАБАВКЕ ИЗ ЧЛАНА 76. ЗАКОНА</w:t>
            </w:r>
          </w:p>
        </w:tc>
      </w:tr>
      <w:tr w:rsidR="0006184B" w:rsidRPr="00EB741F" w:rsidTr="0006184B">
        <w:trPr>
          <w:trHeight w:val="132"/>
        </w:trPr>
        <w:tc>
          <w:tcPr>
            <w:tcW w:w="801" w:type="dxa"/>
            <w:shd w:val="clear" w:color="auto" w:fill="auto"/>
            <w:vAlign w:val="center"/>
          </w:tcPr>
          <w:p w:rsidR="0006184B" w:rsidRPr="00EB741F" w:rsidRDefault="0006184B" w:rsidP="0006184B">
            <w:pPr>
              <w:pStyle w:val="ListParagraph"/>
              <w:numPr>
                <w:ilvl w:val="0"/>
                <w:numId w:val="25"/>
              </w:numPr>
              <w:rPr>
                <w:noProof/>
              </w:rPr>
            </w:pPr>
          </w:p>
        </w:tc>
        <w:tc>
          <w:tcPr>
            <w:tcW w:w="3041" w:type="dxa"/>
            <w:shd w:val="clear" w:color="auto" w:fill="auto"/>
          </w:tcPr>
          <w:p w:rsidR="0006184B" w:rsidRPr="00EB741F" w:rsidRDefault="0006184B" w:rsidP="0041747C">
            <w:pPr>
              <w:jc w:val="both"/>
            </w:pPr>
            <w:r w:rsidRPr="00EB741F">
              <w:rPr>
                <w:lang w:val="sr-Latn-CS"/>
              </w:rPr>
              <w:t xml:space="preserve">Понуђач има минимум </w:t>
            </w:r>
            <w:r w:rsidR="0041747C" w:rsidRPr="004B3ED5">
              <w:rPr>
                <w:lang w:val="sr-Cyrl-RS"/>
              </w:rPr>
              <w:t>једног</w:t>
            </w:r>
            <w:r w:rsidRPr="004B3ED5">
              <w:t xml:space="preserve"> радно ангажован</w:t>
            </w:r>
            <w:r w:rsidR="0041747C" w:rsidRPr="004B3ED5">
              <w:rPr>
                <w:lang w:val="sr-Cyrl-RS"/>
              </w:rPr>
              <w:t>ог</w:t>
            </w:r>
            <w:r w:rsidRPr="004B3ED5">
              <w:t xml:space="preserve"> сервисера са важећим</w:t>
            </w:r>
            <w:r w:rsidRPr="00EB741F">
              <w:t xml:space="preserve"> сертификатима произвођача </w:t>
            </w:r>
            <w:r w:rsidRPr="00EB741F">
              <w:rPr>
                <w:lang w:val="sr-Cyrl-RS"/>
              </w:rPr>
              <w:t>опреме</w:t>
            </w:r>
            <w:r w:rsidRPr="00EB741F">
              <w:t>.</w:t>
            </w:r>
          </w:p>
        </w:tc>
        <w:tc>
          <w:tcPr>
            <w:tcW w:w="5670" w:type="dxa"/>
            <w:gridSpan w:val="2"/>
            <w:shd w:val="clear" w:color="auto" w:fill="auto"/>
            <w:vAlign w:val="center"/>
          </w:tcPr>
          <w:p w:rsidR="0006184B" w:rsidRPr="00EB741F" w:rsidRDefault="0006184B" w:rsidP="0006184B">
            <w:pPr>
              <w:pStyle w:val="Default"/>
              <w:jc w:val="both"/>
              <w:rPr>
                <w:rFonts w:ascii="Times New Roman" w:hAnsi="Times New Roman" w:cs="Times New Roman"/>
                <w:b/>
                <w:iCs/>
                <w:color w:val="auto"/>
              </w:rPr>
            </w:pPr>
            <w:r w:rsidRPr="00EB741F">
              <w:rPr>
                <w:rFonts w:ascii="Times New Roman" w:hAnsi="Times New Roman" w:cs="Times New Roman"/>
                <w:iCs/>
                <w:color w:val="auto"/>
              </w:rPr>
              <w:t xml:space="preserve">Доказ за </w:t>
            </w:r>
            <w:r w:rsidRPr="00EB741F">
              <w:rPr>
                <w:rFonts w:ascii="Times New Roman" w:hAnsi="Times New Roman" w:cs="Times New Roman"/>
                <w:b/>
                <w:iCs/>
                <w:color w:val="auto"/>
              </w:rPr>
              <w:t>правна лица / предузетнике / физичка лица:</w:t>
            </w:r>
          </w:p>
          <w:p w:rsidR="0006184B" w:rsidRPr="00EB741F" w:rsidRDefault="0006184B" w:rsidP="0006184B">
            <w:pPr>
              <w:pStyle w:val="ListParagraph"/>
              <w:numPr>
                <w:ilvl w:val="0"/>
                <w:numId w:val="36"/>
              </w:numPr>
              <w:jc w:val="both"/>
              <w:rPr>
                <w:lang w:val="sr-Latn-CS"/>
              </w:rPr>
            </w:pPr>
            <w:r w:rsidRPr="00EB741F">
              <w:rPr>
                <w:lang w:val="sr-Latn-CS"/>
              </w:rPr>
              <w:t xml:space="preserve">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w:t>
            </w:r>
            <w:r w:rsidRPr="00EB741F">
              <w:rPr>
                <w:lang w:val="sr-Latn-CS"/>
              </w:rPr>
              <w:lastRenderedPageBreak/>
              <w:t>предметне јавне набавке.</w:t>
            </w:r>
          </w:p>
          <w:p w:rsidR="0006184B" w:rsidRPr="00EB741F" w:rsidRDefault="0006184B" w:rsidP="0006184B">
            <w:pPr>
              <w:pStyle w:val="ListParagraph"/>
              <w:numPr>
                <w:ilvl w:val="0"/>
                <w:numId w:val="36"/>
              </w:numPr>
              <w:jc w:val="both"/>
              <w:rPr>
                <w:lang w:val="sr-Latn-CS"/>
              </w:rPr>
            </w:pPr>
            <w:r w:rsidRPr="00EB741F">
              <w:rPr>
                <w:lang w:val="sr-Cyrl-RS"/>
              </w:rPr>
              <w:t>Сертификат произвођача опреме за радно ангажована лица.</w:t>
            </w:r>
          </w:p>
        </w:tc>
      </w:tr>
      <w:tr w:rsidR="0006184B" w:rsidRPr="00EB741F" w:rsidTr="0006184B">
        <w:trPr>
          <w:trHeight w:val="132"/>
        </w:trPr>
        <w:tc>
          <w:tcPr>
            <w:tcW w:w="801" w:type="dxa"/>
            <w:shd w:val="clear" w:color="auto" w:fill="auto"/>
            <w:vAlign w:val="center"/>
          </w:tcPr>
          <w:p w:rsidR="0006184B" w:rsidRPr="00EB741F" w:rsidRDefault="0006184B" w:rsidP="0006184B">
            <w:pPr>
              <w:pStyle w:val="ListParagraph"/>
              <w:numPr>
                <w:ilvl w:val="0"/>
                <w:numId w:val="25"/>
              </w:numPr>
              <w:rPr>
                <w:noProof/>
              </w:rPr>
            </w:pPr>
          </w:p>
        </w:tc>
        <w:tc>
          <w:tcPr>
            <w:tcW w:w="3041" w:type="dxa"/>
            <w:shd w:val="clear" w:color="auto" w:fill="auto"/>
          </w:tcPr>
          <w:p w:rsidR="0006184B" w:rsidRPr="00EB741F" w:rsidRDefault="0006184B" w:rsidP="0006184B">
            <w:pPr>
              <w:jc w:val="both"/>
              <w:rPr>
                <w:lang w:val="sr-Cyrl-RS"/>
              </w:rPr>
            </w:pPr>
            <w:r w:rsidRPr="00EB741F">
              <w:rPr>
                <w:lang w:val="sr-Latn-CS"/>
              </w:rPr>
              <w:t>Понуђач има</w:t>
            </w:r>
            <w:r w:rsidRPr="00EB741F">
              <w:rPr>
                <w:lang w:val="sr-Cyrl-RS"/>
              </w:rPr>
              <w:t>:</w:t>
            </w:r>
          </w:p>
          <w:p w:rsidR="0006184B" w:rsidRPr="00EB741F" w:rsidRDefault="0006184B" w:rsidP="0006184B">
            <w:pPr>
              <w:pStyle w:val="ListParagraph"/>
              <w:numPr>
                <w:ilvl w:val="0"/>
                <w:numId w:val="39"/>
              </w:numPr>
              <w:jc w:val="both"/>
              <w:rPr>
                <w:lang w:val="sr-Cyrl-RS"/>
              </w:rPr>
            </w:pPr>
            <w:r w:rsidRPr="00EB741F">
              <w:rPr>
                <w:lang w:val="sr-Cyrl-RS"/>
              </w:rPr>
              <w:t>Електронски манометар</w:t>
            </w:r>
          </w:p>
          <w:p w:rsidR="0006184B" w:rsidRPr="00EB741F" w:rsidRDefault="0006184B" w:rsidP="0006184B">
            <w:pPr>
              <w:pStyle w:val="ListParagraph"/>
              <w:numPr>
                <w:ilvl w:val="0"/>
                <w:numId w:val="39"/>
              </w:numPr>
              <w:jc w:val="both"/>
              <w:rPr>
                <w:lang w:val="sr-Cyrl-RS"/>
              </w:rPr>
            </w:pPr>
            <w:r w:rsidRPr="00EB741F">
              <w:rPr>
                <w:lang w:val="sr-Cyrl-RS"/>
              </w:rPr>
              <w:t>Пумпа за евакуацију гаса</w:t>
            </w:r>
          </w:p>
          <w:p w:rsidR="0006184B" w:rsidRPr="00EB741F" w:rsidRDefault="0006184B" w:rsidP="0006184B">
            <w:pPr>
              <w:pStyle w:val="ListParagraph"/>
              <w:numPr>
                <w:ilvl w:val="0"/>
                <w:numId w:val="39"/>
              </w:numPr>
              <w:jc w:val="both"/>
              <w:rPr>
                <w:lang w:val="sr-Cyrl-RS"/>
              </w:rPr>
            </w:pPr>
            <w:r w:rsidRPr="00EB741F">
              <w:rPr>
                <w:lang w:val="sr-Cyrl-RS"/>
              </w:rPr>
              <w:t>Фреон 170</w:t>
            </w:r>
          </w:p>
        </w:tc>
        <w:tc>
          <w:tcPr>
            <w:tcW w:w="5670" w:type="dxa"/>
            <w:gridSpan w:val="2"/>
            <w:shd w:val="clear" w:color="auto" w:fill="auto"/>
            <w:vAlign w:val="center"/>
          </w:tcPr>
          <w:p w:rsidR="0006184B" w:rsidRPr="00EB741F" w:rsidRDefault="0006184B" w:rsidP="0006184B">
            <w:pPr>
              <w:pStyle w:val="Default"/>
              <w:jc w:val="both"/>
              <w:rPr>
                <w:rFonts w:ascii="Times New Roman" w:hAnsi="Times New Roman" w:cs="Times New Roman"/>
                <w:b/>
                <w:iCs/>
                <w:color w:val="auto"/>
              </w:rPr>
            </w:pPr>
            <w:r w:rsidRPr="00EB741F">
              <w:rPr>
                <w:rFonts w:ascii="Times New Roman" w:hAnsi="Times New Roman" w:cs="Times New Roman"/>
                <w:iCs/>
                <w:color w:val="auto"/>
              </w:rPr>
              <w:t xml:space="preserve">Доказ за </w:t>
            </w:r>
            <w:r w:rsidRPr="00EB741F">
              <w:rPr>
                <w:rFonts w:ascii="Times New Roman" w:hAnsi="Times New Roman" w:cs="Times New Roman"/>
                <w:b/>
                <w:iCs/>
                <w:color w:val="auto"/>
              </w:rPr>
              <w:t>правна лица / предузетнике / физичка лица:</w:t>
            </w:r>
          </w:p>
          <w:p w:rsidR="0006184B" w:rsidRPr="00EB741F" w:rsidRDefault="0006184B" w:rsidP="0006184B">
            <w:pPr>
              <w:pStyle w:val="Default"/>
              <w:jc w:val="both"/>
              <w:rPr>
                <w:rFonts w:ascii="Times New Roman" w:hAnsi="Times New Roman" w:cs="Times New Roman"/>
                <w:iCs/>
                <w:color w:val="auto"/>
                <w:lang w:val="sr-Cyrl-RS"/>
              </w:rPr>
            </w:pPr>
            <w:r>
              <w:rPr>
                <w:rFonts w:ascii="Times New Roman" w:hAnsi="Times New Roman" w:cs="Times New Roman"/>
                <w:iCs/>
                <w:color w:val="auto"/>
                <w:lang w:val="sr-Latn-RS"/>
              </w:rPr>
              <w:t xml:space="preserve">- </w:t>
            </w:r>
            <w:r>
              <w:rPr>
                <w:rFonts w:ascii="Times New Roman" w:hAnsi="Times New Roman" w:cs="Times New Roman"/>
                <w:iCs/>
                <w:color w:val="auto"/>
                <w:lang w:val="sr-Cyrl-RS"/>
              </w:rPr>
              <w:t>з</w:t>
            </w:r>
            <w:r w:rsidRPr="00EB741F">
              <w:rPr>
                <w:rFonts w:ascii="Times New Roman" w:hAnsi="Times New Roman" w:cs="Times New Roman"/>
                <w:iCs/>
                <w:color w:val="auto"/>
                <w:lang w:val="sr-Cyrl-RS"/>
              </w:rPr>
              <w:t>а тачку 1. и тачку 2. Пописна листа понуђача у којој је наведена тражена опрема са типом и серијским бројем или</w:t>
            </w:r>
            <w:r>
              <w:rPr>
                <w:rFonts w:ascii="Times New Roman" w:hAnsi="Times New Roman" w:cs="Times New Roman"/>
                <w:iCs/>
                <w:color w:val="auto"/>
                <w:lang w:val="sr-Latn-RS"/>
              </w:rPr>
              <w:t xml:space="preserve"> </w:t>
            </w:r>
            <w:r w:rsidRPr="00EB741F">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rsidR="0006184B" w:rsidRPr="00EB741F" w:rsidRDefault="0006184B" w:rsidP="0006184B">
            <w:pPr>
              <w:widowControl w:val="0"/>
              <w:autoSpaceDE w:val="0"/>
              <w:autoSpaceDN w:val="0"/>
              <w:adjustRightInd w:val="0"/>
              <w:rPr>
                <w:iCs/>
                <w:lang w:val="sr-Cyrl-RS"/>
              </w:rPr>
            </w:pPr>
            <w:r>
              <w:rPr>
                <w:iCs/>
                <w:lang w:val="sr-Latn-RS"/>
              </w:rPr>
              <w:t xml:space="preserve">- </w:t>
            </w:r>
            <w:r>
              <w:rPr>
                <w:iCs/>
                <w:lang w:val="sr-Cyrl-RS"/>
              </w:rPr>
              <w:t>з</w:t>
            </w:r>
            <w:r w:rsidRPr="0006184B">
              <w:rPr>
                <w:iCs/>
                <w:lang w:val="sr-Cyrl-RS"/>
              </w:rPr>
              <w:t xml:space="preserve">а тачку 3. </w:t>
            </w:r>
            <w:r w:rsidRPr="0006184B">
              <w:rPr>
                <w:lang w:val="en-US"/>
              </w:rPr>
              <w:t xml:space="preserve">Изјава понуђача дата под пуном моралном, материјалном и кривичном одговорношћу у писаној форми,  потписана и печатирана, којом потвђује да </w:t>
            </w:r>
            <w:r>
              <w:rPr>
                <w:lang w:val="sr-Cyrl-RS"/>
              </w:rPr>
              <w:t>поседује Фреон 170</w:t>
            </w:r>
            <w:r>
              <w:rPr>
                <w:iCs/>
                <w:lang w:val="sr-Cyrl-RS"/>
              </w:rPr>
              <w:t xml:space="preserve"> </w:t>
            </w:r>
            <w:r>
              <w:rPr>
                <w:iCs/>
              </w:rPr>
              <w:t>или  рачун или неки други до</w:t>
            </w:r>
            <w:r>
              <w:rPr>
                <w:iCs/>
                <w:lang w:val="sr-Cyrl-RS"/>
              </w:rPr>
              <w:t>каз</w:t>
            </w:r>
            <w:r w:rsidRPr="00E60EE2">
              <w:rPr>
                <w:iCs/>
              </w:rPr>
              <w:t xml:space="preserve"> о </w:t>
            </w:r>
            <w:r>
              <w:rPr>
                <w:iCs/>
                <w:lang w:val="sr-Cyrl-RS"/>
              </w:rPr>
              <w:t>поседовању.</w:t>
            </w:r>
          </w:p>
        </w:tc>
      </w:tr>
    </w:tbl>
    <w:p w:rsidR="00CD60D3" w:rsidRPr="00EB741F" w:rsidRDefault="00CD60D3" w:rsidP="002D5B2C">
      <w:pPr>
        <w:rPr>
          <w:noProof/>
        </w:rPr>
      </w:pPr>
    </w:p>
    <w:p w:rsidR="00AD2380" w:rsidRPr="00EB741F" w:rsidRDefault="00AD2380" w:rsidP="00AD2380">
      <w:pPr>
        <w:pStyle w:val="ListParagraph"/>
        <w:ind w:left="405"/>
        <w:jc w:val="both"/>
        <w:rPr>
          <w:bCs/>
          <w:iCs/>
        </w:rPr>
      </w:pPr>
      <w:r w:rsidRPr="00EB741F">
        <w:rPr>
          <w:b/>
          <w:bCs/>
          <w:iCs/>
          <w:u w:val="single"/>
          <w:lang w:val="sr-Cyrl-CS"/>
        </w:rPr>
        <w:t>Доказивање испуњености услова за учешће у поступку јавне набавке</w:t>
      </w:r>
      <w:r w:rsidR="00750158" w:rsidRPr="00EB741F">
        <w:rPr>
          <w:b/>
          <w:bCs/>
          <w:iCs/>
          <w:u w:val="single"/>
          <w:lang w:val="sr-Cyrl-CS"/>
        </w:rPr>
        <w:t xml:space="preserve"> и начин достављања доказа</w:t>
      </w:r>
    </w:p>
    <w:p w:rsidR="00AD2380" w:rsidRPr="00EB741F" w:rsidRDefault="00AD2380" w:rsidP="002D5B2C">
      <w:pPr>
        <w:rPr>
          <w:noProof/>
        </w:rPr>
      </w:pPr>
    </w:p>
    <w:p w:rsidR="00FC1E62" w:rsidRPr="00EB741F" w:rsidRDefault="004F4808" w:rsidP="00FC1E62">
      <w:pPr>
        <w:pStyle w:val="ListParagraph"/>
        <w:numPr>
          <w:ilvl w:val="0"/>
          <w:numId w:val="1"/>
        </w:numPr>
        <w:jc w:val="both"/>
        <w:rPr>
          <w:noProof/>
        </w:rPr>
      </w:pPr>
      <w:r w:rsidRPr="00EB741F">
        <w:rPr>
          <w:noProof/>
        </w:rPr>
        <w:t>ОБАВЕЗН</w:t>
      </w:r>
      <w:r w:rsidRPr="00EB741F">
        <w:rPr>
          <w:noProof/>
          <w:lang w:val="sr-Cyrl-CS"/>
        </w:rPr>
        <w:t>И</w:t>
      </w:r>
      <w:r w:rsidRPr="00EB741F">
        <w:rPr>
          <w:noProof/>
        </w:rPr>
        <w:t xml:space="preserve">  УСЛОВ</w:t>
      </w:r>
      <w:r w:rsidRPr="00EB741F">
        <w:rPr>
          <w:noProof/>
          <w:lang w:val="sr-Cyrl-CS"/>
        </w:rPr>
        <w:t>И</w:t>
      </w:r>
      <w:r w:rsidRPr="00EB741F">
        <w:rPr>
          <w:noProof/>
        </w:rPr>
        <w:t xml:space="preserve"> ЗА УЧЕШЋЕ У ПОСТУПКУ ЈАВНЕ НАБАВКЕ ИЗ ЧЛАНА 75. ЗАКОНА о ЈН: </w:t>
      </w:r>
      <w:r w:rsidR="00FC1E62" w:rsidRPr="00EB741F">
        <w:rPr>
          <w:noProof/>
          <w:lang w:val="sr-Cyrl-CS"/>
        </w:rPr>
        <w:t>И</w:t>
      </w:r>
      <w:r w:rsidR="00FC1E62" w:rsidRPr="00EB741F">
        <w:rPr>
          <w:noProof/>
        </w:rPr>
        <w:t xml:space="preserve">спуњеност услова из тачке </w:t>
      </w:r>
      <w:r w:rsidR="00911967" w:rsidRPr="00EB741F">
        <w:rPr>
          <w:noProof/>
          <w:lang w:val="sr-Cyrl-CS"/>
        </w:rPr>
        <w:t>1, 2 и</w:t>
      </w:r>
      <w:r w:rsidR="00FC1E62" w:rsidRPr="00EB741F">
        <w:rPr>
          <w:noProof/>
          <w:lang w:val="sr-Cyrl-CS"/>
        </w:rPr>
        <w:t xml:space="preserve"> 3</w:t>
      </w:r>
      <w:r w:rsidR="00911967" w:rsidRPr="00EB741F">
        <w:rPr>
          <w:noProof/>
          <w:lang w:val="sr-Cyrl-CS"/>
        </w:rPr>
        <w:t xml:space="preserve"> </w:t>
      </w:r>
      <w:r w:rsidR="00FC1E62" w:rsidRPr="00EB741F">
        <w:rPr>
          <w:noProof/>
        </w:rPr>
        <w:t>понуђач доказује достављањем доказа наведених у табели</w:t>
      </w:r>
      <w:r w:rsidR="004B0A93" w:rsidRPr="00EB741F">
        <w:rPr>
          <w:noProof/>
        </w:rPr>
        <w:t>.</w:t>
      </w:r>
    </w:p>
    <w:p w:rsidR="00C87537" w:rsidRPr="00EB741F" w:rsidRDefault="00C87537" w:rsidP="00556293">
      <w:pPr>
        <w:jc w:val="both"/>
        <w:rPr>
          <w:noProof/>
          <w:lang w:val="sr-Cyrl-CS"/>
        </w:rPr>
      </w:pPr>
    </w:p>
    <w:p w:rsidR="00113AEA" w:rsidRPr="0006184B" w:rsidRDefault="004F4808" w:rsidP="004F4808">
      <w:pPr>
        <w:pStyle w:val="ListParagraph"/>
        <w:numPr>
          <w:ilvl w:val="0"/>
          <w:numId w:val="1"/>
        </w:numPr>
        <w:jc w:val="both"/>
        <w:rPr>
          <w:noProof/>
        </w:rPr>
      </w:pPr>
      <w:r w:rsidRPr="00EB741F">
        <w:rPr>
          <w:noProof/>
        </w:rPr>
        <w:t xml:space="preserve">ДОДАТНИ УСЛОВИ ЗА УЧЕШЋЕ У ПОСТУПКУ ЈАВНЕ НАБАВКЕ ИЗ ЧЛАНА 76. ЗАКОНА о ЈН: </w:t>
      </w:r>
      <w:r w:rsidR="00113AEA" w:rsidRPr="00EB741F">
        <w:rPr>
          <w:noProof/>
          <w:lang w:val="sr-Cyrl-CS"/>
        </w:rPr>
        <w:t>И</w:t>
      </w:r>
      <w:r w:rsidR="00113AEA" w:rsidRPr="00EB741F">
        <w:rPr>
          <w:noProof/>
        </w:rPr>
        <w:t xml:space="preserve">спуњеност </w:t>
      </w:r>
      <w:r w:rsidR="00113AEA" w:rsidRPr="0006184B">
        <w:rPr>
          <w:noProof/>
        </w:rPr>
        <w:t xml:space="preserve">услова из тачке </w:t>
      </w:r>
      <w:r w:rsidR="00BB7210" w:rsidRPr="0006184B">
        <w:rPr>
          <w:noProof/>
        </w:rPr>
        <w:t>1</w:t>
      </w:r>
      <w:r w:rsidR="0054515F" w:rsidRPr="0006184B">
        <w:rPr>
          <w:noProof/>
          <w:lang w:val="sr-Cyrl-RS"/>
        </w:rPr>
        <w:t xml:space="preserve"> </w:t>
      </w:r>
      <w:r w:rsidR="00CE275B" w:rsidRPr="0006184B">
        <w:rPr>
          <w:noProof/>
          <w:lang w:val="sr-Cyrl-RS"/>
        </w:rPr>
        <w:t xml:space="preserve"> и 2 </w:t>
      </w:r>
      <w:r w:rsidR="00113AEA" w:rsidRPr="0006184B">
        <w:rPr>
          <w:noProof/>
        </w:rPr>
        <w:t>понуђач доказује достав</w:t>
      </w:r>
      <w:r w:rsidR="00875FBC" w:rsidRPr="0006184B">
        <w:rPr>
          <w:noProof/>
        </w:rPr>
        <w:t>љањем доказа наведених у табели</w:t>
      </w:r>
      <w:r w:rsidR="004B0A93" w:rsidRPr="0006184B">
        <w:rPr>
          <w:noProof/>
        </w:rPr>
        <w:t>.</w:t>
      </w:r>
    </w:p>
    <w:p w:rsidR="00ED6536" w:rsidRPr="00EB741F" w:rsidRDefault="00ED6536" w:rsidP="00ED6536">
      <w:pPr>
        <w:jc w:val="both"/>
        <w:rPr>
          <w:noProof/>
          <w:lang w:val="sr-Cyrl-RS"/>
        </w:rPr>
      </w:pPr>
    </w:p>
    <w:p w:rsidR="00113AEA" w:rsidRPr="00EB741F" w:rsidRDefault="00113AEA" w:rsidP="00113AEA">
      <w:pPr>
        <w:pStyle w:val="ListParagraph"/>
        <w:ind w:left="405"/>
        <w:jc w:val="both"/>
        <w:rPr>
          <w:noProof/>
          <w:color w:val="FF0000"/>
          <w:lang w:val="sr-Cyrl-CS"/>
        </w:rPr>
      </w:pPr>
    </w:p>
    <w:p w:rsidR="008B636C" w:rsidRPr="00EB741F" w:rsidRDefault="008B636C" w:rsidP="008B636C">
      <w:pPr>
        <w:pStyle w:val="ListParagraph"/>
        <w:numPr>
          <w:ilvl w:val="0"/>
          <w:numId w:val="1"/>
        </w:numPr>
        <w:tabs>
          <w:tab w:val="left" w:pos="680"/>
        </w:tabs>
        <w:jc w:val="both"/>
        <w:rPr>
          <w:rFonts w:eastAsia="TimesNewRomanPSMT"/>
          <w:bCs/>
        </w:rPr>
      </w:pPr>
      <w:r w:rsidRPr="00EB741F">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B636C" w:rsidRPr="00EB741F" w:rsidRDefault="008B636C" w:rsidP="008B636C">
      <w:pPr>
        <w:pStyle w:val="ListParagraph"/>
        <w:rPr>
          <w:rFonts w:eastAsia="TimesNewRomanPSMT"/>
          <w:bCs/>
        </w:rPr>
      </w:pPr>
    </w:p>
    <w:p w:rsidR="008B636C" w:rsidRPr="00EB741F" w:rsidRDefault="008B636C" w:rsidP="00340CEE">
      <w:pPr>
        <w:pStyle w:val="ListParagraph"/>
        <w:numPr>
          <w:ilvl w:val="0"/>
          <w:numId w:val="1"/>
        </w:numPr>
        <w:tabs>
          <w:tab w:val="left" w:pos="680"/>
        </w:tabs>
        <w:jc w:val="both"/>
        <w:rPr>
          <w:bCs/>
          <w:lang w:val="sr-Cyrl-CS"/>
        </w:rPr>
      </w:pPr>
      <w:r w:rsidRPr="00EB741F">
        <w:rPr>
          <w:bCs/>
          <w:lang w:val="sr-Cyrl-CS"/>
        </w:rPr>
        <w:t xml:space="preserve">Понуђачи који су регистровани у Регистру понуђача који води Агенција за привредне регистре </w:t>
      </w:r>
      <w:r w:rsidR="00340CEE" w:rsidRPr="00EB741F">
        <w:rPr>
          <w:bCs/>
          <w:lang w:val="sr-Cyrl-CS"/>
        </w:rPr>
        <w:t>нису дужни да достављају</w:t>
      </w:r>
      <w:r w:rsidRPr="00EB741F">
        <w:rPr>
          <w:bCs/>
          <w:lang w:val="sr-Cyrl-CS"/>
        </w:rPr>
        <w:t xml:space="preserve"> доказе о испуњености услова из члана 75. ст. 1. тач. 1</w:t>
      </w:r>
      <w:r w:rsidR="009B044A" w:rsidRPr="00EB741F">
        <w:rPr>
          <w:bCs/>
          <w:lang w:val="sr-Cyrl-CS"/>
        </w:rPr>
        <w:t>) до 3) ЗЈН, сходно чл. 78. ЗЈН</w:t>
      </w:r>
      <w:r w:rsidR="00340CEE" w:rsidRPr="00EB741F">
        <w:rPr>
          <w:lang w:val="sr-Cyrl-RS"/>
        </w:rPr>
        <w:t xml:space="preserve">, </w:t>
      </w:r>
      <w:r w:rsidR="00FB7D25" w:rsidRPr="00EB741F">
        <w:rPr>
          <w:bCs/>
          <w:lang w:val="sr-Cyrl-CS"/>
        </w:rPr>
        <w:t>већ достављај</w:t>
      </w:r>
      <w:r w:rsidR="00340CEE" w:rsidRPr="00EB741F">
        <w:rPr>
          <w:bCs/>
          <w:lang w:val="sr-Cyrl-CS"/>
        </w:rPr>
        <w:t>у доказ да су уписани у Регистар</w:t>
      </w:r>
      <w:r w:rsidR="00884F2D" w:rsidRPr="00EB741F">
        <w:rPr>
          <w:bCs/>
          <w:lang w:val="sr-Cyrl-CS"/>
        </w:rPr>
        <w:t xml:space="preserve"> понуђача</w:t>
      </w:r>
      <w:r w:rsidR="009B044A" w:rsidRPr="00EB741F">
        <w:rPr>
          <w:bCs/>
          <w:lang w:val="sr-Cyrl-CS"/>
        </w:rPr>
        <w:t>.</w:t>
      </w:r>
    </w:p>
    <w:p w:rsidR="00340CEE" w:rsidRPr="00EB741F" w:rsidRDefault="00340CEE" w:rsidP="00340CEE">
      <w:pPr>
        <w:pStyle w:val="ListParagraph"/>
        <w:rPr>
          <w:bCs/>
          <w:lang w:val="sr-Cyrl-CS"/>
        </w:rPr>
      </w:pPr>
    </w:p>
    <w:p w:rsidR="00ED153D" w:rsidRPr="00EB741F" w:rsidRDefault="00937994" w:rsidP="003D19C1">
      <w:pPr>
        <w:pStyle w:val="ListParagraph"/>
        <w:numPr>
          <w:ilvl w:val="0"/>
          <w:numId w:val="1"/>
        </w:numPr>
        <w:tabs>
          <w:tab w:val="left" w:pos="680"/>
        </w:tabs>
        <w:jc w:val="both"/>
        <w:rPr>
          <w:bCs/>
          <w:lang w:val="sr-Cyrl-CS"/>
        </w:rPr>
      </w:pPr>
      <w:r w:rsidRPr="00EB741F">
        <w:rPr>
          <w:rFonts w:eastAsia="TimesNewRomanPS-BoldMT"/>
          <w:bCs/>
          <w:lang w:val="sr-Cyrl-CS"/>
        </w:rPr>
        <w:t>Наведене доказе о испуњености услова</w:t>
      </w:r>
      <w:r w:rsidR="00071565" w:rsidRPr="00EB741F">
        <w:rPr>
          <w:rFonts w:eastAsia="TimesNewRomanPS-BoldMT"/>
          <w:bCs/>
        </w:rPr>
        <w:t xml:space="preserve"> </w:t>
      </w:r>
      <w:r w:rsidRPr="00EB741F">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EB741F">
        <w:rPr>
          <w:rFonts w:eastAsia="TimesNewRomanPS-BoldMT"/>
          <w:bCs/>
          <w:lang w:val="sr-Cyrl-CS"/>
        </w:rPr>
        <w:t xml:space="preserve">комисије </w:t>
      </w:r>
      <w:r w:rsidRPr="00EB741F">
        <w:rPr>
          <w:rFonts w:eastAsia="TimesNewRomanPS-BoldMT"/>
          <w:bCs/>
          <w:lang w:val="sr-Cyrl-CS"/>
        </w:rPr>
        <w:t>за јавну набавку оцењена као најповољнија, да достави на увид оригинал или оверену к</w:t>
      </w:r>
      <w:r w:rsidR="007221BA" w:rsidRPr="00EB741F">
        <w:rPr>
          <w:rFonts w:eastAsia="TimesNewRomanPS-BoldMT"/>
          <w:bCs/>
          <w:lang w:val="sr-Cyrl-CS"/>
        </w:rPr>
        <w:t>опију свих и</w:t>
      </w:r>
      <w:r w:rsidR="008303D6" w:rsidRPr="00EB741F">
        <w:rPr>
          <w:rFonts w:eastAsia="TimesNewRomanPS-BoldMT"/>
          <w:bCs/>
          <w:lang w:val="sr-Cyrl-CS"/>
        </w:rPr>
        <w:t xml:space="preserve">ли поједних </w:t>
      </w:r>
      <w:r w:rsidR="00ED153D" w:rsidRPr="00EB741F">
        <w:rPr>
          <w:rFonts w:eastAsia="TimesNewRomanPS-BoldMT"/>
          <w:bCs/>
          <w:lang w:val="sr-Cyrl-CS"/>
        </w:rPr>
        <w:t>доказа.</w:t>
      </w:r>
    </w:p>
    <w:p w:rsidR="004E5B58" w:rsidRPr="00EB741F" w:rsidRDefault="004E5B58" w:rsidP="0085346B">
      <w:pPr>
        <w:pStyle w:val="ListParagraph"/>
        <w:tabs>
          <w:tab w:val="left" w:pos="680"/>
        </w:tabs>
        <w:ind w:left="405"/>
        <w:jc w:val="both"/>
        <w:rPr>
          <w:bCs/>
          <w:lang w:val="sr-Cyrl-CS"/>
        </w:rPr>
      </w:pPr>
    </w:p>
    <w:p w:rsidR="004E5B58" w:rsidRPr="00EB741F" w:rsidRDefault="004E5B58" w:rsidP="004E5B58">
      <w:pPr>
        <w:pStyle w:val="ListParagraph"/>
        <w:ind w:left="405"/>
        <w:rPr>
          <w:noProof/>
        </w:rPr>
      </w:pPr>
      <w:r w:rsidRPr="00EB741F">
        <w:rPr>
          <w:noProof/>
        </w:rPr>
        <w:t>Докази из тачака 2. и 3. не могу бити старији од два месеца пре отварања понуда.</w:t>
      </w:r>
    </w:p>
    <w:p w:rsidR="004E5B58" w:rsidRPr="00EB741F" w:rsidRDefault="004E5B58" w:rsidP="0085346B">
      <w:pPr>
        <w:pStyle w:val="ListParagraph"/>
        <w:tabs>
          <w:tab w:val="left" w:pos="680"/>
        </w:tabs>
        <w:ind w:left="405"/>
        <w:jc w:val="both"/>
        <w:rPr>
          <w:bCs/>
          <w:lang w:val="sr-Cyrl-CS"/>
        </w:rPr>
      </w:pPr>
    </w:p>
    <w:p w:rsidR="0091585D" w:rsidRPr="00EB741F" w:rsidRDefault="00937994" w:rsidP="0091585D">
      <w:pPr>
        <w:pStyle w:val="ListParagraph"/>
        <w:tabs>
          <w:tab w:val="left" w:pos="680"/>
        </w:tabs>
        <w:ind w:left="405"/>
        <w:jc w:val="both"/>
        <w:rPr>
          <w:b/>
          <w:bCs/>
          <w:u w:val="single"/>
          <w:lang w:val="sr-Cyrl-CS"/>
        </w:rPr>
      </w:pPr>
      <w:r w:rsidRPr="00EB741F">
        <w:rPr>
          <w:bCs/>
          <w:lang w:val="sr-Cyrl-CS"/>
        </w:rPr>
        <w:t>Ако понуђач у остављеном, примереном року који не може бити краћи од пет дана, не достави</w:t>
      </w:r>
      <w:r w:rsidR="003A0A80" w:rsidRPr="00EB741F">
        <w:rPr>
          <w:bCs/>
          <w:color w:val="FF0000"/>
          <w:lang w:val="sr-Cyrl-CS"/>
        </w:rPr>
        <w:t xml:space="preserve"> </w:t>
      </w:r>
      <w:r w:rsidR="003A0A80" w:rsidRPr="00EB741F">
        <w:rPr>
          <w:bCs/>
          <w:lang w:val="sr-Cyrl-CS"/>
        </w:rPr>
        <w:t>доказе за испуњеност услова</w:t>
      </w:r>
      <w:r w:rsidRPr="00EB741F">
        <w:rPr>
          <w:bCs/>
          <w:lang w:val="sr-Cyrl-CS"/>
        </w:rPr>
        <w:t xml:space="preserve">, наручилац ће његову понуду одбити као </w:t>
      </w:r>
      <w:r w:rsidRPr="00EB741F">
        <w:rPr>
          <w:b/>
          <w:bCs/>
          <w:u w:val="single"/>
          <w:lang w:val="sr-Cyrl-CS"/>
        </w:rPr>
        <w:t>неприхва</w:t>
      </w:r>
      <w:r w:rsidRPr="00EB741F">
        <w:rPr>
          <w:b/>
          <w:bCs/>
          <w:u w:val="single"/>
        </w:rPr>
        <w:t>т</w:t>
      </w:r>
      <w:r w:rsidRPr="00EB741F">
        <w:rPr>
          <w:b/>
          <w:bCs/>
          <w:u w:val="single"/>
          <w:lang w:val="sr-Cyrl-CS"/>
        </w:rPr>
        <w:t>љиву.</w:t>
      </w:r>
    </w:p>
    <w:p w:rsidR="008B636C" w:rsidRPr="00EB741F" w:rsidRDefault="008B636C" w:rsidP="008B636C">
      <w:pPr>
        <w:pStyle w:val="ListParagraph"/>
        <w:tabs>
          <w:tab w:val="left" w:pos="680"/>
        </w:tabs>
        <w:ind w:left="405"/>
        <w:jc w:val="both"/>
        <w:rPr>
          <w:bCs/>
          <w:lang w:val="sr-Cyrl-CS"/>
        </w:rPr>
      </w:pPr>
    </w:p>
    <w:p w:rsidR="00FE7236" w:rsidRPr="00EB741F" w:rsidRDefault="00FE7236" w:rsidP="00FE7236">
      <w:pPr>
        <w:pStyle w:val="ListParagraph"/>
        <w:numPr>
          <w:ilvl w:val="0"/>
          <w:numId w:val="1"/>
        </w:numPr>
        <w:tabs>
          <w:tab w:val="left" w:pos="680"/>
        </w:tabs>
        <w:jc w:val="both"/>
        <w:rPr>
          <w:rFonts w:eastAsia="TimesNewRomanPS-BoldMT"/>
          <w:bCs/>
        </w:rPr>
      </w:pPr>
      <w:r w:rsidRPr="00EB741F">
        <w:rPr>
          <w:rFonts w:eastAsia="TimesNewRomanPS-BoldMT"/>
          <w:bCs/>
        </w:rPr>
        <w:lastRenderedPageBreak/>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85346B" w:rsidRPr="00EB741F" w:rsidRDefault="0085346B" w:rsidP="0085346B">
      <w:pPr>
        <w:pStyle w:val="ListParagraph"/>
        <w:rPr>
          <w:rFonts w:eastAsia="TimesNewRomanPS-BoldMT"/>
          <w:bCs/>
        </w:rPr>
      </w:pPr>
    </w:p>
    <w:p w:rsidR="00FE7236" w:rsidRPr="00EB741F" w:rsidRDefault="00FE7236" w:rsidP="00FE7236">
      <w:pPr>
        <w:pStyle w:val="ListParagraph"/>
        <w:numPr>
          <w:ilvl w:val="0"/>
          <w:numId w:val="1"/>
        </w:numPr>
        <w:jc w:val="both"/>
      </w:pPr>
      <w:r w:rsidRPr="00EB741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5346B" w:rsidRPr="00EB741F" w:rsidRDefault="0085346B" w:rsidP="0085346B">
      <w:pPr>
        <w:pStyle w:val="ListParagraph"/>
      </w:pPr>
    </w:p>
    <w:p w:rsidR="00FE7236" w:rsidRPr="00EB741F" w:rsidRDefault="00FE7236" w:rsidP="00FE7236">
      <w:pPr>
        <w:pStyle w:val="ListParagraph"/>
        <w:numPr>
          <w:ilvl w:val="0"/>
          <w:numId w:val="1"/>
        </w:numPr>
        <w:jc w:val="both"/>
      </w:pPr>
      <w:r w:rsidRPr="00EB741F">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5346B" w:rsidRPr="00EB741F" w:rsidRDefault="0085346B" w:rsidP="0085346B">
      <w:pPr>
        <w:pStyle w:val="ListParagraph"/>
      </w:pPr>
    </w:p>
    <w:p w:rsidR="0085346B" w:rsidRPr="00EB741F" w:rsidRDefault="00FE7236" w:rsidP="003E149E">
      <w:pPr>
        <w:pStyle w:val="ListParagraph"/>
        <w:numPr>
          <w:ilvl w:val="0"/>
          <w:numId w:val="1"/>
        </w:numPr>
        <w:jc w:val="both"/>
        <w:rPr>
          <w:rFonts w:eastAsia="TimesNewRomanPSMT"/>
          <w:b/>
          <w:bCs/>
        </w:rPr>
      </w:pPr>
      <w:r w:rsidRPr="00EB741F">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5346B" w:rsidRPr="00EB741F" w:rsidRDefault="0085346B" w:rsidP="0085346B">
      <w:pPr>
        <w:pStyle w:val="ListParagraph"/>
        <w:rPr>
          <w:lang w:val="en-US"/>
        </w:rPr>
      </w:pPr>
    </w:p>
    <w:p w:rsidR="00FE7236" w:rsidRPr="00EB741F" w:rsidRDefault="00FE7236" w:rsidP="003E149E">
      <w:pPr>
        <w:pStyle w:val="ListParagraph"/>
        <w:numPr>
          <w:ilvl w:val="0"/>
          <w:numId w:val="1"/>
        </w:numPr>
        <w:jc w:val="both"/>
        <w:rPr>
          <w:rFonts w:eastAsia="TimesNewRomanPSMT"/>
          <w:b/>
          <w:bCs/>
        </w:rPr>
      </w:pPr>
      <w:r w:rsidRPr="00EB741F">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EB741F">
        <w:rPr>
          <w:rFonts w:eastAsia="TimesNewRomanPSMT"/>
          <w:bCs/>
        </w:rPr>
        <w:t>.</w:t>
      </w:r>
    </w:p>
    <w:p w:rsidR="00630A69" w:rsidRPr="00EB741F" w:rsidRDefault="00630A69" w:rsidP="00630A69">
      <w:pPr>
        <w:tabs>
          <w:tab w:val="left" w:pos="680"/>
        </w:tabs>
        <w:jc w:val="both"/>
        <w:rPr>
          <w:rFonts w:eastAsia="TimesNewRomanPSMT"/>
          <w:b/>
          <w:bCs/>
        </w:rPr>
      </w:pPr>
    </w:p>
    <w:p w:rsidR="00E04B7B" w:rsidRPr="00EB741F" w:rsidRDefault="00E04B7B" w:rsidP="00EF466B">
      <w:pPr>
        <w:pStyle w:val="ListParagraph"/>
        <w:numPr>
          <w:ilvl w:val="0"/>
          <w:numId w:val="1"/>
        </w:numPr>
        <w:jc w:val="both"/>
        <w:rPr>
          <w:b/>
          <w:bCs/>
          <w:iCs/>
          <w:lang w:val="sr-Cyrl-CS"/>
        </w:rPr>
      </w:pPr>
      <w:r w:rsidRPr="00EB741F">
        <w:rPr>
          <w:b/>
          <w:bCs/>
          <w:iCs/>
        </w:rPr>
        <w:t>Уколико п</w:t>
      </w:r>
      <w:r w:rsidRPr="00EB741F">
        <w:rPr>
          <w:b/>
          <w:bCs/>
          <w:iCs/>
          <w:lang w:val="sr-Cyrl-CS"/>
        </w:rPr>
        <w:t>онуду</w:t>
      </w:r>
      <w:r w:rsidRPr="00EB741F">
        <w:rPr>
          <w:b/>
          <w:bCs/>
          <w:iCs/>
        </w:rPr>
        <w:t xml:space="preserve"> подноси </w:t>
      </w:r>
      <w:r w:rsidRPr="00EB741F">
        <w:rPr>
          <w:b/>
          <w:bCs/>
          <w:iCs/>
          <w:lang w:val="sr-Cyrl-CS"/>
        </w:rPr>
        <w:t>група понуђача</w:t>
      </w:r>
      <w:r w:rsidR="00EB4E07" w:rsidRPr="00EB741F">
        <w:rPr>
          <w:b/>
          <w:bCs/>
          <w:iCs/>
          <w:lang w:val="sr-Cyrl-CS"/>
        </w:rPr>
        <w:t>,</w:t>
      </w:r>
      <w:r w:rsidRPr="00EB741F">
        <w:rPr>
          <w:bCs/>
          <w:iCs/>
        </w:rPr>
        <w:t xml:space="preserve"> понуђач је дужан да </w:t>
      </w:r>
      <w:r w:rsidRPr="00EB741F">
        <w:rPr>
          <w:bCs/>
          <w:iCs/>
          <w:lang w:val="sr-Cyrl-CS"/>
        </w:rPr>
        <w:t>за сваког члана групе понуђача</w:t>
      </w:r>
      <w:r w:rsidR="00A67B63" w:rsidRPr="00EB741F">
        <w:rPr>
          <w:bCs/>
          <w:iCs/>
        </w:rPr>
        <w:t xml:space="preserve"> </w:t>
      </w:r>
      <w:r w:rsidRPr="00EB741F">
        <w:rPr>
          <w:bCs/>
          <w:iCs/>
          <w:lang w:val="sr-Cyrl-CS"/>
        </w:rPr>
        <w:t>достави наведене доказе да испуњава обавезне услове из члана 75. став 1. тач. 1) до 3)</w:t>
      </w:r>
      <w:r w:rsidR="001828F9" w:rsidRPr="00EB741F">
        <w:rPr>
          <w:bCs/>
          <w:iCs/>
          <w:lang w:val="sr-Cyrl-CS"/>
        </w:rPr>
        <w:t>,</w:t>
      </w:r>
      <w:r w:rsidRPr="00EB741F">
        <w:rPr>
          <w:bCs/>
          <w:iCs/>
          <w:lang w:val="sr-Cyrl-CS"/>
        </w:rPr>
        <w:t xml:space="preserve"> а доказ из члана 75. став 1. тач. 4) Закона дужан је да достави понуђач из групе понуђача којем је поверено извршење дела набавке за који је н</w:t>
      </w:r>
      <w:r w:rsidR="00FF51CE" w:rsidRPr="00EB741F">
        <w:rPr>
          <w:bCs/>
          <w:iCs/>
          <w:lang w:val="sr-Cyrl-CS"/>
        </w:rPr>
        <w:t>еопходна испуњеност тог услова.</w:t>
      </w:r>
    </w:p>
    <w:p w:rsidR="00E04B7B" w:rsidRPr="00EB741F" w:rsidRDefault="00E04B7B" w:rsidP="00300477">
      <w:pPr>
        <w:pStyle w:val="ListParagraph"/>
        <w:ind w:left="405"/>
        <w:jc w:val="both"/>
        <w:rPr>
          <w:bCs/>
          <w:iCs/>
          <w:color w:val="FF0000"/>
        </w:rPr>
      </w:pPr>
      <w:r w:rsidRPr="00EB741F">
        <w:rPr>
          <w:bCs/>
          <w:iCs/>
          <w:lang w:val="sr-Cyrl-CS"/>
        </w:rPr>
        <w:t>Додатне услове група понуђача испуњава заједно</w:t>
      </w:r>
      <w:r w:rsidR="00FF51CE" w:rsidRPr="00EB741F">
        <w:rPr>
          <w:bCs/>
          <w:iCs/>
          <w:lang w:val="sr-Cyrl-CS"/>
        </w:rPr>
        <w:t>.</w:t>
      </w:r>
      <w:r w:rsidR="00BD0CEB" w:rsidRPr="00EB741F">
        <w:rPr>
          <w:bCs/>
          <w:iCs/>
          <w:color w:val="FF0000"/>
        </w:rPr>
        <w:t xml:space="preserve"> </w:t>
      </w:r>
      <w:r w:rsidR="0094184D" w:rsidRPr="00EB741F">
        <w:rPr>
          <w:bCs/>
          <w:iCs/>
          <w:color w:val="FF0000"/>
        </w:rPr>
        <w:t xml:space="preserve"> </w:t>
      </w:r>
    </w:p>
    <w:p w:rsidR="0085346B" w:rsidRPr="00EB741F" w:rsidRDefault="0085346B" w:rsidP="00300477">
      <w:pPr>
        <w:pStyle w:val="ListParagraph"/>
        <w:ind w:left="405"/>
        <w:jc w:val="both"/>
        <w:rPr>
          <w:bCs/>
          <w:iCs/>
          <w:color w:val="FF0000"/>
        </w:rPr>
      </w:pPr>
    </w:p>
    <w:p w:rsidR="00630A69" w:rsidRPr="00EB741F" w:rsidRDefault="00E04B7B" w:rsidP="00EF466B">
      <w:pPr>
        <w:pStyle w:val="ListParagraph"/>
        <w:numPr>
          <w:ilvl w:val="0"/>
          <w:numId w:val="1"/>
        </w:numPr>
        <w:jc w:val="both"/>
        <w:rPr>
          <w:bCs/>
          <w:iCs/>
        </w:rPr>
      </w:pPr>
      <w:r w:rsidRPr="00EB741F">
        <w:rPr>
          <w:b/>
          <w:bCs/>
          <w:iCs/>
          <w:lang w:val="sr-Cyrl-CS"/>
        </w:rPr>
        <w:t>У</w:t>
      </w:r>
      <w:r w:rsidRPr="00EB741F">
        <w:rPr>
          <w:b/>
          <w:bCs/>
          <w:iCs/>
        </w:rPr>
        <w:t>колико понуђач подноси понуду са подизвођачем</w:t>
      </w:r>
      <w:r w:rsidRPr="00EB741F">
        <w:rPr>
          <w:bCs/>
          <w:iCs/>
        </w:rPr>
        <w:t xml:space="preserve">, понуђач је дужан да </w:t>
      </w:r>
      <w:r w:rsidRPr="00EB741F">
        <w:rPr>
          <w:bCs/>
          <w:iCs/>
          <w:lang w:val="sr-Cyrl-CS"/>
        </w:rPr>
        <w:t>за подизвођача достави доказе да испуњава услове из члана 75. став 1. тач. 1) до 3) Закона, а доказ из члана 75. став 1. тач. 4)</w:t>
      </w:r>
      <w:r w:rsidR="001074E2" w:rsidRPr="00EB741F">
        <w:rPr>
          <w:bCs/>
          <w:iCs/>
          <w:lang w:val="sr-Cyrl-CS"/>
        </w:rPr>
        <w:t>.</w:t>
      </w:r>
      <w:r w:rsidRPr="00EB741F">
        <w:rPr>
          <w:bCs/>
          <w:iCs/>
          <w:lang w:val="sr-Cyrl-CS"/>
        </w:rPr>
        <w:t xml:space="preserve"> Закона, за део набавке који ће понуђач извршити преко подизвођача.  </w:t>
      </w:r>
    </w:p>
    <w:p w:rsidR="00AB0322" w:rsidRPr="00EB741F" w:rsidRDefault="00AB0322" w:rsidP="00AB0322">
      <w:pPr>
        <w:tabs>
          <w:tab w:val="left" w:pos="680"/>
        </w:tabs>
        <w:jc w:val="both"/>
        <w:rPr>
          <w:rFonts w:eastAsia="TimesNewRomanPSMT"/>
          <w:bCs/>
        </w:rPr>
      </w:pPr>
    </w:p>
    <w:p w:rsidR="004B0A93" w:rsidRPr="00EB741F" w:rsidRDefault="004B0A93">
      <w:pPr>
        <w:rPr>
          <w:b/>
          <w:bCs/>
          <w:sz w:val="28"/>
          <w:szCs w:val="28"/>
          <w:lang w:val="hr-HR"/>
        </w:rPr>
      </w:pPr>
      <w:bookmarkStart w:id="40" w:name="_Toc375826007"/>
      <w:bookmarkStart w:id="41" w:name="_Toc389030814"/>
      <w:bookmarkStart w:id="42" w:name="_Toc448222238"/>
      <w:r w:rsidRPr="00EB741F">
        <w:rPr>
          <w:sz w:val="28"/>
          <w:szCs w:val="28"/>
        </w:rPr>
        <w:br w:type="page"/>
      </w:r>
    </w:p>
    <w:p w:rsidR="002D5B2C" w:rsidRPr="00EB741F" w:rsidRDefault="002D5B2C" w:rsidP="00E7066D">
      <w:pPr>
        <w:pStyle w:val="Heading1"/>
      </w:pPr>
      <w:bookmarkStart w:id="43" w:name="_Toc477327710"/>
      <w:bookmarkStart w:id="44" w:name="_Toc477327993"/>
      <w:bookmarkStart w:id="45" w:name="_Toc477328722"/>
      <w:bookmarkStart w:id="46" w:name="_Toc477329193"/>
      <w:bookmarkStart w:id="47" w:name="_Toc511199088"/>
      <w:r w:rsidRPr="00EB741F">
        <w:lastRenderedPageBreak/>
        <w:t>УПУТСТВО П</w:t>
      </w:r>
      <w:r w:rsidR="00343F79" w:rsidRPr="00EB741F">
        <w:t>ОНУЂАЧИМА КАКО ДА САЧИНЕ ПОНУДУ</w:t>
      </w:r>
      <w:bookmarkEnd w:id="40"/>
      <w:bookmarkEnd w:id="41"/>
      <w:bookmarkEnd w:id="42"/>
      <w:bookmarkEnd w:id="43"/>
      <w:bookmarkEnd w:id="44"/>
      <w:bookmarkEnd w:id="45"/>
      <w:bookmarkEnd w:id="46"/>
      <w:bookmarkEnd w:id="47"/>
    </w:p>
    <w:p w:rsidR="00937994" w:rsidRPr="00EB741F" w:rsidRDefault="00937994" w:rsidP="00937994">
      <w:pPr>
        <w:ind w:left="540"/>
        <w:jc w:val="both"/>
        <w:rPr>
          <w:noProof/>
        </w:rPr>
      </w:pPr>
    </w:p>
    <w:p w:rsidR="00F345EE" w:rsidRPr="00EB741F" w:rsidRDefault="00A878F3" w:rsidP="00F345EE">
      <w:pPr>
        <w:pStyle w:val="ListParagraph"/>
        <w:numPr>
          <w:ilvl w:val="0"/>
          <w:numId w:val="13"/>
        </w:numPr>
        <w:jc w:val="both"/>
        <w:rPr>
          <w:b/>
          <w:bCs/>
          <w:i/>
          <w:iCs/>
        </w:rPr>
      </w:pPr>
      <w:r w:rsidRPr="00EB741F">
        <w:rPr>
          <w:b/>
          <w:bCs/>
          <w:i/>
          <w:iCs/>
        </w:rPr>
        <w:t>ПОДАЦИ О ЈЕЗИКУ НА КОЈЕМ ПОНУДА МОРА ДА БУДЕ САСТАВЉЕНА</w:t>
      </w:r>
    </w:p>
    <w:p w:rsidR="003A10FA" w:rsidRPr="00EB741F" w:rsidRDefault="00545532" w:rsidP="003A10FA">
      <w:pPr>
        <w:jc w:val="both"/>
      </w:pPr>
      <w:r w:rsidRPr="00EB741F">
        <w:rPr>
          <w:noProof/>
        </w:rPr>
        <w:t>Понуда се саставља на српском језику, ћириличним или латиничним писмом.</w:t>
      </w:r>
      <w:r w:rsidR="00F345EE" w:rsidRPr="00EB741F">
        <w:rPr>
          <w:noProof/>
          <w:lang w:val="sr-Cyrl-RS"/>
        </w:rPr>
        <w:t xml:space="preserve"> </w:t>
      </w:r>
    </w:p>
    <w:p w:rsidR="00A878F3" w:rsidRPr="00EB741F" w:rsidRDefault="00A878F3" w:rsidP="00251440">
      <w:pPr>
        <w:jc w:val="both"/>
        <w:rPr>
          <w:lang w:val="sr-Cyrl-RS"/>
        </w:rPr>
      </w:pPr>
    </w:p>
    <w:p w:rsidR="00A878F3" w:rsidRPr="00EB741F" w:rsidRDefault="00A878F3" w:rsidP="00BD619D">
      <w:pPr>
        <w:pStyle w:val="ListParagraph"/>
        <w:numPr>
          <w:ilvl w:val="0"/>
          <w:numId w:val="13"/>
        </w:numPr>
        <w:jc w:val="both"/>
        <w:rPr>
          <w:rFonts w:eastAsia="TimesNewRomanPSMT"/>
          <w:bCs/>
        </w:rPr>
      </w:pPr>
      <w:r w:rsidRPr="00EB741F">
        <w:rPr>
          <w:b/>
          <w:bCs/>
          <w:i/>
          <w:iCs/>
        </w:rPr>
        <w:t>НАЧИН НА КОЈИ ПОНУДА МОРА ДА БУДЕ САЧИЊЕНА</w:t>
      </w:r>
    </w:p>
    <w:p w:rsidR="00A878F3" w:rsidRPr="00EB741F" w:rsidRDefault="00A878F3" w:rsidP="00A878F3">
      <w:pPr>
        <w:jc w:val="both"/>
        <w:rPr>
          <w:rFonts w:eastAsia="TimesNewRomanPSMT"/>
          <w:bCs/>
        </w:rPr>
      </w:pPr>
    </w:p>
    <w:p w:rsidR="0084500F" w:rsidRPr="00EB741F" w:rsidRDefault="0084500F" w:rsidP="00A878F3">
      <w:pPr>
        <w:jc w:val="both"/>
        <w:rPr>
          <w:noProof/>
        </w:rPr>
      </w:pPr>
      <w:r w:rsidRPr="00EB741F">
        <w:rPr>
          <w:noProof/>
        </w:rPr>
        <w:t>Понуда се попуњава помоћу писаће машине, рачунара или хемијске оловке (штампаним словима, на обра</w:t>
      </w:r>
      <w:r w:rsidR="00F100D0" w:rsidRPr="00EB741F">
        <w:rPr>
          <w:noProof/>
          <w:lang w:val="sr-Cyrl-RS"/>
        </w:rPr>
        <w:t>с</w:t>
      </w:r>
      <w:r w:rsidRPr="00EB741F">
        <w:rPr>
          <w:noProof/>
        </w:rPr>
        <w:t>цима који су саставни део конкурсне документације).</w:t>
      </w:r>
    </w:p>
    <w:p w:rsidR="00A878F3" w:rsidRPr="00EB741F" w:rsidRDefault="00A878F3" w:rsidP="00A878F3">
      <w:pPr>
        <w:jc w:val="both"/>
        <w:rPr>
          <w:rFonts w:eastAsia="TimesNewRomanPSMT"/>
          <w:bCs/>
        </w:rPr>
      </w:pPr>
      <w:r w:rsidRPr="00EB741F">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EB741F" w:rsidRDefault="00A878F3" w:rsidP="00A878F3">
      <w:pPr>
        <w:jc w:val="both"/>
        <w:rPr>
          <w:rFonts w:eastAsia="TimesNewRomanPSMT"/>
          <w:bCs/>
        </w:rPr>
      </w:pPr>
      <w:r w:rsidRPr="00EB741F">
        <w:rPr>
          <w:rFonts w:eastAsia="TimesNewRomanPSMT"/>
          <w:bCs/>
        </w:rPr>
        <w:t>На полеђини коверте или на кутији навести назив</w:t>
      </w:r>
      <w:r w:rsidRPr="00EB741F">
        <w:rPr>
          <w:rFonts w:eastAsia="TimesNewRomanPSMT"/>
          <w:bCs/>
          <w:lang w:val="sr-Cyrl-CS"/>
        </w:rPr>
        <w:t xml:space="preserve"> </w:t>
      </w:r>
      <w:r w:rsidR="004F29C8" w:rsidRPr="00EB741F">
        <w:rPr>
          <w:rFonts w:eastAsia="TimesNewRomanPSMT"/>
          <w:bCs/>
          <w:lang w:val="sr-Cyrl-CS"/>
        </w:rPr>
        <w:t xml:space="preserve">понуђача, тачну </w:t>
      </w:r>
      <w:r w:rsidRPr="00EB741F">
        <w:rPr>
          <w:rFonts w:eastAsia="TimesNewRomanPSMT"/>
          <w:bCs/>
          <w:lang w:val="sr-Cyrl-CS"/>
        </w:rPr>
        <w:t>адресу</w:t>
      </w:r>
      <w:r w:rsidRPr="00EB741F">
        <w:rPr>
          <w:rFonts w:eastAsia="TimesNewRomanPSMT"/>
          <w:bCs/>
        </w:rPr>
        <w:t xml:space="preserve"> </w:t>
      </w:r>
      <w:r w:rsidR="004F29C8" w:rsidRPr="00EB741F">
        <w:rPr>
          <w:rFonts w:eastAsia="TimesNewRomanPSMT"/>
          <w:bCs/>
          <w:lang w:val="sr-Cyrl-CS"/>
        </w:rPr>
        <w:t>и контакт телефон</w:t>
      </w:r>
      <w:r w:rsidRPr="00EB741F">
        <w:rPr>
          <w:rFonts w:eastAsia="TimesNewRomanPSMT"/>
          <w:bCs/>
        </w:rPr>
        <w:t xml:space="preserve">. </w:t>
      </w:r>
    </w:p>
    <w:p w:rsidR="00A878F3" w:rsidRPr="00EB741F" w:rsidRDefault="00C009C0" w:rsidP="00A878F3">
      <w:pPr>
        <w:jc w:val="both"/>
        <w:rPr>
          <w:rFonts w:eastAsia="TimesNewRomanPSMT"/>
          <w:bCs/>
        </w:rPr>
      </w:pPr>
      <w:r w:rsidRPr="00EB741F">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EB741F">
        <w:rPr>
          <w:rFonts w:eastAsia="TimesNewRomanPSMT"/>
          <w:bCs/>
        </w:rPr>
        <w:t>.</w:t>
      </w:r>
    </w:p>
    <w:p w:rsidR="00A37566" w:rsidRPr="00EB741F" w:rsidRDefault="00A37566" w:rsidP="00A878F3">
      <w:pPr>
        <w:autoSpaceDE w:val="0"/>
        <w:autoSpaceDN w:val="0"/>
        <w:adjustRightInd w:val="0"/>
        <w:jc w:val="both"/>
        <w:rPr>
          <w:rFonts w:eastAsia="TimesNewRomanPSMT"/>
          <w:bCs/>
        </w:rPr>
      </w:pPr>
    </w:p>
    <w:p w:rsidR="001B4E69" w:rsidRPr="00EB741F" w:rsidRDefault="00A878F3" w:rsidP="00A878F3">
      <w:pPr>
        <w:autoSpaceDE w:val="0"/>
        <w:autoSpaceDN w:val="0"/>
        <w:adjustRightInd w:val="0"/>
        <w:jc w:val="both"/>
        <w:rPr>
          <w:rFonts w:eastAsia="TimesNewRomanPS-BoldMT"/>
          <w:bCs/>
        </w:rPr>
      </w:pPr>
      <w:r w:rsidRPr="00EB741F">
        <w:rPr>
          <w:rFonts w:eastAsia="TimesNewRomanPSMT"/>
          <w:bCs/>
        </w:rPr>
        <w:t xml:space="preserve">Понуду доставити </w:t>
      </w:r>
      <w:r w:rsidR="003A5A82" w:rsidRPr="00EB741F">
        <w:rPr>
          <w:rFonts w:eastAsia="TimesNewRomanPSMT"/>
          <w:bCs/>
        </w:rPr>
        <w:t>непосредно или путем поште</w:t>
      </w:r>
      <w:r w:rsidR="00155EA2" w:rsidRPr="00EB741F">
        <w:rPr>
          <w:rFonts w:eastAsia="TimesNewRomanPSMT"/>
          <w:bCs/>
        </w:rPr>
        <w:t xml:space="preserve"> </w:t>
      </w:r>
      <w:r w:rsidRPr="00EB741F">
        <w:rPr>
          <w:rFonts w:eastAsia="TimesNewRomanPSMT"/>
          <w:bCs/>
        </w:rPr>
        <w:t xml:space="preserve">на адресу: </w:t>
      </w:r>
      <w:r w:rsidR="00466DF7" w:rsidRPr="00EB741F">
        <w:rPr>
          <w:b/>
        </w:rPr>
        <w:t>Клинички центар Војводине,</w:t>
      </w:r>
      <w:r w:rsidR="00466DF7" w:rsidRPr="00EB741F">
        <w:t xml:space="preserve"> </w:t>
      </w:r>
      <w:r w:rsidR="00184FE2" w:rsidRPr="00EB741F">
        <w:rPr>
          <w:rFonts w:eastAsia="TimesNewRomanPSMT"/>
          <w:b/>
          <w:bCs/>
        </w:rPr>
        <w:t>21000 Нови Сад, Хајдук Вељкова број 1</w:t>
      </w:r>
      <w:r w:rsidRPr="00EB741F">
        <w:rPr>
          <w:i/>
          <w:iCs/>
        </w:rPr>
        <w:t xml:space="preserve">, </w:t>
      </w:r>
      <w:r w:rsidR="004F2BAB" w:rsidRPr="00EB741F">
        <w:rPr>
          <w:iCs/>
        </w:rPr>
        <w:t xml:space="preserve">искључиво </w:t>
      </w:r>
      <w:r w:rsidR="004F2BAB" w:rsidRPr="00EB741F">
        <w:rPr>
          <w:rFonts w:eastAsia="TimesNewRomanPSMT"/>
          <w:bCs/>
        </w:rPr>
        <w:t xml:space="preserve">преко писарнице  Клиничког центра Војводине, </w:t>
      </w:r>
      <w:r w:rsidR="00E71BEB" w:rsidRPr="00EB741F">
        <w:rPr>
          <w:rFonts w:eastAsia="TimesNewRomanPSMT"/>
          <w:bCs/>
        </w:rPr>
        <w:t xml:space="preserve">са назнаком </w:t>
      </w:r>
      <w:r w:rsidR="002259B4" w:rsidRPr="00EB741F">
        <w:rPr>
          <w:rFonts w:eastAsia="TimesNewRomanPS-BoldMT"/>
          <w:bCs/>
        </w:rPr>
        <w:t xml:space="preserve">да је реч о понуди, уз обавезно </w:t>
      </w:r>
      <w:r w:rsidR="002259B4" w:rsidRPr="00EB741F">
        <w:rPr>
          <w:rFonts w:eastAsia="TimesNewRomanPS-BoldMT"/>
          <w:b/>
          <w:bCs/>
        </w:rPr>
        <w:t>навођење предмета набавке и редног броја</w:t>
      </w:r>
      <w:r w:rsidR="002259B4" w:rsidRPr="00EB741F">
        <w:rPr>
          <w:rFonts w:eastAsia="TimesNewRomanPS-BoldMT"/>
          <w:bCs/>
        </w:rPr>
        <w:t xml:space="preserve"> набавке</w:t>
      </w:r>
      <w:r w:rsidR="001B4E69" w:rsidRPr="00EB741F">
        <w:rPr>
          <w:rFonts w:eastAsia="TimesNewRomanPS-BoldMT"/>
          <w:bCs/>
        </w:rPr>
        <w:t xml:space="preserve"> (подаци </w:t>
      </w:r>
      <w:r w:rsidR="00BB33C6" w:rsidRPr="00EB741F">
        <w:t>дати</w:t>
      </w:r>
      <w:r w:rsidR="001B4E69" w:rsidRPr="00EB741F">
        <w:t xml:space="preserve"> у </w:t>
      </w:r>
      <w:r w:rsidR="001B4E69" w:rsidRPr="00EB741F">
        <w:rPr>
          <w:lang w:val="sr-Cyrl-CS"/>
        </w:rPr>
        <w:t xml:space="preserve">поглављу </w:t>
      </w:r>
      <w:r w:rsidR="001B4E69" w:rsidRPr="00EB741F">
        <w:t>1.</w:t>
      </w:r>
      <w:r w:rsidR="001B4E69" w:rsidRPr="00EB741F">
        <w:rPr>
          <w:lang w:val="ru-RU"/>
        </w:rPr>
        <w:t xml:space="preserve"> </w:t>
      </w:r>
      <w:r w:rsidR="001B4E69" w:rsidRPr="00EB741F">
        <w:t>конкурсне документације)</w:t>
      </w:r>
      <w:r w:rsidR="002259B4" w:rsidRPr="00EB741F">
        <w:rPr>
          <w:rFonts w:eastAsia="TimesNewRomanPS-BoldMT"/>
          <w:bCs/>
        </w:rPr>
        <w:t xml:space="preserve">. </w:t>
      </w:r>
    </w:p>
    <w:p w:rsidR="008D5A7C" w:rsidRPr="00EB741F" w:rsidRDefault="002259B4" w:rsidP="00A878F3">
      <w:pPr>
        <w:autoSpaceDE w:val="0"/>
        <w:autoSpaceDN w:val="0"/>
        <w:adjustRightInd w:val="0"/>
        <w:jc w:val="both"/>
      </w:pPr>
      <w:r w:rsidRPr="00EB741F">
        <w:rPr>
          <w:rFonts w:eastAsia="TimesNewRomanPS-BoldMT"/>
          <w:bCs/>
        </w:rPr>
        <w:t xml:space="preserve">На полеђини понуде </w:t>
      </w:r>
      <w:r w:rsidR="00A878F3" w:rsidRPr="00EB741F">
        <w:rPr>
          <w:rFonts w:eastAsia="TimesNewRomanPSMT"/>
          <w:b/>
          <w:bCs/>
        </w:rPr>
        <w:t xml:space="preserve"> </w:t>
      </w:r>
      <w:r w:rsidR="001B4E69" w:rsidRPr="00EB741F">
        <w:rPr>
          <w:rFonts w:eastAsia="TimesNewRomanPSMT"/>
          <w:bCs/>
        </w:rPr>
        <w:t>обавезно ставити назнаку</w:t>
      </w:r>
      <w:r w:rsidR="001B4E69" w:rsidRPr="00EB741F">
        <w:rPr>
          <w:rFonts w:eastAsia="TimesNewRomanPSMT"/>
          <w:b/>
          <w:bCs/>
        </w:rPr>
        <w:t xml:space="preserve"> „</w:t>
      </w:r>
      <w:r w:rsidR="00A878F3" w:rsidRPr="00EB741F">
        <w:rPr>
          <w:rFonts w:eastAsia="TimesNewRomanPS-BoldMT"/>
          <w:b/>
          <w:bCs/>
        </w:rPr>
        <w:t>НЕ ОТВАРАТИ”</w:t>
      </w:r>
      <w:r w:rsidR="00A878F3" w:rsidRPr="00EB741F">
        <w:rPr>
          <w:b/>
        </w:rPr>
        <w:t>.</w:t>
      </w:r>
    </w:p>
    <w:p w:rsidR="008D5A7C" w:rsidRPr="00EB741F" w:rsidRDefault="008D5A7C" w:rsidP="00A878F3">
      <w:pPr>
        <w:autoSpaceDE w:val="0"/>
        <w:autoSpaceDN w:val="0"/>
        <w:adjustRightInd w:val="0"/>
        <w:jc w:val="both"/>
      </w:pPr>
    </w:p>
    <w:p w:rsidR="00A878F3" w:rsidRPr="00EB741F" w:rsidRDefault="00A878F3" w:rsidP="00C15D3D">
      <w:pPr>
        <w:autoSpaceDE w:val="0"/>
        <w:autoSpaceDN w:val="0"/>
        <w:adjustRightInd w:val="0"/>
        <w:jc w:val="both"/>
        <w:rPr>
          <w:b/>
          <w:i/>
          <w:iCs/>
        </w:rPr>
      </w:pPr>
      <w:r w:rsidRPr="00EB741F">
        <w:rPr>
          <w:b/>
        </w:rPr>
        <w:t xml:space="preserve">Понуда се сматра благовременом уколико је примљена од стране наручиоца до </w:t>
      </w:r>
      <w:r w:rsidR="001B4E69" w:rsidRPr="00EB741F">
        <w:rPr>
          <w:b/>
        </w:rPr>
        <w:t>дат</w:t>
      </w:r>
      <w:r w:rsidR="002F4414" w:rsidRPr="00EB741F">
        <w:rPr>
          <w:b/>
        </w:rPr>
        <w:t>ума (дана) и часа назначеног у п</w:t>
      </w:r>
      <w:r w:rsidR="001B4E69" w:rsidRPr="00EB741F">
        <w:rPr>
          <w:b/>
        </w:rPr>
        <w:t>озиву за подношење понуда</w:t>
      </w:r>
      <w:r w:rsidRPr="00EB741F">
        <w:rPr>
          <w:b/>
          <w:i/>
          <w:iCs/>
        </w:rPr>
        <w:t xml:space="preserve">. </w:t>
      </w:r>
    </w:p>
    <w:p w:rsidR="00307D18" w:rsidRPr="00EB741F" w:rsidRDefault="00307D18" w:rsidP="00A878F3">
      <w:pPr>
        <w:autoSpaceDE w:val="0"/>
        <w:autoSpaceDN w:val="0"/>
        <w:adjustRightInd w:val="0"/>
        <w:jc w:val="both"/>
      </w:pPr>
    </w:p>
    <w:p w:rsidR="00A878F3" w:rsidRPr="00EB741F" w:rsidRDefault="00A878F3" w:rsidP="00C15D3D">
      <w:pPr>
        <w:autoSpaceDE w:val="0"/>
        <w:autoSpaceDN w:val="0"/>
        <w:adjustRightInd w:val="0"/>
        <w:jc w:val="both"/>
      </w:pPr>
      <w:r w:rsidRPr="00EB741F">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B741F">
        <w:rPr>
          <w:lang w:val="sr-Cyrl-CS"/>
        </w:rPr>
        <w:t>н</w:t>
      </w:r>
      <w:r w:rsidR="002F4414" w:rsidRPr="00EB741F">
        <w:t>аручи</w:t>
      </w:r>
      <w:r w:rsidRPr="00EB741F">
        <w:t xml:space="preserve">лац ће понуђачу предати потврду пријема понуде. У потврди о пријему наручилац ће навести датум и сат пријема понуде. </w:t>
      </w:r>
    </w:p>
    <w:p w:rsidR="00A878F3" w:rsidRPr="00EB741F" w:rsidRDefault="00A878F3" w:rsidP="00C15D3D">
      <w:pPr>
        <w:autoSpaceDE w:val="0"/>
        <w:autoSpaceDN w:val="0"/>
        <w:adjustRightInd w:val="0"/>
        <w:jc w:val="both"/>
      </w:pPr>
      <w:r w:rsidRPr="00EB741F">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rsidRPr="00EB741F">
        <w:t>поднети,</w:t>
      </w:r>
      <w:r w:rsidRPr="00EB741F">
        <w:t xml:space="preserve"> сматраће се неблаговременом.</w:t>
      </w:r>
    </w:p>
    <w:p w:rsidR="00A82737" w:rsidRPr="00EB741F" w:rsidRDefault="00A82737" w:rsidP="00C15D3D">
      <w:pPr>
        <w:autoSpaceDE w:val="0"/>
        <w:autoSpaceDN w:val="0"/>
        <w:adjustRightInd w:val="0"/>
        <w:jc w:val="both"/>
        <w:rPr>
          <w:b/>
        </w:rPr>
      </w:pPr>
      <w:r w:rsidRPr="00EB741F">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84FE2" w:rsidRPr="00EB741F" w:rsidRDefault="00184FE2" w:rsidP="00A878F3">
      <w:pPr>
        <w:jc w:val="both"/>
        <w:rPr>
          <w:rFonts w:eastAsia="TimesNewRomanPSMT"/>
          <w:bCs/>
        </w:rPr>
      </w:pPr>
    </w:p>
    <w:p w:rsidR="00A878F3" w:rsidRPr="00EB741F" w:rsidRDefault="00A878F3" w:rsidP="00BD619D">
      <w:pPr>
        <w:pStyle w:val="ListParagraph"/>
        <w:numPr>
          <w:ilvl w:val="0"/>
          <w:numId w:val="13"/>
        </w:numPr>
        <w:jc w:val="both"/>
        <w:rPr>
          <w:b/>
          <w:bCs/>
          <w:i/>
          <w:iCs/>
        </w:rPr>
      </w:pPr>
      <w:r w:rsidRPr="00EB741F">
        <w:rPr>
          <w:b/>
          <w:bCs/>
          <w:i/>
          <w:iCs/>
        </w:rPr>
        <w:t>ПАРТИЈЕ</w:t>
      </w:r>
    </w:p>
    <w:p w:rsidR="00C21A19" w:rsidRPr="00EB741F" w:rsidRDefault="00C21A19" w:rsidP="00A878F3">
      <w:pPr>
        <w:jc w:val="both"/>
      </w:pPr>
    </w:p>
    <w:p w:rsidR="00C21A19" w:rsidRPr="00EB741F" w:rsidRDefault="00C21A19" w:rsidP="00C21A19">
      <w:pPr>
        <w:rPr>
          <w:noProof/>
        </w:rPr>
      </w:pPr>
      <w:r w:rsidRPr="00EB741F">
        <w:rPr>
          <w:noProof/>
        </w:rPr>
        <w:t>Предмет јавне набавке није обликован по партијама.</w:t>
      </w:r>
    </w:p>
    <w:p w:rsidR="00A878F3" w:rsidRPr="00EB741F" w:rsidRDefault="00A878F3" w:rsidP="00A878F3">
      <w:pPr>
        <w:jc w:val="both"/>
      </w:pPr>
    </w:p>
    <w:p w:rsidR="00A878F3" w:rsidRPr="00EB741F" w:rsidRDefault="00A878F3" w:rsidP="00BD619D">
      <w:pPr>
        <w:pStyle w:val="ListParagraph"/>
        <w:numPr>
          <w:ilvl w:val="0"/>
          <w:numId w:val="13"/>
        </w:numPr>
        <w:jc w:val="both"/>
        <w:rPr>
          <w:bCs/>
          <w:iCs/>
        </w:rPr>
      </w:pPr>
      <w:r w:rsidRPr="00EB741F">
        <w:rPr>
          <w:b/>
          <w:bCs/>
          <w:i/>
          <w:iCs/>
        </w:rPr>
        <w:t>ПОНУДА СА ВАРИЈАНТАМА</w:t>
      </w:r>
    </w:p>
    <w:p w:rsidR="00A878F3" w:rsidRPr="00EB741F" w:rsidRDefault="00A878F3" w:rsidP="00A878F3">
      <w:pPr>
        <w:jc w:val="both"/>
        <w:rPr>
          <w:bCs/>
          <w:iCs/>
        </w:rPr>
      </w:pPr>
    </w:p>
    <w:p w:rsidR="00A878F3" w:rsidRPr="00EB741F" w:rsidRDefault="00A878F3" w:rsidP="00A878F3">
      <w:pPr>
        <w:jc w:val="both"/>
        <w:rPr>
          <w:b/>
          <w:bCs/>
          <w:i/>
          <w:iCs/>
        </w:rPr>
      </w:pPr>
      <w:r w:rsidRPr="00EB741F">
        <w:rPr>
          <w:bCs/>
          <w:iCs/>
        </w:rPr>
        <w:t>По</w:t>
      </w:r>
      <w:r w:rsidR="00705D76" w:rsidRPr="00EB741F">
        <w:rPr>
          <w:bCs/>
          <w:iCs/>
        </w:rPr>
        <w:t xml:space="preserve">дношење понуде са варијантама </w:t>
      </w:r>
      <w:r w:rsidR="002238DC" w:rsidRPr="00EB741F">
        <w:rPr>
          <w:bCs/>
          <w:iCs/>
          <w:lang w:val="sr-Cyrl-RS"/>
        </w:rPr>
        <w:t>ни</w:t>
      </w:r>
      <w:r w:rsidRPr="00EB741F">
        <w:rPr>
          <w:bCs/>
          <w:iCs/>
        </w:rPr>
        <w:t>је дозвољено.</w:t>
      </w:r>
    </w:p>
    <w:p w:rsidR="00A878F3" w:rsidRPr="00EB741F" w:rsidRDefault="00A878F3" w:rsidP="00A878F3">
      <w:pPr>
        <w:jc w:val="both"/>
      </w:pPr>
    </w:p>
    <w:p w:rsidR="00A878F3" w:rsidRPr="00EB741F" w:rsidRDefault="00A878F3" w:rsidP="00BD619D">
      <w:pPr>
        <w:pStyle w:val="ListParagraph"/>
        <w:numPr>
          <w:ilvl w:val="0"/>
          <w:numId w:val="13"/>
        </w:numPr>
        <w:jc w:val="both"/>
      </w:pPr>
      <w:r w:rsidRPr="00EB741F">
        <w:rPr>
          <w:b/>
          <w:i/>
          <w:iCs/>
        </w:rPr>
        <w:t>НАЧИН ИЗМЕНЕ, ДОПУНЕ И ОПОЗИВА ПОНУДЕ</w:t>
      </w:r>
    </w:p>
    <w:p w:rsidR="00A878F3" w:rsidRPr="00EB741F" w:rsidRDefault="00A878F3" w:rsidP="00A878F3">
      <w:pPr>
        <w:jc w:val="both"/>
      </w:pPr>
    </w:p>
    <w:p w:rsidR="00A878F3" w:rsidRPr="00EB741F" w:rsidRDefault="00A878F3" w:rsidP="00A878F3">
      <w:pPr>
        <w:jc w:val="both"/>
      </w:pPr>
      <w:r w:rsidRPr="00EB741F">
        <w:t>У року за подношење понуде понуђач може да измени, допуни или опозове своју понуду на начин који је одређен за подношење понуде.</w:t>
      </w:r>
    </w:p>
    <w:p w:rsidR="00A878F3" w:rsidRPr="00EB741F" w:rsidRDefault="00A878F3" w:rsidP="00A878F3">
      <w:pPr>
        <w:jc w:val="both"/>
        <w:rPr>
          <w:rFonts w:eastAsia="TimesNewRomanPSMT"/>
          <w:bCs/>
          <w:iCs/>
        </w:rPr>
      </w:pPr>
      <w:r w:rsidRPr="00EB741F">
        <w:lastRenderedPageBreak/>
        <w:t xml:space="preserve">Понуђач је дужан да јасно назначи који део понуде мења односно која документа накнадно доставља. </w:t>
      </w:r>
    </w:p>
    <w:p w:rsidR="00593C64" w:rsidRPr="00EB741F" w:rsidRDefault="00593C64" w:rsidP="00593C64">
      <w:pPr>
        <w:jc w:val="both"/>
        <w:rPr>
          <w:bCs/>
          <w:iCs/>
        </w:rPr>
      </w:pPr>
      <w:r w:rsidRPr="00EB741F">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EB741F">
        <w:rPr>
          <w:bCs/>
          <w:iCs/>
          <w:lang w:val="sr-Cyrl-CS"/>
        </w:rPr>
        <w:t xml:space="preserve">поглављу </w:t>
      </w:r>
      <w:r w:rsidRPr="00EB741F">
        <w:rPr>
          <w:bCs/>
          <w:iCs/>
        </w:rPr>
        <w:t>1.</w:t>
      </w:r>
      <w:r w:rsidRPr="00EB741F">
        <w:rPr>
          <w:bCs/>
          <w:iCs/>
          <w:lang w:val="ru-RU"/>
        </w:rPr>
        <w:t xml:space="preserve"> </w:t>
      </w:r>
      <w:r w:rsidRPr="00EB741F">
        <w:rPr>
          <w:bCs/>
          <w:iCs/>
        </w:rPr>
        <w:t xml:space="preserve">конкурсне документације). </w:t>
      </w:r>
    </w:p>
    <w:p w:rsidR="00A878F3" w:rsidRPr="00EB741F" w:rsidRDefault="00A878F3" w:rsidP="00A878F3">
      <w:pPr>
        <w:jc w:val="both"/>
      </w:pPr>
      <w:r w:rsidRPr="00EB741F">
        <w:rPr>
          <w:rFonts w:eastAsia="TimesNewRomanPSMT"/>
          <w:bCs/>
        </w:rPr>
        <w:t>На полеђини коверте или на кутији навести назив</w:t>
      </w:r>
      <w:r w:rsidRPr="00EB741F">
        <w:rPr>
          <w:rFonts w:eastAsia="TimesNewRomanPSMT"/>
          <w:bCs/>
          <w:lang w:val="sr-Cyrl-CS"/>
        </w:rPr>
        <w:t xml:space="preserve"> и адресу</w:t>
      </w:r>
      <w:r w:rsidRPr="00EB741F">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EB741F" w:rsidRDefault="00A878F3" w:rsidP="00A878F3">
      <w:pPr>
        <w:jc w:val="both"/>
        <w:rPr>
          <w:b/>
          <w:i/>
          <w:iCs/>
        </w:rPr>
      </w:pPr>
      <w:r w:rsidRPr="00EB741F">
        <w:t>По истеку рока за подношење понуда понуђач не може да повуче нити да мења своју понуду.</w:t>
      </w:r>
    </w:p>
    <w:p w:rsidR="00A878F3" w:rsidRPr="00EB741F" w:rsidRDefault="00A878F3" w:rsidP="00A878F3">
      <w:pPr>
        <w:jc w:val="both"/>
        <w:rPr>
          <w:b/>
          <w:i/>
          <w:iCs/>
        </w:rPr>
      </w:pPr>
    </w:p>
    <w:p w:rsidR="00A878F3" w:rsidRPr="00EB741F" w:rsidRDefault="00A878F3" w:rsidP="00BD619D">
      <w:pPr>
        <w:pStyle w:val="ListParagraph"/>
        <w:numPr>
          <w:ilvl w:val="0"/>
          <w:numId w:val="13"/>
        </w:numPr>
        <w:jc w:val="both"/>
        <w:rPr>
          <w:bCs/>
          <w:iCs/>
        </w:rPr>
      </w:pPr>
      <w:r w:rsidRPr="00EB741F">
        <w:rPr>
          <w:b/>
          <w:bCs/>
          <w:i/>
          <w:iCs/>
        </w:rPr>
        <w:t xml:space="preserve">УЧЕСТВОВАЊЕ У ЗАЈЕДНИЧКОЈ ПОНУДИ ИЛИ КАО ПОДИЗВОЂАЧ </w:t>
      </w:r>
    </w:p>
    <w:p w:rsidR="00A878F3" w:rsidRPr="00EB741F" w:rsidRDefault="00A878F3" w:rsidP="00A878F3">
      <w:pPr>
        <w:jc w:val="both"/>
        <w:rPr>
          <w:bCs/>
          <w:iCs/>
        </w:rPr>
      </w:pPr>
    </w:p>
    <w:p w:rsidR="00A878F3" w:rsidRPr="00EB741F" w:rsidRDefault="00A878F3" w:rsidP="00A878F3">
      <w:pPr>
        <w:jc w:val="both"/>
        <w:rPr>
          <w:iCs/>
        </w:rPr>
      </w:pPr>
      <w:r w:rsidRPr="00EB741F">
        <w:rPr>
          <w:bCs/>
          <w:iCs/>
        </w:rPr>
        <w:t>Понуђач може да поднесе само једну понуду.</w:t>
      </w:r>
      <w:r w:rsidRPr="00EB741F">
        <w:rPr>
          <w:i/>
          <w:iCs/>
        </w:rPr>
        <w:t xml:space="preserve"> </w:t>
      </w:r>
    </w:p>
    <w:p w:rsidR="00A878F3" w:rsidRPr="00EB741F" w:rsidRDefault="00A878F3" w:rsidP="00A878F3">
      <w:pPr>
        <w:jc w:val="both"/>
        <w:rPr>
          <w:iCs/>
        </w:rPr>
      </w:pPr>
      <w:r w:rsidRPr="00EB741F">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B741F" w:rsidRDefault="00307D18" w:rsidP="00A878F3">
      <w:pPr>
        <w:jc w:val="both"/>
        <w:rPr>
          <w:i/>
          <w:iCs/>
        </w:rPr>
      </w:pPr>
      <w:r w:rsidRPr="00EB741F">
        <w:rPr>
          <w:iCs/>
        </w:rPr>
        <w:t xml:space="preserve">У Обрасцу понуде, </w:t>
      </w:r>
      <w:r w:rsidR="00A878F3" w:rsidRPr="00EB741F">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B741F" w:rsidRDefault="00A878F3" w:rsidP="00A878F3">
      <w:pPr>
        <w:jc w:val="both"/>
      </w:pPr>
    </w:p>
    <w:p w:rsidR="00A878F3" w:rsidRPr="00EB741F" w:rsidRDefault="00A878F3" w:rsidP="00BD619D">
      <w:pPr>
        <w:pStyle w:val="ListParagraph"/>
        <w:numPr>
          <w:ilvl w:val="0"/>
          <w:numId w:val="13"/>
        </w:numPr>
        <w:jc w:val="both"/>
        <w:rPr>
          <w:iCs/>
        </w:rPr>
      </w:pPr>
      <w:r w:rsidRPr="00EB741F">
        <w:rPr>
          <w:b/>
          <w:bCs/>
          <w:i/>
          <w:iCs/>
        </w:rPr>
        <w:t>ПОНУДА СА ПОДИЗВОЂАЧЕМ</w:t>
      </w:r>
    </w:p>
    <w:p w:rsidR="00A878F3" w:rsidRPr="00EB741F" w:rsidRDefault="00A878F3" w:rsidP="00A878F3">
      <w:pPr>
        <w:jc w:val="both"/>
        <w:rPr>
          <w:iCs/>
        </w:rPr>
      </w:pPr>
    </w:p>
    <w:p w:rsidR="00A878F3" w:rsidRPr="00EB741F" w:rsidRDefault="00A878F3" w:rsidP="00A878F3">
      <w:pPr>
        <w:jc w:val="both"/>
        <w:rPr>
          <w:iCs/>
        </w:rPr>
      </w:pPr>
      <w:r w:rsidRPr="00EB741F">
        <w:rPr>
          <w:iCs/>
        </w:rPr>
        <w:t>Уколико понуђач подноси понуду са подизвођачем дужан је да у Обрасцу понуде</w:t>
      </w:r>
      <w:r w:rsidRPr="00EB741F">
        <w:rPr>
          <w:iCs/>
          <w:lang w:val="sr-Cyrl-CS"/>
        </w:rPr>
        <w:t xml:space="preserve"> </w:t>
      </w:r>
      <w:r w:rsidRPr="00EB741F">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EB741F" w:rsidRDefault="00A878F3" w:rsidP="00A878F3">
      <w:pPr>
        <w:jc w:val="both"/>
        <w:rPr>
          <w:iCs/>
        </w:rPr>
      </w:pPr>
      <w:r w:rsidRPr="00EB741F">
        <w:rPr>
          <w:iCs/>
        </w:rPr>
        <w:t>Понуђач у Обрасцу понуде</w:t>
      </w:r>
      <w:r w:rsidRPr="00EB741F">
        <w:rPr>
          <w:i/>
          <w:iCs/>
        </w:rPr>
        <w:t xml:space="preserve"> </w:t>
      </w:r>
      <w:r w:rsidRPr="00EB741F">
        <w:rPr>
          <w:iCs/>
        </w:rPr>
        <w:t xml:space="preserve">наводи назив и седиште подизвођача, уколико ће делимично извршење набавке поверити подизвођачу. </w:t>
      </w:r>
    </w:p>
    <w:p w:rsidR="00A878F3" w:rsidRPr="00EB741F" w:rsidRDefault="00A878F3" w:rsidP="00A878F3">
      <w:pPr>
        <w:jc w:val="both"/>
        <w:rPr>
          <w:iCs/>
        </w:rPr>
      </w:pPr>
    </w:p>
    <w:p w:rsidR="008B55B5" w:rsidRPr="00EB741F" w:rsidRDefault="008B55B5" w:rsidP="008B55B5">
      <w:pPr>
        <w:jc w:val="both"/>
        <w:rPr>
          <w:bCs/>
          <w:iCs/>
        </w:rPr>
      </w:pPr>
      <w:r w:rsidRPr="00EB741F">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EB741F">
        <w:rPr>
          <w:iCs/>
        </w:rPr>
        <w:t>уговору о јавној набавци</w:t>
      </w:r>
      <w:r w:rsidRPr="00EB741F">
        <w:rPr>
          <w:iCs/>
        </w:rPr>
        <w:t>.</w:t>
      </w:r>
      <w:r w:rsidRPr="00EB741F">
        <w:rPr>
          <w:bCs/>
          <w:iCs/>
        </w:rPr>
        <w:t xml:space="preserve"> </w:t>
      </w:r>
    </w:p>
    <w:p w:rsidR="008B55B5" w:rsidRPr="00EB741F" w:rsidRDefault="008B55B5" w:rsidP="008B55B5">
      <w:pPr>
        <w:jc w:val="both"/>
        <w:rPr>
          <w:iCs/>
        </w:rPr>
      </w:pPr>
      <w:r w:rsidRPr="00EB741F">
        <w:rPr>
          <w:bCs/>
          <w:iCs/>
        </w:rPr>
        <w:t xml:space="preserve">Понуђач је дужан да за подизвођаче достави доказе о испуњености услова који су наведени у </w:t>
      </w:r>
      <w:r w:rsidRPr="00EB741F">
        <w:rPr>
          <w:bCs/>
          <w:iCs/>
          <w:lang w:val="sr-Cyrl-CS"/>
        </w:rPr>
        <w:t>поглављу</w:t>
      </w:r>
      <w:r w:rsidRPr="00EB741F">
        <w:rPr>
          <w:bCs/>
          <w:iCs/>
        </w:rPr>
        <w:t xml:space="preserve"> </w:t>
      </w:r>
      <w:r w:rsidR="000D54E9" w:rsidRPr="00EB741F">
        <w:rPr>
          <w:bCs/>
          <w:iCs/>
          <w:lang w:val="sr-Cyrl-RS"/>
        </w:rPr>
        <w:t>3</w:t>
      </w:r>
      <w:r w:rsidRPr="00EB741F">
        <w:rPr>
          <w:bCs/>
          <w:iCs/>
        </w:rPr>
        <w:t>. конкур</w:t>
      </w:r>
      <w:r w:rsidR="00CB5A79" w:rsidRPr="00EB741F">
        <w:rPr>
          <w:bCs/>
          <w:iCs/>
        </w:rPr>
        <w:t>сне документације, у складу са у</w:t>
      </w:r>
      <w:r w:rsidRPr="00EB741F">
        <w:rPr>
          <w:bCs/>
          <w:iCs/>
        </w:rPr>
        <w:t>путством како се доказује испуњеност услова.</w:t>
      </w:r>
    </w:p>
    <w:p w:rsidR="008B55B5" w:rsidRPr="00EB741F" w:rsidRDefault="008B55B5" w:rsidP="008B55B5">
      <w:pPr>
        <w:jc w:val="both"/>
        <w:rPr>
          <w:iCs/>
        </w:rPr>
      </w:pPr>
      <w:r w:rsidRPr="00EB741F">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EB741F" w:rsidRDefault="008B55B5" w:rsidP="008B55B5">
      <w:pPr>
        <w:jc w:val="both"/>
        <w:rPr>
          <w:iCs/>
        </w:rPr>
      </w:pPr>
      <w:r w:rsidRPr="00EB741F">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EB741F" w:rsidRDefault="008B55B5" w:rsidP="00A878F3">
      <w:pPr>
        <w:jc w:val="both"/>
        <w:rPr>
          <w:iCs/>
        </w:rPr>
      </w:pPr>
      <w:r w:rsidRPr="00EB741F">
        <w:rPr>
          <w:iCs/>
        </w:rPr>
        <w:t>Наручилац не дозвољава пренос доспелих потраживања директно подизвођачу у смислу члана 80. став 9. Закона о јавним набавкам</w:t>
      </w:r>
      <w:r w:rsidR="00E33AD1" w:rsidRPr="00EB741F">
        <w:rPr>
          <w:iCs/>
        </w:rPr>
        <w:t>а</w:t>
      </w:r>
      <w:r w:rsidRPr="00EB741F">
        <w:rPr>
          <w:iCs/>
        </w:rPr>
        <w:t>.</w:t>
      </w:r>
    </w:p>
    <w:p w:rsidR="00A878F3" w:rsidRPr="00EB741F" w:rsidRDefault="00A878F3" w:rsidP="00A878F3">
      <w:pPr>
        <w:jc w:val="both"/>
        <w:rPr>
          <w:b/>
          <w:i/>
        </w:rPr>
      </w:pPr>
    </w:p>
    <w:p w:rsidR="00A878F3" w:rsidRPr="00EB741F" w:rsidRDefault="00A878F3" w:rsidP="00BD619D">
      <w:pPr>
        <w:pStyle w:val="ListParagraph"/>
        <w:numPr>
          <w:ilvl w:val="0"/>
          <w:numId w:val="13"/>
        </w:numPr>
        <w:jc w:val="both"/>
      </w:pPr>
      <w:r w:rsidRPr="00EB741F">
        <w:rPr>
          <w:b/>
          <w:i/>
        </w:rPr>
        <w:t>ЗАЈЕДНИЧКА ПОНУДА</w:t>
      </w:r>
    </w:p>
    <w:p w:rsidR="00A878F3" w:rsidRPr="00EB741F" w:rsidRDefault="00A878F3" w:rsidP="00A878F3">
      <w:pPr>
        <w:jc w:val="both"/>
      </w:pPr>
    </w:p>
    <w:p w:rsidR="00A878F3" w:rsidRPr="00EB741F" w:rsidRDefault="00A878F3" w:rsidP="00A878F3">
      <w:pPr>
        <w:jc w:val="both"/>
      </w:pPr>
      <w:r w:rsidRPr="00EB741F">
        <w:t>Понуду може поднети група понуђача.</w:t>
      </w:r>
    </w:p>
    <w:p w:rsidR="00A878F3" w:rsidRPr="00EB741F" w:rsidRDefault="00A878F3" w:rsidP="00A878F3">
      <w:pPr>
        <w:jc w:val="both"/>
      </w:pPr>
      <w:r w:rsidRPr="00EB741F">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B741F">
        <w:lastRenderedPageBreak/>
        <w:t>извршење јавне набавке, а који обавезно садржи податке из члана 81. ст</w:t>
      </w:r>
      <w:r w:rsidRPr="00EB741F">
        <w:rPr>
          <w:lang w:val="sr-Cyrl-CS"/>
        </w:rPr>
        <w:t>.</w:t>
      </w:r>
      <w:r w:rsidRPr="00EB741F">
        <w:t xml:space="preserve"> 4. тач</w:t>
      </w:r>
      <w:r w:rsidRPr="00EB741F">
        <w:rPr>
          <w:lang w:val="sr-Cyrl-CS"/>
        </w:rPr>
        <w:t>.</w:t>
      </w:r>
      <w:r w:rsidRPr="00EB741F">
        <w:t xml:space="preserve"> 1</w:t>
      </w:r>
      <w:r w:rsidRPr="00EB741F">
        <w:rPr>
          <w:lang w:val="sr-Cyrl-CS"/>
        </w:rPr>
        <w:t>)</w:t>
      </w:r>
      <w:r w:rsidR="00EB37CB" w:rsidRPr="00EB741F">
        <w:t xml:space="preserve"> до 2</w:t>
      </w:r>
      <w:r w:rsidRPr="00EB741F">
        <w:rPr>
          <w:lang w:val="sr-Cyrl-CS"/>
        </w:rPr>
        <w:t>)</w:t>
      </w:r>
      <w:r w:rsidRPr="00EB741F">
        <w:t xml:space="preserve"> Закона и то податке о: </w:t>
      </w:r>
    </w:p>
    <w:p w:rsidR="00A878F3" w:rsidRPr="00EB741F" w:rsidRDefault="00EB37CB" w:rsidP="00BD619D">
      <w:pPr>
        <w:numPr>
          <w:ilvl w:val="0"/>
          <w:numId w:val="5"/>
        </w:numPr>
        <w:suppressAutoHyphens/>
        <w:spacing w:line="100" w:lineRule="atLeast"/>
        <w:jc w:val="both"/>
      </w:pPr>
      <w:r w:rsidRPr="00EB741F">
        <w:t xml:space="preserve">Податке о </w:t>
      </w:r>
      <w:r w:rsidR="00A878F3" w:rsidRPr="00EB741F">
        <w:t>члану групе који ће бити носилац посла, односно који ће поднети понуду и који ће заступати групу понуђача пред наручиоцем</w:t>
      </w:r>
      <w:r w:rsidRPr="00EB741F">
        <w:t xml:space="preserve"> и</w:t>
      </w:r>
      <w:r w:rsidR="00A878F3" w:rsidRPr="00EB741F">
        <w:t xml:space="preserve">, </w:t>
      </w:r>
    </w:p>
    <w:p w:rsidR="00A878F3" w:rsidRPr="00EB741F" w:rsidRDefault="00EB37CB" w:rsidP="00BD619D">
      <w:pPr>
        <w:pStyle w:val="ListParagraph"/>
        <w:numPr>
          <w:ilvl w:val="0"/>
          <w:numId w:val="5"/>
        </w:numPr>
        <w:suppressAutoHyphens/>
        <w:spacing w:line="100" w:lineRule="atLeast"/>
        <w:contextualSpacing w:val="0"/>
        <w:jc w:val="both"/>
        <w:rPr>
          <w:rFonts w:eastAsia="TimesNewRomanPSMT"/>
          <w:bCs/>
        </w:rPr>
      </w:pPr>
      <w:r w:rsidRPr="00EB741F">
        <w:t>Опис послова сваког понуђача из групе понуђача у</w:t>
      </w:r>
      <w:r w:rsidR="00A878F3" w:rsidRPr="00EB741F">
        <w:t xml:space="preserve"> извршење уговора.</w:t>
      </w:r>
    </w:p>
    <w:p w:rsidR="00A878F3" w:rsidRPr="00EB741F" w:rsidRDefault="00A878F3" w:rsidP="00A878F3">
      <w:pPr>
        <w:pStyle w:val="ListParagraph"/>
        <w:jc w:val="both"/>
        <w:rPr>
          <w:rFonts w:eastAsia="TimesNewRomanPSMT"/>
          <w:bCs/>
        </w:rPr>
      </w:pPr>
    </w:p>
    <w:p w:rsidR="00A878F3" w:rsidRPr="00EB741F" w:rsidRDefault="00A878F3" w:rsidP="00A878F3">
      <w:pPr>
        <w:jc w:val="both"/>
      </w:pPr>
      <w:r w:rsidRPr="00EB741F">
        <w:rPr>
          <w:rFonts w:eastAsia="TimesNewRomanPSMT"/>
          <w:bCs/>
        </w:rPr>
        <w:t xml:space="preserve">Група понуђача је дужна да достави све доказе о испуњености услова који су наведени у </w:t>
      </w:r>
      <w:r w:rsidRPr="00C87947">
        <w:rPr>
          <w:rFonts w:eastAsia="TimesNewRomanPSMT"/>
          <w:bCs/>
          <w:lang w:val="sr-Cyrl-CS"/>
        </w:rPr>
        <w:t>поглављу</w:t>
      </w:r>
      <w:r w:rsidRPr="00C87947">
        <w:rPr>
          <w:rFonts w:eastAsia="TimesNewRomanPSMT"/>
          <w:bCs/>
        </w:rPr>
        <w:t xml:space="preserve"> </w:t>
      </w:r>
      <w:r w:rsidR="007B2AD7" w:rsidRPr="00C87947">
        <w:rPr>
          <w:rFonts w:eastAsia="TimesNewRomanPSMT"/>
          <w:bCs/>
          <w:lang w:val="sr-Cyrl-RS"/>
        </w:rPr>
        <w:t>3</w:t>
      </w:r>
      <w:r w:rsidR="0084500F" w:rsidRPr="00C87947">
        <w:rPr>
          <w:rFonts w:eastAsia="TimesNewRomanPSMT"/>
          <w:bCs/>
        </w:rPr>
        <w:t>.</w:t>
      </w:r>
      <w:r w:rsidRPr="00C87947">
        <w:rPr>
          <w:rFonts w:eastAsia="TimesNewRomanPSMT"/>
          <w:bCs/>
          <w:lang w:val="ru-RU"/>
        </w:rPr>
        <w:t xml:space="preserve"> </w:t>
      </w:r>
      <w:r w:rsidRPr="00C87947">
        <w:rPr>
          <w:rFonts w:eastAsia="TimesNewRomanPSMT"/>
          <w:bCs/>
        </w:rPr>
        <w:t>конкурсне</w:t>
      </w:r>
      <w:r w:rsidRPr="00EB741F">
        <w:rPr>
          <w:rFonts w:eastAsia="TimesNewRomanPSMT"/>
          <w:bCs/>
        </w:rPr>
        <w:t xml:space="preserve"> документације, у складу са Упутством како се доказује испуњеност услова.</w:t>
      </w:r>
    </w:p>
    <w:p w:rsidR="00A878F3" w:rsidRPr="00EB741F" w:rsidRDefault="00A878F3" w:rsidP="00A878F3">
      <w:pPr>
        <w:jc w:val="both"/>
      </w:pPr>
      <w:r w:rsidRPr="00EB741F">
        <w:t xml:space="preserve">Понуђачи из групе понуђача одговарају неограничено солидарно према наручиоцу. </w:t>
      </w:r>
    </w:p>
    <w:p w:rsidR="00A878F3" w:rsidRPr="00EB741F" w:rsidRDefault="00A878F3" w:rsidP="00A878F3">
      <w:pPr>
        <w:jc w:val="both"/>
      </w:pPr>
      <w:r w:rsidRPr="00EB741F">
        <w:t>Задруга може поднети понуду самостално, у своје име, а за рачун задругара или заједничку понуду у име задругара.</w:t>
      </w:r>
    </w:p>
    <w:p w:rsidR="00A878F3" w:rsidRPr="00EB741F" w:rsidRDefault="00A878F3" w:rsidP="00A878F3">
      <w:pPr>
        <w:jc w:val="both"/>
      </w:pPr>
      <w:r w:rsidRPr="00EB741F">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B741F" w:rsidRDefault="00A878F3" w:rsidP="00A878F3">
      <w:pPr>
        <w:jc w:val="both"/>
      </w:pPr>
      <w:r w:rsidRPr="00EB741F">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EB741F" w:rsidRDefault="00A878F3" w:rsidP="00A878F3">
      <w:pPr>
        <w:jc w:val="both"/>
      </w:pPr>
    </w:p>
    <w:p w:rsidR="00A878F3" w:rsidRPr="00EB741F" w:rsidRDefault="00A878F3" w:rsidP="00BD619D">
      <w:pPr>
        <w:pStyle w:val="ListParagraph"/>
        <w:numPr>
          <w:ilvl w:val="0"/>
          <w:numId w:val="13"/>
        </w:numPr>
        <w:jc w:val="both"/>
      </w:pPr>
      <w:r w:rsidRPr="00EB741F">
        <w:rPr>
          <w:b/>
          <w:bCs/>
          <w:i/>
          <w:iCs/>
        </w:rPr>
        <w:t>НАЧИН И УСЛОВ</w:t>
      </w:r>
      <w:r w:rsidRPr="00EB741F">
        <w:rPr>
          <w:b/>
          <w:bCs/>
          <w:i/>
          <w:iCs/>
          <w:lang w:val="sr-Cyrl-CS"/>
        </w:rPr>
        <w:t>И</w:t>
      </w:r>
      <w:r w:rsidRPr="00EB741F">
        <w:rPr>
          <w:b/>
          <w:bCs/>
          <w:i/>
          <w:iCs/>
        </w:rPr>
        <w:t xml:space="preserve"> ПЛАЋАЊА, ГАРАНТНИ РОК, КАО И ДРУГЕ ОКОЛНОСТИ ОД КОЈИХ ЗАВИСИ ПРИХВАТЉИВОСТ  ПОНУДЕ</w:t>
      </w:r>
    </w:p>
    <w:p w:rsidR="00A878F3" w:rsidRPr="00EB741F" w:rsidRDefault="00A878F3" w:rsidP="00A878F3">
      <w:pPr>
        <w:jc w:val="both"/>
      </w:pPr>
    </w:p>
    <w:p w:rsidR="0068551F" w:rsidRPr="00EB741F" w:rsidRDefault="0068551F" w:rsidP="00BD619D">
      <w:pPr>
        <w:pStyle w:val="ListParagraph"/>
        <w:numPr>
          <w:ilvl w:val="1"/>
          <w:numId w:val="12"/>
        </w:numPr>
        <w:rPr>
          <w:b/>
          <w:u w:val="single"/>
        </w:rPr>
      </w:pPr>
      <w:r w:rsidRPr="00EB741F">
        <w:rPr>
          <w:b/>
          <w:u w:val="single"/>
        </w:rPr>
        <w:t>Захтеви у погледу начина, рока и услова плаћања</w:t>
      </w:r>
    </w:p>
    <w:p w:rsidR="00D641A2" w:rsidRPr="00EB741F" w:rsidRDefault="00FC2837" w:rsidP="0068551F">
      <w:pPr>
        <w:jc w:val="both"/>
        <w:rPr>
          <w:noProof/>
          <w:lang w:val="sr-Cyrl-CS"/>
        </w:rPr>
      </w:pPr>
      <w:r w:rsidRPr="00EB741F">
        <w:rPr>
          <w:noProof/>
          <w:lang w:val="sr-Cyrl-CS"/>
        </w:rPr>
        <w:t>Наручилац захтева да рок плаћања буде</w:t>
      </w:r>
      <w:r w:rsidR="00594212" w:rsidRPr="00EB741F">
        <w:rPr>
          <w:noProof/>
          <w:lang w:val="sr-Cyrl-CS"/>
        </w:rPr>
        <w:t xml:space="preserve"> 90</w:t>
      </w:r>
      <w:r w:rsidRPr="00EB741F">
        <w:rPr>
          <w:noProof/>
          <w:lang w:val="sr-Cyrl-CS"/>
        </w:rPr>
        <w:t xml:space="preserve"> дана, од дана </w:t>
      </w:r>
      <w:r w:rsidR="00D641A2" w:rsidRPr="00EB741F">
        <w:rPr>
          <w:noProof/>
          <w:lang w:val="sr-Cyrl-CS"/>
        </w:rPr>
        <w:t xml:space="preserve">доставе </w:t>
      </w:r>
      <w:r w:rsidR="0084325D" w:rsidRPr="00EB741F">
        <w:rPr>
          <w:noProof/>
          <w:lang w:val="sr-Cyrl-CS"/>
        </w:rPr>
        <w:t xml:space="preserve"> </w:t>
      </w:r>
      <w:r w:rsidR="00D641A2" w:rsidRPr="00EB741F">
        <w:rPr>
          <w:noProof/>
          <w:lang w:val="sr-Cyrl-CS"/>
        </w:rPr>
        <w:t>рачуна</w:t>
      </w:r>
      <w:r w:rsidR="00074454" w:rsidRPr="00EB741F">
        <w:rPr>
          <w:noProof/>
          <w:lang w:val="sr-Cyrl-CS"/>
        </w:rPr>
        <w:t xml:space="preserve"> за извршену услугу сервиса, који се ради само једном годишње</w:t>
      </w:r>
      <w:r w:rsidR="00D641A2" w:rsidRPr="00EB741F">
        <w:rPr>
          <w:noProof/>
          <w:lang w:val="sr-Cyrl-CS"/>
        </w:rPr>
        <w:t>.</w:t>
      </w:r>
    </w:p>
    <w:p w:rsidR="0068551F" w:rsidRPr="00EB741F" w:rsidRDefault="0068551F" w:rsidP="0068551F">
      <w:pPr>
        <w:jc w:val="both"/>
        <w:rPr>
          <w:iCs/>
        </w:rPr>
      </w:pPr>
      <w:r w:rsidRPr="00EB741F">
        <w:rPr>
          <w:iCs/>
        </w:rPr>
        <w:t>Плаћање се врши уплатом на рачун понуђача.</w:t>
      </w:r>
    </w:p>
    <w:p w:rsidR="0068551F" w:rsidRPr="00EB741F" w:rsidRDefault="0068551F" w:rsidP="0068551F">
      <w:pPr>
        <w:jc w:val="both"/>
        <w:rPr>
          <w:iCs/>
        </w:rPr>
      </w:pPr>
      <w:r w:rsidRPr="00EB741F">
        <w:rPr>
          <w:iCs/>
        </w:rPr>
        <w:t>Понуђачу није дозвољено да захтева аванс.</w:t>
      </w:r>
    </w:p>
    <w:p w:rsidR="009B42AC" w:rsidRPr="00EB741F" w:rsidRDefault="009B42AC" w:rsidP="0068551F">
      <w:pPr>
        <w:jc w:val="both"/>
        <w:rPr>
          <w:iCs/>
        </w:rPr>
      </w:pPr>
    </w:p>
    <w:p w:rsidR="006F63A1" w:rsidRPr="00EB741F" w:rsidRDefault="00C87947" w:rsidP="007F6617">
      <w:pPr>
        <w:jc w:val="both"/>
        <w:rPr>
          <w:iCs/>
          <w:lang w:val="sr-Cyrl-RS"/>
        </w:rPr>
      </w:pPr>
      <w:r>
        <w:rPr>
          <w:iCs/>
        </w:rPr>
        <w:t>Рачун</w:t>
      </w:r>
      <w:r>
        <w:rPr>
          <w:iCs/>
          <w:lang w:val="sr-Cyrl-RS"/>
        </w:rPr>
        <w:t xml:space="preserve"> се </w:t>
      </w:r>
      <w:r w:rsidR="006F63A1" w:rsidRPr="00EB741F">
        <w:rPr>
          <w:iCs/>
        </w:rPr>
        <w:t>испоставља на основу потписаног документа-радног налога</w:t>
      </w:r>
      <w:r w:rsidR="006F63A1" w:rsidRPr="00EB741F">
        <w:rPr>
          <w:iCs/>
          <w:lang w:val="sr-Cyrl-RS"/>
        </w:rPr>
        <w:t>/записника</w:t>
      </w:r>
      <w:r w:rsidR="006F63A1" w:rsidRPr="00EB741F">
        <w:rPr>
          <w:iCs/>
        </w:rPr>
        <w:t xml:space="preserve"> којим се верификује квалитет </w:t>
      </w:r>
      <w:r w:rsidR="006F63A1" w:rsidRPr="00EB741F">
        <w:rPr>
          <w:iCs/>
          <w:lang w:val="sr-Cyrl-RS"/>
        </w:rPr>
        <w:t>извршења.</w:t>
      </w:r>
    </w:p>
    <w:p w:rsidR="00D31C73" w:rsidRPr="00EB741F" w:rsidRDefault="00D0725E" w:rsidP="007F6617">
      <w:pPr>
        <w:jc w:val="both"/>
        <w:rPr>
          <w:iCs/>
        </w:rPr>
      </w:pPr>
      <w:r w:rsidRPr="00EB741F">
        <w:rPr>
          <w:iCs/>
        </w:rPr>
        <w:t>Рачун</w:t>
      </w:r>
      <w:r w:rsidR="00D31C73" w:rsidRPr="00EB741F">
        <w:rPr>
          <w:iCs/>
        </w:rPr>
        <w:t xml:space="preserve"> испоставља се </w:t>
      </w:r>
      <w:r w:rsidRPr="00EB741F">
        <w:rPr>
          <w:iCs/>
        </w:rPr>
        <w:t xml:space="preserve">овлашћеном лицу </w:t>
      </w:r>
      <w:r w:rsidRPr="00EB741F">
        <w:rPr>
          <w:bCs/>
          <w:noProof/>
        </w:rPr>
        <w:t>за техничк</w:t>
      </w:r>
      <w:r w:rsidRPr="00EB741F">
        <w:rPr>
          <w:bCs/>
          <w:noProof/>
          <w:lang w:val="sr-Cyrl-RS"/>
        </w:rPr>
        <w:t xml:space="preserve">у </w:t>
      </w:r>
      <w:r w:rsidRPr="00EB741F">
        <w:rPr>
          <w:bCs/>
          <w:noProof/>
        </w:rPr>
        <w:t>реализациј</w:t>
      </w:r>
      <w:r w:rsidRPr="00EB741F">
        <w:rPr>
          <w:bCs/>
          <w:noProof/>
          <w:lang w:val="sr-Cyrl-RS"/>
        </w:rPr>
        <w:t xml:space="preserve">у </w:t>
      </w:r>
      <w:r w:rsidRPr="00EB741F">
        <w:rPr>
          <w:iCs/>
          <w:lang w:val="sr-Cyrl-RS"/>
        </w:rPr>
        <w:t>уговора</w:t>
      </w:r>
      <w:r w:rsidRPr="00EB741F">
        <w:rPr>
          <w:iCs/>
        </w:rPr>
        <w:t xml:space="preserve">, </w:t>
      </w:r>
      <w:r w:rsidR="00D31C73" w:rsidRPr="00EB741F">
        <w:rPr>
          <w:iCs/>
        </w:rPr>
        <w:t xml:space="preserve">на основу </w:t>
      </w:r>
      <w:r w:rsidRPr="00EB741F">
        <w:rPr>
          <w:iCs/>
        </w:rPr>
        <w:t xml:space="preserve">потписаног </w:t>
      </w:r>
      <w:r w:rsidR="00D31C73" w:rsidRPr="00EB741F">
        <w:rPr>
          <w:iCs/>
        </w:rPr>
        <w:t>до</w:t>
      </w:r>
      <w:r w:rsidRPr="00EB741F">
        <w:rPr>
          <w:iCs/>
        </w:rPr>
        <w:t>кумента-радног налога којим се верификује квалитет извршених услуга</w:t>
      </w:r>
      <w:r w:rsidRPr="00EB741F">
        <w:rPr>
          <w:iCs/>
          <w:lang w:val="sr-Cyrl-RS"/>
        </w:rPr>
        <w:t>,</w:t>
      </w:r>
      <w:r w:rsidRPr="00EB741F">
        <w:rPr>
          <w:iCs/>
        </w:rPr>
        <w:t xml:space="preserve"> односно </w:t>
      </w:r>
      <w:r w:rsidRPr="00EB741F">
        <w:rPr>
          <w:iCs/>
          <w:lang w:val="sr-Cyrl-RS"/>
        </w:rPr>
        <w:t>уградња</w:t>
      </w:r>
      <w:r w:rsidRPr="00EB741F">
        <w:rPr>
          <w:iCs/>
        </w:rPr>
        <w:t xml:space="preserve"> резервног дела</w:t>
      </w:r>
      <w:r w:rsidRPr="00EB741F">
        <w:rPr>
          <w:iCs/>
          <w:lang w:val="sr-Cyrl-RS"/>
        </w:rPr>
        <w:t>.</w:t>
      </w:r>
    </w:p>
    <w:p w:rsidR="007F6617" w:rsidRPr="00EB741F" w:rsidRDefault="007F6617" w:rsidP="00D31C73">
      <w:pPr>
        <w:ind w:firstLine="708"/>
        <w:jc w:val="both"/>
        <w:rPr>
          <w:iCs/>
        </w:rPr>
      </w:pPr>
    </w:p>
    <w:p w:rsidR="0068551F" w:rsidRPr="00EB741F" w:rsidRDefault="0068551F" w:rsidP="00BD619D">
      <w:pPr>
        <w:pStyle w:val="ListParagraph"/>
        <w:numPr>
          <w:ilvl w:val="1"/>
          <w:numId w:val="12"/>
        </w:numPr>
        <w:rPr>
          <w:b/>
          <w:u w:val="single"/>
        </w:rPr>
      </w:pPr>
      <w:r w:rsidRPr="00EB741F">
        <w:rPr>
          <w:b/>
          <w:u w:val="single"/>
        </w:rPr>
        <w:t>Захтеви у погледу гарантног рока</w:t>
      </w:r>
    </w:p>
    <w:p w:rsidR="002A52DF" w:rsidRPr="00EB741F" w:rsidRDefault="002A52DF" w:rsidP="002A52DF">
      <w:pPr>
        <w:jc w:val="both"/>
        <w:rPr>
          <w:iCs/>
        </w:rPr>
      </w:pPr>
      <w:r w:rsidRPr="00EB741F">
        <w:rPr>
          <w:iCs/>
        </w:rPr>
        <w:t xml:space="preserve">Наручилац захтева да гарантни рок на </w:t>
      </w:r>
      <w:r w:rsidRPr="00EB741F">
        <w:rPr>
          <w:iCs/>
          <w:lang w:val="sr-Cyrl-RS"/>
        </w:rPr>
        <w:t>услугу буде годину дана, а на резервне делове по препоруци произвођача</w:t>
      </w:r>
      <w:r w:rsidR="00C47343" w:rsidRPr="00EB741F">
        <w:rPr>
          <w:iCs/>
          <w:lang w:val="sr-Cyrl-RS"/>
        </w:rPr>
        <w:t>, од дана извршења</w:t>
      </w:r>
      <w:r w:rsidR="00037365" w:rsidRPr="00EB741F">
        <w:rPr>
          <w:iCs/>
          <w:lang w:val="sr-Cyrl-RS"/>
        </w:rPr>
        <w:t>, односно уградње</w:t>
      </w:r>
      <w:r w:rsidRPr="00EB741F">
        <w:rPr>
          <w:iCs/>
        </w:rPr>
        <w:t>.</w:t>
      </w:r>
    </w:p>
    <w:p w:rsidR="0068551F" w:rsidRPr="00EB741F" w:rsidRDefault="0068551F" w:rsidP="0068551F">
      <w:pPr>
        <w:jc w:val="both"/>
        <w:rPr>
          <w:iCs/>
        </w:rPr>
      </w:pPr>
    </w:p>
    <w:p w:rsidR="0031299B" w:rsidRPr="00EB741F" w:rsidRDefault="0068551F" w:rsidP="008F119A">
      <w:pPr>
        <w:pStyle w:val="ListParagraph"/>
        <w:numPr>
          <w:ilvl w:val="1"/>
          <w:numId w:val="12"/>
        </w:numPr>
        <w:rPr>
          <w:b/>
          <w:u w:val="single"/>
        </w:rPr>
      </w:pPr>
      <w:r w:rsidRPr="00EB741F">
        <w:rPr>
          <w:b/>
          <w:u w:val="single"/>
        </w:rPr>
        <w:t>Захтев у погледу рока (испоруке добара, извршења услуге, извођења радова)</w:t>
      </w:r>
    </w:p>
    <w:p w:rsidR="007B4B72" w:rsidRPr="00EB741F" w:rsidRDefault="007B4B72" w:rsidP="007B4B72">
      <w:pPr>
        <w:jc w:val="both"/>
        <w:rPr>
          <w:bCs/>
          <w:lang w:val="sr-Latn-CS"/>
        </w:rPr>
      </w:pPr>
      <w:r w:rsidRPr="00EB741F">
        <w:rPr>
          <w:bCs/>
          <w:lang w:val="sr-Latn-CS"/>
        </w:rPr>
        <w:t xml:space="preserve">Наручилац захтева да рок извршења </w:t>
      </w:r>
      <w:r w:rsidRPr="00EB741F">
        <w:rPr>
          <w:bCs/>
          <w:lang w:val="sr-Cyrl-RS"/>
        </w:rPr>
        <w:t xml:space="preserve">редовног сервиса </w:t>
      </w:r>
      <w:r w:rsidRPr="00EB741F">
        <w:rPr>
          <w:bCs/>
          <w:lang w:val="sr-Latn-CS"/>
        </w:rPr>
        <w:t xml:space="preserve">буде максимално </w:t>
      </w:r>
      <w:r w:rsidR="00B9489F" w:rsidRPr="00EB741F">
        <w:rPr>
          <w:bCs/>
          <w:lang w:val="sr-Cyrl-RS"/>
        </w:rPr>
        <w:t>8</w:t>
      </w:r>
      <w:r w:rsidRPr="00EB741F">
        <w:rPr>
          <w:bCs/>
          <w:lang w:val="sr-Latn-CS"/>
        </w:rPr>
        <w:t xml:space="preserve"> </w:t>
      </w:r>
      <w:r w:rsidR="003A69A6" w:rsidRPr="00EB741F">
        <w:rPr>
          <w:bCs/>
          <w:lang w:val="sr-Cyrl-RS"/>
        </w:rPr>
        <w:t xml:space="preserve">радних </w:t>
      </w:r>
      <w:r w:rsidRPr="00EB741F">
        <w:rPr>
          <w:bCs/>
          <w:lang w:val="sr-Latn-CS"/>
        </w:rPr>
        <w:t>дана од дана упућивања позива.</w:t>
      </w:r>
    </w:p>
    <w:p w:rsidR="00193469" w:rsidRPr="00EB741F" w:rsidRDefault="00193469" w:rsidP="00193469">
      <w:pPr>
        <w:jc w:val="both"/>
        <w:rPr>
          <w:bCs/>
          <w:lang w:val="sr-Latn-CS"/>
        </w:rPr>
      </w:pPr>
      <w:r w:rsidRPr="00EB741F">
        <w:rPr>
          <w:bCs/>
          <w:lang w:val="sr-Latn-CS"/>
        </w:rPr>
        <w:t xml:space="preserve">Рок мора бити изражен у </w:t>
      </w:r>
      <w:r w:rsidR="00656108">
        <w:rPr>
          <w:bCs/>
          <w:lang w:val="sr-Cyrl-RS"/>
        </w:rPr>
        <w:t>дан</w:t>
      </w:r>
      <w:r w:rsidRPr="00EB741F">
        <w:rPr>
          <w:bCs/>
          <w:lang w:val="sr-Latn-CS"/>
        </w:rPr>
        <w:t>има као целом броју, и не може се изражавати у децималама или другим јединицама за мерење времена.</w:t>
      </w:r>
    </w:p>
    <w:p w:rsidR="00193469" w:rsidRPr="00EB741F" w:rsidRDefault="00193469" w:rsidP="00193469">
      <w:pPr>
        <w:jc w:val="both"/>
        <w:rPr>
          <w:bCs/>
          <w:lang w:val="sr-Latn-CS"/>
        </w:rPr>
      </w:pPr>
    </w:p>
    <w:p w:rsidR="00193469" w:rsidRPr="00EB741F" w:rsidRDefault="00193469" w:rsidP="00193469">
      <w:pPr>
        <w:jc w:val="both"/>
        <w:rPr>
          <w:bCs/>
          <w:lang w:val="sr-Latn-CS"/>
        </w:rPr>
      </w:pPr>
      <w:r w:rsidRPr="00EB741F">
        <w:rPr>
          <w:bCs/>
          <w:lang w:val="sr-Latn-CS"/>
        </w:rPr>
        <w:t>Наручилац упућује позив на контакте које понуђач достави у својој понуди.</w:t>
      </w:r>
    </w:p>
    <w:p w:rsidR="00BC2542" w:rsidRPr="00EB741F" w:rsidRDefault="00BC2542" w:rsidP="0068551F">
      <w:pPr>
        <w:jc w:val="both"/>
        <w:rPr>
          <w:iCs/>
          <w:lang w:val="sr-Cyrl-RS"/>
        </w:rPr>
      </w:pPr>
    </w:p>
    <w:p w:rsidR="0068551F" w:rsidRPr="00EB741F" w:rsidRDefault="0068551F" w:rsidP="00BD619D">
      <w:pPr>
        <w:pStyle w:val="ListParagraph"/>
        <w:numPr>
          <w:ilvl w:val="1"/>
          <w:numId w:val="12"/>
        </w:numPr>
        <w:rPr>
          <w:b/>
          <w:u w:val="single"/>
        </w:rPr>
      </w:pPr>
      <w:r w:rsidRPr="00EB741F">
        <w:rPr>
          <w:b/>
          <w:u w:val="single"/>
        </w:rPr>
        <w:t>Захтев у погледу рока важења понуде</w:t>
      </w:r>
    </w:p>
    <w:p w:rsidR="002A52DF" w:rsidRPr="00EB741F" w:rsidRDefault="002A52DF" w:rsidP="002A52DF">
      <w:pPr>
        <w:jc w:val="both"/>
        <w:rPr>
          <w:iCs/>
        </w:rPr>
      </w:pPr>
      <w:r w:rsidRPr="00EB741F">
        <w:rPr>
          <w:iCs/>
        </w:rPr>
        <w:t xml:space="preserve">Наручилац захтева </w:t>
      </w:r>
      <w:r w:rsidRPr="00EB741F">
        <w:rPr>
          <w:iCs/>
          <w:lang w:val="sr-Cyrl-RS"/>
        </w:rPr>
        <w:t>да р</w:t>
      </w:r>
      <w:r w:rsidRPr="00EB741F">
        <w:rPr>
          <w:iCs/>
        </w:rPr>
        <w:t xml:space="preserve">ок важења понуде </w:t>
      </w:r>
      <w:r w:rsidRPr="00EB741F">
        <w:rPr>
          <w:iCs/>
          <w:lang w:val="sr-Cyrl-RS"/>
        </w:rPr>
        <w:t>буде најмање</w:t>
      </w:r>
      <w:r w:rsidRPr="00EB741F">
        <w:rPr>
          <w:iCs/>
        </w:rPr>
        <w:t xml:space="preserve"> 60 дана од дана отварања понуда.</w:t>
      </w:r>
    </w:p>
    <w:p w:rsidR="002A52DF" w:rsidRPr="00EB741F" w:rsidRDefault="002A52DF" w:rsidP="002A52DF">
      <w:pPr>
        <w:jc w:val="both"/>
        <w:rPr>
          <w:iCs/>
        </w:rPr>
      </w:pPr>
      <w:r w:rsidRPr="00EB741F">
        <w:rPr>
          <w:iCs/>
        </w:rPr>
        <w:t>У случају истека рока важења понуде, наручилац је дужан да у писаном облику затражи од понуђача продужење рока важења понуде.</w:t>
      </w:r>
    </w:p>
    <w:p w:rsidR="002A52DF" w:rsidRPr="00EB741F" w:rsidRDefault="002A52DF" w:rsidP="002A52DF">
      <w:pPr>
        <w:jc w:val="both"/>
        <w:rPr>
          <w:iCs/>
        </w:rPr>
      </w:pPr>
      <w:r w:rsidRPr="00EB741F">
        <w:rPr>
          <w:iCs/>
        </w:rPr>
        <w:t>Понуђач који прихвати захтев за продужење рока важења понуде на може мењати понуду.</w:t>
      </w:r>
    </w:p>
    <w:p w:rsidR="0068551F" w:rsidRPr="00EB741F" w:rsidRDefault="0068551F" w:rsidP="0068551F">
      <w:pPr>
        <w:jc w:val="both"/>
        <w:rPr>
          <w:iCs/>
        </w:rPr>
      </w:pPr>
    </w:p>
    <w:p w:rsidR="0068551F" w:rsidRPr="00EB741F" w:rsidRDefault="0068551F" w:rsidP="00BD619D">
      <w:pPr>
        <w:pStyle w:val="ListParagraph"/>
        <w:numPr>
          <w:ilvl w:val="1"/>
          <w:numId w:val="12"/>
        </w:numPr>
        <w:jc w:val="both"/>
        <w:rPr>
          <w:b/>
          <w:u w:val="single"/>
        </w:rPr>
      </w:pPr>
      <w:r w:rsidRPr="00EB741F">
        <w:rPr>
          <w:b/>
          <w:u w:val="single"/>
        </w:rPr>
        <w:t>Други захтеви</w:t>
      </w:r>
    </w:p>
    <w:p w:rsidR="00990C44" w:rsidRPr="00EB741F" w:rsidRDefault="00C87F3D" w:rsidP="00990C44">
      <w:pPr>
        <w:jc w:val="both"/>
        <w:rPr>
          <w:iCs/>
          <w:lang w:val="sr-Cyrl-RS"/>
        </w:rPr>
      </w:pPr>
      <w:r w:rsidRPr="00EB741F">
        <w:rPr>
          <w:bCs/>
          <w:iCs/>
          <w:lang w:val="sr-Cyrl-RS"/>
        </w:rPr>
        <w:t>Нема</w:t>
      </w:r>
      <w:r w:rsidR="00990C44" w:rsidRPr="00EB741F">
        <w:rPr>
          <w:iCs/>
          <w:noProof/>
          <w:lang w:val="sr-Cyrl-RS"/>
        </w:rPr>
        <w:t>.</w:t>
      </w:r>
    </w:p>
    <w:p w:rsidR="00F1353B" w:rsidRPr="00EB741F" w:rsidRDefault="00F1353B" w:rsidP="00A878F3">
      <w:pPr>
        <w:jc w:val="both"/>
        <w:rPr>
          <w:b/>
          <w:bCs/>
          <w:i/>
          <w:iCs/>
          <w:lang w:val="sr-Cyrl-RS"/>
        </w:rPr>
      </w:pPr>
    </w:p>
    <w:p w:rsidR="00A878F3" w:rsidRPr="00EB741F" w:rsidRDefault="00A878F3" w:rsidP="00BD619D">
      <w:pPr>
        <w:pStyle w:val="ListParagraph"/>
        <w:numPr>
          <w:ilvl w:val="0"/>
          <w:numId w:val="13"/>
        </w:numPr>
        <w:jc w:val="both"/>
        <w:rPr>
          <w:b/>
          <w:bCs/>
          <w:i/>
          <w:iCs/>
        </w:rPr>
      </w:pPr>
      <w:r w:rsidRPr="00EB741F">
        <w:rPr>
          <w:b/>
          <w:bCs/>
          <w:i/>
          <w:iCs/>
        </w:rPr>
        <w:t>ВАЛУТА И НАЧИН НА КОЈИ МОРА ДА БУДЕ НАВЕДЕНА И ИЗРАЖЕНА ЦЕНА У ПОНУДИ</w:t>
      </w:r>
    </w:p>
    <w:p w:rsidR="00A878F3" w:rsidRPr="00EB741F" w:rsidRDefault="00A878F3" w:rsidP="00A878F3">
      <w:pPr>
        <w:jc w:val="both"/>
        <w:rPr>
          <w:b/>
          <w:bCs/>
          <w:i/>
          <w:iCs/>
        </w:rPr>
      </w:pPr>
    </w:p>
    <w:p w:rsidR="00A878F3" w:rsidRPr="00EB741F" w:rsidRDefault="00A878F3" w:rsidP="00A878F3">
      <w:pPr>
        <w:jc w:val="both"/>
      </w:pPr>
      <w:r w:rsidRPr="00EB741F">
        <w:rPr>
          <w:iCs/>
        </w:rPr>
        <w:t>Цена мора бити исказана у динарима, са и без пореза на додату вредност,</w:t>
      </w:r>
      <w:r w:rsidRPr="00EB741F">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2978E7" w:rsidRPr="00EB741F" w:rsidRDefault="002978E7" w:rsidP="002978E7">
      <w:pPr>
        <w:rPr>
          <w:iCs/>
          <w:noProof/>
          <w:lang w:val="sr-Cyrl-RS"/>
        </w:rPr>
      </w:pPr>
      <w:r w:rsidRPr="00EB741F">
        <w:rPr>
          <w:iCs/>
          <w:noProof/>
          <w:lang w:val="sr-Cyrl-RS"/>
        </w:rPr>
        <w:t xml:space="preserve">У цену редовног сервиса </w:t>
      </w:r>
      <w:r w:rsidR="00BB55DD" w:rsidRPr="00EB741F">
        <w:rPr>
          <w:iCs/>
          <w:noProof/>
          <w:lang w:val="sr-Cyrl-RS"/>
        </w:rPr>
        <w:t>су</w:t>
      </w:r>
      <w:r w:rsidRPr="00EB741F">
        <w:rPr>
          <w:iCs/>
          <w:noProof/>
          <w:lang w:val="sr-Cyrl-RS"/>
        </w:rPr>
        <w:t xml:space="preserve"> урачунат</w:t>
      </w:r>
      <w:r w:rsidR="00BB55DD" w:rsidRPr="00EB741F">
        <w:rPr>
          <w:iCs/>
          <w:noProof/>
          <w:lang w:val="sr-Cyrl-RS"/>
        </w:rPr>
        <w:t>и</w:t>
      </w:r>
      <w:r w:rsidRPr="00EB741F">
        <w:rPr>
          <w:iCs/>
          <w:noProof/>
          <w:lang w:val="sr-Cyrl-RS"/>
        </w:rPr>
        <w:t xml:space="preserve"> </w:t>
      </w:r>
      <w:r w:rsidR="000C2CE0" w:rsidRPr="00EB741F">
        <w:rPr>
          <w:iCs/>
          <w:noProof/>
          <w:lang w:val="sr-Cyrl-RS"/>
        </w:rPr>
        <w:t>радни сат и путни трошкови</w:t>
      </w:r>
      <w:r w:rsidRPr="00EB741F">
        <w:rPr>
          <w:iCs/>
          <w:noProof/>
          <w:lang w:val="sr-Cyrl-RS"/>
        </w:rPr>
        <w:t>.</w:t>
      </w:r>
    </w:p>
    <w:p w:rsidR="00DA5E9F" w:rsidRPr="00EB741F" w:rsidRDefault="00DA5E9F" w:rsidP="00A878F3">
      <w:pPr>
        <w:jc w:val="both"/>
        <w:rPr>
          <w:iCs/>
        </w:rPr>
      </w:pPr>
      <w:r w:rsidRPr="00EB741F">
        <w:rPr>
          <w:noProof/>
          <w:lang w:val="sr-Cyrl-RS"/>
        </w:rPr>
        <w:t>Понуђачи цене у својим понудама треба да заокруже на 2 децимале.</w:t>
      </w:r>
    </w:p>
    <w:p w:rsidR="00B03FFD" w:rsidRPr="00EB741F" w:rsidRDefault="00A878F3" w:rsidP="00A878F3">
      <w:pPr>
        <w:jc w:val="both"/>
        <w:rPr>
          <w:iCs/>
        </w:rPr>
      </w:pPr>
      <w:r w:rsidRPr="00EB741F">
        <w:rPr>
          <w:iCs/>
        </w:rPr>
        <w:t>Цена је фиксна и не може се мењати</w:t>
      </w:r>
      <w:r w:rsidR="000803D2" w:rsidRPr="00EB741F">
        <w:rPr>
          <w:iCs/>
          <w:lang w:val="sr-Cyrl-RS"/>
        </w:rPr>
        <w:t xml:space="preserve">, осим </w:t>
      </w:r>
      <w:r w:rsidR="00284225" w:rsidRPr="00EB741F">
        <w:rPr>
          <w:iCs/>
          <w:lang w:val="sr-Cyrl-RS"/>
        </w:rPr>
        <w:t>у случајевима наведеним у делу ИЗМЕНЕ ТОКОМ ТРАЈАЊА УГОВОРА овог упутства</w:t>
      </w:r>
      <w:r w:rsidRPr="00EB741F">
        <w:rPr>
          <w:iCs/>
        </w:rPr>
        <w:t>.</w:t>
      </w:r>
    </w:p>
    <w:p w:rsidR="00A878F3" w:rsidRPr="00EB741F" w:rsidRDefault="00A878F3" w:rsidP="00A878F3">
      <w:pPr>
        <w:jc w:val="both"/>
      </w:pPr>
      <w:r w:rsidRPr="00EB741F">
        <w:t>Ако је у понуди исказана неуобичајено ниска цена, наручилац ће поступити у складу са чланом 92. Закона.</w:t>
      </w:r>
    </w:p>
    <w:p w:rsidR="0046199D" w:rsidRPr="00EB741F" w:rsidRDefault="0046199D" w:rsidP="00A878F3">
      <w:pPr>
        <w:jc w:val="both"/>
        <w:rPr>
          <w:iCs/>
        </w:rPr>
      </w:pPr>
    </w:p>
    <w:p w:rsidR="00BF2948" w:rsidRPr="00EB741F" w:rsidRDefault="00A878F3" w:rsidP="00BF2948">
      <w:pPr>
        <w:pStyle w:val="ListParagraph"/>
        <w:numPr>
          <w:ilvl w:val="0"/>
          <w:numId w:val="13"/>
        </w:numPr>
        <w:jc w:val="both"/>
        <w:rPr>
          <w:b/>
          <w:i/>
          <w:iCs/>
        </w:rPr>
      </w:pPr>
      <w:r w:rsidRPr="00EB741F">
        <w:rPr>
          <w:b/>
          <w:i/>
          <w:iCs/>
        </w:rPr>
        <w:t>ПОДАЦИ О ВРСТИ, САДРЖИНИ, НАЧИНУ ПОДНОШЕЊА, ВИСИНИ И РОКОВИМА ОБЕЗБЕЂЕЊА ИСПУЊЕЊА ОБАВЕЗА ПОНУЂАЧА</w:t>
      </w:r>
    </w:p>
    <w:p w:rsidR="006E6A7C" w:rsidRPr="00EB741F" w:rsidRDefault="006E6A7C" w:rsidP="006E6A7C">
      <w:pPr>
        <w:ind w:left="87"/>
        <w:jc w:val="both"/>
        <w:rPr>
          <w:noProof/>
        </w:rPr>
      </w:pPr>
    </w:p>
    <w:p w:rsidR="006E6A7C" w:rsidRPr="00EB741F" w:rsidRDefault="006E6A7C" w:rsidP="007D5B55">
      <w:pPr>
        <w:jc w:val="both"/>
        <w:rPr>
          <w:noProof/>
        </w:rPr>
      </w:pPr>
      <w:r w:rsidRPr="00EB741F">
        <w:rPr>
          <w:noProof/>
        </w:rPr>
        <w:t>Понуђач који је изабран као најповољнији је дужан да, приликом потписивања уговора, достави:</w:t>
      </w:r>
    </w:p>
    <w:p w:rsidR="006E6A7C" w:rsidRPr="00EB741F" w:rsidRDefault="006E6A7C" w:rsidP="00095073">
      <w:pPr>
        <w:pStyle w:val="ListParagraph"/>
        <w:numPr>
          <w:ilvl w:val="0"/>
          <w:numId w:val="9"/>
        </w:numPr>
        <w:jc w:val="both"/>
        <w:rPr>
          <w:noProof/>
        </w:rPr>
      </w:pPr>
      <w:r w:rsidRPr="00EB741F">
        <w:rPr>
          <w:b/>
        </w:rPr>
        <w:t>регистровану бланко меницу и менично овлашћење</w:t>
      </w:r>
      <w:r w:rsidRPr="00EB741F">
        <w:rPr>
          <w:b/>
          <w:noProof/>
        </w:rPr>
        <w:t xml:space="preserve"> за извршење уговорне обавезе</w:t>
      </w:r>
      <w:r w:rsidRPr="00EB741F">
        <w:rPr>
          <w:noProof/>
        </w:rPr>
        <w:t xml:space="preserve">, </w:t>
      </w:r>
      <w:r w:rsidR="00144E77" w:rsidRPr="00EB741F">
        <w:rPr>
          <w:noProof/>
        </w:rPr>
        <w:t>попуњено</w:t>
      </w:r>
      <w:r w:rsidRPr="00EB741F">
        <w:rPr>
          <w:noProof/>
        </w:rPr>
        <w:t xml:space="preserve"> на износ од 10% од укупне вредности уговора</w:t>
      </w:r>
      <w:r w:rsidR="001C4F8E" w:rsidRPr="00EB741F">
        <w:rPr>
          <w:noProof/>
          <w:lang w:val="sr-Cyrl-RS"/>
        </w:rPr>
        <w:t xml:space="preserve"> без ПДВ-а</w:t>
      </w:r>
      <w:r w:rsidRPr="00EB741F">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6E6A7C" w:rsidRPr="00EB741F" w:rsidRDefault="006E6A7C" w:rsidP="006E6A7C">
      <w:pPr>
        <w:pStyle w:val="ListParagraph"/>
        <w:numPr>
          <w:ilvl w:val="0"/>
          <w:numId w:val="9"/>
        </w:numPr>
        <w:jc w:val="both"/>
        <w:rPr>
          <w:noProof/>
        </w:rPr>
      </w:pPr>
      <w:r w:rsidRPr="00EB741F">
        <w:rPr>
          <w:b/>
        </w:rPr>
        <w:t>регистровану бланко меницу и менично овлашћење</w:t>
      </w:r>
      <w:r w:rsidRPr="00EB741F">
        <w:rPr>
          <w:b/>
          <w:noProof/>
        </w:rPr>
        <w:t xml:space="preserve"> за отклањање недостатака у гарантном року</w:t>
      </w:r>
      <w:r w:rsidRPr="00EB741F">
        <w:rPr>
          <w:noProof/>
        </w:rPr>
        <w:t>,</w:t>
      </w:r>
      <w:r w:rsidR="00095073" w:rsidRPr="00EB741F">
        <w:rPr>
          <w:noProof/>
          <w:lang w:val="sr-Cyrl-RS"/>
        </w:rPr>
        <w:t xml:space="preserve"> </w:t>
      </w:r>
      <w:r w:rsidR="00144E77" w:rsidRPr="00EB741F">
        <w:rPr>
          <w:noProof/>
        </w:rPr>
        <w:t>попуњено</w:t>
      </w:r>
      <w:r w:rsidRPr="00EB741F">
        <w:rPr>
          <w:noProof/>
        </w:rPr>
        <w:t xml:space="preserve"> на износ од 10% од укупне вредности </w:t>
      </w:r>
      <w:r w:rsidR="001C4F8E" w:rsidRPr="00EB741F">
        <w:rPr>
          <w:noProof/>
        </w:rPr>
        <w:t>у</w:t>
      </w:r>
      <w:r w:rsidRPr="00EB741F">
        <w:rPr>
          <w:noProof/>
        </w:rPr>
        <w:t>говора</w:t>
      </w:r>
      <w:r w:rsidR="001C4F8E" w:rsidRPr="00EB741F">
        <w:rPr>
          <w:noProof/>
          <w:lang w:val="sr-Cyrl-RS"/>
        </w:rPr>
        <w:t xml:space="preserve"> без ПДВ-а</w:t>
      </w:r>
      <w:r w:rsidR="00144E77" w:rsidRPr="00EB741F">
        <w:rPr>
          <w:noProof/>
          <w:lang w:val="sr-Cyrl-RS"/>
        </w:rPr>
        <w:t>,</w:t>
      </w:r>
      <w:r w:rsidRPr="00EB741F">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9F1D17" w:rsidRPr="00EB741F" w:rsidRDefault="009F1D17" w:rsidP="009F1D17">
      <w:pPr>
        <w:jc w:val="both"/>
        <w:rPr>
          <w:noProof/>
        </w:rPr>
      </w:pPr>
    </w:p>
    <w:p w:rsidR="006E6A7C" w:rsidRPr="00EB741F" w:rsidRDefault="009E2746" w:rsidP="00BF2948">
      <w:pPr>
        <w:jc w:val="both"/>
        <w:rPr>
          <w:rFonts w:eastAsia="TimesNewRomanPSMT"/>
          <w:bCs/>
          <w:iCs/>
          <w:lang w:val="sr-Cyrl-CS"/>
        </w:rPr>
      </w:pPr>
      <w:r w:rsidRPr="00EB741F">
        <w:rPr>
          <w:rFonts w:eastAsia="TimesNewRomanPSMT"/>
          <w:bCs/>
          <w:iCs/>
          <w:lang w:val="sr-Cyrl-CS"/>
        </w:rPr>
        <w:t xml:space="preserve">Меница мора бити </w:t>
      </w:r>
      <w:r w:rsidRPr="00EB741F">
        <w:rPr>
          <w:rFonts w:eastAsia="TimesNewRomanPSMT"/>
          <w:b/>
          <w:bCs/>
          <w:iCs/>
          <w:lang w:val="sr-Cyrl-CS"/>
        </w:rPr>
        <w:t>оверена печатом и потписана</w:t>
      </w:r>
      <w:r w:rsidRPr="00EB741F">
        <w:rPr>
          <w:rFonts w:eastAsia="TimesNewRomanPSMT"/>
          <w:bCs/>
          <w:iCs/>
          <w:lang w:val="sr-Cyrl-CS"/>
        </w:rPr>
        <w:t xml:space="preserve"> од стране лица овлашћеног за заступање, а уз исту мора бити достављено попуњено и оверено </w:t>
      </w:r>
      <w:r w:rsidRPr="00EB741F">
        <w:rPr>
          <w:rFonts w:eastAsia="TimesNewRomanPSMT"/>
          <w:b/>
          <w:bCs/>
          <w:iCs/>
          <w:lang w:val="sr-Cyrl-CS"/>
        </w:rPr>
        <w:t>менично овлашћење – писмо</w:t>
      </w:r>
      <w:r w:rsidRPr="00EB741F">
        <w:rPr>
          <w:rFonts w:eastAsia="TimesNewRomanPSMT"/>
          <w:bCs/>
          <w:iCs/>
          <w:lang w:val="sr-Cyrl-CS"/>
        </w:rPr>
        <w:t xml:space="preserve">, са назначеним износом, </w:t>
      </w:r>
      <w:r w:rsidRPr="00EB741F">
        <w:rPr>
          <w:rFonts w:eastAsia="TimesNewRomanPSMT"/>
          <w:b/>
          <w:bCs/>
          <w:iCs/>
          <w:lang w:val="sr-Cyrl-CS"/>
        </w:rPr>
        <w:t>копија картона депонованих потписа</w:t>
      </w:r>
      <w:r w:rsidRPr="00EB741F">
        <w:rPr>
          <w:rFonts w:eastAsia="TimesNewRomanPSMT"/>
          <w:bCs/>
          <w:iCs/>
          <w:lang w:val="sr-Cyrl-CS"/>
        </w:rPr>
        <w:t xml:space="preserve"> који је издат од стране пословне банке коју понуђач наводи у меничном овлашћењу – писму и </w:t>
      </w:r>
      <w:r w:rsidRPr="00EB741F">
        <w:rPr>
          <w:rFonts w:eastAsia="TimesNewRomanPSMT"/>
          <w:b/>
          <w:bCs/>
          <w:iCs/>
          <w:lang w:val="sr-Cyrl-CS"/>
        </w:rPr>
        <w:t>образац овере потписа лица овлашћених за заступање  - ОП образац</w:t>
      </w:r>
      <w:r w:rsidRPr="00EB741F">
        <w:rPr>
          <w:rFonts w:eastAsia="TimesNewRomanPSMT"/>
          <w:bCs/>
          <w:iCs/>
          <w:lang w:val="sr-Cyrl-CS"/>
        </w:rPr>
        <w:t>.</w:t>
      </w:r>
    </w:p>
    <w:p w:rsidR="006B3EDD" w:rsidRPr="00EB741F" w:rsidRDefault="006B3EDD" w:rsidP="00BF2948">
      <w:pPr>
        <w:jc w:val="both"/>
        <w:rPr>
          <w:rFonts w:eastAsia="TimesNewRomanPSMT"/>
          <w:bCs/>
          <w:iCs/>
          <w:lang w:val="sr-Cyrl-CS"/>
        </w:rPr>
      </w:pPr>
    </w:p>
    <w:p w:rsidR="006E6A7C" w:rsidRPr="00EB741F" w:rsidRDefault="006E6A7C" w:rsidP="006E6A7C">
      <w:pPr>
        <w:jc w:val="both"/>
        <w:rPr>
          <w:noProof/>
        </w:rPr>
      </w:pPr>
      <w:r w:rsidRPr="00EB741F">
        <w:rPr>
          <w:noProof/>
        </w:rPr>
        <w:t xml:space="preserve">Понуђач је дужан да достави и </w:t>
      </w:r>
      <w:r w:rsidRPr="00EB741F">
        <w:rPr>
          <w:b/>
          <w:noProof/>
        </w:rPr>
        <w:t xml:space="preserve">копију извода из Регистра </w:t>
      </w:r>
      <w:r w:rsidRPr="00EB741F">
        <w:rPr>
          <w:noProof/>
        </w:rPr>
        <w:t xml:space="preserve"> </w:t>
      </w:r>
      <w:r w:rsidRPr="00EB741F">
        <w:rPr>
          <w:b/>
          <w:noProof/>
        </w:rPr>
        <w:t>меница и овлашћења</w:t>
      </w:r>
      <w:r w:rsidRPr="00EB741F">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E6A7C" w:rsidRPr="00EB741F" w:rsidRDefault="006E6A7C" w:rsidP="006E6A7C">
      <w:pPr>
        <w:pStyle w:val="ListParagraph"/>
        <w:ind w:left="87" w:firstLine="453"/>
        <w:jc w:val="both"/>
        <w:rPr>
          <w:noProof/>
        </w:rPr>
      </w:pPr>
    </w:p>
    <w:p w:rsidR="006E6A7C" w:rsidRPr="00EB741F" w:rsidRDefault="006E6A7C" w:rsidP="006E6A7C">
      <w:pPr>
        <w:jc w:val="both"/>
      </w:pPr>
      <w:r w:rsidRPr="00EB741F">
        <w:t>Средство обезбеђења</w:t>
      </w:r>
      <w:r w:rsidR="003541EC" w:rsidRPr="00EB741F">
        <w:rPr>
          <w:lang w:val="sr-Cyrl-RS"/>
        </w:rPr>
        <w:t xml:space="preserve"> треба да</w:t>
      </w:r>
      <w:r w:rsidRPr="00EB741F">
        <w:t xml:space="preserve"> траје </w:t>
      </w:r>
      <w:r w:rsidR="0029758A" w:rsidRPr="00EB741F">
        <w:rPr>
          <w:lang w:val="sr-Cyrl-RS"/>
        </w:rPr>
        <w:t xml:space="preserve">најмање </w:t>
      </w:r>
      <w:r w:rsidR="00E92C0B" w:rsidRPr="00EB741F">
        <w:rPr>
          <w:rFonts w:eastAsia="TimesNewRomanPSMT"/>
        </w:rPr>
        <w:t>тридесет дана</w:t>
      </w:r>
      <w:r w:rsidRPr="00EB741F">
        <w:rPr>
          <w:rFonts w:eastAsia="TimesNewRomanPSMT"/>
        </w:rPr>
        <w:t xml:space="preserve"> дуже од дана рока за коначно извршење </w:t>
      </w:r>
      <w:r w:rsidRPr="00EB741F">
        <w:t>обавезе понуђача која је предмет обезбеђења (</w:t>
      </w:r>
      <w:r w:rsidR="00022D21" w:rsidRPr="00EB741F">
        <w:rPr>
          <w:lang w:val="sr-Cyrl-RS"/>
        </w:rPr>
        <w:t>озбиљност понуде</w:t>
      </w:r>
      <w:r w:rsidR="00022D21" w:rsidRPr="00EB741F">
        <w:t xml:space="preserve">, </w:t>
      </w:r>
      <w:r w:rsidRPr="00EB741F">
        <w:t xml:space="preserve">извршење уговорне обавезе, </w:t>
      </w:r>
      <w:r w:rsidR="005A016F" w:rsidRPr="00EB741F">
        <w:rPr>
          <w:noProof/>
        </w:rPr>
        <w:t>отклањање недостатака у гарантном року</w:t>
      </w:r>
      <w:r w:rsidR="005A016F" w:rsidRPr="00EB741F">
        <w:t xml:space="preserve"> </w:t>
      </w:r>
      <w:r w:rsidRPr="00EB741F">
        <w:t>и сл.).</w:t>
      </w:r>
    </w:p>
    <w:p w:rsidR="006E6A7C" w:rsidRPr="00EB741F" w:rsidRDefault="006E6A7C" w:rsidP="006E6A7C">
      <w:pPr>
        <w:jc w:val="both"/>
      </w:pPr>
      <w:r w:rsidRPr="00EB741F">
        <w:t>Средство обезбеђења не може се вратити понуђачу пре истека рока трајања.</w:t>
      </w:r>
    </w:p>
    <w:p w:rsidR="00915894" w:rsidRPr="00EB741F" w:rsidRDefault="00915894" w:rsidP="006E6A7C">
      <w:pPr>
        <w:jc w:val="both"/>
      </w:pPr>
    </w:p>
    <w:p w:rsidR="00E92C0B" w:rsidRPr="00EB741F" w:rsidRDefault="00E92C0B" w:rsidP="00E92C0B">
      <w:pPr>
        <w:ind w:firstLine="720"/>
        <w:rPr>
          <w:sz w:val="22"/>
          <w:szCs w:val="22"/>
          <w:lang w:val="sr-Cyrl-CS"/>
        </w:rPr>
      </w:pPr>
      <w:r w:rsidRPr="00EB741F">
        <w:rPr>
          <w:lang w:val="sr-Cyrl-RS"/>
        </w:rPr>
        <w:br w:type="page"/>
      </w:r>
      <w:r w:rsidRPr="00EB741F">
        <w:rPr>
          <w:sz w:val="22"/>
          <w:szCs w:val="22"/>
          <w:lang w:val="sr-Cyrl-CS"/>
        </w:rPr>
        <w:lastRenderedPageBreak/>
        <w:t xml:space="preserve"> </w:t>
      </w:r>
    </w:p>
    <w:p w:rsidR="00915894" w:rsidRPr="00EB741F" w:rsidRDefault="00915894" w:rsidP="003E1502">
      <w:pPr>
        <w:ind w:firstLine="720"/>
        <w:jc w:val="both"/>
        <w:rPr>
          <w:sz w:val="22"/>
          <w:szCs w:val="22"/>
          <w:lang w:val="sr-Cyrl-CS"/>
        </w:rPr>
      </w:pPr>
      <w:r w:rsidRPr="00EB741F">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rsidR="00915894" w:rsidRPr="00EB741F"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EB741F" w:rsidTr="004B0A93">
        <w:tc>
          <w:tcPr>
            <w:tcW w:w="1548" w:type="dxa"/>
            <w:shd w:val="clear" w:color="auto" w:fill="auto"/>
          </w:tcPr>
          <w:p w:rsidR="00915894" w:rsidRPr="00EB741F" w:rsidRDefault="00915894" w:rsidP="004B0A93">
            <w:pPr>
              <w:rPr>
                <w:b/>
                <w:sz w:val="22"/>
                <w:szCs w:val="22"/>
                <w:lang w:val="sr-Cyrl-CS"/>
              </w:rPr>
            </w:pPr>
            <w:r w:rsidRPr="00EB741F">
              <w:rPr>
                <w:b/>
                <w:sz w:val="22"/>
                <w:szCs w:val="22"/>
                <w:lang w:val="sr-Cyrl-CS"/>
              </w:rPr>
              <w:t>ДУЖНИК:</w:t>
            </w:r>
          </w:p>
        </w:tc>
        <w:tc>
          <w:tcPr>
            <w:tcW w:w="8100" w:type="dxa"/>
            <w:shd w:val="clear" w:color="auto" w:fill="auto"/>
          </w:tcPr>
          <w:p w:rsidR="00915894" w:rsidRPr="00EB741F" w:rsidRDefault="00915894" w:rsidP="004B0A93">
            <w:pPr>
              <w:rPr>
                <w:b/>
                <w:sz w:val="22"/>
                <w:szCs w:val="22"/>
                <w:lang w:val="sr-Cyrl-CS"/>
              </w:rPr>
            </w:pPr>
            <w:r w:rsidRPr="00EB741F">
              <w:rPr>
                <w:b/>
                <w:sz w:val="22"/>
                <w:szCs w:val="22"/>
                <w:lang w:val="sr-Cyrl-CS"/>
              </w:rPr>
              <w:t>Пун назив и седиште:__________________________________________________</w:t>
            </w:r>
          </w:p>
          <w:p w:rsidR="00915894" w:rsidRPr="00EB741F" w:rsidRDefault="00915894" w:rsidP="004B0A93">
            <w:pPr>
              <w:rPr>
                <w:b/>
                <w:sz w:val="22"/>
                <w:szCs w:val="22"/>
                <w:lang w:val="sr-Cyrl-CS"/>
              </w:rPr>
            </w:pPr>
            <w:r w:rsidRPr="00EB741F">
              <w:rPr>
                <w:b/>
                <w:sz w:val="22"/>
                <w:szCs w:val="22"/>
                <w:lang w:val="sr-Cyrl-CS"/>
              </w:rPr>
              <w:t>ПИБ</w:t>
            </w:r>
            <w:r w:rsidRPr="00EB741F">
              <w:rPr>
                <w:b/>
                <w:sz w:val="22"/>
                <w:szCs w:val="22"/>
                <w:lang w:val="sr-Latn-CS"/>
              </w:rPr>
              <w:t>:</w:t>
            </w:r>
            <w:r w:rsidRPr="00EB741F">
              <w:rPr>
                <w:b/>
                <w:sz w:val="22"/>
                <w:szCs w:val="22"/>
                <w:lang w:val="sr-Cyrl-CS"/>
              </w:rPr>
              <w:t xml:space="preserve"> </w:t>
            </w:r>
            <w:r w:rsidRPr="00EB741F">
              <w:rPr>
                <w:b/>
                <w:sz w:val="22"/>
                <w:szCs w:val="22"/>
                <w:lang w:val="sr-Latn-CS"/>
              </w:rPr>
              <w:t>_________________</w:t>
            </w:r>
            <w:r w:rsidRPr="00EB741F">
              <w:rPr>
                <w:b/>
                <w:sz w:val="22"/>
                <w:szCs w:val="22"/>
                <w:lang w:val="sr-Cyrl-CS"/>
              </w:rPr>
              <w:t>______  Матични број:___________________________</w:t>
            </w:r>
          </w:p>
          <w:p w:rsidR="00915894" w:rsidRPr="00EB741F" w:rsidRDefault="00915894" w:rsidP="004B0A93">
            <w:pPr>
              <w:rPr>
                <w:b/>
                <w:sz w:val="22"/>
                <w:szCs w:val="22"/>
                <w:lang w:val="sr-Cyrl-CS"/>
              </w:rPr>
            </w:pPr>
            <w:r w:rsidRPr="00EB741F">
              <w:rPr>
                <w:b/>
                <w:sz w:val="22"/>
                <w:szCs w:val="22"/>
                <w:lang w:val="sr-Cyrl-CS"/>
              </w:rPr>
              <w:t>Текући рачун:____________________код: _____________________(назив банке),</w:t>
            </w:r>
          </w:p>
          <w:p w:rsidR="00915894" w:rsidRPr="00EB741F" w:rsidRDefault="00915894" w:rsidP="004B0A93">
            <w:pPr>
              <w:rPr>
                <w:b/>
                <w:sz w:val="22"/>
                <w:szCs w:val="22"/>
                <w:lang w:val="sr-Cyrl-CS"/>
              </w:rPr>
            </w:pPr>
          </w:p>
        </w:tc>
      </w:tr>
      <w:tr w:rsidR="00915894" w:rsidRPr="00EB741F" w:rsidTr="004B0A93">
        <w:tc>
          <w:tcPr>
            <w:tcW w:w="9648" w:type="dxa"/>
            <w:gridSpan w:val="2"/>
            <w:shd w:val="clear" w:color="auto" w:fill="auto"/>
          </w:tcPr>
          <w:p w:rsidR="00915894" w:rsidRPr="00EB741F" w:rsidRDefault="00915894" w:rsidP="004B0A93">
            <w:pPr>
              <w:jc w:val="center"/>
              <w:rPr>
                <w:b/>
                <w:sz w:val="22"/>
                <w:szCs w:val="22"/>
                <w:lang w:val="sr-Cyrl-CS"/>
              </w:rPr>
            </w:pPr>
            <w:r w:rsidRPr="00EB741F">
              <w:rPr>
                <w:b/>
                <w:sz w:val="22"/>
                <w:szCs w:val="22"/>
                <w:lang w:val="sr-Cyrl-CS"/>
              </w:rPr>
              <w:t>И з д а ј е</w:t>
            </w:r>
          </w:p>
        </w:tc>
      </w:tr>
    </w:tbl>
    <w:p w:rsidR="00915894" w:rsidRPr="00EB741F" w:rsidRDefault="00915894" w:rsidP="00915894">
      <w:pPr>
        <w:rPr>
          <w:b/>
          <w:sz w:val="22"/>
          <w:szCs w:val="22"/>
          <w:lang w:val="sr-Cyrl-CS"/>
        </w:rPr>
      </w:pPr>
    </w:p>
    <w:p w:rsidR="00915894" w:rsidRPr="00EB741F" w:rsidRDefault="00915894" w:rsidP="00915894">
      <w:pPr>
        <w:jc w:val="center"/>
        <w:rPr>
          <w:b/>
          <w:sz w:val="28"/>
          <w:szCs w:val="28"/>
          <w:lang w:val="sr-Cyrl-CS"/>
        </w:rPr>
      </w:pPr>
      <w:r w:rsidRPr="00EB741F">
        <w:rPr>
          <w:b/>
          <w:sz w:val="28"/>
          <w:szCs w:val="28"/>
          <w:lang w:val="sr-Cyrl-CS"/>
        </w:rPr>
        <w:t>МЕНИЧНО ПИСМО – ОВЛАШЋЕЊЕ</w:t>
      </w:r>
    </w:p>
    <w:p w:rsidR="00915894" w:rsidRPr="00EB741F" w:rsidRDefault="00915894" w:rsidP="00915894">
      <w:pPr>
        <w:jc w:val="center"/>
        <w:rPr>
          <w:b/>
          <w:sz w:val="22"/>
          <w:szCs w:val="22"/>
          <w:lang w:val="sr-Cyrl-CS"/>
        </w:rPr>
      </w:pPr>
      <w:r w:rsidRPr="00EB741F">
        <w:rPr>
          <w:b/>
          <w:sz w:val="22"/>
          <w:szCs w:val="22"/>
          <w:lang w:val="sr-Cyrl-CS"/>
        </w:rPr>
        <w:t>ЗА КОРИСНИКА БЛАНКО СОЛО МЕНИЦЕ</w:t>
      </w:r>
    </w:p>
    <w:p w:rsidR="00915894" w:rsidRPr="00EB741F"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EB741F" w:rsidTr="000B6016">
        <w:tc>
          <w:tcPr>
            <w:tcW w:w="1587" w:type="dxa"/>
            <w:shd w:val="clear" w:color="auto" w:fill="auto"/>
          </w:tcPr>
          <w:p w:rsidR="00915894" w:rsidRPr="00EB741F" w:rsidRDefault="00915894" w:rsidP="004B0A93">
            <w:pPr>
              <w:rPr>
                <w:b/>
                <w:sz w:val="22"/>
                <w:szCs w:val="22"/>
                <w:lang w:val="sr-Cyrl-CS"/>
              </w:rPr>
            </w:pPr>
            <w:r w:rsidRPr="00EB741F">
              <w:rPr>
                <w:b/>
                <w:sz w:val="22"/>
                <w:szCs w:val="22"/>
                <w:lang w:val="sr-Cyrl-CS"/>
              </w:rPr>
              <w:t>КОРИСНИК:</w:t>
            </w:r>
          </w:p>
          <w:p w:rsidR="00915894" w:rsidRPr="00EB741F" w:rsidRDefault="00915894" w:rsidP="004B0A93">
            <w:pPr>
              <w:rPr>
                <w:b/>
                <w:sz w:val="22"/>
                <w:szCs w:val="22"/>
                <w:lang w:val="sr-Cyrl-CS"/>
              </w:rPr>
            </w:pPr>
            <w:r w:rsidRPr="00EB741F">
              <w:rPr>
                <w:b/>
                <w:sz w:val="22"/>
                <w:szCs w:val="22"/>
                <w:lang w:val="sr-Cyrl-CS"/>
              </w:rPr>
              <w:t>(поверилац)</w:t>
            </w:r>
          </w:p>
        </w:tc>
        <w:tc>
          <w:tcPr>
            <w:tcW w:w="7699" w:type="dxa"/>
            <w:shd w:val="clear" w:color="auto" w:fill="auto"/>
          </w:tcPr>
          <w:p w:rsidR="00915894" w:rsidRPr="00EB741F" w:rsidRDefault="00915894" w:rsidP="004B0A93">
            <w:pPr>
              <w:jc w:val="both"/>
              <w:rPr>
                <w:sz w:val="22"/>
                <w:szCs w:val="22"/>
                <w:lang w:val="sr-Cyrl-CS"/>
              </w:rPr>
            </w:pPr>
            <w:r w:rsidRPr="00EB741F">
              <w:rPr>
                <w:b/>
                <w:sz w:val="22"/>
                <w:szCs w:val="22"/>
                <w:lang w:val="sr-Cyrl-CS"/>
              </w:rPr>
              <w:t>Пун назив и седиште:</w:t>
            </w:r>
            <w:r w:rsidRPr="00EB741F">
              <w:rPr>
                <w:sz w:val="22"/>
                <w:szCs w:val="22"/>
              </w:rPr>
              <w:t xml:space="preserve"> </w:t>
            </w:r>
            <w:r w:rsidRPr="00EB741F">
              <w:rPr>
                <w:sz w:val="22"/>
                <w:szCs w:val="22"/>
                <w:lang w:val="sr-Cyrl-CS"/>
              </w:rPr>
              <w:t>КЛИНИЧКИ ЦЕНТАР ВОЈВОДИНЕ, ул. Хајдук Вељкова бр. 1, Нови Сад</w:t>
            </w:r>
          </w:p>
          <w:p w:rsidR="00915894" w:rsidRPr="00EB741F" w:rsidRDefault="00915894" w:rsidP="004B0A93">
            <w:pPr>
              <w:jc w:val="both"/>
              <w:rPr>
                <w:b/>
                <w:sz w:val="22"/>
                <w:szCs w:val="22"/>
                <w:lang w:val="sr-Cyrl-CS"/>
              </w:rPr>
            </w:pPr>
            <w:r w:rsidRPr="00EB741F">
              <w:rPr>
                <w:b/>
                <w:sz w:val="22"/>
                <w:szCs w:val="22"/>
                <w:lang w:val="sr-Cyrl-CS"/>
              </w:rPr>
              <w:t>ПИБ</w:t>
            </w:r>
            <w:r w:rsidRPr="00EB741F">
              <w:rPr>
                <w:b/>
                <w:sz w:val="22"/>
                <w:szCs w:val="22"/>
                <w:lang w:val="sr-Latn-CS"/>
              </w:rPr>
              <w:t>:</w:t>
            </w:r>
            <w:r w:rsidRPr="00EB741F">
              <w:rPr>
                <w:b/>
                <w:sz w:val="22"/>
                <w:szCs w:val="22"/>
                <w:lang w:val="sr-Cyrl-CS"/>
              </w:rPr>
              <w:t xml:space="preserve"> </w:t>
            </w:r>
            <w:r w:rsidRPr="00EB741F">
              <w:rPr>
                <w:sz w:val="22"/>
                <w:szCs w:val="22"/>
                <w:lang w:val="sr-Latn-CS"/>
              </w:rPr>
              <w:t>101696893</w:t>
            </w:r>
            <w:r w:rsidRPr="00EB741F">
              <w:rPr>
                <w:b/>
                <w:sz w:val="22"/>
                <w:szCs w:val="22"/>
                <w:lang w:val="sr-Cyrl-CS"/>
              </w:rPr>
              <w:t xml:space="preserve">  Матични број:</w:t>
            </w:r>
            <w:r w:rsidRPr="00EB741F">
              <w:rPr>
                <w:sz w:val="22"/>
                <w:szCs w:val="22"/>
              </w:rPr>
              <w:t xml:space="preserve"> </w:t>
            </w:r>
            <w:r w:rsidRPr="00EB741F">
              <w:rPr>
                <w:sz w:val="22"/>
                <w:szCs w:val="22"/>
                <w:lang w:val="sr-Cyrl-CS"/>
              </w:rPr>
              <w:t>08664161</w:t>
            </w:r>
          </w:p>
          <w:p w:rsidR="00915894" w:rsidRPr="00EB741F" w:rsidRDefault="00915894" w:rsidP="004B0A93">
            <w:pPr>
              <w:jc w:val="both"/>
              <w:rPr>
                <w:sz w:val="22"/>
                <w:szCs w:val="22"/>
                <w:lang w:val="sr-Cyrl-CS"/>
              </w:rPr>
            </w:pPr>
            <w:r w:rsidRPr="00EB741F">
              <w:rPr>
                <w:b/>
                <w:sz w:val="22"/>
                <w:szCs w:val="22"/>
                <w:lang w:val="sr-Cyrl-CS"/>
              </w:rPr>
              <w:t xml:space="preserve">Текући рачун: </w:t>
            </w:r>
            <w:r w:rsidRPr="00EB741F">
              <w:rPr>
                <w:sz w:val="22"/>
                <w:szCs w:val="22"/>
                <w:lang w:val="sr-Cyrl-CS"/>
              </w:rPr>
              <w:t>840-577661-50,</w:t>
            </w:r>
            <w:r w:rsidRPr="00EB741F">
              <w:rPr>
                <w:b/>
                <w:sz w:val="22"/>
                <w:szCs w:val="22"/>
                <w:lang w:val="sr-Cyrl-CS"/>
              </w:rPr>
              <w:t xml:space="preserve">  код : </w:t>
            </w:r>
            <w:r w:rsidRPr="00EB741F">
              <w:rPr>
                <w:sz w:val="22"/>
                <w:szCs w:val="22"/>
                <w:lang w:val="sr-Cyrl-CS"/>
              </w:rPr>
              <w:t>Управа за трезор –Република Србија,</w:t>
            </w:r>
          </w:p>
          <w:p w:rsidR="00915894" w:rsidRPr="00EB741F" w:rsidRDefault="00915894" w:rsidP="004B0A93">
            <w:pPr>
              <w:jc w:val="both"/>
              <w:rPr>
                <w:sz w:val="22"/>
                <w:szCs w:val="22"/>
                <w:lang w:val="sr-Cyrl-CS"/>
              </w:rPr>
            </w:pPr>
            <w:r w:rsidRPr="00EB741F">
              <w:rPr>
                <w:sz w:val="22"/>
                <w:szCs w:val="22"/>
                <w:lang w:val="sr-Cyrl-CS"/>
              </w:rPr>
              <w:t xml:space="preserve">Министарство финансија, </w:t>
            </w:r>
          </w:p>
          <w:p w:rsidR="003E1502" w:rsidRPr="00EB741F" w:rsidRDefault="003E1502" w:rsidP="004B0A93">
            <w:pPr>
              <w:jc w:val="both"/>
              <w:rPr>
                <w:b/>
                <w:sz w:val="22"/>
                <w:szCs w:val="22"/>
                <w:lang w:val="sr-Cyrl-CS"/>
              </w:rPr>
            </w:pPr>
          </w:p>
        </w:tc>
      </w:tr>
    </w:tbl>
    <w:p w:rsidR="00915894" w:rsidRPr="00EB741F" w:rsidRDefault="000B6016" w:rsidP="0041105F">
      <w:pPr>
        <w:ind w:firstLine="720"/>
        <w:jc w:val="both"/>
        <w:rPr>
          <w:sz w:val="22"/>
          <w:szCs w:val="22"/>
          <w:lang w:val="sr-Cyrl-CS"/>
        </w:rPr>
      </w:pPr>
      <w:r w:rsidRPr="00EB741F">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EB741F">
        <w:rPr>
          <w:b/>
          <w:noProof/>
          <w:sz w:val="22"/>
          <w:szCs w:val="22"/>
        </w:rPr>
        <w:t>за извршење уговорне обавезе</w:t>
      </w:r>
      <w:r w:rsidRPr="00EB741F">
        <w:rPr>
          <w:b/>
          <w:noProof/>
          <w:sz w:val="22"/>
          <w:szCs w:val="22"/>
          <w:lang w:val="sr-Cyrl-RS"/>
        </w:rPr>
        <w:t>,</w:t>
      </w:r>
      <w:r w:rsidRPr="00EB741F">
        <w:rPr>
          <w:sz w:val="22"/>
          <w:szCs w:val="22"/>
          <w:lang w:val="sr-Cyrl-CS"/>
        </w:rPr>
        <w:t xml:space="preserve"> и овлашћује меничног повериоца да предату меницу може попунити </w:t>
      </w:r>
      <w:r w:rsidRPr="00EB741F">
        <w:rPr>
          <w:b/>
          <w:sz w:val="22"/>
          <w:szCs w:val="22"/>
          <w:lang w:val="sr-Cyrl-CS"/>
        </w:rPr>
        <w:t xml:space="preserve">на износ од 10% од уговорене вредности без ПДВ-а </w:t>
      </w:r>
      <w:r w:rsidR="00915894" w:rsidRPr="00EB741F">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EB741F">
        <w:rPr>
          <w:sz w:val="22"/>
          <w:szCs w:val="22"/>
          <w:lang w:val="sr-Latn-RS"/>
        </w:rPr>
        <w:t xml:space="preserve">, </w:t>
      </w:r>
      <w:r w:rsidR="00915894" w:rsidRPr="00EB741F">
        <w:rPr>
          <w:sz w:val="22"/>
          <w:szCs w:val="22"/>
          <w:lang w:val="sr-Cyrl-CS"/>
        </w:rPr>
        <w:t>назив јавне набавке _________________________________________________</w:t>
      </w:r>
      <w:r w:rsidR="00673D33" w:rsidRPr="00EB741F">
        <w:rPr>
          <w:sz w:val="22"/>
          <w:szCs w:val="22"/>
          <w:lang w:val="sr-Cyrl-RS"/>
        </w:rPr>
        <w:t xml:space="preserve"> </w:t>
      </w:r>
      <w:r w:rsidR="00915894" w:rsidRPr="00EB741F">
        <w:rPr>
          <w:sz w:val="22"/>
          <w:szCs w:val="22"/>
          <w:lang w:val="sr-Cyrl-CS"/>
        </w:rPr>
        <w:t>заведен код наручиоца–повериоца под бројем</w:t>
      </w:r>
      <w:r w:rsidR="0041105F" w:rsidRPr="00EB741F">
        <w:rPr>
          <w:sz w:val="22"/>
          <w:szCs w:val="22"/>
          <w:lang w:val="sr-Cyrl-CS"/>
        </w:rPr>
        <w:t xml:space="preserve"> </w:t>
      </w:r>
      <w:r w:rsidR="00915894" w:rsidRPr="00EB741F">
        <w:rPr>
          <w:sz w:val="22"/>
          <w:szCs w:val="22"/>
          <w:lang w:val="sr-Cyrl-CS"/>
        </w:rPr>
        <w:t>____________ дана _________________, уколико као</w:t>
      </w:r>
      <w:r w:rsidR="0041105F" w:rsidRPr="00EB741F">
        <w:rPr>
          <w:sz w:val="22"/>
          <w:szCs w:val="22"/>
          <w:lang w:val="sr-Cyrl-CS"/>
        </w:rPr>
        <w:t xml:space="preserve"> </w:t>
      </w:r>
      <w:r w:rsidR="00915894" w:rsidRPr="00EB741F">
        <w:rPr>
          <w:sz w:val="22"/>
          <w:szCs w:val="22"/>
          <w:lang w:val="sr-Cyrl-CS"/>
        </w:rPr>
        <w:t xml:space="preserve">дужник не изврши </w:t>
      </w:r>
      <w:r w:rsidR="00B11D31" w:rsidRPr="00EB741F">
        <w:rPr>
          <w:sz w:val="22"/>
          <w:szCs w:val="22"/>
          <w:lang w:val="sr-Cyrl-CS"/>
        </w:rPr>
        <w:t>предвиђене обавезе</w:t>
      </w:r>
      <w:r w:rsidR="00915894" w:rsidRPr="00EB741F">
        <w:rPr>
          <w:sz w:val="22"/>
          <w:szCs w:val="22"/>
          <w:lang w:val="sr-Cyrl-CS"/>
        </w:rPr>
        <w:t>.</w:t>
      </w:r>
    </w:p>
    <w:p w:rsidR="004A5D81" w:rsidRPr="00EB741F" w:rsidRDefault="004A5D81" w:rsidP="004A5D81">
      <w:pPr>
        <w:ind w:firstLine="720"/>
        <w:jc w:val="both"/>
        <w:rPr>
          <w:sz w:val="22"/>
          <w:szCs w:val="22"/>
          <w:lang w:val="sr-Cyrl-CS"/>
        </w:rPr>
      </w:pPr>
      <w:r w:rsidRPr="00EB741F">
        <w:rPr>
          <w:sz w:val="22"/>
          <w:szCs w:val="22"/>
          <w:lang w:val="sr-Cyrl-CS"/>
        </w:rPr>
        <w:t xml:space="preserve">Рок важности менице и меничног овлашћења _________________ (најмање </w:t>
      </w:r>
      <w:r w:rsidR="0041105F" w:rsidRPr="00EB741F">
        <w:rPr>
          <w:sz w:val="22"/>
          <w:szCs w:val="22"/>
        </w:rPr>
        <w:t>3</w:t>
      </w:r>
      <w:r w:rsidRPr="00EB741F">
        <w:rPr>
          <w:sz w:val="22"/>
          <w:szCs w:val="22"/>
          <w:lang w:val="sr-Latn-RS"/>
        </w:rPr>
        <w:t>0</w:t>
      </w:r>
      <w:r w:rsidRPr="00EB741F">
        <w:rPr>
          <w:sz w:val="22"/>
          <w:szCs w:val="22"/>
          <w:lang w:val="sr-Cyrl-CS"/>
        </w:rPr>
        <w:t xml:space="preserve"> дана дужи од дана рока за коначно извршење обавеза за које се меница и менично овлашћење  издаје).</w:t>
      </w:r>
    </w:p>
    <w:p w:rsidR="00915894" w:rsidRPr="00EB741F" w:rsidRDefault="00915894" w:rsidP="00915894">
      <w:pPr>
        <w:ind w:firstLine="720"/>
        <w:jc w:val="both"/>
        <w:rPr>
          <w:sz w:val="22"/>
          <w:szCs w:val="22"/>
          <w:lang w:val="sr-Cyrl-CS"/>
        </w:rPr>
      </w:pPr>
      <w:r w:rsidRPr="00EB741F">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15894" w:rsidRPr="00EB741F" w:rsidRDefault="00915894" w:rsidP="00915894">
      <w:pPr>
        <w:ind w:firstLine="720"/>
        <w:jc w:val="both"/>
        <w:rPr>
          <w:sz w:val="22"/>
          <w:szCs w:val="22"/>
          <w:lang w:val="ru-RU"/>
        </w:rPr>
      </w:pPr>
      <w:r w:rsidRPr="00EB741F">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15894" w:rsidRPr="00EB741F" w:rsidRDefault="00915894" w:rsidP="00915894">
      <w:pPr>
        <w:ind w:firstLine="720"/>
        <w:jc w:val="both"/>
        <w:rPr>
          <w:sz w:val="22"/>
          <w:szCs w:val="22"/>
          <w:lang w:val="ru-RU"/>
        </w:rPr>
      </w:pPr>
      <w:r w:rsidRPr="00EB741F">
        <w:rPr>
          <w:sz w:val="22"/>
          <w:szCs w:val="22"/>
          <w:lang w:val="ru-RU"/>
        </w:rPr>
        <w:t>Ово менично писмо – овлашћење сачињено је у 2 (два) истоветна</w:t>
      </w:r>
      <w:r w:rsidRPr="00EB741F">
        <w:rPr>
          <w:b/>
          <w:sz w:val="22"/>
          <w:szCs w:val="22"/>
          <w:lang w:val="ru-RU"/>
        </w:rPr>
        <w:t xml:space="preserve"> </w:t>
      </w:r>
      <w:r w:rsidRPr="00EB741F">
        <w:rPr>
          <w:sz w:val="22"/>
          <w:szCs w:val="22"/>
          <w:lang w:val="ru-RU"/>
        </w:rPr>
        <w:t>примерка, од којих је 1 (један) примерак за Повериоца, а 1 (један) задржава Дужник.</w:t>
      </w:r>
    </w:p>
    <w:p w:rsidR="00915894" w:rsidRPr="00EB741F" w:rsidRDefault="00915894" w:rsidP="00915894">
      <w:pPr>
        <w:jc w:val="both"/>
        <w:rPr>
          <w:sz w:val="22"/>
          <w:szCs w:val="22"/>
          <w:lang w:val="sr-Cyrl-CS"/>
        </w:rPr>
      </w:pPr>
    </w:p>
    <w:p w:rsidR="00F134F3" w:rsidRPr="00EB741F" w:rsidRDefault="00F134F3" w:rsidP="00F134F3">
      <w:pPr>
        <w:jc w:val="both"/>
        <w:rPr>
          <w:sz w:val="22"/>
          <w:szCs w:val="22"/>
          <w:lang w:val="sr-Cyrl-CS"/>
        </w:rPr>
      </w:pPr>
      <w:r w:rsidRPr="00EB741F">
        <w:rPr>
          <w:sz w:val="22"/>
          <w:szCs w:val="22"/>
          <w:lang w:val="ru-RU"/>
        </w:rPr>
        <w:t xml:space="preserve">Прилог: - Меница серијски број </w:t>
      </w:r>
      <w:r w:rsidRPr="00EB741F">
        <w:rPr>
          <w:sz w:val="22"/>
          <w:szCs w:val="22"/>
          <w:lang w:val="sr-Cyrl-CS"/>
        </w:rPr>
        <w:t xml:space="preserve">_____________________  </w:t>
      </w:r>
    </w:p>
    <w:p w:rsidR="00F134F3" w:rsidRPr="00EB741F" w:rsidRDefault="00F134F3" w:rsidP="00F134F3">
      <w:pPr>
        <w:jc w:val="both"/>
        <w:rPr>
          <w:sz w:val="22"/>
          <w:szCs w:val="22"/>
          <w:lang w:val="sr-Cyrl-CS"/>
        </w:rPr>
      </w:pPr>
      <w:r w:rsidRPr="00EB741F">
        <w:rPr>
          <w:sz w:val="22"/>
          <w:szCs w:val="22"/>
          <w:lang w:val="sr-Cyrl-CS"/>
        </w:rPr>
        <w:t xml:space="preserve">               - Копија картона депонованих потписа</w:t>
      </w:r>
    </w:p>
    <w:p w:rsidR="00F134F3" w:rsidRPr="00EB741F" w:rsidRDefault="00F134F3" w:rsidP="00F134F3">
      <w:pPr>
        <w:jc w:val="both"/>
        <w:rPr>
          <w:sz w:val="22"/>
          <w:szCs w:val="22"/>
          <w:lang w:val="sr-Cyrl-CS"/>
        </w:rPr>
      </w:pPr>
      <w:r w:rsidRPr="00EB741F">
        <w:rPr>
          <w:sz w:val="22"/>
          <w:szCs w:val="22"/>
          <w:lang w:val="sr-Cyrl-CS"/>
        </w:rPr>
        <w:t xml:space="preserve">               - </w:t>
      </w:r>
      <w:r w:rsidRPr="00EB741F">
        <w:rPr>
          <w:rFonts w:eastAsia="TimesNewRomanPSMT"/>
          <w:bCs/>
          <w:iCs/>
          <w:sz w:val="22"/>
          <w:szCs w:val="22"/>
          <w:lang w:val="sr-Cyrl-CS"/>
        </w:rPr>
        <w:t>ОП образац</w:t>
      </w:r>
    </w:p>
    <w:p w:rsidR="00F134F3" w:rsidRPr="00EB741F" w:rsidRDefault="00F134F3" w:rsidP="00F134F3">
      <w:pPr>
        <w:jc w:val="both"/>
        <w:rPr>
          <w:sz w:val="22"/>
          <w:szCs w:val="22"/>
          <w:lang w:val="sr-Cyrl-CS"/>
        </w:rPr>
      </w:pPr>
      <w:r w:rsidRPr="00EB741F">
        <w:rPr>
          <w:sz w:val="22"/>
          <w:szCs w:val="22"/>
          <w:lang w:val="sr-Cyrl-CS"/>
        </w:rPr>
        <w:t xml:space="preserve">               - </w:t>
      </w:r>
      <w:r w:rsidRPr="00EB741F">
        <w:rPr>
          <w:noProof/>
          <w:sz w:val="22"/>
          <w:szCs w:val="22"/>
        </w:rPr>
        <w:t>Копија извода из Регистра  меница и овлашћења</w:t>
      </w:r>
    </w:p>
    <w:p w:rsidR="00915894" w:rsidRPr="00EB741F" w:rsidRDefault="00915894" w:rsidP="003E1502">
      <w:pPr>
        <w:ind w:firstLine="720"/>
        <w:jc w:val="both"/>
        <w:rPr>
          <w:sz w:val="22"/>
          <w:szCs w:val="22"/>
          <w:lang w:val="sr-Cyrl-CS"/>
        </w:rPr>
      </w:pPr>
      <w:r w:rsidRPr="00EB741F">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EB741F" w:rsidTr="00345B33">
        <w:tc>
          <w:tcPr>
            <w:tcW w:w="4428" w:type="dxa"/>
            <w:shd w:val="clear" w:color="auto" w:fill="auto"/>
          </w:tcPr>
          <w:p w:rsidR="00345B33" w:rsidRPr="00EB741F" w:rsidRDefault="00345B33" w:rsidP="003E149E">
            <w:pPr>
              <w:jc w:val="both"/>
              <w:rPr>
                <w:b/>
                <w:sz w:val="22"/>
                <w:szCs w:val="22"/>
                <w:lang w:val="sr-Cyrl-CS"/>
              </w:rPr>
            </w:pPr>
          </w:p>
        </w:tc>
        <w:tc>
          <w:tcPr>
            <w:tcW w:w="1260" w:type="dxa"/>
            <w:shd w:val="clear" w:color="auto" w:fill="auto"/>
          </w:tcPr>
          <w:p w:rsidR="00064F9A" w:rsidRPr="00EB741F" w:rsidRDefault="00064F9A" w:rsidP="003E149E">
            <w:pPr>
              <w:jc w:val="both"/>
              <w:rPr>
                <w:b/>
                <w:sz w:val="22"/>
                <w:szCs w:val="22"/>
                <w:lang w:val="sr-Cyrl-CS"/>
              </w:rPr>
            </w:pPr>
          </w:p>
        </w:tc>
        <w:tc>
          <w:tcPr>
            <w:tcW w:w="4140" w:type="dxa"/>
            <w:shd w:val="clear" w:color="auto" w:fill="auto"/>
          </w:tcPr>
          <w:p w:rsidR="00064F9A" w:rsidRPr="00EB741F" w:rsidRDefault="00064F9A" w:rsidP="003E149E">
            <w:pPr>
              <w:jc w:val="center"/>
              <w:rPr>
                <w:b/>
                <w:sz w:val="22"/>
                <w:szCs w:val="22"/>
                <w:lang w:val="sr-Cyrl-CS"/>
              </w:rPr>
            </w:pPr>
          </w:p>
        </w:tc>
      </w:tr>
      <w:tr w:rsidR="00064F9A" w:rsidRPr="00EB741F" w:rsidTr="00345B33">
        <w:trPr>
          <w:trHeight w:val="212"/>
        </w:trPr>
        <w:tc>
          <w:tcPr>
            <w:tcW w:w="4428" w:type="dxa"/>
            <w:shd w:val="clear" w:color="auto" w:fill="auto"/>
          </w:tcPr>
          <w:p w:rsidR="00064F9A" w:rsidRPr="00EB741F" w:rsidRDefault="00064F9A" w:rsidP="003E149E">
            <w:pPr>
              <w:jc w:val="center"/>
              <w:rPr>
                <w:b/>
                <w:sz w:val="22"/>
                <w:szCs w:val="22"/>
                <w:lang w:val="sr-Cyrl-CS"/>
              </w:rPr>
            </w:pPr>
            <w:r w:rsidRPr="00EB741F">
              <w:rPr>
                <w:b/>
                <w:sz w:val="22"/>
                <w:szCs w:val="22"/>
                <w:lang w:val="sr-Cyrl-CS"/>
              </w:rPr>
              <w:t>Место и датум издавања Овлашћења:</w:t>
            </w:r>
          </w:p>
        </w:tc>
        <w:tc>
          <w:tcPr>
            <w:tcW w:w="1260" w:type="dxa"/>
            <w:shd w:val="clear" w:color="auto" w:fill="auto"/>
          </w:tcPr>
          <w:p w:rsidR="00064F9A" w:rsidRPr="00EB741F" w:rsidRDefault="00064F9A" w:rsidP="003E149E">
            <w:pPr>
              <w:jc w:val="both"/>
              <w:rPr>
                <w:b/>
                <w:sz w:val="22"/>
                <w:szCs w:val="22"/>
                <w:lang w:val="sr-Cyrl-CS"/>
              </w:rPr>
            </w:pPr>
          </w:p>
        </w:tc>
        <w:tc>
          <w:tcPr>
            <w:tcW w:w="4140" w:type="dxa"/>
            <w:shd w:val="clear" w:color="auto" w:fill="auto"/>
          </w:tcPr>
          <w:p w:rsidR="00064F9A" w:rsidRPr="00EB741F" w:rsidRDefault="00064F9A" w:rsidP="003E149E">
            <w:pPr>
              <w:rPr>
                <w:b/>
                <w:sz w:val="22"/>
                <w:szCs w:val="22"/>
                <w:lang w:val="sr-Cyrl-CS"/>
              </w:rPr>
            </w:pPr>
            <w:r w:rsidRPr="00EB741F">
              <w:rPr>
                <w:b/>
                <w:sz w:val="22"/>
                <w:szCs w:val="22"/>
                <w:lang w:val="sr-Cyrl-CS"/>
              </w:rPr>
              <w:t>ДУЖНИК – ИЗДАВАЛАЦ МЕНИЦЕ</w:t>
            </w:r>
          </w:p>
          <w:p w:rsidR="00064F9A" w:rsidRPr="00EB741F" w:rsidRDefault="00064F9A" w:rsidP="003E149E">
            <w:pPr>
              <w:jc w:val="center"/>
              <w:rPr>
                <w:b/>
                <w:sz w:val="22"/>
                <w:szCs w:val="22"/>
                <w:lang w:val="sr-Cyrl-CS"/>
              </w:rPr>
            </w:pPr>
          </w:p>
        </w:tc>
      </w:tr>
      <w:tr w:rsidR="00064F9A" w:rsidRPr="00EB741F" w:rsidTr="00345B33">
        <w:tc>
          <w:tcPr>
            <w:tcW w:w="4428" w:type="dxa"/>
            <w:tcBorders>
              <w:bottom w:val="single" w:sz="4" w:space="0" w:color="auto"/>
            </w:tcBorders>
            <w:shd w:val="clear" w:color="auto" w:fill="auto"/>
          </w:tcPr>
          <w:p w:rsidR="00064F9A" w:rsidRPr="00EB741F" w:rsidRDefault="00064F9A" w:rsidP="003E149E">
            <w:pPr>
              <w:rPr>
                <w:sz w:val="22"/>
                <w:szCs w:val="22"/>
                <w:lang w:val="sr-Cyrl-CS"/>
              </w:rPr>
            </w:pPr>
          </w:p>
        </w:tc>
        <w:tc>
          <w:tcPr>
            <w:tcW w:w="1260" w:type="dxa"/>
            <w:shd w:val="clear" w:color="auto" w:fill="auto"/>
          </w:tcPr>
          <w:p w:rsidR="00064F9A" w:rsidRPr="00EB741F" w:rsidRDefault="00064F9A" w:rsidP="003E149E">
            <w:pPr>
              <w:jc w:val="center"/>
              <w:rPr>
                <w:b/>
                <w:sz w:val="22"/>
                <w:szCs w:val="22"/>
                <w:lang w:val="sr-Cyrl-CS"/>
              </w:rPr>
            </w:pPr>
            <w:r w:rsidRPr="00EB741F">
              <w:rPr>
                <w:sz w:val="22"/>
                <w:szCs w:val="22"/>
                <w:lang w:val="sr-Cyrl-CS"/>
              </w:rPr>
              <w:t>МП</w:t>
            </w:r>
          </w:p>
        </w:tc>
        <w:tc>
          <w:tcPr>
            <w:tcW w:w="4140" w:type="dxa"/>
            <w:tcBorders>
              <w:bottom w:val="single" w:sz="4" w:space="0" w:color="auto"/>
            </w:tcBorders>
            <w:shd w:val="clear" w:color="auto" w:fill="auto"/>
          </w:tcPr>
          <w:p w:rsidR="00064F9A" w:rsidRPr="00EB741F" w:rsidRDefault="00064F9A" w:rsidP="003E149E">
            <w:pPr>
              <w:rPr>
                <w:b/>
                <w:sz w:val="22"/>
                <w:szCs w:val="22"/>
                <w:lang w:val="sr-Cyrl-CS"/>
              </w:rPr>
            </w:pPr>
          </w:p>
        </w:tc>
      </w:tr>
      <w:tr w:rsidR="00064F9A" w:rsidRPr="00EB741F" w:rsidTr="00345B33">
        <w:tc>
          <w:tcPr>
            <w:tcW w:w="4428" w:type="dxa"/>
            <w:tcBorders>
              <w:top w:val="single" w:sz="4" w:space="0" w:color="auto"/>
            </w:tcBorders>
            <w:shd w:val="clear" w:color="auto" w:fill="auto"/>
          </w:tcPr>
          <w:p w:rsidR="00064F9A" w:rsidRPr="00EB741F" w:rsidRDefault="00064F9A" w:rsidP="003E149E">
            <w:pPr>
              <w:jc w:val="both"/>
              <w:rPr>
                <w:b/>
                <w:sz w:val="22"/>
                <w:szCs w:val="22"/>
                <w:lang w:val="sr-Cyrl-CS"/>
              </w:rPr>
            </w:pPr>
          </w:p>
        </w:tc>
        <w:tc>
          <w:tcPr>
            <w:tcW w:w="1260" w:type="dxa"/>
            <w:shd w:val="clear" w:color="auto" w:fill="auto"/>
          </w:tcPr>
          <w:p w:rsidR="00064F9A" w:rsidRPr="00EB741F" w:rsidRDefault="00064F9A" w:rsidP="003E149E">
            <w:pPr>
              <w:jc w:val="right"/>
              <w:rPr>
                <w:sz w:val="22"/>
                <w:szCs w:val="22"/>
                <w:lang w:val="sr-Cyrl-CS"/>
              </w:rPr>
            </w:pPr>
          </w:p>
          <w:p w:rsidR="00064F9A" w:rsidRPr="00EB741F" w:rsidRDefault="00064F9A" w:rsidP="003E149E">
            <w:pPr>
              <w:jc w:val="right"/>
              <w:rPr>
                <w:sz w:val="22"/>
                <w:szCs w:val="22"/>
                <w:lang w:val="sr-Cyrl-CS"/>
              </w:rPr>
            </w:pPr>
          </w:p>
        </w:tc>
        <w:tc>
          <w:tcPr>
            <w:tcW w:w="4140" w:type="dxa"/>
            <w:tcBorders>
              <w:top w:val="single" w:sz="4" w:space="0" w:color="auto"/>
            </w:tcBorders>
            <w:shd w:val="clear" w:color="auto" w:fill="auto"/>
          </w:tcPr>
          <w:p w:rsidR="00064F9A" w:rsidRPr="00EB741F" w:rsidRDefault="00064F9A" w:rsidP="003E149E">
            <w:pPr>
              <w:jc w:val="center"/>
              <w:rPr>
                <w:b/>
                <w:sz w:val="22"/>
                <w:szCs w:val="22"/>
                <w:lang w:val="sr-Cyrl-CS"/>
              </w:rPr>
            </w:pPr>
            <w:r w:rsidRPr="00EB741F">
              <w:rPr>
                <w:sz w:val="22"/>
                <w:szCs w:val="22"/>
                <w:lang w:val="sr-Cyrl-CS"/>
              </w:rPr>
              <w:t>Потпис овлашћеног лица</w:t>
            </w:r>
          </w:p>
        </w:tc>
      </w:tr>
    </w:tbl>
    <w:p w:rsidR="00F134F3" w:rsidRPr="00EB741F" w:rsidRDefault="00F134F3"/>
    <w:tbl>
      <w:tblPr>
        <w:tblW w:w="9286" w:type="dxa"/>
        <w:tblLook w:val="01E0" w:firstRow="1" w:lastRow="1" w:firstColumn="1" w:lastColumn="1" w:noHBand="0" w:noVBand="0"/>
      </w:tblPr>
      <w:tblGrid>
        <w:gridCol w:w="9286"/>
      </w:tblGrid>
      <w:tr w:rsidR="00915894" w:rsidRPr="00EB741F" w:rsidTr="00F134F3">
        <w:tc>
          <w:tcPr>
            <w:tcW w:w="9286" w:type="dxa"/>
            <w:shd w:val="clear" w:color="auto" w:fill="auto"/>
          </w:tcPr>
          <w:p w:rsidR="007556AB" w:rsidRPr="00EB741F" w:rsidRDefault="007556AB" w:rsidP="007556AB">
            <w:pPr>
              <w:ind w:firstLine="720"/>
              <w:jc w:val="both"/>
              <w:rPr>
                <w:sz w:val="22"/>
                <w:szCs w:val="22"/>
                <w:lang w:val="sr-Cyrl-CS"/>
              </w:rPr>
            </w:pPr>
            <w:r w:rsidRPr="00EB741F">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rsidR="007556AB" w:rsidRPr="00EB741F"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EB741F" w:rsidTr="003E149E">
              <w:tc>
                <w:tcPr>
                  <w:tcW w:w="1548" w:type="dxa"/>
                  <w:shd w:val="clear" w:color="auto" w:fill="auto"/>
                </w:tcPr>
                <w:p w:rsidR="007556AB" w:rsidRPr="00EB741F" w:rsidRDefault="007556AB" w:rsidP="007556AB">
                  <w:pPr>
                    <w:rPr>
                      <w:b/>
                      <w:sz w:val="22"/>
                      <w:szCs w:val="22"/>
                      <w:lang w:val="sr-Cyrl-CS"/>
                    </w:rPr>
                  </w:pPr>
                  <w:r w:rsidRPr="00EB741F">
                    <w:rPr>
                      <w:b/>
                      <w:sz w:val="22"/>
                      <w:szCs w:val="22"/>
                      <w:lang w:val="sr-Cyrl-CS"/>
                    </w:rPr>
                    <w:t>ДУЖНИК:</w:t>
                  </w:r>
                </w:p>
              </w:tc>
              <w:tc>
                <w:tcPr>
                  <w:tcW w:w="8100" w:type="dxa"/>
                  <w:shd w:val="clear" w:color="auto" w:fill="auto"/>
                </w:tcPr>
                <w:p w:rsidR="007556AB" w:rsidRPr="00EB741F" w:rsidRDefault="007556AB" w:rsidP="007556AB">
                  <w:pPr>
                    <w:rPr>
                      <w:b/>
                      <w:sz w:val="22"/>
                      <w:szCs w:val="22"/>
                      <w:lang w:val="sr-Cyrl-CS"/>
                    </w:rPr>
                  </w:pPr>
                  <w:r w:rsidRPr="00EB741F">
                    <w:rPr>
                      <w:b/>
                      <w:sz w:val="22"/>
                      <w:szCs w:val="22"/>
                      <w:lang w:val="sr-Cyrl-CS"/>
                    </w:rPr>
                    <w:t>Пун назив и седиште:__________________________________________________</w:t>
                  </w:r>
                </w:p>
                <w:p w:rsidR="007556AB" w:rsidRPr="00EB741F" w:rsidRDefault="007556AB" w:rsidP="007556AB">
                  <w:pPr>
                    <w:rPr>
                      <w:b/>
                      <w:sz w:val="22"/>
                      <w:szCs w:val="22"/>
                      <w:lang w:val="sr-Cyrl-CS"/>
                    </w:rPr>
                  </w:pPr>
                  <w:r w:rsidRPr="00EB741F">
                    <w:rPr>
                      <w:b/>
                      <w:sz w:val="22"/>
                      <w:szCs w:val="22"/>
                      <w:lang w:val="sr-Cyrl-CS"/>
                    </w:rPr>
                    <w:t>ПИБ</w:t>
                  </w:r>
                  <w:r w:rsidRPr="00EB741F">
                    <w:rPr>
                      <w:b/>
                      <w:sz w:val="22"/>
                      <w:szCs w:val="22"/>
                      <w:lang w:val="sr-Latn-CS"/>
                    </w:rPr>
                    <w:t>:</w:t>
                  </w:r>
                  <w:r w:rsidRPr="00EB741F">
                    <w:rPr>
                      <w:b/>
                      <w:sz w:val="22"/>
                      <w:szCs w:val="22"/>
                      <w:lang w:val="sr-Cyrl-CS"/>
                    </w:rPr>
                    <w:t xml:space="preserve"> </w:t>
                  </w:r>
                  <w:r w:rsidRPr="00EB741F">
                    <w:rPr>
                      <w:b/>
                      <w:sz w:val="22"/>
                      <w:szCs w:val="22"/>
                      <w:lang w:val="sr-Latn-CS"/>
                    </w:rPr>
                    <w:t>_________________</w:t>
                  </w:r>
                  <w:r w:rsidRPr="00EB741F">
                    <w:rPr>
                      <w:b/>
                      <w:sz w:val="22"/>
                      <w:szCs w:val="22"/>
                      <w:lang w:val="sr-Cyrl-CS"/>
                    </w:rPr>
                    <w:t>______  Матични број:___________________________</w:t>
                  </w:r>
                </w:p>
                <w:p w:rsidR="007556AB" w:rsidRPr="00EB741F" w:rsidRDefault="007556AB" w:rsidP="007556AB">
                  <w:pPr>
                    <w:rPr>
                      <w:b/>
                      <w:sz w:val="22"/>
                      <w:szCs w:val="22"/>
                      <w:lang w:val="sr-Cyrl-CS"/>
                    </w:rPr>
                  </w:pPr>
                  <w:r w:rsidRPr="00EB741F">
                    <w:rPr>
                      <w:b/>
                      <w:sz w:val="22"/>
                      <w:szCs w:val="22"/>
                      <w:lang w:val="sr-Cyrl-CS"/>
                    </w:rPr>
                    <w:t>Текући рачун:____________________код: _____________________(назив банке),</w:t>
                  </w:r>
                </w:p>
                <w:p w:rsidR="007556AB" w:rsidRPr="00EB741F" w:rsidRDefault="007556AB" w:rsidP="007556AB">
                  <w:pPr>
                    <w:rPr>
                      <w:b/>
                      <w:sz w:val="22"/>
                      <w:szCs w:val="22"/>
                      <w:lang w:val="sr-Cyrl-CS"/>
                    </w:rPr>
                  </w:pPr>
                </w:p>
              </w:tc>
            </w:tr>
          </w:tbl>
          <w:p w:rsidR="00915894" w:rsidRPr="00EB741F" w:rsidRDefault="00915894" w:rsidP="004B0A93">
            <w:pPr>
              <w:jc w:val="center"/>
              <w:rPr>
                <w:b/>
                <w:sz w:val="22"/>
                <w:szCs w:val="22"/>
                <w:lang w:val="sr-Cyrl-CS"/>
              </w:rPr>
            </w:pPr>
            <w:r w:rsidRPr="00EB741F">
              <w:rPr>
                <w:b/>
                <w:sz w:val="22"/>
                <w:szCs w:val="22"/>
                <w:lang w:val="sr-Cyrl-CS"/>
              </w:rPr>
              <w:t>И з д а ј е</w:t>
            </w:r>
          </w:p>
        </w:tc>
      </w:tr>
    </w:tbl>
    <w:p w:rsidR="00915894" w:rsidRPr="00EB741F" w:rsidRDefault="00915894" w:rsidP="00915894">
      <w:pPr>
        <w:rPr>
          <w:b/>
          <w:sz w:val="22"/>
          <w:szCs w:val="22"/>
          <w:lang w:val="sr-Cyrl-CS"/>
        </w:rPr>
      </w:pPr>
    </w:p>
    <w:p w:rsidR="00915894" w:rsidRPr="00EB741F" w:rsidRDefault="00915894" w:rsidP="00915894">
      <w:pPr>
        <w:jc w:val="center"/>
        <w:rPr>
          <w:b/>
          <w:sz w:val="28"/>
          <w:szCs w:val="28"/>
          <w:lang w:val="sr-Cyrl-CS"/>
        </w:rPr>
      </w:pPr>
      <w:r w:rsidRPr="00EB741F">
        <w:rPr>
          <w:b/>
          <w:sz w:val="28"/>
          <w:szCs w:val="28"/>
          <w:lang w:val="sr-Cyrl-CS"/>
        </w:rPr>
        <w:t>МЕНИЧНО ПИСМО – ОВЛАШЋЕЊЕ</w:t>
      </w:r>
    </w:p>
    <w:p w:rsidR="00915894" w:rsidRPr="00EB741F" w:rsidRDefault="00915894" w:rsidP="00915894">
      <w:pPr>
        <w:jc w:val="center"/>
        <w:rPr>
          <w:b/>
          <w:sz w:val="22"/>
          <w:szCs w:val="22"/>
          <w:lang w:val="sr-Cyrl-CS"/>
        </w:rPr>
      </w:pPr>
      <w:r w:rsidRPr="00EB741F">
        <w:rPr>
          <w:b/>
          <w:sz w:val="22"/>
          <w:szCs w:val="22"/>
          <w:lang w:val="sr-Cyrl-CS"/>
        </w:rPr>
        <w:t>ЗА КОРИСНИКА БЛАНКО СОЛО МЕНИЦЕ</w:t>
      </w:r>
    </w:p>
    <w:p w:rsidR="00915894" w:rsidRPr="00EB741F"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EB741F" w:rsidTr="004B0A93">
        <w:tc>
          <w:tcPr>
            <w:tcW w:w="1548" w:type="dxa"/>
            <w:shd w:val="clear" w:color="auto" w:fill="auto"/>
          </w:tcPr>
          <w:p w:rsidR="00915894" w:rsidRPr="00EB741F" w:rsidRDefault="00915894" w:rsidP="004B0A93">
            <w:pPr>
              <w:rPr>
                <w:b/>
                <w:sz w:val="22"/>
                <w:szCs w:val="22"/>
                <w:lang w:val="sr-Cyrl-CS"/>
              </w:rPr>
            </w:pPr>
            <w:r w:rsidRPr="00EB741F">
              <w:rPr>
                <w:b/>
                <w:sz w:val="22"/>
                <w:szCs w:val="22"/>
                <w:lang w:val="sr-Cyrl-CS"/>
              </w:rPr>
              <w:t>КОРИСНИК:</w:t>
            </w:r>
          </w:p>
          <w:p w:rsidR="00915894" w:rsidRPr="00EB741F" w:rsidRDefault="00915894" w:rsidP="004B0A93">
            <w:pPr>
              <w:rPr>
                <w:b/>
                <w:sz w:val="22"/>
                <w:szCs w:val="22"/>
                <w:lang w:val="sr-Cyrl-CS"/>
              </w:rPr>
            </w:pPr>
            <w:r w:rsidRPr="00EB741F">
              <w:rPr>
                <w:b/>
                <w:sz w:val="22"/>
                <w:szCs w:val="22"/>
                <w:lang w:val="sr-Cyrl-CS"/>
              </w:rPr>
              <w:t>(поверилац)</w:t>
            </w:r>
          </w:p>
        </w:tc>
        <w:tc>
          <w:tcPr>
            <w:tcW w:w="8100" w:type="dxa"/>
            <w:shd w:val="clear" w:color="auto" w:fill="auto"/>
          </w:tcPr>
          <w:p w:rsidR="00915894" w:rsidRPr="00EB741F" w:rsidRDefault="00915894" w:rsidP="004B0A93">
            <w:pPr>
              <w:jc w:val="both"/>
              <w:rPr>
                <w:sz w:val="22"/>
                <w:szCs w:val="22"/>
                <w:lang w:val="sr-Cyrl-CS"/>
              </w:rPr>
            </w:pPr>
            <w:r w:rsidRPr="00EB741F">
              <w:rPr>
                <w:b/>
                <w:sz w:val="22"/>
                <w:szCs w:val="22"/>
                <w:lang w:val="sr-Cyrl-CS"/>
              </w:rPr>
              <w:t>Пун назив и седиште:</w:t>
            </w:r>
            <w:r w:rsidRPr="00EB741F">
              <w:rPr>
                <w:sz w:val="22"/>
                <w:szCs w:val="22"/>
              </w:rPr>
              <w:t xml:space="preserve"> </w:t>
            </w:r>
            <w:r w:rsidRPr="00EB741F">
              <w:rPr>
                <w:sz w:val="22"/>
                <w:szCs w:val="22"/>
                <w:lang w:val="sr-Cyrl-CS"/>
              </w:rPr>
              <w:t>КЛИНИЧКИ ЦЕНТАР ВОЈВОДИНЕ, ул. Хајдук Вељкова бр. 1, Нови Сад</w:t>
            </w:r>
          </w:p>
          <w:p w:rsidR="00915894" w:rsidRPr="00EB741F" w:rsidRDefault="00915894" w:rsidP="004B0A93">
            <w:pPr>
              <w:jc w:val="both"/>
              <w:rPr>
                <w:b/>
                <w:sz w:val="22"/>
                <w:szCs w:val="22"/>
                <w:lang w:val="sr-Cyrl-CS"/>
              </w:rPr>
            </w:pPr>
            <w:r w:rsidRPr="00EB741F">
              <w:rPr>
                <w:b/>
                <w:sz w:val="22"/>
                <w:szCs w:val="22"/>
                <w:lang w:val="sr-Cyrl-CS"/>
              </w:rPr>
              <w:t>ПИБ</w:t>
            </w:r>
            <w:r w:rsidRPr="00EB741F">
              <w:rPr>
                <w:b/>
                <w:sz w:val="22"/>
                <w:szCs w:val="22"/>
                <w:lang w:val="sr-Latn-CS"/>
              </w:rPr>
              <w:t>:</w:t>
            </w:r>
            <w:r w:rsidRPr="00EB741F">
              <w:rPr>
                <w:b/>
                <w:sz w:val="22"/>
                <w:szCs w:val="22"/>
                <w:lang w:val="sr-Cyrl-CS"/>
              </w:rPr>
              <w:t xml:space="preserve"> </w:t>
            </w:r>
            <w:r w:rsidRPr="00EB741F">
              <w:rPr>
                <w:sz w:val="22"/>
                <w:szCs w:val="22"/>
                <w:lang w:val="sr-Latn-CS"/>
              </w:rPr>
              <w:t>101696893</w:t>
            </w:r>
            <w:r w:rsidRPr="00EB741F">
              <w:rPr>
                <w:b/>
                <w:sz w:val="22"/>
                <w:szCs w:val="22"/>
                <w:lang w:val="sr-Cyrl-CS"/>
              </w:rPr>
              <w:t xml:space="preserve">  Матични број:</w:t>
            </w:r>
            <w:r w:rsidRPr="00EB741F">
              <w:rPr>
                <w:sz w:val="22"/>
                <w:szCs w:val="22"/>
              </w:rPr>
              <w:t xml:space="preserve"> </w:t>
            </w:r>
            <w:r w:rsidRPr="00EB741F">
              <w:rPr>
                <w:sz w:val="22"/>
                <w:szCs w:val="22"/>
                <w:lang w:val="sr-Cyrl-CS"/>
              </w:rPr>
              <w:t>08664161</w:t>
            </w:r>
          </w:p>
          <w:p w:rsidR="00915894" w:rsidRPr="00EB741F" w:rsidRDefault="00915894" w:rsidP="004B0A93">
            <w:pPr>
              <w:jc w:val="both"/>
              <w:rPr>
                <w:sz w:val="22"/>
                <w:szCs w:val="22"/>
                <w:lang w:val="sr-Cyrl-CS"/>
              </w:rPr>
            </w:pPr>
            <w:r w:rsidRPr="00EB741F">
              <w:rPr>
                <w:b/>
                <w:sz w:val="22"/>
                <w:szCs w:val="22"/>
                <w:lang w:val="sr-Cyrl-CS"/>
              </w:rPr>
              <w:t xml:space="preserve">Текући рачун: </w:t>
            </w:r>
            <w:r w:rsidRPr="00EB741F">
              <w:rPr>
                <w:sz w:val="22"/>
                <w:szCs w:val="22"/>
                <w:lang w:val="sr-Cyrl-CS"/>
              </w:rPr>
              <w:t>840-577661-50,</w:t>
            </w:r>
            <w:r w:rsidRPr="00EB741F">
              <w:rPr>
                <w:b/>
                <w:sz w:val="22"/>
                <w:szCs w:val="22"/>
                <w:lang w:val="sr-Cyrl-CS"/>
              </w:rPr>
              <w:t xml:space="preserve">  код : </w:t>
            </w:r>
            <w:r w:rsidRPr="00EB741F">
              <w:rPr>
                <w:sz w:val="22"/>
                <w:szCs w:val="22"/>
                <w:lang w:val="sr-Cyrl-CS"/>
              </w:rPr>
              <w:t>Управа за трезор –Република Србија,</w:t>
            </w:r>
          </w:p>
          <w:p w:rsidR="00915894" w:rsidRPr="00EB741F" w:rsidRDefault="00915894" w:rsidP="004B0A93">
            <w:pPr>
              <w:jc w:val="both"/>
              <w:rPr>
                <w:b/>
                <w:sz w:val="22"/>
                <w:szCs w:val="22"/>
                <w:lang w:val="sr-Cyrl-CS"/>
              </w:rPr>
            </w:pPr>
            <w:r w:rsidRPr="00EB741F">
              <w:rPr>
                <w:sz w:val="22"/>
                <w:szCs w:val="22"/>
                <w:lang w:val="sr-Cyrl-CS"/>
              </w:rPr>
              <w:t xml:space="preserve">Министарство финансија, </w:t>
            </w:r>
          </w:p>
        </w:tc>
      </w:tr>
    </w:tbl>
    <w:p w:rsidR="00915894" w:rsidRPr="00EB741F" w:rsidRDefault="00915894" w:rsidP="00915894">
      <w:pPr>
        <w:jc w:val="both"/>
        <w:rPr>
          <w:sz w:val="22"/>
          <w:szCs w:val="22"/>
          <w:lang w:val="sr-Cyrl-CS"/>
        </w:rPr>
      </w:pPr>
    </w:p>
    <w:p w:rsidR="00915894" w:rsidRPr="00EB741F" w:rsidRDefault="00A3038D" w:rsidP="003E1502">
      <w:pPr>
        <w:ind w:firstLine="720"/>
        <w:jc w:val="both"/>
        <w:rPr>
          <w:sz w:val="22"/>
          <w:szCs w:val="22"/>
          <w:lang w:val="sr-Cyrl-CS"/>
        </w:rPr>
      </w:pPr>
      <w:r w:rsidRPr="00EB741F">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EB741F">
        <w:rPr>
          <w:b/>
          <w:noProof/>
          <w:sz w:val="22"/>
          <w:szCs w:val="22"/>
        </w:rPr>
        <w:t>за отклањање недостатака у гарантном року</w:t>
      </w:r>
      <w:r w:rsidRPr="00EB741F">
        <w:rPr>
          <w:b/>
          <w:noProof/>
          <w:sz w:val="22"/>
          <w:szCs w:val="22"/>
          <w:lang w:val="sr-Cyrl-RS"/>
        </w:rPr>
        <w:t>,</w:t>
      </w:r>
      <w:r w:rsidRPr="00EB741F">
        <w:rPr>
          <w:sz w:val="22"/>
          <w:szCs w:val="22"/>
          <w:lang w:val="sr-Cyrl-CS"/>
        </w:rPr>
        <w:t xml:space="preserve"> и овлашћује меничног повериоца да предату меницу може попунити </w:t>
      </w:r>
      <w:r w:rsidRPr="00EB741F">
        <w:rPr>
          <w:b/>
          <w:sz w:val="22"/>
          <w:szCs w:val="22"/>
          <w:lang w:val="sr-Cyrl-CS"/>
        </w:rPr>
        <w:t xml:space="preserve">на износ од 10% од уговорене вредности без ПДВ-а </w:t>
      </w:r>
      <w:r w:rsidR="002872AF" w:rsidRPr="00EB741F">
        <w:rPr>
          <w:sz w:val="22"/>
          <w:szCs w:val="22"/>
          <w:lang w:val="sr-Cyrl-CS"/>
        </w:rPr>
        <w:t xml:space="preserve">и наплатити до максималног износа од </w:t>
      </w:r>
      <w:r w:rsidR="00915894" w:rsidRPr="00EB741F">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EB741F">
        <w:rPr>
          <w:sz w:val="22"/>
          <w:szCs w:val="22"/>
          <w:lang w:val="sr-Cyrl-RS"/>
        </w:rPr>
        <w:t xml:space="preserve"> </w:t>
      </w:r>
      <w:r w:rsidR="00915894" w:rsidRPr="00EB741F">
        <w:rPr>
          <w:sz w:val="22"/>
          <w:szCs w:val="22"/>
          <w:lang w:val="sr-Cyrl-CS"/>
        </w:rPr>
        <w:t xml:space="preserve">заведен код наручиоца–повериоца под бројем____________ дана _________________, уколико као дужник </w:t>
      </w:r>
      <w:r w:rsidR="002872AF" w:rsidRPr="00EB741F">
        <w:rPr>
          <w:sz w:val="22"/>
          <w:szCs w:val="22"/>
          <w:lang w:val="sr-Cyrl-CS"/>
        </w:rPr>
        <w:t>не изврши предвиђене обавезе</w:t>
      </w:r>
      <w:r w:rsidR="00915894" w:rsidRPr="00EB741F">
        <w:rPr>
          <w:sz w:val="22"/>
          <w:szCs w:val="22"/>
          <w:lang w:val="sr-Cyrl-CS"/>
        </w:rPr>
        <w:t>.</w:t>
      </w:r>
    </w:p>
    <w:p w:rsidR="0076305D" w:rsidRPr="00EB741F" w:rsidRDefault="0076305D" w:rsidP="0076305D">
      <w:pPr>
        <w:ind w:firstLine="720"/>
        <w:jc w:val="both"/>
        <w:rPr>
          <w:sz w:val="22"/>
          <w:szCs w:val="22"/>
          <w:lang w:val="sr-Cyrl-CS"/>
        </w:rPr>
      </w:pPr>
      <w:r w:rsidRPr="00EB741F">
        <w:rPr>
          <w:sz w:val="22"/>
          <w:szCs w:val="22"/>
          <w:lang w:val="sr-Cyrl-CS"/>
        </w:rPr>
        <w:t xml:space="preserve">Рок важности менице и меничног овлашћења _________________ (најмање </w:t>
      </w:r>
      <w:r w:rsidR="0041105F" w:rsidRPr="00EB741F">
        <w:rPr>
          <w:sz w:val="22"/>
          <w:szCs w:val="22"/>
          <w:lang w:val="sr-Latn-RS"/>
        </w:rPr>
        <w:t>3</w:t>
      </w:r>
      <w:r w:rsidR="005662CF" w:rsidRPr="00EB741F">
        <w:rPr>
          <w:sz w:val="22"/>
          <w:szCs w:val="22"/>
          <w:lang w:val="sr-Latn-RS"/>
        </w:rPr>
        <w:t>0</w:t>
      </w:r>
      <w:r w:rsidRPr="00EB741F">
        <w:rPr>
          <w:sz w:val="22"/>
          <w:szCs w:val="22"/>
          <w:lang w:val="sr-Cyrl-CS"/>
        </w:rPr>
        <w:t xml:space="preserve"> дана дужи од дана рока за коначно извршење обавеза за које се меница и менично овлашћење  издаје).</w:t>
      </w:r>
    </w:p>
    <w:p w:rsidR="00915894" w:rsidRPr="00EB741F" w:rsidRDefault="00915894" w:rsidP="00915894">
      <w:pPr>
        <w:ind w:firstLine="720"/>
        <w:jc w:val="both"/>
        <w:rPr>
          <w:sz w:val="22"/>
          <w:szCs w:val="22"/>
          <w:lang w:val="sr-Cyrl-CS"/>
        </w:rPr>
      </w:pPr>
      <w:r w:rsidRPr="00EB741F">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15894" w:rsidRPr="00EB741F" w:rsidRDefault="00915894" w:rsidP="00915894">
      <w:pPr>
        <w:ind w:firstLine="720"/>
        <w:jc w:val="both"/>
        <w:rPr>
          <w:sz w:val="22"/>
          <w:szCs w:val="22"/>
          <w:lang w:val="ru-RU"/>
        </w:rPr>
      </w:pPr>
      <w:r w:rsidRPr="00EB741F">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15894" w:rsidRPr="00EB741F" w:rsidRDefault="00915894" w:rsidP="00915894">
      <w:pPr>
        <w:ind w:firstLine="720"/>
        <w:jc w:val="both"/>
        <w:rPr>
          <w:sz w:val="22"/>
          <w:szCs w:val="22"/>
          <w:lang w:val="ru-RU"/>
        </w:rPr>
      </w:pPr>
      <w:r w:rsidRPr="00EB741F">
        <w:rPr>
          <w:sz w:val="22"/>
          <w:szCs w:val="22"/>
          <w:lang w:val="ru-RU"/>
        </w:rPr>
        <w:t>Ово менично писмо – овлашћење сачињено је у 2 (два) истоветна</w:t>
      </w:r>
      <w:r w:rsidRPr="00EB741F">
        <w:rPr>
          <w:b/>
          <w:sz w:val="22"/>
          <w:szCs w:val="22"/>
          <w:lang w:val="ru-RU"/>
        </w:rPr>
        <w:t xml:space="preserve"> </w:t>
      </w:r>
      <w:r w:rsidRPr="00EB741F">
        <w:rPr>
          <w:sz w:val="22"/>
          <w:szCs w:val="22"/>
          <w:lang w:val="ru-RU"/>
        </w:rPr>
        <w:t>примерка, од којих је 1 (један) примерак за Повериоца, а 1 (један) задржава Дужник.</w:t>
      </w:r>
    </w:p>
    <w:p w:rsidR="00915894" w:rsidRPr="00EB741F" w:rsidRDefault="00915894" w:rsidP="00915894">
      <w:pPr>
        <w:jc w:val="both"/>
        <w:rPr>
          <w:color w:val="FF0000"/>
          <w:sz w:val="22"/>
          <w:szCs w:val="22"/>
          <w:lang w:val="sr-Cyrl-CS"/>
        </w:rPr>
      </w:pPr>
    </w:p>
    <w:p w:rsidR="00F134F3" w:rsidRPr="00EB741F" w:rsidRDefault="00F134F3" w:rsidP="00673D33">
      <w:pPr>
        <w:jc w:val="both"/>
        <w:rPr>
          <w:sz w:val="22"/>
          <w:szCs w:val="22"/>
          <w:lang w:val="sr-Cyrl-CS"/>
        </w:rPr>
      </w:pPr>
      <w:r w:rsidRPr="00EB741F">
        <w:rPr>
          <w:sz w:val="22"/>
          <w:szCs w:val="22"/>
          <w:lang w:val="ru-RU"/>
        </w:rPr>
        <w:t xml:space="preserve">Прилог: - Меница серијски број </w:t>
      </w:r>
      <w:r w:rsidRPr="00EB741F">
        <w:rPr>
          <w:sz w:val="22"/>
          <w:szCs w:val="22"/>
          <w:lang w:val="sr-Cyrl-CS"/>
        </w:rPr>
        <w:t xml:space="preserve">_____________________  </w:t>
      </w:r>
    </w:p>
    <w:p w:rsidR="00F134F3" w:rsidRPr="00EB741F" w:rsidRDefault="00F134F3" w:rsidP="00673D33">
      <w:pPr>
        <w:jc w:val="both"/>
        <w:rPr>
          <w:sz w:val="22"/>
          <w:szCs w:val="22"/>
          <w:lang w:val="sr-Cyrl-CS"/>
        </w:rPr>
      </w:pPr>
      <w:r w:rsidRPr="00EB741F">
        <w:rPr>
          <w:sz w:val="22"/>
          <w:szCs w:val="22"/>
          <w:lang w:val="sr-Cyrl-CS"/>
        </w:rPr>
        <w:t xml:space="preserve">               - Копија картона депонованих потписа</w:t>
      </w:r>
    </w:p>
    <w:p w:rsidR="00F134F3" w:rsidRPr="00EB741F" w:rsidRDefault="00F134F3" w:rsidP="00673D33">
      <w:pPr>
        <w:jc w:val="both"/>
        <w:rPr>
          <w:sz w:val="22"/>
          <w:szCs w:val="22"/>
          <w:lang w:val="sr-Cyrl-CS"/>
        </w:rPr>
      </w:pPr>
      <w:r w:rsidRPr="00EB741F">
        <w:rPr>
          <w:sz w:val="22"/>
          <w:szCs w:val="22"/>
          <w:lang w:val="sr-Cyrl-CS"/>
        </w:rPr>
        <w:t xml:space="preserve">               - </w:t>
      </w:r>
      <w:r w:rsidRPr="00EB741F">
        <w:rPr>
          <w:rFonts w:eastAsia="TimesNewRomanPSMT"/>
          <w:bCs/>
          <w:iCs/>
          <w:sz w:val="22"/>
          <w:szCs w:val="22"/>
          <w:lang w:val="sr-Cyrl-CS"/>
        </w:rPr>
        <w:t>ОП образац</w:t>
      </w:r>
    </w:p>
    <w:p w:rsidR="00F134F3" w:rsidRPr="00EB741F" w:rsidRDefault="00F134F3" w:rsidP="00F134F3">
      <w:pPr>
        <w:jc w:val="both"/>
        <w:rPr>
          <w:sz w:val="22"/>
          <w:szCs w:val="22"/>
          <w:lang w:val="sr-Cyrl-CS"/>
        </w:rPr>
      </w:pPr>
      <w:r w:rsidRPr="00EB741F">
        <w:rPr>
          <w:sz w:val="22"/>
          <w:szCs w:val="22"/>
          <w:lang w:val="sr-Cyrl-CS"/>
        </w:rPr>
        <w:t xml:space="preserve">               - </w:t>
      </w:r>
      <w:r w:rsidRPr="00EB741F">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EB741F" w:rsidTr="003E1502">
        <w:tc>
          <w:tcPr>
            <w:tcW w:w="4428" w:type="dxa"/>
            <w:shd w:val="clear" w:color="auto" w:fill="auto"/>
          </w:tcPr>
          <w:p w:rsidR="00064F9A" w:rsidRPr="00EB741F" w:rsidRDefault="00064F9A" w:rsidP="004B0A93">
            <w:pPr>
              <w:jc w:val="both"/>
              <w:rPr>
                <w:b/>
                <w:sz w:val="22"/>
                <w:szCs w:val="22"/>
                <w:lang w:val="sr-Cyrl-CS"/>
              </w:rPr>
            </w:pPr>
          </w:p>
        </w:tc>
        <w:tc>
          <w:tcPr>
            <w:tcW w:w="1260" w:type="dxa"/>
            <w:shd w:val="clear" w:color="auto" w:fill="auto"/>
          </w:tcPr>
          <w:p w:rsidR="00915894" w:rsidRPr="00EB741F" w:rsidRDefault="00915894" w:rsidP="004B0A93">
            <w:pPr>
              <w:jc w:val="both"/>
              <w:rPr>
                <w:b/>
                <w:sz w:val="22"/>
                <w:szCs w:val="22"/>
                <w:lang w:val="sr-Cyrl-CS"/>
              </w:rPr>
            </w:pPr>
          </w:p>
        </w:tc>
        <w:tc>
          <w:tcPr>
            <w:tcW w:w="4140" w:type="dxa"/>
            <w:shd w:val="clear" w:color="auto" w:fill="auto"/>
          </w:tcPr>
          <w:p w:rsidR="00915894" w:rsidRPr="00EB741F" w:rsidRDefault="00915894" w:rsidP="004B0A93">
            <w:pPr>
              <w:jc w:val="center"/>
              <w:rPr>
                <w:b/>
                <w:sz w:val="22"/>
                <w:szCs w:val="22"/>
                <w:lang w:val="sr-Cyrl-CS"/>
              </w:rPr>
            </w:pPr>
          </w:p>
        </w:tc>
      </w:tr>
      <w:tr w:rsidR="003E1502" w:rsidRPr="00EB741F" w:rsidTr="003E1502">
        <w:trPr>
          <w:trHeight w:val="212"/>
        </w:trPr>
        <w:tc>
          <w:tcPr>
            <w:tcW w:w="4428" w:type="dxa"/>
            <w:shd w:val="clear" w:color="auto" w:fill="auto"/>
          </w:tcPr>
          <w:p w:rsidR="003E1502" w:rsidRPr="00EB741F" w:rsidRDefault="003E1502" w:rsidP="003E1502">
            <w:pPr>
              <w:jc w:val="center"/>
              <w:rPr>
                <w:b/>
                <w:sz w:val="22"/>
                <w:szCs w:val="22"/>
                <w:lang w:val="sr-Cyrl-CS"/>
              </w:rPr>
            </w:pPr>
            <w:r w:rsidRPr="00EB741F">
              <w:rPr>
                <w:b/>
                <w:sz w:val="22"/>
                <w:szCs w:val="22"/>
                <w:lang w:val="sr-Cyrl-CS"/>
              </w:rPr>
              <w:t>Место и датум издавања Овлашћења:</w:t>
            </w:r>
          </w:p>
        </w:tc>
        <w:tc>
          <w:tcPr>
            <w:tcW w:w="1260" w:type="dxa"/>
            <w:shd w:val="clear" w:color="auto" w:fill="auto"/>
          </w:tcPr>
          <w:p w:rsidR="003E1502" w:rsidRPr="00EB741F" w:rsidRDefault="003E1502" w:rsidP="003E1502">
            <w:pPr>
              <w:jc w:val="both"/>
              <w:rPr>
                <w:b/>
                <w:sz w:val="22"/>
                <w:szCs w:val="22"/>
                <w:lang w:val="sr-Cyrl-CS"/>
              </w:rPr>
            </w:pPr>
          </w:p>
        </w:tc>
        <w:tc>
          <w:tcPr>
            <w:tcW w:w="4140" w:type="dxa"/>
            <w:shd w:val="clear" w:color="auto" w:fill="auto"/>
          </w:tcPr>
          <w:p w:rsidR="003E1502" w:rsidRPr="00EB741F" w:rsidRDefault="003E1502" w:rsidP="003E1502">
            <w:pPr>
              <w:rPr>
                <w:b/>
                <w:sz w:val="22"/>
                <w:szCs w:val="22"/>
                <w:lang w:val="sr-Cyrl-CS"/>
              </w:rPr>
            </w:pPr>
            <w:r w:rsidRPr="00EB741F">
              <w:rPr>
                <w:b/>
                <w:sz w:val="22"/>
                <w:szCs w:val="22"/>
                <w:lang w:val="sr-Cyrl-CS"/>
              </w:rPr>
              <w:t>ДУЖНИК – ИЗДАВАЛАЦ МЕНИЦЕ</w:t>
            </w:r>
          </w:p>
          <w:p w:rsidR="003E1502" w:rsidRPr="00EB741F" w:rsidRDefault="003E1502" w:rsidP="003E1502">
            <w:pPr>
              <w:jc w:val="center"/>
              <w:rPr>
                <w:b/>
                <w:sz w:val="22"/>
                <w:szCs w:val="22"/>
                <w:lang w:val="sr-Cyrl-CS"/>
              </w:rPr>
            </w:pPr>
          </w:p>
        </w:tc>
      </w:tr>
      <w:tr w:rsidR="003E1502" w:rsidRPr="00EB741F" w:rsidTr="003E1502">
        <w:tc>
          <w:tcPr>
            <w:tcW w:w="4428" w:type="dxa"/>
            <w:tcBorders>
              <w:bottom w:val="single" w:sz="4" w:space="0" w:color="auto"/>
            </w:tcBorders>
            <w:shd w:val="clear" w:color="auto" w:fill="auto"/>
          </w:tcPr>
          <w:p w:rsidR="003E1502" w:rsidRPr="00EB741F" w:rsidRDefault="003E1502" w:rsidP="003E1502">
            <w:pPr>
              <w:rPr>
                <w:sz w:val="22"/>
                <w:szCs w:val="22"/>
                <w:lang w:val="sr-Cyrl-CS"/>
              </w:rPr>
            </w:pPr>
          </w:p>
        </w:tc>
        <w:tc>
          <w:tcPr>
            <w:tcW w:w="1260" w:type="dxa"/>
            <w:shd w:val="clear" w:color="auto" w:fill="auto"/>
          </w:tcPr>
          <w:p w:rsidR="003E1502" w:rsidRPr="00EB741F" w:rsidRDefault="003E1502" w:rsidP="003E1502">
            <w:pPr>
              <w:jc w:val="center"/>
              <w:rPr>
                <w:b/>
                <w:sz w:val="22"/>
                <w:szCs w:val="22"/>
                <w:lang w:val="sr-Cyrl-CS"/>
              </w:rPr>
            </w:pPr>
            <w:r w:rsidRPr="00EB741F">
              <w:rPr>
                <w:sz w:val="22"/>
                <w:szCs w:val="22"/>
                <w:lang w:val="sr-Cyrl-CS"/>
              </w:rPr>
              <w:t>МП</w:t>
            </w:r>
          </w:p>
        </w:tc>
        <w:tc>
          <w:tcPr>
            <w:tcW w:w="4140" w:type="dxa"/>
            <w:tcBorders>
              <w:bottom w:val="single" w:sz="4" w:space="0" w:color="auto"/>
            </w:tcBorders>
            <w:shd w:val="clear" w:color="auto" w:fill="auto"/>
          </w:tcPr>
          <w:p w:rsidR="003E1502" w:rsidRPr="00EB741F" w:rsidRDefault="003E1502" w:rsidP="003E1502">
            <w:pPr>
              <w:rPr>
                <w:b/>
                <w:sz w:val="22"/>
                <w:szCs w:val="22"/>
                <w:lang w:val="sr-Cyrl-CS"/>
              </w:rPr>
            </w:pPr>
          </w:p>
        </w:tc>
      </w:tr>
      <w:tr w:rsidR="003E1502" w:rsidRPr="00EB741F" w:rsidTr="003E1502">
        <w:tc>
          <w:tcPr>
            <w:tcW w:w="4428" w:type="dxa"/>
            <w:tcBorders>
              <w:top w:val="single" w:sz="4" w:space="0" w:color="auto"/>
            </w:tcBorders>
            <w:shd w:val="clear" w:color="auto" w:fill="auto"/>
          </w:tcPr>
          <w:p w:rsidR="003E1502" w:rsidRPr="00EB741F" w:rsidRDefault="003E1502" w:rsidP="003E1502">
            <w:pPr>
              <w:jc w:val="both"/>
              <w:rPr>
                <w:b/>
                <w:sz w:val="22"/>
                <w:szCs w:val="22"/>
                <w:lang w:val="sr-Cyrl-CS"/>
              </w:rPr>
            </w:pPr>
          </w:p>
        </w:tc>
        <w:tc>
          <w:tcPr>
            <w:tcW w:w="1260" w:type="dxa"/>
            <w:shd w:val="clear" w:color="auto" w:fill="auto"/>
          </w:tcPr>
          <w:p w:rsidR="003E1502" w:rsidRPr="00EB741F" w:rsidRDefault="003E1502" w:rsidP="003E1502">
            <w:pPr>
              <w:jc w:val="right"/>
              <w:rPr>
                <w:sz w:val="22"/>
                <w:szCs w:val="22"/>
                <w:lang w:val="sr-Cyrl-CS"/>
              </w:rPr>
            </w:pPr>
          </w:p>
          <w:p w:rsidR="003E1502" w:rsidRPr="00EB741F" w:rsidRDefault="003E1502" w:rsidP="003E1502">
            <w:pPr>
              <w:jc w:val="right"/>
              <w:rPr>
                <w:sz w:val="22"/>
                <w:szCs w:val="22"/>
                <w:lang w:val="sr-Cyrl-CS"/>
              </w:rPr>
            </w:pPr>
          </w:p>
        </w:tc>
        <w:tc>
          <w:tcPr>
            <w:tcW w:w="4140" w:type="dxa"/>
            <w:tcBorders>
              <w:top w:val="single" w:sz="4" w:space="0" w:color="auto"/>
            </w:tcBorders>
            <w:shd w:val="clear" w:color="auto" w:fill="auto"/>
          </w:tcPr>
          <w:p w:rsidR="003E1502" w:rsidRPr="00EB741F" w:rsidRDefault="003E1502" w:rsidP="003E1502">
            <w:pPr>
              <w:jc w:val="center"/>
              <w:rPr>
                <w:b/>
                <w:sz w:val="22"/>
                <w:szCs w:val="22"/>
                <w:lang w:val="sr-Cyrl-CS"/>
              </w:rPr>
            </w:pPr>
            <w:r w:rsidRPr="00EB741F">
              <w:rPr>
                <w:sz w:val="22"/>
                <w:szCs w:val="22"/>
                <w:lang w:val="sr-Cyrl-CS"/>
              </w:rPr>
              <w:t>Потпис овлашћеног лица</w:t>
            </w:r>
          </w:p>
        </w:tc>
      </w:tr>
    </w:tbl>
    <w:p w:rsidR="00345B33" w:rsidRPr="00EB741F" w:rsidRDefault="00345B33">
      <w:pPr>
        <w:rPr>
          <w:sz w:val="22"/>
          <w:szCs w:val="22"/>
          <w:lang w:val="sr-Cyrl-CS"/>
        </w:rPr>
      </w:pPr>
      <w:r w:rsidRPr="00EB741F">
        <w:rPr>
          <w:sz w:val="22"/>
          <w:szCs w:val="22"/>
          <w:lang w:val="sr-Cyrl-CS"/>
        </w:rPr>
        <w:br w:type="page"/>
      </w:r>
    </w:p>
    <w:p w:rsidR="007834D8" w:rsidRPr="00EB741F" w:rsidRDefault="007834D8" w:rsidP="007834D8">
      <w:pPr>
        <w:jc w:val="both"/>
      </w:pPr>
    </w:p>
    <w:p w:rsidR="00A878F3" w:rsidRPr="00EB741F" w:rsidRDefault="00A878F3" w:rsidP="00BD619D">
      <w:pPr>
        <w:pStyle w:val="ListParagraph"/>
        <w:numPr>
          <w:ilvl w:val="0"/>
          <w:numId w:val="13"/>
        </w:numPr>
        <w:jc w:val="both"/>
      </w:pPr>
      <w:r w:rsidRPr="00EB741F">
        <w:rPr>
          <w:b/>
          <w:bCs/>
          <w:i/>
        </w:rPr>
        <w:t xml:space="preserve">ЗАШТИТА ПОВЕРЉИВОСТИ ПОДАТАКА КОЈЕ НАРУЧИЛАЦ СТАВЉА ПОНУЂАЧИМА НА РАСПОЛАГАЊЕ, УКЉУЧУЈУЋИ И ЊИХОВЕ ПОДИЗВОЂАЧЕ </w:t>
      </w:r>
    </w:p>
    <w:p w:rsidR="00B50E99" w:rsidRPr="00EB741F" w:rsidRDefault="00A878F3" w:rsidP="00E5465F">
      <w:pPr>
        <w:spacing w:before="120" w:after="120"/>
        <w:jc w:val="both"/>
        <w:rPr>
          <w:b/>
          <w:i/>
          <w:lang w:val="sr-Cyrl-RS"/>
        </w:rPr>
      </w:pPr>
      <w:r w:rsidRPr="00EB741F">
        <w:t>Предметна набавка не садржи поверљиве информације које наручилац ставља на располагање.</w:t>
      </w:r>
    </w:p>
    <w:p w:rsidR="00E5465F" w:rsidRPr="00EB741F" w:rsidRDefault="00E5465F" w:rsidP="00E5465F">
      <w:pPr>
        <w:spacing w:before="120" w:after="120"/>
        <w:jc w:val="both"/>
        <w:rPr>
          <w:b/>
          <w:i/>
          <w:lang w:val="sr-Cyrl-RS"/>
        </w:rPr>
      </w:pPr>
    </w:p>
    <w:p w:rsidR="00A878F3" w:rsidRPr="00EB741F" w:rsidRDefault="00A878F3" w:rsidP="00BD619D">
      <w:pPr>
        <w:pStyle w:val="ListParagraph"/>
        <w:numPr>
          <w:ilvl w:val="0"/>
          <w:numId w:val="13"/>
        </w:numPr>
        <w:jc w:val="both"/>
        <w:rPr>
          <w:b/>
          <w:bCs/>
        </w:rPr>
      </w:pPr>
      <w:r w:rsidRPr="00EB741F">
        <w:rPr>
          <w:b/>
          <w:bCs/>
        </w:rPr>
        <w:t>ДОДАТНЕ ИНФОРМАЦИЈЕ ИЛИ ПОЈАШЊЕЊА У ВЕЗИ СА ПРИПРЕМАЊЕМ ПОНУДЕ</w:t>
      </w:r>
    </w:p>
    <w:p w:rsidR="00A878F3" w:rsidRPr="00EB741F" w:rsidRDefault="00A878F3" w:rsidP="00A878F3">
      <w:pPr>
        <w:jc w:val="both"/>
        <w:rPr>
          <w:b/>
          <w:bCs/>
        </w:rPr>
      </w:pPr>
    </w:p>
    <w:p w:rsidR="00F87167" w:rsidRPr="00EB741F" w:rsidRDefault="00A878F3" w:rsidP="00F87167">
      <w:pPr>
        <w:jc w:val="both"/>
        <w:rPr>
          <w:rFonts w:eastAsia="TimesNewRomanPSMT"/>
          <w:bCs/>
          <w:iCs/>
        </w:rPr>
      </w:pPr>
      <w:r w:rsidRPr="00EB741F">
        <w:t>Заинтересов</w:t>
      </w:r>
      <w:r w:rsidR="00F87167" w:rsidRPr="00EB741F">
        <w:t>ано лице може, у писаном облику</w:t>
      </w:r>
      <w:r w:rsidRPr="00EB741F">
        <w:rPr>
          <w:rFonts w:eastAsia="TimesNewRomanPS-BoldMT"/>
          <w:b/>
          <w:bCs/>
        </w:rPr>
        <w:t xml:space="preserve"> </w:t>
      </w:r>
      <w:r w:rsidRPr="00EB741F">
        <w:t xml:space="preserve">тражити од наручиоца додатне информације или појашњења у вези са припремањем понуде, </w:t>
      </w:r>
      <w:r w:rsidR="00E30D60" w:rsidRPr="00EB741F">
        <w:t xml:space="preserve">при чему може да укаже наручиоцу и на евентуалне уочене недостатке и неправилности у конкурсној документацији, </w:t>
      </w:r>
      <w:r w:rsidRPr="00EB741F">
        <w:t>најкасније 5 дана пре истека рока за подношење понуде</w:t>
      </w:r>
      <w:r w:rsidR="00F87167" w:rsidRPr="00EB741F">
        <w:t xml:space="preserve"> </w:t>
      </w:r>
      <w:r w:rsidR="00F87167" w:rsidRPr="00EB741F">
        <w:rPr>
          <w:rFonts w:eastAsia="TimesNewRomanPSMT"/>
          <w:bCs/>
          <w:iCs/>
        </w:rPr>
        <w:t>и то на један од следећих начина:</w:t>
      </w:r>
    </w:p>
    <w:p w:rsidR="001E4FD2" w:rsidRPr="00EB741F" w:rsidRDefault="001E4FD2" w:rsidP="00F87167">
      <w:pPr>
        <w:jc w:val="both"/>
        <w:rPr>
          <w:rFonts w:eastAsia="TimesNewRomanPSMT"/>
          <w:bCs/>
          <w:iCs/>
        </w:rPr>
      </w:pPr>
    </w:p>
    <w:p w:rsidR="00F87167" w:rsidRPr="00EB741F" w:rsidRDefault="00F87167" w:rsidP="00EF466B">
      <w:pPr>
        <w:pStyle w:val="ListParagraph"/>
        <w:numPr>
          <w:ilvl w:val="0"/>
          <w:numId w:val="2"/>
        </w:numPr>
        <w:jc w:val="both"/>
        <w:rPr>
          <w:rFonts w:eastAsia="TimesNewRomanPSMT"/>
          <w:bCs/>
          <w:iCs/>
        </w:rPr>
      </w:pPr>
      <w:r w:rsidRPr="00EB741F">
        <w:rPr>
          <w:rFonts w:eastAsia="TimesNewRomanPSMT"/>
          <w:bCs/>
          <w:iCs/>
        </w:rPr>
        <w:t xml:space="preserve">поштом, на адресу наручиоца: </w:t>
      </w:r>
      <w:r w:rsidR="00466DF7" w:rsidRPr="00EB741F">
        <w:rPr>
          <w:b/>
        </w:rPr>
        <w:t>Клинички центар Војводине,</w:t>
      </w:r>
      <w:r w:rsidR="00466DF7" w:rsidRPr="00EB741F">
        <w:t xml:space="preserve"> </w:t>
      </w:r>
      <w:r w:rsidR="00466DF7" w:rsidRPr="00EB741F">
        <w:rPr>
          <w:rFonts w:eastAsia="TimesNewRomanPSMT"/>
          <w:b/>
          <w:bCs/>
        </w:rPr>
        <w:t>21000 Нови Сад, Хајдук Вељкова број 1</w:t>
      </w:r>
      <w:r w:rsidR="00466DF7" w:rsidRPr="00EB741F">
        <w:rPr>
          <w:i/>
          <w:iCs/>
        </w:rPr>
        <w:t xml:space="preserve">, </w:t>
      </w:r>
      <w:r w:rsidR="00466DF7" w:rsidRPr="00EB741F">
        <w:rPr>
          <w:iCs/>
        </w:rPr>
        <w:t xml:space="preserve">искључиво </w:t>
      </w:r>
      <w:r w:rsidR="00466DF7" w:rsidRPr="00EB741F">
        <w:rPr>
          <w:rFonts w:eastAsia="TimesNewRomanPSMT"/>
          <w:bCs/>
        </w:rPr>
        <w:t>преко писарнице  Клиничког центра</w:t>
      </w:r>
      <w:r w:rsidRPr="00EB741F">
        <w:rPr>
          <w:rFonts w:eastAsia="TimesNewRomanPSMT"/>
          <w:bCs/>
          <w:iCs/>
        </w:rPr>
        <w:t xml:space="preserve">, </w:t>
      </w:r>
    </w:p>
    <w:p w:rsidR="00F87167" w:rsidRPr="00EB741F" w:rsidRDefault="00F87167" w:rsidP="00EF466B">
      <w:pPr>
        <w:pStyle w:val="ListParagraph"/>
        <w:numPr>
          <w:ilvl w:val="0"/>
          <w:numId w:val="2"/>
        </w:numPr>
        <w:jc w:val="both"/>
        <w:rPr>
          <w:rFonts w:eastAsia="TimesNewRomanPSMT"/>
          <w:bCs/>
          <w:iCs/>
        </w:rPr>
      </w:pPr>
      <w:r w:rsidRPr="00EB741F">
        <w:rPr>
          <w:rFonts w:eastAsia="TimesNewRomanPSMT"/>
          <w:bCs/>
          <w:iCs/>
        </w:rPr>
        <w:t>електронском поштом, на адресу:</w:t>
      </w:r>
      <w:r w:rsidR="00680A1E" w:rsidRPr="00EB741F">
        <w:rPr>
          <w:rFonts w:eastAsia="TimesNewRomanPSMT"/>
          <w:bCs/>
          <w:iCs/>
        </w:rPr>
        <w:t xml:space="preserve"> nabavke@kcv.rs</w:t>
      </w:r>
      <w:r w:rsidR="00D06E88" w:rsidRPr="00EB741F">
        <w:rPr>
          <w:rFonts w:eastAsia="TimesNewRomanPSMT"/>
          <w:bCs/>
          <w:iCs/>
        </w:rPr>
        <w:t>,</w:t>
      </w:r>
    </w:p>
    <w:p w:rsidR="00F87167" w:rsidRPr="00EB741F" w:rsidRDefault="00F87167" w:rsidP="00F87167">
      <w:pPr>
        <w:pStyle w:val="ListParagraph"/>
        <w:ind w:left="360"/>
        <w:jc w:val="both"/>
        <w:rPr>
          <w:rFonts w:eastAsia="TimesNewRomanPSMT"/>
          <w:bCs/>
          <w:iCs/>
        </w:rPr>
      </w:pPr>
    </w:p>
    <w:p w:rsidR="00A878F3" w:rsidRPr="00EB741F" w:rsidRDefault="00A878F3" w:rsidP="00A878F3">
      <w:pPr>
        <w:jc w:val="both"/>
      </w:pPr>
      <w:r w:rsidRPr="00EB741F">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878F3" w:rsidRPr="00EB741F" w:rsidRDefault="00A878F3" w:rsidP="00A878F3">
      <w:pPr>
        <w:jc w:val="both"/>
      </w:pPr>
      <w:r w:rsidRPr="00EB741F">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EB741F">
        <w:t>ужењу рока за подношење понуда, које објављује на Порталу јавних набавки и на својој интернет страници</w:t>
      </w:r>
    </w:p>
    <w:p w:rsidR="00A878F3" w:rsidRPr="00EB741F" w:rsidRDefault="00A878F3" w:rsidP="00A878F3">
      <w:pPr>
        <w:jc w:val="both"/>
      </w:pPr>
      <w:r w:rsidRPr="00EB741F">
        <w:t>По истеку рока предвиђеног за подношење понуда н</w:t>
      </w:r>
      <w:r w:rsidRPr="00EB741F">
        <w:rPr>
          <w:lang w:val="sr-Cyrl-CS"/>
        </w:rPr>
        <w:t>а</w:t>
      </w:r>
      <w:r w:rsidRPr="00EB741F">
        <w:t xml:space="preserve">ручилац не може да мења нити да допуњује конкурсну документацију. </w:t>
      </w:r>
    </w:p>
    <w:p w:rsidR="00A878F3" w:rsidRPr="00EB741F" w:rsidRDefault="00A878F3" w:rsidP="00A878F3">
      <w:pPr>
        <w:jc w:val="both"/>
        <w:rPr>
          <w:bCs/>
        </w:rPr>
      </w:pPr>
      <w:r w:rsidRPr="00EB741F">
        <w:t xml:space="preserve">Тражење додатних информација или појашњења у вези са припремањем понуде телефоном није дозвољено. </w:t>
      </w:r>
    </w:p>
    <w:p w:rsidR="00A878F3" w:rsidRPr="00EB741F" w:rsidRDefault="00A878F3" w:rsidP="00A878F3">
      <w:pPr>
        <w:jc w:val="both"/>
      </w:pPr>
      <w:r w:rsidRPr="00EB741F">
        <w:rPr>
          <w:bCs/>
        </w:rPr>
        <w:t>Комуникација у поступку јавне набавке врши се искључиво на начин одређен чланом 20. Закона.</w:t>
      </w:r>
    </w:p>
    <w:p w:rsidR="008A1D66" w:rsidRPr="00EB741F" w:rsidRDefault="008A1D66" w:rsidP="008A1D66">
      <w:pPr>
        <w:jc w:val="both"/>
      </w:pPr>
      <w:r w:rsidRPr="00EB741F">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Pr="00EB741F" w:rsidRDefault="008A1D66" w:rsidP="00A878F3">
      <w:pPr>
        <w:jc w:val="both"/>
        <w:rPr>
          <w:b/>
          <w:bCs/>
        </w:rPr>
      </w:pPr>
    </w:p>
    <w:p w:rsidR="00A0761E" w:rsidRPr="00EB741F" w:rsidRDefault="00A0761E" w:rsidP="00A878F3">
      <w:pPr>
        <w:jc w:val="both"/>
        <w:rPr>
          <w:b/>
          <w:bCs/>
        </w:rPr>
      </w:pPr>
    </w:p>
    <w:p w:rsidR="00A878F3" w:rsidRPr="00EB741F" w:rsidRDefault="00A878F3" w:rsidP="00BD619D">
      <w:pPr>
        <w:pStyle w:val="ListParagraph"/>
        <w:numPr>
          <w:ilvl w:val="0"/>
          <w:numId w:val="13"/>
        </w:numPr>
        <w:jc w:val="both"/>
        <w:rPr>
          <w:b/>
          <w:bCs/>
        </w:rPr>
      </w:pPr>
      <w:r w:rsidRPr="00EB741F">
        <w:rPr>
          <w:b/>
          <w:bCs/>
        </w:rPr>
        <w:t xml:space="preserve">ДОДАТНА ОБЈАШЊЕЊА ОД ПОНУЂАЧА ПОСЛЕ ОТВАРАЊА ПОНУДА И КОНТРОЛА КОД ПОНУЂАЧА ОДНОСНО ЊЕГОВОГ ПОДИЗВОЂАЧА </w:t>
      </w:r>
    </w:p>
    <w:p w:rsidR="00A878F3" w:rsidRPr="00EB741F" w:rsidRDefault="00A878F3" w:rsidP="00A878F3">
      <w:pPr>
        <w:jc w:val="both"/>
        <w:rPr>
          <w:b/>
          <w:bCs/>
        </w:rPr>
      </w:pPr>
    </w:p>
    <w:p w:rsidR="00A878F3" w:rsidRPr="00EB741F" w:rsidRDefault="00A878F3" w:rsidP="00A878F3">
      <w:pPr>
        <w:jc w:val="both"/>
        <w:rPr>
          <w:rFonts w:eastAsia="TimesNewRomanPSMT"/>
          <w:bCs/>
        </w:rPr>
      </w:pPr>
      <w:r w:rsidRPr="00EB741F">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EB741F" w:rsidRDefault="00A878F3" w:rsidP="00A878F3">
      <w:pPr>
        <w:tabs>
          <w:tab w:val="left" w:pos="-135"/>
          <w:tab w:val="left" w:pos="0"/>
          <w:tab w:val="left" w:pos="120"/>
        </w:tabs>
        <w:jc w:val="both"/>
      </w:pPr>
      <w:r w:rsidRPr="00EB741F">
        <w:rPr>
          <w:rFonts w:eastAsia="TimesNewRomanPSMT"/>
          <w:bCs/>
        </w:rPr>
        <w:t>Уколико наручилац оцени да су потребна додатна објашњења или је потребно извршити</w:t>
      </w:r>
      <w:r w:rsidRPr="00EB741F">
        <w:t xml:space="preserve"> контролу (увид) код понуђача, односно његовог подизвођача</w:t>
      </w:r>
      <w:r w:rsidRPr="00EB741F">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EB741F" w:rsidRDefault="00A878F3" w:rsidP="00A878F3">
      <w:pPr>
        <w:tabs>
          <w:tab w:val="left" w:pos="-135"/>
          <w:tab w:val="left" w:pos="0"/>
          <w:tab w:val="left" w:pos="120"/>
        </w:tabs>
        <w:jc w:val="both"/>
      </w:pPr>
      <w:r w:rsidRPr="00EB741F">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EB741F" w:rsidRDefault="00A878F3" w:rsidP="00A878F3">
      <w:pPr>
        <w:tabs>
          <w:tab w:val="left" w:pos="-135"/>
          <w:tab w:val="left" w:pos="0"/>
          <w:tab w:val="left" w:pos="120"/>
        </w:tabs>
        <w:jc w:val="both"/>
      </w:pPr>
      <w:r w:rsidRPr="00EB741F">
        <w:t>У случају разлике између јединичне и укупне цене, меродавна је јединична цена.</w:t>
      </w:r>
    </w:p>
    <w:p w:rsidR="00A878F3" w:rsidRPr="00EB741F" w:rsidRDefault="00A878F3" w:rsidP="00A878F3">
      <w:pPr>
        <w:jc w:val="both"/>
        <w:rPr>
          <w:b/>
          <w:bCs/>
        </w:rPr>
      </w:pPr>
      <w:r w:rsidRPr="00EB741F">
        <w:t>Ако се понуђач не сагласи са исправком рачунских грешака, наручил</w:t>
      </w:r>
      <w:r w:rsidRPr="00EB741F">
        <w:rPr>
          <w:lang w:val="sr-Cyrl-CS"/>
        </w:rPr>
        <w:t>а</w:t>
      </w:r>
      <w:r w:rsidRPr="00EB741F">
        <w:t xml:space="preserve">ц ће његову понуду одбити као неприхватљиву. </w:t>
      </w:r>
    </w:p>
    <w:p w:rsidR="00260809" w:rsidRPr="00EB741F" w:rsidRDefault="00260809" w:rsidP="00A878F3">
      <w:pPr>
        <w:jc w:val="both"/>
        <w:rPr>
          <w:b/>
          <w:bCs/>
        </w:rPr>
      </w:pPr>
    </w:p>
    <w:p w:rsidR="00A878F3" w:rsidRPr="00EB741F" w:rsidRDefault="00A878F3" w:rsidP="004947FB">
      <w:pPr>
        <w:pStyle w:val="ListParagraph"/>
        <w:numPr>
          <w:ilvl w:val="0"/>
          <w:numId w:val="13"/>
        </w:numPr>
        <w:jc w:val="both"/>
      </w:pPr>
      <w:r w:rsidRPr="00EB741F">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EB741F" w:rsidRDefault="00A878F3" w:rsidP="00A878F3">
      <w:pPr>
        <w:jc w:val="both"/>
      </w:pPr>
    </w:p>
    <w:p w:rsidR="00A878F3" w:rsidRPr="00EB741F" w:rsidRDefault="00A878F3" w:rsidP="00A878F3">
      <w:pPr>
        <w:jc w:val="both"/>
        <w:rPr>
          <w:b/>
          <w:bCs/>
          <w:i/>
          <w:iCs/>
        </w:rPr>
      </w:pPr>
      <w:r w:rsidRPr="00EB741F">
        <w:t>Избор најповољније понуде ће се извршити применом критеријума</w:t>
      </w:r>
      <w:r w:rsidR="00A43FB2" w:rsidRPr="00EB741F">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EB741F">
            <w:rPr>
              <w:b/>
            </w:rPr>
            <w:t xml:space="preserve">„најнижа понуђена цена“. </w:t>
          </w:r>
        </w:sdtContent>
      </w:sdt>
      <w:r w:rsidRPr="00EB741F">
        <w:rPr>
          <w:b/>
          <w:bCs/>
        </w:rPr>
        <w:t xml:space="preserve"> </w:t>
      </w:r>
    </w:p>
    <w:p w:rsidR="00A878F3" w:rsidRPr="00EB741F" w:rsidRDefault="00A878F3" w:rsidP="00A878F3">
      <w:pPr>
        <w:jc w:val="both"/>
      </w:pPr>
    </w:p>
    <w:p w:rsidR="00A878F3" w:rsidRPr="00EB741F" w:rsidRDefault="00A878F3" w:rsidP="00BD619D">
      <w:pPr>
        <w:pStyle w:val="ListParagraph"/>
        <w:numPr>
          <w:ilvl w:val="0"/>
          <w:numId w:val="13"/>
        </w:numPr>
        <w:jc w:val="both"/>
        <w:rPr>
          <w:b/>
          <w:bCs/>
        </w:rPr>
      </w:pPr>
      <w:r w:rsidRPr="00EB741F">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EB741F" w:rsidRDefault="00A878F3" w:rsidP="00A878F3">
      <w:pPr>
        <w:jc w:val="both"/>
        <w:rPr>
          <w:b/>
          <w:bCs/>
        </w:rPr>
      </w:pPr>
    </w:p>
    <w:p w:rsidR="00597475" w:rsidRPr="00EB741F" w:rsidRDefault="003E431D" w:rsidP="00597475">
      <w:pPr>
        <w:jc w:val="both"/>
        <w:rPr>
          <w:noProof/>
          <w:lang w:val="sr-Cyrl-RS"/>
        </w:rPr>
      </w:pPr>
      <w:r w:rsidRPr="00EB741F">
        <w:rPr>
          <w:iCs/>
        </w:rPr>
        <w:t>Уколико две или више понуда имају исту најнижу понуђену цену,</w:t>
      </w:r>
      <w:r w:rsidRPr="00EB741F">
        <w:rPr>
          <w:noProof/>
        </w:rPr>
        <w:t xml:space="preserve"> </w:t>
      </w:r>
      <w:r w:rsidRPr="00EB741F">
        <w:rPr>
          <w:iCs/>
        </w:rPr>
        <w:t xml:space="preserve">као најповољнија биће изабрана понуда оног понуђача </w:t>
      </w:r>
      <w:r w:rsidRPr="00EB741F">
        <w:rPr>
          <w:iCs/>
          <w:lang w:val="sr-Cyrl-RS"/>
        </w:rPr>
        <w:t xml:space="preserve">који </w:t>
      </w:r>
      <w:r w:rsidRPr="00EB741F">
        <w:rPr>
          <w:noProof/>
        </w:rPr>
        <w:t>понуди дужи гарантни рок</w:t>
      </w:r>
      <w:r w:rsidRPr="00EB741F">
        <w:rPr>
          <w:noProof/>
          <w:lang w:val="sr-Cyrl-RS"/>
        </w:rPr>
        <w:t xml:space="preserve"> на услугу</w:t>
      </w:r>
      <w:r w:rsidRPr="00EB741F">
        <w:rPr>
          <w:noProof/>
        </w:rPr>
        <w:t xml:space="preserve">; уколико је и то </w:t>
      </w:r>
      <w:r w:rsidRPr="00EB741F">
        <w:rPr>
          <w:noProof/>
          <w:lang w:val="sr-Cyrl-RS"/>
        </w:rPr>
        <w:t xml:space="preserve">исто </w:t>
      </w:r>
      <w:r w:rsidRPr="00EB741F">
        <w:rPr>
          <w:iCs/>
        </w:rPr>
        <w:t xml:space="preserve">најповољнија понуда биће изабрана </w:t>
      </w:r>
      <w:r w:rsidRPr="00EB741F">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rsidR="00597475" w:rsidRPr="00EB741F" w:rsidRDefault="00597475" w:rsidP="00597475">
      <w:pPr>
        <w:jc w:val="both"/>
        <w:rPr>
          <w:b/>
          <w:bCs/>
          <w:lang w:val="sr-Cyrl-CS"/>
        </w:rPr>
      </w:pPr>
    </w:p>
    <w:p w:rsidR="00A878F3" w:rsidRPr="00EB741F" w:rsidRDefault="00A878F3" w:rsidP="00BD619D">
      <w:pPr>
        <w:pStyle w:val="ListParagraph"/>
        <w:numPr>
          <w:ilvl w:val="0"/>
          <w:numId w:val="13"/>
        </w:numPr>
        <w:jc w:val="both"/>
        <w:rPr>
          <w:b/>
        </w:rPr>
      </w:pPr>
      <w:r w:rsidRPr="00EB741F">
        <w:rPr>
          <w:b/>
        </w:rPr>
        <w:t>КОРИШЋЕЊЕ ПАТЕНТА И ОДГОВОРНОСТ ЗА ПОВРЕДУ ЗАШТИЋЕНИХ ПРАВА ИНТЕЛЕКТУАЛНЕ СВОЈИНЕ ТРЕЋИХ ЛИЦА</w:t>
      </w:r>
    </w:p>
    <w:p w:rsidR="00A878F3" w:rsidRPr="00EB741F" w:rsidRDefault="00A878F3" w:rsidP="00A878F3">
      <w:pPr>
        <w:jc w:val="both"/>
        <w:rPr>
          <w:b/>
        </w:rPr>
      </w:pPr>
    </w:p>
    <w:p w:rsidR="00A878F3" w:rsidRPr="00EB741F" w:rsidRDefault="00A878F3" w:rsidP="00A878F3">
      <w:pPr>
        <w:jc w:val="both"/>
        <w:rPr>
          <w:b/>
        </w:rPr>
      </w:pPr>
      <w:r w:rsidRPr="00EB741F">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EB741F" w:rsidRDefault="00FC5FB6" w:rsidP="00A878F3">
      <w:pPr>
        <w:jc w:val="both"/>
        <w:rPr>
          <w:b/>
        </w:rPr>
      </w:pPr>
    </w:p>
    <w:p w:rsidR="00FC5FB6" w:rsidRPr="00EB741F" w:rsidRDefault="00A878F3" w:rsidP="00BD619D">
      <w:pPr>
        <w:pStyle w:val="ListParagraph"/>
        <w:numPr>
          <w:ilvl w:val="0"/>
          <w:numId w:val="13"/>
        </w:numPr>
        <w:jc w:val="both"/>
        <w:rPr>
          <w:b/>
          <w:bCs/>
        </w:rPr>
      </w:pPr>
      <w:r w:rsidRPr="00EB741F">
        <w:rPr>
          <w:b/>
          <w:bCs/>
        </w:rPr>
        <w:t xml:space="preserve">НАЧИН И РОК ЗА ПОДНОШЕЊЕ ЗАХТЕВА ЗА ЗАШТИТУ ПРАВА ПОНУЂАЧА </w:t>
      </w:r>
    </w:p>
    <w:p w:rsidR="00A878F3" w:rsidRPr="00EB741F" w:rsidRDefault="00A878F3" w:rsidP="00FF09C5">
      <w:pPr>
        <w:jc w:val="both"/>
        <w:rPr>
          <w:b/>
          <w:bCs/>
        </w:rPr>
      </w:pPr>
      <w:r w:rsidRPr="00EB741F">
        <w:t xml:space="preserve">Захтев за заштиту права може да поднесе понуђач, </w:t>
      </w:r>
      <w:r w:rsidR="0028404F" w:rsidRPr="00EB741F">
        <w:t xml:space="preserve">подносилац пријаве, кандидат, </w:t>
      </w:r>
      <w:r w:rsidRPr="00EB741F">
        <w:t>односно свако заинтересовано лице,</w:t>
      </w:r>
      <w:r w:rsidR="0028404F" w:rsidRPr="00EB741F">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EB741F">
        <w:t>З</w:t>
      </w:r>
      <w:r w:rsidR="0028404F" w:rsidRPr="00EB741F">
        <w:t>акона</w:t>
      </w:r>
      <w:r w:rsidR="00154BB2" w:rsidRPr="00EB741F">
        <w:t>.</w:t>
      </w:r>
    </w:p>
    <w:p w:rsidR="00285AEE" w:rsidRPr="00EB741F" w:rsidRDefault="00A878F3" w:rsidP="00FF09C5">
      <w:pPr>
        <w:autoSpaceDE w:val="0"/>
        <w:autoSpaceDN w:val="0"/>
        <w:adjustRightInd w:val="0"/>
        <w:jc w:val="both"/>
      </w:pPr>
      <w:r w:rsidRPr="00EB741F">
        <w:t>Захтев за заштиту права подноси се наручиоцу</w:t>
      </w:r>
      <w:r w:rsidR="0028404F" w:rsidRPr="00EB741F">
        <w:t>, а копија се истовремено доставља Републичкој комисији</w:t>
      </w:r>
      <w:r w:rsidRPr="00EB741F">
        <w:t xml:space="preserve">. </w:t>
      </w:r>
    </w:p>
    <w:p w:rsidR="00977B14" w:rsidRPr="00EB741F" w:rsidRDefault="00A878F3" w:rsidP="00FF09C5">
      <w:pPr>
        <w:autoSpaceDE w:val="0"/>
        <w:autoSpaceDN w:val="0"/>
        <w:adjustRightInd w:val="0"/>
        <w:jc w:val="both"/>
        <w:rPr>
          <w:rFonts w:eastAsia="TimesNewRomanPS-BoldMT"/>
          <w:bCs/>
          <w:lang w:val="sr-Cyrl-CS"/>
        </w:rPr>
      </w:pPr>
      <w:r w:rsidRPr="00EB741F">
        <w:rPr>
          <w:rFonts w:eastAsia="TimesNewRomanPSMT"/>
          <w:bCs/>
        </w:rPr>
        <w:t xml:space="preserve">Захтев за заштиту права </w:t>
      </w:r>
      <w:r w:rsidR="006269A5" w:rsidRPr="00EB741F">
        <w:rPr>
          <w:rFonts w:eastAsia="TimesNewRomanPSMT"/>
          <w:bCs/>
        </w:rPr>
        <w:t>подноси</w:t>
      </w:r>
      <w:r w:rsidRPr="00EB741F">
        <w:rPr>
          <w:rFonts w:eastAsia="TimesNewRomanPSMT"/>
          <w:bCs/>
        </w:rPr>
        <w:t xml:space="preserve"> </w:t>
      </w:r>
      <w:r w:rsidR="00977B14" w:rsidRPr="00EB741F">
        <w:rPr>
          <w:rFonts w:eastAsia="TimesNewRomanPSMT"/>
          <w:bCs/>
        </w:rPr>
        <w:t xml:space="preserve">се </w:t>
      </w:r>
      <w:r w:rsidR="003247D3" w:rsidRPr="00EB741F">
        <w:rPr>
          <w:rFonts w:eastAsia="TimesNewRomanPSMT"/>
          <w:bCs/>
        </w:rPr>
        <w:t>непосредно</w:t>
      </w:r>
      <w:r w:rsidR="003247D3" w:rsidRPr="00EB741F">
        <w:rPr>
          <w:rFonts w:eastAsia="TimesNewRomanPSMT"/>
          <w:bCs/>
          <w:lang w:val="sr-Cyrl-CS"/>
        </w:rPr>
        <w:t xml:space="preserve"> или</w:t>
      </w:r>
      <w:r w:rsidR="006269A5" w:rsidRPr="00EB741F">
        <w:rPr>
          <w:rFonts w:eastAsia="TimesNewRomanPSMT"/>
          <w:bCs/>
        </w:rPr>
        <w:t xml:space="preserve"> </w:t>
      </w:r>
      <w:r w:rsidR="00466DF7" w:rsidRPr="00EB741F">
        <w:rPr>
          <w:rFonts w:eastAsia="TimesNewRomanPSMT"/>
          <w:bCs/>
        </w:rPr>
        <w:t>путем поште</w:t>
      </w:r>
      <w:r w:rsidR="002A248C" w:rsidRPr="00EB741F">
        <w:rPr>
          <w:rFonts w:eastAsia="TimesNewRomanPSMT"/>
          <w:bCs/>
          <w:lang w:val="sr-Cyrl-CS"/>
        </w:rPr>
        <w:t xml:space="preserve"> на адресу</w:t>
      </w:r>
      <w:r w:rsidR="00466DF7" w:rsidRPr="00EB741F">
        <w:rPr>
          <w:rFonts w:eastAsia="TimesNewRomanPSMT"/>
          <w:bCs/>
        </w:rPr>
        <w:t xml:space="preserve"> </w:t>
      </w:r>
      <w:r w:rsidR="00466DF7" w:rsidRPr="00EB741F">
        <w:rPr>
          <w:b/>
        </w:rPr>
        <w:t>Клинички центар Војводине,</w:t>
      </w:r>
      <w:r w:rsidR="00466DF7" w:rsidRPr="00EB741F">
        <w:t xml:space="preserve"> </w:t>
      </w:r>
      <w:r w:rsidR="00466DF7" w:rsidRPr="00EB741F">
        <w:rPr>
          <w:rFonts w:eastAsia="TimesNewRomanPSMT"/>
          <w:b/>
          <w:bCs/>
        </w:rPr>
        <w:t>21000 Нови Сад, Хајдук Вељкова број 1</w:t>
      </w:r>
      <w:r w:rsidR="00466DF7" w:rsidRPr="00EB741F">
        <w:rPr>
          <w:i/>
          <w:iCs/>
        </w:rPr>
        <w:t xml:space="preserve">, </w:t>
      </w:r>
      <w:r w:rsidR="00466DF7" w:rsidRPr="00EB741F">
        <w:rPr>
          <w:iCs/>
        </w:rPr>
        <w:t xml:space="preserve">искључиво </w:t>
      </w:r>
      <w:r w:rsidR="00466DF7" w:rsidRPr="00EB741F">
        <w:rPr>
          <w:rFonts w:eastAsia="TimesNewRomanPSMT"/>
          <w:bCs/>
        </w:rPr>
        <w:t>преко писарнице Клиничког центра Војводине</w:t>
      </w:r>
      <w:r w:rsidR="002A248C" w:rsidRPr="00EB741F">
        <w:rPr>
          <w:rFonts w:eastAsia="TimesNewRomanPSMT"/>
          <w:bCs/>
          <w:lang w:val="sr-Cyrl-CS"/>
        </w:rPr>
        <w:t xml:space="preserve"> или </w:t>
      </w:r>
      <w:r w:rsidR="002A248C" w:rsidRPr="00EB741F">
        <w:rPr>
          <w:rFonts w:eastAsia="TimesNewRomanPSMT"/>
          <w:bCs/>
        </w:rPr>
        <w:t>путем електронске поште</w:t>
      </w:r>
      <w:r w:rsidR="00FD5BB0" w:rsidRPr="00EB741F">
        <w:rPr>
          <w:rFonts w:eastAsia="TimesNewRomanPSMT"/>
          <w:bCs/>
          <w:lang w:val="sr-Cyrl-CS"/>
        </w:rPr>
        <w:t xml:space="preserve"> </w:t>
      </w:r>
      <w:r w:rsidR="00FD5BB0" w:rsidRPr="00EB741F">
        <w:rPr>
          <w:rFonts w:eastAsia="TimesNewRomanPS-BoldMT"/>
          <w:bCs/>
        </w:rPr>
        <w:t xml:space="preserve">на </w:t>
      </w:r>
      <w:r w:rsidR="00FD5BB0" w:rsidRPr="00EB741F">
        <w:rPr>
          <w:rFonts w:eastAsia="TimesNewRomanPS-BoldMT"/>
          <w:bCs/>
          <w:lang w:val="en-US"/>
        </w:rPr>
        <w:t>e-mail</w:t>
      </w:r>
      <w:r w:rsidR="00FD5BB0" w:rsidRPr="00EB741F">
        <w:rPr>
          <w:rFonts w:eastAsia="TimesNewRomanPS-BoldMT"/>
          <w:bCs/>
        </w:rPr>
        <w:t xml:space="preserve"> </w:t>
      </w:r>
      <w:r w:rsidR="00FD5BB0" w:rsidRPr="00EB741F">
        <w:rPr>
          <w:rFonts w:eastAsia="TimesNewRomanPS-BoldMT"/>
          <w:bCs/>
          <w:lang w:val="en-US"/>
        </w:rPr>
        <w:t>nabavke@kcv.rs</w:t>
      </w:r>
      <w:r w:rsidR="00FD5BB0" w:rsidRPr="00EB741F">
        <w:rPr>
          <w:rFonts w:eastAsia="TimesNewRomanPSMT"/>
          <w:bCs/>
        </w:rPr>
        <w:t xml:space="preserve"> </w:t>
      </w:r>
      <w:r w:rsidR="002A248C" w:rsidRPr="00EB741F">
        <w:rPr>
          <w:rFonts w:eastAsia="TimesNewRomanPSMT"/>
          <w:bCs/>
        </w:rPr>
        <w:t>и</w:t>
      </w:r>
      <w:r w:rsidR="002A248C" w:rsidRPr="00EB741F">
        <w:rPr>
          <w:rFonts w:eastAsia="TimesNewRomanPSMT"/>
          <w:bCs/>
          <w:lang w:val="sr-Cyrl-CS"/>
        </w:rPr>
        <w:t>ли</w:t>
      </w:r>
      <w:r w:rsidR="0089431E" w:rsidRPr="00EB741F">
        <w:rPr>
          <w:rFonts w:eastAsia="TimesNewRomanPSMT"/>
          <w:bCs/>
          <w:lang w:val="sr-Cyrl-CS"/>
        </w:rPr>
        <w:t xml:space="preserve"> путем</w:t>
      </w:r>
      <w:r w:rsidR="002A248C" w:rsidRPr="00EB741F">
        <w:rPr>
          <w:rFonts w:eastAsia="TimesNewRomanPSMT"/>
          <w:bCs/>
        </w:rPr>
        <w:t xml:space="preserve"> телефакса</w:t>
      </w:r>
      <w:r w:rsidR="00FD5BB0" w:rsidRPr="00EB741F">
        <w:rPr>
          <w:rFonts w:eastAsia="TimesNewRomanPSMT"/>
          <w:bCs/>
          <w:lang w:val="sr-Cyrl-CS"/>
        </w:rPr>
        <w:t xml:space="preserve"> </w:t>
      </w:r>
      <w:r w:rsidR="009937CD" w:rsidRPr="00EB741F">
        <w:rPr>
          <w:rFonts w:eastAsia="TimesNewRomanPS-BoldMT"/>
          <w:bCs/>
        </w:rPr>
        <w:t>на број 021/487-22-</w:t>
      </w:r>
      <w:r w:rsidR="009937CD" w:rsidRPr="00EB741F">
        <w:rPr>
          <w:rFonts w:eastAsia="TimesNewRomanPS-BoldMT"/>
          <w:bCs/>
          <w:lang w:val="sr-Cyrl-CS"/>
        </w:rPr>
        <w:t>44</w:t>
      </w:r>
      <w:r w:rsidR="002A248C" w:rsidRPr="00EB741F">
        <w:rPr>
          <w:rFonts w:eastAsia="TimesNewRomanPSMT"/>
          <w:bCs/>
          <w:lang w:val="sr-Cyrl-CS"/>
        </w:rPr>
        <w:t>,</w:t>
      </w:r>
      <w:r w:rsidR="00977B14" w:rsidRPr="00EB741F">
        <w:rPr>
          <w:i/>
          <w:iCs/>
        </w:rPr>
        <w:t xml:space="preserve"> </w:t>
      </w:r>
      <w:r w:rsidR="00977B14" w:rsidRPr="00EB741F">
        <w:rPr>
          <w:rFonts w:eastAsia="TimesNewRomanPSMT"/>
          <w:bCs/>
        </w:rPr>
        <w:t xml:space="preserve">са назнаком </w:t>
      </w:r>
      <w:r w:rsidR="00977B14" w:rsidRPr="00EB741F">
        <w:rPr>
          <w:rFonts w:eastAsia="TimesNewRomanPS-BoldMT"/>
          <w:bCs/>
        </w:rPr>
        <w:t xml:space="preserve">да је реч о захтеву за заштиту права, уз обавезно </w:t>
      </w:r>
      <w:r w:rsidR="00977B14" w:rsidRPr="00EB741F">
        <w:rPr>
          <w:rFonts w:eastAsia="TimesNewRomanPS-BoldMT"/>
          <w:b/>
          <w:bCs/>
        </w:rPr>
        <w:t>навођење предмета набавке и редног броја</w:t>
      </w:r>
      <w:r w:rsidR="00977B14" w:rsidRPr="00EB741F">
        <w:rPr>
          <w:rFonts w:eastAsia="TimesNewRomanPS-BoldMT"/>
          <w:bCs/>
        </w:rPr>
        <w:t xml:space="preserve"> набавке (подаци </w:t>
      </w:r>
      <w:r w:rsidR="00977B14" w:rsidRPr="00EB741F">
        <w:t xml:space="preserve">дати је у </w:t>
      </w:r>
      <w:r w:rsidR="00977B14" w:rsidRPr="00EB741F">
        <w:rPr>
          <w:lang w:val="sr-Cyrl-CS"/>
        </w:rPr>
        <w:t xml:space="preserve">поглављу </w:t>
      </w:r>
      <w:r w:rsidR="00977B14" w:rsidRPr="00EB741F">
        <w:t>1.</w:t>
      </w:r>
      <w:r w:rsidR="00977B14" w:rsidRPr="00EB741F">
        <w:rPr>
          <w:lang w:val="ru-RU"/>
        </w:rPr>
        <w:t xml:space="preserve"> </w:t>
      </w:r>
      <w:r w:rsidR="00977B14" w:rsidRPr="00EB741F">
        <w:t>конкурсне документације)</w:t>
      </w:r>
      <w:r w:rsidR="009937CD" w:rsidRPr="00EB741F">
        <w:rPr>
          <w:rFonts w:eastAsia="TimesNewRomanPS-BoldMT"/>
          <w:bCs/>
          <w:lang w:val="sr-Cyrl-CS"/>
        </w:rPr>
        <w:t>.</w:t>
      </w:r>
    </w:p>
    <w:p w:rsidR="002C4A18" w:rsidRPr="00EB741F" w:rsidRDefault="00A878F3" w:rsidP="00FF09C5">
      <w:pPr>
        <w:jc w:val="both"/>
        <w:rPr>
          <w:lang w:val="sr-Cyrl-CS"/>
        </w:rPr>
      </w:pPr>
      <w:r w:rsidRPr="00EB741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B741F">
        <w:rPr>
          <w:lang w:val="sr-Cyrl-CS"/>
        </w:rPr>
        <w:t xml:space="preserve"> </w:t>
      </w:r>
    </w:p>
    <w:p w:rsidR="00A878F3" w:rsidRPr="00EB741F" w:rsidRDefault="00A878F3" w:rsidP="00FF09C5">
      <w:pPr>
        <w:jc w:val="both"/>
      </w:pPr>
      <w:r w:rsidRPr="00EB741F">
        <w:t>О поднетом захтеву за заштиту права наручилац објављује обавештење о поднетом захтеву на Порталу јавних набавки</w:t>
      </w:r>
      <w:r w:rsidR="00950EC4" w:rsidRPr="00EB741F">
        <w:t xml:space="preserve"> и својој интернет страници</w:t>
      </w:r>
      <w:r w:rsidRPr="00EB741F">
        <w:t xml:space="preserve"> најкасније у року од</w:t>
      </w:r>
      <w:r w:rsidR="00950EC4" w:rsidRPr="00EB741F">
        <w:t xml:space="preserve"> 2 дана од дана пријема захтева</w:t>
      </w:r>
      <w:r w:rsidR="001F27CD" w:rsidRPr="00EB741F">
        <w:t xml:space="preserve"> </w:t>
      </w:r>
      <w:r w:rsidR="00950EC4" w:rsidRPr="00EB741F">
        <w:t>за заштиту права.</w:t>
      </w:r>
    </w:p>
    <w:p w:rsidR="002A6959" w:rsidRPr="00EB741F" w:rsidRDefault="00F11C0E" w:rsidP="00FF09C5">
      <w:pPr>
        <w:jc w:val="both"/>
      </w:pPr>
      <w:r w:rsidRPr="00EB741F">
        <w:lastRenderedPageBreak/>
        <w:t>П</w:t>
      </w:r>
      <w:r w:rsidR="00950EC4" w:rsidRPr="00EB741F">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164B1A" w:rsidRPr="00EB741F" w:rsidRDefault="00A878F3" w:rsidP="00FF09C5">
      <w:pPr>
        <w:jc w:val="both"/>
      </w:pPr>
      <w:r w:rsidRPr="00EB741F">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EB741F">
        <w:t xml:space="preserve"> од стране наручиоца најкасније </w:t>
      </w:r>
      <w:r w:rsidRPr="00EB741F">
        <w:rPr>
          <w:lang w:val="sr-Cyrl-CS"/>
        </w:rPr>
        <w:t>7</w:t>
      </w:r>
      <w:r w:rsidRPr="00EB741F">
        <w:t xml:space="preserve"> дана пре истека рока за подношење понуда, </w:t>
      </w:r>
      <w:r w:rsidR="00950EC4" w:rsidRPr="00EB741F">
        <w:t xml:space="preserve"> а у поступку јавне набавке мале вредности и квалификационом поступку ако је примљен од стране наручиоца у року од 3 дана </w:t>
      </w:r>
      <w:r w:rsidR="00C13EB2" w:rsidRPr="00EB741F">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EB741F">
        <w:rPr>
          <w:u w:val="single"/>
        </w:rPr>
        <w:t xml:space="preserve">У том случају подношења захтева за заштиту права </w:t>
      </w:r>
      <w:r w:rsidR="00D81F79" w:rsidRPr="00EB741F">
        <w:rPr>
          <w:u w:val="single"/>
        </w:rPr>
        <w:t>не долази</w:t>
      </w:r>
      <w:r w:rsidR="00146FC4" w:rsidRPr="00EB741F">
        <w:rPr>
          <w:u w:val="single"/>
        </w:rPr>
        <w:t xml:space="preserve"> до застоја рока за подношење понуда</w:t>
      </w:r>
    </w:p>
    <w:p w:rsidR="00C13EB2" w:rsidRPr="00EB741F" w:rsidRDefault="00B21AD5" w:rsidP="00FF09C5">
      <w:pPr>
        <w:jc w:val="both"/>
      </w:pPr>
      <w:r w:rsidRPr="00EB741F">
        <w:t xml:space="preserve">Захтев за заштиту права који се оспоравају радње које наручилац предузме пре истека рока за подношење понуда, а </w:t>
      </w:r>
      <w:r w:rsidR="00F11C0E" w:rsidRPr="00EB741F">
        <w:t>након истека рокова из члана 149</w:t>
      </w:r>
      <w:r w:rsidR="00154BB2" w:rsidRPr="00EB741F">
        <w:t>. став. 3. Закона, односно горе поменутих</w:t>
      </w:r>
      <w:r w:rsidR="00321CAB" w:rsidRPr="00EB741F">
        <w:t xml:space="preserve"> рокова</w:t>
      </w:r>
      <w:r w:rsidRPr="00EB741F">
        <w:t>, сматраће се благовременим уколико је поднет најкасније до истека рока за подношење понуда.</w:t>
      </w:r>
    </w:p>
    <w:p w:rsidR="0088666D" w:rsidRPr="00EB741F" w:rsidRDefault="00A878F3" w:rsidP="00FF09C5">
      <w:pPr>
        <w:jc w:val="both"/>
      </w:pPr>
      <w:r w:rsidRPr="00EB741F">
        <w:t>После доношења одлуке о додели уговора</w:t>
      </w:r>
      <w:r w:rsidR="00146FC4" w:rsidRPr="00EB741F">
        <w:t xml:space="preserve">, одлуке о закључењу оквирног споразума, одлуке о признању квалификације </w:t>
      </w:r>
      <w:r w:rsidRPr="00EB741F">
        <w:t xml:space="preserve">и одлуке о обустави поступка јавне набавке, рок за подношење захтева за заштиту права је </w:t>
      </w:r>
      <w:r w:rsidRPr="00EB741F">
        <w:rPr>
          <w:lang w:val="sr-Cyrl-CS"/>
        </w:rPr>
        <w:t xml:space="preserve">10 </w:t>
      </w:r>
      <w:r w:rsidRPr="00EB741F">
        <w:t xml:space="preserve">дана од дана </w:t>
      </w:r>
      <w:r w:rsidR="00146FC4" w:rsidRPr="00EB741F">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EB741F">
        <w:t>аду са чланом 40а. Закона.</w:t>
      </w:r>
    </w:p>
    <w:p w:rsidR="00A878F3" w:rsidRPr="00EB741F" w:rsidRDefault="00A878F3" w:rsidP="00FF09C5">
      <w:pPr>
        <w:jc w:val="both"/>
      </w:pPr>
      <w:r w:rsidRPr="00EB741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w:t>
      </w:r>
      <w:r w:rsidR="00CF27C8" w:rsidRPr="00EB741F">
        <w:t>е пре истека рока за подношење захтева из члана 149. став 3 и 4. Закона</w:t>
      </w:r>
      <w:r w:rsidRPr="00EB741F">
        <w:t xml:space="preserve">, а подносилац га није поднео пре истека тог рока. </w:t>
      </w:r>
    </w:p>
    <w:p w:rsidR="00A878F3" w:rsidRPr="00EB741F" w:rsidRDefault="00A878F3" w:rsidP="00FF09C5">
      <w:pPr>
        <w:jc w:val="both"/>
      </w:pPr>
      <w:r w:rsidRPr="00EB741F">
        <w:t>Ако је у истом поступку јавне набавке поново поднет захтев за заштиту права од стр</w:t>
      </w:r>
      <w:r w:rsidRPr="00EB741F">
        <w:rPr>
          <w:lang w:val="sr-Cyrl-CS"/>
        </w:rPr>
        <w:t>а</w:t>
      </w:r>
      <w:r w:rsidRPr="00EB741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A6959" w:rsidRPr="00EB741F" w:rsidRDefault="002A6959" w:rsidP="00FF09C5">
      <w:pPr>
        <w:jc w:val="both"/>
      </w:pPr>
      <w:r w:rsidRPr="00EB741F">
        <w:t>Ако поднети захтев за заштиту права не садржи све податке из члана 151. става 1.</w:t>
      </w:r>
      <w:r w:rsidR="002551C9" w:rsidRPr="00EB741F">
        <w:t xml:space="preserve"> </w:t>
      </w:r>
      <w:r w:rsidR="0088666D" w:rsidRPr="00EB741F">
        <w:t>Закона</w:t>
      </w:r>
      <w:r w:rsidRPr="00EB741F">
        <w:t xml:space="preserve">, наручилац ће такав захтев </w:t>
      </w:r>
      <w:r w:rsidRPr="00EB741F">
        <w:rPr>
          <w:b/>
        </w:rPr>
        <w:t>одбацити закључком</w:t>
      </w:r>
      <w:r w:rsidRPr="00EB741F">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EB741F">
        <w:t xml:space="preserve"> жалбу Републичкој комисији, </w:t>
      </w:r>
      <w:r w:rsidR="005B34B2" w:rsidRPr="00EB741F">
        <w:rPr>
          <w:lang w:val="en-US"/>
        </w:rPr>
        <w:t>a</w:t>
      </w:r>
      <w:r w:rsidRPr="00EB741F">
        <w:t xml:space="preserve"> копију жалбе истовремено доставља наручиоцу. </w:t>
      </w:r>
    </w:p>
    <w:p w:rsidR="00FF2101" w:rsidRPr="00EB741F" w:rsidRDefault="00FF2101" w:rsidP="00FF2101">
      <w:pPr>
        <w:pStyle w:val="ListParagraph"/>
        <w:ind w:left="0"/>
        <w:jc w:val="both"/>
        <w:rPr>
          <w:rFonts w:eastAsia="TimesNewRomanPSMT"/>
          <w:bCs/>
        </w:rPr>
      </w:pPr>
      <w:r w:rsidRPr="00EB741F">
        <w:rPr>
          <w:rFonts w:eastAsia="TimesNewRomanPSMT"/>
          <w:bCs/>
        </w:rPr>
        <w:t xml:space="preserve">Подносилац захтева је дужан да на број жиро рачуна: </w:t>
      </w:r>
      <w:r w:rsidR="00CB310E" w:rsidRPr="00EB741F">
        <w:rPr>
          <w:rFonts w:eastAsia="TimesNewRomanPSMT"/>
          <w:bCs/>
        </w:rPr>
        <w:t>840-30678845-06</w:t>
      </w:r>
      <w:r w:rsidRPr="00EB741F">
        <w:rPr>
          <w:rFonts w:eastAsia="TimesNewRomanPSMT"/>
          <w:bCs/>
        </w:rPr>
        <w:t>, шифра плаћања: 153</w:t>
      </w:r>
      <w:r w:rsidR="0084533B" w:rsidRPr="00EB741F">
        <w:rPr>
          <w:rFonts w:eastAsia="TimesNewRomanPSMT"/>
          <w:bCs/>
          <w:lang w:val="sr-Cyrl-RS"/>
        </w:rPr>
        <w:t xml:space="preserve"> или 253</w:t>
      </w:r>
      <w:r w:rsidRPr="00EB741F">
        <w:rPr>
          <w:rFonts w:eastAsia="TimesNewRomanPSMT"/>
          <w:bCs/>
        </w:rPr>
        <w:t xml:space="preserve">, позив на број </w:t>
      </w:r>
      <w:r w:rsidR="009D42DD" w:rsidRPr="00EB741F">
        <w:rPr>
          <w:rFonts w:eastAsia="TimesNewRomanPSMT"/>
          <w:bCs/>
          <w:lang w:val="sr-Cyrl-RS"/>
        </w:rPr>
        <w:t xml:space="preserve">је </w:t>
      </w:r>
      <w:r w:rsidR="009D42DD" w:rsidRPr="00EB741F">
        <w:rPr>
          <w:rFonts w:eastAsia="TimesNewRomanPSMT"/>
          <w:bCs/>
        </w:rPr>
        <w:t>број или друга ознака конкретне јавне набавке</w:t>
      </w:r>
      <w:r w:rsidRPr="00EB741F">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rsidR="00FF2101" w:rsidRPr="00EB741F" w:rsidRDefault="00FF2101" w:rsidP="00FF2101">
      <w:pPr>
        <w:autoSpaceDE w:val="0"/>
        <w:autoSpaceDN w:val="0"/>
        <w:adjustRightInd w:val="0"/>
        <w:jc w:val="both"/>
      </w:pPr>
    </w:p>
    <w:p w:rsidR="00FF2101" w:rsidRPr="00EB741F" w:rsidRDefault="00FF2101" w:rsidP="00FF2101">
      <w:pPr>
        <w:autoSpaceDE w:val="0"/>
        <w:autoSpaceDN w:val="0"/>
        <w:adjustRightInd w:val="0"/>
        <w:jc w:val="both"/>
      </w:pPr>
      <w:r w:rsidRPr="00EB741F">
        <w:rPr>
          <w:b/>
        </w:rPr>
        <w:t>1)</w:t>
      </w:r>
      <w:r w:rsidRPr="00EB741F">
        <w:t xml:space="preserve"> 60.000 динара у поступку јавне набавке мале вредности и преговарачком поступку без објављивања позива за подношење понуда;</w:t>
      </w:r>
    </w:p>
    <w:p w:rsidR="00FF2101" w:rsidRPr="00EB741F" w:rsidRDefault="00FF2101" w:rsidP="00FF2101">
      <w:pPr>
        <w:autoSpaceDE w:val="0"/>
        <w:autoSpaceDN w:val="0"/>
        <w:adjustRightInd w:val="0"/>
        <w:jc w:val="both"/>
      </w:pPr>
      <w:r w:rsidRPr="00EB741F">
        <w:rPr>
          <w:b/>
        </w:rPr>
        <w:t>2)</w:t>
      </w:r>
      <w:r w:rsidRPr="00EB741F">
        <w:t xml:space="preserve"> 120.000 динара ако се захтев за заштиту права подноси пре отварања понуда и ако процењена вредност није већа од 120.000.000 динара;</w:t>
      </w:r>
    </w:p>
    <w:p w:rsidR="00FF2101" w:rsidRPr="00EB741F" w:rsidRDefault="00FF2101" w:rsidP="00FF2101">
      <w:pPr>
        <w:autoSpaceDE w:val="0"/>
        <w:autoSpaceDN w:val="0"/>
        <w:adjustRightInd w:val="0"/>
        <w:jc w:val="both"/>
      </w:pPr>
      <w:r w:rsidRPr="00EB741F">
        <w:rPr>
          <w:b/>
        </w:rPr>
        <w:t>3)</w:t>
      </w:r>
      <w:r w:rsidRPr="00EB741F">
        <w:t xml:space="preserve"> 250.000 динара ако се захтев за заштиту права подноси пре отварања понуда и ако је процењена вредност већа од 120.000.000 динара;</w:t>
      </w:r>
    </w:p>
    <w:p w:rsidR="00FF2101" w:rsidRPr="00EB741F" w:rsidRDefault="00FF2101" w:rsidP="00FF2101">
      <w:pPr>
        <w:autoSpaceDE w:val="0"/>
        <w:autoSpaceDN w:val="0"/>
        <w:adjustRightInd w:val="0"/>
        <w:jc w:val="both"/>
      </w:pPr>
      <w:r w:rsidRPr="00EB741F">
        <w:rPr>
          <w:b/>
        </w:rPr>
        <w:t>4)</w:t>
      </w:r>
      <w:r w:rsidRPr="00EB741F">
        <w:t xml:space="preserve"> 120.000 динара ако се захтев за заштиту права подноси након отварања понуда и ако процењена вредност није већа од 120.000.000 динара;</w:t>
      </w:r>
    </w:p>
    <w:p w:rsidR="00FF2101" w:rsidRPr="00EB741F" w:rsidRDefault="00FF2101" w:rsidP="00FF2101">
      <w:pPr>
        <w:autoSpaceDE w:val="0"/>
        <w:autoSpaceDN w:val="0"/>
        <w:adjustRightInd w:val="0"/>
        <w:jc w:val="both"/>
      </w:pPr>
      <w:r w:rsidRPr="00EB741F">
        <w:rPr>
          <w:b/>
        </w:rPr>
        <w:t>5)</w:t>
      </w:r>
      <w:r w:rsidRPr="00EB741F">
        <w:t xml:space="preserve">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FF2101" w:rsidRPr="00EB741F" w:rsidRDefault="00FF2101" w:rsidP="00FF2101">
      <w:pPr>
        <w:autoSpaceDE w:val="0"/>
        <w:autoSpaceDN w:val="0"/>
        <w:adjustRightInd w:val="0"/>
        <w:jc w:val="both"/>
      </w:pPr>
      <w:r w:rsidRPr="00EB741F">
        <w:rPr>
          <w:b/>
        </w:rPr>
        <w:lastRenderedPageBreak/>
        <w:t>6)</w:t>
      </w:r>
      <w:r w:rsidRPr="00EB741F">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FF2101" w:rsidRPr="00EB741F" w:rsidRDefault="00FF2101" w:rsidP="00FF2101">
      <w:pPr>
        <w:autoSpaceDE w:val="0"/>
        <w:autoSpaceDN w:val="0"/>
        <w:adjustRightInd w:val="0"/>
        <w:jc w:val="both"/>
      </w:pPr>
      <w:r w:rsidRPr="00EB741F">
        <w:rPr>
          <w:b/>
        </w:rPr>
        <w:t>7)</w:t>
      </w:r>
      <w:r w:rsidRPr="00EB741F">
        <w:t xml:space="preserve">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FF2101" w:rsidRPr="00EB741F" w:rsidRDefault="00FF2101" w:rsidP="00FF2101">
      <w:pPr>
        <w:jc w:val="both"/>
      </w:pPr>
    </w:p>
    <w:p w:rsidR="00524AFA" w:rsidRPr="00EB741F" w:rsidRDefault="00FF2101" w:rsidP="00FF2101">
      <w:pPr>
        <w:jc w:val="both"/>
      </w:pPr>
      <w:r w:rsidRPr="00EB741F">
        <w:t>Свака странка у поступку сноси трошкове које проузрокује својим радњама</w:t>
      </w:r>
      <w:r w:rsidR="00524AFA" w:rsidRPr="00EB741F">
        <w:rPr>
          <w:rFonts w:eastAsia="TimesNewRomanPSMT"/>
          <w:bCs/>
        </w:rPr>
        <w:t>.</w:t>
      </w:r>
    </w:p>
    <w:p w:rsidR="00524AFA" w:rsidRPr="00EB741F" w:rsidRDefault="00524AFA" w:rsidP="001859ED">
      <w:pPr>
        <w:pStyle w:val="ListParagraph"/>
        <w:ind w:left="0"/>
        <w:jc w:val="both"/>
        <w:rPr>
          <w:rFonts w:eastAsia="TimesNewRomanPSMT"/>
          <w:bCs/>
          <w:color w:val="FF0000"/>
        </w:rPr>
      </w:pPr>
    </w:p>
    <w:p w:rsidR="00A878F3" w:rsidRPr="00EB741F" w:rsidRDefault="00A878F3" w:rsidP="00BD619D">
      <w:pPr>
        <w:pStyle w:val="ListParagraph"/>
        <w:numPr>
          <w:ilvl w:val="0"/>
          <w:numId w:val="13"/>
        </w:numPr>
        <w:jc w:val="both"/>
        <w:rPr>
          <w:b/>
        </w:rPr>
      </w:pPr>
      <w:r w:rsidRPr="00EB741F">
        <w:rPr>
          <w:b/>
        </w:rPr>
        <w:t>РОК У КОЈЕМ ЋЕ УГОВОР БИТИ ЗАКЉУЧЕН</w:t>
      </w:r>
    </w:p>
    <w:p w:rsidR="00A878F3" w:rsidRPr="00EB741F" w:rsidRDefault="00A878F3" w:rsidP="00A878F3">
      <w:pPr>
        <w:jc w:val="both"/>
        <w:rPr>
          <w:b/>
        </w:rPr>
      </w:pPr>
    </w:p>
    <w:p w:rsidR="00A878F3" w:rsidRPr="00EB741F" w:rsidRDefault="00A878F3" w:rsidP="00C15D3D">
      <w:pPr>
        <w:jc w:val="both"/>
      </w:pPr>
      <w:r w:rsidRPr="00EB741F">
        <w:t xml:space="preserve">Уговор о јавној набавци </w:t>
      </w:r>
      <w:r w:rsidR="00963AC8" w:rsidRPr="00EB741F">
        <w:t xml:space="preserve">наручилац ће доставити понуђачу </w:t>
      </w:r>
      <w:r w:rsidRPr="00EB741F">
        <w:t>којем је додељен уговор у року од 8 дана од дана протека рока за подношење захт</w:t>
      </w:r>
      <w:r w:rsidRPr="00EB741F">
        <w:rPr>
          <w:lang w:val="sr-Cyrl-CS"/>
        </w:rPr>
        <w:t>е</w:t>
      </w:r>
      <w:r w:rsidRPr="00EB741F">
        <w:t>ва з</w:t>
      </w:r>
      <w:r w:rsidR="00963AC8" w:rsidRPr="00EB741F">
        <w:t>а заштиту права.</w:t>
      </w:r>
    </w:p>
    <w:p w:rsidR="00937994" w:rsidRPr="00EB741F" w:rsidRDefault="00497533" w:rsidP="00F87167">
      <w:pPr>
        <w:jc w:val="both"/>
      </w:pPr>
      <w:r w:rsidRPr="00EB741F">
        <w:rPr>
          <w:lang w:val="sr-Cyrl-RS"/>
        </w:rPr>
        <w:t>Н</w:t>
      </w:r>
      <w:r w:rsidR="00A878F3" w:rsidRPr="00EB741F">
        <w:t xml:space="preserve">аручилац може закључити уговор пре истека рока за подношење захтева за заштиту права, у складу са чланом 112. став 2. тачка </w:t>
      </w:r>
      <w:r w:rsidR="00963AC8" w:rsidRPr="00EB741F">
        <w:t>од 1) до 5) Закона</w:t>
      </w:r>
      <w:r w:rsidR="00F17208" w:rsidRPr="00EB741F">
        <w:t>.</w:t>
      </w:r>
    </w:p>
    <w:p w:rsidR="002B6CFF" w:rsidRPr="00EB741F" w:rsidRDefault="002B6CFF" w:rsidP="00C15D3D">
      <w:pPr>
        <w:jc w:val="both"/>
        <w:rPr>
          <w:lang w:val="en-US"/>
        </w:rPr>
      </w:pPr>
      <w:r w:rsidRPr="00EB741F">
        <w:t>Одлуку о доде</w:t>
      </w:r>
      <w:r w:rsidR="00F17208" w:rsidRPr="00EB741F">
        <w:t xml:space="preserve">ли уговора из члана 108. Закона, </w:t>
      </w:r>
      <w:r w:rsidRPr="00EB741F">
        <w:t>наручилац ће у року од 3 дана од дана доношења, објавити на Порталу јавних набавки и својој интернет страници.</w:t>
      </w:r>
    </w:p>
    <w:p w:rsidR="004947FB" w:rsidRPr="00EB741F" w:rsidRDefault="004947FB" w:rsidP="004947FB">
      <w:pPr>
        <w:pStyle w:val="ListParagraph"/>
        <w:ind w:left="360"/>
        <w:jc w:val="both"/>
        <w:rPr>
          <w:b/>
          <w:lang w:val="en-US"/>
        </w:rPr>
      </w:pPr>
    </w:p>
    <w:p w:rsidR="0004342C" w:rsidRPr="00EB741F" w:rsidRDefault="005B7893" w:rsidP="00BD619D">
      <w:pPr>
        <w:pStyle w:val="ListParagraph"/>
        <w:numPr>
          <w:ilvl w:val="0"/>
          <w:numId w:val="13"/>
        </w:numPr>
        <w:jc w:val="both"/>
        <w:rPr>
          <w:b/>
          <w:lang w:val="en-US"/>
        </w:rPr>
      </w:pPr>
      <w:r w:rsidRPr="00EB741F">
        <w:rPr>
          <w:b/>
        </w:rPr>
        <w:t>ИЗМЕНЕ ТОКОМ ТРАЈАЊА УГОВОРА</w:t>
      </w:r>
    </w:p>
    <w:p w:rsidR="0004342C" w:rsidRPr="00EB741F" w:rsidRDefault="0004342C" w:rsidP="00B357D6">
      <w:pPr>
        <w:ind w:firstLine="720"/>
        <w:jc w:val="both"/>
        <w:rPr>
          <w:lang w:val="en-US"/>
        </w:rPr>
      </w:pPr>
    </w:p>
    <w:p w:rsidR="00384F96" w:rsidRPr="00EB741F" w:rsidRDefault="00384F96" w:rsidP="00384F96">
      <w:pPr>
        <w:ind w:firstLine="360"/>
        <w:jc w:val="both"/>
      </w:pPr>
      <w:r w:rsidRPr="00EB741F">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EB741F">
        <w:rPr>
          <w:lang w:val="en-US"/>
        </w:rPr>
        <w:t xml:space="preserve"> </w:t>
      </w:r>
      <w:r w:rsidRPr="00EB741F">
        <w:t>првобитно закљученог уговора, при чему укупна вредност повећања уговора не може да буде већа од вредности из члана 39. став 1. Закона</w:t>
      </w:r>
      <w:r w:rsidRPr="00EB741F">
        <w:rPr>
          <w:lang w:val="en-US"/>
        </w:rPr>
        <w:t>.</w:t>
      </w:r>
    </w:p>
    <w:p w:rsidR="00384F96" w:rsidRPr="00EB741F" w:rsidRDefault="00384F96" w:rsidP="00384F96">
      <w:pPr>
        <w:ind w:firstLine="720"/>
        <w:jc w:val="both"/>
        <w:rPr>
          <w:shd w:val="clear" w:color="auto" w:fill="FFFFFF"/>
        </w:rPr>
      </w:pPr>
      <w:r w:rsidRPr="00EB741F">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384F96" w:rsidRPr="00EB741F" w:rsidRDefault="00384F96" w:rsidP="00384F96">
      <w:pPr>
        <w:ind w:firstLine="720"/>
        <w:jc w:val="both"/>
        <w:rPr>
          <w:shd w:val="clear" w:color="auto" w:fill="FFFFFF"/>
        </w:rPr>
      </w:pPr>
    </w:p>
    <w:p w:rsidR="00384F96" w:rsidRPr="00EB741F" w:rsidRDefault="00384F96" w:rsidP="00384F96">
      <w:pPr>
        <w:jc w:val="both"/>
      </w:pPr>
      <w:r w:rsidRPr="00EB741F">
        <w:t>Наручилац ће дозволити измене уговора у следећим ситуацијама:</w:t>
      </w:r>
    </w:p>
    <w:p w:rsidR="00384F96" w:rsidRPr="00EB741F" w:rsidRDefault="00384F96" w:rsidP="00384F96">
      <w:pPr>
        <w:pStyle w:val="ListParagraph"/>
        <w:numPr>
          <w:ilvl w:val="0"/>
          <w:numId w:val="40"/>
        </w:numPr>
        <w:jc w:val="both"/>
      </w:pPr>
      <w:r w:rsidRPr="00EB741F">
        <w:t>Уколико се повећа обим предмета јавне набавке због непредвиђених околности;</w:t>
      </w:r>
    </w:p>
    <w:p w:rsidR="00384F96" w:rsidRPr="00EB741F" w:rsidRDefault="00384F96" w:rsidP="00384F96">
      <w:pPr>
        <w:pStyle w:val="ListParagraph"/>
        <w:numPr>
          <w:ilvl w:val="0"/>
          <w:numId w:val="40"/>
        </w:numPr>
        <w:jc w:val="both"/>
      </w:pPr>
      <w:r w:rsidRPr="00EB741F">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84F96" w:rsidRPr="00EB741F" w:rsidRDefault="00384F96" w:rsidP="00384F96">
      <w:pPr>
        <w:pStyle w:val="ListParagraph"/>
        <w:numPr>
          <w:ilvl w:val="0"/>
          <w:numId w:val="40"/>
        </w:numPr>
        <w:jc w:val="both"/>
      </w:pPr>
      <w:r w:rsidRPr="00EB741F">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384F96" w:rsidRPr="00EB741F" w:rsidRDefault="00384F96" w:rsidP="00384F96">
      <w:pPr>
        <w:pStyle w:val="ListParagraph"/>
        <w:numPr>
          <w:ilvl w:val="0"/>
          <w:numId w:val="40"/>
        </w:numPr>
        <w:jc w:val="both"/>
      </w:pPr>
      <w:r w:rsidRPr="00EB741F">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9C1D52" w:rsidRPr="00EB741F" w:rsidRDefault="009C1D52" w:rsidP="00AB3603">
      <w:pPr>
        <w:jc w:val="both"/>
        <w:rPr>
          <w:lang w:val="sr-Cyrl-RS"/>
        </w:rPr>
      </w:pPr>
    </w:p>
    <w:p w:rsidR="00B250E7" w:rsidRPr="00EB741F" w:rsidRDefault="0027411C" w:rsidP="006053F7">
      <w:r w:rsidRPr="00EB741F">
        <w:rPr>
          <w:b/>
        </w:rPr>
        <w:t>НАПОМЕНА:</w:t>
      </w:r>
    </w:p>
    <w:p w:rsidR="00E20B95" w:rsidRPr="00EB741F" w:rsidRDefault="002B6CFF" w:rsidP="00937D63">
      <w:pPr>
        <w:jc w:val="both"/>
        <w:rPr>
          <w:lang w:val="sr-Cyrl-RS"/>
        </w:rPr>
      </w:pPr>
      <w:r w:rsidRPr="00EB741F">
        <w:t>Сходно члану 20. став 6. Закона о јавним набавкама, н</w:t>
      </w:r>
      <w:r w:rsidR="0027411C" w:rsidRPr="00EB741F">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EB741F">
        <w:t>акса на адресе, односно бројеве</w:t>
      </w:r>
      <w:r w:rsidR="0027411C" w:rsidRPr="00EB741F">
        <w:t xml:space="preserve"> које су назначили у својим понудама.</w:t>
      </w:r>
    </w:p>
    <w:p w:rsidR="003E71AC" w:rsidRPr="00EB741F" w:rsidRDefault="00E20B95" w:rsidP="004B0A93">
      <w:pPr>
        <w:jc w:val="both"/>
        <w:rPr>
          <w:b/>
          <w:bCs/>
          <w:sz w:val="28"/>
          <w:szCs w:val="28"/>
          <w:lang w:val="hr-HR"/>
        </w:rPr>
      </w:pPr>
      <w:r w:rsidRPr="00EB741F">
        <w:t xml:space="preserve">Документа у вези поступка јавне набавке која </w:t>
      </w:r>
      <w:r w:rsidR="00066B40" w:rsidRPr="00EB741F">
        <w:t xml:space="preserve">је </w:t>
      </w:r>
      <w:r w:rsidRPr="00EB741F">
        <w:t xml:space="preserve">по ЗоЈН (измене и допуне) наручилац </w:t>
      </w:r>
      <w:r w:rsidR="00066B40" w:rsidRPr="00EB741F">
        <w:t xml:space="preserve">дужан да </w:t>
      </w:r>
      <w:r w:rsidRPr="00EB741F">
        <w:t>објав</w:t>
      </w:r>
      <w:r w:rsidR="00066B40" w:rsidRPr="00EB741F">
        <w:t>и</w:t>
      </w:r>
      <w:r w:rsidRPr="00EB741F">
        <w:t xml:space="preserve"> на порталу УЈН и интернет страници наручиоца</w:t>
      </w:r>
      <w:r w:rsidR="00066B40" w:rsidRPr="00EB741F">
        <w:t xml:space="preserve"> сматрају се достављеним даном објаве.</w:t>
      </w:r>
      <w:r w:rsidRPr="00EB741F">
        <w:t xml:space="preserve"> </w:t>
      </w:r>
      <w:bookmarkStart w:id="48" w:name="_Toc375826009"/>
      <w:bookmarkStart w:id="49" w:name="_Toc389030816"/>
    </w:p>
    <w:p w:rsidR="00B819C7" w:rsidRPr="00EB741F" w:rsidRDefault="00B819C7" w:rsidP="00E7066D">
      <w:pPr>
        <w:pStyle w:val="Heading1"/>
      </w:pPr>
      <w:bookmarkStart w:id="50" w:name="_Toc448222240"/>
      <w:bookmarkStart w:id="51" w:name="_Toc477327712"/>
      <w:bookmarkStart w:id="52" w:name="_Toc477327995"/>
      <w:bookmarkStart w:id="53" w:name="_Toc477328724"/>
      <w:bookmarkStart w:id="54" w:name="_Toc477329195"/>
      <w:bookmarkStart w:id="55" w:name="_Toc511199089"/>
      <w:r w:rsidRPr="00EB741F">
        <w:lastRenderedPageBreak/>
        <w:t>МОДЕЛ УГОВОРА</w:t>
      </w:r>
      <w:bookmarkEnd w:id="48"/>
      <w:bookmarkEnd w:id="49"/>
      <w:bookmarkEnd w:id="50"/>
      <w:bookmarkEnd w:id="51"/>
      <w:bookmarkEnd w:id="52"/>
      <w:bookmarkEnd w:id="53"/>
      <w:bookmarkEnd w:id="54"/>
      <w:bookmarkEnd w:id="55"/>
      <w:r w:rsidR="00465C26" w:rsidRPr="00EB741F">
        <w:t xml:space="preserve"> </w:t>
      </w:r>
    </w:p>
    <w:p w:rsidR="007B663B" w:rsidRPr="00EB741F" w:rsidRDefault="007B663B" w:rsidP="007B663B">
      <w:pPr>
        <w:rPr>
          <w:noProof/>
        </w:rPr>
      </w:pPr>
      <w:bookmarkStart w:id="56" w:name="_Toc375826010"/>
      <w:bookmarkStart w:id="57" w:name="_Toc389030817"/>
    </w:p>
    <w:p w:rsidR="00B00C93" w:rsidRPr="0051726B" w:rsidRDefault="00B00C93" w:rsidP="00B00C93">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rsidR="00B00C93" w:rsidRPr="0051726B" w:rsidRDefault="00B00C93" w:rsidP="00B00C93">
      <w:pPr>
        <w:jc w:val="center"/>
        <w:rPr>
          <w:noProof/>
        </w:rPr>
      </w:pPr>
    </w:p>
    <w:p w:rsidR="00B00C93" w:rsidRPr="0051726B" w:rsidRDefault="00B00C93" w:rsidP="00B00C93">
      <w:pPr>
        <w:jc w:val="center"/>
        <w:rPr>
          <w:b/>
          <w:noProof/>
        </w:rPr>
      </w:pPr>
      <w:r w:rsidRPr="0051726B">
        <w:rPr>
          <w:b/>
          <w:noProof/>
        </w:rPr>
        <w:t>УГОВОР</w:t>
      </w:r>
    </w:p>
    <w:p w:rsidR="00B00C93" w:rsidRPr="0051726B" w:rsidRDefault="00B00C93" w:rsidP="00B00C93">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121</w:t>
      </w:r>
      <w:r>
        <w:rPr>
          <w:b/>
          <w:noProof/>
          <w:lang w:val="en-US"/>
        </w:rPr>
        <w:t>-19</w:t>
      </w:r>
      <w:r w:rsidRPr="0051726B">
        <w:rPr>
          <w:b/>
          <w:noProof/>
          <w:lang w:val="sr-Latn-RS"/>
        </w:rPr>
        <w:t>-O</w:t>
      </w:r>
    </w:p>
    <w:p w:rsidR="00B00C93" w:rsidRPr="0051726B" w:rsidRDefault="00B00C93" w:rsidP="00B00C93">
      <w:pPr>
        <w:rPr>
          <w:noProof/>
        </w:rPr>
      </w:pPr>
    </w:p>
    <w:p w:rsidR="00B00C93" w:rsidRPr="0051726B" w:rsidRDefault="00B00C93" w:rsidP="00B00C93">
      <w:pPr>
        <w:rPr>
          <w:noProof/>
        </w:rPr>
      </w:pPr>
      <w:r w:rsidRPr="0051726B">
        <w:rPr>
          <w:noProof/>
        </w:rPr>
        <w:t xml:space="preserve">Уговорне стране: </w:t>
      </w:r>
    </w:p>
    <w:p w:rsidR="00B00C93" w:rsidRPr="0051726B" w:rsidRDefault="00B00C93" w:rsidP="00B00C93">
      <w:pPr>
        <w:rPr>
          <w:noProof/>
        </w:rPr>
      </w:pPr>
    </w:p>
    <w:p w:rsidR="00B00C93" w:rsidRPr="0051726B" w:rsidRDefault="00B00C93" w:rsidP="00B00C93">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rsidR="00B00C93" w:rsidRPr="0051726B" w:rsidRDefault="00B00C93" w:rsidP="00B00C93">
      <w:pPr>
        <w:ind w:left="720"/>
        <w:jc w:val="both"/>
        <w:rPr>
          <w:noProof/>
        </w:rPr>
      </w:pPr>
      <w:r w:rsidRPr="0051726B">
        <w:rPr>
          <w:noProof/>
        </w:rPr>
        <w:t>ПИБ: 101696893 Матични број: 08664161,</w:t>
      </w:r>
    </w:p>
    <w:p w:rsidR="00B00C93" w:rsidRPr="0051726B" w:rsidRDefault="00B00C93" w:rsidP="00B00C93">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rsidR="00B00C93" w:rsidRPr="0051726B" w:rsidRDefault="00B00C93" w:rsidP="00B00C93">
      <w:pPr>
        <w:ind w:left="720"/>
        <w:jc w:val="both"/>
        <w:rPr>
          <w:noProof/>
        </w:rPr>
      </w:pPr>
      <w:r w:rsidRPr="0051726B">
        <w:rPr>
          <w:noProof/>
        </w:rPr>
        <w:t xml:space="preserve">(у даљем тексту: наручилац), кога заступа </w:t>
      </w:r>
      <w:r>
        <w:rPr>
          <w:noProof/>
          <w:lang w:val="sr-Cyrl-RS"/>
        </w:rPr>
        <w:t xml:space="preserve">в.д. директор </w:t>
      </w:r>
      <w:r w:rsidRPr="0051726B">
        <w:rPr>
          <w:noProof/>
          <w:lang w:val="sr-Cyrl-RS"/>
        </w:rPr>
        <w:t xml:space="preserve">проф. др </w:t>
      </w:r>
      <w:r>
        <w:rPr>
          <w:noProof/>
          <w:lang w:val="sr-Cyrl-RS"/>
        </w:rPr>
        <w:t>Едита Стокић</w:t>
      </w:r>
      <w:r w:rsidRPr="0051726B">
        <w:rPr>
          <w:noProof/>
        </w:rPr>
        <w:t>.</w:t>
      </w:r>
    </w:p>
    <w:p w:rsidR="00B00C93" w:rsidRPr="0051726B" w:rsidRDefault="00B00C93" w:rsidP="00B00C93">
      <w:pPr>
        <w:jc w:val="both"/>
        <w:rPr>
          <w:noProof/>
        </w:rPr>
      </w:pPr>
    </w:p>
    <w:p w:rsidR="00B00C93" w:rsidRPr="0051726B" w:rsidRDefault="00B00C93" w:rsidP="00B00C93">
      <w:pPr>
        <w:numPr>
          <w:ilvl w:val="0"/>
          <w:numId w:val="3"/>
        </w:numPr>
        <w:jc w:val="both"/>
        <w:rPr>
          <w:noProof/>
        </w:rPr>
      </w:pPr>
      <w:r w:rsidRPr="0051726B">
        <w:rPr>
          <w:noProof/>
        </w:rPr>
        <w:t>____________________________________________________________________,</w:t>
      </w:r>
    </w:p>
    <w:p w:rsidR="00B00C93" w:rsidRPr="0051726B" w:rsidRDefault="00B00C93" w:rsidP="00B00C93">
      <w:pPr>
        <w:jc w:val="center"/>
      </w:pPr>
      <w:r w:rsidRPr="0051726B">
        <w:rPr>
          <w:noProof/>
        </w:rPr>
        <w:t>(</w:t>
      </w:r>
      <w:r w:rsidRPr="0051726B">
        <w:rPr>
          <w:i/>
          <w:noProof/>
        </w:rPr>
        <w:t>назив и адреса)</w:t>
      </w:r>
    </w:p>
    <w:p w:rsidR="00B00C93" w:rsidRPr="0051726B" w:rsidRDefault="00B00C93" w:rsidP="00B00C93">
      <w:pPr>
        <w:ind w:left="720"/>
        <w:jc w:val="both"/>
        <w:rPr>
          <w:noProof/>
        </w:rPr>
      </w:pPr>
      <w:r w:rsidRPr="0051726B">
        <w:rPr>
          <w:noProof/>
        </w:rPr>
        <w:t>ПИБ:.......................... Матични број: ........................................,</w:t>
      </w:r>
    </w:p>
    <w:p w:rsidR="00B00C93" w:rsidRPr="0051726B" w:rsidRDefault="00B00C93" w:rsidP="00B00C93">
      <w:pPr>
        <w:ind w:left="720"/>
        <w:jc w:val="both"/>
        <w:rPr>
          <w:noProof/>
        </w:rPr>
      </w:pPr>
      <w:r w:rsidRPr="0051726B">
        <w:rPr>
          <w:noProof/>
        </w:rPr>
        <w:t>Број рачуна: ............................................ Назив банке:......................................,</w:t>
      </w:r>
    </w:p>
    <w:p w:rsidR="00B00C93" w:rsidRPr="0051726B" w:rsidRDefault="00B00C93" w:rsidP="00B00C93">
      <w:pPr>
        <w:ind w:left="720"/>
        <w:jc w:val="both"/>
        <w:rPr>
          <w:noProof/>
        </w:rPr>
      </w:pPr>
      <w:r w:rsidRPr="0051726B">
        <w:rPr>
          <w:noProof/>
        </w:rPr>
        <w:t>Телефон:............................Телефакс:......................................</w:t>
      </w:r>
    </w:p>
    <w:p w:rsidR="00B00C93" w:rsidRPr="0051726B" w:rsidRDefault="00B00C93" w:rsidP="00B00C93">
      <w:pPr>
        <w:ind w:left="720"/>
        <w:jc w:val="both"/>
        <w:rPr>
          <w:noProof/>
        </w:rPr>
      </w:pPr>
      <w:r w:rsidRPr="0051726B">
        <w:rPr>
          <w:noProof/>
        </w:rPr>
        <w:t>(у даљем тексту: добављач), кога заступа ________________________________ .</w:t>
      </w:r>
    </w:p>
    <w:p w:rsidR="00B00C93" w:rsidRPr="0051726B" w:rsidRDefault="00B00C93" w:rsidP="00B00C93">
      <w:pPr>
        <w:jc w:val="both"/>
        <w:rPr>
          <w:noProof/>
          <w:lang w:val="sr-Cyrl-RS"/>
        </w:rPr>
      </w:pPr>
    </w:p>
    <w:p w:rsidR="00B00C93" w:rsidRPr="0051726B" w:rsidRDefault="00B00C93" w:rsidP="00B00C93">
      <w:pPr>
        <w:jc w:val="center"/>
        <w:outlineLvl w:val="0"/>
        <w:rPr>
          <w:noProof/>
        </w:rPr>
      </w:pPr>
      <w:r w:rsidRPr="0051726B">
        <w:rPr>
          <w:b/>
          <w:noProof/>
        </w:rPr>
        <w:t>Члан 1.</w:t>
      </w:r>
    </w:p>
    <w:p w:rsidR="00B00C93" w:rsidRPr="000508C1" w:rsidRDefault="00B00C93" w:rsidP="00B00C93">
      <w:pPr>
        <w:pStyle w:val="Footer"/>
        <w:jc w:val="both"/>
        <w:rPr>
          <w:noProof/>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7A0F24">
        <w:rPr>
          <w:b/>
          <w:noProof/>
          <w:lang w:val="sr-Cyrl-RS"/>
        </w:rPr>
        <w:t>Сервис замрзивача за коштану банку „</w:t>
      </w:r>
      <w:r w:rsidRPr="007A0F24">
        <w:rPr>
          <w:b/>
          <w:noProof/>
          <w:lang w:val="sr-Latn-RS"/>
        </w:rPr>
        <w:t xml:space="preserve">HERAUS HFU 686“ </w:t>
      </w:r>
      <w:r w:rsidRPr="007A0F24">
        <w:rPr>
          <w:b/>
          <w:noProof/>
          <w:lang w:val="sr-Cyrl-RS"/>
        </w:rPr>
        <w:t>произвођача ''</w:t>
      </w:r>
      <w:r w:rsidRPr="007A0F24">
        <w:rPr>
          <w:b/>
          <w:noProof/>
          <w:lang w:val="en-US"/>
        </w:rPr>
        <w:t>Thermo Electron</w:t>
      </w:r>
      <w:r w:rsidRPr="007A0F24">
        <w:rPr>
          <w:b/>
          <w:noProof/>
          <w:lang w:val="sr-Cyrl-RS"/>
        </w:rPr>
        <w:t>'' за потребе Клиничког центра Војводине</w:t>
      </w:r>
      <w:r>
        <w:rPr>
          <w:noProof/>
          <w:lang w:val="en-U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121</w:t>
      </w:r>
      <w:r>
        <w:rPr>
          <w:noProof/>
          <w:lang w:val="en-US"/>
        </w:rPr>
        <w:t>-19</w:t>
      </w:r>
      <w:r w:rsidRPr="0051726B">
        <w:rPr>
          <w:noProof/>
          <w:lang w:val="sr-Latn-RS"/>
        </w:rPr>
        <w:t>-</w:t>
      </w:r>
      <w:r w:rsidRPr="0051726B">
        <w:rPr>
          <w:lang w:val="sr-Cyrl-RS"/>
        </w:rPr>
        <w:t>О</w:t>
      </w:r>
      <w:r w:rsidRPr="0051726B">
        <w:t xml:space="preserve">, </w:t>
      </w:r>
      <w:r w:rsidRPr="0051726B">
        <w:rPr>
          <w:lang w:val="sr-Cyrl-RS"/>
        </w:rPr>
        <w:t>од дана ___________ године.</w:t>
      </w:r>
    </w:p>
    <w:p w:rsidR="00B00C93" w:rsidRPr="0051726B" w:rsidRDefault="00B00C93" w:rsidP="00B00C93">
      <w:pPr>
        <w:ind w:firstLine="720"/>
        <w:jc w:val="both"/>
        <w:rPr>
          <w:noProof/>
          <w:lang w:val="sr-Cyrl-RS"/>
        </w:rPr>
      </w:pPr>
    </w:p>
    <w:p w:rsidR="00B00C93" w:rsidRPr="0051726B" w:rsidRDefault="00B00C93" w:rsidP="00B00C93">
      <w:pPr>
        <w:jc w:val="center"/>
        <w:outlineLvl w:val="0"/>
        <w:rPr>
          <w:b/>
          <w:noProof/>
        </w:rPr>
      </w:pPr>
      <w:r w:rsidRPr="0051726B">
        <w:rPr>
          <w:b/>
          <w:noProof/>
        </w:rPr>
        <w:t>Члан 2.</w:t>
      </w:r>
    </w:p>
    <w:p w:rsidR="00B00C93" w:rsidRPr="0051726B" w:rsidRDefault="00B00C93" w:rsidP="00B00C93">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rsidR="00B00C93" w:rsidRPr="0051726B" w:rsidRDefault="00B00C93" w:rsidP="00B00C93">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sidRPr="0051726B">
        <w:rPr>
          <w:bCs w:val="0"/>
          <w:lang w:val="sr-Cyrl-RS"/>
        </w:rPr>
        <w:t>.</w:t>
      </w:r>
    </w:p>
    <w:p w:rsidR="00B00C93" w:rsidRPr="0051726B" w:rsidRDefault="00B00C93" w:rsidP="00B00C93">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rsidR="00B00C93" w:rsidRPr="0051726B" w:rsidRDefault="00B00C93" w:rsidP="00B00C93">
      <w:pPr>
        <w:rPr>
          <w:noProof/>
          <w:lang w:val="sr-Cyrl-RS"/>
        </w:rPr>
      </w:pPr>
    </w:p>
    <w:p w:rsidR="00B00C93" w:rsidRPr="0051726B" w:rsidRDefault="00B00C93" w:rsidP="00B00C93">
      <w:pPr>
        <w:jc w:val="center"/>
        <w:outlineLvl w:val="0"/>
        <w:rPr>
          <w:b/>
          <w:noProof/>
          <w:lang w:val="sr-Cyrl-RS"/>
        </w:rPr>
      </w:pPr>
      <w:r w:rsidRPr="0051726B">
        <w:rPr>
          <w:b/>
          <w:noProof/>
        </w:rPr>
        <w:t>Члан 3.</w:t>
      </w:r>
    </w:p>
    <w:p w:rsidR="00B00C93" w:rsidRPr="00794309" w:rsidRDefault="00B00C93" w:rsidP="00B00C93">
      <w:pPr>
        <w:pStyle w:val="Footer"/>
        <w:jc w:val="both"/>
        <w:rPr>
          <w:noProof/>
          <w:lang w:val="sr-Cyrl-RS"/>
        </w:rPr>
      </w:pPr>
      <w:r w:rsidRPr="0051726B">
        <w:rPr>
          <w:noProof/>
          <w:lang w:val="sr-Cyrl-RS"/>
        </w:rPr>
        <w:t xml:space="preserve">          Добављач се</w:t>
      </w:r>
      <w:r w:rsidRPr="0051726B">
        <w:rPr>
          <w:noProof/>
        </w:rPr>
        <w:t xml:space="preserve"> </w:t>
      </w:r>
      <w:r w:rsidRPr="0051726B">
        <w:rPr>
          <w:noProof/>
          <w:lang w:val="sr-Cyrl-RS"/>
        </w:rPr>
        <w:t xml:space="preserve">обавезује да </w:t>
      </w:r>
      <w:r w:rsidRPr="0051726B">
        <w:rPr>
          <w:noProof/>
        </w:rPr>
        <w:t xml:space="preserve">изврши </w:t>
      </w:r>
      <w:r w:rsidRPr="0051726B">
        <w:rPr>
          <w:noProof/>
          <w:lang w:val="sr-Cyrl-RS"/>
        </w:rPr>
        <w:t xml:space="preserve">услугу </w:t>
      </w:r>
      <w:r>
        <w:rPr>
          <w:noProof/>
          <w:lang w:val="sr-Cyrl-RS"/>
        </w:rPr>
        <w:t>с</w:t>
      </w:r>
      <w:r w:rsidRPr="00170570">
        <w:rPr>
          <w:noProof/>
          <w:lang w:val="sr-Cyrl-RS"/>
        </w:rPr>
        <w:t>ервис</w:t>
      </w:r>
      <w:r>
        <w:rPr>
          <w:noProof/>
          <w:lang w:val="sr-Cyrl-RS"/>
        </w:rPr>
        <w:t>а</w:t>
      </w:r>
      <w:r w:rsidRPr="00170570">
        <w:rPr>
          <w:noProof/>
          <w:lang w:val="sr-Cyrl-RS"/>
        </w:rPr>
        <w:t xml:space="preserve"> </w:t>
      </w:r>
      <w:r w:rsidRPr="00CC5CE9">
        <w:rPr>
          <w:noProof/>
          <w:lang w:val="sr-Cyrl-RS"/>
        </w:rPr>
        <w:t>замрзивача за коштану банку „</w:t>
      </w:r>
      <w:r w:rsidRPr="00CC5CE9">
        <w:rPr>
          <w:noProof/>
          <w:lang w:val="sr-Latn-RS"/>
        </w:rPr>
        <w:t xml:space="preserve">HERAUS HFU 686“ </w:t>
      </w:r>
      <w:r w:rsidRPr="00CC5CE9">
        <w:rPr>
          <w:noProof/>
          <w:lang w:val="sr-Cyrl-RS"/>
        </w:rPr>
        <w:t>произвођача ''</w:t>
      </w:r>
      <w:r w:rsidRPr="00CC5CE9">
        <w:rPr>
          <w:noProof/>
          <w:lang w:val="en-US"/>
        </w:rPr>
        <w:t>Thermo Electron</w:t>
      </w:r>
      <w:r w:rsidRPr="00CC5CE9">
        <w:rPr>
          <w:noProof/>
          <w:lang w:val="sr-Cyrl-RS"/>
        </w:rPr>
        <w:t>''</w:t>
      </w:r>
      <w:r>
        <w:rPr>
          <w:noProof/>
          <w:lang w:val="sr-Cyrl-RS"/>
        </w:rPr>
        <w:t xml:space="preserve"> </w:t>
      </w:r>
      <w:r w:rsidRPr="0051726B">
        <w:rPr>
          <w:noProof/>
          <w:lang w:val="sr-Cyrl-RS"/>
        </w:rPr>
        <w:t xml:space="preserve">(у даљем тексту: услуга), која обухвата </w:t>
      </w:r>
      <w:r w:rsidRPr="0051726B">
        <w:rPr>
          <w:noProof/>
          <w:lang w:val="sr-Cyrl-CS"/>
        </w:rPr>
        <w:t xml:space="preserve">редован </w:t>
      </w:r>
      <w:r>
        <w:rPr>
          <w:noProof/>
          <w:lang w:val="sr-Cyrl-CS"/>
        </w:rPr>
        <w:t>годишњи сервис</w:t>
      </w:r>
      <w:r w:rsidRPr="0051726B">
        <w:rPr>
          <w:bCs/>
          <w:iCs/>
          <w:lang w:val="sr-Cyrl-RS"/>
        </w:rPr>
        <w:t xml:space="preserve">, </w:t>
      </w:r>
      <w:r w:rsidRPr="0051726B">
        <w:rPr>
          <w:noProof/>
          <w:lang w:val="sr-Cyrl-RS"/>
        </w:rPr>
        <w:t xml:space="preserve">а </w:t>
      </w:r>
      <w:r w:rsidRPr="0051726B">
        <w:rPr>
          <w:noProof/>
        </w:rPr>
        <w:t>у свему према захтевима наручиоца из конкурсне документације</w:t>
      </w:r>
      <w:r w:rsidRPr="0051726B">
        <w:rPr>
          <w:noProof/>
          <w:lang w:val="en-US"/>
        </w:rPr>
        <w:t>.</w:t>
      </w:r>
    </w:p>
    <w:p w:rsidR="00B00C93" w:rsidRPr="009461E8" w:rsidRDefault="00B00C93" w:rsidP="00B00C93">
      <w:pPr>
        <w:ind w:firstLine="708"/>
        <w:jc w:val="both"/>
        <w:rPr>
          <w:noProof/>
          <w:lang w:val="sr-Cyrl-RS"/>
        </w:rPr>
      </w:pPr>
      <w:r w:rsidRPr="0051726B">
        <w:rPr>
          <w:noProof/>
        </w:rPr>
        <w:t>Добављач се обавезује да</w:t>
      </w:r>
      <w:r>
        <w:rPr>
          <w:noProof/>
        </w:rPr>
        <w:t xml:space="preserve"> </w:t>
      </w:r>
      <w:r>
        <w:rPr>
          <w:noProof/>
          <w:lang w:val="sr-Cyrl-RS"/>
        </w:rPr>
        <w:t xml:space="preserve">предметну услугу изврши </w:t>
      </w:r>
      <w:r w:rsidRPr="0051726B">
        <w:rPr>
          <w:noProof/>
          <w:lang w:val="sr-Cyrl-RS"/>
        </w:rPr>
        <w:t>у року од______(</w:t>
      </w:r>
      <w:r w:rsidRPr="0051726B">
        <w:rPr>
          <w:i/>
          <w:noProof/>
          <w:lang w:val="sr-Cyrl-RS"/>
        </w:rPr>
        <w:t xml:space="preserve">највише </w:t>
      </w:r>
      <w:r>
        <w:rPr>
          <w:i/>
          <w:noProof/>
          <w:lang w:val="sr-Cyrl-RS"/>
        </w:rPr>
        <w:t>8</w:t>
      </w:r>
      <w:r w:rsidRPr="0051726B">
        <w:rPr>
          <w:i/>
          <w:noProof/>
          <w:lang w:val="sr-Cyrl-RS"/>
        </w:rPr>
        <w:t xml:space="preserve"> </w:t>
      </w:r>
      <w:r>
        <w:rPr>
          <w:i/>
          <w:noProof/>
          <w:lang w:val="sr-Cyrl-RS"/>
        </w:rPr>
        <w:t xml:space="preserve">радних </w:t>
      </w:r>
      <w:r w:rsidRPr="0051726B">
        <w:rPr>
          <w:i/>
          <w:noProof/>
          <w:lang w:val="sr-Cyrl-RS"/>
        </w:rPr>
        <w:t>дана),</w:t>
      </w:r>
      <w:r w:rsidRPr="009461E8">
        <w:rPr>
          <w:noProof/>
        </w:rPr>
        <w:t xml:space="preserve">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Pr>
          <w:noProof/>
          <w:lang w:val="sr-Cyrl-RS"/>
        </w:rPr>
        <w:t>а</w:t>
      </w:r>
      <w:r>
        <w:rPr>
          <w:bCs/>
          <w:lang w:val="sr-Cyrl-RS"/>
        </w:rPr>
        <w:t>.</w:t>
      </w:r>
    </w:p>
    <w:p w:rsidR="00B00C93" w:rsidRPr="009461E8" w:rsidRDefault="00B00C93" w:rsidP="00B00C93">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B00C93" w:rsidRPr="0051726B" w:rsidRDefault="00B00C93" w:rsidP="00B00C93">
      <w:pPr>
        <w:ind w:firstLine="708"/>
        <w:jc w:val="both"/>
        <w:rPr>
          <w:iCs/>
          <w:lang w:val="sr-Cyrl-RS"/>
        </w:rPr>
      </w:pPr>
      <w:r w:rsidRPr="0051726B">
        <w:rPr>
          <w:noProof/>
        </w:rPr>
        <w:lastRenderedPageBreak/>
        <w:t xml:space="preserve">Добављач </w:t>
      </w:r>
      <w:r w:rsidRPr="0051726B">
        <w:rPr>
          <w:noProof/>
          <w:lang w:val="sr-Cyrl-RS"/>
        </w:rPr>
        <w:t>даје</w:t>
      </w:r>
      <w:r w:rsidRPr="0051726B">
        <w:rPr>
          <w:noProof/>
        </w:rPr>
        <w:t xml:space="preserve"> гарантни рок на </w:t>
      </w:r>
      <w:r w:rsidRPr="0051726B">
        <w:rPr>
          <w:iCs/>
          <w:lang w:val="sr-Cyrl-RS"/>
        </w:rPr>
        <w:t xml:space="preserve">извршену услугу </w:t>
      </w:r>
      <w:r w:rsidRPr="0051726B">
        <w:rPr>
          <w:i/>
          <w:iCs/>
          <w:lang w:val="sr-Cyrl-RS"/>
        </w:rPr>
        <w:t>_____(најкраће</w:t>
      </w:r>
      <w:r w:rsidRPr="0051726B">
        <w:rPr>
          <w:i/>
          <w:iCs/>
          <w:lang w:val="sr-Latn-RS"/>
        </w:rPr>
        <w:t xml:space="preserve"> </w:t>
      </w:r>
      <w:r w:rsidRPr="0051726B">
        <w:rPr>
          <w:i/>
          <w:iCs/>
          <w:lang w:val="sr-Cyrl-RS"/>
        </w:rPr>
        <w:t>12 месеци),</w:t>
      </w:r>
      <w:r w:rsidRPr="0051726B">
        <w:rPr>
          <w:iCs/>
          <w:lang w:val="sr-Cyrl-RS"/>
        </w:rPr>
        <w:t xml:space="preserve"> а на резервне делове по препоруци произвођача, од дана извршења услуге, односно дана уградње резервног дела</w:t>
      </w:r>
      <w:r>
        <w:rPr>
          <w:iCs/>
          <w:lang w:val="sr-Cyrl-RS"/>
        </w:rPr>
        <w:t xml:space="preserve"> ____________</w:t>
      </w:r>
      <w:r w:rsidRPr="0051726B">
        <w:rPr>
          <w:iCs/>
          <w:lang w:val="sr-Cyrl-RS"/>
        </w:rPr>
        <w:t>.</w:t>
      </w:r>
    </w:p>
    <w:p w:rsidR="00B00C93" w:rsidRPr="0051726B" w:rsidRDefault="00B00C93" w:rsidP="00B00C93">
      <w:pPr>
        <w:ind w:firstLine="720"/>
        <w:jc w:val="both"/>
        <w:rPr>
          <w:bCs/>
          <w:noProof/>
          <w:lang w:val="sr-Cyrl-RS"/>
        </w:rPr>
      </w:pPr>
      <w:r w:rsidRPr="0051726B">
        <w:rPr>
          <w:bCs/>
          <w:noProof/>
        </w:rPr>
        <w:t>Добављач се обавезује да после сваког сервиса</w:t>
      </w:r>
      <w:r w:rsidRPr="0051726B">
        <w:rPr>
          <w:bCs/>
          <w:noProof/>
          <w:lang w:val="sr-Cyrl-RS"/>
        </w:rPr>
        <w:t>,</w:t>
      </w:r>
      <w:r w:rsidRPr="0051726B">
        <w:rPr>
          <w:bCs/>
          <w:noProof/>
        </w:rPr>
        <w:t xml:space="preserve"> евиден</w:t>
      </w:r>
      <w:r w:rsidRPr="0051726B">
        <w:rPr>
          <w:bCs/>
          <w:noProof/>
          <w:lang w:val="sr-Cyrl-RS"/>
        </w:rPr>
        <w:t>тира</w:t>
      </w:r>
      <w:r w:rsidRPr="0051726B">
        <w:rPr>
          <w:bCs/>
          <w:noProof/>
        </w:rPr>
        <w:t xml:space="preserve"> извршене услуге у сервисну књижицу </w:t>
      </w:r>
      <w:r w:rsidRPr="0051726B">
        <w:rPr>
          <w:bCs/>
          <w:noProof/>
          <w:lang w:val="sr-Cyrl-RS"/>
        </w:rPr>
        <w:t>апарата</w:t>
      </w:r>
      <w:r w:rsidRPr="0051726B">
        <w:rPr>
          <w:bCs/>
          <w:noProof/>
        </w:rPr>
        <w:t>,</w:t>
      </w:r>
      <w:r w:rsidRPr="0051726B">
        <w:rPr>
          <w:bCs/>
          <w:noProof/>
          <w:lang w:val="sr-Cyrl-RS"/>
        </w:rPr>
        <w:t xml:space="preserve"> и да уредно попуни и потпише</w:t>
      </w:r>
      <w:r w:rsidRPr="0051726B">
        <w:rPr>
          <w:bCs/>
          <w:noProof/>
        </w:rPr>
        <w:t xml:space="preserve"> </w:t>
      </w:r>
      <w:r w:rsidRPr="0051726B">
        <w:rPr>
          <w:bCs/>
          <w:noProof/>
          <w:lang w:val="sr-Cyrl-CS"/>
        </w:rPr>
        <w:t>радни налог</w:t>
      </w:r>
      <w:r w:rsidRPr="0051726B">
        <w:rPr>
          <w:bCs/>
          <w:noProof/>
        </w:rPr>
        <w:t xml:space="preserve"> </w:t>
      </w:r>
      <w:r w:rsidRPr="0051726B">
        <w:rPr>
          <w:bCs/>
          <w:noProof/>
          <w:lang w:val="sr-Cyrl-RS"/>
        </w:rPr>
        <w:t>и преда исти</w:t>
      </w:r>
      <w:r w:rsidRPr="0051726B">
        <w:rPr>
          <w:bCs/>
          <w:noProof/>
        </w:rPr>
        <w:t xml:space="preserve"> </w:t>
      </w:r>
      <w:r w:rsidRPr="0051726B">
        <w:rPr>
          <w:bCs/>
          <w:noProof/>
          <w:lang w:val="sr-Cyrl-RS"/>
        </w:rPr>
        <w:t xml:space="preserve">овлашћеном лицу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p>
    <w:p w:rsidR="00B00C93" w:rsidRPr="0051726B" w:rsidRDefault="00B00C93" w:rsidP="00B00C93">
      <w:pPr>
        <w:jc w:val="both"/>
        <w:rPr>
          <w:b/>
          <w:noProof/>
          <w:lang w:val="sr-Cyrl-RS"/>
        </w:rPr>
      </w:pPr>
    </w:p>
    <w:p w:rsidR="00B00C93" w:rsidRPr="0051726B" w:rsidRDefault="00B00C93" w:rsidP="00B00C93">
      <w:pPr>
        <w:tabs>
          <w:tab w:val="center" w:pos="4536"/>
          <w:tab w:val="left" w:pos="5644"/>
        </w:tabs>
        <w:outlineLvl w:val="0"/>
        <w:rPr>
          <w:b/>
          <w:noProof/>
        </w:rPr>
      </w:pPr>
      <w:r w:rsidRPr="0051726B">
        <w:rPr>
          <w:b/>
          <w:noProof/>
        </w:rPr>
        <w:tab/>
        <w:t>Члан 4.</w:t>
      </w:r>
      <w:r w:rsidRPr="0051726B">
        <w:rPr>
          <w:b/>
          <w:noProof/>
        </w:rPr>
        <w:tab/>
      </w:r>
    </w:p>
    <w:p w:rsidR="00B00C93" w:rsidRPr="0051726B" w:rsidRDefault="00B00C93" w:rsidP="00B00C93">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rsidR="00B00C93" w:rsidRPr="0051726B" w:rsidRDefault="00B00C93" w:rsidP="00B00C93">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rsidR="00B00C93" w:rsidRPr="0051726B" w:rsidRDefault="00B00C93" w:rsidP="00B00C93">
      <w:pPr>
        <w:jc w:val="both"/>
        <w:rPr>
          <w:bCs/>
          <w:noProof/>
          <w:lang w:val="sr-Cyrl-RS"/>
        </w:rPr>
      </w:pPr>
    </w:p>
    <w:p w:rsidR="00B00C93" w:rsidRPr="0051726B" w:rsidRDefault="00B00C93" w:rsidP="00B00C93">
      <w:pPr>
        <w:ind w:firstLine="708"/>
        <w:rPr>
          <w:b/>
          <w:noProof/>
          <w:lang w:val="sr-Cyrl-RS"/>
        </w:rPr>
      </w:pPr>
      <w:r>
        <w:rPr>
          <w:b/>
          <w:noProof/>
          <w:lang w:val="sr-Cyrl-RS"/>
        </w:rPr>
        <w:t xml:space="preserve">                                                        </w:t>
      </w:r>
      <w:r w:rsidRPr="0051726B">
        <w:rPr>
          <w:b/>
          <w:noProof/>
        </w:rPr>
        <w:t>Члан 5.</w:t>
      </w:r>
    </w:p>
    <w:p w:rsidR="00B00C93" w:rsidRPr="0051726B" w:rsidRDefault="00B00C93" w:rsidP="00B00C93">
      <w:pPr>
        <w:ind w:firstLine="708"/>
        <w:jc w:val="both"/>
        <w:rPr>
          <w:iCs/>
        </w:rPr>
      </w:pPr>
      <w:r w:rsidRPr="0051726B">
        <w:rPr>
          <w:iCs/>
        </w:rPr>
        <w:t xml:space="preserve"> Рачун за извршене услуге и испоручене резервне делове испоставља се на основу по</w:t>
      </w:r>
      <w:r>
        <w:rPr>
          <w:iCs/>
        </w:rPr>
        <w:t>тписаног документа-радног налог</w:t>
      </w:r>
      <w:r>
        <w:rPr>
          <w:iCs/>
          <w:lang w:val="sr-Cyrl-RS"/>
        </w:rPr>
        <w:t>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 овог уговора</w:t>
      </w:r>
      <w:r w:rsidRPr="0051726B">
        <w:rPr>
          <w:iCs/>
        </w:rPr>
        <w:t xml:space="preserve"> којим се вериф</w:t>
      </w:r>
      <w:r>
        <w:rPr>
          <w:iCs/>
        </w:rPr>
        <w:t>икује квалитет извршених услуга</w:t>
      </w:r>
      <w:r>
        <w:rPr>
          <w:iCs/>
          <w:lang w:val="sr-Cyrl-RS"/>
        </w:rPr>
        <w:t xml:space="preserve">, </w:t>
      </w:r>
      <w:r w:rsidRPr="0051726B">
        <w:rPr>
          <w:iCs/>
        </w:rPr>
        <w:t xml:space="preserve">односно испорука резервног дела. </w:t>
      </w:r>
    </w:p>
    <w:p w:rsidR="00B00C93" w:rsidRPr="0051726B" w:rsidRDefault="00B00C93" w:rsidP="00B00C93">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Pr>
          <w:noProof/>
          <w:lang w:val="sr-Cyrl-RS"/>
        </w:rPr>
        <w:t>,</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w:t>
      </w:r>
      <w:r>
        <w:rPr>
          <w:noProof/>
          <w:lang w:val="sr-Cyrl-CS"/>
        </w:rPr>
        <w:t>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rsidR="00B00C93" w:rsidRPr="0051726B" w:rsidRDefault="00B00C93" w:rsidP="00B00C93">
      <w:pPr>
        <w:ind w:firstLine="708"/>
        <w:jc w:val="both"/>
        <w:outlineLvl w:val="0"/>
        <w:rPr>
          <w:noProof/>
          <w:lang w:val="sr-Cyrl-RS"/>
        </w:rPr>
      </w:pPr>
      <w:r w:rsidRPr="0051726B">
        <w:rPr>
          <w:noProof/>
          <w:lang w:val="sr-Cyrl-CS"/>
        </w:rPr>
        <w:t>Добављач се обавезује да рачун достави преко писарнице наручиоца, адресирано на седиште наручиоца.</w:t>
      </w:r>
    </w:p>
    <w:p w:rsidR="00B00C93" w:rsidRPr="0051726B" w:rsidRDefault="00B00C93" w:rsidP="00B00C93">
      <w:pPr>
        <w:framePr w:hSpace="180" w:wrap="around" w:vAnchor="text" w:hAnchor="margin" w:y="1"/>
        <w:ind w:firstLine="720"/>
        <w:jc w:val="both"/>
        <w:rPr>
          <w:lang w:val="sr-Cyrl-RS"/>
        </w:rPr>
      </w:pPr>
      <w:r w:rsidRPr="0051726B">
        <w:t>Плаћање по овом уговору вршиће се до нивоа средстава обезбеђених Финансијским планом за ове намене</w:t>
      </w:r>
      <w:r w:rsidRPr="0051726B">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rsidR="00B00C93" w:rsidRPr="0051726B" w:rsidRDefault="00B00C93" w:rsidP="00B00C93">
      <w:pPr>
        <w:framePr w:hSpace="180" w:wrap="around" w:vAnchor="text" w:hAnchor="margin" w:y="1"/>
        <w:ind w:firstLine="720"/>
        <w:jc w:val="both"/>
        <w:rPr>
          <w:lang w:val="sr-Cyrl-RS"/>
        </w:rPr>
      </w:pPr>
      <w:r w:rsidRPr="0051726B">
        <w:t>У супротном уговор престаје да важи без накнаде штете због немогућности преузимања обавеза од стране наручиоца.</w:t>
      </w:r>
    </w:p>
    <w:p w:rsidR="00B00C93" w:rsidRPr="0051726B" w:rsidRDefault="00B00C93" w:rsidP="00B00C93">
      <w:pPr>
        <w:outlineLvl w:val="0"/>
        <w:rPr>
          <w:b/>
          <w:noProof/>
          <w:lang w:val="sr-Cyrl-RS"/>
        </w:rPr>
      </w:pPr>
    </w:p>
    <w:p w:rsidR="00B00C93" w:rsidRPr="0051726B" w:rsidRDefault="00B00C93" w:rsidP="00B00C93">
      <w:pPr>
        <w:jc w:val="center"/>
        <w:outlineLvl w:val="0"/>
        <w:rPr>
          <w:noProof/>
          <w:lang w:val="sr-Cyrl-CS"/>
        </w:rPr>
      </w:pPr>
      <w:r w:rsidRPr="0051726B">
        <w:rPr>
          <w:b/>
          <w:noProof/>
          <w:lang w:val="en-US"/>
        </w:rPr>
        <w:t>Члан 6.</w:t>
      </w:r>
    </w:p>
    <w:p w:rsidR="00B00C93" w:rsidRPr="0051726B" w:rsidRDefault="00B00C93" w:rsidP="00B00C93">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rsidR="00B00C93" w:rsidRPr="0051726B" w:rsidRDefault="00B00C93" w:rsidP="00B00C93">
      <w:pPr>
        <w:pStyle w:val="ListParagraph"/>
        <w:numPr>
          <w:ilvl w:val="0"/>
          <w:numId w:val="46"/>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rsidR="00B00C93" w:rsidRPr="0051726B" w:rsidRDefault="00B00C93" w:rsidP="00B00C93">
      <w:pPr>
        <w:pStyle w:val="ListParagraph"/>
        <w:numPr>
          <w:ilvl w:val="0"/>
          <w:numId w:val="46"/>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rsidR="00B00C93" w:rsidRPr="0051726B" w:rsidRDefault="00B00C93" w:rsidP="00B00C93">
      <w:pPr>
        <w:jc w:val="both"/>
        <w:rPr>
          <w:b/>
          <w:noProof/>
          <w:lang w:val="sr-Cyrl-RS"/>
        </w:rPr>
      </w:pPr>
    </w:p>
    <w:p w:rsidR="00B00C93" w:rsidRPr="0051726B" w:rsidRDefault="00B00C93" w:rsidP="00B00C93">
      <w:pPr>
        <w:pStyle w:val="BodyTextIndent"/>
        <w:ind w:left="0" w:firstLine="0"/>
        <w:jc w:val="center"/>
        <w:outlineLvl w:val="0"/>
        <w:rPr>
          <w:noProof/>
          <w:color w:val="000000" w:themeColor="text1"/>
        </w:rPr>
      </w:pPr>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p>
    <w:p w:rsidR="00B00C93" w:rsidRPr="0051726B" w:rsidRDefault="00B00C93" w:rsidP="00B00C93">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rsidR="00B00C93" w:rsidRPr="0051726B" w:rsidRDefault="00B00C93" w:rsidP="00B00C93">
      <w:pPr>
        <w:ind w:firstLine="720"/>
        <w:jc w:val="both"/>
        <w:rPr>
          <w:noProof/>
        </w:rPr>
      </w:pPr>
      <w:r w:rsidRPr="0051726B">
        <w:rPr>
          <w:noProof/>
        </w:rPr>
        <w:lastRenderedPageBreak/>
        <w:t>Сва обавештења која нису дата у писаном облику неће производити правно дејство.</w:t>
      </w:r>
    </w:p>
    <w:p w:rsidR="00B00C93" w:rsidRPr="0051726B" w:rsidRDefault="00B00C93" w:rsidP="00B00C93">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rsidR="00B00C93" w:rsidRPr="0051726B" w:rsidRDefault="00B00C93" w:rsidP="00B00C93">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rsidR="00B00C93" w:rsidRPr="0051726B" w:rsidRDefault="00B00C93" w:rsidP="00B00C93">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rsidR="00B00C93" w:rsidRPr="0051726B" w:rsidRDefault="00B00C93" w:rsidP="00B00C93">
      <w:pPr>
        <w:jc w:val="both"/>
        <w:rPr>
          <w:b/>
          <w:noProof/>
          <w:color w:val="000000" w:themeColor="text1"/>
          <w:lang w:val="sr-Cyrl-RS"/>
        </w:rPr>
      </w:pPr>
    </w:p>
    <w:p w:rsidR="00B00C93" w:rsidRPr="0051726B" w:rsidRDefault="00B00C93" w:rsidP="00B00C93">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p>
    <w:p w:rsidR="00B00C93" w:rsidRDefault="00B00C93" w:rsidP="00B00C93">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B00C93" w:rsidRDefault="00B00C93" w:rsidP="00B00C93">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B00C93" w:rsidRDefault="00B00C93" w:rsidP="00B00C93">
      <w:pPr>
        <w:ind w:firstLine="720"/>
        <w:jc w:val="both"/>
      </w:pPr>
    </w:p>
    <w:p w:rsidR="00B00C93" w:rsidRDefault="00B00C93" w:rsidP="00B00C93">
      <w:pPr>
        <w:ind w:firstLine="720"/>
        <w:jc w:val="both"/>
      </w:pPr>
      <w:r>
        <w:t>Наручилац ће дозволити измене уговора у следећим ситуацијама:</w:t>
      </w:r>
    </w:p>
    <w:p w:rsidR="00B00C93" w:rsidRDefault="00B00C93" w:rsidP="00B00C93">
      <w:pPr>
        <w:ind w:firstLine="720"/>
        <w:jc w:val="both"/>
      </w:pPr>
    </w:p>
    <w:p w:rsidR="00B00C93" w:rsidRDefault="00B00C93" w:rsidP="00B00C93">
      <w:pPr>
        <w:pStyle w:val="ListParagraph"/>
        <w:numPr>
          <w:ilvl w:val="0"/>
          <w:numId w:val="1"/>
        </w:numPr>
        <w:jc w:val="both"/>
      </w:pPr>
      <w:r>
        <w:t>Уколико се повећа обим предмета јавне набавке због непредвиђених околности;</w:t>
      </w:r>
    </w:p>
    <w:p w:rsidR="00B00C93" w:rsidRDefault="00B00C93" w:rsidP="00B00C93">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B00C93" w:rsidRDefault="00B00C93" w:rsidP="00B00C93">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B00C93" w:rsidRDefault="00B00C93" w:rsidP="00B00C93">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B00C93" w:rsidRPr="0051726B" w:rsidRDefault="00B00C93" w:rsidP="00B00C93">
      <w:pPr>
        <w:outlineLvl w:val="0"/>
        <w:rPr>
          <w:b/>
          <w:noProof/>
          <w:color w:val="000000" w:themeColor="text1"/>
          <w:lang w:val="sr-Cyrl-RS"/>
        </w:rPr>
      </w:pPr>
    </w:p>
    <w:p w:rsidR="00B00C93" w:rsidRPr="0051726B" w:rsidRDefault="00B00C93" w:rsidP="00B00C93">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rsidR="00B00C93" w:rsidRPr="0051726B" w:rsidRDefault="00B00C93" w:rsidP="00B00C93">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rsidR="00B00C93" w:rsidRPr="0051726B" w:rsidRDefault="00B00C93" w:rsidP="00B00C93">
      <w:pPr>
        <w:ind w:firstLine="720"/>
        <w:jc w:val="both"/>
        <w:rPr>
          <w:noProof/>
          <w:color w:val="000000" w:themeColor="text1"/>
          <w:lang w:val="sr-Cyrl-RS"/>
        </w:rPr>
      </w:pPr>
      <w:r w:rsidRPr="0051726B">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51726B">
        <w:rPr>
          <w:noProof/>
          <w:color w:val="000000" w:themeColor="text1"/>
        </w:rPr>
        <w:lastRenderedPageBreak/>
        <w:t>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rsidR="00B00C93" w:rsidRPr="0051726B" w:rsidRDefault="00B00C93" w:rsidP="00B00C93">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rsidR="00B00C93" w:rsidRPr="0051726B" w:rsidRDefault="00B00C93" w:rsidP="00B00C93">
      <w:pPr>
        <w:ind w:firstLine="708"/>
        <w:jc w:val="both"/>
        <w:rPr>
          <w:szCs w:val="22"/>
        </w:rPr>
      </w:pPr>
      <w:r w:rsidRPr="0051726B">
        <w:rPr>
          <w:szCs w:val="22"/>
        </w:rPr>
        <w:t>У случaју рaскидa уговорa, примењивaће се одредбе Зaконa о облигaционим односимa.</w:t>
      </w:r>
    </w:p>
    <w:p w:rsidR="00B00C93" w:rsidRPr="0051726B" w:rsidRDefault="00B00C93" w:rsidP="00B00C93">
      <w:pPr>
        <w:jc w:val="center"/>
        <w:outlineLvl w:val="0"/>
        <w:rPr>
          <w:b/>
          <w:noProof/>
          <w:color w:val="000000" w:themeColor="text1"/>
        </w:rPr>
      </w:pPr>
    </w:p>
    <w:p w:rsidR="00B00C93" w:rsidRPr="0051726B" w:rsidRDefault="00B00C93" w:rsidP="00B00C93">
      <w:pPr>
        <w:jc w:val="center"/>
        <w:outlineLvl w:val="0"/>
        <w:rPr>
          <w:b/>
          <w:noProof/>
          <w:color w:val="000000" w:themeColor="text1"/>
          <w:lang w:val="sr-Cyrl-RS"/>
        </w:rPr>
      </w:pPr>
      <w:r w:rsidRPr="0051726B">
        <w:rPr>
          <w:b/>
          <w:noProof/>
          <w:color w:val="000000" w:themeColor="text1"/>
          <w:lang w:val="sr-Cyrl-RS"/>
        </w:rPr>
        <w:t>Члан 10.</w:t>
      </w:r>
    </w:p>
    <w:p w:rsidR="00B00C93" w:rsidRPr="0051726B" w:rsidRDefault="00B00C93" w:rsidP="00B00C93">
      <w:pPr>
        <w:ind w:firstLine="708"/>
        <w:jc w:val="both"/>
      </w:pPr>
      <w:r w:rsidRPr="0051726B">
        <w:t>Наручилац ће добављачу наплатити уговорну казну или средство обезбеђења из члана 6.</w:t>
      </w:r>
      <w:r w:rsidRPr="0051726B">
        <w:rPr>
          <w:lang w:val="sr-Cyrl-RS"/>
        </w:rPr>
        <w:t xml:space="preserve"> став 1. алинеја 1.</w:t>
      </w:r>
      <w:r w:rsidRPr="0051726B">
        <w:t xml:space="preserve"> овог уговора, уколико добављач задоцни или неиспуњава своје oбавезе из уговора.</w:t>
      </w:r>
    </w:p>
    <w:p w:rsidR="00B00C93" w:rsidRPr="0051726B" w:rsidRDefault="00B00C93" w:rsidP="00B00C93">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rsidR="00B00C93" w:rsidRPr="0051726B" w:rsidRDefault="00B00C93" w:rsidP="00B00C93">
      <w:pPr>
        <w:pStyle w:val="NoSpacing"/>
        <w:numPr>
          <w:ilvl w:val="0"/>
          <w:numId w:val="47"/>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B00C93" w:rsidRPr="0051726B" w:rsidRDefault="00B00C93" w:rsidP="00B00C93">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en-US"/>
        </w:rPr>
        <w:t>.</w:t>
      </w:r>
      <w:r w:rsidRPr="0051726B">
        <w:rPr>
          <w:noProof/>
          <w:lang w:val="sr-Cyrl-RS"/>
        </w:rPr>
        <w:t xml:space="preserve">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rsidR="00B00C93" w:rsidRPr="0051726B" w:rsidRDefault="00B00C93" w:rsidP="00B00C93">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rsidR="00B00C93" w:rsidRPr="0051726B" w:rsidRDefault="00B00C93" w:rsidP="00B00C93">
      <w:pPr>
        <w:pStyle w:val="NoSpacing"/>
        <w:numPr>
          <w:ilvl w:val="0"/>
          <w:numId w:val="47"/>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p>
    <w:p w:rsidR="00B00C93" w:rsidRPr="0051726B" w:rsidRDefault="00B00C93" w:rsidP="00B00C93">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rsidR="00B00C93" w:rsidRPr="0051726B" w:rsidRDefault="00B00C93" w:rsidP="00B00C93">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rsidR="00B00C93" w:rsidRPr="0051726B" w:rsidRDefault="00B00C93" w:rsidP="00B00C93">
      <w:pPr>
        <w:pStyle w:val="NoSpacing"/>
        <w:ind w:firstLine="708"/>
        <w:jc w:val="both"/>
        <w:rPr>
          <w:noProof/>
          <w:lang w:val="sr-Cyrl-RS"/>
        </w:rPr>
      </w:pPr>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rsidR="00B00C93" w:rsidRPr="0051726B" w:rsidRDefault="00B00C93" w:rsidP="00B00C93">
      <w:pPr>
        <w:jc w:val="both"/>
        <w:rPr>
          <w:noProof/>
          <w:lang w:val="sr-Cyrl-RS"/>
        </w:rPr>
      </w:pPr>
    </w:p>
    <w:p w:rsidR="00B00C93" w:rsidRPr="0051726B" w:rsidRDefault="00B00C93" w:rsidP="00B00C93">
      <w:pPr>
        <w:jc w:val="center"/>
        <w:outlineLvl w:val="0"/>
        <w:rPr>
          <w:noProof/>
        </w:rPr>
      </w:pPr>
      <w:r w:rsidRPr="0051726B">
        <w:rPr>
          <w:b/>
          <w:noProof/>
        </w:rPr>
        <w:t xml:space="preserve">Члан </w:t>
      </w:r>
      <w:r w:rsidRPr="0051726B">
        <w:rPr>
          <w:b/>
          <w:noProof/>
          <w:lang w:val="sr-Cyrl-RS"/>
        </w:rPr>
        <w:t>11</w:t>
      </w:r>
      <w:r w:rsidRPr="0051726B">
        <w:rPr>
          <w:b/>
          <w:noProof/>
        </w:rPr>
        <w:t>.</w:t>
      </w:r>
    </w:p>
    <w:p w:rsidR="00B00C93" w:rsidRPr="0051726B" w:rsidRDefault="00B00C93" w:rsidP="00B00C93">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rsidR="00B00C93" w:rsidRPr="0051726B" w:rsidRDefault="00B00C93" w:rsidP="00B00C93">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rsidR="00B00C93" w:rsidRPr="0051726B" w:rsidRDefault="00B00C93" w:rsidP="00B00C93">
      <w:pPr>
        <w:jc w:val="center"/>
        <w:outlineLvl w:val="0"/>
        <w:rPr>
          <w:noProof/>
          <w:lang w:val="sr-Cyrl-RS"/>
        </w:rPr>
      </w:pPr>
    </w:p>
    <w:p w:rsidR="00B00C93" w:rsidRPr="0051726B" w:rsidRDefault="00B00C93" w:rsidP="00B00C93">
      <w:pPr>
        <w:jc w:val="center"/>
        <w:outlineLvl w:val="0"/>
        <w:rPr>
          <w:noProof/>
          <w:lang w:val="sr-Cyrl-CS"/>
        </w:rPr>
      </w:pPr>
      <w:r w:rsidRPr="0051726B">
        <w:rPr>
          <w:b/>
          <w:noProof/>
        </w:rPr>
        <w:t xml:space="preserve">Члан </w:t>
      </w:r>
      <w:r w:rsidRPr="0051726B">
        <w:rPr>
          <w:b/>
          <w:noProof/>
          <w:lang w:val="sr-Cyrl-RS"/>
        </w:rPr>
        <w:t>12</w:t>
      </w:r>
      <w:r w:rsidRPr="0051726B">
        <w:rPr>
          <w:b/>
          <w:noProof/>
        </w:rPr>
        <w:t>.</w:t>
      </w:r>
    </w:p>
    <w:p w:rsidR="00B00C93" w:rsidRPr="0051726B" w:rsidRDefault="00B00C93" w:rsidP="00B00C93">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rsidR="00B00C93" w:rsidRPr="0051726B" w:rsidRDefault="00B00C93" w:rsidP="00B00C93">
      <w:pPr>
        <w:rPr>
          <w:noProof/>
        </w:rPr>
      </w:pPr>
    </w:p>
    <w:p w:rsidR="00B00C93" w:rsidRPr="0051726B" w:rsidRDefault="00B00C93" w:rsidP="00B00C93">
      <w:pPr>
        <w:jc w:val="center"/>
        <w:outlineLvl w:val="0"/>
        <w:rPr>
          <w:noProof/>
        </w:rPr>
      </w:pPr>
      <w:r w:rsidRPr="0051726B">
        <w:rPr>
          <w:b/>
          <w:noProof/>
        </w:rPr>
        <w:t>Члан 1</w:t>
      </w:r>
      <w:r w:rsidRPr="0051726B">
        <w:rPr>
          <w:b/>
          <w:noProof/>
          <w:lang w:val="sr-Cyrl-RS"/>
        </w:rPr>
        <w:t>3</w:t>
      </w:r>
      <w:r w:rsidRPr="0051726B">
        <w:rPr>
          <w:b/>
          <w:noProof/>
        </w:rPr>
        <w:t>.</w:t>
      </w:r>
    </w:p>
    <w:p w:rsidR="00B00C93" w:rsidRPr="0051726B" w:rsidRDefault="00B00C93" w:rsidP="00B00C93">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rsidR="00B00C93" w:rsidRPr="0051726B" w:rsidRDefault="00B00C93" w:rsidP="00B00C93">
      <w:pPr>
        <w:jc w:val="center"/>
        <w:outlineLvl w:val="0"/>
        <w:rPr>
          <w:noProof/>
          <w:lang w:val="sr-Cyrl-RS"/>
        </w:rPr>
      </w:pPr>
    </w:p>
    <w:p w:rsidR="00B00C93" w:rsidRPr="0051726B" w:rsidRDefault="00B00C93" w:rsidP="00B00C93">
      <w:pPr>
        <w:jc w:val="center"/>
        <w:outlineLvl w:val="0"/>
        <w:rPr>
          <w:noProof/>
        </w:rPr>
      </w:pPr>
      <w:r w:rsidRPr="0051726B">
        <w:rPr>
          <w:b/>
          <w:noProof/>
        </w:rPr>
        <w:t>Члан 1</w:t>
      </w:r>
      <w:r w:rsidRPr="0051726B">
        <w:rPr>
          <w:b/>
          <w:noProof/>
          <w:lang w:val="sr-Cyrl-RS"/>
        </w:rPr>
        <w:t>4</w:t>
      </w:r>
      <w:r w:rsidRPr="0051726B">
        <w:rPr>
          <w:b/>
          <w:noProof/>
        </w:rPr>
        <w:t>.</w:t>
      </w:r>
    </w:p>
    <w:p w:rsidR="00B00C93" w:rsidRPr="0051726B" w:rsidRDefault="00B00C93" w:rsidP="00B00C93">
      <w:pPr>
        <w:ind w:firstLine="741"/>
        <w:jc w:val="both"/>
        <w:rPr>
          <w:noProof/>
        </w:rPr>
      </w:pPr>
      <w:r w:rsidRPr="0051726B">
        <w:rPr>
          <w:noProof/>
        </w:rPr>
        <w:lastRenderedPageBreak/>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B00C93" w:rsidRPr="00DD46D8" w:rsidRDefault="00B00C93" w:rsidP="00B00C93">
      <w:pPr>
        <w:jc w:val="both"/>
        <w:rPr>
          <w:noProof/>
          <w:lang w:val="en-US"/>
        </w:rPr>
      </w:pPr>
    </w:p>
    <w:p w:rsidR="00B00C93" w:rsidRPr="0051726B" w:rsidRDefault="00B00C93" w:rsidP="00B00C93">
      <w:pPr>
        <w:jc w:val="center"/>
        <w:outlineLvl w:val="0"/>
        <w:rPr>
          <w:noProof/>
        </w:rPr>
      </w:pPr>
      <w:r w:rsidRPr="0051726B">
        <w:rPr>
          <w:b/>
          <w:noProof/>
        </w:rPr>
        <w:t>Члан 1</w:t>
      </w:r>
      <w:r w:rsidRPr="0051726B">
        <w:rPr>
          <w:b/>
          <w:noProof/>
          <w:lang w:val="sr-Cyrl-RS"/>
        </w:rPr>
        <w:t>5</w:t>
      </w:r>
      <w:r w:rsidRPr="0051726B">
        <w:rPr>
          <w:b/>
          <w:noProof/>
        </w:rPr>
        <w:t>.</w:t>
      </w:r>
    </w:p>
    <w:p w:rsidR="00B00C93" w:rsidRDefault="00B00C93" w:rsidP="00B00C93">
      <w:pPr>
        <w:ind w:firstLine="741"/>
        <w:jc w:val="both"/>
        <w:rPr>
          <w:noProof/>
        </w:rPr>
      </w:pPr>
      <w:r>
        <w:rPr>
          <w:noProof/>
        </w:rPr>
        <w:t xml:space="preserve">Овај уговор је сачињен у </w:t>
      </w:r>
      <w:r>
        <w:rPr>
          <w:noProof/>
          <w:lang w:val="sr-Cyrl-RS"/>
        </w:rPr>
        <w:t xml:space="preserve">четири </w:t>
      </w:r>
      <w:r>
        <w:rPr>
          <w:noProof/>
        </w:rPr>
        <w:t>истоветн</w:t>
      </w:r>
      <w:r>
        <w:rPr>
          <w:noProof/>
          <w:lang w:val="sr-Cyrl-RS"/>
        </w:rPr>
        <w:t>а</w:t>
      </w:r>
      <w:r>
        <w:rPr>
          <w:noProof/>
        </w:rPr>
        <w:t xml:space="preserve"> примерка од којих наручилац задржава </w:t>
      </w:r>
      <w:r>
        <w:rPr>
          <w:noProof/>
          <w:lang w:val="sr-Cyrl-RS"/>
        </w:rPr>
        <w:t>три</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rsidR="00B00C93" w:rsidRPr="0051726B" w:rsidRDefault="00B00C93" w:rsidP="00B00C93">
      <w:pPr>
        <w:rPr>
          <w:noProof/>
        </w:rPr>
      </w:pPr>
    </w:p>
    <w:p w:rsidR="00B00C93" w:rsidRPr="0051726B" w:rsidRDefault="00B00C93" w:rsidP="00B00C93">
      <w:pPr>
        <w:ind w:firstLine="741"/>
        <w:jc w:val="both"/>
        <w:rPr>
          <w:noProof/>
        </w:rPr>
      </w:pPr>
    </w:p>
    <w:p w:rsidR="00B00C93" w:rsidRPr="0051726B" w:rsidRDefault="00B00C93" w:rsidP="00B00C93">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B00C93" w:rsidRPr="0051726B" w:rsidTr="00F662EB">
        <w:trPr>
          <w:trHeight w:val="347"/>
        </w:trPr>
        <w:tc>
          <w:tcPr>
            <w:tcW w:w="3216" w:type="dxa"/>
            <w:vAlign w:val="center"/>
          </w:tcPr>
          <w:p w:rsidR="00B00C93" w:rsidRPr="0051726B" w:rsidRDefault="00B00C93" w:rsidP="00F662EB">
            <w:pPr>
              <w:jc w:val="center"/>
              <w:rPr>
                <w:noProof/>
              </w:rPr>
            </w:pPr>
            <w:r w:rsidRPr="0051726B">
              <w:rPr>
                <w:noProof/>
              </w:rPr>
              <w:t>ЗА ДОБАВЉАЧА:</w:t>
            </w:r>
          </w:p>
        </w:tc>
        <w:tc>
          <w:tcPr>
            <w:tcW w:w="2279" w:type="dxa"/>
          </w:tcPr>
          <w:p w:rsidR="00B00C93" w:rsidRPr="0051726B" w:rsidRDefault="00B00C93" w:rsidP="00F662EB">
            <w:pPr>
              <w:jc w:val="center"/>
              <w:rPr>
                <w:noProof/>
              </w:rPr>
            </w:pPr>
          </w:p>
        </w:tc>
        <w:tc>
          <w:tcPr>
            <w:tcW w:w="3827" w:type="dxa"/>
            <w:vAlign w:val="center"/>
          </w:tcPr>
          <w:p w:rsidR="00B00C93" w:rsidRPr="0051726B" w:rsidRDefault="00B00C93" w:rsidP="00F662EB">
            <w:pPr>
              <w:jc w:val="center"/>
              <w:rPr>
                <w:noProof/>
              </w:rPr>
            </w:pPr>
            <w:r w:rsidRPr="0051726B">
              <w:rPr>
                <w:noProof/>
              </w:rPr>
              <w:t>ЗА НАРУЧИОЦА:</w:t>
            </w:r>
          </w:p>
        </w:tc>
      </w:tr>
      <w:tr w:rsidR="00B00C93" w:rsidRPr="0051726B" w:rsidTr="00F662EB">
        <w:trPr>
          <w:trHeight w:val="359"/>
        </w:trPr>
        <w:tc>
          <w:tcPr>
            <w:tcW w:w="3216" w:type="dxa"/>
            <w:vAlign w:val="center"/>
          </w:tcPr>
          <w:p w:rsidR="00B00C93" w:rsidRPr="0051726B" w:rsidRDefault="00B00C93" w:rsidP="00F662EB">
            <w:pPr>
              <w:jc w:val="center"/>
              <w:rPr>
                <w:noProof/>
              </w:rPr>
            </w:pPr>
            <w:r w:rsidRPr="0051726B">
              <w:rPr>
                <w:noProof/>
              </w:rPr>
              <w:t>ДИРЕКТОР</w:t>
            </w:r>
          </w:p>
        </w:tc>
        <w:tc>
          <w:tcPr>
            <w:tcW w:w="2279" w:type="dxa"/>
          </w:tcPr>
          <w:p w:rsidR="00B00C93" w:rsidRPr="0051726B" w:rsidRDefault="00B00C93" w:rsidP="00F662EB">
            <w:pPr>
              <w:jc w:val="center"/>
              <w:rPr>
                <w:noProof/>
              </w:rPr>
            </w:pPr>
          </w:p>
        </w:tc>
        <w:tc>
          <w:tcPr>
            <w:tcW w:w="3827" w:type="dxa"/>
            <w:vAlign w:val="center"/>
          </w:tcPr>
          <w:p w:rsidR="00B00C93" w:rsidRPr="0051726B" w:rsidRDefault="00B00C93" w:rsidP="00F662EB">
            <w:pPr>
              <w:jc w:val="center"/>
              <w:rPr>
                <w:noProof/>
              </w:rPr>
            </w:pPr>
            <w:r w:rsidRPr="0051726B">
              <w:rPr>
                <w:noProof/>
                <w:lang w:val="sr-Cyrl-RS"/>
              </w:rPr>
              <w:t xml:space="preserve">В. Д. </w:t>
            </w:r>
            <w:r w:rsidRPr="0051726B">
              <w:rPr>
                <w:noProof/>
              </w:rPr>
              <w:t>ДИРЕКТОР</w:t>
            </w:r>
          </w:p>
        </w:tc>
      </w:tr>
      <w:tr w:rsidR="00B00C93" w:rsidRPr="002D5B2C" w:rsidTr="00F662EB">
        <w:trPr>
          <w:trHeight w:val="347"/>
        </w:trPr>
        <w:tc>
          <w:tcPr>
            <w:tcW w:w="3216" w:type="dxa"/>
            <w:vAlign w:val="bottom"/>
          </w:tcPr>
          <w:p w:rsidR="00B00C93" w:rsidRPr="0051726B" w:rsidRDefault="00B00C93" w:rsidP="00F662EB">
            <w:pPr>
              <w:jc w:val="center"/>
              <w:rPr>
                <w:noProof/>
              </w:rPr>
            </w:pPr>
          </w:p>
          <w:p w:rsidR="00B00C93" w:rsidRPr="0051726B" w:rsidRDefault="00B00C93" w:rsidP="00F662EB">
            <w:pPr>
              <w:jc w:val="center"/>
              <w:rPr>
                <w:noProof/>
              </w:rPr>
            </w:pPr>
            <w:r w:rsidRPr="0051726B">
              <w:rPr>
                <w:noProof/>
              </w:rPr>
              <w:t>_________________________</w:t>
            </w:r>
          </w:p>
        </w:tc>
        <w:tc>
          <w:tcPr>
            <w:tcW w:w="2279" w:type="dxa"/>
            <w:vAlign w:val="bottom"/>
          </w:tcPr>
          <w:p w:rsidR="00B00C93" w:rsidRPr="0051726B" w:rsidRDefault="00B00C93" w:rsidP="00F662EB">
            <w:pPr>
              <w:jc w:val="both"/>
              <w:rPr>
                <w:noProof/>
              </w:rPr>
            </w:pPr>
          </w:p>
        </w:tc>
        <w:tc>
          <w:tcPr>
            <w:tcW w:w="3827" w:type="dxa"/>
            <w:vAlign w:val="bottom"/>
          </w:tcPr>
          <w:p w:rsidR="00B00C93" w:rsidRPr="002D5B2C" w:rsidRDefault="00B00C93" w:rsidP="00F662EB">
            <w:pPr>
              <w:jc w:val="center"/>
              <w:rPr>
                <w:noProof/>
              </w:rPr>
            </w:pPr>
            <w:r w:rsidRPr="0051726B">
              <w:rPr>
                <w:noProof/>
              </w:rPr>
              <w:t>___________________________</w:t>
            </w:r>
          </w:p>
        </w:tc>
      </w:tr>
      <w:tr w:rsidR="00B00C93" w:rsidRPr="002D5B2C" w:rsidTr="00F662EB">
        <w:trPr>
          <w:trHeight w:val="359"/>
        </w:trPr>
        <w:tc>
          <w:tcPr>
            <w:tcW w:w="3216" w:type="dxa"/>
            <w:vAlign w:val="center"/>
          </w:tcPr>
          <w:p w:rsidR="00B00C93" w:rsidRPr="002D5B2C" w:rsidRDefault="00B00C93" w:rsidP="00F662EB">
            <w:pPr>
              <w:jc w:val="center"/>
              <w:rPr>
                <w:i/>
                <w:noProof/>
              </w:rPr>
            </w:pPr>
          </w:p>
        </w:tc>
        <w:tc>
          <w:tcPr>
            <w:tcW w:w="2279" w:type="dxa"/>
          </w:tcPr>
          <w:p w:rsidR="00B00C93" w:rsidRPr="002D5B2C" w:rsidRDefault="00B00C93" w:rsidP="00F662EB">
            <w:pPr>
              <w:jc w:val="both"/>
              <w:rPr>
                <w:i/>
                <w:noProof/>
              </w:rPr>
            </w:pPr>
          </w:p>
        </w:tc>
        <w:tc>
          <w:tcPr>
            <w:tcW w:w="3827" w:type="dxa"/>
            <w:vAlign w:val="center"/>
          </w:tcPr>
          <w:p w:rsidR="00B00C93" w:rsidRPr="00EF339D" w:rsidRDefault="00B00C93" w:rsidP="00F662EB">
            <w:pPr>
              <w:jc w:val="center"/>
              <w:rPr>
                <w:i/>
                <w:noProof/>
              </w:rPr>
            </w:pPr>
            <w:r w:rsidRPr="00EF339D">
              <w:rPr>
                <w:i/>
                <w:noProof/>
                <w:lang w:val="sr-Cyrl-RS"/>
              </w:rPr>
              <w:t>проф. др Едита Стокић</w:t>
            </w:r>
          </w:p>
        </w:tc>
      </w:tr>
    </w:tbl>
    <w:p w:rsidR="00B00C93" w:rsidRDefault="00B00C93" w:rsidP="00B00C93">
      <w:pPr>
        <w:rPr>
          <w:noProof/>
        </w:rPr>
      </w:pPr>
    </w:p>
    <w:p w:rsidR="004617AA" w:rsidRDefault="004617AA" w:rsidP="007B663B">
      <w:pPr>
        <w:rPr>
          <w:noProof/>
        </w:rPr>
      </w:pPr>
    </w:p>
    <w:p w:rsidR="00B00C93" w:rsidRDefault="00B00C93" w:rsidP="007B663B">
      <w:pPr>
        <w:rPr>
          <w:noProof/>
        </w:rPr>
      </w:pPr>
    </w:p>
    <w:p w:rsidR="00B00C93" w:rsidRDefault="00B00C93" w:rsidP="007B663B">
      <w:pPr>
        <w:rPr>
          <w:noProof/>
        </w:rPr>
      </w:pPr>
    </w:p>
    <w:p w:rsidR="00B00C93" w:rsidRPr="00EB741F" w:rsidRDefault="00B00C93" w:rsidP="007B663B">
      <w:pPr>
        <w:rPr>
          <w:noProof/>
        </w:rPr>
      </w:pPr>
    </w:p>
    <w:p w:rsidR="004617AA" w:rsidRPr="00EB741F" w:rsidRDefault="004617AA" w:rsidP="007B663B">
      <w:pPr>
        <w:rPr>
          <w:noProof/>
        </w:rPr>
      </w:pPr>
    </w:p>
    <w:p w:rsidR="004617AA" w:rsidRPr="00EB741F" w:rsidRDefault="004617AA" w:rsidP="007B663B">
      <w:pPr>
        <w:rPr>
          <w:noProof/>
        </w:rPr>
      </w:pPr>
    </w:p>
    <w:p w:rsidR="004617AA" w:rsidRPr="00EB741F" w:rsidRDefault="004617AA" w:rsidP="007B663B">
      <w:pPr>
        <w:rPr>
          <w:noProof/>
        </w:rPr>
      </w:pPr>
    </w:p>
    <w:p w:rsidR="004617AA" w:rsidRPr="00EB741F" w:rsidRDefault="004617AA" w:rsidP="007B663B">
      <w:pPr>
        <w:rPr>
          <w:noProof/>
        </w:rPr>
      </w:pPr>
    </w:p>
    <w:p w:rsidR="004617AA" w:rsidRPr="00EB741F" w:rsidRDefault="004617AA" w:rsidP="007B663B">
      <w:pPr>
        <w:rPr>
          <w:noProof/>
        </w:rPr>
      </w:pPr>
    </w:p>
    <w:p w:rsidR="004617AA" w:rsidRPr="00EB741F" w:rsidRDefault="004617AA" w:rsidP="007B663B">
      <w:pPr>
        <w:rPr>
          <w:noProof/>
        </w:rPr>
      </w:pPr>
    </w:p>
    <w:p w:rsidR="004617AA" w:rsidRPr="00EB741F" w:rsidRDefault="004617AA" w:rsidP="007B663B">
      <w:pPr>
        <w:rPr>
          <w:noProof/>
        </w:rPr>
      </w:pPr>
    </w:p>
    <w:p w:rsidR="004617AA" w:rsidRPr="00EB741F" w:rsidRDefault="004617AA" w:rsidP="007B663B">
      <w:pPr>
        <w:rPr>
          <w:noProof/>
        </w:rPr>
      </w:pPr>
    </w:p>
    <w:p w:rsidR="004617AA" w:rsidRPr="00EB741F" w:rsidRDefault="004617AA" w:rsidP="007B663B">
      <w:pPr>
        <w:rPr>
          <w:noProof/>
        </w:rPr>
      </w:pPr>
    </w:p>
    <w:p w:rsidR="004617AA" w:rsidRPr="00EB741F" w:rsidRDefault="004617AA" w:rsidP="007B663B">
      <w:pPr>
        <w:rPr>
          <w:noProof/>
        </w:rPr>
      </w:pPr>
    </w:p>
    <w:p w:rsidR="004617AA" w:rsidRPr="00EB741F" w:rsidRDefault="004617AA" w:rsidP="007B663B">
      <w:pPr>
        <w:rPr>
          <w:noProof/>
        </w:rPr>
      </w:pPr>
    </w:p>
    <w:p w:rsidR="004617AA" w:rsidRPr="00EB741F" w:rsidRDefault="004617AA" w:rsidP="007B663B">
      <w:pPr>
        <w:rPr>
          <w:noProof/>
        </w:rPr>
      </w:pPr>
    </w:p>
    <w:p w:rsidR="004617AA" w:rsidRPr="00EB741F" w:rsidRDefault="004617AA" w:rsidP="007B663B">
      <w:pPr>
        <w:rPr>
          <w:noProof/>
        </w:rPr>
      </w:pPr>
    </w:p>
    <w:p w:rsidR="004617AA" w:rsidRPr="00EB741F" w:rsidRDefault="004617AA" w:rsidP="007B663B">
      <w:pPr>
        <w:rPr>
          <w:noProof/>
        </w:rPr>
      </w:pPr>
    </w:p>
    <w:p w:rsidR="004617AA" w:rsidRPr="00EB741F" w:rsidRDefault="004617AA" w:rsidP="007B663B">
      <w:pPr>
        <w:rPr>
          <w:noProof/>
        </w:rPr>
      </w:pPr>
    </w:p>
    <w:p w:rsidR="004617AA" w:rsidRPr="00EB741F" w:rsidRDefault="004617AA" w:rsidP="007B663B">
      <w:pPr>
        <w:rPr>
          <w:noProof/>
        </w:rPr>
      </w:pPr>
    </w:p>
    <w:p w:rsidR="004617AA" w:rsidRPr="00EB741F" w:rsidRDefault="004617AA" w:rsidP="007B663B">
      <w:pPr>
        <w:rPr>
          <w:noProof/>
        </w:rPr>
      </w:pPr>
    </w:p>
    <w:p w:rsidR="004617AA" w:rsidRPr="00EB741F" w:rsidRDefault="004617AA" w:rsidP="007B663B">
      <w:pPr>
        <w:rPr>
          <w:noProof/>
        </w:rPr>
      </w:pPr>
    </w:p>
    <w:p w:rsidR="004617AA" w:rsidRDefault="004617AA" w:rsidP="007B663B">
      <w:pPr>
        <w:rPr>
          <w:noProof/>
        </w:rPr>
      </w:pPr>
    </w:p>
    <w:p w:rsidR="00B00C93" w:rsidRDefault="00B00C93" w:rsidP="007B663B">
      <w:pPr>
        <w:rPr>
          <w:noProof/>
        </w:rPr>
      </w:pPr>
    </w:p>
    <w:p w:rsidR="00B00C93" w:rsidRDefault="00B00C93" w:rsidP="007B663B">
      <w:pPr>
        <w:rPr>
          <w:noProof/>
        </w:rPr>
      </w:pPr>
    </w:p>
    <w:p w:rsidR="00B00C93" w:rsidRDefault="00B00C93" w:rsidP="007B663B">
      <w:pPr>
        <w:rPr>
          <w:noProof/>
        </w:rPr>
      </w:pPr>
    </w:p>
    <w:p w:rsidR="00B00C93" w:rsidRDefault="00B00C93" w:rsidP="007B663B">
      <w:pPr>
        <w:rPr>
          <w:noProof/>
        </w:rPr>
      </w:pPr>
    </w:p>
    <w:p w:rsidR="00B00C93" w:rsidRDefault="00B00C93" w:rsidP="007B663B">
      <w:pPr>
        <w:rPr>
          <w:noProof/>
        </w:rPr>
      </w:pPr>
    </w:p>
    <w:p w:rsidR="00B00C93" w:rsidRDefault="00B00C93" w:rsidP="007B663B">
      <w:pPr>
        <w:rPr>
          <w:noProof/>
        </w:rPr>
      </w:pPr>
    </w:p>
    <w:p w:rsidR="00B00C93" w:rsidRDefault="00B00C93" w:rsidP="007B663B">
      <w:pPr>
        <w:rPr>
          <w:noProof/>
        </w:rPr>
      </w:pPr>
    </w:p>
    <w:p w:rsidR="00B00C93" w:rsidRPr="00EB741F" w:rsidRDefault="00B00C93" w:rsidP="007B663B">
      <w:pPr>
        <w:rPr>
          <w:noProof/>
        </w:rPr>
      </w:pPr>
    </w:p>
    <w:p w:rsidR="004617AA" w:rsidRPr="00EB741F" w:rsidRDefault="004617AA" w:rsidP="007B663B">
      <w:pPr>
        <w:rPr>
          <w:noProof/>
        </w:rPr>
      </w:pPr>
    </w:p>
    <w:p w:rsidR="00573C8A" w:rsidRPr="00137A14" w:rsidRDefault="00573C8A" w:rsidP="007B663B">
      <w:pPr>
        <w:rPr>
          <w:noProof/>
          <w:lang w:val="sr-Cyrl-RS"/>
        </w:rPr>
      </w:pPr>
    </w:p>
    <w:p w:rsidR="007B663B" w:rsidRPr="00EB741F" w:rsidRDefault="007B663B" w:rsidP="007B663B">
      <w:pPr>
        <w:rPr>
          <w:noProof/>
        </w:rPr>
      </w:pPr>
    </w:p>
    <w:p w:rsidR="002D5B2C" w:rsidRPr="00EB741F" w:rsidRDefault="002D5B2C" w:rsidP="00E7066D">
      <w:pPr>
        <w:pStyle w:val="Heading1"/>
      </w:pPr>
      <w:bookmarkStart w:id="58" w:name="_Toc448222241"/>
      <w:bookmarkStart w:id="59" w:name="_Toc477327713"/>
      <w:bookmarkStart w:id="60" w:name="_Toc477327996"/>
      <w:bookmarkStart w:id="61" w:name="_Toc477328725"/>
      <w:bookmarkStart w:id="62" w:name="_Toc477329196"/>
      <w:bookmarkStart w:id="63" w:name="_Toc511199090"/>
      <w:r w:rsidRPr="00EB741F">
        <w:lastRenderedPageBreak/>
        <w:t>ИЗЈАВА О НЕЗАВИСНОЈ ПОНУДИ</w:t>
      </w:r>
      <w:bookmarkEnd w:id="56"/>
      <w:bookmarkEnd w:id="57"/>
      <w:bookmarkEnd w:id="58"/>
      <w:bookmarkEnd w:id="59"/>
      <w:bookmarkEnd w:id="60"/>
      <w:bookmarkEnd w:id="61"/>
      <w:bookmarkEnd w:id="62"/>
      <w:bookmarkEnd w:id="63"/>
    </w:p>
    <w:p w:rsidR="00AA413D" w:rsidRPr="00EB741F" w:rsidRDefault="00AA413D" w:rsidP="00AA413D">
      <w:pPr>
        <w:jc w:val="center"/>
        <w:rPr>
          <w:b/>
          <w:noProof/>
        </w:rPr>
      </w:pPr>
    </w:p>
    <w:p w:rsidR="00AA413D" w:rsidRPr="00EB741F" w:rsidRDefault="00AA413D" w:rsidP="00EA647C">
      <w:pPr>
        <w:jc w:val="both"/>
        <w:rPr>
          <w:noProof/>
        </w:rPr>
      </w:pPr>
    </w:p>
    <w:p w:rsidR="00AA413D" w:rsidRPr="00EB741F" w:rsidRDefault="00EA647C" w:rsidP="00EA647C">
      <w:pPr>
        <w:ind w:firstLine="720"/>
        <w:jc w:val="both"/>
        <w:rPr>
          <w:noProof/>
        </w:rPr>
      </w:pPr>
      <w:r w:rsidRPr="00EB741F">
        <w:rPr>
          <w:noProof/>
        </w:rPr>
        <w:t xml:space="preserve">У </w:t>
      </w:r>
      <w:r w:rsidR="005D6B09" w:rsidRPr="00EB741F">
        <w:rPr>
          <w:noProof/>
        </w:rPr>
        <w:t xml:space="preserve"> складу </w:t>
      </w:r>
      <w:r w:rsidRPr="00EB741F">
        <w:rPr>
          <w:noProof/>
        </w:rPr>
        <w:t>са чланом 26. Закона о јавним набавк</w:t>
      </w:r>
      <w:r w:rsidR="00573C8A" w:rsidRPr="00EB741F">
        <w:rPr>
          <w:noProof/>
        </w:rPr>
        <w:t>ама („Сл. гласник РС” бр. 124/</w:t>
      </w:r>
      <w:r w:rsidRPr="00EB741F">
        <w:rPr>
          <w:noProof/>
        </w:rPr>
        <w:t>12</w:t>
      </w:r>
      <w:r w:rsidR="00573C8A" w:rsidRPr="00EB741F">
        <w:rPr>
          <w:noProof/>
        </w:rPr>
        <w:t>, 14/15 и 68/15</w:t>
      </w:r>
      <w:r w:rsidRPr="00EB741F">
        <w:rPr>
          <w:noProof/>
        </w:rPr>
        <w:t>), као заступник понуђача дајем</w:t>
      </w:r>
      <w:r w:rsidR="00767449" w:rsidRPr="00EB741F">
        <w:rPr>
          <w:noProof/>
        </w:rPr>
        <w:t>:</w:t>
      </w:r>
    </w:p>
    <w:p w:rsidR="00A23F31" w:rsidRPr="00EB741F" w:rsidRDefault="00A23F31" w:rsidP="00A23F31">
      <w:pPr>
        <w:tabs>
          <w:tab w:val="left" w:pos="6028"/>
        </w:tabs>
        <w:autoSpaceDE w:val="0"/>
        <w:ind w:left="360"/>
        <w:rPr>
          <w:bCs/>
          <w:iCs/>
        </w:rPr>
      </w:pPr>
    </w:p>
    <w:p w:rsidR="00A23F31" w:rsidRPr="00EB741F" w:rsidRDefault="00A23F31" w:rsidP="00A23F31">
      <w:pPr>
        <w:tabs>
          <w:tab w:val="left" w:pos="6028"/>
        </w:tabs>
        <w:autoSpaceDE w:val="0"/>
        <w:ind w:left="360"/>
        <w:rPr>
          <w:bCs/>
          <w:iCs/>
        </w:rPr>
      </w:pPr>
    </w:p>
    <w:p w:rsidR="00A23F31" w:rsidRPr="00EB741F" w:rsidRDefault="00A23F31" w:rsidP="00A23F31">
      <w:pPr>
        <w:tabs>
          <w:tab w:val="left" w:pos="6028"/>
        </w:tabs>
        <w:autoSpaceDE w:val="0"/>
        <w:ind w:left="360"/>
        <w:rPr>
          <w:bCs/>
          <w:iCs/>
        </w:rPr>
      </w:pPr>
    </w:p>
    <w:p w:rsidR="00A23F31" w:rsidRPr="00EB741F" w:rsidRDefault="00A23F31" w:rsidP="00A23F31">
      <w:pPr>
        <w:tabs>
          <w:tab w:val="left" w:pos="6028"/>
        </w:tabs>
        <w:autoSpaceDE w:val="0"/>
        <w:ind w:left="360"/>
        <w:rPr>
          <w:bCs/>
          <w:iCs/>
        </w:rPr>
      </w:pPr>
    </w:p>
    <w:p w:rsidR="00A23F31" w:rsidRPr="00EB741F" w:rsidRDefault="00A23F31" w:rsidP="00A23F31">
      <w:pPr>
        <w:tabs>
          <w:tab w:val="left" w:pos="6028"/>
        </w:tabs>
        <w:autoSpaceDE w:val="0"/>
        <w:ind w:left="360"/>
        <w:rPr>
          <w:bCs/>
          <w:iCs/>
        </w:rPr>
      </w:pPr>
    </w:p>
    <w:p w:rsidR="004D767C" w:rsidRPr="00EB741F" w:rsidRDefault="004D767C" w:rsidP="00A23F31">
      <w:pPr>
        <w:tabs>
          <w:tab w:val="left" w:pos="6028"/>
        </w:tabs>
        <w:autoSpaceDE w:val="0"/>
        <w:ind w:left="360"/>
        <w:rPr>
          <w:bCs/>
          <w:iCs/>
        </w:rPr>
      </w:pPr>
    </w:p>
    <w:p w:rsidR="00A23F31" w:rsidRPr="00EB741F" w:rsidRDefault="00A23F31" w:rsidP="00A23F31">
      <w:pPr>
        <w:tabs>
          <w:tab w:val="left" w:pos="6028"/>
        </w:tabs>
        <w:autoSpaceDE w:val="0"/>
        <w:ind w:left="360"/>
        <w:rPr>
          <w:bCs/>
          <w:iCs/>
        </w:rPr>
      </w:pPr>
    </w:p>
    <w:p w:rsidR="00A23F31" w:rsidRPr="00EB741F" w:rsidRDefault="00A23F31" w:rsidP="00A23F31">
      <w:pPr>
        <w:tabs>
          <w:tab w:val="left" w:pos="6028"/>
        </w:tabs>
        <w:autoSpaceDE w:val="0"/>
        <w:ind w:left="360"/>
        <w:rPr>
          <w:bCs/>
          <w:iCs/>
        </w:rPr>
      </w:pPr>
    </w:p>
    <w:p w:rsidR="00EA647C" w:rsidRPr="00EB741F" w:rsidRDefault="00EA647C" w:rsidP="00EA647C">
      <w:pPr>
        <w:tabs>
          <w:tab w:val="left" w:pos="6028"/>
        </w:tabs>
        <w:autoSpaceDE w:val="0"/>
        <w:ind w:left="360"/>
        <w:jc w:val="center"/>
        <w:rPr>
          <w:b/>
          <w:bCs/>
          <w:iCs/>
        </w:rPr>
      </w:pPr>
      <w:r w:rsidRPr="00EB741F">
        <w:rPr>
          <w:b/>
          <w:bCs/>
          <w:iCs/>
        </w:rPr>
        <w:t>ИЗЈАВУ</w:t>
      </w:r>
    </w:p>
    <w:p w:rsidR="00EA647C" w:rsidRPr="00EB741F" w:rsidRDefault="00EA647C" w:rsidP="00EA647C">
      <w:pPr>
        <w:tabs>
          <w:tab w:val="left" w:pos="6028"/>
        </w:tabs>
        <w:autoSpaceDE w:val="0"/>
        <w:ind w:left="360"/>
        <w:jc w:val="center"/>
        <w:rPr>
          <w:b/>
          <w:bCs/>
          <w:iCs/>
        </w:rPr>
      </w:pPr>
      <w:r w:rsidRPr="00EB741F">
        <w:rPr>
          <w:b/>
          <w:bCs/>
          <w:iCs/>
        </w:rPr>
        <w:t>О НЕЗАВИСНОЈ ПОНУДИ</w:t>
      </w:r>
    </w:p>
    <w:p w:rsidR="004F1B65" w:rsidRPr="00EB741F" w:rsidRDefault="004F1B65" w:rsidP="004F1B65">
      <w:pPr>
        <w:rPr>
          <w:b/>
          <w:bCs/>
          <w:iCs/>
          <w:lang w:val="sr-Cyrl-CS"/>
        </w:rPr>
      </w:pPr>
    </w:p>
    <w:p w:rsidR="004F1B65" w:rsidRPr="00EB741F" w:rsidRDefault="004F1B65" w:rsidP="004F1B65">
      <w:pPr>
        <w:rPr>
          <w:noProof/>
          <w:lang w:val="sr-Cyrl-CS"/>
        </w:rPr>
      </w:pPr>
    </w:p>
    <w:p w:rsidR="004F1B65" w:rsidRPr="00EB741F" w:rsidRDefault="002D5B2C" w:rsidP="004F1B65">
      <w:pPr>
        <w:rPr>
          <w:lang w:val="sr-Cyrl-CS"/>
        </w:rPr>
      </w:pPr>
      <w:r w:rsidRPr="00EB741F">
        <w:rPr>
          <w:noProof/>
        </w:rPr>
        <w:t xml:space="preserve">Понуђач </w:t>
      </w:r>
      <w:r w:rsidR="00A23F31" w:rsidRPr="00EB741F">
        <w:t>.....................................................................................</w:t>
      </w:r>
      <w:r w:rsidR="00877774" w:rsidRPr="00EB741F">
        <w:rPr>
          <w:lang w:val="sr-Cyrl-CS"/>
        </w:rPr>
        <w:t>.............................</w:t>
      </w:r>
      <w:r w:rsidR="004F1B65" w:rsidRPr="00EB741F">
        <w:rPr>
          <w:lang w:val="sr-Cyrl-CS"/>
        </w:rPr>
        <w:t>....................</w:t>
      </w:r>
      <w:r w:rsidR="00877774" w:rsidRPr="00EB741F">
        <w:rPr>
          <w:lang w:val="sr-Cyrl-CS"/>
        </w:rPr>
        <w:t>.</w:t>
      </w:r>
      <w:r w:rsidR="00A23F31" w:rsidRPr="00EB741F">
        <w:t xml:space="preserve"> </w:t>
      </w:r>
    </w:p>
    <w:p w:rsidR="004F1B65" w:rsidRPr="00EB741F" w:rsidRDefault="00A23F31" w:rsidP="004F1B65">
      <w:pPr>
        <w:jc w:val="center"/>
        <w:rPr>
          <w:i/>
          <w:lang w:val="sr-Cyrl-CS"/>
        </w:rPr>
      </w:pPr>
      <w:r w:rsidRPr="00EB741F">
        <w:rPr>
          <w:i/>
          <w:iCs/>
        </w:rPr>
        <w:t>[</w:t>
      </w:r>
      <w:r w:rsidRPr="00EB741F">
        <w:rPr>
          <w:i/>
        </w:rPr>
        <w:t>навести назив понуђача</w:t>
      </w:r>
      <w:r w:rsidRPr="00EB741F">
        <w:rPr>
          <w:i/>
          <w:iCs/>
        </w:rPr>
        <w:t>]</w:t>
      </w:r>
    </w:p>
    <w:p w:rsidR="004F1B65" w:rsidRPr="00EB741F" w:rsidRDefault="004F1B65" w:rsidP="00F733FB">
      <w:pPr>
        <w:ind w:firstLine="720"/>
        <w:jc w:val="both"/>
        <w:rPr>
          <w:lang w:val="sr-Cyrl-CS"/>
        </w:rPr>
      </w:pPr>
    </w:p>
    <w:p w:rsidR="004F1B65" w:rsidRPr="00EB741F" w:rsidRDefault="004F1B65" w:rsidP="004F1B65">
      <w:pPr>
        <w:jc w:val="both"/>
        <w:rPr>
          <w:lang w:val="sr-Cyrl-CS"/>
        </w:rPr>
      </w:pPr>
    </w:p>
    <w:p w:rsidR="004F1B65" w:rsidRPr="00EB741F" w:rsidRDefault="00A23F31" w:rsidP="004F1B65">
      <w:pPr>
        <w:jc w:val="both"/>
        <w:rPr>
          <w:lang w:val="sr-Cyrl-CS"/>
        </w:rPr>
      </w:pPr>
      <w:r w:rsidRPr="00EB741F">
        <w:t xml:space="preserve">у поступку јавне набавке </w:t>
      </w:r>
    </w:p>
    <w:p w:rsidR="004F1B65" w:rsidRPr="00EB741F" w:rsidRDefault="004F1B65" w:rsidP="004F1B65">
      <w:pPr>
        <w:jc w:val="both"/>
        <w:rPr>
          <w:lang w:val="sr-Cyrl-CS"/>
        </w:rPr>
      </w:pPr>
    </w:p>
    <w:p w:rsidR="004F1B65" w:rsidRPr="00EB741F" w:rsidRDefault="00A23F31" w:rsidP="004F1B65">
      <w:pPr>
        <w:jc w:val="center"/>
        <w:rPr>
          <w:i/>
          <w:lang w:val="sr-Cyrl-CS"/>
        </w:rPr>
      </w:pPr>
      <w:r w:rsidRPr="00EB741F">
        <w:t>....................................................................................................</w:t>
      </w:r>
      <w:r w:rsidR="00877774" w:rsidRPr="00EB741F">
        <w:rPr>
          <w:lang w:val="sr-Cyrl-CS"/>
        </w:rPr>
        <w:t>............................................</w:t>
      </w:r>
      <w:r w:rsidRPr="00EB741F">
        <w:t xml:space="preserve">. </w:t>
      </w:r>
      <w:r w:rsidRPr="00EB741F">
        <w:rPr>
          <w:i/>
          <w:iCs/>
        </w:rPr>
        <w:t>[</w:t>
      </w:r>
      <w:r w:rsidRPr="00EB741F">
        <w:rPr>
          <w:i/>
        </w:rPr>
        <w:t>навести</w:t>
      </w:r>
      <w:r w:rsidR="00877774" w:rsidRPr="00EB741F">
        <w:rPr>
          <w:i/>
          <w:iCs/>
        </w:rPr>
        <w:t xml:space="preserve"> редни број</w:t>
      </w:r>
      <w:r w:rsidR="00877774" w:rsidRPr="00EB741F">
        <w:rPr>
          <w:i/>
          <w:iCs/>
          <w:lang w:val="sr-Cyrl-CS"/>
        </w:rPr>
        <w:t xml:space="preserve"> и</w:t>
      </w:r>
      <w:r w:rsidRPr="00EB741F">
        <w:rPr>
          <w:i/>
        </w:rPr>
        <w:t xml:space="preserve"> предмет јавне набавке</w:t>
      </w:r>
      <w:r w:rsidRPr="00EB741F">
        <w:rPr>
          <w:i/>
          <w:iCs/>
        </w:rPr>
        <w:t>]</w:t>
      </w:r>
    </w:p>
    <w:p w:rsidR="004F1B65" w:rsidRPr="00EB741F" w:rsidRDefault="004F1B65" w:rsidP="004F1B65">
      <w:pPr>
        <w:jc w:val="both"/>
        <w:rPr>
          <w:i/>
          <w:lang w:val="sr-Cyrl-CS"/>
        </w:rPr>
      </w:pPr>
    </w:p>
    <w:p w:rsidR="004F1B65" w:rsidRPr="00EB741F" w:rsidRDefault="004F1B65" w:rsidP="004F1B65">
      <w:pPr>
        <w:jc w:val="both"/>
        <w:rPr>
          <w:lang w:val="sr-Cyrl-CS"/>
        </w:rPr>
      </w:pPr>
    </w:p>
    <w:p w:rsidR="002D5B2C" w:rsidRPr="00EB741F" w:rsidRDefault="002D5B2C" w:rsidP="004F1B65">
      <w:pPr>
        <w:jc w:val="both"/>
        <w:rPr>
          <w:noProof/>
        </w:rPr>
      </w:pPr>
      <w:r w:rsidRPr="00EB741F">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EB741F" w:rsidRDefault="00A23F31" w:rsidP="00A23F31">
      <w:pPr>
        <w:tabs>
          <w:tab w:val="left" w:pos="6028"/>
        </w:tabs>
        <w:autoSpaceDE w:val="0"/>
        <w:ind w:left="360"/>
        <w:rPr>
          <w:bCs/>
          <w:iCs/>
        </w:rPr>
      </w:pPr>
    </w:p>
    <w:p w:rsidR="00A23F31" w:rsidRPr="00EB741F" w:rsidRDefault="00A23F31" w:rsidP="00E564C8">
      <w:pPr>
        <w:tabs>
          <w:tab w:val="left" w:pos="6028"/>
        </w:tabs>
        <w:autoSpaceDE w:val="0"/>
        <w:rPr>
          <w:bCs/>
          <w:iCs/>
        </w:rPr>
      </w:pPr>
    </w:p>
    <w:p w:rsidR="00395DE7" w:rsidRPr="00EB741F" w:rsidRDefault="00395DE7" w:rsidP="00E564C8">
      <w:pPr>
        <w:tabs>
          <w:tab w:val="left" w:pos="6028"/>
        </w:tabs>
        <w:autoSpaceDE w:val="0"/>
        <w:rPr>
          <w:bCs/>
          <w:iCs/>
        </w:rPr>
      </w:pPr>
    </w:p>
    <w:p w:rsidR="00AB0322" w:rsidRPr="00EB741F" w:rsidRDefault="00AB0322" w:rsidP="003D681B">
      <w:pPr>
        <w:tabs>
          <w:tab w:val="left" w:pos="6028"/>
        </w:tabs>
        <w:autoSpaceDE w:val="0"/>
        <w:rPr>
          <w:bCs/>
          <w:iCs/>
        </w:rPr>
      </w:pPr>
    </w:p>
    <w:p w:rsidR="00AB0322" w:rsidRPr="00EB741F" w:rsidRDefault="00AB0322" w:rsidP="00A23F31">
      <w:pPr>
        <w:tabs>
          <w:tab w:val="left" w:pos="6028"/>
        </w:tabs>
        <w:autoSpaceDE w:val="0"/>
        <w:ind w:left="360"/>
        <w:rPr>
          <w:bCs/>
          <w:iCs/>
        </w:rPr>
      </w:pPr>
    </w:p>
    <w:p w:rsidR="00A23F31" w:rsidRPr="00EB741F" w:rsidRDefault="00A23F31" w:rsidP="00A23F31">
      <w:pPr>
        <w:tabs>
          <w:tab w:val="left" w:pos="6028"/>
        </w:tabs>
        <w:autoSpaceDE w:val="0"/>
        <w:ind w:left="360"/>
        <w:rPr>
          <w:bCs/>
          <w:iCs/>
        </w:rPr>
      </w:pPr>
    </w:p>
    <w:p w:rsidR="00576ADF" w:rsidRPr="00EB741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EB741F" w:rsidTr="008B636C">
        <w:tc>
          <w:tcPr>
            <w:tcW w:w="3095" w:type="dxa"/>
            <w:tcBorders>
              <w:bottom w:val="single" w:sz="4" w:space="0" w:color="auto"/>
            </w:tcBorders>
          </w:tcPr>
          <w:p w:rsidR="00AB0322" w:rsidRPr="00EB741F" w:rsidRDefault="00AB0322" w:rsidP="008B636C">
            <w:pPr>
              <w:rPr>
                <w:bCs/>
                <w:iCs/>
                <w:noProof/>
                <w:lang w:val="sr-Cyrl-CS"/>
              </w:rPr>
            </w:pPr>
          </w:p>
        </w:tc>
        <w:tc>
          <w:tcPr>
            <w:tcW w:w="3095" w:type="dxa"/>
          </w:tcPr>
          <w:p w:rsidR="00AB0322" w:rsidRPr="00EB741F" w:rsidRDefault="00AB0322" w:rsidP="008B636C">
            <w:pPr>
              <w:rPr>
                <w:bCs/>
                <w:iCs/>
                <w:noProof/>
                <w:lang w:val="sr-Cyrl-CS"/>
              </w:rPr>
            </w:pPr>
          </w:p>
        </w:tc>
        <w:tc>
          <w:tcPr>
            <w:tcW w:w="3096" w:type="dxa"/>
            <w:tcBorders>
              <w:bottom w:val="single" w:sz="4" w:space="0" w:color="auto"/>
            </w:tcBorders>
          </w:tcPr>
          <w:p w:rsidR="00AB0322" w:rsidRPr="00EB741F" w:rsidRDefault="00AB0322" w:rsidP="008B636C">
            <w:pPr>
              <w:rPr>
                <w:bCs/>
                <w:iCs/>
                <w:noProof/>
                <w:lang w:val="sr-Cyrl-CS"/>
              </w:rPr>
            </w:pPr>
          </w:p>
        </w:tc>
      </w:tr>
      <w:tr w:rsidR="00AB0322" w:rsidRPr="00EB741F" w:rsidTr="008B636C">
        <w:tc>
          <w:tcPr>
            <w:tcW w:w="3095" w:type="dxa"/>
            <w:tcBorders>
              <w:top w:val="single" w:sz="4" w:space="0" w:color="auto"/>
            </w:tcBorders>
          </w:tcPr>
          <w:p w:rsidR="00AB0322" w:rsidRPr="00EB741F" w:rsidRDefault="00AB0322" w:rsidP="008B636C">
            <w:pPr>
              <w:jc w:val="center"/>
              <w:rPr>
                <w:bCs/>
                <w:iCs/>
                <w:noProof/>
                <w:lang w:val="sr-Cyrl-CS"/>
              </w:rPr>
            </w:pPr>
            <w:r w:rsidRPr="00EB741F">
              <w:rPr>
                <w:bCs/>
                <w:iCs/>
                <w:noProof/>
                <w:lang w:val="hr-HR"/>
              </w:rPr>
              <w:t>ДАТУМ</w:t>
            </w:r>
          </w:p>
        </w:tc>
        <w:tc>
          <w:tcPr>
            <w:tcW w:w="3095" w:type="dxa"/>
          </w:tcPr>
          <w:p w:rsidR="00AB0322" w:rsidRPr="00EB741F" w:rsidRDefault="00AB0322" w:rsidP="008B636C">
            <w:pPr>
              <w:jc w:val="center"/>
              <w:rPr>
                <w:bCs/>
                <w:iCs/>
                <w:noProof/>
                <w:lang w:val="sr-Cyrl-CS"/>
              </w:rPr>
            </w:pPr>
            <w:r w:rsidRPr="00EB741F">
              <w:rPr>
                <w:bCs/>
                <w:iCs/>
                <w:noProof/>
                <w:lang w:val="hr-HR"/>
              </w:rPr>
              <w:t>М.П.</w:t>
            </w:r>
          </w:p>
        </w:tc>
        <w:tc>
          <w:tcPr>
            <w:tcW w:w="3096" w:type="dxa"/>
            <w:tcBorders>
              <w:top w:val="single" w:sz="4" w:space="0" w:color="auto"/>
            </w:tcBorders>
          </w:tcPr>
          <w:p w:rsidR="00AB0322" w:rsidRPr="00EB741F" w:rsidRDefault="00AB0322" w:rsidP="008B636C">
            <w:pPr>
              <w:jc w:val="center"/>
              <w:rPr>
                <w:bCs/>
                <w:iCs/>
                <w:noProof/>
                <w:lang w:val="sr-Cyrl-CS"/>
              </w:rPr>
            </w:pPr>
            <w:r w:rsidRPr="00EB741F">
              <w:rPr>
                <w:bCs/>
                <w:iCs/>
                <w:noProof/>
                <w:lang w:val="sr-Cyrl-CS"/>
              </w:rPr>
              <w:t>ПОНУЂАЧ</w:t>
            </w:r>
          </w:p>
        </w:tc>
      </w:tr>
      <w:tr w:rsidR="00AB0322" w:rsidRPr="00EB741F" w:rsidTr="008B636C">
        <w:tc>
          <w:tcPr>
            <w:tcW w:w="3095" w:type="dxa"/>
          </w:tcPr>
          <w:p w:rsidR="00AB0322" w:rsidRPr="00EB741F" w:rsidRDefault="00AB0322" w:rsidP="008B636C">
            <w:pPr>
              <w:rPr>
                <w:bCs/>
                <w:iCs/>
                <w:noProof/>
                <w:lang w:val="hr-HR"/>
              </w:rPr>
            </w:pPr>
          </w:p>
        </w:tc>
        <w:tc>
          <w:tcPr>
            <w:tcW w:w="3095" w:type="dxa"/>
          </w:tcPr>
          <w:p w:rsidR="00AB0322" w:rsidRPr="00EB741F" w:rsidRDefault="00AB0322" w:rsidP="008B636C">
            <w:pPr>
              <w:rPr>
                <w:bCs/>
                <w:iCs/>
                <w:noProof/>
                <w:lang w:val="hr-HR"/>
              </w:rPr>
            </w:pPr>
          </w:p>
        </w:tc>
        <w:tc>
          <w:tcPr>
            <w:tcW w:w="3096" w:type="dxa"/>
            <w:tcBorders>
              <w:bottom w:val="single" w:sz="4" w:space="0" w:color="auto"/>
            </w:tcBorders>
          </w:tcPr>
          <w:p w:rsidR="00AB0322" w:rsidRPr="00EB741F" w:rsidRDefault="00AB0322" w:rsidP="008B636C">
            <w:pPr>
              <w:rPr>
                <w:bCs/>
                <w:iCs/>
                <w:noProof/>
                <w:lang w:val="sr-Cyrl-CS"/>
              </w:rPr>
            </w:pPr>
          </w:p>
          <w:p w:rsidR="00AB0322" w:rsidRPr="00EB741F" w:rsidRDefault="00AB0322" w:rsidP="008B636C">
            <w:pPr>
              <w:rPr>
                <w:bCs/>
                <w:iCs/>
                <w:noProof/>
                <w:lang w:val="sr-Cyrl-CS"/>
              </w:rPr>
            </w:pPr>
          </w:p>
        </w:tc>
      </w:tr>
      <w:tr w:rsidR="00AB0322" w:rsidRPr="00EB741F" w:rsidTr="008B636C">
        <w:tc>
          <w:tcPr>
            <w:tcW w:w="3095" w:type="dxa"/>
          </w:tcPr>
          <w:p w:rsidR="00AB0322" w:rsidRPr="00EB741F" w:rsidRDefault="00AB0322" w:rsidP="008B636C">
            <w:pPr>
              <w:rPr>
                <w:bCs/>
                <w:iCs/>
                <w:noProof/>
                <w:lang w:val="hr-HR"/>
              </w:rPr>
            </w:pPr>
          </w:p>
          <w:p w:rsidR="003D681B" w:rsidRPr="00EB741F" w:rsidRDefault="003D681B" w:rsidP="008B636C">
            <w:pPr>
              <w:rPr>
                <w:bCs/>
                <w:iCs/>
                <w:noProof/>
                <w:lang w:val="hr-HR"/>
              </w:rPr>
            </w:pPr>
          </w:p>
        </w:tc>
        <w:tc>
          <w:tcPr>
            <w:tcW w:w="3095" w:type="dxa"/>
          </w:tcPr>
          <w:p w:rsidR="00AB0322" w:rsidRPr="00EB741F" w:rsidRDefault="00AB0322" w:rsidP="008B636C">
            <w:pPr>
              <w:rPr>
                <w:bCs/>
                <w:iCs/>
                <w:noProof/>
                <w:lang w:val="hr-HR"/>
              </w:rPr>
            </w:pPr>
          </w:p>
        </w:tc>
        <w:tc>
          <w:tcPr>
            <w:tcW w:w="3096" w:type="dxa"/>
            <w:tcBorders>
              <w:top w:val="single" w:sz="4" w:space="0" w:color="auto"/>
            </w:tcBorders>
          </w:tcPr>
          <w:p w:rsidR="00AB0322" w:rsidRPr="00EB741F" w:rsidRDefault="00AB0322" w:rsidP="008B636C">
            <w:pPr>
              <w:jc w:val="center"/>
              <w:rPr>
                <w:bCs/>
                <w:iCs/>
                <w:noProof/>
                <w:lang w:val="sr-Cyrl-CS"/>
              </w:rPr>
            </w:pPr>
            <w:r w:rsidRPr="00EB741F">
              <w:rPr>
                <w:bCs/>
                <w:iCs/>
                <w:noProof/>
              </w:rPr>
              <w:t>ПОТПИС</w:t>
            </w:r>
          </w:p>
        </w:tc>
      </w:tr>
    </w:tbl>
    <w:p w:rsidR="00576ADF" w:rsidRPr="00EB741F" w:rsidRDefault="00576ADF" w:rsidP="00576ADF">
      <w:pPr>
        <w:jc w:val="both"/>
        <w:rPr>
          <w:noProof/>
          <w:lang w:val="sr-Cyrl-RS"/>
        </w:rPr>
      </w:pPr>
      <w:r w:rsidRPr="00EB741F">
        <w:rPr>
          <w:noProof/>
          <w:lang w:val="sr-Cyrl-RS"/>
        </w:rPr>
        <w:t xml:space="preserve">НАПОМЕНА: </w:t>
      </w:r>
    </w:p>
    <w:p w:rsidR="00395DE7" w:rsidRPr="00EB741F" w:rsidRDefault="00576ADF" w:rsidP="00395DE7">
      <w:pPr>
        <w:ind w:firstLine="360"/>
        <w:jc w:val="both"/>
        <w:rPr>
          <w:i/>
          <w:noProof/>
          <w:lang w:val="sr-Cyrl-RS"/>
        </w:rPr>
      </w:pPr>
      <w:r w:rsidRPr="00EB741F">
        <w:rPr>
          <w:i/>
          <w:noProof/>
          <w:lang w:val="sr-Cyrl-RS"/>
        </w:rPr>
        <w:t>Уколико је поднета заједничка понуда, поред носиоца посла, обавезу попуњавања ове изјаве има и сваки понуђач из групе понуђача.</w:t>
      </w:r>
      <w:bookmarkStart w:id="64" w:name="_Toc375826011"/>
      <w:bookmarkStart w:id="65" w:name="_Toc389030818"/>
      <w:bookmarkStart w:id="66" w:name="_Toc448222242"/>
    </w:p>
    <w:p w:rsidR="00395DE7" w:rsidRDefault="00395DE7">
      <w:pPr>
        <w:rPr>
          <w:sz w:val="28"/>
          <w:szCs w:val="28"/>
          <w:lang w:val="sr-Cyrl-RS"/>
        </w:rPr>
      </w:pPr>
      <w:r w:rsidRPr="00EB741F">
        <w:rPr>
          <w:sz w:val="28"/>
          <w:szCs w:val="28"/>
        </w:rPr>
        <w:br w:type="page"/>
      </w:r>
    </w:p>
    <w:p w:rsidR="00137A14" w:rsidRPr="00137A14" w:rsidRDefault="00137A14">
      <w:pPr>
        <w:rPr>
          <w:sz w:val="28"/>
          <w:szCs w:val="28"/>
          <w:lang w:val="sr-Cyrl-RS"/>
        </w:rPr>
      </w:pPr>
    </w:p>
    <w:p w:rsidR="00E45F1F" w:rsidRPr="00EB741F" w:rsidRDefault="0072089F" w:rsidP="00E7066D">
      <w:pPr>
        <w:pStyle w:val="Heading1"/>
      </w:pPr>
      <w:bookmarkStart w:id="67" w:name="_Toc477327714"/>
      <w:bookmarkStart w:id="68" w:name="_Toc477327997"/>
      <w:bookmarkStart w:id="69" w:name="_Toc477328726"/>
      <w:bookmarkStart w:id="70" w:name="_Toc477329197"/>
      <w:bookmarkStart w:id="71" w:name="_Toc511199091"/>
      <w:r w:rsidRPr="00EB741F">
        <w:t>ОБРАЗАЦ ИЗЈАВЕ О ПОШТОВАЊУ ОБАВЕЗА</w:t>
      </w:r>
      <w:bookmarkEnd w:id="64"/>
      <w:bookmarkEnd w:id="65"/>
      <w:bookmarkEnd w:id="67"/>
      <w:bookmarkEnd w:id="68"/>
      <w:bookmarkEnd w:id="69"/>
      <w:bookmarkEnd w:id="70"/>
      <w:bookmarkEnd w:id="71"/>
    </w:p>
    <w:bookmarkEnd w:id="66"/>
    <w:p w:rsidR="0072089F" w:rsidRPr="00EB741F" w:rsidRDefault="0072089F" w:rsidP="0072089F">
      <w:pPr>
        <w:tabs>
          <w:tab w:val="left" w:pos="6028"/>
        </w:tabs>
        <w:autoSpaceDE w:val="0"/>
        <w:ind w:left="360"/>
        <w:rPr>
          <w:b/>
          <w:bCs/>
          <w:iCs/>
          <w:lang w:val="ru-RU"/>
        </w:rPr>
      </w:pPr>
    </w:p>
    <w:p w:rsidR="0072089F" w:rsidRPr="00EB741F" w:rsidRDefault="0072089F" w:rsidP="0072089F">
      <w:pPr>
        <w:tabs>
          <w:tab w:val="left" w:pos="6028"/>
        </w:tabs>
        <w:autoSpaceDE w:val="0"/>
        <w:ind w:left="360"/>
        <w:rPr>
          <w:bCs/>
          <w:iCs/>
          <w:lang w:val="ru-RU"/>
        </w:rPr>
      </w:pPr>
    </w:p>
    <w:p w:rsidR="0072089F" w:rsidRPr="00EB741F" w:rsidRDefault="00EA647C" w:rsidP="00EA647C">
      <w:pPr>
        <w:tabs>
          <w:tab w:val="left" w:pos="709"/>
        </w:tabs>
        <w:autoSpaceDE w:val="0"/>
        <w:jc w:val="both"/>
        <w:rPr>
          <w:bCs/>
          <w:iCs/>
        </w:rPr>
      </w:pPr>
      <w:r w:rsidRPr="00EB741F">
        <w:rPr>
          <w:bCs/>
          <w:iCs/>
        </w:rPr>
        <w:tab/>
      </w:r>
      <w:r w:rsidR="0072089F" w:rsidRPr="00EB741F">
        <w:rPr>
          <w:bCs/>
          <w:iCs/>
        </w:rPr>
        <w:t>У</w:t>
      </w:r>
      <w:r w:rsidR="00575BED" w:rsidRPr="00EB741F">
        <w:rPr>
          <w:bCs/>
          <w:iCs/>
        </w:rPr>
        <w:t xml:space="preserve"> </w:t>
      </w:r>
      <w:r w:rsidR="0072089F" w:rsidRPr="00EB741F">
        <w:rPr>
          <w:bCs/>
          <w:iCs/>
        </w:rPr>
        <w:t xml:space="preserve"> </w:t>
      </w:r>
      <w:r w:rsidR="006A66B9" w:rsidRPr="00EB741F">
        <w:rPr>
          <w:noProof/>
        </w:rPr>
        <w:t>складу</w:t>
      </w:r>
      <w:r w:rsidR="006A66B9" w:rsidRPr="00EB741F">
        <w:rPr>
          <w:bCs/>
          <w:iCs/>
        </w:rPr>
        <w:t xml:space="preserve"> </w:t>
      </w:r>
      <w:r w:rsidR="00B819C7" w:rsidRPr="00EB741F">
        <w:rPr>
          <w:bCs/>
          <w:iCs/>
        </w:rPr>
        <w:t>са чланом</w:t>
      </w:r>
      <w:r w:rsidR="0072089F" w:rsidRPr="00EB741F">
        <w:rPr>
          <w:bCs/>
          <w:iCs/>
        </w:rPr>
        <w:t xml:space="preserve"> 75. став 2. Закона о јавним набавкама</w:t>
      </w:r>
      <w:r w:rsidR="00575BED" w:rsidRPr="00EB741F">
        <w:rPr>
          <w:bCs/>
          <w:iCs/>
        </w:rPr>
        <w:t xml:space="preserve"> („Сл. гласник РС” бр. 124/</w:t>
      </w:r>
      <w:r w:rsidR="00B819C7" w:rsidRPr="00EB741F">
        <w:rPr>
          <w:bCs/>
          <w:iCs/>
        </w:rPr>
        <w:t>12</w:t>
      </w:r>
      <w:r w:rsidR="00575BED" w:rsidRPr="00EB741F">
        <w:rPr>
          <w:bCs/>
          <w:iCs/>
        </w:rPr>
        <w:t>, 14</w:t>
      </w:r>
      <w:r w:rsidR="007645CC" w:rsidRPr="00EB741F">
        <w:rPr>
          <w:bCs/>
          <w:iCs/>
        </w:rPr>
        <w:t>/15</w:t>
      </w:r>
      <w:r w:rsidR="00575BED" w:rsidRPr="00EB741F">
        <w:rPr>
          <w:bCs/>
          <w:iCs/>
        </w:rPr>
        <w:t xml:space="preserve"> и 68/15</w:t>
      </w:r>
      <w:r w:rsidR="00B819C7" w:rsidRPr="00EB741F">
        <w:rPr>
          <w:bCs/>
          <w:iCs/>
        </w:rPr>
        <w:t>)</w:t>
      </w:r>
      <w:r w:rsidR="00767449" w:rsidRPr="00EB741F">
        <w:rPr>
          <w:bCs/>
          <w:iCs/>
        </w:rPr>
        <w:t>, као заступник понуђача дајем:</w:t>
      </w:r>
    </w:p>
    <w:p w:rsidR="0072089F" w:rsidRPr="00EB741F" w:rsidRDefault="0072089F" w:rsidP="0072089F">
      <w:pPr>
        <w:tabs>
          <w:tab w:val="left" w:pos="6028"/>
        </w:tabs>
        <w:autoSpaceDE w:val="0"/>
        <w:ind w:left="360"/>
        <w:rPr>
          <w:bCs/>
          <w:iCs/>
        </w:rPr>
      </w:pPr>
    </w:p>
    <w:p w:rsidR="0072089F" w:rsidRPr="00EB741F" w:rsidRDefault="0072089F" w:rsidP="0072089F">
      <w:pPr>
        <w:tabs>
          <w:tab w:val="left" w:pos="6028"/>
        </w:tabs>
        <w:autoSpaceDE w:val="0"/>
        <w:ind w:left="360"/>
        <w:rPr>
          <w:bCs/>
          <w:iCs/>
        </w:rPr>
      </w:pPr>
    </w:p>
    <w:p w:rsidR="0072089F" w:rsidRPr="00EB741F" w:rsidRDefault="0072089F" w:rsidP="0072089F">
      <w:pPr>
        <w:tabs>
          <w:tab w:val="left" w:pos="6028"/>
        </w:tabs>
        <w:autoSpaceDE w:val="0"/>
        <w:ind w:left="360"/>
        <w:rPr>
          <w:bCs/>
          <w:iCs/>
        </w:rPr>
      </w:pPr>
    </w:p>
    <w:p w:rsidR="0072089F" w:rsidRPr="00EB741F" w:rsidRDefault="0072089F" w:rsidP="0072089F">
      <w:pPr>
        <w:tabs>
          <w:tab w:val="left" w:pos="6028"/>
        </w:tabs>
        <w:autoSpaceDE w:val="0"/>
        <w:ind w:left="360"/>
        <w:rPr>
          <w:bCs/>
          <w:iCs/>
        </w:rPr>
      </w:pPr>
    </w:p>
    <w:p w:rsidR="0072089F" w:rsidRPr="00EB741F" w:rsidRDefault="0072089F" w:rsidP="0072089F">
      <w:pPr>
        <w:tabs>
          <w:tab w:val="left" w:pos="6028"/>
        </w:tabs>
        <w:autoSpaceDE w:val="0"/>
        <w:ind w:left="360"/>
        <w:rPr>
          <w:bCs/>
          <w:iCs/>
        </w:rPr>
      </w:pPr>
    </w:p>
    <w:p w:rsidR="0072089F" w:rsidRPr="00EB741F" w:rsidRDefault="0072089F" w:rsidP="0072089F">
      <w:pPr>
        <w:tabs>
          <w:tab w:val="left" w:pos="6028"/>
        </w:tabs>
        <w:autoSpaceDE w:val="0"/>
        <w:ind w:left="360"/>
        <w:rPr>
          <w:bCs/>
          <w:iCs/>
        </w:rPr>
      </w:pPr>
    </w:p>
    <w:p w:rsidR="00A23F31" w:rsidRPr="00EB741F" w:rsidRDefault="00A23F31" w:rsidP="0072089F">
      <w:pPr>
        <w:tabs>
          <w:tab w:val="left" w:pos="6028"/>
        </w:tabs>
        <w:autoSpaceDE w:val="0"/>
        <w:ind w:left="360"/>
        <w:rPr>
          <w:bCs/>
          <w:iCs/>
        </w:rPr>
      </w:pPr>
    </w:p>
    <w:p w:rsidR="00A23F31" w:rsidRPr="00EB741F" w:rsidRDefault="00A23F31" w:rsidP="0072089F">
      <w:pPr>
        <w:tabs>
          <w:tab w:val="left" w:pos="6028"/>
        </w:tabs>
        <w:autoSpaceDE w:val="0"/>
        <w:ind w:left="360"/>
        <w:rPr>
          <w:bCs/>
          <w:iCs/>
        </w:rPr>
      </w:pPr>
    </w:p>
    <w:p w:rsidR="0072089F" w:rsidRPr="00EB741F" w:rsidRDefault="0072089F" w:rsidP="0072089F">
      <w:pPr>
        <w:tabs>
          <w:tab w:val="left" w:pos="6028"/>
        </w:tabs>
        <w:autoSpaceDE w:val="0"/>
        <w:ind w:left="360"/>
        <w:jc w:val="center"/>
        <w:rPr>
          <w:b/>
          <w:bCs/>
          <w:iCs/>
        </w:rPr>
      </w:pPr>
      <w:r w:rsidRPr="00EB741F">
        <w:rPr>
          <w:b/>
          <w:bCs/>
          <w:iCs/>
        </w:rPr>
        <w:t>ИЗЈАВУ</w:t>
      </w:r>
    </w:p>
    <w:p w:rsidR="0072089F" w:rsidRPr="00EB741F" w:rsidRDefault="0072089F" w:rsidP="0072089F">
      <w:pPr>
        <w:tabs>
          <w:tab w:val="left" w:pos="6028"/>
        </w:tabs>
        <w:autoSpaceDE w:val="0"/>
        <w:ind w:left="360"/>
        <w:jc w:val="center"/>
        <w:rPr>
          <w:bCs/>
          <w:iCs/>
        </w:rPr>
      </w:pPr>
    </w:p>
    <w:p w:rsidR="00A23F31" w:rsidRPr="00EB741F" w:rsidRDefault="00A23F31" w:rsidP="0072089F">
      <w:pPr>
        <w:tabs>
          <w:tab w:val="left" w:pos="6028"/>
        </w:tabs>
        <w:autoSpaceDE w:val="0"/>
        <w:ind w:left="360"/>
        <w:jc w:val="center"/>
        <w:rPr>
          <w:bCs/>
          <w:iCs/>
        </w:rPr>
      </w:pPr>
    </w:p>
    <w:p w:rsidR="00A23F31" w:rsidRPr="00EB741F" w:rsidRDefault="00A23F31" w:rsidP="0072089F">
      <w:pPr>
        <w:tabs>
          <w:tab w:val="left" w:pos="6028"/>
        </w:tabs>
        <w:autoSpaceDE w:val="0"/>
        <w:ind w:left="360"/>
        <w:jc w:val="center"/>
        <w:rPr>
          <w:bCs/>
          <w:iCs/>
        </w:rPr>
      </w:pPr>
    </w:p>
    <w:p w:rsidR="00F42F3B" w:rsidRPr="00EB741F" w:rsidRDefault="00F42F3B" w:rsidP="00F42F3B">
      <w:pPr>
        <w:rPr>
          <w:lang w:val="sr-Cyrl-CS"/>
        </w:rPr>
      </w:pPr>
      <w:r w:rsidRPr="00EB741F">
        <w:rPr>
          <w:noProof/>
        </w:rPr>
        <w:t xml:space="preserve">Понуђач </w:t>
      </w:r>
      <w:r w:rsidRPr="00EB741F">
        <w:t>.....................................................................................</w:t>
      </w:r>
      <w:r w:rsidRPr="00EB741F">
        <w:rPr>
          <w:lang w:val="sr-Cyrl-CS"/>
        </w:rPr>
        <w:t>..................................................</w:t>
      </w:r>
      <w:r w:rsidRPr="00EB741F">
        <w:t xml:space="preserve"> </w:t>
      </w:r>
    </w:p>
    <w:p w:rsidR="00F42F3B" w:rsidRPr="00EB741F" w:rsidRDefault="00F42F3B" w:rsidP="00F42F3B">
      <w:pPr>
        <w:jc w:val="center"/>
        <w:rPr>
          <w:i/>
          <w:lang w:val="sr-Cyrl-CS"/>
        </w:rPr>
      </w:pPr>
      <w:r w:rsidRPr="00EB741F">
        <w:rPr>
          <w:i/>
          <w:iCs/>
        </w:rPr>
        <w:t>[</w:t>
      </w:r>
      <w:r w:rsidRPr="00EB741F">
        <w:rPr>
          <w:i/>
        </w:rPr>
        <w:t>навести назив понуђача</w:t>
      </w:r>
      <w:r w:rsidRPr="00EB741F">
        <w:rPr>
          <w:i/>
          <w:iCs/>
        </w:rPr>
        <w:t>]</w:t>
      </w:r>
    </w:p>
    <w:p w:rsidR="00F42F3B" w:rsidRPr="00EB741F" w:rsidRDefault="00F42F3B" w:rsidP="00F42F3B">
      <w:pPr>
        <w:ind w:firstLine="720"/>
        <w:jc w:val="both"/>
        <w:rPr>
          <w:lang w:val="sr-Cyrl-CS"/>
        </w:rPr>
      </w:pPr>
    </w:p>
    <w:p w:rsidR="00F42F3B" w:rsidRPr="00EB741F" w:rsidRDefault="00F42F3B" w:rsidP="00F42F3B">
      <w:pPr>
        <w:jc w:val="both"/>
        <w:rPr>
          <w:lang w:val="sr-Cyrl-CS"/>
        </w:rPr>
      </w:pPr>
    </w:p>
    <w:p w:rsidR="00F42F3B" w:rsidRPr="00EB741F" w:rsidRDefault="00F42F3B" w:rsidP="00F42F3B">
      <w:pPr>
        <w:jc w:val="both"/>
        <w:rPr>
          <w:lang w:val="sr-Cyrl-CS"/>
        </w:rPr>
      </w:pPr>
      <w:r w:rsidRPr="00EB741F">
        <w:t xml:space="preserve">у поступку јавне набавке </w:t>
      </w:r>
    </w:p>
    <w:p w:rsidR="00F42F3B" w:rsidRPr="00EB741F" w:rsidRDefault="00F42F3B" w:rsidP="00F42F3B">
      <w:pPr>
        <w:jc w:val="both"/>
        <w:rPr>
          <w:lang w:val="sr-Cyrl-CS"/>
        </w:rPr>
      </w:pPr>
    </w:p>
    <w:p w:rsidR="00F42F3B" w:rsidRPr="00EB741F" w:rsidRDefault="00F42F3B" w:rsidP="00F42F3B">
      <w:pPr>
        <w:jc w:val="center"/>
        <w:rPr>
          <w:i/>
          <w:lang w:val="sr-Cyrl-CS"/>
        </w:rPr>
      </w:pPr>
      <w:r w:rsidRPr="00EB741F">
        <w:t>....................................................................................................</w:t>
      </w:r>
      <w:r w:rsidRPr="00EB741F">
        <w:rPr>
          <w:lang w:val="sr-Cyrl-CS"/>
        </w:rPr>
        <w:t>............................................</w:t>
      </w:r>
      <w:r w:rsidRPr="00EB741F">
        <w:t xml:space="preserve">. </w:t>
      </w:r>
      <w:r w:rsidRPr="00EB741F">
        <w:rPr>
          <w:i/>
          <w:iCs/>
        </w:rPr>
        <w:t>[</w:t>
      </w:r>
      <w:r w:rsidRPr="00EB741F">
        <w:rPr>
          <w:i/>
        </w:rPr>
        <w:t>навести</w:t>
      </w:r>
      <w:r w:rsidRPr="00EB741F">
        <w:rPr>
          <w:i/>
          <w:iCs/>
        </w:rPr>
        <w:t xml:space="preserve"> редни број</w:t>
      </w:r>
      <w:r w:rsidRPr="00EB741F">
        <w:rPr>
          <w:i/>
          <w:iCs/>
          <w:lang w:val="sr-Cyrl-CS"/>
        </w:rPr>
        <w:t xml:space="preserve"> и</w:t>
      </w:r>
      <w:r w:rsidRPr="00EB741F">
        <w:rPr>
          <w:i/>
        </w:rPr>
        <w:t xml:space="preserve"> предмет јавне набавке</w:t>
      </w:r>
      <w:r w:rsidRPr="00EB741F">
        <w:rPr>
          <w:i/>
          <w:iCs/>
        </w:rPr>
        <w:t>]</w:t>
      </w:r>
    </w:p>
    <w:p w:rsidR="00F42F3B" w:rsidRPr="00EB741F" w:rsidRDefault="00F42F3B" w:rsidP="00F42F3B">
      <w:pPr>
        <w:jc w:val="both"/>
        <w:rPr>
          <w:i/>
          <w:lang w:val="sr-Cyrl-CS"/>
        </w:rPr>
      </w:pPr>
    </w:p>
    <w:p w:rsidR="00F42F3B" w:rsidRPr="00EB741F" w:rsidRDefault="00F42F3B" w:rsidP="00F42F3B">
      <w:pPr>
        <w:tabs>
          <w:tab w:val="left" w:pos="6028"/>
        </w:tabs>
        <w:autoSpaceDE w:val="0"/>
        <w:jc w:val="both"/>
        <w:rPr>
          <w:bCs/>
          <w:iCs/>
          <w:lang w:val="sr-Cyrl-CS"/>
        </w:rPr>
      </w:pPr>
    </w:p>
    <w:p w:rsidR="0072089F" w:rsidRPr="00EB741F" w:rsidRDefault="00EA647C" w:rsidP="00F42F3B">
      <w:pPr>
        <w:tabs>
          <w:tab w:val="left" w:pos="6028"/>
        </w:tabs>
        <w:autoSpaceDE w:val="0"/>
        <w:jc w:val="both"/>
        <w:rPr>
          <w:bCs/>
          <w:iCs/>
        </w:rPr>
      </w:pPr>
      <w:r w:rsidRPr="00EB741F">
        <w:rPr>
          <w:bCs/>
          <w:iCs/>
        </w:rPr>
        <w:t xml:space="preserve">изјављује да је поштовао </w:t>
      </w:r>
      <w:r w:rsidR="0072089F" w:rsidRPr="00EB741F">
        <w:rPr>
          <w:bCs/>
          <w:iCs/>
        </w:rPr>
        <w:t xml:space="preserve">обавезе које произлазе из важећих прописа о заштити на раду, запошљавању и условима рада, заштити животне средине и </w:t>
      </w:r>
      <w:r w:rsidR="007645CC" w:rsidRPr="00EB741F">
        <w:rPr>
          <w:bCs/>
          <w:iCs/>
        </w:rPr>
        <w:t>да нема забрану обављања делатности која је на снази у време подношења понуде.</w:t>
      </w:r>
    </w:p>
    <w:p w:rsidR="0072089F" w:rsidRPr="00EB741F" w:rsidRDefault="0072089F" w:rsidP="0072089F">
      <w:pPr>
        <w:tabs>
          <w:tab w:val="left" w:pos="6028"/>
        </w:tabs>
        <w:autoSpaceDE w:val="0"/>
        <w:ind w:left="360"/>
        <w:rPr>
          <w:bCs/>
          <w:iCs/>
        </w:rPr>
      </w:pPr>
    </w:p>
    <w:p w:rsidR="0072089F" w:rsidRPr="00EB741F" w:rsidRDefault="0072089F" w:rsidP="0072089F">
      <w:pPr>
        <w:tabs>
          <w:tab w:val="left" w:pos="6028"/>
        </w:tabs>
        <w:autoSpaceDE w:val="0"/>
        <w:ind w:left="360"/>
        <w:rPr>
          <w:bCs/>
          <w:iCs/>
        </w:rPr>
      </w:pPr>
    </w:p>
    <w:p w:rsidR="0072089F" w:rsidRPr="00EB741F" w:rsidRDefault="0072089F" w:rsidP="0072089F">
      <w:pPr>
        <w:tabs>
          <w:tab w:val="left" w:pos="6028"/>
        </w:tabs>
        <w:autoSpaceDE w:val="0"/>
        <w:ind w:left="360"/>
        <w:rPr>
          <w:bCs/>
          <w:iCs/>
        </w:rPr>
      </w:pPr>
    </w:p>
    <w:p w:rsidR="0072089F" w:rsidRPr="00EB741F" w:rsidRDefault="0072089F" w:rsidP="0072089F">
      <w:pPr>
        <w:tabs>
          <w:tab w:val="left" w:pos="6028"/>
        </w:tabs>
        <w:autoSpaceDE w:val="0"/>
        <w:ind w:left="360"/>
        <w:rPr>
          <w:bCs/>
          <w:iCs/>
        </w:rPr>
      </w:pPr>
    </w:p>
    <w:p w:rsidR="00AB0322" w:rsidRPr="00EB741F" w:rsidRDefault="00AB0322" w:rsidP="0072089F">
      <w:pPr>
        <w:tabs>
          <w:tab w:val="left" w:pos="6028"/>
        </w:tabs>
        <w:autoSpaceDE w:val="0"/>
        <w:ind w:left="360"/>
        <w:rPr>
          <w:bCs/>
          <w:iCs/>
        </w:rPr>
      </w:pPr>
    </w:p>
    <w:p w:rsidR="00AB0322" w:rsidRPr="00EB741F" w:rsidRDefault="00AB0322" w:rsidP="0072089F">
      <w:pPr>
        <w:tabs>
          <w:tab w:val="left" w:pos="6028"/>
        </w:tabs>
        <w:autoSpaceDE w:val="0"/>
        <w:ind w:left="360"/>
        <w:rPr>
          <w:bCs/>
          <w:iCs/>
        </w:rPr>
      </w:pPr>
    </w:p>
    <w:p w:rsidR="00AB0322" w:rsidRPr="00EB741F" w:rsidRDefault="00AB0322" w:rsidP="0072089F">
      <w:pPr>
        <w:tabs>
          <w:tab w:val="left" w:pos="6028"/>
        </w:tabs>
        <w:autoSpaceDE w:val="0"/>
        <w:ind w:left="360"/>
        <w:rPr>
          <w:bCs/>
          <w:iCs/>
        </w:rPr>
      </w:pPr>
    </w:p>
    <w:p w:rsidR="00EA647C" w:rsidRPr="00EB741F" w:rsidRDefault="00EA647C" w:rsidP="00576ADF">
      <w:pPr>
        <w:tabs>
          <w:tab w:val="left" w:pos="6028"/>
        </w:tabs>
        <w:autoSpaceDE w:val="0"/>
        <w:rPr>
          <w:bCs/>
          <w:iCs/>
          <w:lang w:val="sr-Cyrl-RS"/>
        </w:rPr>
      </w:pPr>
    </w:p>
    <w:p w:rsidR="00EA647C" w:rsidRPr="00EB741F"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EB741F" w:rsidTr="008B636C">
        <w:tc>
          <w:tcPr>
            <w:tcW w:w="3095" w:type="dxa"/>
            <w:tcBorders>
              <w:bottom w:val="single" w:sz="4" w:space="0" w:color="auto"/>
            </w:tcBorders>
          </w:tcPr>
          <w:p w:rsidR="00AB0322" w:rsidRPr="00EB741F" w:rsidRDefault="00AB0322" w:rsidP="008B636C">
            <w:pPr>
              <w:rPr>
                <w:bCs/>
                <w:iCs/>
                <w:noProof/>
                <w:lang w:val="sr-Cyrl-CS"/>
              </w:rPr>
            </w:pPr>
          </w:p>
        </w:tc>
        <w:tc>
          <w:tcPr>
            <w:tcW w:w="3095" w:type="dxa"/>
          </w:tcPr>
          <w:p w:rsidR="00AB0322" w:rsidRPr="00EB741F" w:rsidRDefault="00AB0322" w:rsidP="008B636C">
            <w:pPr>
              <w:rPr>
                <w:bCs/>
                <w:iCs/>
                <w:noProof/>
                <w:lang w:val="sr-Cyrl-CS"/>
              </w:rPr>
            </w:pPr>
          </w:p>
        </w:tc>
        <w:tc>
          <w:tcPr>
            <w:tcW w:w="3096" w:type="dxa"/>
            <w:tcBorders>
              <w:bottom w:val="single" w:sz="4" w:space="0" w:color="auto"/>
            </w:tcBorders>
          </w:tcPr>
          <w:p w:rsidR="00AB0322" w:rsidRPr="00EB741F" w:rsidRDefault="00AB0322" w:rsidP="008B636C">
            <w:pPr>
              <w:rPr>
                <w:bCs/>
                <w:iCs/>
                <w:noProof/>
                <w:lang w:val="sr-Cyrl-CS"/>
              </w:rPr>
            </w:pPr>
          </w:p>
        </w:tc>
      </w:tr>
      <w:tr w:rsidR="00AB0322" w:rsidRPr="00EB741F" w:rsidTr="008B636C">
        <w:tc>
          <w:tcPr>
            <w:tcW w:w="3095" w:type="dxa"/>
            <w:tcBorders>
              <w:top w:val="single" w:sz="4" w:space="0" w:color="auto"/>
            </w:tcBorders>
          </w:tcPr>
          <w:p w:rsidR="00AB0322" w:rsidRPr="00EB741F" w:rsidRDefault="00AB0322" w:rsidP="008B636C">
            <w:pPr>
              <w:jc w:val="center"/>
              <w:rPr>
                <w:bCs/>
                <w:iCs/>
                <w:noProof/>
                <w:lang w:val="sr-Cyrl-CS"/>
              </w:rPr>
            </w:pPr>
            <w:r w:rsidRPr="00EB741F">
              <w:rPr>
                <w:bCs/>
                <w:iCs/>
                <w:noProof/>
                <w:lang w:val="hr-HR"/>
              </w:rPr>
              <w:t>ДАТУМ</w:t>
            </w:r>
          </w:p>
        </w:tc>
        <w:tc>
          <w:tcPr>
            <w:tcW w:w="3095" w:type="dxa"/>
          </w:tcPr>
          <w:p w:rsidR="00AB0322" w:rsidRPr="00EB741F" w:rsidRDefault="00AB0322" w:rsidP="008B636C">
            <w:pPr>
              <w:jc w:val="center"/>
              <w:rPr>
                <w:bCs/>
                <w:iCs/>
                <w:noProof/>
                <w:lang w:val="sr-Cyrl-CS"/>
              </w:rPr>
            </w:pPr>
            <w:r w:rsidRPr="00EB741F">
              <w:rPr>
                <w:bCs/>
                <w:iCs/>
                <w:noProof/>
                <w:lang w:val="hr-HR"/>
              </w:rPr>
              <w:t>М.П.</w:t>
            </w:r>
          </w:p>
        </w:tc>
        <w:tc>
          <w:tcPr>
            <w:tcW w:w="3096" w:type="dxa"/>
            <w:tcBorders>
              <w:top w:val="single" w:sz="4" w:space="0" w:color="auto"/>
            </w:tcBorders>
          </w:tcPr>
          <w:p w:rsidR="00AB0322" w:rsidRPr="00EB741F" w:rsidRDefault="00AB0322" w:rsidP="008B636C">
            <w:pPr>
              <w:jc w:val="center"/>
              <w:rPr>
                <w:bCs/>
                <w:iCs/>
                <w:noProof/>
                <w:lang w:val="sr-Cyrl-CS"/>
              </w:rPr>
            </w:pPr>
            <w:r w:rsidRPr="00EB741F">
              <w:rPr>
                <w:bCs/>
                <w:iCs/>
                <w:noProof/>
                <w:lang w:val="sr-Cyrl-CS"/>
              </w:rPr>
              <w:t>ПОНУЂАЧ</w:t>
            </w:r>
          </w:p>
        </w:tc>
      </w:tr>
      <w:tr w:rsidR="00AB0322" w:rsidRPr="00EB741F" w:rsidTr="008B636C">
        <w:tc>
          <w:tcPr>
            <w:tcW w:w="3095" w:type="dxa"/>
          </w:tcPr>
          <w:p w:rsidR="00AB0322" w:rsidRPr="00EB741F" w:rsidRDefault="00AB0322" w:rsidP="008B636C">
            <w:pPr>
              <w:rPr>
                <w:bCs/>
                <w:iCs/>
                <w:noProof/>
                <w:lang w:val="hr-HR"/>
              </w:rPr>
            </w:pPr>
          </w:p>
        </w:tc>
        <w:tc>
          <w:tcPr>
            <w:tcW w:w="3095" w:type="dxa"/>
          </w:tcPr>
          <w:p w:rsidR="00AB0322" w:rsidRPr="00EB741F" w:rsidRDefault="00AB0322" w:rsidP="008B636C">
            <w:pPr>
              <w:rPr>
                <w:bCs/>
                <w:iCs/>
                <w:noProof/>
                <w:lang w:val="hr-HR"/>
              </w:rPr>
            </w:pPr>
          </w:p>
        </w:tc>
        <w:tc>
          <w:tcPr>
            <w:tcW w:w="3096" w:type="dxa"/>
            <w:tcBorders>
              <w:bottom w:val="single" w:sz="4" w:space="0" w:color="auto"/>
            </w:tcBorders>
          </w:tcPr>
          <w:p w:rsidR="00AB0322" w:rsidRPr="00EB741F" w:rsidRDefault="00AB0322" w:rsidP="008B636C">
            <w:pPr>
              <w:rPr>
                <w:bCs/>
                <w:iCs/>
                <w:noProof/>
                <w:lang w:val="sr-Cyrl-CS"/>
              </w:rPr>
            </w:pPr>
          </w:p>
          <w:p w:rsidR="00AB0322" w:rsidRPr="00EB741F" w:rsidRDefault="00AB0322" w:rsidP="008B636C">
            <w:pPr>
              <w:rPr>
                <w:bCs/>
                <w:iCs/>
                <w:noProof/>
                <w:lang w:val="sr-Cyrl-CS"/>
              </w:rPr>
            </w:pPr>
          </w:p>
        </w:tc>
      </w:tr>
      <w:tr w:rsidR="00AB0322" w:rsidRPr="00EB741F" w:rsidTr="008B636C">
        <w:tc>
          <w:tcPr>
            <w:tcW w:w="3095" w:type="dxa"/>
          </w:tcPr>
          <w:p w:rsidR="00AB0322" w:rsidRPr="00EB741F" w:rsidRDefault="00AB0322" w:rsidP="008B636C">
            <w:pPr>
              <w:rPr>
                <w:bCs/>
                <w:iCs/>
                <w:noProof/>
                <w:lang w:val="hr-HR"/>
              </w:rPr>
            </w:pPr>
          </w:p>
        </w:tc>
        <w:tc>
          <w:tcPr>
            <w:tcW w:w="3095" w:type="dxa"/>
          </w:tcPr>
          <w:p w:rsidR="00AB0322" w:rsidRPr="00EB741F" w:rsidRDefault="00AB0322" w:rsidP="008B636C">
            <w:pPr>
              <w:rPr>
                <w:bCs/>
                <w:iCs/>
                <w:noProof/>
                <w:lang w:val="hr-HR"/>
              </w:rPr>
            </w:pPr>
          </w:p>
        </w:tc>
        <w:tc>
          <w:tcPr>
            <w:tcW w:w="3096" w:type="dxa"/>
            <w:tcBorders>
              <w:top w:val="single" w:sz="4" w:space="0" w:color="auto"/>
            </w:tcBorders>
          </w:tcPr>
          <w:p w:rsidR="00AB0322" w:rsidRPr="00EB741F" w:rsidRDefault="00AB0322" w:rsidP="008B636C">
            <w:pPr>
              <w:jc w:val="center"/>
              <w:rPr>
                <w:bCs/>
                <w:iCs/>
                <w:noProof/>
                <w:lang w:val="sr-Cyrl-CS"/>
              </w:rPr>
            </w:pPr>
            <w:r w:rsidRPr="00EB741F">
              <w:rPr>
                <w:bCs/>
                <w:iCs/>
                <w:noProof/>
              </w:rPr>
              <w:t>ПОТПИС</w:t>
            </w:r>
          </w:p>
        </w:tc>
      </w:tr>
    </w:tbl>
    <w:p w:rsidR="003D681B" w:rsidRPr="00EB741F" w:rsidRDefault="003D681B" w:rsidP="00576ADF">
      <w:pPr>
        <w:jc w:val="both"/>
        <w:rPr>
          <w:noProof/>
          <w:lang w:val="sr-Cyrl-RS"/>
        </w:rPr>
      </w:pPr>
    </w:p>
    <w:p w:rsidR="00576ADF" w:rsidRPr="00EB741F" w:rsidRDefault="00576ADF" w:rsidP="00576ADF">
      <w:pPr>
        <w:jc w:val="both"/>
        <w:rPr>
          <w:noProof/>
          <w:lang w:val="sr-Cyrl-RS"/>
        </w:rPr>
      </w:pPr>
      <w:r w:rsidRPr="00EB741F">
        <w:rPr>
          <w:noProof/>
          <w:lang w:val="sr-Cyrl-RS"/>
        </w:rPr>
        <w:t xml:space="preserve">НАПОМЕНА: </w:t>
      </w:r>
    </w:p>
    <w:p w:rsidR="00B819C7" w:rsidRPr="00EB741F" w:rsidRDefault="00576ADF" w:rsidP="00AB0322">
      <w:pPr>
        <w:ind w:firstLine="360"/>
        <w:jc w:val="both"/>
        <w:rPr>
          <w:bCs/>
          <w:iCs/>
        </w:rPr>
      </w:pPr>
      <w:r w:rsidRPr="00EB741F">
        <w:rPr>
          <w:i/>
          <w:noProof/>
          <w:lang w:val="sr-Cyrl-RS"/>
        </w:rPr>
        <w:t>Уколико је поднета заједничка понуда, поред носиоца посла, обавезу попуњавања овог обрасца има и сваки понуђач из групе понуђача.</w:t>
      </w:r>
    </w:p>
    <w:p w:rsidR="00D31683" w:rsidRPr="00EB741F" w:rsidRDefault="00D31683">
      <w:pPr>
        <w:rPr>
          <w:b/>
          <w:bCs/>
          <w:sz w:val="28"/>
          <w:szCs w:val="28"/>
          <w:lang w:val="hr-HR"/>
        </w:rPr>
      </w:pPr>
      <w:bookmarkStart w:id="72" w:name="_Toc375826012"/>
      <w:bookmarkStart w:id="73" w:name="_Toc389030819"/>
      <w:bookmarkStart w:id="74" w:name="_Toc448222243"/>
      <w:r w:rsidRPr="00EB741F">
        <w:rPr>
          <w:sz w:val="28"/>
          <w:szCs w:val="28"/>
        </w:rPr>
        <w:br w:type="page"/>
      </w:r>
    </w:p>
    <w:p w:rsidR="00B819C7" w:rsidRPr="00EB741F" w:rsidRDefault="00B819C7" w:rsidP="00E7066D">
      <w:pPr>
        <w:pStyle w:val="Heading1"/>
      </w:pPr>
      <w:bookmarkStart w:id="75" w:name="_Toc477327715"/>
      <w:bookmarkStart w:id="76" w:name="_Toc477327998"/>
      <w:bookmarkStart w:id="77" w:name="_Toc477328727"/>
      <w:bookmarkStart w:id="78" w:name="_Toc477329198"/>
      <w:bookmarkStart w:id="79" w:name="_Toc511199092"/>
      <w:r w:rsidRPr="00EB741F">
        <w:lastRenderedPageBreak/>
        <w:t>ОБРАЗАЦ СТРУКТУРЕ ПОНУЂЕНЕ ЦЕНЕ</w:t>
      </w:r>
      <w:bookmarkEnd w:id="72"/>
      <w:bookmarkEnd w:id="73"/>
      <w:bookmarkEnd w:id="74"/>
      <w:bookmarkEnd w:id="75"/>
      <w:bookmarkEnd w:id="76"/>
      <w:bookmarkEnd w:id="77"/>
      <w:bookmarkEnd w:id="78"/>
      <w:bookmarkEnd w:id="79"/>
    </w:p>
    <w:p w:rsidR="00B819C7" w:rsidRPr="00EB741F" w:rsidRDefault="00B819C7" w:rsidP="00B819C7">
      <w:pPr>
        <w:jc w:val="center"/>
        <w:rPr>
          <w:b/>
          <w:noProof/>
        </w:rPr>
      </w:pPr>
      <w:r w:rsidRPr="00EB741F">
        <w:rPr>
          <w:b/>
          <w:noProof/>
        </w:rPr>
        <w:t xml:space="preserve">(са упутством </w:t>
      </w:r>
      <w:r w:rsidR="008F271C" w:rsidRPr="00EB741F">
        <w:rPr>
          <w:b/>
          <w:noProof/>
          <w:lang w:val="sr-Cyrl-CS"/>
        </w:rPr>
        <w:t>како да се понуди</w:t>
      </w:r>
      <w:r w:rsidRPr="00EB741F">
        <w:rPr>
          <w:b/>
          <w:noProof/>
        </w:rPr>
        <w:t>)</w:t>
      </w:r>
    </w:p>
    <w:p w:rsidR="00B819C7" w:rsidRPr="00EB741F" w:rsidRDefault="00B819C7" w:rsidP="00B819C7">
      <w:pPr>
        <w:rPr>
          <w:b/>
          <w:noProof/>
        </w:rPr>
      </w:pPr>
    </w:p>
    <w:p w:rsidR="00B819C7" w:rsidRPr="00EB741F" w:rsidRDefault="00B819C7" w:rsidP="00B819C7">
      <w:pPr>
        <w:jc w:val="center"/>
        <w:rPr>
          <w:b/>
          <w:noProof/>
        </w:rPr>
      </w:pPr>
    </w:p>
    <w:p w:rsidR="00E12E5B" w:rsidRPr="00EB741F"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EB741F" w:rsidTr="00204031">
        <w:trPr>
          <w:jc w:val="center"/>
        </w:trPr>
        <w:tc>
          <w:tcPr>
            <w:tcW w:w="567" w:type="dxa"/>
            <w:vAlign w:val="center"/>
          </w:tcPr>
          <w:p w:rsidR="00204031" w:rsidRPr="00EB741F" w:rsidRDefault="00204031" w:rsidP="00E12E5B">
            <w:pPr>
              <w:jc w:val="center"/>
              <w:rPr>
                <w:b/>
                <w:noProof/>
                <w:sz w:val="22"/>
                <w:szCs w:val="22"/>
              </w:rPr>
            </w:pPr>
            <w:r w:rsidRPr="00EB741F">
              <w:rPr>
                <w:b/>
                <w:noProof/>
                <w:sz w:val="22"/>
                <w:szCs w:val="22"/>
              </w:rPr>
              <w:t>РБ</w:t>
            </w:r>
          </w:p>
        </w:tc>
        <w:tc>
          <w:tcPr>
            <w:tcW w:w="2552" w:type="dxa"/>
            <w:vAlign w:val="center"/>
          </w:tcPr>
          <w:p w:rsidR="00204031" w:rsidRPr="00EB741F" w:rsidRDefault="00204031" w:rsidP="00E12E5B">
            <w:pPr>
              <w:jc w:val="center"/>
              <w:rPr>
                <w:b/>
                <w:noProof/>
                <w:sz w:val="22"/>
                <w:szCs w:val="22"/>
              </w:rPr>
            </w:pPr>
            <w:r w:rsidRPr="00EB741F">
              <w:rPr>
                <w:b/>
                <w:noProof/>
                <w:sz w:val="22"/>
                <w:szCs w:val="22"/>
              </w:rPr>
              <w:t>Јединична цена без ПДВ-а</w:t>
            </w:r>
          </w:p>
        </w:tc>
        <w:tc>
          <w:tcPr>
            <w:tcW w:w="2552" w:type="dxa"/>
            <w:vAlign w:val="center"/>
          </w:tcPr>
          <w:p w:rsidR="00204031" w:rsidRPr="00EB741F" w:rsidRDefault="00204031" w:rsidP="00E12E5B">
            <w:pPr>
              <w:jc w:val="center"/>
              <w:rPr>
                <w:b/>
                <w:noProof/>
                <w:sz w:val="22"/>
                <w:szCs w:val="22"/>
              </w:rPr>
            </w:pPr>
            <w:r w:rsidRPr="00EB741F">
              <w:rPr>
                <w:b/>
                <w:noProof/>
                <w:sz w:val="22"/>
                <w:szCs w:val="22"/>
              </w:rPr>
              <w:t>Јединична цена са ПДВ-ом</w:t>
            </w:r>
          </w:p>
        </w:tc>
        <w:tc>
          <w:tcPr>
            <w:tcW w:w="2552" w:type="dxa"/>
            <w:vAlign w:val="center"/>
          </w:tcPr>
          <w:p w:rsidR="00204031" w:rsidRPr="00EB741F" w:rsidRDefault="00204031" w:rsidP="00E12E5B">
            <w:pPr>
              <w:jc w:val="center"/>
              <w:rPr>
                <w:b/>
                <w:noProof/>
                <w:sz w:val="22"/>
                <w:szCs w:val="22"/>
              </w:rPr>
            </w:pPr>
            <w:r w:rsidRPr="00EB741F">
              <w:rPr>
                <w:b/>
                <w:noProof/>
                <w:sz w:val="22"/>
                <w:szCs w:val="22"/>
              </w:rPr>
              <w:t>Укупна цена без ПДВ-а</w:t>
            </w:r>
          </w:p>
        </w:tc>
        <w:tc>
          <w:tcPr>
            <w:tcW w:w="2552" w:type="dxa"/>
            <w:vAlign w:val="center"/>
          </w:tcPr>
          <w:p w:rsidR="00204031" w:rsidRPr="00EB741F" w:rsidRDefault="00204031" w:rsidP="00E12E5B">
            <w:pPr>
              <w:jc w:val="center"/>
              <w:rPr>
                <w:b/>
                <w:noProof/>
                <w:sz w:val="22"/>
                <w:szCs w:val="22"/>
              </w:rPr>
            </w:pPr>
            <w:r w:rsidRPr="00EB741F">
              <w:rPr>
                <w:b/>
                <w:noProof/>
                <w:sz w:val="22"/>
                <w:szCs w:val="22"/>
              </w:rPr>
              <w:t>Укупна цена са ПДВ-ом</w:t>
            </w:r>
          </w:p>
        </w:tc>
      </w:tr>
      <w:tr w:rsidR="00204031" w:rsidRPr="00EB741F" w:rsidTr="00204031">
        <w:trPr>
          <w:jc w:val="center"/>
        </w:trPr>
        <w:tc>
          <w:tcPr>
            <w:tcW w:w="567" w:type="dxa"/>
            <w:vAlign w:val="center"/>
          </w:tcPr>
          <w:p w:rsidR="00204031" w:rsidRPr="00EB741F" w:rsidRDefault="00204031" w:rsidP="00E12E5B">
            <w:pPr>
              <w:jc w:val="center"/>
              <w:rPr>
                <w:b/>
                <w:noProof/>
                <w:sz w:val="22"/>
                <w:szCs w:val="22"/>
              </w:rPr>
            </w:pPr>
            <w:r w:rsidRPr="00EB741F">
              <w:rPr>
                <w:b/>
                <w:noProof/>
                <w:sz w:val="22"/>
                <w:szCs w:val="22"/>
              </w:rPr>
              <w:t>1.</w:t>
            </w:r>
          </w:p>
        </w:tc>
        <w:tc>
          <w:tcPr>
            <w:tcW w:w="2552" w:type="dxa"/>
            <w:vAlign w:val="center"/>
          </w:tcPr>
          <w:p w:rsidR="00204031" w:rsidRPr="00EB741F" w:rsidRDefault="00204031" w:rsidP="00E12E5B">
            <w:pPr>
              <w:jc w:val="center"/>
              <w:rPr>
                <w:b/>
                <w:noProof/>
                <w:sz w:val="22"/>
                <w:szCs w:val="22"/>
              </w:rPr>
            </w:pPr>
          </w:p>
        </w:tc>
        <w:tc>
          <w:tcPr>
            <w:tcW w:w="2552" w:type="dxa"/>
            <w:vAlign w:val="center"/>
          </w:tcPr>
          <w:p w:rsidR="00204031" w:rsidRPr="00EB741F" w:rsidRDefault="00204031" w:rsidP="00E12E5B">
            <w:pPr>
              <w:jc w:val="center"/>
              <w:rPr>
                <w:b/>
                <w:noProof/>
                <w:sz w:val="22"/>
                <w:szCs w:val="22"/>
              </w:rPr>
            </w:pPr>
          </w:p>
        </w:tc>
        <w:tc>
          <w:tcPr>
            <w:tcW w:w="2552" w:type="dxa"/>
            <w:vAlign w:val="center"/>
          </w:tcPr>
          <w:p w:rsidR="00204031" w:rsidRPr="00EB741F" w:rsidRDefault="00204031" w:rsidP="00E12E5B">
            <w:pPr>
              <w:jc w:val="center"/>
              <w:rPr>
                <w:b/>
                <w:noProof/>
                <w:sz w:val="22"/>
                <w:szCs w:val="22"/>
              </w:rPr>
            </w:pPr>
          </w:p>
        </w:tc>
        <w:tc>
          <w:tcPr>
            <w:tcW w:w="2552" w:type="dxa"/>
            <w:vAlign w:val="center"/>
          </w:tcPr>
          <w:p w:rsidR="00204031" w:rsidRPr="00EB741F" w:rsidRDefault="00204031" w:rsidP="00E12E5B">
            <w:pPr>
              <w:jc w:val="center"/>
              <w:rPr>
                <w:b/>
                <w:noProof/>
                <w:sz w:val="22"/>
                <w:szCs w:val="22"/>
              </w:rPr>
            </w:pPr>
          </w:p>
        </w:tc>
      </w:tr>
      <w:tr w:rsidR="00204031" w:rsidRPr="00EB741F" w:rsidTr="00204031">
        <w:trPr>
          <w:jc w:val="center"/>
        </w:trPr>
        <w:tc>
          <w:tcPr>
            <w:tcW w:w="567" w:type="dxa"/>
            <w:vAlign w:val="center"/>
          </w:tcPr>
          <w:p w:rsidR="00204031" w:rsidRPr="00EB741F" w:rsidRDefault="00204031" w:rsidP="00E12E5B">
            <w:pPr>
              <w:jc w:val="center"/>
              <w:rPr>
                <w:b/>
                <w:noProof/>
                <w:sz w:val="22"/>
                <w:szCs w:val="22"/>
                <w:lang w:val="sr-Cyrl-RS"/>
              </w:rPr>
            </w:pPr>
            <w:r w:rsidRPr="00EB741F">
              <w:rPr>
                <w:b/>
                <w:noProof/>
                <w:sz w:val="22"/>
                <w:szCs w:val="22"/>
                <w:lang w:val="sr-Cyrl-RS"/>
              </w:rPr>
              <w:t>2.</w:t>
            </w:r>
          </w:p>
        </w:tc>
        <w:tc>
          <w:tcPr>
            <w:tcW w:w="2552" w:type="dxa"/>
            <w:vAlign w:val="center"/>
          </w:tcPr>
          <w:p w:rsidR="00204031" w:rsidRPr="00EB741F" w:rsidRDefault="00204031" w:rsidP="00E12E5B">
            <w:pPr>
              <w:jc w:val="center"/>
              <w:rPr>
                <w:b/>
                <w:noProof/>
                <w:sz w:val="22"/>
                <w:szCs w:val="22"/>
              </w:rPr>
            </w:pPr>
          </w:p>
        </w:tc>
        <w:tc>
          <w:tcPr>
            <w:tcW w:w="2552" w:type="dxa"/>
            <w:vAlign w:val="center"/>
          </w:tcPr>
          <w:p w:rsidR="00204031" w:rsidRPr="00EB741F" w:rsidRDefault="00204031" w:rsidP="00E12E5B">
            <w:pPr>
              <w:jc w:val="center"/>
              <w:rPr>
                <w:b/>
                <w:noProof/>
                <w:sz w:val="22"/>
                <w:szCs w:val="22"/>
              </w:rPr>
            </w:pPr>
          </w:p>
        </w:tc>
        <w:tc>
          <w:tcPr>
            <w:tcW w:w="2552" w:type="dxa"/>
            <w:vAlign w:val="center"/>
          </w:tcPr>
          <w:p w:rsidR="00204031" w:rsidRPr="00EB741F" w:rsidRDefault="00204031" w:rsidP="00E12E5B">
            <w:pPr>
              <w:jc w:val="center"/>
              <w:rPr>
                <w:b/>
                <w:noProof/>
                <w:sz w:val="22"/>
                <w:szCs w:val="22"/>
              </w:rPr>
            </w:pPr>
          </w:p>
        </w:tc>
        <w:tc>
          <w:tcPr>
            <w:tcW w:w="2552" w:type="dxa"/>
            <w:vAlign w:val="center"/>
          </w:tcPr>
          <w:p w:rsidR="00204031" w:rsidRPr="00EB741F" w:rsidRDefault="00204031" w:rsidP="00E12E5B">
            <w:pPr>
              <w:jc w:val="center"/>
              <w:rPr>
                <w:b/>
                <w:noProof/>
                <w:sz w:val="22"/>
                <w:szCs w:val="22"/>
              </w:rPr>
            </w:pPr>
          </w:p>
        </w:tc>
      </w:tr>
      <w:tr w:rsidR="00204031" w:rsidRPr="00EB741F" w:rsidTr="00204031">
        <w:trPr>
          <w:jc w:val="center"/>
        </w:trPr>
        <w:tc>
          <w:tcPr>
            <w:tcW w:w="567" w:type="dxa"/>
            <w:vAlign w:val="center"/>
          </w:tcPr>
          <w:p w:rsidR="00204031" w:rsidRPr="00EB741F" w:rsidRDefault="00204031" w:rsidP="00E12E5B">
            <w:pPr>
              <w:jc w:val="center"/>
              <w:rPr>
                <w:b/>
                <w:noProof/>
                <w:sz w:val="22"/>
                <w:szCs w:val="22"/>
                <w:lang w:val="sr-Cyrl-RS"/>
              </w:rPr>
            </w:pPr>
            <w:r w:rsidRPr="00EB741F">
              <w:rPr>
                <w:b/>
                <w:noProof/>
                <w:sz w:val="22"/>
                <w:szCs w:val="22"/>
                <w:lang w:val="sr-Cyrl-RS"/>
              </w:rPr>
              <w:t>3.</w:t>
            </w:r>
          </w:p>
        </w:tc>
        <w:tc>
          <w:tcPr>
            <w:tcW w:w="2552" w:type="dxa"/>
            <w:vAlign w:val="center"/>
          </w:tcPr>
          <w:p w:rsidR="00204031" w:rsidRPr="00EB741F" w:rsidRDefault="00204031" w:rsidP="00E12E5B">
            <w:pPr>
              <w:jc w:val="center"/>
              <w:rPr>
                <w:b/>
                <w:noProof/>
                <w:sz w:val="22"/>
                <w:szCs w:val="22"/>
              </w:rPr>
            </w:pPr>
          </w:p>
        </w:tc>
        <w:tc>
          <w:tcPr>
            <w:tcW w:w="2552" w:type="dxa"/>
            <w:vAlign w:val="center"/>
          </w:tcPr>
          <w:p w:rsidR="00204031" w:rsidRPr="00EB741F" w:rsidRDefault="00204031" w:rsidP="00E12E5B">
            <w:pPr>
              <w:jc w:val="center"/>
              <w:rPr>
                <w:b/>
                <w:noProof/>
                <w:sz w:val="22"/>
                <w:szCs w:val="22"/>
              </w:rPr>
            </w:pPr>
          </w:p>
        </w:tc>
        <w:tc>
          <w:tcPr>
            <w:tcW w:w="2552" w:type="dxa"/>
            <w:vAlign w:val="center"/>
          </w:tcPr>
          <w:p w:rsidR="00204031" w:rsidRPr="00EB741F" w:rsidRDefault="00204031" w:rsidP="00E12E5B">
            <w:pPr>
              <w:jc w:val="center"/>
              <w:rPr>
                <w:b/>
                <w:noProof/>
                <w:sz w:val="22"/>
                <w:szCs w:val="22"/>
              </w:rPr>
            </w:pPr>
          </w:p>
        </w:tc>
        <w:tc>
          <w:tcPr>
            <w:tcW w:w="2552" w:type="dxa"/>
            <w:vAlign w:val="center"/>
          </w:tcPr>
          <w:p w:rsidR="00204031" w:rsidRPr="00EB741F" w:rsidRDefault="00204031" w:rsidP="00E12E5B">
            <w:pPr>
              <w:jc w:val="center"/>
              <w:rPr>
                <w:b/>
                <w:noProof/>
                <w:sz w:val="22"/>
                <w:szCs w:val="22"/>
              </w:rPr>
            </w:pPr>
          </w:p>
        </w:tc>
      </w:tr>
      <w:tr w:rsidR="00204031" w:rsidRPr="00EB741F" w:rsidTr="00204031">
        <w:trPr>
          <w:jc w:val="center"/>
        </w:trPr>
        <w:tc>
          <w:tcPr>
            <w:tcW w:w="567" w:type="dxa"/>
            <w:vAlign w:val="center"/>
          </w:tcPr>
          <w:p w:rsidR="00204031" w:rsidRPr="00EB741F" w:rsidRDefault="00204031" w:rsidP="00E12E5B">
            <w:pPr>
              <w:jc w:val="center"/>
              <w:rPr>
                <w:b/>
                <w:noProof/>
                <w:sz w:val="22"/>
                <w:szCs w:val="22"/>
                <w:lang w:val="sr-Cyrl-RS"/>
              </w:rPr>
            </w:pPr>
            <w:r w:rsidRPr="00EB741F">
              <w:rPr>
                <w:b/>
                <w:noProof/>
                <w:sz w:val="22"/>
                <w:szCs w:val="22"/>
                <w:lang w:val="sr-Cyrl-RS"/>
              </w:rPr>
              <w:t>4.</w:t>
            </w:r>
          </w:p>
        </w:tc>
        <w:tc>
          <w:tcPr>
            <w:tcW w:w="2552" w:type="dxa"/>
            <w:vAlign w:val="center"/>
          </w:tcPr>
          <w:p w:rsidR="00204031" w:rsidRPr="00EB741F" w:rsidRDefault="00204031" w:rsidP="00E12E5B">
            <w:pPr>
              <w:jc w:val="center"/>
              <w:rPr>
                <w:b/>
                <w:noProof/>
                <w:sz w:val="22"/>
                <w:szCs w:val="22"/>
              </w:rPr>
            </w:pPr>
          </w:p>
        </w:tc>
        <w:tc>
          <w:tcPr>
            <w:tcW w:w="2552" w:type="dxa"/>
            <w:vAlign w:val="center"/>
          </w:tcPr>
          <w:p w:rsidR="00204031" w:rsidRPr="00EB741F" w:rsidRDefault="00204031" w:rsidP="00E12E5B">
            <w:pPr>
              <w:jc w:val="center"/>
              <w:rPr>
                <w:b/>
                <w:noProof/>
                <w:sz w:val="22"/>
                <w:szCs w:val="22"/>
              </w:rPr>
            </w:pPr>
          </w:p>
        </w:tc>
        <w:tc>
          <w:tcPr>
            <w:tcW w:w="2552" w:type="dxa"/>
            <w:vAlign w:val="center"/>
          </w:tcPr>
          <w:p w:rsidR="00204031" w:rsidRPr="00EB741F" w:rsidRDefault="00204031" w:rsidP="00E12E5B">
            <w:pPr>
              <w:jc w:val="center"/>
              <w:rPr>
                <w:b/>
                <w:noProof/>
                <w:sz w:val="22"/>
                <w:szCs w:val="22"/>
              </w:rPr>
            </w:pPr>
          </w:p>
        </w:tc>
        <w:tc>
          <w:tcPr>
            <w:tcW w:w="2552" w:type="dxa"/>
            <w:vAlign w:val="center"/>
          </w:tcPr>
          <w:p w:rsidR="00204031" w:rsidRPr="00EB741F" w:rsidRDefault="00204031" w:rsidP="00E12E5B">
            <w:pPr>
              <w:jc w:val="center"/>
              <w:rPr>
                <w:b/>
                <w:noProof/>
                <w:sz w:val="22"/>
                <w:szCs w:val="22"/>
              </w:rPr>
            </w:pPr>
          </w:p>
        </w:tc>
      </w:tr>
      <w:tr w:rsidR="00204031" w:rsidRPr="00EB741F" w:rsidTr="00204031">
        <w:trPr>
          <w:jc w:val="center"/>
        </w:trPr>
        <w:tc>
          <w:tcPr>
            <w:tcW w:w="567" w:type="dxa"/>
            <w:vAlign w:val="center"/>
          </w:tcPr>
          <w:p w:rsidR="00204031" w:rsidRPr="00EB741F" w:rsidRDefault="00204031" w:rsidP="00E12E5B">
            <w:pPr>
              <w:jc w:val="center"/>
              <w:rPr>
                <w:b/>
                <w:noProof/>
                <w:sz w:val="22"/>
                <w:szCs w:val="22"/>
                <w:lang w:val="sr-Cyrl-RS"/>
              </w:rPr>
            </w:pPr>
            <w:r w:rsidRPr="00EB741F">
              <w:rPr>
                <w:b/>
                <w:noProof/>
                <w:sz w:val="22"/>
                <w:szCs w:val="22"/>
                <w:lang w:val="sr-Cyrl-RS"/>
              </w:rPr>
              <w:t>5.</w:t>
            </w:r>
          </w:p>
        </w:tc>
        <w:tc>
          <w:tcPr>
            <w:tcW w:w="2552" w:type="dxa"/>
            <w:vAlign w:val="center"/>
          </w:tcPr>
          <w:p w:rsidR="00204031" w:rsidRPr="00EB741F" w:rsidRDefault="00204031" w:rsidP="00E12E5B">
            <w:pPr>
              <w:jc w:val="center"/>
              <w:rPr>
                <w:b/>
                <w:noProof/>
                <w:sz w:val="22"/>
                <w:szCs w:val="22"/>
              </w:rPr>
            </w:pPr>
          </w:p>
        </w:tc>
        <w:tc>
          <w:tcPr>
            <w:tcW w:w="2552" w:type="dxa"/>
            <w:vAlign w:val="center"/>
          </w:tcPr>
          <w:p w:rsidR="00204031" w:rsidRPr="00EB741F" w:rsidRDefault="00204031" w:rsidP="00E12E5B">
            <w:pPr>
              <w:jc w:val="center"/>
              <w:rPr>
                <w:b/>
                <w:noProof/>
                <w:sz w:val="22"/>
                <w:szCs w:val="22"/>
              </w:rPr>
            </w:pPr>
          </w:p>
        </w:tc>
        <w:tc>
          <w:tcPr>
            <w:tcW w:w="2552" w:type="dxa"/>
            <w:vAlign w:val="center"/>
          </w:tcPr>
          <w:p w:rsidR="00204031" w:rsidRPr="00EB741F" w:rsidRDefault="00204031" w:rsidP="00E12E5B">
            <w:pPr>
              <w:jc w:val="center"/>
              <w:rPr>
                <w:b/>
                <w:noProof/>
                <w:sz w:val="22"/>
                <w:szCs w:val="22"/>
              </w:rPr>
            </w:pPr>
          </w:p>
        </w:tc>
        <w:tc>
          <w:tcPr>
            <w:tcW w:w="2552" w:type="dxa"/>
            <w:vAlign w:val="center"/>
          </w:tcPr>
          <w:p w:rsidR="00204031" w:rsidRPr="00EB741F" w:rsidRDefault="00204031" w:rsidP="00E12E5B">
            <w:pPr>
              <w:jc w:val="center"/>
              <w:rPr>
                <w:b/>
                <w:noProof/>
                <w:sz w:val="22"/>
                <w:szCs w:val="22"/>
              </w:rPr>
            </w:pPr>
          </w:p>
        </w:tc>
      </w:tr>
    </w:tbl>
    <w:p w:rsidR="00284225" w:rsidRPr="00EB741F" w:rsidRDefault="00284225" w:rsidP="00284225">
      <w:pPr>
        <w:pStyle w:val="Default"/>
        <w:jc w:val="both"/>
        <w:rPr>
          <w:rFonts w:ascii="Times New Roman" w:hAnsi="Times New Roman" w:cs="Times New Roman"/>
          <w:i/>
          <w:iCs/>
          <w:color w:val="FF0000"/>
          <w:sz w:val="22"/>
          <w:szCs w:val="22"/>
        </w:rPr>
      </w:pPr>
    </w:p>
    <w:p w:rsidR="00284225" w:rsidRPr="00EB741F" w:rsidRDefault="00284225" w:rsidP="00284225">
      <w:pPr>
        <w:pStyle w:val="ListParagraph"/>
        <w:tabs>
          <w:tab w:val="left" w:pos="90"/>
        </w:tabs>
        <w:ind w:left="0"/>
        <w:jc w:val="both"/>
        <w:rPr>
          <w:bCs/>
          <w:iCs/>
          <w:sz w:val="22"/>
          <w:szCs w:val="22"/>
          <w:lang w:val="sr-Cyrl-CS"/>
        </w:rPr>
      </w:pPr>
      <w:r w:rsidRPr="00EB741F">
        <w:rPr>
          <w:bCs/>
          <w:iCs/>
          <w:sz w:val="22"/>
          <w:szCs w:val="22"/>
        </w:rPr>
        <w:t>Понуђач треба да попун</w:t>
      </w:r>
      <w:r w:rsidRPr="00EB741F">
        <w:rPr>
          <w:bCs/>
          <w:iCs/>
          <w:sz w:val="22"/>
          <w:szCs w:val="22"/>
          <w:lang w:val="sr-Cyrl-CS"/>
        </w:rPr>
        <w:t>и</w:t>
      </w:r>
      <w:r w:rsidRPr="00EB741F">
        <w:rPr>
          <w:bCs/>
          <w:iCs/>
          <w:sz w:val="22"/>
          <w:szCs w:val="22"/>
        </w:rPr>
        <w:t xml:space="preserve"> образац структуре цене </w:t>
      </w:r>
      <w:r w:rsidRPr="00EB741F">
        <w:rPr>
          <w:bCs/>
          <w:iCs/>
          <w:sz w:val="22"/>
          <w:szCs w:val="22"/>
          <w:lang w:val="sr-Cyrl-CS"/>
        </w:rPr>
        <w:t>на следећи начин</w:t>
      </w:r>
      <w:r w:rsidRPr="00EB741F">
        <w:rPr>
          <w:bCs/>
          <w:iCs/>
          <w:sz w:val="22"/>
          <w:szCs w:val="22"/>
        </w:rPr>
        <w:t>:</w:t>
      </w:r>
    </w:p>
    <w:p w:rsidR="00284225" w:rsidRPr="00EB741F"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EB741F">
        <w:rPr>
          <w:bCs/>
          <w:iCs/>
          <w:sz w:val="22"/>
          <w:szCs w:val="22"/>
          <w:lang w:val="sr-Cyrl-CS"/>
        </w:rPr>
        <w:t xml:space="preserve">у колони </w:t>
      </w:r>
      <w:r w:rsidRPr="00EB741F">
        <w:rPr>
          <w:bCs/>
          <w:iCs/>
          <w:sz w:val="22"/>
          <w:szCs w:val="22"/>
        </w:rPr>
        <w:t xml:space="preserve">2. уписати </w:t>
      </w:r>
      <w:r w:rsidR="00CF79F4" w:rsidRPr="00EB741F">
        <w:rPr>
          <w:bCs/>
          <w:iCs/>
          <w:sz w:val="22"/>
          <w:szCs w:val="22"/>
        </w:rPr>
        <w:t>јединичну цену</w:t>
      </w:r>
      <w:r w:rsidRPr="00EB741F">
        <w:rPr>
          <w:bCs/>
          <w:iCs/>
          <w:sz w:val="22"/>
          <w:szCs w:val="22"/>
        </w:rPr>
        <w:t xml:space="preserve"> без ПДВ-а</w:t>
      </w:r>
      <w:r w:rsidRPr="00EB741F">
        <w:rPr>
          <w:bCs/>
          <w:iCs/>
          <w:sz w:val="22"/>
          <w:szCs w:val="22"/>
          <w:lang w:val="sr-Cyrl-RS"/>
        </w:rPr>
        <w:t>,</w:t>
      </w:r>
      <w:r w:rsidRPr="00EB741F">
        <w:rPr>
          <w:bCs/>
          <w:iCs/>
          <w:sz w:val="22"/>
          <w:szCs w:val="22"/>
        </w:rPr>
        <w:t xml:space="preserve"> </w:t>
      </w:r>
      <w:r w:rsidR="00CF79F4" w:rsidRPr="00EB741F">
        <w:rPr>
          <w:noProof/>
          <w:sz w:val="22"/>
          <w:szCs w:val="22"/>
        </w:rPr>
        <w:t>за сваку ставку из Обрасца понуде</w:t>
      </w:r>
      <w:r w:rsidRPr="00EB741F">
        <w:rPr>
          <w:bCs/>
          <w:iCs/>
          <w:sz w:val="22"/>
          <w:szCs w:val="22"/>
        </w:rPr>
        <w:t>;</w:t>
      </w:r>
    </w:p>
    <w:p w:rsidR="00284225" w:rsidRPr="00EB741F"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EB741F">
        <w:rPr>
          <w:bCs/>
          <w:iCs/>
          <w:sz w:val="22"/>
          <w:szCs w:val="22"/>
          <w:lang w:val="sr-Cyrl-CS"/>
        </w:rPr>
        <w:t xml:space="preserve">у колони </w:t>
      </w:r>
      <w:r w:rsidRPr="00EB741F">
        <w:rPr>
          <w:bCs/>
          <w:iCs/>
          <w:sz w:val="22"/>
          <w:szCs w:val="22"/>
        </w:rPr>
        <w:t>3. уписати јединичну цену са ПДВ-ом</w:t>
      </w:r>
      <w:r w:rsidRPr="00EB741F">
        <w:rPr>
          <w:bCs/>
          <w:iCs/>
          <w:sz w:val="22"/>
          <w:szCs w:val="22"/>
          <w:lang w:val="sr-Cyrl-RS"/>
        </w:rPr>
        <w:t>,</w:t>
      </w:r>
      <w:r w:rsidRPr="00EB741F">
        <w:rPr>
          <w:bCs/>
          <w:iCs/>
          <w:sz w:val="22"/>
          <w:szCs w:val="22"/>
        </w:rPr>
        <w:t xml:space="preserve"> </w:t>
      </w:r>
      <w:r w:rsidRPr="00EB741F">
        <w:rPr>
          <w:noProof/>
          <w:sz w:val="22"/>
          <w:szCs w:val="22"/>
        </w:rPr>
        <w:t>за сваку ставку из Обрасца понуде</w:t>
      </w:r>
      <w:r w:rsidR="00284225" w:rsidRPr="00EB741F">
        <w:rPr>
          <w:bCs/>
          <w:iCs/>
          <w:sz w:val="22"/>
          <w:szCs w:val="22"/>
        </w:rPr>
        <w:t>;</w:t>
      </w:r>
    </w:p>
    <w:p w:rsidR="00284225" w:rsidRPr="00EB741F"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EB741F">
        <w:rPr>
          <w:bCs/>
          <w:iCs/>
          <w:sz w:val="22"/>
          <w:szCs w:val="22"/>
          <w:lang w:val="sr-Cyrl-RS"/>
        </w:rPr>
        <w:t>у колони 4</w:t>
      </w:r>
      <w:r w:rsidR="00284225" w:rsidRPr="00EB741F">
        <w:rPr>
          <w:bCs/>
          <w:iCs/>
          <w:sz w:val="22"/>
          <w:szCs w:val="22"/>
          <w:lang w:val="sr-Cyrl-RS"/>
        </w:rPr>
        <w:t xml:space="preserve">. уписати </w:t>
      </w:r>
      <w:r w:rsidR="00CF79F4" w:rsidRPr="00EB741F">
        <w:rPr>
          <w:bCs/>
          <w:iCs/>
          <w:sz w:val="22"/>
          <w:szCs w:val="22"/>
        </w:rPr>
        <w:t>укупну цену</w:t>
      </w:r>
      <w:r w:rsidR="00284225" w:rsidRPr="00EB741F">
        <w:rPr>
          <w:bCs/>
          <w:iCs/>
          <w:sz w:val="22"/>
          <w:szCs w:val="22"/>
        </w:rPr>
        <w:t xml:space="preserve"> без ПДВ-а </w:t>
      </w:r>
      <w:r w:rsidR="00CF79F4" w:rsidRPr="00EB741F">
        <w:rPr>
          <w:noProof/>
          <w:sz w:val="22"/>
          <w:szCs w:val="22"/>
        </w:rPr>
        <w:t>за сваку ставку из Обрасца понуде</w:t>
      </w:r>
      <w:r w:rsidR="00CF79F4" w:rsidRPr="00EB741F">
        <w:rPr>
          <w:noProof/>
          <w:sz w:val="22"/>
          <w:szCs w:val="22"/>
          <w:lang w:val="sr-Cyrl-RS"/>
        </w:rPr>
        <w:t xml:space="preserve"> (јединична цена без ПДВ-а помножено са количином)</w:t>
      </w:r>
    </w:p>
    <w:p w:rsidR="00CF79F4" w:rsidRPr="00EB741F"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EB741F">
        <w:rPr>
          <w:bCs/>
          <w:iCs/>
          <w:sz w:val="22"/>
          <w:szCs w:val="22"/>
          <w:lang w:val="sr-Cyrl-RS"/>
        </w:rPr>
        <w:t xml:space="preserve">у колони 5. уписати </w:t>
      </w:r>
      <w:r w:rsidRPr="00EB741F">
        <w:rPr>
          <w:bCs/>
          <w:iCs/>
          <w:sz w:val="22"/>
          <w:szCs w:val="22"/>
        </w:rPr>
        <w:t xml:space="preserve">укупна цена </w:t>
      </w:r>
      <w:r w:rsidRPr="00EB741F">
        <w:rPr>
          <w:bCs/>
          <w:iCs/>
          <w:sz w:val="22"/>
          <w:szCs w:val="22"/>
          <w:lang w:val="sr-Cyrl-RS"/>
        </w:rPr>
        <w:t>са</w:t>
      </w:r>
      <w:r w:rsidRPr="00EB741F">
        <w:rPr>
          <w:bCs/>
          <w:iCs/>
          <w:sz w:val="22"/>
          <w:szCs w:val="22"/>
        </w:rPr>
        <w:t xml:space="preserve"> ПДВ-ом </w:t>
      </w:r>
      <w:r w:rsidRPr="00EB741F">
        <w:rPr>
          <w:noProof/>
          <w:sz w:val="22"/>
          <w:szCs w:val="22"/>
        </w:rPr>
        <w:t>за сваку ставку из Обрасца понуде</w:t>
      </w:r>
      <w:r w:rsidRPr="00EB741F">
        <w:rPr>
          <w:noProof/>
          <w:sz w:val="22"/>
          <w:szCs w:val="22"/>
          <w:lang w:val="sr-Cyrl-RS"/>
        </w:rPr>
        <w:t xml:space="preserve"> (јединична цена без ПДВ-а помножено са количином)</w:t>
      </w:r>
    </w:p>
    <w:p w:rsidR="00284225" w:rsidRPr="00EB741F" w:rsidRDefault="00284225" w:rsidP="00CF79F4">
      <w:pPr>
        <w:pStyle w:val="ListParagraph"/>
        <w:tabs>
          <w:tab w:val="left" w:pos="90"/>
        </w:tabs>
        <w:suppressAutoHyphens/>
        <w:spacing w:line="100" w:lineRule="atLeast"/>
        <w:contextualSpacing w:val="0"/>
        <w:jc w:val="both"/>
        <w:rPr>
          <w:sz w:val="22"/>
          <w:szCs w:val="22"/>
        </w:rPr>
      </w:pPr>
    </w:p>
    <w:p w:rsidR="00E12E5B" w:rsidRPr="00EB741F" w:rsidRDefault="00E12E5B" w:rsidP="00E12E5B">
      <w:pPr>
        <w:jc w:val="center"/>
        <w:rPr>
          <w:b/>
          <w:noProof/>
          <w:sz w:val="22"/>
          <w:szCs w:val="22"/>
        </w:rPr>
      </w:pPr>
    </w:p>
    <w:p w:rsidR="00ED615D" w:rsidRPr="00EB741F" w:rsidRDefault="00ED615D" w:rsidP="00ED615D">
      <w:pPr>
        <w:jc w:val="both"/>
        <w:rPr>
          <w:noProof/>
          <w:sz w:val="22"/>
          <w:szCs w:val="22"/>
        </w:rPr>
      </w:pPr>
    </w:p>
    <w:p w:rsidR="00CC1883" w:rsidRPr="00EB741F" w:rsidRDefault="00CC1883" w:rsidP="00E12E5B">
      <w:pPr>
        <w:pStyle w:val="Default"/>
        <w:jc w:val="both"/>
        <w:rPr>
          <w:rFonts w:ascii="Times New Roman" w:hAnsi="Times New Roman" w:cs="Times New Roman"/>
          <w:i/>
          <w:iCs/>
          <w:color w:val="FF0000"/>
          <w:sz w:val="22"/>
          <w:szCs w:val="22"/>
          <w:lang w:val="sr-Cyrl-CS"/>
        </w:rPr>
      </w:pPr>
    </w:p>
    <w:p w:rsidR="00CC1883" w:rsidRPr="00EB741F" w:rsidRDefault="00CC1883" w:rsidP="00E12E5B">
      <w:pPr>
        <w:pStyle w:val="Default"/>
        <w:jc w:val="both"/>
        <w:rPr>
          <w:rFonts w:ascii="Times New Roman" w:hAnsi="Times New Roman" w:cs="Times New Roman"/>
          <w:i/>
          <w:iCs/>
          <w:color w:val="FF0000"/>
          <w:sz w:val="22"/>
          <w:szCs w:val="22"/>
          <w:lang w:val="sr-Cyrl-CS"/>
        </w:rPr>
      </w:pPr>
    </w:p>
    <w:p w:rsidR="00CC1883" w:rsidRPr="00EB741F" w:rsidRDefault="00CC1883" w:rsidP="00E12E5B">
      <w:pPr>
        <w:pStyle w:val="Default"/>
        <w:jc w:val="both"/>
        <w:rPr>
          <w:rFonts w:ascii="Times New Roman" w:hAnsi="Times New Roman" w:cs="Times New Roman"/>
          <w:i/>
          <w:iCs/>
          <w:color w:val="FF0000"/>
          <w:sz w:val="22"/>
          <w:szCs w:val="22"/>
          <w:lang w:val="sr-Cyrl-CS"/>
        </w:rPr>
      </w:pPr>
    </w:p>
    <w:p w:rsidR="00CC1883" w:rsidRPr="00EB741F" w:rsidRDefault="00CC1883" w:rsidP="00E12E5B">
      <w:pPr>
        <w:pStyle w:val="Default"/>
        <w:jc w:val="both"/>
        <w:rPr>
          <w:rFonts w:ascii="Times New Roman" w:hAnsi="Times New Roman" w:cs="Times New Roman"/>
          <w:i/>
          <w:iCs/>
          <w:color w:val="FF0000"/>
          <w:sz w:val="22"/>
          <w:szCs w:val="22"/>
          <w:lang w:val="sr-Cyrl-CS"/>
        </w:rPr>
      </w:pPr>
    </w:p>
    <w:p w:rsidR="00CF79F4" w:rsidRPr="00EB741F" w:rsidRDefault="00CF79F4" w:rsidP="00E12E5B">
      <w:pPr>
        <w:pStyle w:val="Default"/>
        <w:jc w:val="both"/>
        <w:rPr>
          <w:rFonts w:ascii="Times New Roman" w:hAnsi="Times New Roman" w:cs="Times New Roman"/>
          <w:i/>
          <w:iCs/>
          <w:color w:val="FF0000"/>
          <w:sz w:val="22"/>
          <w:szCs w:val="22"/>
          <w:lang w:val="sr-Cyrl-CS"/>
        </w:rPr>
      </w:pPr>
    </w:p>
    <w:p w:rsidR="00CF79F4" w:rsidRPr="00EB741F" w:rsidRDefault="00CF79F4" w:rsidP="00E12E5B">
      <w:pPr>
        <w:pStyle w:val="Default"/>
        <w:jc w:val="both"/>
        <w:rPr>
          <w:rFonts w:ascii="Times New Roman" w:hAnsi="Times New Roman" w:cs="Times New Roman"/>
          <w:i/>
          <w:iCs/>
          <w:color w:val="FF0000"/>
          <w:sz w:val="22"/>
          <w:szCs w:val="22"/>
          <w:lang w:val="sr-Cyrl-CS"/>
        </w:rPr>
      </w:pPr>
    </w:p>
    <w:p w:rsidR="00AB0322" w:rsidRPr="00EB741F" w:rsidRDefault="00AB0322" w:rsidP="00E12E5B">
      <w:pPr>
        <w:pStyle w:val="Default"/>
        <w:jc w:val="both"/>
        <w:rPr>
          <w:rFonts w:ascii="Times New Roman" w:hAnsi="Times New Roman" w:cs="Times New Roman"/>
          <w:i/>
          <w:iCs/>
          <w:color w:val="FF0000"/>
          <w:sz w:val="22"/>
          <w:szCs w:val="22"/>
          <w:lang w:val="sr-Cyrl-CS"/>
        </w:rPr>
      </w:pPr>
    </w:p>
    <w:p w:rsidR="00AB0322" w:rsidRPr="00EB741F" w:rsidRDefault="00AB0322" w:rsidP="00E12E5B">
      <w:pPr>
        <w:pStyle w:val="Default"/>
        <w:jc w:val="both"/>
        <w:rPr>
          <w:rFonts w:ascii="Times New Roman" w:hAnsi="Times New Roman" w:cs="Times New Roman"/>
          <w:i/>
          <w:iCs/>
          <w:color w:val="FF0000"/>
          <w:sz w:val="22"/>
          <w:szCs w:val="22"/>
          <w:lang w:val="sr-Cyrl-CS"/>
        </w:rPr>
      </w:pPr>
    </w:p>
    <w:p w:rsidR="00AB0322" w:rsidRPr="00EB741F" w:rsidRDefault="00AB0322" w:rsidP="00E12E5B">
      <w:pPr>
        <w:pStyle w:val="Default"/>
        <w:jc w:val="both"/>
        <w:rPr>
          <w:rFonts w:ascii="Times New Roman" w:hAnsi="Times New Roman" w:cs="Times New Roman"/>
          <w:i/>
          <w:iCs/>
          <w:color w:val="FF0000"/>
          <w:sz w:val="22"/>
          <w:szCs w:val="22"/>
          <w:lang w:val="sr-Cyrl-CS"/>
        </w:rPr>
      </w:pPr>
    </w:p>
    <w:p w:rsidR="00AB0322" w:rsidRPr="00EB741F" w:rsidRDefault="00AB0322" w:rsidP="00E12E5B">
      <w:pPr>
        <w:pStyle w:val="Default"/>
        <w:jc w:val="both"/>
        <w:rPr>
          <w:rFonts w:ascii="Times New Roman" w:hAnsi="Times New Roman" w:cs="Times New Roman"/>
          <w:i/>
          <w:iCs/>
          <w:color w:val="FF0000"/>
          <w:sz w:val="22"/>
          <w:szCs w:val="22"/>
          <w:lang w:val="sr-Cyrl-CS"/>
        </w:rPr>
      </w:pPr>
    </w:p>
    <w:p w:rsidR="00AB0322" w:rsidRPr="00EB741F" w:rsidRDefault="00AB0322" w:rsidP="00E12E5B">
      <w:pPr>
        <w:pStyle w:val="Default"/>
        <w:jc w:val="both"/>
        <w:rPr>
          <w:rFonts w:ascii="Times New Roman" w:hAnsi="Times New Roman" w:cs="Times New Roman"/>
          <w:i/>
          <w:iCs/>
          <w:color w:val="FF0000"/>
          <w:sz w:val="22"/>
          <w:szCs w:val="22"/>
          <w:lang w:val="sr-Cyrl-CS"/>
        </w:rPr>
      </w:pPr>
    </w:p>
    <w:p w:rsidR="00AB0322" w:rsidRPr="00EB741F" w:rsidRDefault="00AB0322" w:rsidP="00E12E5B">
      <w:pPr>
        <w:pStyle w:val="Default"/>
        <w:jc w:val="both"/>
        <w:rPr>
          <w:rFonts w:ascii="Times New Roman" w:hAnsi="Times New Roman" w:cs="Times New Roman"/>
          <w:i/>
          <w:iCs/>
          <w:color w:val="FF0000"/>
          <w:sz w:val="22"/>
          <w:szCs w:val="22"/>
          <w:lang w:val="sr-Cyrl-CS"/>
        </w:rPr>
      </w:pPr>
    </w:p>
    <w:p w:rsidR="00AB0322" w:rsidRPr="00EB741F" w:rsidRDefault="00AB0322" w:rsidP="00E12E5B">
      <w:pPr>
        <w:pStyle w:val="Default"/>
        <w:jc w:val="both"/>
        <w:rPr>
          <w:rFonts w:ascii="Times New Roman" w:hAnsi="Times New Roman" w:cs="Times New Roman"/>
          <w:i/>
          <w:iCs/>
          <w:color w:val="FF0000"/>
          <w:sz w:val="22"/>
          <w:szCs w:val="22"/>
          <w:lang w:val="sr-Cyrl-CS"/>
        </w:rPr>
      </w:pPr>
    </w:p>
    <w:p w:rsidR="00CF79F4" w:rsidRPr="00EB741F" w:rsidRDefault="00CF79F4" w:rsidP="00E12E5B">
      <w:pPr>
        <w:pStyle w:val="Default"/>
        <w:jc w:val="both"/>
        <w:rPr>
          <w:rFonts w:ascii="Times New Roman" w:hAnsi="Times New Roman" w:cs="Times New Roman"/>
          <w:i/>
          <w:iCs/>
          <w:color w:val="FF0000"/>
          <w:sz w:val="22"/>
          <w:szCs w:val="22"/>
          <w:lang w:val="sr-Cyrl-CS"/>
        </w:rPr>
      </w:pPr>
    </w:p>
    <w:p w:rsidR="00CF79F4" w:rsidRPr="00EB741F" w:rsidRDefault="00CF79F4" w:rsidP="00E12E5B">
      <w:pPr>
        <w:pStyle w:val="Default"/>
        <w:jc w:val="both"/>
        <w:rPr>
          <w:rFonts w:ascii="Times New Roman" w:hAnsi="Times New Roman" w:cs="Times New Roman"/>
          <w:i/>
          <w:iCs/>
          <w:color w:val="FF0000"/>
          <w:sz w:val="22"/>
          <w:szCs w:val="22"/>
          <w:lang w:val="sr-Cyrl-CS"/>
        </w:rPr>
      </w:pPr>
    </w:p>
    <w:p w:rsidR="00CF79F4" w:rsidRPr="00EB741F"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EB741F" w:rsidTr="008B636C">
        <w:tc>
          <w:tcPr>
            <w:tcW w:w="3095" w:type="dxa"/>
            <w:tcBorders>
              <w:bottom w:val="single" w:sz="4" w:space="0" w:color="auto"/>
            </w:tcBorders>
          </w:tcPr>
          <w:p w:rsidR="00AB0322" w:rsidRPr="00EB741F" w:rsidRDefault="00AB0322" w:rsidP="008B636C">
            <w:pPr>
              <w:rPr>
                <w:bCs/>
                <w:iCs/>
                <w:noProof/>
                <w:lang w:val="sr-Cyrl-CS"/>
              </w:rPr>
            </w:pPr>
          </w:p>
        </w:tc>
        <w:tc>
          <w:tcPr>
            <w:tcW w:w="3095" w:type="dxa"/>
          </w:tcPr>
          <w:p w:rsidR="00AB0322" w:rsidRPr="00EB741F" w:rsidRDefault="00AB0322" w:rsidP="008B636C">
            <w:pPr>
              <w:rPr>
                <w:bCs/>
                <w:iCs/>
                <w:noProof/>
                <w:lang w:val="sr-Cyrl-CS"/>
              </w:rPr>
            </w:pPr>
          </w:p>
        </w:tc>
        <w:tc>
          <w:tcPr>
            <w:tcW w:w="3096" w:type="dxa"/>
            <w:tcBorders>
              <w:bottom w:val="single" w:sz="4" w:space="0" w:color="auto"/>
            </w:tcBorders>
          </w:tcPr>
          <w:p w:rsidR="00AB0322" w:rsidRPr="00EB741F" w:rsidRDefault="00AB0322" w:rsidP="008B636C">
            <w:pPr>
              <w:rPr>
                <w:bCs/>
                <w:iCs/>
                <w:noProof/>
                <w:lang w:val="sr-Cyrl-CS"/>
              </w:rPr>
            </w:pPr>
          </w:p>
        </w:tc>
      </w:tr>
      <w:tr w:rsidR="00AB0322" w:rsidRPr="00EB741F" w:rsidTr="008B636C">
        <w:tc>
          <w:tcPr>
            <w:tcW w:w="3095" w:type="dxa"/>
            <w:tcBorders>
              <w:top w:val="single" w:sz="4" w:space="0" w:color="auto"/>
            </w:tcBorders>
          </w:tcPr>
          <w:p w:rsidR="00AB0322" w:rsidRPr="00EB741F" w:rsidRDefault="00AB0322" w:rsidP="008B636C">
            <w:pPr>
              <w:jc w:val="center"/>
              <w:rPr>
                <w:bCs/>
                <w:iCs/>
                <w:noProof/>
                <w:lang w:val="sr-Cyrl-CS"/>
              </w:rPr>
            </w:pPr>
            <w:r w:rsidRPr="00EB741F">
              <w:rPr>
                <w:bCs/>
                <w:iCs/>
                <w:noProof/>
                <w:lang w:val="hr-HR"/>
              </w:rPr>
              <w:t>ДАТУМ</w:t>
            </w:r>
          </w:p>
        </w:tc>
        <w:tc>
          <w:tcPr>
            <w:tcW w:w="3095" w:type="dxa"/>
          </w:tcPr>
          <w:p w:rsidR="00AB0322" w:rsidRPr="00EB741F" w:rsidRDefault="00AB0322" w:rsidP="008B636C">
            <w:pPr>
              <w:jc w:val="center"/>
              <w:rPr>
                <w:bCs/>
                <w:iCs/>
                <w:noProof/>
                <w:lang w:val="sr-Cyrl-CS"/>
              </w:rPr>
            </w:pPr>
            <w:r w:rsidRPr="00EB741F">
              <w:rPr>
                <w:bCs/>
                <w:iCs/>
                <w:noProof/>
                <w:lang w:val="hr-HR"/>
              </w:rPr>
              <w:t>М.П.</w:t>
            </w:r>
          </w:p>
        </w:tc>
        <w:tc>
          <w:tcPr>
            <w:tcW w:w="3096" w:type="dxa"/>
            <w:tcBorders>
              <w:top w:val="single" w:sz="4" w:space="0" w:color="auto"/>
            </w:tcBorders>
          </w:tcPr>
          <w:p w:rsidR="00AB0322" w:rsidRPr="00EB741F" w:rsidRDefault="00AB0322" w:rsidP="008B636C">
            <w:pPr>
              <w:jc w:val="center"/>
              <w:rPr>
                <w:bCs/>
                <w:iCs/>
                <w:noProof/>
                <w:lang w:val="sr-Cyrl-CS"/>
              </w:rPr>
            </w:pPr>
            <w:r w:rsidRPr="00EB741F">
              <w:rPr>
                <w:bCs/>
                <w:iCs/>
                <w:noProof/>
                <w:lang w:val="sr-Cyrl-CS"/>
              </w:rPr>
              <w:t>ПОНУЂАЧ</w:t>
            </w:r>
          </w:p>
        </w:tc>
      </w:tr>
      <w:tr w:rsidR="00AB0322" w:rsidRPr="00EB741F" w:rsidTr="008B636C">
        <w:tc>
          <w:tcPr>
            <w:tcW w:w="3095" w:type="dxa"/>
          </w:tcPr>
          <w:p w:rsidR="00AB0322" w:rsidRPr="00EB741F" w:rsidRDefault="00AB0322" w:rsidP="008B636C">
            <w:pPr>
              <w:rPr>
                <w:bCs/>
                <w:iCs/>
                <w:noProof/>
                <w:lang w:val="hr-HR"/>
              </w:rPr>
            </w:pPr>
          </w:p>
        </w:tc>
        <w:tc>
          <w:tcPr>
            <w:tcW w:w="3095" w:type="dxa"/>
          </w:tcPr>
          <w:p w:rsidR="00AB0322" w:rsidRPr="00EB741F" w:rsidRDefault="00AB0322" w:rsidP="008B636C">
            <w:pPr>
              <w:rPr>
                <w:bCs/>
                <w:iCs/>
                <w:noProof/>
                <w:lang w:val="hr-HR"/>
              </w:rPr>
            </w:pPr>
          </w:p>
        </w:tc>
        <w:tc>
          <w:tcPr>
            <w:tcW w:w="3096" w:type="dxa"/>
            <w:tcBorders>
              <w:bottom w:val="single" w:sz="4" w:space="0" w:color="auto"/>
            </w:tcBorders>
          </w:tcPr>
          <w:p w:rsidR="00AB0322" w:rsidRPr="00EB741F" w:rsidRDefault="00AB0322" w:rsidP="008B636C">
            <w:pPr>
              <w:rPr>
                <w:bCs/>
                <w:iCs/>
                <w:noProof/>
                <w:lang w:val="sr-Cyrl-CS"/>
              </w:rPr>
            </w:pPr>
          </w:p>
          <w:p w:rsidR="00AB0322" w:rsidRPr="00EB741F" w:rsidRDefault="00AB0322" w:rsidP="008B636C">
            <w:pPr>
              <w:rPr>
                <w:bCs/>
                <w:iCs/>
                <w:noProof/>
                <w:lang w:val="sr-Cyrl-CS"/>
              </w:rPr>
            </w:pPr>
          </w:p>
        </w:tc>
      </w:tr>
      <w:tr w:rsidR="00AB0322" w:rsidRPr="00EB741F" w:rsidTr="008B636C">
        <w:tc>
          <w:tcPr>
            <w:tcW w:w="3095" w:type="dxa"/>
          </w:tcPr>
          <w:p w:rsidR="00AB0322" w:rsidRPr="00EB741F" w:rsidRDefault="00AB0322" w:rsidP="008B636C">
            <w:pPr>
              <w:rPr>
                <w:bCs/>
                <w:iCs/>
                <w:noProof/>
                <w:lang w:val="hr-HR"/>
              </w:rPr>
            </w:pPr>
          </w:p>
        </w:tc>
        <w:tc>
          <w:tcPr>
            <w:tcW w:w="3095" w:type="dxa"/>
          </w:tcPr>
          <w:p w:rsidR="00AB0322" w:rsidRPr="00EB741F" w:rsidRDefault="00AB0322" w:rsidP="008B636C">
            <w:pPr>
              <w:rPr>
                <w:bCs/>
                <w:iCs/>
                <w:noProof/>
                <w:lang w:val="hr-HR"/>
              </w:rPr>
            </w:pPr>
          </w:p>
        </w:tc>
        <w:tc>
          <w:tcPr>
            <w:tcW w:w="3096" w:type="dxa"/>
            <w:tcBorders>
              <w:top w:val="single" w:sz="4" w:space="0" w:color="auto"/>
            </w:tcBorders>
          </w:tcPr>
          <w:p w:rsidR="00AB0322" w:rsidRPr="00EB741F" w:rsidRDefault="00AB0322" w:rsidP="008B636C">
            <w:pPr>
              <w:jc w:val="center"/>
              <w:rPr>
                <w:bCs/>
                <w:iCs/>
                <w:noProof/>
                <w:lang w:val="sr-Cyrl-RS"/>
              </w:rPr>
            </w:pPr>
            <w:r w:rsidRPr="00EB741F">
              <w:rPr>
                <w:bCs/>
                <w:iCs/>
                <w:noProof/>
              </w:rPr>
              <w:t>ПОТПИС</w:t>
            </w:r>
          </w:p>
          <w:p w:rsidR="00EA60FC" w:rsidRPr="00EB741F" w:rsidRDefault="00EA60FC" w:rsidP="008B636C">
            <w:pPr>
              <w:jc w:val="center"/>
              <w:rPr>
                <w:bCs/>
                <w:iCs/>
                <w:noProof/>
                <w:lang w:val="sr-Cyrl-RS"/>
              </w:rPr>
            </w:pPr>
          </w:p>
          <w:p w:rsidR="00EA60FC" w:rsidRPr="00EB741F" w:rsidRDefault="00EA60FC" w:rsidP="008B636C">
            <w:pPr>
              <w:jc w:val="center"/>
              <w:rPr>
                <w:bCs/>
                <w:iCs/>
                <w:noProof/>
                <w:lang w:val="sr-Cyrl-RS"/>
              </w:rPr>
            </w:pPr>
          </w:p>
          <w:p w:rsidR="00EA60FC" w:rsidRPr="00EB741F" w:rsidRDefault="00EA60FC" w:rsidP="008B636C">
            <w:pPr>
              <w:jc w:val="center"/>
              <w:rPr>
                <w:bCs/>
                <w:iCs/>
                <w:noProof/>
                <w:lang w:val="sr-Cyrl-RS"/>
              </w:rPr>
            </w:pPr>
          </w:p>
          <w:p w:rsidR="00EA60FC" w:rsidRPr="00EB741F" w:rsidRDefault="00EA60FC" w:rsidP="008B636C">
            <w:pPr>
              <w:jc w:val="center"/>
              <w:rPr>
                <w:bCs/>
                <w:iCs/>
                <w:noProof/>
                <w:lang w:val="sr-Cyrl-RS"/>
              </w:rPr>
            </w:pPr>
          </w:p>
          <w:p w:rsidR="00EA60FC" w:rsidRPr="00EB741F" w:rsidRDefault="00EA60FC" w:rsidP="008B636C">
            <w:pPr>
              <w:jc w:val="center"/>
              <w:rPr>
                <w:bCs/>
                <w:iCs/>
                <w:noProof/>
                <w:lang w:val="sr-Cyrl-RS"/>
              </w:rPr>
            </w:pPr>
          </w:p>
          <w:p w:rsidR="00EA60FC" w:rsidRPr="00EB741F" w:rsidRDefault="00EA60FC" w:rsidP="008B636C">
            <w:pPr>
              <w:jc w:val="center"/>
              <w:rPr>
                <w:bCs/>
                <w:iCs/>
                <w:noProof/>
                <w:lang w:val="sr-Cyrl-RS"/>
              </w:rPr>
            </w:pPr>
          </w:p>
          <w:p w:rsidR="00EA60FC" w:rsidRPr="00EB741F" w:rsidRDefault="00EA60FC" w:rsidP="008B636C">
            <w:pPr>
              <w:jc w:val="center"/>
              <w:rPr>
                <w:bCs/>
                <w:iCs/>
                <w:noProof/>
                <w:lang w:val="sr-Cyrl-RS"/>
              </w:rPr>
            </w:pPr>
          </w:p>
        </w:tc>
      </w:tr>
    </w:tbl>
    <w:p w:rsidR="00B819C7" w:rsidRPr="00EB741F" w:rsidRDefault="00B819C7" w:rsidP="00E7066D">
      <w:pPr>
        <w:pStyle w:val="Heading1"/>
      </w:pPr>
      <w:bookmarkStart w:id="80" w:name="_Toc375826013"/>
      <w:bookmarkStart w:id="81" w:name="_Toc389030820"/>
      <w:bookmarkStart w:id="82" w:name="_Toc448222244"/>
      <w:bookmarkStart w:id="83" w:name="_Toc477327716"/>
      <w:bookmarkStart w:id="84" w:name="_Toc477327999"/>
      <w:bookmarkStart w:id="85" w:name="_Toc477328728"/>
      <w:bookmarkStart w:id="86" w:name="_Toc477329199"/>
      <w:bookmarkStart w:id="87" w:name="_Toc511199093"/>
      <w:r w:rsidRPr="00EB741F">
        <w:lastRenderedPageBreak/>
        <w:t>ОБРАЗАЦ ТРОШКОВА ПРИПРЕМЕ ПОНУДЕ</w:t>
      </w:r>
      <w:bookmarkEnd w:id="80"/>
      <w:bookmarkEnd w:id="81"/>
      <w:bookmarkEnd w:id="82"/>
      <w:bookmarkEnd w:id="83"/>
      <w:bookmarkEnd w:id="84"/>
      <w:bookmarkEnd w:id="85"/>
      <w:bookmarkEnd w:id="86"/>
      <w:bookmarkEnd w:id="87"/>
    </w:p>
    <w:p w:rsidR="00685665" w:rsidRPr="00EB741F" w:rsidRDefault="00685665" w:rsidP="00B819C7">
      <w:pPr>
        <w:spacing w:before="100" w:beforeAutospacing="1" w:line="210" w:lineRule="atLeast"/>
        <w:ind w:left="360"/>
        <w:jc w:val="both"/>
        <w:rPr>
          <w:noProof/>
        </w:rPr>
      </w:pPr>
    </w:p>
    <w:p w:rsidR="00685665" w:rsidRPr="00EB741F" w:rsidRDefault="00685665" w:rsidP="00B819C7">
      <w:pPr>
        <w:spacing w:before="100" w:beforeAutospacing="1" w:line="210" w:lineRule="atLeast"/>
        <w:ind w:left="360"/>
        <w:jc w:val="both"/>
        <w:rPr>
          <w:noProof/>
        </w:rPr>
      </w:pPr>
    </w:p>
    <w:p w:rsidR="00685665" w:rsidRPr="00EB741F" w:rsidRDefault="00685665" w:rsidP="00685665">
      <w:pPr>
        <w:rPr>
          <w:lang w:val="sr-Cyrl-CS"/>
        </w:rPr>
      </w:pPr>
      <w:r w:rsidRPr="00EB741F">
        <w:rPr>
          <w:noProof/>
        </w:rPr>
        <w:t xml:space="preserve">Понуђач </w:t>
      </w:r>
      <w:r w:rsidRPr="00EB741F">
        <w:t>.....................................................................................</w:t>
      </w:r>
      <w:r w:rsidRPr="00EB741F">
        <w:rPr>
          <w:lang w:val="sr-Cyrl-CS"/>
        </w:rPr>
        <w:t>..................................................</w:t>
      </w:r>
      <w:r w:rsidRPr="00EB741F">
        <w:t xml:space="preserve"> </w:t>
      </w:r>
    </w:p>
    <w:p w:rsidR="00685665" w:rsidRPr="00EB741F" w:rsidRDefault="00685665" w:rsidP="00685665">
      <w:pPr>
        <w:jc w:val="center"/>
        <w:rPr>
          <w:i/>
          <w:lang w:val="sr-Cyrl-CS"/>
        </w:rPr>
      </w:pPr>
      <w:r w:rsidRPr="00EB741F">
        <w:rPr>
          <w:i/>
          <w:iCs/>
        </w:rPr>
        <w:t>[</w:t>
      </w:r>
      <w:r w:rsidRPr="00EB741F">
        <w:rPr>
          <w:i/>
        </w:rPr>
        <w:t>навести назив понуђача</w:t>
      </w:r>
      <w:r w:rsidRPr="00EB741F">
        <w:rPr>
          <w:i/>
          <w:iCs/>
        </w:rPr>
        <w:t>]</w:t>
      </w:r>
    </w:p>
    <w:p w:rsidR="00685665" w:rsidRPr="00EB741F" w:rsidRDefault="00685665" w:rsidP="00685665">
      <w:pPr>
        <w:ind w:firstLine="720"/>
        <w:jc w:val="both"/>
        <w:rPr>
          <w:lang w:val="sr-Cyrl-CS"/>
        </w:rPr>
      </w:pPr>
    </w:p>
    <w:p w:rsidR="00685665" w:rsidRPr="00EB741F" w:rsidRDefault="00685665" w:rsidP="00685665">
      <w:pPr>
        <w:jc w:val="both"/>
        <w:rPr>
          <w:lang w:val="sr-Cyrl-CS"/>
        </w:rPr>
      </w:pPr>
      <w:r w:rsidRPr="00EB741F">
        <w:t xml:space="preserve">у поступку јавне набавке </w:t>
      </w:r>
    </w:p>
    <w:p w:rsidR="00685665" w:rsidRPr="00EB741F" w:rsidRDefault="00685665" w:rsidP="00685665">
      <w:pPr>
        <w:jc w:val="both"/>
        <w:rPr>
          <w:lang w:val="sr-Cyrl-CS"/>
        </w:rPr>
      </w:pPr>
    </w:p>
    <w:p w:rsidR="00685665" w:rsidRPr="00EB741F" w:rsidRDefault="00685665" w:rsidP="00685665">
      <w:pPr>
        <w:jc w:val="center"/>
        <w:rPr>
          <w:i/>
          <w:lang w:val="sr-Cyrl-CS"/>
        </w:rPr>
      </w:pPr>
      <w:r w:rsidRPr="00EB741F">
        <w:t>....................................................................................................</w:t>
      </w:r>
      <w:r w:rsidRPr="00EB741F">
        <w:rPr>
          <w:lang w:val="sr-Cyrl-CS"/>
        </w:rPr>
        <w:t>............................................</w:t>
      </w:r>
      <w:r w:rsidRPr="00EB741F">
        <w:t xml:space="preserve">. </w:t>
      </w:r>
      <w:r w:rsidRPr="00EB741F">
        <w:rPr>
          <w:i/>
          <w:iCs/>
        </w:rPr>
        <w:t>[</w:t>
      </w:r>
      <w:r w:rsidRPr="00EB741F">
        <w:rPr>
          <w:i/>
        </w:rPr>
        <w:t>навести</w:t>
      </w:r>
      <w:r w:rsidRPr="00EB741F">
        <w:rPr>
          <w:i/>
          <w:iCs/>
        </w:rPr>
        <w:t xml:space="preserve"> редни број</w:t>
      </w:r>
      <w:r w:rsidRPr="00EB741F">
        <w:rPr>
          <w:i/>
          <w:iCs/>
          <w:lang w:val="sr-Cyrl-CS"/>
        </w:rPr>
        <w:t xml:space="preserve"> и</w:t>
      </w:r>
      <w:r w:rsidRPr="00EB741F">
        <w:rPr>
          <w:i/>
        </w:rPr>
        <w:t xml:space="preserve"> предмет јавне набавке</w:t>
      </w:r>
      <w:r w:rsidRPr="00EB741F">
        <w:rPr>
          <w:i/>
          <w:iCs/>
        </w:rPr>
        <w:t>]</w:t>
      </w:r>
    </w:p>
    <w:p w:rsidR="00685665" w:rsidRPr="00EB741F" w:rsidRDefault="00685665" w:rsidP="00685665">
      <w:pPr>
        <w:spacing w:before="100" w:beforeAutospacing="1"/>
        <w:jc w:val="both"/>
        <w:rPr>
          <w:noProof/>
          <w:lang w:val="sr-Cyrl-RS"/>
        </w:rPr>
      </w:pPr>
      <w:r w:rsidRPr="00EB741F">
        <w:rPr>
          <w:noProof/>
        </w:rPr>
        <w:t>доставља укупан износ и структуру трошкова припремања понуде, како следи у табели</w:t>
      </w:r>
      <w:r w:rsidRPr="00EB741F">
        <w:rPr>
          <w:noProof/>
          <w:lang w:val="sr-Cyrl-RS"/>
        </w:rPr>
        <w:t>:</w:t>
      </w:r>
    </w:p>
    <w:p w:rsidR="00685665" w:rsidRPr="00EB741F"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EB741F" w:rsidTr="005A7DA5">
        <w:tc>
          <w:tcPr>
            <w:tcW w:w="5610" w:type="dxa"/>
            <w:tcBorders>
              <w:top w:val="single" w:sz="4" w:space="0" w:color="000000"/>
              <w:left w:val="single" w:sz="4" w:space="0" w:color="000000"/>
              <w:bottom w:val="single" w:sz="4" w:space="0" w:color="000000"/>
            </w:tcBorders>
            <w:shd w:val="clear" w:color="auto" w:fill="auto"/>
            <w:vAlign w:val="center"/>
          </w:tcPr>
          <w:p w:rsidR="00CF619E" w:rsidRPr="00EB741F" w:rsidRDefault="00CF619E" w:rsidP="00CF619E">
            <w:pPr>
              <w:spacing w:before="100" w:beforeAutospacing="1" w:line="210" w:lineRule="atLeast"/>
              <w:ind w:left="360"/>
              <w:jc w:val="center"/>
              <w:rPr>
                <w:b/>
                <w:noProof/>
              </w:rPr>
            </w:pPr>
            <w:r w:rsidRPr="00EB741F">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19E" w:rsidRPr="00EB741F" w:rsidRDefault="00CF619E" w:rsidP="00CF619E">
            <w:pPr>
              <w:spacing w:before="100" w:beforeAutospacing="1" w:line="210" w:lineRule="atLeast"/>
              <w:ind w:left="360"/>
              <w:jc w:val="center"/>
              <w:rPr>
                <w:b/>
                <w:noProof/>
              </w:rPr>
            </w:pPr>
            <w:r w:rsidRPr="00EB741F">
              <w:rPr>
                <w:b/>
                <w:noProof/>
              </w:rPr>
              <w:t>ИЗНОС ТРОШКА У РСД без ПДВ-а</w:t>
            </w:r>
          </w:p>
        </w:tc>
      </w:tr>
      <w:tr w:rsidR="00CF619E" w:rsidRPr="00EB741F" w:rsidTr="005A7DA5">
        <w:trPr>
          <w:trHeight w:val="558"/>
        </w:trPr>
        <w:tc>
          <w:tcPr>
            <w:tcW w:w="5610" w:type="dxa"/>
            <w:tcBorders>
              <w:top w:val="single" w:sz="4" w:space="0" w:color="000000"/>
              <w:left w:val="single" w:sz="4" w:space="0" w:color="000000"/>
              <w:bottom w:val="single" w:sz="4" w:space="0" w:color="000000"/>
            </w:tcBorders>
            <w:shd w:val="clear" w:color="auto" w:fill="auto"/>
          </w:tcPr>
          <w:p w:rsidR="00CF619E" w:rsidRPr="00EB741F"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EB741F" w:rsidRDefault="00CF619E" w:rsidP="00CF619E">
            <w:pPr>
              <w:spacing w:before="100" w:beforeAutospacing="1" w:line="210" w:lineRule="atLeast"/>
              <w:ind w:left="360"/>
              <w:jc w:val="both"/>
              <w:rPr>
                <w:b/>
                <w:noProof/>
              </w:rPr>
            </w:pPr>
          </w:p>
        </w:tc>
      </w:tr>
      <w:tr w:rsidR="00CF619E" w:rsidRPr="00EB741F" w:rsidTr="005A7DA5">
        <w:trPr>
          <w:trHeight w:val="566"/>
        </w:trPr>
        <w:tc>
          <w:tcPr>
            <w:tcW w:w="5610" w:type="dxa"/>
            <w:tcBorders>
              <w:top w:val="single" w:sz="4" w:space="0" w:color="000000"/>
              <w:left w:val="single" w:sz="4" w:space="0" w:color="000000"/>
              <w:bottom w:val="single" w:sz="4" w:space="0" w:color="000000"/>
            </w:tcBorders>
            <w:shd w:val="clear" w:color="auto" w:fill="auto"/>
          </w:tcPr>
          <w:p w:rsidR="00CF619E" w:rsidRPr="00EB741F"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EB741F" w:rsidRDefault="00CF619E" w:rsidP="00CF619E">
            <w:pPr>
              <w:spacing w:before="100" w:beforeAutospacing="1" w:line="210" w:lineRule="atLeast"/>
              <w:ind w:left="360"/>
              <w:jc w:val="both"/>
              <w:rPr>
                <w:b/>
                <w:noProof/>
              </w:rPr>
            </w:pPr>
          </w:p>
        </w:tc>
      </w:tr>
      <w:tr w:rsidR="00CF619E" w:rsidRPr="00EB741F" w:rsidTr="005A7DA5">
        <w:trPr>
          <w:trHeight w:val="561"/>
        </w:trPr>
        <w:tc>
          <w:tcPr>
            <w:tcW w:w="5610" w:type="dxa"/>
            <w:tcBorders>
              <w:top w:val="single" w:sz="4" w:space="0" w:color="000000"/>
              <w:left w:val="single" w:sz="4" w:space="0" w:color="000000"/>
              <w:bottom w:val="single" w:sz="4" w:space="0" w:color="000000"/>
            </w:tcBorders>
            <w:shd w:val="clear" w:color="auto" w:fill="auto"/>
          </w:tcPr>
          <w:p w:rsidR="00CF619E" w:rsidRPr="00EB741F"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EB741F" w:rsidRDefault="00CF619E" w:rsidP="00CF619E">
            <w:pPr>
              <w:spacing w:before="100" w:beforeAutospacing="1" w:line="210" w:lineRule="atLeast"/>
              <w:ind w:left="360"/>
              <w:jc w:val="both"/>
              <w:rPr>
                <w:b/>
                <w:noProof/>
              </w:rPr>
            </w:pPr>
          </w:p>
        </w:tc>
      </w:tr>
      <w:tr w:rsidR="00CF619E" w:rsidRPr="00EB741F" w:rsidTr="005A7DA5">
        <w:trPr>
          <w:trHeight w:val="555"/>
        </w:trPr>
        <w:tc>
          <w:tcPr>
            <w:tcW w:w="5610" w:type="dxa"/>
            <w:tcBorders>
              <w:top w:val="single" w:sz="4" w:space="0" w:color="000000"/>
              <w:left w:val="single" w:sz="4" w:space="0" w:color="000000"/>
              <w:bottom w:val="single" w:sz="4" w:space="0" w:color="000000"/>
            </w:tcBorders>
            <w:shd w:val="clear" w:color="auto" w:fill="auto"/>
          </w:tcPr>
          <w:p w:rsidR="00CF619E" w:rsidRPr="00EB741F"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EB741F" w:rsidRDefault="00CF619E" w:rsidP="00CF619E">
            <w:pPr>
              <w:spacing w:before="100" w:beforeAutospacing="1" w:line="210" w:lineRule="atLeast"/>
              <w:ind w:left="360"/>
              <w:jc w:val="both"/>
              <w:rPr>
                <w:b/>
                <w:noProof/>
              </w:rPr>
            </w:pPr>
          </w:p>
        </w:tc>
      </w:tr>
      <w:tr w:rsidR="00CF619E" w:rsidRPr="00EB741F" w:rsidTr="005A7DA5">
        <w:trPr>
          <w:trHeight w:val="549"/>
        </w:trPr>
        <w:tc>
          <w:tcPr>
            <w:tcW w:w="5610" w:type="dxa"/>
            <w:tcBorders>
              <w:top w:val="single" w:sz="4" w:space="0" w:color="000000"/>
              <w:left w:val="single" w:sz="4" w:space="0" w:color="000000"/>
              <w:bottom w:val="single" w:sz="4" w:space="0" w:color="000000"/>
            </w:tcBorders>
            <w:shd w:val="clear" w:color="auto" w:fill="auto"/>
          </w:tcPr>
          <w:p w:rsidR="00CF619E" w:rsidRPr="00EB741F"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EB741F" w:rsidRDefault="00CF619E" w:rsidP="00CF619E">
            <w:pPr>
              <w:spacing w:before="100" w:beforeAutospacing="1" w:line="210" w:lineRule="atLeast"/>
              <w:ind w:left="360"/>
              <w:jc w:val="both"/>
              <w:rPr>
                <w:b/>
                <w:noProof/>
              </w:rPr>
            </w:pPr>
          </w:p>
        </w:tc>
      </w:tr>
      <w:tr w:rsidR="00CF619E" w:rsidRPr="00EB741F" w:rsidTr="005A7DA5">
        <w:trPr>
          <w:trHeight w:val="556"/>
        </w:trPr>
        <w:tc>
          <w:tcPr>
            <w:tcW w:w="5610" w:type="dxa"/>
            <w:tcBorders>
              <w:top w:val="single" w:sz="4" w:space="0" w:color="000000"/>
              <w:left w:val="single" w:sz="4" w:space="0" w:color="000000"/>
              <w:bottom w:val="single" w:sz="4" w:space="0" w:color="000000"/>
            </w:tcBorders>
            <w:shd w:val="clear" w:color="auto" w:fill="auto"/>
          </w:tcPr>
          <w:p w:rsidR="00CF619E" w:rsidRPr="00EB741F"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EB741F" w:rsidRDefault="00CF619E" w:rsidP="00CF619E">
            <w:pPr>
              <w:spacing w:before="100" w:beforeAutospacing="1" w:line="210" w:lineRule="atLeast"/>
              <w:ind w:left="360"/>
              <w:jc w:val="both"/>
              <w:rPr>
                <w:b/>
                <w:noProof/>
              </w:rPr>
            </w:pPr>
          </w:p>
        </w:tc>
      </w:tr>
      <w:tr w:rsidR="00CF619E" w:rsidRPr="00EB741F" w:rsidTr="005A7DA5">
        <w:tc>
          <w:tcPr>
            <w:tcW w:w="5610" w:type="dxa"/>
            <w:tcBorders>
              <w:top w:val="single" w:sz="4" w:space="0" w:color="000000"/>
              <w:left w:val="single" w:sz="4" w:space="0" w:color="000000"/>
              <w:bottom w:val="single" w:sz="4" w:space="0" w:color="000000"/>
            </w:tcBorders>
            <w:shd w:val="clear" w:color="auto" w:fill="auto"/>
          </w:tcPr>
          <w:p w:rsidR="00CF619E" w:rsidRPr="00EB741F" w:rsidRDefault="00CF619E" w:rsidP="00CF619E">
            <w:pPr>
              <w:spacing w:before="100" w:beforeAutospacing="1" w:line="210" w:lineRule="atLeast"/>
              <w:jc w:val="both"/>
              <w:rPr>
                <w:b/>
                <w:noProof/>
              </w:rPr>
            </w:pPr>
            <w:r w:rsidRPr="00EB741F">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EB741F" w:rsidRDefault="00CF619E" w:rsidP="00CF619E">
            <w:pPr>
              <w:spacing w:before="100" w:beforeAutospacing="1" w:line="210" w:lineRule="atLeast"/>
              <w:ind w:left="360"/>
              <w:jc w:val="both"/>
              <w:rPr>
                <w:b/>
                <w:noProof/>
              </w:rPr>
            </w:pPr>
          </w:p>
        </w:tc>
      </w:tr>
    </w:tbl>
    <w:p w:rsidR="00A74871" w:rsidRPr="00EB741F" w:rsidRDefault="00A74871" w:rsidP="002B725A">
      <w:pPr>
        <w:rPr>
          <w:b/>
          <w:noProof/>
        </w:rPr>
      </w:pPr>
    </w:p>
    <w:p w:rsidR="00CF619E" w:rsidRPr="00EB741F" w:rsidRDefault="002B725A" w:rsidP="002B725A">
      <w:pPr>
        <w:rPr>
          <w:b/>
          <w:noProof/>
        </w:rPr>
      </w:pPr>
      <w:r w:rsidRPr="00EB741F">
        <w:rPr>
          <w:b/>
          <w:noProof/>
        </w:rPr>
        <w:t>Напомене</w:t>
      </w:r>
      <w:r w:rsidR="00CF619E" w:rsidRPr="00EB741F">
        <w:rPr>
          <w:b/>
          <w:noProof/>
        </w:rPr>
        <w:t xml:space="preserve">: </w:t>
      </w:r>
    </w:p>
    <w:p w:rsidR="002B725A" w:rsidRPr="00EB741F" w:rsidRDefault="002B725A" w:rsidP="002B725A">
      <w:pPr>
        <w:pStyle w:val="ListParagraph"/>
        <w:numPr>
          <w:ilvl w:val="0"/>
          <w:numId w:val="2"/>
        </w:numPr>
        <w:jc w:val="both"/>
        <w:rPr>
          <w:noProof/>
        </w:rPr>
      </w:pPr>
      <w:r w:rsidRPr="00EB741F">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CF619E" w:rsidRPr="00EB741F" w:rsidRDefault="00CF619E" w:rsidP="002B725A">
      <w:pPr>
        <w:pStyle w:val="ListParagraph"/>
        <w:numPr>
          <w:ilvl w:val="0"/>
          <w:numId w:val="2"/>
        </w:numPr>
        <w:jc w:val="both"/>
        <w:rPr>
          <w:noProof/>
        </w:rPr>
      </w:pPr>
      <w:r w:rsidRPr="00EB741F">
        <w:rPr>
          <w:noProof/>
        </w:rPr>
        <w:t>Достављање овог обрасца није обавезно.</w:t>
      </w:r>
    </w:p>
    <w:p w:rsidR="005A7DA5" w:rsidRPr="00EB741F" w:rsidRDefault="005A7DA5" w:rsidP="00CF619E">
      <w:pPr>
        <w:rPr>
          <w:noProof/>
        </w:rPr>
      </w:pPr>
    </w:p>
    <w:p w:rsidR="00AB0322" w:rsidRPr="00EB741F" w:rsidRDefault="00AB0322" w:rsidP="00CF619E">
      <w:pPr>
        <w:rPr>
          <w:noProof/>
        </w:rPr>
      </w:pPr>
    </w:p>
    <w:p w:rsidR="00AB0322" w:rsidRPr="00EB741F" w:rsidRDefault="00AB0322" w:rsidP="00CF619E">
      <w:pPr>
        <w:rPr>
          <w:noProof/>
        </w:rPr>
      </w:pPr>
    </w:p>
    <w:p w:rsidR="003D681B" w:rsidRPr="00EB741F" w:rsidRDefault="003D681B" w:rsidP="00CF619E">
      <w:pPr>
        <w:rPr>
          <w:noProof/>
        </w:rPr>
      </w:pPr>
    </w:p>
    <w:p w:rsidR="005A7DA5" w:rsidRPr="00EB741F" w:rsidRDefault="005A7DA5" w:rsidP="00CF619E">
      <w:pPr>
        <w:rPr>
          <w:noProof/>
        </w:rPr>
      </w:pPr>
    </w:p>
    <w:p w:rsidR="00A74871" w:rsidRPr="00EB741F"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EB741F" w:rsidTr="003E149E">
        <w:tc>
          <w:tcPr>
            <w:tcW w:w="3095" w:type="dxa"/>
            <w:tcBorders>
              <w:bottom w:val="single" w:sz="4" w:space="0" w:color="auto"/>
            </w:tcBorders>
          </w:tcPr>
          <w:p w:rsidR="00A74871" w:rsidRPr="00EB741F" w:rsidRDefault="00A74871" w:rsidP="003E149E">
            <w:pPr>
              <w:rPr>
                <w:bCs/>
                <w:iCs/>
                <w:noProof/>
                <w:lang w:val="sr-Cyrl-CS"/>
              </w:rPr>
            </w:pPr>
          </w:p>
        </w:tc>
        <w:tc>
          <w:tcPr>
            <w:tcW w:w="3095" w:type="dxa"/>
          </w:tcPr>
          <w:p w:rsidR="00A74871" w:rsidRPr="00EB741F" w:rsidRDefault="00A74871" w:rsidP="003E149E">
            <w:pPr>
              <w:rPr>
                <w:bCs/>
                <w:iCs/>
                <w:noProof/>
                <w:lang w:val="sr-Cyrl-CS"/>
              </w:rPr>
            </w:pPr>
          </w:p>
        </w:tc>
        <w:tc>
          <w:tcPr>
            <w:tcW w:w="3096" w:type="dxa"/>
            <w:tcBorders>
              <w:bottom w:val="single" w:sz="4" w:space="0" w:color="auto"/>
            </w:tcBorders>
          </w:tcPr>
          <w:p w:rsidR="00A74871" w:rsidRPr="00EB741F" w:rsidRDefault="00A74871" w:rsidP="003E149E">
            <w:pPr>
              <w:rPr>
                <w:bCs/>
                <w:iCs/>
                <w:noProof/>
                <w:lang w:val="sr-Cyrl-CS"/>
              </w:rPr>
            </w:pPr>
          </w:p>
        </w:tc>
      </w:tr>
      <w:tr w:rsidR="00A74871" w:rsidRPr="00EB741F" w:rsidTr="003E149E">
        <w:tc>
          <w:tcPr>
            <w:tcW w:w="3095" w:type="dxa"/>
            <w:tcBorders>
              <w:top w:val="single" w:sz="4" w:space="0" w:color="auto"/>
            </w:tcBorders>
          </w:tcPr>
          <w:p w:rsidR="00A74871" w:rsidRPr="00EB741F" w:rsidRDefault="00A74871" w:rsidP="003E149E">
            <w:pPr>
              <w:jc w:val="center"/>
              <w:rPr>
                <w:bCs/>
                <w:iCs/>
                <w:noProof/>
                <w:lang w:val="sr-Cyrl-CS"/>
              </w:rPr>
            </w:pPr>
            <w:r w:rsidRPr="00EB741F">
              <w:rPr>
                <w:bCs/>
                <w:iCs/>
                <w:noProof/>
                <w:lang w:val="hr-HR"/>
              </w:rPr>
              <w:t>ДАТУМ</w:t>
            </w:r>
          </w:p>
        </w:tc>
        <w:tc>
          <w:tcPr>
            <w:tcW w:w="3095" w:type="dxa"/>
          </w:tcPr>
          <w:p w:rsidR="00A74871" w:rsidRPr="00EB741F" w:rsidRDefault="00A74871" w:rsidP="003E149E">
            <w:pPr>
              <w:jc w:val="center"/>
              <w:rPr>
                <w:bCs/>
                <w:iCs/>
                <w:noProof/>
                <w:lang w:val="sr-Cyrl-CS"/>
              </w:rPr>
            </w:pPr>
            <w:r w:rsidRPr="00EB741F">
              <w:rPr>
                <w:bCs/>
                <w:iCs/>
                <w:noProof/>
                <w:lang w:val="hr-HR"/>
              </w:rPr>
              <w:t>М.П.</w:t>
            </w:r>
          </w:p>
        </w:tc>
        <w:tc>
          <w:tcPr>
            <w:tcW w:w="3096" w:type="dxa"/>
            <w:tcBorders>
              <w:top w:val="single" w:sz="4" w:space="0" w:color="auto"/>
            </w:tcBorders>
          </w:tcPr>
          <w:p w:rsidR="00A74871" w:rsidRPr="00EB741F" w:rsidRDefault="00A74871" w:rsidP="003E149E">
            <w:pPr>
              <w:jc w:val="center"/>
              <w:rPr>
                <w:bCs/>
                <w:iCs/>
                <w:noProof/>
                <w:lang w:val="sr-Cyrl-CS"/>
              </w:rPr>
            </w:pPr>
            <w:r w:rsidRPr="00EB741F">
              <w:rPr>
                <w:bCs/>
                <w:iCs/>
                <w:noProof/>
                <w:lang w:val="sr-Cyrl-CS"/>
              </w:rPr>
              <w:t>ПОНУЂАЧ</w:t>
            </w:r>
          </w:p>
        </w:tc>
      </w:tr>
      <w:tr w:rsidR="00A74871" w:rsidRPr="00EB741F" w:rsidTr="003E149E">
        <w:tc>
          <w:tcPr>
            <w:tcW w:w="3095" w:type="dxa"/>
          </w:tcPr>
          <w:p w:rsidR="00A74871" w:rsidRPr="00EB741F" w:rsidRDefault="00A74871" w:rsidP="003E149E">
            <w:pPr>
              <w:rPr>
                <w:bCs/>
                <w:iCs/>
                <w:noProof/>
                <w:lang w:val="hr-HR"/>
              </w:rPr>
            </w:pPr>
          </w:p>
        </w:tc>
        <w:tc>
          <w:tcPr>
            <w:tcW w:w="3095" w:type="dxa"/>
          </w:tcPr>
          <w:p w:rsidR="00A74871" w:rsidRPr="00EB741F" w:rsidRDefault="00A74871" w:rsidP="003E149E">
            <w:pPr>
              <w:rPr>
                <w:bCs/>
                <w:iCs/>
                <w:noProof/>
                <w:lang w:val="hr-HR"/>
              </w:rPr>
            </w:pPr>
          </w:p>
        </w:tc>
        <w:tc>
          <w:tcPr>
            <w:tcW w:w="3096" w:type="dxa"/>
            <w:tcBorders>
              <w:bottom w:val="single" w:sz="4" w:space="0" w:color="auto"/>
            </w:tcBorders>
          </w:tcPr>
          <w:p w:rsidR="00A74871" w:rsidRPr="00EB741F" w:rsidRDefault="00A74871" w:rsidP="003E149E">
            <w:pPr>
              <w:rPr>
                <w:bCs/>
                <w:iCs/>
                <w:noProof/>
                <w:lang w:val="sr-Cyrl-CS"/>
              </w:rPr>
            </w:pPr>
          </w:p>
          <w:p w:rsidR="00A74871" w:rsidRPr="00EB741F" w:rsidRDefault="00A74871" w:rsidP="003E149E">
            <w:pPr>
              <w:rPr>
                <w:bCs/>
                <w:iCs/>
                <w:noProof/>
                <w:lang w:val="sr-Cyrl-CS"/>
              </w:rPr>
            </w:pPr>
          </w:p>
        </w:tc>
      </w:tr>
      <w:tr w:rsidR="00A74871" w:rsidRPr="00EB741F" w:rsidTr="003E149E">
        <w:tc>
          <w:tcPr>
            <w:tcW w:w="3095" w:type="dxa"/>
          </w:tcPr>
          <w:p w:rsidR="00A74871" w:rsidRPr="00EB741F" w:rsidRDefault="00A74871" w:rsidP="003E149E">
            <w:pPr>
              <w:rPr>
                <w:bCs/>
                <w:iCs/>
                <w:noProof/>
                <w:lang w:val="hr-HR"/>
              </w:rPr>
            </w:pPr>
          </w:p>
        </w:tc>
        <w:tc>
          <w:tcPr>
            <w:tcW w:w="3095" w:type="dxa"/>
          </w:tcPr>
          <w:p w:rsidR="00A74871" w:rsidRPr="00EB741F" w:rsidRDefault="00A74871" w:rsidP="003E149E">
            <w:pPr>
              <w:rPr>
                <w:bCs/>
                <w:iCs/>
                <w:noProof/>
                <w:lang w:val="hr-HR"/>
              </w:rPr>
            </w:pPr>
          </w:p>
        </w:tc>
        <w:tc>
          <w:tcPr>
            <w:tcW w:w="3096" w:type="dxa"/>
            <w:tcBorders>
              <w:top w:val="single" w:sz="4" w:space="0" w:color="auto"/>
            </w:tcBorders>
          </w:tcPr>
          <w:p w:rsidR="00A74871" w:rsidRPr="00EB741F" w:rsidRDefault="00A74871" w:rsidP="003E149E">
            <w:pPr>
              <w:jc w:val="center"/>
              <w:rPr>
                <w:bCs/>
                <w:iCs/>
                <w:noProof/>
                <w:lang w:val="sr-Cyrl-CS"/>
              </w:rPr>
            </w:pPr>
            <w:r w:rsidRPr="00EB741F">
              <w:rPr>
                <w:bCs/>
                <w:iCs/>
                <w:noProof/>
              </w:rPr>
              <w:t>ПОТПИС</w:t>
            </w:r>
          </w:p>
        </w:tc>
      </w:tr>
    </w:tbl>
    <w:p w:rsidR="0006401C" w:rsidRPr="00EB741F" w:rsidRDefault="0006401C" w:rsidP="005F1693">
      <w:pPr>
        <w:pStyle w:val="Heading2"/>
        <w:numPr>
          <w:ilvl w:val="0"/>
          <w:numId w:val="24"/>
        </w:numPr>
        <w:jc w:val="left"/>
        <w:rPr>
          <w:noProof/>
        </w:rPr>
        <w:sectPr w:rsidR="0006401C" w:rsidRPr="00EB741F"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rsidR="002D5B2C" w:rsidRPr="00EB741F" w:rsidRDefault="002D5B2C" w:rsidP="00BD205C">
      <w:pPr>
        <w:pStyle w:val="Heading1"/>
      </w:pPr>
      <w:bookmarkStart w:id="88" w:name="_Toc375826014"/>
      <w:bookmarkStart w:id="89" w:name="_Toc389030821"/>
      <w:bookmarkStart w:id="90" w:name="_Toc448222245"/>
      <w:bookmarkStart w:id="91" w:name="_Toc477327717"/>
      <w:bookmarkStart w:id="92" w:name="_Toc477328000"/>
      <w:bookmarkStart w:id="93" w:name="_Toc477328729"/>
      <w:bookmarkStart w:id="94" w:name="_Toc477329200"/>
      <w:bookmarkStart w:id="95" w:name="_Toc511199094"/>
      <w:r w:rsidRPr="00EB741F">
        <w:lastRenderedPageBreak/>
        <w:t>ОБРАЗАЦ ПОНУДЕ</w:t>
      </w:r>
      <w:bookmarkEnd w:id="88"/>
      <w:bookmarkEnd w:id="89"/>
      <w:bookmarkEnd w:id="90"/>
      <w:bookmarkEnd w:id="91"/>
      <w:bookmarkEnd w:id="92"/>
      <w:bookmarkEnd w:id="93"/>
      <w:bookmarkEnd w:id="94"/>
      <w:bookmarkEnd w:id="95"/>
    </w:p>
    <w:p w:rsidR="002D5B2C" w:rsidRPr="00EB741F"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EB741F" w:rsidTr="00300477">
        <w:trPr>
          <w:trHeight w:val="229"/>
        </w:trPr>
        <w:tc>
          <w:tcPr>
            <w:tcW w:w="5245" w:type="dxa"/>
            <w:tcBorders>
              <w:right w:val="single" w:sz="4" w:space="0" w:color="auto"/>
            </w:tcBorders>
            <w:vAlign w:val="center"/>
          </w:tcPr>
          <w:p w:rsidR="005E2923" w:rsidRPr="00EB741F" w:rsidRDefault="005E2923" w:rsidP="005E2923">
            <w:pPr>
              <w:jc w:val="right"/>
              <w:rPr>
                <w:noProof/>
              </w:rPr>
            </w:pPr>
            <w:r w:rsidRPr="00EB741F">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EB741F" w:rsidRDefault="00553D32" w:rsidP="00705A0C">
            <w:pPr>
              <w:rPr>
                <w:noProof/>
                <w:lang w:val="sr-Cyrl-RS"/>
              </w:rPr>
            </w:pPr>
            <w:r>
              <w:rPr>
                <w:noProof/>
                <w:lang w:val="sr-Cyrl-RS"/>
              </w:rPr>
              <w:t>121</w:t>
            </w:r>
            <w:r w:rsidR="002968E3" w:rsidRPr="00EB741F">
              <w:rPr>
                <w:noProof/>
                <w:lang w:val="sr-Cyrl-RS"/>
              </w:rPr>
              <w:t>-1</w:t>
            </w:r>
            <w:r>
              <w:rPr>
                <w:noProof/>
                <w:lang w:val="sr-Cyrl-RS"/>
              </w:rPr>
              <w:t>9</w:t>
            </w:r>
            <w:r w:rsidR="002968E3" w:rsidRPr="00EB741F">
              <w:rPr>
                <w:noProof/>
              </w:rPr>
              <w:t xml:space="preserve">-O – </w:t>
            </w:r>
            <w:r w:rsidRPr="00680E5A">
              <w:rPr>
                <w:noProof/>
                <w:lang w:val="sr-Cyrl-RS"/>
              </w:rPr>
              <w:t>Сервис замрзивача за коштану банку „</w:t>
            </w:r>
            <w:r w:rsidRPr="00680E5A">
              <w:rPr>
                <w:noProof/>
                <w:lang w:val="sr-Latn-RS"/>
              </w:rPr>
              <w:t xml:space="preserve">HERAUS HFU 686“ </w:t>
            </w:r>
            <w:r w:rsidRPr="00680E5A">
              <w:rPr>
                <w:noProof/>
                <w:lang w:val="sr-Cyrl-RS"/>
              </w:rPr>
              <w:t>за потребе Клиничког центра Војводине</w:t>
            </w:r>
            <w:r w:rsidRPr="00680E5A">
              <w:rPr>
                <w:noProof/>
              </w:rPr>
              <w:t>.</w:t>
            </w:r>
          </w:p>
        </w:tc>
      </w:tr>
      <w:tr w:rsidR="005E2923" w:rsidRPr="00EB741F" w:rsidTr="005E2923">
        <w:tc>
          <w:tcPr>
            <w:tcW w:w="5245" w:type="dxa"/>
          </w:tcPr>
          <w:p w:rsidR="005E2923" w:rsidRPr="00EB741F" w:rsidRDefault="005E2923" w:rsidP="005E2923">
            <w:pPr>
              <w:jc w:val="right"/>
              <w:rPr>
                <w:noProof/>
              </w:rPr>
            </w:pPr>
            <w:r w:rsidRPr="00EB741F">
              <w:rPr>
                <w:noProof/>
              </w:rPr>
              <w:t>Број понуде</w:t>
            </w:r>
          </w:p>
        </w:tc>
        <w:tc>
          <w:tcPr>
            <w:tcW w:w="3402" w:type="dxa"/>
            <w:gridSpan w:val="2"/>
            <w:tcBorders>
              <w:top w:val="inset" w:sz="6" w:space="0" w:color="auto"/>
            </w:tcBorders>
          </w:tcPr>
          <w:p w:rsidR="005E2923" w:rsidRPr="00EB741F" w:rsidRDefault="005E2923" w:rsidP="005E2923">
            <w:pPr>
              <w:jc w:val="right"/>
              <w:rPr>
                <w:noProof/>
              </w:rPr>
            </w:pPr>
          </w:p>
        </w:tc>
        <w:tc>
          <w:tcPr>
            <w:tcW w:w="2977" w:type="dxa"/>
            <w:tcBorders>
              <w:top w:val="inset" w:sz="6" w:space="0" w:color="auto"/>
            </w:tcBorders>
          </w:tcPr>
          <w:p w:rsidR="005E2923" w:rsidRPr="00EB741F" w:rsidRDefault="005E2923" w:rsidP="005E2923">
            <w:pPr>
              <w:jc w:val="right"/>
              <w:rPr>
                <w:noProof/>
              </w:rPr>
            </w:pPr>
            <w:r w:rsidRPr="00EB741F">
              <w:rPr>
                <w:noProof/>
              </w:rPr>
              <w:t>Датум понуде</w:t>
            </w:r>
          </w:p>
        </w:tc>
        <w:tc>
          <w:tcPr>
            <w:tcW w:w="3686" w:type="dxa"/>
            <w:gridSpan w:val="2"/>
            <w:tcBorders>
              <w:top w:val="inset" w:sz="6" w:space="0" w:color="auto"/>
            </w:tcBorders>
          </w:tcPr>
          <w:p w:rsidR="005E2923" w:rsidRPr="00EB741F" w:rsidRDefault="005E2923" w:rsidP="005E2923">
            <w:pPr>
              <w:jc w:val="right"/>
              <w:rPr>
                <w:b/>
                <w:noProof/>
              </w:rPr>
            </w:pPr>
          </w:p>
        </w:tc>
      </w:tr>
      <w:tr w:rsidR="005E2923" w:rsidRPr="00EB741F" w:rsidTr="005E2923">
        <w:tc>
          <w:tcPr>
            <w:tcW w:w="15310" w:type="dxa"/>
            <w:gridSpan w:val="6"/>
          </w:tcPr>
          <w:p w:rsidR="005E2923" w:rsidRPr="00EB741F" w:rsidRDefault="005E2923" w:rsidP="005E2923">
            <w:pPr>
              <w:jc w:val="center"/>
              <w:rPr>
                <w:b/>
                <w:noProof/>
              </w:rPr>
            </w:pPr>
            <w:r w:rsidRPr="00EB741F">
              <w:rPr>
                <w:b/>
                <w:noProof/>
              </w:rPr>
              <w:br w:type="page"/>
              <w:t>Општи подаци о понуђачу</w:t>
            </w:r>
          </w:p>
        </w:tc>
      </w:tr>
      <w:tr w:rsidR="005E2923" w:rsidRPr="00EB741F" w:rsidTr="00EB6B00">
        <w:tc>
          <w:tcPr>
            <w:tcW w:w="5245" w:type="dxa"/>
            <w:vAlign w:val="center"/>
          </w:tcPr>
          <w:p w:rsidR="005E2923" w:rsidRPr="00EB741F" w:rsidRDefault="005E2923" w:rsidP="00EB6B00">
            <w:pPr>
              <w:rPr>
                <w:b/>
                <w:noProof/>
              </w:rPr>
            </w:pPr>
            <w:r w:rsidRPr="00EB741F">
              <w:rPr>
                <w:noProof/>
              </w:rPr>
              <w:t>Пословно име или скраћени назив из одговарајућег регистра</w:t>
            </w:r>
          </w:p>
        </w:tc>
        <w:tc>
          <w:tcPr>
            <w:tcW w:w="10065" w:type="dxa"/>
            <w:gridSpan w:val="5"/>
          </w:tcPr>
          <w:p w:rsidR="005E2923" w:rsidRPr="00EB741F" w:rsidRDefault="005E2923" w:rsidP="005E2923">
            <w:pPr>
              <w:rPr>
                <w:b/>
                <w:noProof/>
              </w:rPr>
            </w:pPr>
          </w:p>
        </w:tc>
      </w:tr>
      <w:tr w:rsidR="005E2923" w:rsidRPr="00EB741F" w:rsidTr="00EB6B00">
        <w:tc>
          <w:tcPr>
            <w:tcW w:w="5245" w:type="dxa"/>
            <w:vAlign w:val="center"/>
          </w:tcPr>
          <w:p w:rsidR="005E2923" w:rsidRPr="00EB741F" w:rsidRDefault="005E2923" w:rsidP="00EB6B00">
            <w:pPr>
              <w:rPr>
                <w:b/>
                <w:noProof/>
              </w:rPr>
            </w:pPr>
            <w:r w:rsidRPr="00EB741F">
              <w:rPr>
                <w:noProof/>
              </w:rPr>
              <w:t>Адреса седишта</w:t>
            </w:r>
          </w:p>
        </w:tc>
        <w:tc>
          <w:tcPr>
            <w:tcW w:w="10065" w:type="dxa"/>
            <w:gridSpan w:val="5"/>
          </w:tcPr>
          <w:p w:rsidR="005E2923" w:rsidRPr="00EB741F" w:rsidRDefault="005E2923" w:rsidP="005E2923">
            <w:pPr>
              <w:rPr>
                <w:b/>
                <w:noProof/>
              </w:rPr>
            </w:pPr>
          </w:p>
        </w:tc>
      </w:tr>
      <w:tr w:rsidR="005E2923" w:rsidRPr="00EB741F" w:rsidTr="00EB6B00">
        <w:tc>
          <w:tcPr>
            <w:tcW w:w="5245" w:type="dxa"/>
            <w:vAlign w:val="center"/>
          </w:tcPr>
          <w:p w:rsidR="005E2923" w:rsidRPr="00EB741F" w:rsidRDefault="00A44D15" w:rsidP="00EB6B00">
            <w:pPr>
              <w:rPr>
                <w:noProof/>
              </w:rPr>
            </w:pPr>
            <w:r w:rsidRPr="00EB741F">
              <w:rPr>
                <w:noProof/>
              </w:rPr>
              <w:t xml:space="preserve">Име </w:t>
            </w:r>
            <w:r w:rsidRPr="00EB741F">
              <w:rPr>
                <w:noProof/>
                <w:lang w:val="sr-Cyrl-RS"/>
              </w:rPr>
              <w:t xml:space="preserve">и презиме </w:t>
            </w:r>
            <w:r w:rsidRPr="00EB741F">
              <w:rPr>
                <w:noProof/>
              </w:rPr>
              <w:t>особе за контакт</w:t>
            </w:r>
          </w:p>
        </w:tc>
        <w:tc>
          <w:tcPr>
            <w:tcW w:w="3402" w:type="dxa"/>
            <w:gridSpan w:val="2"/>
          </w:tcPr>
          <w:p w:rsidR="005E2923" w:rsidRPr="00EB741F" w:rsidRDefault="005E2923" w:rsidP="005E2923">
            <w:pPr>
              <w:rPr>
                <w:b/>
                <w:noProof/>
              </w:rPr>
            </w:pPr>
          </w:p>
        </w:tc>
        <w:tc>
          <w:tcPr>
            <w:tcW w:w="3508" w:type="dxa"/>
            <w:gridSpan w:val="2"/>
            <w:vAlign w:val="center"/>
          </w:tcPr>
          <w:p w:rsidR="005E2923" w:rsidRPr="00EB741F" w:rsidRDefault="005E2923" w:rsidP="00EB6B00">
            <w:pPr>
              <w:jc w:val="right"/>
              <w:rPr>
                <w:b/>
                <w:noProof/>
              </w:rPr>
            </w:pPr>
            <w:r w:rsidRPr="00EB741F">
              <w:rPr>
                <w:noProof/>
              </w:rPr>
              <w:t xml:space="preserve">Матични број </w:t>
            </w:r>
          </w:p>
        </w:tc>
        <w:tc>
          <w:tcPr>
            <w:tcW w:w="3155" w:type="dxa"/>
          </w:tcPr>
          <w:p w:rsidR="005E2923" w:rsidRPr="00EB741F" w:rsidRDefault="005E2923" w:rsidP="005E2923">
            <w:pPr>
              <w:jc w:val="right"/>
              <w:rPr>
                <w:b/>
                <w:noProof/>
              </w:rPr>
            </w:pPr>
          </w:p>
        </w:tc>
      </w:tr>
      <w:tr w:rsidR="005E2923" w:rsidRPr="00EB741F" w:rsidTr="00EB6B00">
        <w:tc>
          <w:tcPr>
            <w:tcW w:w="5245" w:type="dxa"/>
            <w:vAlign w:val="center"/>
          </w:tcPr>
          <w:p w:rsidR="005E2923" w:rsidRPr="00EB741F" w:rsidRDefault="005E2923" w:rsidP="00EB6B00">
            <w:pPr>
              <w:rPr>
                <w:b/>
                <w:noProof/>
              </w:rPr>
            </w:pPr>
            <w:r w:rsidRPr="00EB741F">
              <w:rPr>
                <w:noProof/>
              </w:rPr>
              <w:t>Телефон/факс</w:t>
            </w:r>
          </w:p>
        </w:tc>
        <w:tc>
          <w:tcPr>
            <w:tcW w:w="3402" w:type="dxa"/>
            <w:gridSpan w:val="2"/>
          </w:tcPr>
          <w:p w:rsidR="005E2923" w:rsidRPr="00EB741F" w:rsidRDefault="005E2923" w:rsidP="005E2923">
            <w:pPr>
              <w:rPr>
                <w:b/>
                <w:noProof/>
              </w:rPr>
            </w:pPr>
          </w:p>
        </w:tc>
        <w:tc>
          <w:tcPr>
            <w:tcW w:w="3508" w:type="dxa"/>
            <w:gridSpan w:val="2"/>
            <w:vAlign w:val="center"/>
          </w:tcPr>
          <w:p w:rsidR="005E2923" w:rsidRPr="00EB741F" w:rsidRDefault="005E2923" w:rsidP="00EB6B00">
            <w:pPr>
              <w:jc w:val="right"/>
              <w:rPr>
                <w:b/>
                <w:noProof/>
              </w:rPr>
            </w:pPr>
            <w:r w:rsidRPr="00EB741F">
              <w:rPr>
                <w:noProof/>
              </w:rPr>
              <w:t>Порески идентификациони број</w:t>
            </w:r>
          </w:p>
        </w:tc>
        <w:tc>
          <w:tcPr>
            <w:tcW w:w="3155" w:type="dxa"/>
          </w:tcPr>
          <w:p w:rsidR="005E2923" w:rsidRPr="00EB741F" w:rsidRDefault="005E2923" w:rsidP="005E2923">
            <w:pPr>
              <w:jc w:val="right"/>
              <w:rPr>
                <w:b/>
                <w:noProof/>
              </w:rPr>
            </w:pPr>
          </w:p>
        </w:tc>
      </w:tr>
      <w:tr w:rsidR="005E2923" w:rsidRPr="00EB741F" w:rsidTr="00EB6B00">
        <w:tc>
          <w:tcPr>
            <w:tcW w:w="5245" w:type="dxa"/>
            <w:vAlign w:val="center"/>
          </w:tcPr>
          <w:p w:rsidR="005E2923" w:rsidRPr="00EB741F" w:rsidRDefault="00260A31" w:rsidP="00EB6B00">
            <w:pPr>
              <w:rPr>
                <w:b/>
                <w:noProof/>
              </w:rPr>
            </w:pPr>
            <w:r w:rsidRPr="00EB741F">
              <w:rPr>
                <w:noProof/>
              </w:rPr>
              <w:t>Е-мејл</w:t>
            </w:r>
          </w:p>
        </w:tc>
        <w:tc>
          <w:tcPr>
            <w:tcW w:w="3402" w:type="dxa"/>
            <w:gridSpan w:val="2"/>
          </w:tcPr>
          <w:p w:rsidR="005E2923" w:rsidRPr="00EB741F" w:rsidRDefault="005E2923" w:rsidP="005E2923">
            <w:pPr>
              <w:rPr>
                <w:b/>
                <w:noProof/>
              </w:rPr>
            </w:pPr>
          </w:p>
        </w:tc>
        <w:tc>
          <w:tcPr>
            <w:tcW w:w="3508" w:type="dxa"/>
            <w:gridSpan w:val="2"/>
            <w:vAlign w:val="center"/>
          </w:tcPr>
          <w:p w:rsidR="005E2923" w:rsidRPr="00EB741F" w:rsidRDefault="005E2923" w:rsidP="00EB6B00">
            <w:pPr>
              <w:jc w:val="right"/>
              <w:rPr>
                <w:noProof/>
              </w:rPr>
            </w:pPr>
            <w:r w:rsidRPr="00EB741F">
              <w:rPr>
                <w:noProof/>
              </w:rPr>
              <w:t>Регистарски број</w:t>
            </w:r>
          </w:p>
        </w:tc>
        <w:tc>
          <w:tcPr>
            <w:tcW w:w="3155" w:type="dxa"/>
          </w:tcPr>
          <w:p w:rsidR="005E2923" w:rsidRPr="00EB741F" w:rsidRDefault="005E2923" w:rsidP="005E2923">
            <w:pPr>
              <w:jc w:val="right"/>
              <w:rPr>
                <w:b/>
                <w:noProof/>
              </w:rPr>
            </w:pPr>
          </w:p>
        </w:tc>
      </w:tr>
      <w:tr w:rsidR="005E2923" w:rsidRPr="00EB741F" w:rsidTr="00EB6B00">
        <w:tc>
          <w:tcPr>
            <w:tcW w:w="5245" w:type="dxa"/>
            <w:vAlign w:val="center"/>
          </w:tcPr>
          <w:p w:rsidR="005E2923" w:rsidRPr="00EB741F" w:rsidRDefault="00380975" w:rsidP="00FD3D56">
            <w:pPr>
              <w:rPr>
                <w:noProof/>
              </w:rPr>
            </w:pPr>
            <w:r w:rsidRPr="00EB741F">
              <w:rPr>
                <w:noProof/>
              </w:rPr>
              <w:t>Овлашћено лице, које ће потписати Уговор</w:t>
            </w:r>
          </w:p>
        </w:tc>
        <w:tc>
          <w:tcPr>
            <w:tcW w:w="3402" w:type="dxa"/>
            <w:gridSpan w:val="2"/>
          </w:tcPr>
          <w:p w:rsidR="005E2923" w:rsidRPr="00EB741F" w:rsidRDefault="005E2923" w:rsidP="005E2923">
            <w:pPr>
              <w:rPr>
                <w:b/>
                <w:noProof/>
              </w:rPr>
            </w:pPr>
          </w:p>
        </w:tc>
        <w:tc>
          <w:tcPr>
            <w:tcW w:w="3508" w:type="dxa"/>
            <w:gridSpan w:val="2"/>
            <w:vAlign w:val="center"/>
          </w:tcPr>
          <w:p w:rsidR="005E2923" w:rsidRPr="00EB741F" w:rsidRDefault="000A517E" w:rsidP="00EB6B00">
            <w:pPr>
              <w:jc w:val="right"/>
              <w:rPr>
                <w:noProof/>
              </w:rPr>
            </w:pPr>
            <w:r w:rsidRPr="00EB741F">
              <w:rPr>
                <w:noProof/>
              </w:rPr>
              <w:t>Шифра делатности</w:t>
            </w:r>
          </w:p>
        </w:tc>
        <w:tc>
          <w:tcPr>
            <w:tcW w:w="3155" w:type="dxa"/>
          </w:tcPr>
          <w:p w:rsidR="005E2923" w:rsidRPr="00EB741F" w:rsidRDefault="005E2923" w:rsidP="005E2923">
            <w:pPr>
              <w:jc w:val="right"/>
              <w:rPr>
                <w:b/>
                <w:noProof/>
              </w:rPr>
            </w:pPr>
          </w:p>
        </w:tc>
      </w:tr>
      <w:tr w:rsidR="00223DF2" w:rsidRPr="00EB741F" w:rsidTr="00EB6B00">
        <w:trPr>
          <w:trHeight w:val="345"/>
        </w:trPr>
        <w:tc>
          <w:tcPr>
            <w:tcW w:w="5245" w:type="dxa"/>
            <w:vMerge w:val="restart"/>
            <w:vAlign w:val="center"/>
          </w:tcPr>
          <w:p w:rsidR="00223DF2" w:rsidRPr="00EB741F" w:rsidRDefault="00223DF2" w:rsidP="00EB6B00">
            <w:pPr>
              <w:rPr>
                <w:b/>
                <w:noProof/>
              </w:rPr>
            </w:pPr>
            <w:r w:rsidRPr="00EB741F">
              <w:rPr>
                <w:b/>
                <w:noProof/>
              </w:rPr>
              <w:br w:type="page"/>
            </w:r>
            <w:r w:rsidRPr="00EB741F">
              <w:rPr>
                <w:noProof/>
              </w:rPr>
              <w:t xml:space="preserve">Рок важења понуде изражен у броју дана од дана отварања понуда, који не може бити краћи </w:t>
            </w:r>
            <w:r w:rsidR="00260A31" w:rsidRPr="00EB741F">
              <w:rPr>
                <w:noProof/>
              </w:rPr>
              <w:t>од 6</w:t>
            </w:r>
            <w:r w:rsidRPr="00EB741F">
              <w:rPr>
                <w:noProof/>
              </w:rPr>
              <w:t>0 дана</w:t>
            </w:r>
          </w:p>
        </w:tc>
        <w:tc>
          <w:tcPr>
            <w:tcW w:w="3402" w:type="dxa"/>
            <w:gridSpan w:val="2"/>
            <w:vMerge w:val="restart"/>
          </w:tcPr>
          <w:p w:rsidR="00223DF2" w:rsidRPr="00EB741F" w:rsidRDefault="00223DF2" w:rsidP="005E2923">
            <w:pPr>
              <w:rPr>
                <w:b/>
                <w:noProof/>
              </w:rPr>
            </w:pPr>
          </w:p>
        </w:tc>
        <w:tc>
          <w:tcPr>
            <w:tcW w:w="3508" w:type="dxa"/>
            <w:gridSpan w:val="2"/>
            <w:vAlign w:val="center"/>
          </w:tcPr>
          <w:p w:rsidR="00223DF2" w:rsidRPr="00EB741F" w:rsidRDefault="00FA6C98" w:rsidP="00EB6B00">
            <w:pPr>
              <w:jc w:val="right"/>
              <w:rPr>
                <w:noProof/>
                <w:lang w:val="sr-Cyrl-CS"/>
              </w:rPr>
            </w:pPr>
            <w:r w:rsidRPr="00EB741F">
              <w:rPr>
                <w:noProof/>
                <w:lang w:val="sr-Cyrl-RS"/>
              </w:rPr>
              <w:t>Величина обвезника</w:t>
            </w:r>
          </w:p>
        </w:tc>
        <w:tc>
          <w:tcPr>
            <w:tcW w:w="3155" w:type="dxa"/>
            <w:vAlign w:val="center"/>
          </w:tcPr>
          <w:p w:rsidR="00223DF2" w:rsidRPr="00EB741F" w:rsidRDefault="00223DF2" w:rsidP="00EB6B00">
            <w:pPr>
              <w:rPr>
                <w:b/>
                <w:noProof/>
              </w:rPr>
            </w:pPr>
          </w:p>
        </w:tc>
      </w:tr>
      <w:tr w:rsidR="00223DF2" w:rsidRPr="00EB741F" w:rsidTr="00EB6B00">
        <w:trPr>
          <w:trHeight w:val="344"/>
        </w:trPr>
        <w:tc>
          <w:tcPr>
            <w:tcW w:w="5245" w:type="dxa"/>
            <w:vMerge/>
          </w:tcPr>
          <w:p w:rsidR="00223DF2" w:rsidRPr="00EB741F" w:rsidRDefault="00223DF2" w:rsidP="005E2923">
            <w:pPr>
              <w:rPr>
                <w:b/>
                <w:noProof/>
              </w:rPr>
            </w:pPr>
          </w:p>
        </w:tc>
        <w:tc>
          <w:tcPr>
            <w:tcW w:w="3402" w:type="dxa"/>
            <w:gridSpan w:val="2"/>
            <w:vMerge/>
          </w:tcPr>
          <w:p w:rsidR="00223DF2" w:rsidRPr="00EB741F" w:rsidRDefault="00223DF2" w:rsidP="005E2923">
            <w:pPr>
              <w:rPr>
                <w:b/>
                <w:noProof/>
              </w:rPr>
            </w:pPr>
          </w:p>
        </w:tc>
        <w:tc>
          <w:tcPr>
            <w:tcW w:w="3508" w:type="dxa"/>
            <w:gridSpan w:val="2"/>
            <w:vAlign w:val="center"/>
          </w:tcPr>
          <w:p w:rsidR="00223DF2" w:rsidRPr="00EB741F" w:rsidRDefault="00223DF2" w:rsidP="00EB6B00">
            <w:pPr>
              <w:jc w:val="right"/>
              <w:rPr>
                <w:noProof/>
              </w:rPr>
            </w:pPr>
            <w:r w:rsidRPr="00EB741F">
              <w:rPr>
                <w:noProof/>
              </w:rPr>
              <w:t>Жиро рачун и назив банке</w:t>
            </w:r>
          </w:p>
        </w:tc>
        <w:tc>
          <w:tcPr>
            <w:tcW w:w="3155" w:type="dxa"/>
          </w:tcPr>
          <w:p w:rsidR="00223DF2" w:rsidRPr="00EB741F" w:rsidRDefault="00223DF2" w:rsidP="005E2923">
            <w:pPr>
              <w:jc w:val="right"/>
              <w:rPr>
                <w:b/>
                <w:noProof/>
              </w:rPr>
            </w:pPr>
          </w:p>
        </w:tc>
      </w:tr>
      <w:tr w:rsidR="005E2923" w:rsidRPr="00EB741F" w:rsidTr="005E2923">
        <w:tc>
          <w:tcPr>
            <w:tcW w:w="15310" w:type="dxa"/>
            <w:gridSpan w:val="6"/>
          </w:tcPr>
          <w:p w:rsidR="005E2923" w:rsidRPr="00EB741F" w:rsidRDefault="005E2923" w:rsidP="00FD3D56">
            <w:pPr>
              <w:jc w:val="center"/>
              <w:rPr>
                <w:b/>
                <w:noProof/>
              </w:rPr>
            </w:pPr>
            <w:r w:rsidRPr="00EB741F">
              <w:rPr>
                <w:b/>
                <w:noProof/>
              </w:rPr>
              <w:t xml:space="preserve">Остали подаци које наручилац </w:t>
            </w:r>
            <w:r w:rsidR="00FD3D56" w:rsidRPr="00EB741F">
              <w:rPr>
                <w:b/>
                <w:noProof/>
              </w:rPr>
              <w:t>сматра релевантним за закључење</w:t>
            </w:r>
            <w:r w:rsidR="00FD3D56" w:rsidRPr="00EB741F">
              <w:rPr>
                <w:b/>
                <w:noProof/>
                <w:lang w:val="sr-Cyrl-RS"/>
              </w:rPr>
              <w:t xml:space="preserve"> </w:t>
            </w:r>
            <w:r w:rsidR="00380975" w:rsidRPr="00EB741F">
              <w:rPr>
                <w:b/>
                <w:noProof/>
              </w:rPr>
              <w:t>уговора</w:t>
            </w:r>
          </w:p>
        </w:tc>
      </w:tr>
      <w:tr w:rsidR="00FE0B83" w:rsidRPr="00EB741F" w:rsidTr="00202B65">
        <w:tc>
          <w:tcPr>
            <w:tcW w:w="5245" w:type="dxa"/>
            <w:vMerge w:val="restart"/>
            <w:vAlign w:val="center"/>
          </w:tcPr>
          <w:p w:rsidR="00FE0B83" w:rsidRPr="00EB741F" w:rsidRDefault="00FE0B83" w:rsidP="00202B65">
            <w:pPr>
              <w:rPr>
                <w:noProof/>
              </w:rPr>
            </w:pPr>
            <w:r w:rsidRPr="00EB741F">
              <w:rPr>
                <w:noProof/>
              </w:rPr>
              <w:t>Начин подношења понуде (заокружити)</w:t>
            </w:r>
          </w:p>
        </w:tc>
        <w:tc>
          <w:tcPr>
            <w:tcW w:w="426" w:type="dxa"/>
          </w:tcPr>
          <w:p w:rsidR="00FE0B83" w:rsidRPr="00EB741F" w:rsidRDefault="00FE0B83" w:rsidP="005E2923">
            <w:pPr>
              <w:rPr>
                <w:noProof/>
              </w:rPr>
            </w:pPr>
            <w:r w:rsidRPr="00EB741F">
              <w:rPr>
                <w:noProof/>
              </w:rPr>
              <w:t>а</w:t>
            </w:r>
          </w:p>
        </w:tc>
        <w:tc>
          <w:tcPr>
            <w:tcW w:w="9639" w:type="dxa"/>
            <w:gridSpan w:val="4"/>
          </w:tcPr>
          <w:p w:rsidR="00FE0B83" w:rsidRPr="00EB741F" w:rsidRDefault="00FE0B83" w:rsidP="00E920B5">
            <w:pPr>
              <w:rPr>
                <w:noProof/>
              </w:rPr>
            </w:pPr>
            <w:r w:rsidRPr="00EB741F">
              <w:rPr>
                <w:noProof/>
              </w:rPr>
              <w:t>Самостална понуда</w:t>
            </w:r>
          </w:p>
        </w:tc>
      </w:tr>
      <w:tr w:rsidR="00FE0B83" w:rsidRPr="00EB741F" w:rsidTr="00FE0B83">
        <w:tc>
          <w:tcPr>
            <w:tcW w:w="5245" w:type="dxa"/>
            <w:vMerge/>
          </w:tcPr>
          <w:p w:rsidR="00FE0B83" w:rsidRPr="00EB741F" w:rsidRDefault="00FE0B83" w:rsidP="005E2923">
            <w:pPr>
              <w:rPr>
                <w:b/>
                <w:noProof/>
              </w:rPr>
            </w:pPr>
          </w:p>
        </w:tc>
        <w:tc>
          <w:tcPr>
            <w:tcW w:w="426" w:type="dxa"/>
          </w:tcPr>
          <w:p w:rsidR="00FE0B83" w:rsidRPr="00EB741F" w:rsidRDefault="00FE0B83" w:rsidP="005E2923">
            <w:pPr>
              <w:rPr>
                <w:noProof/>
              </w:rPr>
            </w:pPr>
            <w:r w:rsidRPr="00EB741F">
              <w:rPr>
                <w:noProof/>
              </w:rPr>
              <w:t>б</w:t>
            </w:r>
          </w:p>
        </w:tc>
        <w:tc>
          <w:tcPr>
            <w:tcW w:w="9639" w:type="dxa"/>
            <w:gridSpan w:val="4"/>
          </w:tcPr>
          <w:p w:rsidR="00FE0B83" w:rsidRPr="00EB741F" w:rsidRDefault="00FE0B83" w:rsidP="00E920B5">
            <w:pPr>
              <w:rPr>
                <w:noProof/>
              </w:rPr>
            </w:pPr>
            <w:r w:rsidRPr="00EB741F">
              <w:rPr>
                <w:noProof/>
              </w:rPr>
              <w:t>Заједничка понуда</w:t>
            </w:r>
          </w:p>
        </w:tc>
      </w:tr>
      <w:tr w:rsidR="00FE0B83" w:rsidRPr="00EB741F" w:rsidTr="00FE0B83">
        <w:tc>
          <w:tcPr>
            <w:tcW w:w="5245" w:type="dxa"/>
            <w:vMerge/>
          </w:tcPr>
          <w:p w:rsidR="00FE0B83" w:rsidRPr="00EB741F" w:rsidRDefault="00FE0B83" w:rsidP="005E2923">
            <w:pPr>
              <w:rPr>
                <w:b/>
                <w:noProof/>
              </w:rPr>
            </w:pPr>
          </w:p>
        </w:tc>
        <w:tc>
          <w:tcPr>
            <w:tcW w:w="426" w:type="dxa"/>
          </w:tcPr>
          <w:p w:rsidR="00FE0B83" w:rsidRPr="00EB741F" w:rsidRDefault="00FE0B83" w:rsidP="005E2923">
            <w:pPr>
              <w:rPr>
                <w:noProof/>
              </w:rPr>
            </w:pPr>
            <w:r w:rsidRPr="00EB741F">
              <w:rPr>
                <w:noProof/>
              </w:rPr>
              <w:t>в</w:t>
            </w:r>
          </w:p>
        </w:tc>
        <w:tc>
          <w:tcPr>
            <w:tcW w:w="9639" w:type="dxa"/>
            <w:gridSpan w:val="4"/>
          </w:tcPr>
          <w:p w:rsidR="00FE0B83" w:rsidRPr="00EB741F" w:rsidRDefault="00FE0B83" w:rsidP="00E920B5">
            <w:pPr>
              <w:rPr>
                <w:noProof/>
              </w:rPr>
            </w:pPr>
            <w:r w:rsidRPr="00EB741F">
              <w:rPr>
                <w:noProof/>
              </w:rPr>
              <w:t>Понуда са подизвођачем</w:t>
            </w:r>
          </w:p>
        </w:tc>
      </w:tr>
      <w:tr w:rsidR="00475DDE" w:rsidRPr="00EB741F" w:rsidTr="00B86983">
        <w:trPr>
          <w:trHeight w:val="293"/>
        </w:trPr>
        <w:tc>
          <w:tcPr>
            <w:tcW w:w="5245" w:type="dxa"/>
          </w:tcPr>
          <w:p w:rsidR="00475DDE" w:rsidRPr="00EB741F" w:rsidRDefault="00475DDE" w:rsidP="00B86983">
            <w:pPr>
              <w:rPr>
                <w:noProof/>
              </w:rPr>
            </w:pPr>
            <w:r w:rsidRPr="00EB741F">
              <w:t>Начин, рок и услови плаћања</w:t>
            </w:r>
          </w:p>
        </w:tc>
        <w:tc>
          <w:tcPr>
            <w:tcW w:w="10065" w:type="dxa"/>
            <w:gridSpan w:val="5"/>
          </w:tcPr>
          <w:p w:rsidR="00475DDE" w:rsidRPr="00EB741F" w:rsidRDefault="00475DDE" w:rsidP="00B86983">
            <w:pPr>
              <w:rPr>
                <w:b/>
                <w:noProof/>
              </w:rPr>
            </w:pPr>
          </w:p>
        </w:tc>
      </w:tr>
      <w:tr w:rsidR="00475DDE" w:rsidRPr="00EB741F" w:rsidTr="00B86983">
        <w:trPr>
          <w:trHeight w:val="283"/>
        </w:trPr>
        <w:tc>
          <w:tcPr>
            <w:tcW w:w="5245" w:type="dxa"/>
          </w:tcPr>
          <w:p w:rsidR="00475DDE" w:rsidRPr="00EB741F" w:rsidRDefault="00475DDE" w:rsidP="00B86983">
            <w:pPr>
              <w:rPr>
                <w:noProof/>
              </w:rPr>
            </w:pPr>
            <w:r w:rsidRPr="00EB741F">
              <w:t>Гарантни рок  на услугу</w:t>
            </w:r>
          </w:p>
        </w:tc>
        <w:tc>
          <w:tcPr>
            <w:tcW w:w="10065" w:type="dxa"/>
            <w:gridSpan w:val="5"/>
          </w:tcPr>
          <w:p w:rsidR="00475DDE" w:rsidRPr="00EB741F" w:rsidRDefault="00475DDE" w:rsidP="00B86983">
            <w:pPr>
              <w:rPr>
                <w:b/>
                <w:noProof/>
              </w:rPr>
            </w:pPr>
          </w:p>
        </w:tc>
      </w:tr>
      <w:tr w:rsidR="00475DDE" w:rsidRPr="00EB741F" w:rsidTr="00B86983">
        <w:trPr>
          <w:trHeight w:val="283"/>
        </w:trPr>
        <w:tc>
          <w:tcPr>
            <w:tcW w:w="5245" w:type="dxa"/>
          </w:tcPr>
          <w:p w:rsidR="00475DDE" w:rsidRPr="00EB741F" w:rsidRDefault="00475DDE" w:rsidP="00291259">
            <w:r w:rsidRPr="00EB741F">
              <w:t>Гарантни рок  на резервне делове</w:t>
            </w:r>
          </w:p>
        </w:tc>
        <w:tc>
          <w:tcPr>
            <w:tcW w:w="10065" w:type="dxa"/>
            <w:gridSpan w:val="5"/>
          </w:tcPr>
          <w:p w:rsidR="00475DDE" w:rsidRPr="00EB741F" w:rsidRDefault="00475DDE" w:rsidP="00B86983">
            <w:pPr>
              <w:rPr>
                <w:b/>
                <w:noProof/>
              </w:rPr>
            </w:pPr>
          </w:p>
        </w:tc>
      </w:tr>
      <w:tr w:rsidR="00475DDE" w:rsidRPr="00EB741F" w:rsidTr="00B86983">
        <w:trPr>
          <w:trHeight w:val="283"/>
        </w:trPr>
        <w:tc>
          <w:tcPr>
            <w:tcW w:w="5245" w:type="dxa"/>
          </w:tcPr>
          <w:p w:rsidR="00475DDE" w:rsidRPr="00EB741F" w:rsidRDefault="00475DDE" w:rsidP="0056654A">
            <w:pPr>
              <w:rPr>
                <w:noProof/>
                <w:lang w:val="sr-Cyrl-RS"/>
              </w:rPr>
            </w:pPr>
            <w:r w:rsidRPr="00EB741F">
              <w:t xml:space="preserve">Рок извршења </w:t>
            </w:r>
          </w:p>
        </w:tc>
        <w:tc>
          <w:tcPr>
            <w:tcW w:w="10065" w:type="dxa"/>
            <w:gridSpan w:val="5"/>
          </w:tcPr>
          <w:p w:rsidR="00475DDE" w:rsidRPr="00EB741F" w:rsidRDefault="00475DDE" w:rsidP="00B86983">
            <w:pPr>
              <w:rPr>
                <w:b/>
                <w:noProof/>
              </w:rPr>
            </w:pPr>
          </w:p>
        </w:tc>
      </w:tr>
    </w:tbl>
    <w:p w:rsidR="00443424" w:rsidRPr="00EB741F" w:rsidRDefault="00443424">
      <w:pPr>
        <w:rPr>
          <w:noProof/>
          <w:lang w:val="sl-SI"/>
        </w:rPr>
      </w:pPr>
      <w:r w:rsidRPr="00EB741F">
        <w:rPr>
          <w:noProof/>
        </w:rPr>
        <w:br w:type="page"/>
      </w:r>
    </w:p>
    <w:tbl>
      <w:tblPr>
        <w:tblW w:w="5240" w:type="pct"/>
        <w:tblInd w:w="-3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58"/>
        <w:gridCol w:w="3363"/>
        <w:gridCol w:w="1244"/>
        <w:gridCol w:w="1158"/>
        <w:gridCol w:w="1883"/>
        <w:gridCol w:w="1842"/>
        <w:gridCol w:w="2001"/>
        <w:gridCol w:w="1730"/>
        <w:gridCol w:w="1058"/>
      </w:tblGrid>
      <w:tr w:rsidR="00443424" w:rsidRPr="00EB741F" w:rsidTr="002A3B00">
        <w:trPr>
          <w:trHeight w:val="262"/>
        </w:trPr>
        <w:tc>
          <w:tcPr>
            <w:tcW w:w="5000" w:type="pct"/>
            <w:gridSpan w:val="9"/>
            <w:shd w:val="clear" w:color="auto" w:fill="C4BC96" w:themeFill="background2" w:themeFillShade="BF"/>
            <w:vAlign w:val="center"/>
          </w:tcPr>
          <w:p w:rsidR="00443424" w:rsidRPr="00EB741F" w:rsidRDefault="00443424" w:rsidP="00D460D0">
            <w:pPr>
              <w:pStyle w:val="BodyText"/>
              <w:jc w:val="center"/>
              <w:rPr>
                <w:b/>
                <w:noProof/>
                <w:szCs w:val="24"/>
                <w:lang w:val="sr-Cyrl-RS"/>
              </w:rPr>
            </w:pPr>
            <w:r w:rsidRPr="00EB741F">
              <w:rPr>
                <w:b/>
                <w:noProof/>
                <w:szCs w:val="24"/>
                <w:lang w:val="sr-Cyrl-RS"/>
              </w:rPr>
              <w:lastRenderedPageBreak/>
              <w:t>РЕДОВАН СЕРВИС</w:t>
            </w:r>
          </w:p>
        </w:tc>
      </w:tr>
      <w:tr w:rsidR="00443424" w:rsidRPr="00EB741F" w:rsidTr="002A3B00">
        <w:trPr>
          <w:trHeight w:val="262"/>
        </w:trPr>
        <w:tc>
          <w:tcPr>
            <w:tcW w:w="155" w:type="pct"/>
            <w:vAlign w:val="center"/>
          </w:tcPr>
          <w:p w:rsidR="00443424" w:rsidRPr="00EB741F" w:rsidRDefault="00443424" w:rsidP="00D460D0">
            <w:pPr>
              <w:autoSpaceDE w:val="0"/>
              <w:autoSpaceDN w:val="0"/>
              <w:adjustRightInd w:val="0"/>
              <w:jc w:val="center"/>
              <w:rPr>
                <w:noProof/>
                <w:lang w:val="en-US"/>
              </w:rPr>
            </w:pPr>
            <w:r w:rsidRPr="00EB741F">
              <w:rPr>
                <w:noProof/>
              </w:rPr>
              <w:t>РБ</w:t>
            </w:r>
          </w:p>
        </w:tc>
        <w:tc>
          <w:tcPr>
            <w:tcW w:w="1141" w:type="pct"/>
            <w:vAlign w:val="center"/>
          </w:tcPr>
          <w:p w:rsidR="00443424" w:rsidRPr="00EB741F" w:rsidRDefault="00443424" w:rsidP="00D460D0">
            <w:pPr>
              <w:autoSpaceDE w:val="0"/>
              <w:autoSpaceDN w:val="0"/>
              <w:adjustRightInd w:val="0"/>
              <w:jc w:val="center"/>
              <w:rPr>
                <w:noProof/>
                <w:lang w:val="en-US"/>
              </w:rPr>
            </w:pPr>
            <w:r w:rsidRPr="00EB741F">
              <w:rPr>
                <w:noProof/>
                <w:lang w:val="en-US"/>
              </w:rPr>
              <w:t>Назив</w:t>
            </w:r>
          </w:p>
        </w:tc>
        <w:tc>
          <w:tcPr>
            <w:tcW w:w="422" w:type="pct"/>
            <w:vAlign w:val="center"/>
          </w:tcPr>
          <w:p w:rsidR="00443424" w:rsidRPr="00EB741F" w:rsidRDefault="00443424" w:rsidP="00D460D0">
            <w:pPr>
              <w:autoSpaceDE w:val="0"/>
              <w:autoSpaceDN w:val="0"/>
              <w:adjustRightInd w:val="0"/>
              <w:jc w:val="center"/>
              <w:rPr>
                <w:noProof/>
                <w:lang w:val="en-US"/>
              </w:rPr>
            </w:pPr>
            <w:r w:rsidRPr="00EB741F">
              <w:rPr>
                <w:noProof/>
                <w:lang w:val="en-US"/>
              </w:rPr>
              <w:t>Јединица мере</w:t>
            </w:r>
          </w:p>
        </w:tc>
        <w:tc>
          <w:tcPr>
            <w:tcW w:w="393" w:type="pct"/>
            <w:vAlign w:val="center"/>
          </w:tcPr>
          <w:p w:rsidR="00443424" w:rsidRPr="00EB741F" w:rsidRDefault="00443424" w:rsidP="00D460D0">
            <w:pPr>
              <w:autoSpaceDE w:val="0"/>
              <w:autoSpaceDN w:val="0"/>
              <w:adjustRightInd w:val="0"/>
              <w:jc w:val="center"/>
              <w:rPr>
                <w:noProof/>
                <w:lang w:val="en-US"/>
              </w:rPr>
            </w:pPr>
            <w:r w:rsidRPr="00EB741F">
              <w:rPr>
                <w:noProof/>
                <w:lang w:val="en-US"/>
              </w:rPr>
              <w:t>Количина</w:t>
            </w:r>
          </w:p>
        </w:tc>
        <w:tc>
          <w:tcPr>
            <w:tcW w:w="639" w:type="pct"/>
            <w:vAlign w:val="center"/>
          </w:tcPr>
          <w:p w:rsidR="00443424" w:rsidRPr="00EB741F" w:rsidRDefault="00443424" w:rsidP="00D460D0">
            <w:pPr>
              <w:autoSpaceDE w:val="0"/>
              <w:autoSpaceDN w:val="0"/>
              <w:adjustRightInd w:val="0"/>
              <w:jc w:val="center"/>
              <w:rPr>
                <w:noProof/>
                <w:lang w:val="en-US"/>
              </w:rPr>
            </w:pPr>
            <w:r w:rsidRPr="00EB741F">
              <w:rPr>
                <w:noProof/>
                <w:lang w:val="en-US"/>
              </w:rPr>
              <w:t>Јединична цена без ПДВ-а</w:t>
            </w:r>
          </w:p>
        </w:tc>
        <w:tc>
          <w:tcPr>
            <w:tcW w:w="625" w:type="pct"/>
            <w:vAlign w:val="center"/>
          </w:tcPr>
          <w:p w:rsidR="00443424" w:rsidRPr="00EB741F" w:rsidRDefault="00443424" w:rsidP="00D460D0">
            <w:pPr>
              <w:autoSpaceDE w:val="0"/>
              <w:autoSpaceDN w:val="0"/>
              <w:adjustRightInd w:val="0"/>
              <w:jc w:val="center"/>
              <w:rPr>
                <w:noProof/>
                <w:lang w:val="sr-Cyrl-RS"/>
              </w:rPr>
            </w:pPr>
            <w:r w:rsidRPr="00EB741F">
              <w:rPr>
                <w:noProof/>
                <w:lang w:val="en-US"/>
              </w:rPr>
              <w:t xml:space="preserve">Јединична цена </w:t>
            </w:r>
            <w:r w:rsidRPr="00EB741F">
              <w:rPr>
                <w:noProof/>
                <w:lang w:val="sr-Cyrl-RS"/>
              </w:rPr>
              <w:t>са</w:t>
            </w:r>
            <w:r w:rsidRPr="00EB741F">
              <w:rPr>
                <w:noProof/>
                <w:lang w:val="en-US"/>
              </w:rPr>
              <w:t xml:space="preserve"> ПДВ-ом</w:t>
            </w:r>
          </w:p>
        </w:tc>
        <w:tc>
          <w:tcPr>
            <w:tcW w:w="679" w:type="pct"/>
            <w:vAlign w:val="center"/>
          </w:tcPr>
          <w:p w:rsidR="00443424" w:rsidRPr="00EB741F" w:rsidRDefault="00443424" w:rsidP="00D460D0">
            <w:pPr>
              <w:autoSpaceDE w:val="0"/>
              <w:autoSpaceDN w:val="0"/>
              <w:adjustRightInd w:val="0"/>
              <w:jc w:val="center"/>
              <w:rPr>
                <w:noProof/>
                <w:lang w:val="en-US"/>
              </w:rPr>
            </w:pPr>
            <w:r w:rsidRPr="00EB741F">
              <w:rPr>
                <w:noProof/>
                <w:lang w:val="en-US"/>
              </w:rPr>
              <w:t>Укупна цена без ПДВ-а</w:t>
            </w:r>
          </w:p>
        </w:tc>
        <w:tc>
          <w:tcPr>
            <w:tcW w:w="587" w:type="pct"/>
            <w:vAlign w:val="center"/>
          </w:tcPr>
          <w:p w:rsidR="00443424" w:rsidRPr="00EB741F" w:rsidRDefault="00443424" w:rsidP="00D460D0">
            <w:pPr>
              <w:autoSpaceDE w:val="0"/>
              <w:autoSpaceDN w:val="0"/>
              <w:adjustRightInd w:val="0"/>
              <w:jc w:val="center"/>
              <w:rPr>
                <w:noProof/>
              </w:rPr>
            </w:pPr>
            <w:r w:rsidRPr="00EB741F">
              <w:rPr>
                <w:noProof/>
                <w:lang w:val="en-US"/>
              </w:rPr>
              <w:t xml:space="preserve">Укупна цена </w:t>
            </w:r>
            <w:r w:rsidRPr="00EB741F">
              <w:rPr>
                <w:noProof/>
                <w:lang w:val="sr-Cyrl-RS"/>
              </w:rPr>
              <w:t>са</w:t>
            </w:r>
            <w:r w:rsidRPr="00EB741F">
              <w:rPr>
                <w:noProof/>
                <w:lang w:val="en-US"/>
              </w:rPr>
              <w:t xml:space="preserve"> ПДВ-ом</w:t>
            </w:r>
          </w:p>
        </w:tc>
        <w:tc>
          <w:tcPr>
            <w:tcW w:w="359" w:type="pct"/>
            <w:vAlign w:val="center"/>
          </w:tcPr>
          <w:p w:rsidR="00443424" w:rsidRPr="00EB741F" w:rsidRDefault="00443424" w:rsidP="00D460D0">
            <w:pPr>
              <w:pStyle w:val="BodyText"/>
              <w:jc w:val="center"/>
              <w:rPr>
                <w:noProof/>
                <w:szCs w:val="24"/>
              </w:rPr>
            </w:pPr>
            <w:r w:rsidRPr="00EB741F">
              <w:rPr>
                <w:noProof/>
                <w:szCs w:val="24"/>
              </w:rPr>
              <w:t>Стопа</w:t>
            </w:r>
          </w:p>
          <w:p w:rsidR="00443424" w:rsidRPr="00EB741F" w:rsidRDefault="00443424" w:rsidP="00D460D0">
            <w:pPr>
              <w:autoSpaceDE w:val="0"/>
              <w:autoSpaceDN w:val="0"/>
              <w:adjustRightInd w:val="0"/>
              <w:jc w:val="center"/>
              <w:rPr>
                <w:noProof/>
                <w:lang w:val="sr-Cyrl-RS"/>
              </w:rPr>
            </w:pPr>
            <w:r w:rsidRPr="00EB741F">
              <w:rPr>
                <w:noProof/>
              </w:rPr>
              <w:t>ПДВ-а</w:t>
            </w:r>
          </w:p>
        </w:tc>
      </w:tr>
      <w:tr w:rsidR="00443424" w:rsidRPr="00EB741F" w:rsidTr="002A3B00">
        <w:trPr>
          <w:trHeight w:val="288"/>
        </w:trPr>
        <w:tc>
          <w:tcPr>
            <w:tcW w:w="155" w:type="pct"/>
          </w:tcPr>
          <w:p w:rsidR="00443424" w:rsidRPr="00EB741F" w:rsidRDefault="00443424" w:rsidP="00D460D0">
            <w:pPr>
              <w:autoSpaceDE w:val="0"/>
              <w:autoSpaceDN w:val="0"/>
              <w:adjustRightInd w:val="0"/>
              <w:jc w:val="center"/>
              <w:rPr>
                <w:noProof/>
              </w:rPr>
            </w:pPr>
            <w:r w:rsidRPr="00EB741F">
              <w:rPr>
                <w:noProof/>
              </w:rPr>
              <w:t>1</w:t>
            </w:r>
          </w:p>
        </w:tc>
        <w:tc>
          <w:tcPr>
            <w:tcW w:w="1141" w:type="pct"/>
          </w:tcPr>
          <w:p w:rsidR="00443424" w:rsidRPr="00EB741F" w:rsidRDefault="00443424" w:rsidP="00D460D0">
            <w:pPr>
              <w:autoSpaceDE w:val="0"/>
              <w:autoSpaceDN w:val="0"/>
              <w:adjustRightInd w:val="0"/>
              <w:jc w:val="center"/>
              <w:rPr>
                <w:noProof/>
                <w:lang w:val="en-US"/>
              </w:rPr>
            </w:pPr>
            <w:r w:rsidRPr="00EB741F">
              <w:rPr>
                <w:noProof/>
                <w:lang w:val="en-US"/>
              </w:rPr>
              <w:t>2</w:t>
            </w:r>
          </w:p>
        </w:tc>
        <w:tc>
          <w:tcPr>
            <w:tcW w:w="422" w:type="pct"/>
          </w:tcPr>
          <w:p w:rsidR="00443424" w:rsidRPr="00EB741F" w:rsidRDefault="00443424" w:rsidP="00D460D0">
            <w:pPr>
              <w:autoSpaceDE w:val="0"/>
              <w:autoSpaceDN w:val="0"/>
              <w:adjustRightInd w:val="0"/>
              <w:jc w:val="center"/>
              <w:rPr>
                <w:noProof/>
                <w:lang w:val="en-US"/>
              </w:rPr>
            </w:pPr>
            <w:r w:rsidRPr="00EB741F">
              <w:rPr>
                <w:noProof/>
                <w:lang w:val="en-US"/>
              </w:rPr>
              <w:t>3</w:t>
            </w:r>
          </w:p>
        </w:tc>
        <w:tc>
          <w:tcPr>
            <w:tcW w:w="393" w:type="pct"/>
          </w:tcPr>
          <w:p w:rsidR="00443424" w:rsidRPr="00EB741F" w:rsidRDefault="00443424" w:rsidP="00D460D0">
            <w:pPr>
              <w:autoSpaceDE w:val="0"/>
              <w:autoSpaceDN w:val="0"/>
              <w:adjustRightInd w:val="0"/>
              <w:jc w:val="center"/>
              <w:rPr>
                <w:noProof/>
                <w:lang w:val="en-US"/>
              </w:rPr>
            </w:pPr>
            <w:r w:rsidRPr="00EB741F">
              <w:rPr>
                <w:noProof/>
                <w:lang w:val="en-US"/>
              </w:rPr>
              <w:t>4</w:t>
            </w:r>
          </w:p>
        </w:tc>
        <w:tc>
          <w:tcPr>
            <w:tcW w:w="639" w:type="pct"/>
          </w:tcPr>
          <w:p w:rsidR="00443424" w:rsidRPr="00EB741F" w:rsidRDefault="00443424" w:rsidP="00D460D0">
            <w:pPr>
              <w:autoSpaceDE w:val="0"/>
              <w:autoSpaceDN w:val="0"/>
              <w:adjustRightInd w:val="0"/>
              <w:jc w:val="center"/>
              <w:rPr>
                <w:noProof/>
                <w:lang w:val="en-US"/>
              </w:rPr>
            </w:pPr>
            <w:r w:rsidRPr="00EB741F">
              <w:rPr>
                <w:noProof/>
                <w:lang w:val="en-US"/>
              </w:rPr>
              <w:t>5</w:t>
            </w:r>
          </w:p>
        </w:tc>
        <w:tc>
          <w:tcPr>
            <w:tcW w:w="625" w:type="pct"/>
          </w:tcPr>
          <w:p w:rsidR="00443424" w:rsidRPr="00EB741F" w:rsidRDefault="00443424" w:rsidP="00D460D0">
            <w:pPr>
              <w:autoSpaceDE w:val="0"/>
              <w:autoSpaceDN w:val="0"/>
              <w:adjustRightInd w:val="0"/>
              <w:jc w:val="center"/>
              <w:rPr>
                <w:noProof/>
                <w:lang w:val="en-US"/>
              </w:rPr>
            </w:pPr>
            <w:r w:rsidRPr="00EB741F">
              <w:rPr>
                <w:noProof/>
                <w:lang w:val="en-US"/>
              </w:rPr>
              <w:t>6</w:t>
            </w:r>
          </w:p>
        </w:tc>
        <w:tc>
          <w:tcPr>
            <w:tcW w:w="679" w:type="pct"/>
          </w:tcPr>
          <w:p w:rsidR="00443424" w:rsidRPr="00EB741F" w:rsidRDefault="00443424" w:rsidP="00D460D0">
            <w:pPr>
              <w:autoSpaceDE w:val="0"/>
              <w:autoSpaceDN w:val="0"/>
              <w:adjustRightInd w:val="0"/>
              <w:jc w:val="center"/>
              <w:rPr>
                <w:noProof/>
                <w:lang w:val="en-US"/>
              </w:rPr>
            </w:pPr>
            <w:r w:rsidRPr="00EB741F">
              <w:rPr>
                <w:noProof/>
                <w:lang w:val="en-US"/>
              </w:rPr>
              <w:t>7</w:t>
            </w:r>
          </w:p>
        </w:tc>
        <w:tc>
          <w:tcPr>
            <w:tcW w:w="587" w:type="pct"/>
          </w:tcPr>
          <w:p w:rsidR="00443424" w:rsidRPr="00EB741F" w:rsidRDefault="00443424" w:rsidP="00D460D0">
            <w:pPr>
              <w:autoSpaceDE w:val="0"/>
              <w:autoSpaceDN w:val="0"/>
              <w:adjustRightInd w:val="0"/>
              <w:jc w:val="center"/>
              <w:rPr>
                <w:noProof/>
              </w:rPr>
            </w:pPr>
            <w:r w:rsidRPr="00EB741F">
              <w:rPr>
                <w:noProof/>
              </w:rPr>
              <w:t>8</w:t>
            </w:r>
          </w:p>
        </w:tc>
        <w:tc>
          <w:tcPr>
            <w:tcW w:w="359" w:type="pct"/>
          </w:tcPr>
          <w:p w:rsidR="00443424" w:rsidRPr="00EB741F" w:rsidRDefault="00443424" w:rsidP="00D460D0">
            <w:pPr>
              <w:autoSpaceDE w:val="0"/>
              <w:autoSpaceDN w:val="0"/>
              <w:adjustRightInd w:val="0"/>
              <w:jc w:val="center"/>
              <w:rPr>
                <w:noProof/>
              </w:rPr>
            </w:pPr>
            <w:r w:rsidRPr="00EB741F">
              <w:rPr>
                <w:noProof/>
              </w:rPr>
              <w:t>9</w:t>
            </w:r>
          </w:p>
        </w:tc>
      </w:tr>
      <w:tr w:rsidR="00EB4E70" w:rsidRPr="00EB741F" w:rsidTr="002A3B00">
        <w:trPr>
          <w:trHeight w:val="288"/>
        </w:trPr>
        <w:tc>
          <w:tcPr>
            <w:tcW w:w="155" w:type="pct"/>
          </w:tcPr>
          <w:p w:rsidR="00EB4E70" w:rsidRPr="00EB741F" w:rsidRDefault="00CE275B" w:rsidP="00E10D2A">
            <w:pPr>
              <w:autoSpaceDE w:val="0"/>
              <w:autoSpaceDN w:val="0"/>
              <w:adjustRightInd w:val="0"/>
              <w:jc w:val="center"/>
              <w:rPr>
                <w:noProof/>
                <w:lang w:val="sr-Cyrl-RS"/>
              </w:rPr>
            </w:pPr>
            <w:r w:rsidRPr="00EB741F">
              <w:rPr>
                <w:noProof/>
                <w:lang w:val="sr-Cyrl-RS"/>
              </w:rPr>
              <w:t>1.</w:t>
            </w:r>
          </w:p>
        </w:tc>
        <w:tc>
          <w:tcPr>
            <w:tcW w:w="1141" w:type="pct"/>
          </w:tcPr>
          <w:p w:rsidR="00EB4E70" w:rsidRPr="00EB741F" w:rsidRDefault="00CE275B" w:rsidP="00CE275B">
            <w:pPr>
              <w:jc w:val="both"/>
            </w:pPr>
            <w:r w:rsidRPr="00EB741F">
              <w:t xml:space="preserve">Редован годишњи сервис замрзивача за коштану банку </w:t>
            </w:r>
            <w:r w:rsidR="00553D32" w:rsidRPr="00680E5A">
              <w:rPr>
                <w:noProof/>
                <w:lang w:val="sr-Cyrl-RS"/>
              </w:rPr>
              <w:t>„</w:t>
            </w:r>
            <w:r w:rsidR="00553D32" w:rsidRPr="00680E5A">
              <w:rPr>
                <w:noProof/>
                <w:lang w:val="sr-Latn-RS"/>
              </w:rPr>
              <w:t xml:space="preserve">HERAUS HFU 686“ </w:t>
            </w:r>
            <w:r w:rsidR="00553D32">
              <w:rPr>
                <w:noProof/>
                <w:lang w:val="sr-Cyrl-RS"/>
              </w:rPr>
              <w:t>п</w:t>
            </w:r>
            <w:r w:rsidRPr="00EB741F">
              <w:t>роизвођача</w:t>
            </w:r>
            <w:r w:rsidRPr="00EB741F">
              <w:rPr>
                <w:lang w:val="sr-Cyrl-RS"/>
              </w:rPr>
              <w:t xml:space="preserve"> </w:t>
            </w:r>
            <w:r w:rsidRPr="00EB741F">
              <w:t>''Thermo Electron''.</w:t>
            </w:r>
          </w:p>
        </w:tc>
        <w:tc>
          <w:tcPr>
            <w:tcW w:w="422" w:type="pct"/>
          </w:tcPr>
          <w:p w:rsidR="00EB4E70" w:rsidRPr="00EB741F" w:rsidRDefault="00CE275B" w:rsidP="00E10D2A">
            <w:pPr>
              <w:autoSpaceDE w:val="0"/>
              <w:autoSpaceDN w:val="0"/>
              <w:adjustRightInd w:val="0"/>
              <w:jc w:val="center"/>
              <w:rPr>
                <w:noProof/>
                <w:lang w:val="sr-Cyrl-RS"/>
              </w:rPr>
            </w:pPr>
            <w:r w:rsidRPr="00EB741F">
              <w:rPr>
                <w:noProof/>
                <w:lang w:val="sr-Cyrl-RS"/>
              </w:rPr>
              <w:t>ком</w:t>
            </w:r>
          </w:p>
        </w:tc>
        <w:tc>
          <w:tcPr>
            <w:tcW w:w="393" w:type="pct"/>
          </w:tcPr>
          <w:p w:rsidR="00EB4E70" w:rsidRPr="00EB741F" w:rsidRDefault="00CE275B" w:rsidP="00E10D2A">
            <w:pPr>
              <w:autoSpaceDE w:val="0"/>
              <w:autoSpaceDN w:val="0"/>
              <w:adjustRightInd w:val="0"/>
              <w:jc w:val="center"/>
              <w:rPr>
                <w:noProof/>
                <w:lang w:val="sr-Cyrl-RS"/>
              </w:rPr>
            </w:pPr>
            <w:r w:rsidRPr="00EB741F">
              <w:rPr>
                <w:noProof/>
                <w:lang w:val="sr-Cyrl-RS"/>
              </w:rPr>
              <w:t>1</w:t>
            </w:r>
          </w:p>
        </w:tc>
        <w:tc>
          <w:tcPr>
            <w:tcW w:w="639" w:type="pct"/>
          </w:tcPr>
          <w:p w:rsidR="00EB4E70" w:rsidRPr="00EB741F" w:rsidRDefault="00EB4E70" w:rsidP="00E10D2A">
            <w:pPr>
              <w:autoSpaceDE w:val="0"/>
              <w:autoSpaceDN w:val="0"/>
              <w:adjustRightInd w:val="0"/>
              <w:jc w:val="center"/>
              <w:rPr>
                <w:noProof/>
                <w:lang w:val="sr-Cyrl-RS"/>
              </w:rPr>
            </w:pPr>
          </w:p>
        </w:tc>
        <w:tc>
          <w:tcPr>
            <w:tcW w:w="625" w:type="pct"/>
          </w:tcPr>
          <w:p w:rsidR="00EB4E70" w:rsidRPr="00EB741F" w:rsidRDefault="00EB4E70" w:rsidP="00E10D2A">
            <w:pPr>
              <w:autoSpaceDE w:val="0"/>
              <w:autoSpaceDN w:val="0"/>
              <w:adjustRightInd w:val="0"/>
              <w:jc w:val="center"/>
              <w:rPr>
                <w:noProof/>
                <w:lang w:val="sr-Cyrl-RS"/>
              </w:rPr>
            </w:pPr>
          </w:p>
        </w:tc>
        <w:tc>
          <w:tcPr>
            <w:tcW w:w="679" w:type="pct"/>
          </w:tcPr>
          <w:p w:rsidR="00EB4E70" w:rsidRPr="00EB741F" w:rsidRDefault="00EB4E70" w:rsidP="00E10D2A">
            <w:pPr>
              <w:autoSpaceDE w:val="0"/>
              <w:autoSpaceDN w:val="0"/>
              <w:adjustRightInd w:val="0"/>
              <w:jc w:val="center"/>
              <w:rPr>
                <w:noProof/>
                <w:lang w:val="sr-Cyrl-RS"/>
              </w:rPr>
            </w:pPr>
          </w:p>
        </w:tc>
        <w:tc>
          <w:tcPr>
            <w:tcW w:w="587" w:type="pct"/>
          </w:tcPr>
          <w:p w:rsidR="00EB4E70" w:rsidRPr="00EB741F" w:rsidRDefault="00EB4E70" w:rsidP="00E10D2A">
            <w:pPr>
              <w:autoSpaceDE w:val="0"/>
              <w:autoSpaceDN w:val="0"/>
              <w:adjustRightInd w:val="0"/>
              <w:jc w:val="center"/>
              <w:rPr>
                <w:noProof/>
                <w:lang w:val="sr-Cyrl-RS"/>
              </w:rPr>
            </w:pPr>
          </w:p>
        </w:tc>
        <w:tc>
          <w:tcPr>
            <w:tcW w:w="359" w:type="pct"/>
          </w:tcPr>
          <w:p w:rsidR="00EB4E70" w:rsidRPr="00EB741F" w:rsidRDefault="00EB4E70" w:rsidP="00E10D2A">
            <w:pPr>
              <w:autoSpaceDE w:val="0"/>
              <w:autoSpaceDN w:val="0"/>
              <w:adjustRightInd w:val="0"/>
              <w:jc w:val="center"/>
              <w:rPr>
                <w:noProof/>
                <w:lang w:val="sr-Cyrl-RS"/>
              </w:rPr>
            </w:pPr>
          </w:p>
        </w:tc>
      </w:tr>
      <w:tr w:rsidR="002A3B00" w:rsidTr="002A3B00">
        <w:tblPrEx>
          <w:tblLook w:val="04A0" w:firstRow="1" w:lastRow="0" w:firstColumn="1" w:lastColumn="0" w:noHBand="0" w:noVBand="1"/>
        </w:tblPrEx>
        <w:trPr>
          <w:trHeight w:val="274"/>
        </w:trPr>
        <w:tc>
          <w:tcPr>
            <w:tcW w:w="155" w:type="pct"/>
            <w:tcBorders>
              <w:top w:val="single" w:sz="8" w:space="0" w:color="auto"/>
              <w:left w:val="single" w:sz="8" w:space="0" w:color="auto"/>
              <w:bottom w:val="single" w:sz="8" w:space="0" w:color="auto"/>
              <w:right w:val="single" w:sz="8" w:space="0" w:color="auto"/>
            </w:tcBorders>
            <w:hideMark/>
          </w:tcPr>
          <w:p w:rsidR="002A3B00" w:rsidRDefault="002A3B00">
            <w:pPr>
              <w:autoSpaceDE w:val="0"/>
              <w:autoSpaceDN w:val="0"/>
              <w:adjustRightInd w:val="0"/>
              <w:jc w:val="center"/>
              <w:rPr>
                <w:b/>
                <w:bCs/>
                <w:noProof/>
              </w:rPr>
            </w:pPr>
            <w:r>
              <w:rPr>
                <w:b/>
                <w:bCs/>
                <w:noProof/>
              </w:rPr>
              <w:t>I</w:t>
            </w:r>
          </w:p>
        </w:tc>
        <w:tc>
          <w:tcPr>
            <w:tcW w:w="3220" w:type="pct"/>
            <w:gridSpan w:val="5"/>
            <w:tcBorders>
              <w:top w:val="single" w:sz="8" w:space="0" w:color="auto"/>
              <w:left w:val="single" w:sz="8" w:space="0" w:color="auto"/>
              <w:bottom w:val="single" w:sz="8" w:space="0" w:color="auto"/>
              <w:right w:val="single" w:sz="8" w:space="0" w:color="auto"/>
            </w:tcBorders>
            <w:hideMark/>
          </w:tcPr>
          <w:p w:rsidR="002A3B00" w:rsidRDefault="002A3B00">
            <w:pPr>
              <w:autoSpaceDE w:val="0"/>
              <w:autoSpaceDN w:val="0"/>
              <w:adjustRightInd w:val="0"/>
              <w:jc w:val="right"/>
              <w:rPr>
                <w:b/>
                <w:bCs/>
                <w:noProof/>
                <w:lang w:val="en-US"/>
              </w:rPr>
            </w:pPr>
            <w:r>
              <w:rPr>
                <w:b/>
                <w:bCs/>
                <w:noProof/>
                <w:lang w:val="en-US"/>
              </w:rPr>
              <w:t xml:space="preserve">УКУПНА </w:t>
            </w:r>
            <w:r>
              <w:rPr>
                <w:b/>
                <w:bCs/>
                <w:noProof/>
              </w:rPr>
              <w:t>ЦЕНА</w:t>
            </w:r>
            <w:r>
              <w:rPr>
                <w:b/>
                <w:bCs/>
                <w:noProof/>
                <w:lang w:val="en-US"/>
              </w:rPr>
              <w:t xml:space="preserve"> ПОНУДЕ</w:t>
            </w:r>
            <w:r>
              <w:rPr>
                <w:b/>
                <w:bCs/>
                <w:noProof/>
              </w:rPr>
              <w:t xml:space="preserve"> БЕЗ ПДВ-а</w:t>
            </w:r>
            <w:r>
              <w:rPr>
                <w:b/>
                <w:bCs/>
                <w:noProof/>
                <w:lang w:val="en-US"/>
              </w:rPr>
              <w:t>:</w:t>
            </w:r>
          </w:p>
        </w:tc>
        <w:tc>
          <w:tcPr>
            <w:tcW w:w="1625" w:type="pct"/>
            <w:gridSpan w:val="3"/>
            <w:tcBorders>
              <w:top w:val="single" w:sz="8" w:space="0" w:color="auto"/>
              <w:left w:val="single" w:sz="8" w:space="0" w:color="auto"/>
              <w:bottom w:val="single" w:sz="8" w:space="0" w:color="auto"/>
              <w:right w:val="single" w:sz="8" w:space="0" w:color="auto"/>
            </w:tcBorders>
          </w:tcPr>
          <w:p w:rsidR="002A3B00" w:rsidRDefault="002A3B00">
            <w:pPr>
              <w:autoSpaceDE w:val="0"/>
              <w:autoSpaceDN w:val="0"/>
              <w:adjustRightInd w:val="0"/>
              <w:jc w:val="right"/>
              <w:rPr>
                <w:b/>
                <w:bCs/>
                <w:noProof/>
                <w:lang w:val="en-US"/>
              </w:rPr>
            </w:pPr>
          </w:p>
        </w:tc>
      </w:tr>
      <w:tr w:rsidR="002A3B00" w:rsidTr="002A3B00">
        <w:tblPrEx>
          <w:tblLook w:val="04A0" w:firstRow="1" w:lastRow="0" w:firstColumn="1" w:lastColumn="0" w:noHBand="0" w:noVBand="1"/>
        </w:tblPrEx>
        <w:trPr>
          <w:trHeight w:val="274"/>
        </w:trPr>
        <w:tc>
          <w:tcPr>
            <w:tcW w:w="155" w:type="pct"/>
            <w:tcBorders>
              <w:top w:val="single" w:sz="8" w:space="0" w:color="auto"/>
              <w:left w:val="single" w:sz="8" w:space="0" w:color="auto"/>
              <w:bottom w:val="single" w:sz="8" w:space="0" w:color="auto"/>
              <w:right w:val="single" w:sz="8" w:space="0" w:color="auto"/>
            </w:tcBorders>
            <w:hideMark/>
          </w:tcPr>
          <w:p w:rsidR="002A3B00" w:rsidRDefault="002A3B00">
            <w:pPr>
              <w:autoSpaceDE w:val="0"/>
              <w:autoSpaceDN w:val="0"/>
              <w:adjustRightInd w:val="0"/>
              <w:jc w:val="center"/>
              <w:rPr>
                <w:b/>
                <w:bCs/>
                <w:noProof/>
                <w:lang w:val="en-US"/>
              </w:rPr>
            </w:pPr>
            <w:r>
              <w:rPr>
                <w:b/>
                <w:bCs/>
                <w:noProof/>
                <w:lang w:val="en-US"/>
              </w:rPr>
              <w:t>II</w:t>
            </w:r>
          </w:p>
        </w:tc>
        <w:tc>
          <w:tcPr>
            <w:tcW w:w="3220" w:type="pct"/>
            <w:gridSpan w:val="5"/>
            <w:tcBorders>
              <w:top w:val="single" w:sz="8" w:space="0" w:color="auto"/>
              <w:left w:val="single" w:sz="8" w:space="0" w:color="auto"/>
              <w:bottom w:val="single" w:sz="8" w:space="0" w:color="auto"/>
              <w:right w:val="single" w:sz="8" w:space="0" w:color="auto"/>
            </w:tcBorders>
            <w:hideMark/>
          </w:tcPr>
          <w:p w:rsidR="002A3B00" w:rsidRDefault="002A3B00">
            <w:pPr>
              <w:autoSpaceDE w:val="0"/>
              <w:autoSpaceDN w:val="0"/>
              <w:adjustRightInd w:val="0"/>
              <w:jc w:val="right"/>
              <w:rPr>
                <w:b/>
                <w:bCs/>
                <w:noProof/>
                <w:lang w:val="en-US"/>
              </w:rPr>
            </w:pPr>
            <w:r>
              <w:rPr>
                <w:b/>
                <w:bCs/>
                <w:noProof/>
              </w:rPr>
              <w:t xml:space="preserve">ИЗНОС </w:t>
            </w:r>
            <w:r>
              <w:rPr>
                <w:b/>
                <w:bCs/>
                <w:noProof/>
                <w:lang w:val="en-US"/>
              </w:rPr>
              <w:t>ПДВ</w:t>
            </w:r>
            <w:r>
              <w:rPr>
                <w:b/>
                <w:bCs/>
                <w:noProof/>
              </w:rPr>
              <w:t>-а</w:t>
            </w:r>
            <w:r>
              <w:rPr>
                <w:b/>
                <w:bCs/>
                <w:noProof/>
                <w:lang w:val="en-US"/>
              </w:rPr>
              <w:t>:</w:t>
            </w:r>
          </w:p>
        </w:tc>
        <w:tc>
          <w:tcPr>
            <w:tcW w:w="1625" w:type="pct"/>
            <w:gridSpan w:val="3"/>
            <w:tcBorders>
              <w:top w:val="single" w:sz="8" w:space="0" w:color="auto"/>
              <w:left w:val="single" w:sz="8" w:space="0" w:color="auto"/>
              <w:bottom w:val="single" w:sz="8" w:space="0" w:color="auto"/>
              <w:right w:val="single" w:sz="8" w:space="0" w:color="auto"/>
            </w:tcBorders>
          </w:tcPr>
          <w:p w:rsidR="002A3B00" w:rsidRDefault="002A3B00">
            <w:pPr>
              <w:autoSpaceDE w:val="0"/>
              <w:autoSpaceDN w:val="0"/>
              <w:adjustRightInd w:val="0"/>
              <w:jc w:val="right"/>
              <w:rPr>
                <w:b/>
                <w:bCs/>
                <w:noProof/>
                <w:lang w:val="en-US"/>
              </w:rPr>
            </w:pPr>
          </w:p>
        </w:tc>
      </w:tr>
      <w:tr w:rsidR="002A3B00" w:rsidTr="002A3B00">
        <w:tblPrEx>
          <w:tblLook w:val="04A0" w:firstRow="1" w:lastRow="0" w:firstColumn="1" w:lastColumn="0" w:noHBand="0" w:noVBand="1"/>
        </w:tblPrEx>
        <w:trPr>
          <w:trHeight w:val="274"/>
        </w:trPr>
        <w:tc>
          <w:tcPr>
            <w:tcW w:w="155" w:type="pct"/>
            <w:tcBorders>
              <w:top w:val="single" w:sz="8" w:space="0" w:color="auto"/>
              <w:left w:val="single" w:sz="8" w:space="0" w:color="auto"/>
              <w:bottom w:val="single" w:sz="8" w:space="0" w:color="auto"/>
              <w:right w:val="single" w:sz="8" w:space="0" w:color="auto"/>
            </w:tcBorders>
            <w:hideMark/>
          </w:tcPr>
          <w:p w:rsidR="002A3B00" w:rsidRDefault="002A3B00">
            <w:pPr>
              <w:autoSpaceDE w:val="0"/>
              <w:autoSpaceDN w:val="0"/>
              <w:adjustRightInd w:val="0"/>
              <w:jc w:val="center"/>
              <w:rPr>
                <w:b/>
                <w:bCs/>
                <w:noProof/>
                <w:lang w:val="en-US"/>
              </w:rPr>
            </w:pPr>
            <w:r>
              <w:rPr>
                <w:b/>
                <w:bCs/>
                <w:noProof/>
                <w:lang w:val="en-US"/>
              </w:rPr>
              <w:t>III</w:t>
            </w:r>
          </w:p>
        </w:tc>
        <w:tc>
          <w:tcPr>
            <w:tcW w:w="3220" w:type="pct"/>
            <w:gridSpan w:val="5"/>
            <w:tcBorders>
              <w:top w:val="single" w:sz="8" w:space="0" w:color="auto"/>
              <w:left w:val="single" w:sz="8" w:space="0" w:color="auto"/>
              <w:bottom w:val="single" w:sz="8" w:space="0" w:color="auto"/>
              <w:right w:val="single" w:sz="8" w:space="0" w:color="auto"/>
            </w:tcBorders>
            <w:hideMark/>
          </w:tcPr>
          <w:p w:rsidR="002A3B00" w:rsidRDefault="002A3B00">
            <w:pPr>
              <w:autoSpaceDE w:val="0"/>
              <w:autoSpaceDN w:val="0"/>
              <w:adjustRightInd w:val="0"/>
              <w:jc w:val="right"/>
              <w:rPr>
                <w:b/>
                <w:bCs/>
                <w:noProof/>
                <w:lang w:val="en-US"/>
              </w:rPr>
            </w:pPr>
            <w:r>
              <w:rPr>
                <w:b/>
                <w:bCs/>
                <w:noProof/>
                <w:lang w:val="en-US"/>
              </w:rPr>
              <w:t xml:space="preserve">УКУПНА </w:t>
            </w:r>
            <w:r>
              <w:rPr>
                <w:b/>
                <w:bCs/>
                <w:noProof/>
              </w:rPr>
              <w:t xml:space="preserve">ЦЕНА </w:t>
            </w:r>
            <w:r>
              <w:rPr>
                <w:b/>
                <w:bCs/>
                <w:noProof/>
                <w:lang w:val="en-US"/>
              </w:rPr>
              <w:t>ПОНУДЕ СА ПДВ-ом:</w:t>
            </w:r>
          </w:p>
        </w:tc>
        <w:tc>
          <w:tcPr>
            <w:tcW w:w="1625" w:type="pct"/>
            <w:gridSpan w:val="3"/>
            <w:tcBorders>
              <w:top w:val="single" w:sz="8" w:space="0" w:color="auto"/>
              <w:left w:val="single" w:sz="8" w:space="0" w:color="auto"/>
              <w:bottom w:val="single" w:sz="8" w:space="0" w:color="auto"/>
              <w:right w:val="single" w:sz="8" w:space="0" w:color="auto"/>
            </w:tcBorders>
          </w:tcPr>
          <w:p w:rsidR="002A3B00" w:rsidRDefault="002A3B00">
            <w:pPr>
              <w:autoSpaceDE w:val="0"/>
              <w:autoSpaceDN w:val="0"/>
              <w:adjustRightInd w:val="0"/>
              <w:jc w:val="right"/>
              <w:rPr>
                <w:b/>
                <w:bCs/>
                <w:noProof/>
                <w:lang w:val="en-US"/>
              </w:rPr>
            </w:pPr>
          </w:p>
        </w:tc>
      </w:tr>
    </w:tbl>
    <w:p w:rsidR="002A3B00" w:rsidRDefault="002A3B00" w:rsidP="002A3B00">
      <w:pPr>
        <w:rPr>
          <w:noProof/>
          <w:lang w:val="sl-SI"/>
        </w:rPr>
      </w:pPr>
    </w:p>
    <w:p w:rsidR="00E8313E" w:rsidRPr="00EB741F" w:rsidRDefault="00E8313E" w:rsidP="00443424">
      <w:pPr>
        <w:pStyle w:val="BodyText"/>
        <w:ind w:left="6480"/>
        <w:rPr>
          <w:noProof/>
          <w:szCs w:val="24"/>
        </w:rPr>
      </w:pPr>
    </w:p>
    <w:p w:rsidR="00443424" w:rsidRPr="00EB741F" w:rsidRDefault="00443424" w:rsidP="00443424">
      <w:pPr>
        <w:pStyle w:val="BodyText"/>
        <w:ind w:left="6480"/>
        <w:rPr>
          <w:noProof/>
          <w:szCs w:val="24"/>
        </w:rPr>
      </w:pPr>
    </w:p>
    <w:p w:rsidR="00443424" w:rsidRPr="00EB741F" w:rsidRDefault="00443424" w:rsidP="00443424">
      <w:pPr>
        <w:pStyle w:val="BodyText"/>
        <w:ind w:left="6480"/>
        <w:rPr>
          <w:noProof/>
          <w:szCs w:val="24"/>
        </w:rPr>
      </w:pPr>
    </w:p>
    <w:p w:rsidR="00E8313E" w:rsidRPr="00EB741F" w:rsidRDefault="00E8313E" w:rsidP="00443424">
      <w:pPr>
        <w:pStyle w:val="BodyText"/>
        <w:ind w:left="6480"/>
        <w:rPr>
          <w:noProof/>
          <w:szCs w:val="24"/>
        </w:rPr>
      </w:pPr>
    </w:p>
    <w:p w:rsidR="00300477" w:rsidRPr="00EB741F" w:rsidRDefault="00300477"/>
    <w:p w:rsidR="00D5551A" w:rsidRPr="00EB741F" w:rsidRDefault="00D5551A"/>
    <w:p w:rsidR="00531A8A" w:rsidRPr="00EB741F" w:rsidRDefault="00531A8A" w:rsidP="00531A8A">
      <w:pPr>
        <w:pStyle w:val="BodyText"/>
        <w:ind w:left="6480"/>
        <w:rPr>
          <w:noProof/>
          <w:szCs w:val="24"/>
        </w:rPr>
      </w:pPr>
    </w:p>
    <w:p w:rsidR="00AB0322" w:rsidRPr="00EB741F" w:rsidRDefault="00AB0322" w:rsidP="00531A8A">
      <w:pPr>
        <w:pStyle w:val="BodyText"/>
        <w:ind w:left="6480"/>
        <w:rPr>
          <w:noProof/>
          <w:szCs w:val="24"/>
        </w:rPr>
      </w:pPr>
    </w:p>
    <w:p w:rsidR="00FD07DB" w:rsidRPr="00EB741F" w:rsidRDefault="00FD07DB" w:rsidP="00531A8A">
      <w:pPr>
        <w:pStyle w:val="BodyText"/>
        <w:ind w:left="6480"/>
        <w:rPr>
          <w:noProof/>
          <w:szCs w:val="24"/>
        </w:rPr>
      </w:pPr>
    </w:p>
    <w:p w:rsidR="00531A8A" w:rsidRPr="00EB741F" w:rsidRDefault="00531A8A" w:rsidP="00531A8A">
      <w:pPr>
        <w:pStyle w:val="BodyText"/>
        <w:ind w:left="6480"/>
        <w:rPr>
          <w:noProof/>
          <w:szCs w:val="24"/>
        </w:rPr>
      </w:pPr>
      <w:r w:rsidRPr="00EB741F">
        <w:rPr>
          <w:noProof/>
          <w:szCs w:val="24"/>
        </w:rPr>
        <w:t xml:space="preserve">М.П.  </w:t>
      </w:r>
      <w:r w:rsidRPr="00EB741F">
        <w:rPr>
          <w:noProof/>
          <w:szCs w:val="24"/>
        </w:rPr>
        <w:tab/>
      </w:r>
      <w:r w:rsidRPr="00EB741F">
        <w:rPr>
          <w:noProof/>
          <w:szCs w:val="24"/>
        </w:rPr>
        <w:tab/>
      </w:r>
    </w:p>
    <w:p w:rsidR="00531A8A" w:rsidRPr="00EB741F" w:rsidRDefault="00531A8A" w:rsidP="00531A8A">
      <w:pPr>
        <w:pStyle w:val="BodyText"/>
        <w:rPr>
          <w:noProof/>
          <w:szCs w:val="24"/>
        </w:rPr>
      </w:pPr>
      <w:r w:rsidRPr="00EB741F">
        <w:rPr>
          <w:noProof/>
          <w:szCs w:val="24"/>
        </w:rPr>
        <w:tab/>
      </w:r>
      <w:r w:rsidRPr="00EB741F">
        <w:rPr>
          <w:noProof/>
          <w:szCs w:val="24"/>
        </w:rPr>
        <w:tab/>
      </w:r>
      <w:r w:rsidRPr="00EB741F">
        <w:rPr>
          <w:noProof/>
          <w:szCs w:val="24"/>
        </w:rPr>
        <w:tab/>
      </w:r>
      <w:r w:rsidRPr="00EB741F">
        <w:rPr>
          <w:noProof/>
          <w:szCs w:val="24"/>
        </w:rPr>
        <w:tab/>
      </w:r>
      <w:r w:rsidRPr="00EB741F">
        <w:rPr>
          <w:noProof/>
          <w:szCs w:val="24"/>
        </w:rPr>
        <w:tab/>
      </w:r>
      <w:r w:rsidRPr="00EB741F">
        <w:rPr>
          <w:noProof/>
          <w:szCs w:val="24"/>
        </w:rPr>
        <w:tab/>
      </w:r>
      <w:r w:rsidRPr="00EB741F">
        <w:rPr>
          <w:noProof/>
          <w:szCs w:val="24"/>
        </w:rPr>
        <w:tab/>
      </w:r>
      <w:r w:rsidRPr="00EB741F">
        <w:rPr>
          <w:noProof/>
          <w:szCs w:val="24"/>
        </w:rPr>
        <w:tab/>
      </w:r>
      <w:r w:rsidRPr="00EB741F">
        <w:rPr>
          <w:noProof/>
          <w:szCs w:val="24"/>
        </w:rPr>
        <w:tab/>
      </w:r>
      <w:r w:rsidRPr="00EB741F">
        <w:rPr>
          <w:noProof/>
          <w:szCs w:val="24"/>
        </w:rPr>
        <w:tab/>
      </w:r>
      <w:r w:rsidRPr="00EB741F">
        <w:rPr>
          <w:noProof/>
          <w:szCs w:val="24"/>
        </w:rPr>
        <w:tab/>
        <w:t>Потпис:_________________________________</w:t>
      </w:r>
    </w:p>
    <w:p w:rsidR="00E05332" w:rsidRPr="00EB741F" w:rsidRDefault="00531A8A" w:rsidP="00CC366C">
      <w:pPr>
        <w:sectPr w:rsidR="00E05332" w:rsidRPr="00EB741F" w:rsidSect="0006401C">
          <w:pgSz w:w="16838" w:h="11906" w:orient="landscape"/>
          <w:pgMar w:top="1418" w:right="1418" w:bottom="1418" w:left="1418" w:header="709" w:footer="709" w:gutter="0"/>
          <w:cols w:space="708"/>
          <w:docGrid w:linePitch="360"/>
        </w:sectPr>
      </w:pPr>
      <w:r w:rsidRPr="00EB741F">
        <w:br w:type="page"/>
      </w:r>
      <w:bookmarkStart w:id="96" w:name="_Toc401143642"/>
    </w:p>
    <w:p w:rsidR="00E05332" w:rsidRPr="00EB741F" w:rsidRDefault="00E05332" w:rsidP="00360D95">
      <w:pPr>
        <w:jc w:val="center"/>
        <w:rPr>
          <w:b/>
        </w:rPr>
      </w:pPr>
      <w:bookmarkStart w:id="97" w:name="_Toc440629954"/>
      <w:r w:rsidRPr="00EB741F">
        <w:rPr>
          <w:b/>
        </w:rPr>
        <w:lastRenderedPageBreak/>
        <w:t>ОПШТИ ПОДАЦИ О ПОНУЂАЧУ ИЗ ГРУПЕ ПОНУЂАЧА</w:t>
      </w:r>
      <w:bookmarkEnd w:id="96"/>
      <w:bookmarkEnd w:id="97"/>
    </w:p>
    <w:p w:rsidR="00E05332" w:rsidRPr="00EB741F"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EB741F" w:rsidTr="00223DF2">
        <w:tc>
          <w:tcPr>
            <w:tcW w:w="567" w:type="dxa"/>
            <w:vMerge w:val="restart"/>
            <w:shd w:val="clear" w:color="auto" w:fill="auto"/>
          </w:tcPr>
          <w:p w:rsidR="00E05332" w:rsidRPr="00EB741F" w:rsidRDefault="00E05332" w:rsidP="00223DF2">
            <w:pPr>
              <w:snapToGrid w:val="0"/>
              <w:jc w:val="both"/>
            </w:pPr>
          </w:p>
          <w:p w:rsidR="00E05332" w:rsidRPr="00EB741F" w:rsidRDefault="00E05332" w:rsidP="00223DF2">
            <w:pPr>
              <w:jc w:val="both"/>
              <w:rPr>
                <w:rFonts w:eastAsia="TimesNewRomanPSMT"/>
                <w:bCs/>
                <w:i/>
                <w:lang w:val="en-US"/>
              </w:rPr>
            </w:pPr>
            <w:r w:rsidRPr="00EB741F">
              <w:rPr>
                <w:rFonts w:eastAsia="TimesNewRomanPSMT"/>
                <w:bCs/>
                <w:i/>
                <w:lang w:val="en-US"/>
              </w:rPr>
              <w:t>1)</w:t>
            </w:r>
          </w:p>
          <w:p w:rsidR="00E05332" w:rsidRPr="00EB741F" w:rsidRDefault="00E05332" w:rsidP="00223DF2">
            <w:pPr>
              <w:snapToGrid w:val="0"/>
              <w:jc w:val="both"/>
              <w:rPr>
                <w:rFonts w:eastAsia="TimesNewRomanPSMT"/>
                <w:bCs/>
                <w:i/>
                <w:lang w:val="en-US"/>
              </w:rPr>
            </w:pPr>
          </w:p>
          <w:p w:rsidR="00E05332" w:rsidRPr="00EB741F" w:rsidRDefault="00E05332" w:rsidP="00223DF2">
            <w:pPr>
              <w:snapToGrid w:val="0"/>
              <w:jc w:val="both"/>
              <w:rPr>
                <w:rFonts w:eastAsia="TimesNewRomanPSMT"/>
                <w:bCs/>
                <w:i/>
                <w:lang w:val="en-US"/>
              </w:rPr>
            </w:pPr>
          </w:p>
          <w:p w:rsidR="00E05332" w:rsidRPr="00EB741F" w:rsidRDefault="00E05332" w:rsidP="00223DF2">
            <w:pPr>
              <w:snapToGrid w:val="0"/>
              <w:jc w:val="both"/>
              <w:rPr>
                <w:rFonts w:eastAsia="TimesNewRomanPSMT"/>
                <w:bCs/>
                <w:i/>
                <w:lang w:val="en-US"/>
              </w:rPr>
            </w:pPr>
          </w:p>
          <w:p w:rsidR="00E05332" w:rsidRPr="00EB741F" w:rsidRDefault="00E05332" w:rsidP="00223DF2">
            <w:pPr>
              <w:jc w:val="both"/>
              <w:rPr>
                <w:rFonts w:eastAsia="TimesNewRomanPSMT"/>
                <w:bCs/>
                <w:i/>
                <w:lang w:val="en-US"/>
              </w:rPr>
            </w:pPr>
          </w:p>
        </w:tc>
        <w:tc>
          <w:tcPr>
            <w:tcW w:w="3969" w:type="dxa"/>
            <w:shd w:val="clear" w:color="auto" w:fill="auto"/>
            <w:vAlign w:val="center"/>
          </w:tcPr>
          <w:p w:rsidR="00E05332" w:rsidRPr="00EB741F" w:rsidRDefault="00E05332" w:rsidP="00223DF2">
            <w:pPr>
              <w:rPr>
                <w:b/>
              </w:rPr>
            </w:pPr>
            <w:r w:rsidRPr="00EB741F">
              <w:rPr>
                <w:b/>
              </w:rPr>
              <w:t>Пословно име или скраћени назив из одговарајућег регистра</w:t>
            </w:r>
          </w:p>
        </w:tc>
        <w:tc>
          <w:tcPr>
            <w:tcW w:w="4618" w:type="dxa"/>
            <w:shd w:val="clear" w:color="auto" w:fill="auto"/>
          </w:tcPr>
          <w:p w:rsidR="00E05332" w:rsidRPr="00EB741F" w:rsidRDefault="00E05332" w:rsidP="00223DF2">
            <w:pPr>
              <w:snapToGrid w:val="0"/>
              <w:jc w:val="both"/>
              <w:rPr>
                <w:rFonts w:eastAsia="TimesNewRomanPSMT"/>
                <w:b/>
                <w:bCs/>
              </w:rPr>
            </w:pPr>
          </w:p>
        </w:tc>
      </w:tr>
      <w:tr w:rsidR="00E05332" w:rsidRPr="00EB741F" w:rsidTr="00223DF2">
        <w:trPr>
          <w:trHeight w:val="526"/>
        </w:trPr>
        <w:tc>
          <w:tcPr>
            <w:tcW w:w="567" w:type="dxa"/>
            <w:vMerge/>
            <w:shd w:val="clear" w:color="auto" w:fill="auto"/>
          </w:tcPr>
          <w:p w:rsidR="00E05332" w:rsidRPr="00EB741F" w:rsidRDefault="00E05332" w:rsidP="00223DF2">
            <w:pPr>
              <w:jc w:val="both"/>
              <w:rPr>
                <w:rFonts w:eastAsia="TimesNewRomanPSMT"/>
                <w:bCs/>
                <w:i/>
                <w:lang w:val="en-US"/>
              </w:rPr>
            </w:pPr>
          </w:p>
        </w:tc>
        <w:tc>
          <w:tcPr>
            <w:tcW w:w="3969" w:type="dxa"/>
            <w:shd w:val="clear" w:color="auto" w:fill="auto"/>
            <w:vAlign w:val="center"/>
          </w:tcPr>
          <w:p w:rsidR="00E05332" w:rsidRPr="00EB741F" w:rsidRDefault="00E05332" w:rsidP="00223DF2">
            <w:pPr>
              <w:rPr>
                <w:b/>
              </w:rPr>
            </w:pPr>
            <w:r w:rsidRPr="00EB741F">
              <w:rPr>
                <w:b/>
              </w:rPr>
              <w:t>Адреса седишта</w:t>
            </w:r>
          </w:p>
        </w:tc>
        <w:tc>
          <w:tcPr>
            <w:tcW w:w="4618" w:type="dxa"/>
            <w:shd w:val="clear" w:color="auto" w:fill="auto"/>
          </w:tcPr>
          <w:p w:rsidR="00E05332" w:rsidRPr="00EB741F" w:rsidRDefault="00E05332" w:rsidP="00223DF2">
            <w:pPr>
              <w:snapToGrid w:val="0"/>
              <w:jc w:val="both"/>
              <w:rPr>
                <w:rFonts w:eastAsia="TimesNewRomanPSMT"/>
                <w:b/>
                <w:bCs/>
              </w:rPr>
            </w:pPr>
          </w:p>
        </w:tc>
      </w:tr>
      <w:tr w:rsidR="00E05332" w:rsidRPr="00EB741F" w:rsidTr="00223DF2">
        <w:tc>
          <w:tcPr>
            <w:tcW w:w="567" w:type="dxa"/>
            <w:vMerge/>
            <w:shd w:val="clear" w:color="auto" w:fill="auto"/>
          </w:tcPr>
          <w:p w:rsidR="00E05332" w:rsidRPr="00EB741F" w:rsidRDefault="00E05332" w:rsidP="00223DF2">
            <w:pPr>
              <w:jc w:val="both"/>
              <w:rPr>
                <w:rFonts w:eastAsia="TimesNewRomanPSMT"/>
                <w:bCs/>
                <w:i/>
                <w:lang w:val="en-US"/>
              </w:rPr>
            </w:pPr>
          </w:p>
        </w:tc>
        <w:tc>
          <w:tcPr>
            <w:tcW w:w="3969" w:type="dxa"/>
            <w:shd w:val="clear" w:color="auto" w:fill="auto"/>
            <w:vAlign w:val="center"/>
          </w:tcPr>
          <w:p w:rsidR="00E05332" w:rsidRPr="00EB741F" w:rsidRDefault="00E05332" w:rsidP="00223DF2">
            <w:pPr>
              <w:rPr>
                <w:b/>
              </w:rPr>
            </w:pPr>
            <w:r w:rsidRPr="00EB741F">
              <w:rPr>
                <w:b/>
              </w:rPr>
              <w:t>Матични број</w:t>
            </w:r>
          </w:p>
        </w:tc>
        <w:tc>
          <w:tcPr>
            <w:tcW w:w="4618" w:type="dxa"/>
            <w:shd w:val="clear" w:color="auto" w:fill="auto"/>
          </w:tcPr>
          <w:p w:rsidR="00E05332" w:rsidRPr="00EB741F" w:rsidRDefault="00E05332" w:rsidP="00223DF2">
            <w:pPr>
              <w:snapToGrid w:val="0"/>
              <w:jc w:val="both"/>
              <w:rPr>
                <w:rFonts w:eastAsia="TimesNewRomanPSMT"/>
                <w:b/>
                <w:bCs/>
                <w:lang w:val="en-US"/>
              </w:rPr>
            </w:pPr>
          </w:p>
        </w:tc>
      </w:tr>
      <w:tr w:rsidR="00E05332" w:rsidRPr="00EB741F" w:rsidTr="00223DF2">
        <w:tc>
          <w:tcPr>
            <w:tcW w:w="567" w:type="dxa"/>
            <w:vMerge/>
            <w:shd w:val="clear" w:color="auto" w:fill="auto"/>
          </w:tcPr>
          <w:p w:rsidR="00E05332" w:rsidRPr="00EB741F" w:rsidRDefault="00E05332" w:rsidP="00223DF2">
            <w:pPr>
              <w:jc w:val="both"/>
              <w:rPr>
                <w:rFonts w:eastAsia="TimesNewRomanPSMT"/>
                <w:bCs/>
                <w:i/>
                <w:lang w:val="en-US"/>
              </w:rPr>
            </w:pPr>
          </w:p>
        </w:tc>
        <w:tc>
          <w:tcPr>
            <w:tcW w:w="3969" w:type="dxa"/>
            <w:shd w:val="clear" w:color="auto" w:fill="auto"/>
            <w:vAlign w:val="center"/>
          </w:tcPr>
          <w:p w:rsidR="00E05332" w:rsidRPr="00EB741F" w:rsidRDefault="00E05332" w:rsidP="00223DF2">
            <w:pPr>
              <w:rPr>
                <w:b/>
              </w:rPr>
            </w:pPr>
            <w:r w:rsidRPr="00EB741F">
              <w:rPr>
                <w:b/>
              </w:rPr>
              <w:t>Порески идентификациони број</w:t>
            </w:r>
          </w:p>
        </w:tc>
        <w:tc>
          <w:tcPr>
            <w:tcW w:w="4618" w:type="dxa"/>
            <w:shd w:val="clear" w:color="auto" w:fill="auto"/>
          </w:tcPr>
          <w:p w:rsidR="00E05332" w:rsidRPr="00EB741F" w:rsidRDefault="00E05332" w:rsidP="00223DF2">
            <w:pPr>
              <w:snapToGrid w:val="0"/>
              <w:jc w:val="both"/>
              <w:rPr>
                <w:rFonts w:eastAsia="TimesNewRomanPSMT"/>
                <w:b/>
                <w:bCs/>
                <w:lang w:val="en-US"/>
              </w:rPr>
            </w:pPr>
          </w:p>
        </w:tc>
      </w:tr>
      <w:tr w:rsidR="00E05332" w:rsidRPr="00EB741F" w:rsidTr="00223DF2">
        <w:trPr>
          <w:trHeight w:val="115"/>
        </w:trPr>
        <w:tc>
          <w:tcPr>
            <w:tcW w:w="567" w:type="dxa"/>
            <w:vMerge/>
            <w:shd w:val="clear" w:color="auto" w:fill="auto"/>
          </w:tcPr>
          <w:p w:rsidR="00E05332" w:rsidRPr="00EB741F" w:rsidRDefault="00E05332" w:rsidP="00223DF2">
            <w:pPr>
              <w:snapToGrid w:val="0"/>
              <w:jc w:val="both"/>
              <w:rPr>
                <w:rFonts w:eastAsia="TimesNewRomanPSMT"/>
                <w:bCs/>
                <w:i/>
                <w:lang w:val="en-US"/>
              </w:rPr>
            </w:pPr>
          </w:p>
        </w:tc>
        <w:tc>
          <w:tcPr>
            <w:tcW w:w="3969" w:type="dxa"/>
            <w:shd w:val="clear" w:color="auto" w:fill="auto"/>
            <w:vAlign w:val="center"/>
          </w:tcPr>
          <w:p w:rsidR="00E05332" w:rsidRPr="00EB741F" w:rsidRDefault="00E05332" w:rsidP="00223DF2">
            <w:pPr>
              <w:rPr>
                <w:b/>
              </w:rPr>
            </w:pPr>
            <w:r w:rsidRPr="00EB741F">
              <w:rPr>
                <w:b/>
              </w:rPr>
              <w:t>Име особе за контакт</w:t>
            </w:r>
          </w:p>
        </w:tc>
        <w:tc>
          <w:tcPr>
            <w:tcW w:w="4618" w:type="dxa"/>
            <w:shd w:val="clear" w:color="auto" w:fill="auto"/>
          </w:tcPr>
          <w:p w:rsidR="00E05332" w:rsidRPr="00EB741F" w:rsidRDefault="00E05332" w:rsidP="00223DF2">
            <w:pPr>
              <w:snapToGrid w:val="0"/>
              <w:jc w:val="both"/>
              <w:rPr>
                <w:rFonts w:eastAsia="TimesNewRomanPSMT"/>
                <w:b/>
                <w:bCs/>
                <w:lang w:val="en-US"/>
              </w:rPr>
            </w:pPr>
          </w:p>
        </w:tc>
      </w:tr>
    </w:tbl>
    <w:p w:rsidR="00E05332" w:rsidRPr="00EB741F" w:rsidRDefault="00E05332" w:rsidP="00E05332">
      <w:pPr>
        <w:rPr>
          <w:lang w:val="hr-HR"/>
        </w:rPr>
      </w:pPr>
    </w:p>
    <w:p w:rsidR="00E05332" w:rsidRPr="00EB741F"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EB741F" w:rsidTr="00223DF2">
        <w:tc>
          <w:tcPr>
            <w:tcW w:w="567" w:type="dxa"/>
            <w:vMerge w:val="restart"/>
            <w:shd w:val="clear" w:color="auto" w:fill="auto"/>
          </w:tcPr>
          <w:p w:rsidR="00E05332" w:rsidRPr="00EB741F" w:rsidRDefault="00E05332" w:rsidP="00223DF2">
            <w:pPr>
              <w:snapToGrid w:val="0"/>
              <w:jc w:val="both"/>
            </w:pPr>
          </w:p>
          <w:p w:rsidR="00E05332" w:rsidRPr="00EB741F" w:rsidRDefault="00E05332" w:rsidP="00223DF2">
            <w:pPr>
              <w:jc w:val="both"/>
              <w:rPr>
                <w:rFonts w:eastAsia="TimesNewRomanPSMT"/>
                <w:bCs/>
                <w:i/>
                <w:lang w:val="en-US"/>
              </w:rPr>
            </w:pPr>
            <w:r w:rsidRPr="00EB741F">
              <w:rPr>
                <w:rFonts w:eastAsia="TimesNewRomanPSMT"/>
                <w:bCs/>
                <w:i/>
                <w:lang w:val="en-US"/>
              </w:rPr>
              <w:t>2)</w:t>
            </w:r>
          </w:p>
          <w:p w:rsidR="00E05332" w:rsidRPr="00EB741F" w:rsidRDefault="00E05332" w:rsidP="00223DF2">
            <w:pPr>
              <w:snapToGrid w:val="0"/>
              <w:jc w:val="both"/>
              <w:rPr>
                <w:rFonts w:eastAsia="TimesNewRomanPSMT"/>
                <w:bCs/>
                <w:i/>
                <w:lang w:val="en-US"/>
              </w:rPr>
            </w:pPr>
          </w:p>
          <w:p w:rsidR="00E05332" w:rsidRPr="00EB741F" w:rsidRDefault="00E05332" w:rsidP="00223DF2">
            <w:pPr>
              <w:snapToGrid w:val="0"/>
              <w:jc w:val="both"/>
              <w:rPr>
                <w:rFonts w:eastAsia="TimesNewRomanPSMT"/>
                <w:bCs/>
                <w:i/>
                <w:lang w:val="en-US"/>
              </w:rPr>
            </w:pPr>
          </w:p>
          <w:p w:rsidR="00E05332" w:rsidRPr="00EB741F" w:rsidRDefault="00E05332" w:rsidP="00223DF2">
            <w:pPr>
              <w:snapToGrid w:val="0"/>
              <w:jc w:val="both"/>
              <w:rPr>
                <w:rFonts w:eastAsia="TimesNewRomanPSMT"/>
                <w:bCs/>
                <w:i/>
                <w:lang w:val="en-US"/>
              </w:rPr>
            </w:pPr>
          </w:p>
          <w:p w:rsidR="00E05332" w:rsidRPr="00EB741F" w:rsidRDefault="00E05332" w:rsidP="00223DF2">
            <w:pPr>
              <w:jc w:val="both"/>
              <w:rPr>
                <w:rFonts w:eastAsia="TimesNewRomanPSMT"/>
                <w:bCs/>
                <w:i/>
                <w:lang w:val="en-US"/>
              </w:rPr>
            </w:pPr>
          </w:p>
        </w:tc>
        <w:tc>
          <w:tcPr>
            <w:tcW w:w="3969" w:type="dxa"/>
            <w:shd w:val="clear" w:color="auto" w:fill="auto"/>
            <w:vAlign w:val="center"/>
          </w:tcPr>
          <w:p w:rsidR="00E05332" w:rsidRPr="00EB741F" w:rsidRDefault="00E05332" w:rsidP="00223DF2">
            <w:pPr>
              <w:rPr>
                <w:b/>
              </w:rPr>
            </w:pPr>
            <w:r w:rsidRPr="00EB741F">
              <w:rPr>
                <w:b/>
              </w:rPr>
              <w:t>Пословно име или скраћени назив из одговарајућег регистра</w:t>
            </w:r>
          </w:p>
        </w:tc>
        <w:tc>
          <w:tcPr>
            <w:tcW w:w="4618" w:type="dxa"/>
            <w:shd w:val="clear" w:color="auto" w:fill="auto"/>
          </w:tcPr>
          <w:p w:rsidR="00E05332" w:rsidRPr="00EB741F" w:rsidRDefault="00E05332" w:rsidP="00223DF2">
            <w:pPr>
              <w:snapToGrid w:val="0"/>
              <w:jc w:val="both"/>
              <w:rPr>
                <w:rFonts w:eastAsia="TimesNewRomanPSMT"/>
                <w:b/>
                <w:bCs/>
              </w:rPr>
            </w:pPr>
          </w:p>
        </w:tc>
      </w:tr>
      <w:tr w:rsidR="00E05332" w:rsidRPr="00EB741F" w:rsidTr="00223DF2">
        <w:trPr>
          <w:trHeight w:val="574"/>
        </w:trPr>
        <w:tc>
          <w:tcPr>
            <w:tcW w:w="567" w:type="dxa"/>
            <w:vMerge/>
            <w:shd w:val="clear" w:color="auto" w:fill="auto"/>
          </w:tcPr>
          <w:p w:rsidR="00E05332" w:rsidRPr="00EB741F" w:rsidRDefault="00E05332" w:rsidP="00223DF2">
            <w:pPr>
              <w:jc w:val="both"/>
              <w:rPr>
                <w:rFonts w:eastAsia="TimesNewRomanPSMT"/>
                <w:bCs/>
                <w:i/>
                <w:lang w:val="en-US"/>
              </w:rPr>
            </w:pPr>
          </w:p>
        </w:tc>
        <w:tc>
          <w:tcPr>
            <w:tcW w:w="3969" w:type="dxa"/>
            <w:shd w:val="clear" w:color="auto" w:fill="auto"/>
            <w:vAlign w:val="center"/>
          </w:tcPr>
          <w:p w:rsidR="00E05332" w:rsidRPr="00EB741F" w:rsidRDefault="00E05332" w:rsidP="00223DF2">
            <w:pPr>
              <w:rPr>
                <w:b/>
              </w:rPr>
            </w:pPr>
            <w:r w:rsidRPr="00EB741F">
              <w:rPr>
                <w:b/>
              </w:rPr>
              <w:t>Адреса седишта</w:t>
            </w:r>
          </w:p>
        </w:tc>
        <w:tc>
          <w:tcPr>
            <w:tcW w:w="4618" w:type="dxa"/>
            <w:shd w:val="clear" w:color="auto" w:fill="auto"/>
          </w:tcPr>
          <w:p w:rsidR="00E05332" w:rsidRPr="00EB741F" w:rsidRDefault="00E05332" w:rsidP="00223DF2">
            <w:pPr>
              <w:snapToGrid w:val="0"/>
              <w:jc w:val="both"/>
              <w:rPr>
                <w:rFonts w:eastAsia="TimesNewRomanPSMT"/>
                <w:b/>
                <w:bCs/>
              </w:rPr>
            </w:pPr>
          </w:p>
        </w:tc>
      </w:tr>
      <w:tr w:rsidR="00E05332" w:rsidRPr="00EB741F" w:rsidTr="00223DF2">
        <w:tc>
          <w:tcPr>
            <w:tcW w:w="567" w:type="dxa"/>
            <w:vMerge/>
            <w:shd w:val="clear" w:color="auto" w:fill="auto"/>
          </w:tcPr>
          <w:p w:rsidR="00E05332" w:rsidRPr="00EB741F" w:rsidRDefault="00E05332" w:rsidP="00223DF2">
            <w:pPr>
              <w:jc w:val="both"/>
              <w:rPr>
                <w:rFonts w:eastAsia="TimesNewRomanPSMT"/>
                <w:bCs/>
                <w:i/>
                <w:lang w:val="en-US"/>
              </w:rPr>
            </w:pPr>
          </w:p>
        </w:tc>
        <w:tc>
          <w:tcPr>
            <w:tcW w:w="3969" w:type="dxa"/>
            <w:shd w:val="clear" w:color="auto" w:fill="auto"/>
            <w:vAlign w:val="center"/>
          </w:tcPr>
          <w:p w:rsidR="00E05332" w:rsidRPr="00EB741F" w:rsidRDefault="00E05332" w:rsidP="00223DF2">
            <w:pPr>
              <w:rPr>
                <w:b/>
              </w:rPr>
            </w:pPr>
            <w:r w:rsidRPr="00EB741F">
              <w:rPr>
                <w:b/>
              </w:rPr>
              <w:t>Матични број</w:t>
            </w:r>
          </w:p>
        </w:tc>
        <w:tc>
          <w:tcPr>
            <w:tcW w:w="4618" w:type="dxa"/>
            <w:shd w:val="clear" w:color="auto" w:fill="auto"/>
          </w:tcPr>
          <w:p w:rsidR="00E05332" w:rsidRPr="00EB741F" w:rsidRDefault="00E05332" w:rsidP="00223DF2">
            <w:pPr>
              <w:snapToGrid w:val="0"/>
              <w:jc w:val="both"/>
              <w:rPr>
                <w:rFonts w:eastAsia="TimesNewRomanPSMT"/>
                <w:b/>
                <w:bCs/>
                <w:lang w:val="en-US"/>
              </w:rPr>
            </w:pPr>
          </w:p>
        </w:tc>
      </w:tr>
      <w:tr w:rsidR="00E05332" w:rsidRPr="00EB741F" w:rsidTr="00223DF2">
        <w:tc>
          <w:tcPr>
            <w:tcW w:w="567" w:type="dxa"/>
            <w:vMerge/>
            <w:shd w:val="clear" w:color="auto" w:fill="auto"/>
          </w:tcPr>
          <w:p w:rsidR="00E05332" w:rsidRPr="00EB741F" w:rsidRDefault="00E05332" w:rsidP="00223DF2">
            <w:pPr>
              <w:jc w:val="both"/>
              <w:rPr>
                <w:rFonts w:eastAsia="TimesNewRomanPSMT"/>
                <w:bCs/>
                <w:i/>
                <w:lang w:val="en-US"/>
              </w:rPr>
            </w:pPr>
          </w:p>
        </w:tc>
        <w:tc>
          <w:tcPr>
            <w:tcW w:w="3969" w:type="dxa"/>
            <w:shd w:val="clear" w:color="auto" w:fill="auto"/>
            <w:vAlign w:val="center"/>
          </w:tcPr>
          <w:p w:rsidR="00E05332" w:rsidRPr="00EB741F" w:rsidRDefault="00E05332" w:rsidP="00223DF2">
            <w:pPr>
              <w:rPr>
                <w:b/>
              </w:rPr>
            </w:pPr>
            <w:r w:rsidRPr="00EB741F">
              <w:rPr>
                <w:b/>
              </w:rPr>
              <w:t>Порески идентификациони број</w:t>
            </w:r>
          </w:p>
        </w:tc>
        <w:tc>
          <w:tcPr>
            <w:tcW w:w="4618" w:type="dxa"/>
            <w:shd w:val="clear" w:color="auto" w:fill="auto"/>
          </w:tcPr>
          <w:p w:rsidR="00E05332" w:rsidRPr="00EB741F" w:rsidRDefault="00E05332" w:rsidP="00223DF2">
            <w:pPr>
              <w:snapToGrid w:val="0"/>
              <w:jc w:val="both"/>
              <w:rPr>
                <w:rFonts w:eastAsia="TimesNewRomanPSMT"/>
                <w:b/>
                <w:bCs/>
                <w:lang w:val="en-US"/>
              </w:rPr>
            </w:pPr>
          </w:p>
        </w:tc>
      </w:tr>
      <w:tr w:rsidR="00E05332" w:rsidRPr="00EB741F" w:rsidTr="00223DF2">
        <w:trPr>
          <w:trHeight w:val="115"/>
        </w:trPr>
        <w:tc>
          <w:tcPr>
            <w:tcW w:w="567" w:type="dxa"/>
            <w:vMerge/>
            <w:shd w:val="clear" w:color="auto" w:fill="auto"/>
          </w:tcPr>
          <w:p w:rsidR="00E05332" w:rsidRPr="00EB741F" w:rsidRDefault="00E05332" w:rsidP="00223DF2">
            <w:pPr>
              <w:snapToGrid w:val="0"/>
              <w:jc w:val="both"/>
              <w:rPr>
                <w:rFonts w:eastAsia="TimesNewRomanPSMT"/>
                <w:bCs/>
                <w:i/>
                <w:lang w:val="en-US"/>
              </w:rPr>
            </w:pPr>
          </w:p>
        </w:tc>
        <w:tc>
          <w:tcPr>
            <w:tcW w:w="3969" w:type="dxa"/>
            <w:shd w:val="clear" w:color="auto" w:fill="auto"/>
            <w:vAlign w:val="center"/>
          </w:tcPr>
          <w:p w:rsidR="00E05332" w:rsidRPr="00EB741F" w:rsidRDefault="00E05332" w:rsidP="00223DF2">
            <w:pPr>
              <w:rPr>
                <w:b/>
              </w:rPr>
            </w:pPr>
            <w:r w:rsidRPr="00EB741F">
              <w:rPr>
                <w:b/>
              </w:rPr>
              <w:t>Име особе за контакт</w:t>
            </w:r>
          </w:p>
        </w:tc>
        <w:tc>
          <w:tcPr>
            <w:tcW w:w="4618" w:type="dxa"/>
            <w:shd w:val="clear" w:color="auto" w:fill="auto"/>
          </w:tcPr>
          <w:p w:rsidR="00E05332" w:rsidRPr="00EB741F" w:rsidRDefault="00E05332" w:rsidP="00223DF2">
            <w:pPr>
              <w:snapToGrid w:val="0"/>
              <w:jc w:val="both"/>
              <w:rPr>
                <w:rFonts w:eastAsia="TimesNewRomanPSMT"/>
                <w:b/>
                <w:bCs/>
                <w:lang w:val="en-US"/>
              </w:rPr>
            </w:pPr>
          </w:p>
        </w:tc>
      </w:tr>
    </w:tbl>
    <w:p w:rsidR="00E05332" w:rsidRPr="00EB741F" w:rsidRDefault="00E05332" w:rsidP="00E05332">
      <w:pPr>
        <w:rPr>
          <w:lang w:val="hr-HR"/>
        </w:rPr>
      </w:pPr>
    </w:p>
    <w:p w:rsidR="00E05332" w:rsidRPr="00EB741F"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EB741F" w:rsidTr="00223DF2">
        <w:tc>
          <w:tcPr>
            <w:tcW w:w="567" w:type="dxa"/>
            <w:vMerge w:val="restart"/>
            <w:shd w:val="clear" w:color="auto" w:fill="auto"/>
          </w:tcPr>
          <w:p w:rsidR="00E05332" w:rsidRPr="00EB741F" w:rsidRDefault="00E05332" w:rsidP="00223DF2">
            <w:pPr>
              <w:snapToGrid w:val="0"/>
              <w:jc w:val="both"/>
            </w:pPr>
          </w:p>
          <w:p w:rsidR="00E05332" w:rsidRPr="00EB741F" w:rsidRDefault="00E05332" w:rsidP="00223DF2">
            <w:pPr>
              <w:jc w:val="both"/>
              <w:rPr>
                <w:rFonts w:eastAsia="TimesNewRomanPSMT"/>
                <w:bCs/>
                <w:i/>
                <w:lang w:val="en-US"/>
              </w:rPr>
            </w:pPr>
            <w:r w:rsidRPr="00EB741F">
              <w:rPr>
                <w:rFonts w:eastAsia="TimesNewRomanPSMT"/>
                <w:bCs/>
                <w:i/>
                <w:lang w:val="en-US"/>
              </w:rPr>
              <w:t>3)</w:t>
            </w:r>
          </w:p>
          <w:p w:rsidR="00E05332" w:rsidRPr="00EB741F" w:rsidRDefault="00E05332" w:rsidP="00223DF2">
            <w:pPr>
              <w:snapToGrid w:val="0"/>
              <w:jc w:val="both"/>
              <w:rPr>
                <w:rFonts w:eastAsia="TimesNewRomanPSMT"/>
                <w:bCs/>
                <w:i/>
                <w:lang w:val="en-US"/>
              </w:rPr>
            </w:pPr>
          </w:p>
          <w:p w:rsidR="00E05332" w:rsidRPr="00EB741F" w:rsidRDefault="00E05332" w:rsidP="00223DF2">
            <w:pPr>
              <w:snapToGrid w:val="0"/>
              <w:jc w:val="both"/>
              <w:rPr>
                <w:rFonts w:eastAsia="TimesNewRomanPSMT"/>
                <w:bCs/>
                <w:i/>
                <w:lang w:val="en-US"/>
              </w:rPr>
            </w:pPr>
          </w:p>
          <w:p w:rsidR="00E05332" w:rsidRPr="00EB741F" w:rsidRDefault="00E05332" w:rsidP="00223DF2">
            <w:pPr>
              <w:snapToGrid w:val="0"/>
              <w:jc w:val="both"/>
              <w:rPr>
                <w:rFonts w:eastAsia="TimesNewRomanPSMT"/>
                <w:bCs/>
                <w:i/>
                <w:lang w:val="en-US"/>
              </w:rPr>
            </w:pPr>
          </w:p>
          <w:p w:rsidR="00E05332" w:rsidRPr="00EB741F" w:rsidRDefault="00E05332" w:rsidP="00223DF2">
            <w:pPr>
              <w:jc w:val="both"/>
              <w:rPr>
                <w:rFonts w:eastAsia="TimesNewRomanPSMT"/>
                <w:bCs/>
                <w:i/>
                <w:lang w:val="en-US"/>
              </w:rPr>
            </w:pPr>
          </w:p>
        </w:tc>
        <w:tc>
          <w:tcPr>
            <w:tcW w:w="3969" w:type="dxa"/>
            <w:shd w:val="clear" w:color="auto" w:fill="auto"/>
            <w:vAlign w:val="center"/>
          </w:tcPr>
          <w:p w:rsidR="00E05332" w:rsidRPr="00EB741F" w:rsidRDefault="00E05332" w:rsidP="00223DF2">
            <w:pPr>
              <w:rPr>
                <w:b/>
              </w:rPr>
            </w:pPr>
            <w:r w:rsidRPr="00EB741F">
              <w:rPr>
                <w:b/>
              </w:rPr>
              <w:t>Пословно име или скраћени назив из одговарајућег регистра</w:t>
            </w:r>
          </w:p>
        </w:tc>
        <w:tc>
          <w:tcPr>
            <w:tcW w:w="4618" w:type="dxa"/>
            <w:shd w:val="clear" w:color="auto" w:fill="auto"/>
          </w:tcPr>
          <w:p w:rsidR="00E05332" w:rsidRPr="00EB741F" w:rsidRDefault="00E05332" w:rsidP="00223DF2">
            <w:pPr>
              <w:snapToGrid w:val="0"/>
              <w:jc w:val="both"/>
              <w:rPr>
                <w:rFonts w:eastAsia="TimesNewRomanPSMT"/>
                <w:b/>
                <w:bCs/>
              </w:rPr>
            </w:pPr>
          </w:p>
        </w:tc>
      </w:tr>
      <w:tr w:rsidR="00E05332" w:rsidRPr="00EB741F" w:rsidTr="00223DF2">
        <w:trPr>
          <w:trHeight w:val="555"/>
        </w:trPr>
        <w:tc>
          <w:tcPr>
            <w:tcW w:w="567" w:type="dxa"/>
            <w:vMerge/>
            <w:shd w:val="clear" w:color="auto" w:fill="auto"/>
          </w:tcPr>
          <w:p w:rsidR="00E05332" w:rsidRPr="00EB741F" w:rsidRDefault="00E05332" w:rsidP="00223DF2">
            <w:pPr>
              <w:jc w:val="both"/>
              <w:rPr>
                <w:rFonts w:eastAsia="TimesNewRomanPSMT"/>
                <w:bCs/>
                <w:i/>
                <w:lang w:val="en-US"/>
              </w:rPr>
            </w:pPr>
          </w:p>
        </w:tc>
        <w:tc>
          <w:tcPr>
            <w:tcW w:w="3969" w:type="dxa"/>
            <w:shd w:val="clear" w:color="auto" w:fill="auto"/>
            <w:vAlign w:val="center"/>
          </w:tcPr>
          <w:p w:rsidR="00E05332" w:rsidRPr="00EB741F" w:rsidRDefault="00E05332" w:rsidP="00223DF2">
            <w:pPr>
              <w:rPr>
                <w:b/>
              </w:rPr>
            </w:pPr>
            <w:r w:rsidRPr="00EB741F">
              <w:rPr>
                <w:b/>
              </w:rPr>
              <w:t>Адреса седишта</w:t>
            </w:r>
          </w:p>
        </w:tc>
        <w:tc>
          <w:tcPr>
            <w:tcW w:w="4618" w:type="dxa"/>
            <w:shd w:val="clear" w:color="auto" w:fill="auto"/>
          </w:tcPr>
          <w:p w:rsidR="00E05332" w:rsidRPr="00EB741F" w:rsidRDefault="00E05332" w:rsidP="00223DF2">
            <w:pPr>
              <w:snapToGrid w:val="0"/>
              <w:jc w:val="both"/>
              <w:rPr>
                <w:rFonts w:eastAsia="TimesNewRomanPSMT"/>
                <w:b/>
                <w:bCs/>
              </w:rPr>
            </w:pPr>
          </w:p>
        </w:tc>
      </w:tr>
      <w:tr w:rsidR="00E05332" w:rsidRPr="00EB741F" w:rsidTr="00223DF2">
        <w:tc>
          <w:tcPr>
            <w:tcW w:w="567" w:type="dxa"/>
            <w:vMerge/>
            <w:shd w:val="clear" w:color="auto" w:fill="auto"/>
          </w:tcPr>
          <w:p w:rsidR="00E05332" w:rsidRPr="00EB741F" w:rsidRDefault="00E05332" w:rsidP="00223DF2">
            <w:pPr>
              <w:jc w:val="both"/>
              <w:rPr>
                <w:rFonts w:eastAsia="TimesNewRomanPSMT"/>
                <w:bCs/>
                <w:i/>
                <w:lang w:val="en-US"/>
              </w:rPr>
            </w:pPr>
          </w:p>
        </w:tc>
        <w:tc>
          <w:tcPr>
            <w:tcW w:w="3969" w:type="dxa"/>
            <w:shd w:val="clear" w:color="auto" w:fill="auto"/>
            <w:vAlign w:val="center"/>
          </w:tcPr>
          <w:p w:rsidR="00E05332" w:rsidRPr="00EB741F" w:rsidRDefault="00E05332" w:rsidP="00223DF2">
            <w:pPr>
              <w:rPr>
                <w:b/>
              </w:rPr>
            </w:pPr>
            <w:r w:rsidRPr="00EB741F">
              <w:rPr>
                <w:b/>
              </w:rPr>
              <w:t>Матични број</w:t>
            </w:r>
          </w:p>
        </w:tc>
        <w:tc>
          <w:tcPr>
            <w:tcW w:w="4618" w:type="dxa"/>
            <w:shd w:val="clear" w:color="auto" w:fill="auto"/>
          </w:tcPr>
          <w:p w:rsidR="00E05332" w:rsidRPr="00EB741F" w:rsidRDefault="00E05332" w:rsidP="00223DF2">
            <w:pPr>
              <w:snapToGrid w:val="0"/>
              <w:jc w:val="both"/>
              <w:rPr>
                <w:rFonts w:eastAsia="TimesNewRomanPSMT"/>
                <w:b/>
                <w:bCs/>
                <w:lang w:val="en-US"/>
              </w:rPr>
            </w:pPr>
          </w:p>
        </w:tc>
      </w:tr>
      <w:tr w:rsidR="00E05332" w:rsidRPr="00EB741F" w:rsidTr="00223DF2">
        <w:tc>
          <w:tcPr>
            <w:tcW w:w="567" w:type="dxa"/>
            <w:vMerge/>
            <w:shd w:val="clear" w:color="auto" w:fill="auto"/>
          </w:tcPr>
          <w:p w:rsidR="00E05332" w:rsidRPr="00EB741F" w:rsidRDefault="00E05332" w:rsidP="00223DF2">
            <w:pPr>
              <w:jc w:val="both"/>
              <w:rPr>
                <w:rFonts w:eastAsia="TimesNewRomanPSMT"/>
                <w:bCs/>
                <w:i/>
                <w:lang w:val="en-US"/>
              </w:rPr>
            </w:pPr>
          </w:p>
        </w:tc>
        <w:tc>
          <w:tcPr>
            <w:tcW w:w="3969" w:type="dxa"/>
            <w:shd w:val="clear" w:color="auto" w:fill="auto"/>
            <w:vAlign w:val="center"/>
          </w:tcPr>
          <w:p w:rsidR="00E05332" w:rsidRPr="00EB741F" w:rsidRDefault="00E05332" w:rsidP="00223DF2">
            <w:pPr>
              <w:rPr>
                <w:b/>
              </w:rPr>
            </w:pPr>
            <w:r w:rsidRPr="00EB741F">
              <w:rPr>
                <w:b/>
              </w:rPr>
              <w:t>Порески идентификациони број</w:t>
            </w:r>
          </w:p>
        </w:tc>
        <w:tc>
          <w:tcPr>
            <w:tcW w:w="4618" w:type="dxa"/>
            <w:shd w:val="clear" w:color="auto" w:fill="auto"/>
          </w:tcPr>
          <w:p w:rsidR="00E05332" w:rsidRPr="00EB741F" w:rsidRDefault="00E05332" w:rsidP="00223DF2">
            <w:pPr>
              <w:snapToGrid w:val="0"/>
              <w:jc w:val="both"/>
              <w:rPr>
                <w:rFonts w:eastAsia="TimesNewRomanPSMT"/>
                <w:b/>
                <w:bCs/>
                <w:lang w:val="en-US"/>
              </w:rPr>
            </w:pPr>
          </w:p>
        </w:tc>
      </w:tr>
      <w:tr w:rsidR="00E05332" w:rsidRPr="00EB741F" w:rsidTr="00223DF2">
        <w:trPr>
          <w:trHeight w:val="115"/>
        </w:trPr>
        <w:tc>
          <w:tcPr>
            <w:tcW w:w="567" w:type="dxa"/>
            <w:vMerge/>
            <w:shd w:val="clear" w:color="auto" w:fill="auto"/>
          </w:tcPr>
          <w:p w:rsidR="00E05332" w:rsidRPr="00EB741F" w:rsidRDefault="00E05332" w:rsidP="00223DF2">
            <w:pPr>
              <w:snapToGrid w:val="0"/>
              <w:jc w:val="both"/>
              <w:rPr>
                <w:rFonts w:eastAsia="TimesNewRomanPSMT"/>
                <w:bCs/>
                <w:i/>
                <w:lang w:val="en-US"/>
              </w:rPr>
            </w:pPr>
          </w:p>
        </w:tc>
        <w:tc>
          <w:tcPr>
            <w:tcW w:w="3969" w:type="dxa"/>
            <w:shd w:val="clear" w:color="auto" w:fill="auto"/>
            <w:vAlign w:val="center"/>
          </w:tcPr>
          <w:p w:rsidR="00E05332" w:rsidRPr="00EB741F" w:rsidRDefault="00E05332" w:rsidP="00223DF2">
            <w:pPr>
              <w:rPr>
                <w:b/>
              </w:rPr>
            </w:pPr>
            <w:r w:rsidRPr="00EB741F">
              <w:rPr>
                <w:b/>
              </w:rPr>
              <w:t>Име особе за контакт</w:t>
            </w:r>
          </w:p>
        </w:tc>
        <w:tc>
          <w:tcPr>
            <w:tcW w:w="4618" w:type="dxa"/>
            <w:shd w:val="clear" w:color="auto" w:fill="auto"/>
          </w:tcPr>
          <w:p w:rsidR="00E05332" w:rsidRPr="00EB741F" w:rsidRDefault="00E05332" w:rsidP="00223DF2">
            <w:pPr>
              <w:snapToGrid w:val="0"/>
              <w:jc w:val="both"/>
              <w:rPr>
                <w:rFonts w:eastAsia="TimesNewRomanPSMT"/>
                <w:b/>
                <w:bCs/>
                <w:lang w:val="en-US"/>
              </w:rPr>
            </w:pPr>
          </w:p>
        </w:tc>
      </w:tr>
    </w:tbl>
    <w:p w:rsidR="00E05332" w:rsidRPr="00EB741F" w:rsidRDefault="00E05332" w:rsidP="00E05332">
      <w:pPr>
        <w:rPr>
          <w:lang w:val="hr-HR"/>
        </w:rPr>
      </w:pPr>
    </w:p>
    <w:p w:rsidR="00E05332" w:rsidRPr="00EB741F"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EB741F" w:rsidTr="00223DF2">
        <w:tc>
          <w:tcPr>
            <w:tcW w:w="567" w:type="dxa"/>
            <w:vMerge w:val="restart"/>
            <w:shd w:val="clear" w:color="auto" w:fill="auto"/>
          </w:tcPr>
          <w:p w:rsidR="00E05332" w:rsidRPr="00EB741F" w:rsidRDefault="00E05332" w:rsidP="00223DF2">
            <w:pPr>
              <w:snapToGrid w:val="0"/>
              <w:jc w:val="both"/>
            </w:pPr>
          </w:p>
          <w:p w:rsidR="00E05332" w:rsidRPr="00EB741F" w:rsidRDefault="00E05332" w:rsidP="00223DF2">
            <w:pPr>
              <w:jc w:val="both"/>
              <w:rPr>
                <w:rFonts w:eastAsia="TimesNewRomanPSMT"/>
                <w:bCs/>
                <w:i/>
                <w:lang w:val="en-US"/>
              </w:rPr>
            </w:pPr>
            <w:r w:rsidRPr="00EB741F">
              <w:rPr>
                <w:rFonts w:eastAsia="TimesNewRomanPSMT"/>
                <w:bCs/>
                <w:i/>
                <w:lang w:val="en-US"/>
              </w:rPr>
              <w:t>4)</w:t>
            </w:r>
          </w:p>
          <w:p w:rsidR="00E05332" w:rsidRPr="00EB741F" w:rsidRDefault="00E05332" w:rsidP="00223DF2">
            <w:pPr>
              <w:snapToGrid w:val="0"/>
              <w:jc w:val="both"/>
              <w:rPr>
                <w:rFonts w:eastAsia="TimesNewRomanPSMT"/>
                <w:bCs/>
                <w:i/>
                <w:lang w:val="en-US"/>
              </w:rPr>
            </w:pPr>
          </w:p>
          <w:p w:rsidR="00E05332" w:rsidRPr="00EB741F" w:rsidRDefault="00E05332" w:rsidP="00223DF2">
            <w:pPr>
              <w:snapToGrid w:val="0"/>
              <w:jc w:val="both"/>
              <w:rPr>
                <w:rFonts w:eastAsia="TimesNewRomanPSMT"/>
                <w:bCs/>
                <w:i/>
                <w:lang w:val="en-US"/>
              </w:rPr>
            </w:pPr>
          </w:p>
          <w:p w:rsidR="00E05332" w:rsidRPr="00EB741F" w:rsidRDefault="00E05332" w:rsidP="00223DF2">
            <w:pPr>
              <w:snapToGrid w:val="0"/>
              <w:jc w:val="both"/>
              <w:rPr>
                <w:rFonts w:eastAsia="TimesNewRomanPSMT"/>
                <w:bCs/>
                <w:i/>
                <w:lang w:val="en-US"/>
              </w:rPr>
            </w:pPr>
          </w:p>
          <w:p w:rsidR="00E05332" w:rsidRPr="00EB741F" w:rsidRDefault="00E05332" w:rsidP="00223DF2">
            <w:pPr>
              <w:jc w:val="both"/>
              <w:rPr>
                <w:rFonts w:eastAsia="TimesNewRomanPSMT"/>
                <w:bCs/>
                <w:i/>
                <w:lang w:val="en-US"/>
              </w:rPr>
            </w:pPr>
          </w:p>
        </w:tc>
        <w:tc>
          <w:tcPr>
            <w:tcW w:w="3969" w:type="dxa"/>
            <w:shd w:val="clear" w:color="auto" w:fill="auto"/>
            <w:vAlign w:val="center"/>
          </w:tcPr>
          <w:p w:rsidR="00E05332" w:rsidRPr="00EB741F" w:rsidRDefault="00E05332" w:rsidP="00223DF2">
            <w:pPr>
              <w:rPr>
                <w:b/>
              </w:rPr>
            </w:pPr>
            <w:r w:rsidRPr="00EB741F">
              <w:rPr>
                <w:b/>
              </w:rPr>
              <w:t>Пословно име или скраћени назив из одговарајућег регистра</w:t>
            </w:r>
          </w:p>
        </w:tc>
        <w:tc>
          <w:tcPr>
            <w:tcW w:w="4618" w:type="dxa"/>
            <w:shd w:val="clear" w:color="auto" w:fill="auto"/>
          </w:tcPr>
          <w:p w:rsidR="00E05332" w:rsidRPr="00EB741F" w:rsidRDefault="00E05332" w:rsidP="00223DF2">
            <w:pPr>
              <w:snapToGrid w:val="0"/>
              <w:jc w:val="both"/>
              <w:rPr>
                <w:rFonts w:eastAsia="TimesNewRomanPSMT"/>
                <w:b/>
                <w:bCs/>
              </w:rPr>
            </w:pPr>
          </w:p>
        </w:tc>
      </w:tr>
      <w:tr w:rsidR="00E05332" w:rsidRPr="00EB741F" w:rsidTr="00223DF2">
        <w:trPr>
          <w:trHeight w:val="549"/>
        </w:trPr>
        <w:tc>
          <w:tcPr>
            <w:tcW w:w="567" w:type="dxa"/>
            <w:vMerge/>
            <w:shd w:val="clear" w:color="auto" w:fill="auto"/>
          </w:tcPr>
          <w:p w:rsidR="00E05332" w:rsidRPr="00EB741F" w:rsidRDefault="00E05332" w:rsidP="00223DF2">
            <w:pPr>
              <w:jc w:val="both"/>
              <w:rPr>
                <w:rFonts w:eastAsia="TimesNewRomanPSMT"/>
                <w:bCs/>
                <w:i/>
                <w:lang w:val="en-US"/>
              </w:rPr>
            </w:pPr>
          </w:p>
        </w:tc>
        <w:tc>
          <w:tcPr>
            <w:tcW w:w="3969" w:type="dxa"/>
            <w:shd w:val="clear" w:color="auto" w:fill="auto"/>
            <w:vAlign w:val="center"/>
          </w:tcPr>
          <w:p w:rsidR="00E05332" w:rsidRPr="00EB741F" w:rsidRDefault="00E05332" w:rsidP="00223DF2">
            <w:pPr>
              <w:rPr>
                <w:b/>
              </w:rPr>
            </w:pPr>
            <w:r w:rsidRPr="00EB741F">
              <w:rPr>
                <w:b/>
              </w:rPr>
              <w:t>Адреса седишта</w:t>
            </w:r>
          </w:p>
        </w:tc>
        <w:tc>
          <w:tcPr>
            <w:tcW w:w="4618" w:type="dxa"/>
            <w:shd w:val="clear" w:color="auto" w:fill="auto"/>
          </w:tcPr>
          <w:p w:rsidR="00E05332" w:rsidRPr="00EB741F" w:rsidRDefault="00E05332" w:rsidP="00223DF2">
            <w:pPr>
              <w:snapToGrid w:val="0"/>
              <w:jc w:val="both"/>
              <w:rPr>
                <w:rFonts w:eastAsia="TimesNewRomanPSMT"/>
                <w:b/>
                <w:bCs/>
              </w:rPr>
            </w:pPr>
          </w:p>
        </w:tc>
      </w:tr>
      <w:tr w:rsidR="00E05332" w:rsidRPr="00EB741F" w:rsidTr="00223DF2">
        <w:tc>
          <w:tcPr>
            <w:tcW w:w="567" w:type="dxa"/>
            <w:vMerge/>
            <w:shd w:val="clear" w:color="auto" w:fill="auto"/>
          </w:tcPr>
          <w:p w:rsidR="00E05332" w:rsidRPr="00EB741F" w:rsidRDefault="00E05332" w:rsidP="00223DF2">
            <w:pPr>
              <w:jc w:val="both"/>
              <w:rPr>
                <w:rFonts w:eastAsia="TimesNewRomanPSMT"/>
                <w:bCs/>
                <w:i/>
                <w:lang w:val="en-US"/>
              </w:rPr>
            </w:pPr>
          </w:p>
        </w:tc>
        <w:tc>
          <w:tcPr>
            <w:tcW w:w="3969" w:type="dxa"/>
            <w:shd w:val="clear" w:color="auto" w:fill="auto"/>
            <w:vAlign w:val="center"/>
          </w:tcPr>
          <w:p w:rsidR="00E05332" w:rsidRPr="00EB741F" w:rsidRDefault="00E05332" w:rsidP="00223DF2">
            <w:pPr>
              <w:rPr>
                <w:b/>
              </w:rPr>
            </w:pPr>
            <w:r w:rsidRPr="00EB741F">
              <w:rPr>
                <w:b/>
              </w:rPr>
              <w:t>Матични број</w:t>
            </w:r>
          </w:p>
        </w:tc>
        <w:tc>
          <w:tcPr>
            <w:tcW w:w="4618" w:type="dxa"/>
            <w:shd w:val="clear" w:color="auto" w:fill="auto"/>
          </w:tcPr>
          <w:p w:rsidR="00E05332" w:rsidRPr="00EB741F" w:rsidRDefault="00E05332" w:rsidP="00223DF2">
            <w:pPr>
              <w:snapToGrid w:val="0"/>
              <w:jc w:val="both"/>
              <w:rPr>
                <w:rFonts w:eastAsia="TimesNewRomanPSMT"/>
                <w:b/>
                <w:bCs/>
                <w:lang w:val="en-US"/>
              </w:rPr>
            </w:pPr>
          </w:p>
        </w:tc>
      </w:tr>
      <w:tr w:rsidR="00E05332" w:rsidRPr="00EB741F" w:rsidTr="00223DF2">
        <w:tc>
          <w:tcPr>
            <w:tcW w:w="567" w:type="dxa"/>
            <w:vMerge/>
            <w:shd w:val="clear" w:color="auto" w:fill="auto"/>
          </w:tcPr>
          <w:p w:rsidR="00E05332" w:rsidRPr="00EB741F" w:rsidRDefault="00E05332" w:rsidP="00223DF2">
            <w:pPr>
              <w:jc w:val="both"/>
              <w:rPr>
                <w:rFonts w:eastAsia="TimesNewRomanPSMT"/>
                <w:bCs/>
                <w:i/>
                <w:lang w:val="en-US"/>
              </w:rPr>
            </w:pPr>
          </w:p>
        </w:tc>
        <w:tc>
          <w:tcPr>
            <w:tcW w:w="3969" w:type="dxa"/>
            <w:shd w:val="clear" w:color="auto" w:fill="auto"/>
            <w:vAlign w:val="center"/>
          </w:tcPr>
          <w:p w:rsidR="00E05332" w:rsidRPr="00EB741F" w:rsidRDefault="00E05332" w:rsidP="00223DF2">
            <w:pPr>
              <w:rPr>
                <w:b/>
              </w:rPr>
            </w:pPr>
            <w:r w:rsidRPr="00EB741F">
              <w:rPr>
                <w:b/>
              </w:rPr>
              <w:t>Порески идентификациони број</w:t>
            </w:r>
          </w:p>
        </w:tc>
        <w:tc>
          <w:tcPr>
            <w:tcW w:w="4618" w:type="dxa"/>
            <w:shd w:val="clear" w:color="auto" w:fill="auto"/>
          </w:tcPr>
          <w:p w:rsidR="00E05332" w:rsidRPr="00EB741F" w:rsidRDefault="00E05332" w:rsidP="00223DF2">
            <w:pPr>
              <w:snapToGrid w:val="0"/>
              <w:jc w:val="both"/>
              <w:rPr>
                <w:rFonts w:eastAsia="TimesNewRomanPSMT"/>
                <w:b/>
                <w:bCs/>
                <w:lang w:val="en-US"/>
              </w:rPr>
            </w:pPr>
          </w:p>
        </w:tc>
      </w:tr>
      <w:tr w:rsidR="00E05332" w:rsidRPr="00EB741F" w:rsidTr="00223DF2">
        <w:trPr>
          <w:trHeight w:val="115"/>
        </w:trPr>
        <w:tc>
          <w:tcPr>
            <w:tcW w:w="567" w:type="dxa"/>
            <w:vMerge/>
            <w:shd w:val="clear" w:color="auto" w:fill="auto"/>
          </w:tcPr>
          <w:p w:rsidR="00E05332" w:rsidRPr="00EB741F" w:rsidRDefault="00E05332" w:rsidP="00223DF2">
            <w:pPr>
              <w:snapToGrid w:val="0"/>
              <w:jc w:val="both"/>
              <w:rPr>
                <w:rFonts w:eastAsia="TimesNewRomanPSMT"/>
                <w:bCs/>
                <w:i/>
                <w:lang w:val="en-US"/>
              </w:rPr>
            </w:pPr>
          </w:p>
        </w:tc>
        <w:tc>
          <w:tcPr>
            <w:tcW w:w="3969" w:type="dxa"/>
            <w:shd w:val="clear" w:color="auto" w:fill="auto"/>
            <w:vAlign w:val="center"/>
          </w:tcPr>
          <w:p w:rsidR="00E05332" w:rsidRPr="00EB741F" w:rsidRDefault="00E05332" w:rsidP="00223DF2">
            <w:pPr>
              <w:rPr>
                <w:b/>
              </w:rPr>
            </w:pPr>
            <w:r w:rsidRPr="00EB741F">
              <w:rPr>
                <w:b/>
              </w:rPr>
              <w:t>Име особе за контакт</w:t>
            </w:r>
          </w:p>
        </w:tc>
        <w:tc>
          <w:tcPr>
            <w:tcW w:w="4618" w:type="dxa"/>
            <w:shd w:val="clear" w:color="auto" w:fill="auto"/>
          </w:tcPr>
          <w:p w:rsidR="00E05332" w:rsidRPr="00EB741F" w:rsidRDefault="00E05332" w:rsidP="00223DF2">
            <w:pPr>
              <w:snapToGrid w:val="0"/>
              <w:jc w:val="both"/>
              <w:rPr>
                <w:rFonts w:eastAsia="TimesNewRomanPSMT"/>
                <w:b/>
                <w:bCs/>
                <w:lang w:val="en-US"/>
              </w:rPr>
            </w:pPr>
          </w:p>
        </w:tc>
      </w:tr>
    </w:tbl>
    <w:p w:rsidR="00E05332" w:rsidRPr="00EB741F" w:rsidRDefault="00E05332" w:rsidP="00E05332">
      <w:pPr>
        <w:rPr>
          <w:noProof/>
        </w:rPr>
      </w:pPr>
    </w:p>
    <w:p w:rsidR="00E05332" w:rsidRPr="00EB741F" w:rsidRDefault="00E05332" w:rsidP="00E05332">
      <w:pPr>
        <w:rPr>
          <w:b/>
          <w:noProof/>
        </w:rPr>
      </w:pPr>
      <w:r w:rsidRPr="00EB741F">
        <w:rPr>
          <w:b/>
          <w:noProof/>
        </w:rPr>
        <w:t>НАПОМЕНЕ:</w:t>
      </w:r>
    </w:p>
    <w:p w:rsidR="00E05332" w:rsidRPr="00EB741F" w:rsidRDefault="00E05332" w:rsidP="00E05332">
      <w:pPr>
        <w:rPr>
          <w:noProof/>
        </w:rPr>
      </w:pPr>
      <w:r w:rsidRPr="00EB741F">
        <w:rPr>
          <w:noProof/>
        </w:rPr>
        <w:t xml:space="preserve">Понуђач доставља уколико је у Обрасцу понуде заокружио </w:t>
      </w:r>
      <w:r w:rsidRPr="00EB741F">
        <w:rPr>
          <w:b/>
          <w:noProof/>
        </w:rPr>
        <w:t>“б”.</w:t>
      </w:r>
    </w:p>
    <w:p w:rsidR="00E05332" w:rsidRPr="00EB741F" w:rsidRDefault="00E05332" w:rsidP="00E05332">
      <w:pPr>
        <w:rPr>
          <w:noProof/>
        </w:rPr>
      </w:pPr>
      <w:r w:rsidRPr="00EB741F">
        <w:rPr>
          <w:noProof/>
        </w:rPr>
        <w:t>Образац копирати, уколико има више понуђача</w:t>
      </w:r>
    </w:p>
    <w:p w:rsidR="00E05332" w:rsidRPr="00EB741F" w:rsidRDefault="00E05332" w:rsidP="00E05332">
      <w:pPr>
        <w:rPr>
          <w:noProof/>
        </w:rPr>
      </w:pPr>
    </w:p>
    <w:p w:rsidR="00E05332" w:rsidRPr="00EB741F" w:rsidRDefault="00E05332" w:rsidP="00E05332">
      <w:pPr>
        <w:rPr>
          <w:noProof/>
        </w:rPr>
      </w:pPr>
    </w:p>
    <w:p w:rsidR="00E05332" w:rsidRPr="00EB741F" w:rsidRDefault="00E05332" w:rsidP="00E05332">
      <w:pPr>
        <w:rPr>
          <w:noProof/>
        </w:rPr>
      </w:pPr>
    </w:p>
    <w:p w:rsidR="00E05332" w:rsidRPr="00EB741F" w:rsidRDefault="00E05332" w:rsidP="00E05332">
      <w:pPr>
        <w:rPr>
          <w:noProof/>
        </w:rPr>
      </w:pPr>
    </w:p>
    <w:p w:rsidR="00E05332" w:rsidRPr="00EB741F"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EB741F" w:rsidTr="00223DF2">
        <w:trPr>
          <w:trHeight w:val="307"/>
        </w:trPr>
        <w:tc>
          <w:tcPr>
            <w:tcW w:w="1203" w:type="dxa"/>
          </w:tcPr>
          <w:p w:rsidR="00E05332" w:rsidRPr="00EB741F" w:rsidRDefault="00E05332" w:rsidP="00223DF2">
            <w:pPr>
              <w:jc w:val="center"/>
              <w:rPr>
                <w:noProof/>
              </w:rPr>
            </w:pPr>
            <w:r w:rsidRPr="00EB741F">
              <w:rPr>
                <w:noProof/>
              </w:rPr>
              <w:t>М.П.</w:t>
            </w:r>
          </w:p>
        </w:tc>
        <w:tc>
          <w:tcPr>
            <w:tcW w:w="3975" w:type="dxa"/>
            <w:tcBorders>
              <w:bottom w:val="single" w:sz="4" w:space="0" w:color="auto"/>
            </w:tcBorders>
          </w:tcPr>
          <w:p w:rsidR="00E05332" w:rsidRPr="00EB741F" w:rsidRDefault="00E05332" w:rsidP="00223DF2">
            <w:pPr>
              <w:rPr>
                <w:b/>
                <w:noProof/>
              </w:rPr>
            </w:pPr>
          </w:p>
        </w:tc>
      </w:tr>
      <w:tr w:rsidR="00E05332" w:rsidRPr="00EB741F" w:rsidTr="00223DF2">
        <w:trPr>
          <w:trHeight w:val="292"/>
        </w:trPr>
        <w:tc>
          <w:tcPr>
            <w:tcW w:w="1203" w:type="dxa"/>
          </w:tcPr>
          <w:p w:rsidR="00E05332" w:rsidRPr="00EB741F" w:rsidRDefault="00E05332" w:rsidP="00223DF2">
            <w:pPr>
              <w:rPr>
                <w:b/>
                <w:noProof/>
              </w:rPr>
            </w:pPr>
          </w:p>
        </w:tc>
        <w:tc>
          <w:tcPr>
            <w:tcW w:w="3975" w:type="dxa"/>
            <w:tcBorders>
              <w:top w:val="single" w:sz="4" w:space="0" w:color="auto"/>
            </w:tcBorders>
          </w:tcPr>
          <w:p w:rsidR="00E05332" w:rsidRPr="00EB741F" w:rsidRDefault="00E05332" w:rsidP="00223DF2">
            <w:pPr>
              <w:jc w:val="center"/>
              <w:rPr>
                <w:noProof/>
              </w:rPr>
            </w:pPr>
            <w:r w:rsidRPr="00EB741F">
              <w:rPr>
                <w:noProof/>
              </w:rPr>
              <w:t>ПОТПИС</w:t>
            </w:r>
          </w:p>
        </w:tc>
      </w:tr>
    </w:tbl>
    <w:p w:rsidR="00E05332" w:rsidRPr="00EB741F" w:rsidRDefault="00E05332" w:rsidP="00E05332">
      <w:pPr>
        <w:rPr>
          <w:noProof/>
        </w:rPr>
      </w:pPr>
      <w:r w:rsidRPr="00EB741F">
        <w:rPr>
          <w:b/>
          <w:noProof/>
        </w:rPr>
        <w:t xml:space="preserve"> </w:t>
      </w:r>
    </w:p>
    <w:p w:rsidR="00E05332" w:rsidRPr="00EB741F" w:rsidRDefault="00E05332" w:rsidP="00E05332">
      <w:pPr>
        <w:rPr>
          <w:b/>
          <w:noProof/>
        </w:rPr>
      </w:pPr>
      <w:r w:rsidRPr="00EB741F">
        <w:rPr>
          <w:b/>
          <w:noProof/>
        </w:rPr>
        <w:br w:type="page"/>
      </w:r>
    </w:p>
    <w:p w:rsidR="00E05332" w:rsidRPr="00EB741F" w:rsidRDefault="00E05332" w:rsidP="00360D95">
      <w:pPr>
        <w:jc w:val="center"/>
        <w:rPr>
          <w:b/>
        </w:rPr>
      </w:pPr>
      <w:bookmarkStart w:id="98" w:name="_Toc375826016"/>
      <w:bookmarkStart w:id="99" w:name="_Toc389030823"/>
      <w:bookmarkStart w:id="100" w:name="_Toc401143643"/>
      <w:bookmarkStart w:id="101" w:name="_Toc440629955"/>
      <w:r w:rsidRPr="00EB741F">
        <w:rPr>
          <w:b/>
        </w:rPr>
        <w:lastRenderedPageBreak/>
        <w:t>ОПШТИ ПОДАЦИ О ПОДИЗВОЂАЧИМА</w:t>
      </w:r>
      <w:bookmarkEnd w:id="98"/>
      <w:bookmarkEnd w:id="99"/>
      <w:bookmarkEnd w:id="100"/>
      <w:bookmarkEnd w:id="101"/>
    </w:p>
    <w:p w:rsidR="00E05332" w:rsidRPr="00EB741F"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EB741F" w:rsidTr="00223DF2">
        <w:tc>
          <w:tcPr>
            <w:tcW w:w="567" w:type="dxa"/>
            <w:vMerge w:val="restart"/>
            <w:tcBorders>
              <w:top w:val="single" w:sz="4" w:space="0" w:color="000000"/>
              <w:left w:val="single" w:sz="4" w:space="0" w:color="000000"/>
            </w:tcBorders>
            <w:shd w:val="clear" w:color="auto" w:fill="auto"/>
          </w:tcPr>
          <w:p w:rsidR="00E05332" w:rsidRPr="00EB741F" w:rsidRDefault="00E05332" w:rsidP="00223DF2">
            <w:pPr>
              <w:snapToGrid w:val="0"/>
              <w:jc w:val="both"/>
            </w:pPr>
          </w:p>
          <w:p w:rsidR="00E05332" w:rsidRPr="00EB741F" w:rsidRDefault="00E05332" w:rsidP="00223DF2">
            <w:pPr>
              <w:jc w:val="both"/>
              <w:rPr>
                <w:rFonts w:eastAsia="TimesNewRomanPSMT"/>
                <w:bCs/>
                <w:i/>
                <w:lang w:val="en-US"/>
              </w:rPr>
            </w:pPr>
            <w:r w:rsidRPr="00EB741F">
              <w:rPr>
                <w:rFonts w:eastAsia="TimesNewRomanPSMT"/>
                <w:bCs/>
                <w:i/>
                <w:lang w:val="en-US"/>
              </w:rPr>
              <w:t>1)</w:t>
            </w:r>
          </w:p>
          <w:p w:rsidR="00E05332" w:rsidRPr="00EB741F" w:rsidRDefault="00E05332" w:rsidP="00223DF2">
            <w:pPr>
              <w:snapToGrid w:val="0"/>
              <w:jc w:val="both"/>
              <w:rPr>
                <w:rFonts w:eastAsia="TimesNewRomanPSMT"/>
                <w:bCs/>
                <w:i/>
                <w:lang w:val="en-US"/>
              </w:rPr>
            </w:pPr>
          </w:p>
          <w:p w:rsidR="00E05332" w:rsidRPr="00EB741F" w:rsidRDefault="00E05332" w:rsidP="00223DF2">
            <w:pPr>
              <w:snapToGrid w:val="0"/>
              <w:jc w:val="both"/>
              <w:rPr>
                <w:rFonts w:eastAsia="TimesNewRomanPSMT"/>
                <w:bCs/>
                <w:i/>
                <w:lang w:val="en-US"/>
              </w:rPr>
            </w:pPr>
          </w:p>
          <w:p w:rsidR="00E05332" w:rsidRPr="00EB741F" w:rsidRDefault="00E05332" w:rsidP="00223DF2">
            <w:pPr>
              <w:snapToGrid w:val="0"/>
              <w:jc w:val="both"/>
              <w:rPr>
                <w:rFonts w:eastAsia="TimesNewRomanPSMT"/>
                <w:bCs/>
                <w:i/>
                <w:lang w:val="en-US"/>
              </w:rPr>
            </w:pPr>
          </w:p>
          <w:p w:rsidR="00E05332" w:rsidRPr="00EB741F"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EB741F" w:rsidRDefault="00E05332" w:rsidP="00223DF2">
            <w:pPr>
              <w:rPr>
                <w:b/>
              </w:rPr>
            </w:pPr>
            <w:r w:rsidRPr="00EB741F">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EB741F" w:rsidRDefault="00E05332" w:rsidP="00223DF2">
            <w:pPr>
              <w:snapToGrid w:val="0"/>
              <w:jc w:val="both"/>
              <w:rPr>
                <w:rFonts w:eastAsia="TimesNewRomanPSMT"/>
                <w:b/>
                <w:bCs/>
                <w:lang w:val="en-US"/>
              </w:rPr>
            </w:pPr>
          </w:p>
        </w:tc>
      </w:tr>
      <w:tr w:rsidR="00E05332" w:rsidRPr="00EB741F" w:rsidTr="00223DF2">
        <w:tc>
          <w:tcPr>
            <w:tcW w:w="567" w:type="dxa"/>
            <w:vMerge/>
            <w:tcBorders>
              <w:left w:val="single" w:sz="4" w:space="0" w:color="000000"/>
            </w:tcBorders>
            <w:shd w:val="clear" w:color="auto" w:fill="auto"/>
          </w:tcPr>
          <w:p w:rsidR="00E05332" w:rsidRPr="00EB741F"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EB741F" w:rsidRDefault="00E05332" w:rsidP="00223DF2">
            <w:pPr>
              <w:rPr>
                <w:b/>
              </w:rPr>
            </w:pPr>
            <w:r w:rsidRPr="00EB741F">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EB741F" w:rsidRDefault="00E05332" w:rsidP="00223DF2">
            <w:pPr>
              <w:snapToGrid w:val="0"/>
              <w:jc w:val="both"/>
              <w:rPr>
                <w:rFonts w:eastAsia="TimesNewRomanPSMT"/>
                <w:b/>
                <w:bCs/>
                <w:lang w:val="en-US"/>
              </w:rPr>
            </w:pPr>
          </w:p>
          <w:p w:rsidR="00E05332" w:rsidRPr="00EB741F" w:rsidRDefault="00E05332" w:rsidP="00223DF2">
            <w:pPr>
              <w:snapToGrid w:val="0"/>
              <w:jc w:val="both"/>
              <w:rPr>
                <w:rFonts w:eastAsia="TimesNewRomanPSMT"/>
                <w:b/>
                <w:bCs/>
                <w:lang w:val="en-US"/>
              </w:rPr>
            </w:pPr>
          </w:p>
        </w:tc>
      </w:tr>
      <w:tr w:rsidR="00E05332" w:rsidRPr="00EB741F" w:rsidTr="00223DF2">
        <w:tc>
          <w:tcPr>
            <w:tcW w:w="567" w:type="dxa"/>
            <w:vMerge/>
            <w:tcBorders>
              <w:left w:val="single" w:sz="4" w:space="0" w:color="000000"/>
            </w:tcBorders>
            <w:shd w:val="clear" w:color="auto" w:fill="auto"/>
          </w:tcPr>
          <w:p w:rsidR="00E05332" w:rsidRPr="00EB741F"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EB741F" w:rsidRDefault="00E05332" w:rsidP="00223DF2">
            <w:pPr>
              <w:rPr>
                <w:b/>
              </w:rPr>
            </w:pPr>
            <w:r w:rsidRPr="00EB741F">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EB741F" w:rsidRDefault="00E05332" w:rsidP="00223DF2">
            <w:pPr>
              <w:snapToGrid w:val="0"/>
              <w:jc w:val="both"/>
              <w:rPr>
                <w:rFonts w:eastAsia="TimesNewRomanPSMT"/>
                <w:b/>
                <w:bCs/>
                <w:lang w:val="en-US"/>
              </w:rPr>
            </w:pPr>
          </w:p>
        </w:tc>
      </w:tr>
      <w:tr w:rsidR="00E05332" w:rsidRPr="00EB741F" w:rsidTr="00223DF2">
        <w:tc>
          <w:tcPr>
            <w:tcW w:w="567" w:type="dxa"/>
            <w:vMerge/>
            <w:tcBorders>
              <w:left w:val="single" w:sz="4" w:space="0" w:color="000000"/>
            </w:tcBorders>
            <w:shd w:val="clear" w:color="auto" w:fill="auto"/>
          </w:tcPr>
          <w:p w:rsidR="00E05332" w:rsidRPr="00EB741F"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EB741F" w:rsidRDefault="00E05332" w:rsidP="00223DF2">
            <w:pPr>
              <w:rPr>
                <w:b/>
              </w:rPr>
            </w:pPr>
            <w:r w:rsidRPr="00EB741F">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EB741F" w:rsidRDefault="00E05332" w:rsidP="00223DF2">
            <w:pPr>
              <w:snapToGrid w:val="0"/>
              <w:jc w:val="both"/>
              <w:rPr>
                <w:rFonts w:eastAsia="TimesNewRomanPSMT"/>
                <w:b/>
                <w:bCs/>
                <w:lang w:val="en-US"/>
              </w:rPr>
            </w:pPr>
          </w:p>
        </w:tc>
      </w:tr>
      <w:tr w:rsidR="00E05332" w:rsidRPr="00EB741F" w:rsidTr="00223DF2">
        <w:tc>
          <w:tcPr>
            <w:tcW w:w="567" w:type="dxa"/>
            <w:vMerge/>
            <w:tcBorders>
              <w:left w:val="single" w:sz="4" w:space="0" w:color="000000"/>
            </w:tcBorders>
            <w:shd w:val="clear" w:color="auto" w:fill="auto"/>
          </w:tcPr>
          <w:p w:rsidR="00E05332" w:rsidRPr="00EB741F"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EB741F" w:rsidRDefault="00E05332" w:rsidP="00223DF2">
            <w:pPr>
              <w:rPr>
                <w:b/>
              </w:rPr>
            </w:pPr>
            <w:r w:rsidRPr="00EB741F">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EB741F" w:rsidRDefault="00E05332" w:rsidP="00223DF2">
            <w:pPr>
              <w:snapToGrid w:val="0"/>
              <w:jc w:val="both"/>
              <w:rPr>
                <w:rFonts w:eastAsia="TimesNewRomanPSMT"/>
                <w:b/>
                <w:bCs/>
                <w:lang w:val="en-US"/>
              </w:rPr>
            </w:pPr>
          </w:p>
        </w:tc>
      </w:tr>
      <w:tr w:rsidR="00E05332" w:rsidRPr="00EB741F" w:rsidTr="00223DF2">
        <w:tc>
          <w:tcPr>
            <w:tcW w:w="567" w:type="dxa"/>
            <w:vMerge/>
            <w:tcBorders>
              <w:left w:val="single" w:sz="4" w:space="0" w:color="000000"/>
            </w:tcBorders>
            <w:shd w:val="clear" w:color="auto" w:fill="auto"/>
          </w:tcPr>
          <w:p w:rsidR="00E05332" w:rsidRPr="00EB741F"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EB741F" w:rsidRDefault="00E05332" w:rsidP="00223DF2">
            <w:pPr>
              <w:rPr>
                <w:rFonts w:eastAsia="TimesNewRomanPSMT"/>
                <w:b/>
              </w:rPr>
            </w:pPr>
            <w:r w:rsidRPr="00EB741F">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EB741F" w:rsidRDefault="00E05332" w:rsidP="00223DF2">
            <w:pPr>
              <w:snapToGrid w:val="0"/>
              <w:jc w:val="both"/>
              <w:rPr>
                <w:rFonts w:eastAsia="TimesNewRomanPSMT"/>
                <w:b/>
                <w:bCs/>
                <w:lang w:val="ru-RU"/>
              </w:rPr>
            </w:pPr>
          </w:p>
        </w:tc>
      </w:tr>
      <w:tr w:rsidR="00E05332" w:rsidRPr="00EB741F" w:rsidTr="00223DF2">
        <w:trPr>
          <w:trHeight w:val="1376"/>
        </w:trPr>
        <w:tc>
          <w:tcPr>
            <w:tcW w:w="567" w:type="dxa"/>
            <w:vMerge/>
            <w:tcBorders>
              <w:left w:val="single" w:sz="4" w:space="0" w:color="000000"/>
              <w:bottom w:val="single" w:sz="4" w:space="0" w:color="000000"/>
            </w:tcBorders>
            <w:shd w:val="clear" w:color="auto" w:fill="auto"/>
          </w:tcPr>
          <w:p w:rsidR="00E05332" w:rsidRPr="00EB741F"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EB741F" w:rsidRDefault="00E05332" w:rsidP="00223DF2">
            <w:pPr>
              <w:rPr>
                <w:rFonts w:eastAsia="TimesNewRomanPSMT"/>
                <w:b/>
              </w:rPr>
            </w:pPr>
            <w:r w:rsidRPr="00EB741F">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EB741F" w:rsidRDefault="00E05332" w:rsidP="00223DF2">
            <w:pPr>
              <w:snapToGrid w:val="0"/>
              <w:jc w:val="both"/>
              <w:rPr>
                <w:rFonts w:eastAsia="TimesNewRomanPSMT"/>
                <w:b/>
                <w:bCs/>
              </w:rPr>
            </w:pPr>
          </w:p>
        </w:tc>
      </w:tr>
    </w:tbl>
    <w:p w:rsidR="00E05332" w:rsidRPr="00EB741F"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EB741F" w:rsidTr="00223DF2">
        <w:tc>
          <w:tcPr>
            <w:tcW w:w="567" w:type="dxa"/>
            <w:vMerge w:val="restart"/>
            <w:tcBorders>
              <w:top w:val="single" w:sz="4" w:space="0" w:color="000000"/>
              <w:left w:val="single" w:sz="4" w:space="0" w:color="000000"/>
            </w:tcBorders>
            <w:shd w:val="clear" w:color="auto" w:fill="auto"/>
          </w:tcPr>
          <w:p w:rsidR="00E05332" w:rsidRPr="00EB741F" w:rsidRDefault="00E05332" w:rsidP="00223DF2">
            <w:pPr>
              <w:snapToGrid w:val="0"/>
              <w:jc w:val="both"/>
            </w:pPr>
          </w:p>
          <w:p w:rsidR="00E05332" w:rsidRPr="00EB741F" w:rsidRDefault="00E05332" w:rsidP="00223DF2">
            <w:pPr>
              <w:jc w:val="both"/>
              <w:rPr>
                <w:rFonts w:eastAsia="TimesNewRomanPSMT"/>
                <w:bCs/>
                <w:i/>
                <w:lang w:val="en-US"/>
              </w:rPr>
            </w:pPr>
            <w:r w:rsidRPr="00EB741F">
              <w:rPr>
                <w:rFonts w:eastAsia="TimesNewRomanPSMT"/>
                <w:bCs/>
                <w:i/>
              </w:rPr>
              <w:t>2</w:t>
            </w:r>
            <w:r w:rsidRPr="00EB741F">
              <w:rPr>
                <w:rFonts w:eastAsia="TimesNewRomanPSMT"/>
                <w:bCs/>
                <w:i/>
                <w:lang w:val="en-US"/>
              </w:rPr>
              <w:t>)</w:t>
            </w:r>
          </w:p>
          <w:p w:rsidR="00E05332" w:rsidRPr="00EB741F" w:rsidRDefault="00E05332" w:rsidP="00223DF2">
            <w:pPr>
              <w:snapToGrid w:val="0"/>
              <w:jc w:val="both"/>
              <w:rPr>
                <w:rFonts w:eastAsia="TimesNewRomanPSMT"/>
                <w:bCs/>
                <w:i/>
                <w:lang w:val="en-US"/>
              </w:rPr>
            </w:pPr>
          </w:p>
          <w:p w:rsidR="00E05332" w:rsidRPr="00EB741F" w:rsidRDefault="00E05332" w:rsidP="00223DF2">
            <w:pPr>
              <w:snapToGrid w:val="0"/>
              <w:jc w:val="both"/>
              <w:rPr>
                <w:rFonts w:eastAsia="TimesNewRomanPSMT"/>
                <w:bCs/>
                <w:i/>
                <w:lang w:val="en-US"/>
              </w:rPr>
            </w:pPr>
          </w:p>
          <w:p w:rsidR="00E05332" w:rsidRPr="00EB741F" w:rsidRDefault="00E05332" w:rsidP="00223DF2">
            <w:pPr>
              <w:snapToGrid w:val="0"/>
              <w:jc w:val="both"/>
              <w:rPr>
                <w:rFonts w:eastAsia="TimesNewRomanPSMT"/>
                <w:bCs/>
                <w:i/>
                <w:lang w:val="en-US"/>
              </w:rPr>
            </w:pPr>
          </w:p>
          <w:p w:rsidR="00E05332" w:rsidRPr="00EB741F"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EB741F" w:rsidRDefault="00E05332" w:rsidP="00223DF2">
            <w:pPr>
              <w:rPr>
                <w:b/>
              </w:rPr>
            </w:pPr>
            <w:r w:rsidRPr="00EB741F">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EB741F" w:rsidRDefault="00E05332" w:rsidP="00223DF2">
            <w:pPr>
              <w:snapToGrid w:val="0"/>
              <w:jc w:val="both"/>
              <w:rPr>
                <w:rFonts w:eastAsia="TimesNewRomanPSMT"/>
                <w:b/>
                <w:bCs/>
                <w:lang w:val="en-US"/>
              </w:rPr>
            </w:pPr>
          </w:p>
        </w:tc>
      </w:tr>
      <w:tr w:rsidR="00E05332" w:rsidRPr="00EB741F" w:rsidTr="00223DF2">
        <w:tc>
          <w:tcPr>
            <w:tcW w:w="567" w:type="dxa"/>
            <w:vMerge/>
            <w:tcBorders>
              <w:left w:val="single" w:sz="4" w:space="0" w:color="000000"/>
            </w:tcBorders>
            <w:shd w:val="clear" w:color="auto" w:fill="auto"/>
          </w:tcPr>
          <w:p w:rsidR="00E05332" w:rsidRPr="00EB741F"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EB741F" w:rsidRDefault="00E05332" w:rsidP="00223DF2">
            <w:pPr>
              <w:rPr>
                <w:b/>
              </w:rPr>
            </w:pPr>
            <w:r w:rsidRPr="00EB741F">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EB741F" w:rsidRDefault="00E05332" w:rsidP="00223DF2">
            <w:pPr>
              <w:snapToGrid w:val="0"/>
              <w:jc w:val="both"/>
              <w:rPr>
                <w:rFonts w:eastAsia="TimesNewRomanPSMT"/>
                <w:b/>
                <w:bCs/>
                <w:lang w:val="en-US"/>
              </w:rPr>
            </w:pPr>
          </w:p>
          <w:p w:rsidR="00E05332" w:rsidRPr="00EB741F" w:rsidRDefault="00E05332" w:rsidP="00223DF2">
            <w:pPr>
              <w:snapToGrid w:val="0"/>
              <w:jc w:val="both"/>
              <w:rPr>
                <w:rFonts w:eastAsia="TimesNewRomanPSMT"/>
                <w:b/>
                <w:bCs/>
                <w:lang w:val="en-US"/>
              </w:rPr>
            </w:pPr>
          </w:p>
        </w:tc>
      </w:tr>
      <w:tr w:rsidR="00E05332" w:rsidRPr="00EB741F" w:rsidTr="00223DF2">
        <w:tc>
          <w:tcPr>
            <w:tcW w:w="567" w:type="dxa"/>
            <w:vMerge/>
            <w:tcBorders>
              <w:left w:val="single" w:sz="4" w:space="0" w:color="000000"/>
            </w:tcBorders>
            <w:shd w:val="clear" w:color="auto" w:fill="auto"/>
          </w:tcPr>
          <w:p w:rsidR="00E05332" w:rsidRPr="00EB741F"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EB741F" w:rsidRDefault="00E05332" w:rsidP="00223DF2">
            <w:pPr>
              <w:rPr>
                <w:b/>
              </w:rPr>
            </w:pPr>
            <w:r w:rsidRPr="00EB741F">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EB741F" w:rsidRDefault="00E05332" w:rsidP="00223DF2">
            <w:pPr>
              <w:snapToGrid w:val="0"/>
              <w:jc w:val="both"/>
              <w:rPr>
                <w:rFonts w:eastAsia="TimesNewRomanPSMT"/>
                <w:b/>
                <w:bCs/>
                <w:lang w:val="en-US"/>
              </w:rPr>
            </w:pPr>
          </w:p>
        </w:tc>
      </w:tr>
      <w:tr w:rsidR="00E05332" w:rsidRPr="00EB741F" w:rsidTr="00223DF2">
        <w:tc>
          <w:tcPr>
            <w:tcW w:w="567" w:type="dxa"/>
            <w:vMerge/>
            <w:tcBorders>
              <w:left w:val="single" w:sz="4" w:space="0" w:color="000000"/>
            </w:tcBorders>
            <w:shd w:val="clear" w:color="auto" w:fill="auto"/>
          </w:tcPr>
          <w:p w:rsidR="00E05332" w:rsidRPr="00EB741F"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EB741F" w:rsidRDefault="00E05332" w:rsidP="00223DF2">
            <w:pPr>
              <w:rPr>
                <w:b/>
              </w:rPr>
            </w:pPr>
            <w:r w:rsidRPr="00EB741F">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EB741F" w:rsidRDefault="00E05332" w:rsidP="00223DF2">
            <w:pPr>
              <w:snapToGrid w:val="0"/>
              <w:jc w:val="both"/>
              <w:rPr>
                <w:rFonts w:eastAsia="TimesNewRomanPSMT"/>
                <w:b/>
                <w:bCs/>
                <w:lang w:val="en-US"/>
              </w:rPr>
            </w:pPr>
          </w:p>
        </w:tc>
      </w:tr>
      <w:tr w:rsidR="00E05332" w:rsidRPr="00EB741F" w:rsidTr="00223DF2">
        <w:tc>
          <w:tcPr>
            <w:tcW w:w="567" w:type="dxa"/>
            <w:vMerge/>
            <w:tcBorders>
              <w:left w:val="single" w:sz="4" w:space="0" w:color="000000"/>
            </w:tcBorders>
            <w:shd w:val="clear" w:color="auto" w:fill="auto"/>
          </w:tcPr>
          <w:p w:rsidR="00E05332" w:rsidRPr="00EB741F"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EB741F" w:rsidRDefault="00E05332" w:rsidP="00223DF2">
            <w:pPr>
              <w:rPr>
                <w:b/>
              </w:rPr>
            </w:pPr>
            <w:r w:rsidRPr="00EB741F">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EB741F" w:rsidRDefault="00E05332" w:rsidP="00223DF2">
            <w:pPr>
              <w:snapToGrid w:val="0"/>
              <w:jc w:val="both"/>
              <w:rPr>
                <w:rFonts w:eastAsia="TimesNewRomanPSMT"/>
                <w:b/>
                <w:bCs/>
                <w:lang w:val="en-US"/>
              </w:rPr>
            </w:pPr>
          </w:p>
        </w:tc>
      </w:tr>
      <w:tr w:rsidR="00E05332" w:rsidRPr="00EB741F" w:rsidTr="00223DF2">
        <w:tc>
          <w:tcPr>
            <w:tcW w:w="567" w:type="dxa"/>
            <w:vMerge/>
            <w:tcBorders>
              <w:left w:val="single" w:sz="4" w:space="0" w:color="000000"/>
            </w:tcBorders>
            <w:shd w:val="clear" w:color="auto" w:fill="auto"/>
          </w:tcPr>
          <w:p w:rsidR="00E05332" w:rsidRPr="00EB741F"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EB741F" w:rsidRDefault="00E05332" w:rsidP="00223DF2">
            <w:pPr>
              <w:rPr>
                <w:rFonts w:eastAsia="TimesNewRomanPSMT"/>
                <w:b/>
              </w:rPr>
            </w:pPr>
            <w:r w:rsidRPr="00EB741F">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EB741F" w:rsidRDefault="00E05332" w:rsidP="00223DF2">
            <w:pPr>
              <w:snapToGrid w:val="0"/>
              <w:jc w:val="both"/>
              <w:rPr>
                <w:rFonts w:eastAsia="TimesNewRomanPSMT"/>
                <w:b/>
                <w:bCs/>
                <w:lang w:val="ru-RU"/>
              </w:rPr>
            </w:pPr>
          </w:p>
        </w:tc>
      </w:tr>
      <w:tr w:rsidR="00E05332" w:rsidRPr="00EB741F" w:rsidTr="00223DF2">
        <w:trPr>
          <w:trHeight w:val="1376"/>
        </w:trPr>
        <w:tc>
          <w:tcPr>
            <w:tcW w:w="567" w:type="dxa"/>
            <w:vMerge/>
            <w:tcBorders>
              <w:left w:val="single" w:sz="4" w:space="0" w:color="000000"/>
              <w:bottom w:val="single" w:sz="4" w:space="0" w:color="000000"/>
            </w:tcBorders>
            <w:shd w:val="clear" w:color="auto" w:fill="auto"/>
          </w:tcPr>
          <w:p w:rsidR="00E05332" w:rsidRPr="00EB741F"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EB741F" w:rsidRDefault="00E05332" w:rsidP="00223DF2">
            <w:pPr>
              <w:rPr>
                <w:rFonts w:eastAsia="TimesNewRomanPSMT"/>
                <w:b/>
              </w:rPr>
            </w:pPr>
            <w:r w:rsidRPr="00EB741F">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EB741F" w:rsidRDefault="00E05332" w:rsidP="00223DF2">
            <w:pPr>
              <w:snapToGrid w:val="0"/>
              <w:jc w:val="both"/>
              <w:rPr>
                <w:rFonts w:eastAsia="TimesNewRomanPSMT"/>
                <w:b/>
                <w:bCs/>
              </w:rPr>
            </w:pPr>
          </w:p>
        </w:tc>
      </w:tr>
    </w:tbl>
    <w:p w:rsidR="00E05332" w:rsidRPr="00EB741F" w:rsidRDefault="00E05332" w:rsidP="00E05332"/>
    <w:p w:rsidR="00E05332" w:rsidRPr="00EB741F" w:rsidRDefault="00E05332" w:rsidP="00E05332">
      <w:pPr>
        <w:rPr>
          <w:b/>
          <w:noProof/>
        </w:rPr>
      </w:pPr>
      <w:r w:rsidRPr="00EB741F">
        <w:rPr>
          <w:b/>
          <w:noProof/>
        </w:rPr>
        <w:t>НАПОМЕНЕ:</w:t>
      </w:r>
    </w:p>
    <w:p w:rsidR="00E05332" w:rsidRPr="00EB741F" w:rsidRDefault="00E05332" w:rsidP="00E05332">
      <w:pPr>
        <w:rPr>
          <w:noProof/>
        </w:rPr>
      </w:pPr>
      <w:r w:rsidRPr="00EB741F">
        <w:rPr>
          <w:noProof/>
        </w:rPr>
        <w:t xml:space="preserve">Понуђач доставља уколико је у Обрасцу понуде заокружио </w:t>
      </w:r>
      <w:r w:rsidRPr="00EB741F">
        <w:rPr>
          <w:b/>
          <w:noProof/>
        </w:rPr>
        <w:t>“в”.</w:t>
      </w:r>
    </w:p>
    <w:p w:rsidR="00E05332" w:rsidRPr="00EB741F" w:rsidRDefault="00E05332" w:rsidP="00E05332">
      <w:pPr>
        <w:rPr>
          <w:noProof/>
        </w:rPr>
      </w:pPr>
      <w:r w:rsidRPr="00EB741F">
        <w:rPr>
          <w:noProof/>
        </w:rPr>
        <w:t>Образац копирати, уколико има више подизвођача.</w:t>
      </w:r>
    </w:p>
    <w:p w:rsidR="00E05332" w:rsidRPr="00EB741F" w:rsidRDefault="00E05332" w:rsidP="00E05332">
      <w:pPr>
        <w:rPr>
          <w:noProof/>
        </w:rPr>
      </w:pPr>
    </w:p>
    <w:p w:rsidR="00E05332" w:rsidRPr="00EB741F" w:rsidRDefault="00E05332" w:rsidP="00E05332">
      <w:pPr>
        <w:rPr>
          <w:noProof/>
        </w:rPr>
      </w:pPr>
    </w:p>
    <w:p w:rsidR="00E05332" w:rsidRPr="00EB741F" w:rsidRDefault="00E05332" w:rsidP="00E05332">
      <w:pPr>
        <w:rPr>
          <w:noProof/>
        </w:rPr>
      </w:pPr>
    </w:p>
    <w:p w:rsidR="00E05332" w:rsidRPr="00EB741F" w:rsidRDefault="00E05332" w:rsidP="00E05332">
      <w:pPr>
        <w:rPr>
          <w:noProof/>
        </w:rPr>
      </w:pPr>
    </w:p>
    <w:p w:rsidR="00E05332" w:rsidRPr="00EB741F" w:rsidRDefault="00E05332" w:rsidP="00E05332">
      <w:pPr>
        <w:rPr>
          <w:noProof/>
        </w:rPr>
      </w:pPr>
    </w:p>
    <w:p w:rsidR="00E05332" w:rsidRPr="00EB741F"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EB741F" w:rsidTr="00223DF2">
        <w:trPr>
          <w:trHeight w:val="307"/>
        </w:trPr>
        <w:tc>
          <w:tcPr>
            <w:tcW w:w="1203" w:type="dxa"/>
          </w:tcPr>
          <w:p w:rsidR="00E05332" w:rsidRPr="00EB741F" w:rsidRDefault="00E05332" w:rsidP="00223DF2">
            <w:pPr>
              <w:jc w:val="center"/>
              <w:rPr>
                <w:noProof/>
              </w:rPr>
            </w:pPr>
            <w:r w:rsidRPr="00EB741F">
              <w:rPr>
                <w:noProof/>
              </w:rPr>
              <w:t>М.П.</w:t>
            </w:r>
          </w:p>
        </w:tc>
        <w:tc>
          <w:tcPr>
            <w:tcW w:w="3975" w:type="dxa"/>
            <w:tcBorders>
              <w:bottom w:val="single" w:sz="4" w:space="0" w:color="auto"/>
            </w:tcBorders>
          </w:tcPr>
          <w:p w:rsidR="00E05332" w:rsidRPr="00EB741F" w:rsidRDefault="00E05332" w:rsidP="00223DF2">
            <w:pPr>
              <w:rPr>
                <w:b/>
                <w:noProof/>
              </w:rPr>
            </w:pPr>
          </w:p>
        </w:tc>
      </w:tr>
      <w:tr w:rsidR="00E05332" w:rsidRPr="00C35CDB" w:rsidTr="00223DF2">
        <w:trPr>
          <w:trHeight w:val="292"/>
        </w:trPr>
        <w:tc>
          <w:tcPr>
            <w:tcW w:w="1203" w:type="dxa"/>
          </w:tcPr>
          <w:p w:rsidR="00E05332" w:rsidRPr="00EB741F" w:rsidRDefault="00E05332" w:rsidP="00223DF2">
            <w:pPr>
              <w:rPr>
                <w:b/>
                <w:noProof/>
              </w:rPr>
            </w:pPr>
          </w:p>
        </w:tc>
        <w:tc>
          <w:tcPr>
            <w:tcW w:w="3975" w:type="dxa"/>
            <w:tcBorders>
              <w:top w:val="single" w:sz="4" w:space="0" w:color="auto"/>
            </w:tcBorders>
          </w:tcPr>
          <w:p w:rsidR="00E05332" w:rsidRPr="00C35CDB" w:rsidRDefault="00E05332" w:rsidP="00223DF2">
            <w:pPr>
              <w:jc w:val="center"/>
              <w:rPr>
                <w:noProof/>
              </w:rPr>
            </w:pPr>
            <w:r w:rsidRPr="00EB741F">
              <w:rPr>
                <w:noProof/>
              </w:rPr>
              <w:t>ПОТПИС</w:t>
            </w:r>
          </w:p>
        </w:tc>
      </w:tr>
    </w:tbl>
    <w:p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D5C" w:rsidRDefault="000C7D5C">
      <w:r>
        <w:separator/>
      </w:r>
    </w:p>
  </w:endnote>
  <w:endnote w:type="continuationSeparator" w:id="0">
    <w:p w:rsidR="000C7D5C" w:rsidRDefault="000C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2AE" w:rsidRDefault="002572A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72AE" w:rsidRDefault="002572A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rsidR="002572AE" w:rsidRDefault="002572AE">
            <w:pPr>
              <w:pStyle w:val="Footer"/>
              <w:jc w:val="center"/>
            </w:pPr>
            <w:r>
              <w:t xml:space="preserve">Страна </w:t>
            </w:r>
            <w:r>
              <w:rPr>
                <w:b/>
              </w:rPr>
              <w:fldChar w:fldCharType="begin"/>
            </w:r>
            <w:r>
              <w:rPr>
                <w:b/>
              </w:rPr>
              <w:instrText xml:space="preserve"> PAGE </w:instrText>
            </w:r>
            <w:r>
              <w:rPr>
                <w:b/>
              </w:rPr>
              <w:fldChar w:fldCharType="separate"/>
            </w:r>
            <w:r w:rsidR="00174D43">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174D43">
              <w:rPr>
                <w:b/>
                <w:noProof/>
              </w:rPr>
              <w:t>31</w:t>
            </w:r>
            <w:r>
              <w:rPr>
                <w:b/>
              </w:rPr>
              <w:fldChar w:fldCharType="end"/>
            </w:r>
          </w:p>
        </w:sdtContent>
      </w:sdt>
    </w:sdtContent>
  </w:sdt>
  <w:p w:rsidR="002572AE" w:rsidRPr="00CF2211" w:rsidRDefault="002572AE"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D5C" w:rsidRDefault="000C7D5C">
      <w:r>
        <w:separator/>
      </w:r>
    </w:p>
  </w:footnote>
  <w:footnote w:type="continuationSeparator" w:id="0">
    <w:p w:rsidR="000C7D5C" w:rsidRDefault="000C7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2AE" w:rsidRPr="007F4BDC" w:rsidRDefault="002572AE" w:rsidP="002D5B2C">
    <w:pPr>
      <w:jc w:val="both"/>
      <w:rPr>
        <w:bCs/>
        <w:noProof/>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C386F25"/>
    <w:multiLevelType w:val="hybridMultilevel"/>
    <w:tmpl w:val="E7DA572E"/>
    <w:lvl w:ilvl="0" w:tplc="1D64DBCE">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4">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2">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4">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DE95B0C"/>
    <w:multiLevelType w:val="hybridMultilevel"/>
    <w:tmpl w:val="02A48D6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F74F42"/>
    <w:multiLevelType w:val="hybridMultilevel"/>
    <w:tmpl w:val="859E7EF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nsid w:val="7F250D63"/>
    <w:multiLevelType w:val="hybridMultilevel"/>
    <w:tmpl w:val="58BCBBA2"/>
    <w:lvl w:ilvl="0" w:tplc="399C94C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7">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4"/>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
  </w:num>
  <w:num w:numId="6">
    <w:abstractNumId w:val="12"/>
  </w:num>
  <w:num w:numId="7">
    <w:abstractNumId w:val="12"/>
  </w:num>
  <w:num w:numId="8">
    <w:abstractNumId w:val="19"/>
  </w:num>
  <w:num w:numId="9">
    <w:abstractNumId w:val="31"/>
  </w:num>
  <w:num w:numId="10">
    <w:abstractNumId w:val="20"/>
  </w:num>
  <w:num w:numId="11">
    <w:abstractNumId w:val="22"/>
  </w:num>
  <w:num w:numId="12">
    <w:abstractNumId w:val="24"/>
  </w:num>
  <w:num w:numId="13">
    <w:abstractNumId w:val="16"/>
  </w:num>
  <w:num w:numId="14">
    <w:abstractNumId w:val="8"/>
  </w:num>
  <w:num w:numId="15">
    <w:abstractNumId w:val="47"/>
  </w:num>
  <w:num w:numId="16">
    <w:abstractNumId w:val="28"/>
  </w:num>
  <w:num w:numId="17">
    <w:abstractNumId w:val="11"/>
  </w:num>
  <w:num w:numId="18">
    <w:abstractNumId w:val="35"/>
  </w:num>
  <w:num w:numId="19">
    <w:abstractNumId w:val="41"/>
  </w:num>
  <w:num w:numId="20">
    <w:abstractNumId w:val="25"/>
  </w:num>
  <w:num w:numId="21">
    <w:abstractNumId w:val="34"/>
  </w:num>
  <w:num w:numId="22">
    <w:abstractNumId w:val="43"/>
  </w:num>
  <w:num w:numId="23">
    <w:abstractNumId w:val="33"/>
  </w:num>
  <w:num w:numId="24">
    <w:abstractNumId w:val="9"/>
  </w:num>
  <w:num w:numId="25">
    <w:abstractNumId w:val="17"/>
  </w:num>
  <w:num w:numId="26">
    <w:abstractNumId w:val="3"/>
  </w:num>
  <w:num w:numId="27">
    <w:abstractNumId w:val="32"/>
  </w:num>
  <w:num w:numId="28">
    <w:abstractNumId w:val="30"/>
  </w:num>
  <w:num w:numId="29">
    <w:abstractNumId w:val="38"/>
  </w:num>
  <w:num w:numId="30">
    <w:abstractNumId w:val="29"/>
  </w:num>
  <w:num w:numId="31">
    <w:abstractNumId w:val="39"/>
  </w:num>
  <w:num w:numId="32">
    <w:abstractNumId w:val="21"/>
  </w:num>
  <w:num w:numId="33">
    <w:abstractNumId w:val="26"/>
  </w:num>
  <w:num w:numId="34">
    <w:abstractNumId w:val="10"/>
  </w:num>
  <w:num w:numId="35">
    <w:abstractNumId w:val="18"/>
  </w:num>
  <w:num w:numId="36">
    <w:abstractNumId w:val="45"/>
  </w:num>
  <w:num w:numId="37">
    <w:abstractNumId w:val="14"/>
  </w:num>
  <w:num w:numId="38">
    <w:abstractNumId w:val="6"/>
  </w:num>
  <w:num w:numId="39">
    <w:abstractNumId w:val="36"/>
  </w:num>
  <w:num w:numId="40">
    <w:abstractNumId w:val="5"/>
  </w:num>
  <w:num w:numId="41">
    <w:abstractNumId w:val="13"/>
  </w:num>
  <w:num w:numId="42">
    <w:abstractNumId w:val="42"/>
  </w:num>
  <w:num w:numId="43">
    <w:abstractNumId w:val="7"/>
  </w:num>
  <w:num w:numId="44">
    <w:abstractNumId w:val="46"/>
  </w:num>
  <w:num w:numId="45">
    <w:abstractNumId w:val="40"/>
  </w:num>
  <w:num w:numId="46">
    <w:abstractNumId w:val="23"/>
  </w:num>
  <w:num w:numId="47">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1E9D"/>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184B"/>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454"/>
    <w:rsid w:val="000746DE"/>
    <w:rsid w:val="00074CB9"/>
    <w:rsid w:val="000803D2"/>
    <w:rsid w:val="00080419"/>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24"/>
    <w:rsid w:val="000A5B4B"/>
    <w:rsid w:val="000A6A47"/>
    <w:rsid w:val="000A6BE0"/>
    <w:rsid w:val="000B2B16"/>
    <w:rsid w:val="000B2D0E"/>
    <w:rsid w:val="000B3302"/>
    <w:rsid w:val="000B4E1C"/>
    <w:rsid w:val="000B4FA1"/>
    <w:rsid w:val="000B6016"/>
    <w:rsid w:val="000B735A"/>
    <w:rsid w:val="000B7D6A"/>
    <w:rsid w:val="000C03AC"/>
    <w:rsid w:val="000C2296"/>
    <w:rsid w:val="000C2AAF"/>
    <w:rsid w:val="000C2CE0"/>
    <w:rsid w:val="000C3B23"/>
    <w:rsid w:val="000C3EB7"/>
    <w:rsid w:val="000C484F"/>
    <w:rsid w:val="000C53A4"/>
    <w:rsid w:val="000C770D"/>
    <w:rsid w:val="000C7D5C"/>
    <w:rsid w:val="000C7E37"/>
    <w:rsid w:val="000D0BC4"/>
    <w:rsid w:val="000D1A2B"/>
    <w:rsid w:val="000D205E"/>
    <w:rsid w:val="000D27A5"/>
    <w:rsid w:val="000D4832"/>
    <w:rsid w:val="000D52D0"/>
    <w:rsid w:val="000D54E9"/>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105B"/>
    <w:rsid w:val="00102920"/>
    <w:rsid w:val="00102D49"/>
    <w:rsid w:val="00103B3A"/>
    <w:rsid w:val="00104E90"/>
    <w:rsid w:val="001074E2"/>
    <w:rsid w:val="001110B0"/>
    <w:rsid w:val="001114FD"/>
    <w:rsid w:val="00111650"/>
    <w:rsid w:val="0011312E"/>
    <w:rsid w:val="00113AEA"/>
    <w:rsid w:val="00113BFC"/>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37A14"/>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6F37"/>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4D43"/>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0C44"/>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2E37"/>
    <w:rsid w:val="001B456F"/>
    <w:rsid w:val="001B47C3"/>
    <w:rsid w:val="001B4E69"/>
    <w:rsid w:val="001B67E2"/>
    <w:rsid w:val="001C11FA"/>
    <w:rsid w:val="001C2363"/>
    <w:rsid w:val="001C4F8E"/>
    <w:rsid w:val="001C66D6"/>
    <w:rsid w:val="001C6B06"/>
    <w:rsid w:val="001D089F"/>
    <w:rsid w:val="001D1B33"/>
    <w:rsid w:val="001D229D"/>
    <w:rsid w:val="001D29AB"/>
    <w:rsid w:val="001D3DC5"/>
    <w:rsid w:val="001D4777"/>
    <w:rsid w:val="001D56B3"/>
    <w:rsid w:val="001D59FF"/>
    <w:rsid w:val="001D671D"/>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4457"/>
    <w:rsid w:val="00224ED3"/>
    <w:rsid w:val="002259B4"/>
    <w:rsid w:val="00226145"/>
    <w:rsid w:val="0022681C"/>
    <w:rsid w:val="002269CB"/>
    <w:rsid w:val="00226E2B"/>
    <w:rsid w:val="00230204"/>
    <w:rsid w:val="00230332"/>
    <w:rsid w:val="00232D05"/>
    <w:rsid w:val="00233D1A"/>
    <w:rsid w:val="002359E1"/>
    <w:rsid w:val="00235B03"/>
    <w:rsid w:val="002365A4"/>
    <w:rsid w:val="00236A45"/>
    <w:rsid w:val="00240A8E"/>
    <w:rsid w:val="00241B13"/>
    <w:rsid w:val="0024207A"/>
    <w:rsid w:val="002438A3"/>
    <w:rsid w:val="0024459E"/>
    <w:rsid w:val="0024667E"/>
    <w:rsid w:val="00247002"/>
    <w:rsid w:val="00247B23"/>
    <w:rsid w:val="00250C7A"/>
    <w:rsid w:val="00251440"/>
    <w:rsid w:val="00251578"/>
    <w:rsid w:val="00252BAC"/>
    <w:rsid w:val="002539D4"/>
    <w:rsid w:val="002541C5"/>
    <w:rsid w:val="002548D3"/>
    <w:rsid w:val="002551C9"/>
    <w:rsid w:val="002572AE"/>
    <w:rsid w:val="00260308"/>
    <w:rsid w:val="00260809"/>
    <w:rsid w:val="00260954"/>
    <w:rsid w:val="00260A31"/>
    <w:rsid w:val="002634C5"/>
    <w:rsid w:val="00265535"/>
    <w:rsid w:val="00266B05"/>
    <w:rsid w:val="00267488"/>
    <w:rsid w:val="00272362"/>
    <w:rsid w:val="00272759"/>
    <w:rsid w:val="002735A4"/>
    <w:rsid w:val="0027365F"/>
    <w:rsid w:val="0027366A"/>
    <w:rsid w:val="002736B8"/>
    <w:rsid w:val="00273E9B"/>
    <w:rsid w:val="0027411C"/>
    <w:rsid w:val="00274208"/>
    <w:rsid w:val="00276897"/>
    <w:rsid w:val="00277B34"/>
    <w:rsid w:val="00277CCA"/>
    <w:rsid w:val="0028014B"/>
    <w:rsid w:val="002809D9"/>
    <w:rsid w:val="0028404F"/>
    <w:rsid w:val="00284225"/>
    <w:rsid w:val="002856DC"/>
    <w:rsid w:val="00285AEE"/>
    <w:rsid w:val="00286FDC"/>
    <w:rsid w:val="002872AF"/>
    <w:rsid w:val="00287498"/>
    <w:rsid w:val="002905E8"/>
    <w:rsid w:val="00291259"/>
    <w:rsid w:val="002912F5"/>
    <w:rsid w:val="00292288"/>
    <w:rsid w:val="0029271D"/>
    <w:rsid w:val="00292D19"/>
    <w:rsid w:val="00292F07"/>
    <w:rsid w:val="00293D26"/>
    <w:rsid w:val="002968E3"/>
    <w:rsid w:val="00296C22"/>
    <w:rsid w:val="0029758A"/>
    <w:rsid w:val="002978E7"/>
    <w:rsid w:val="00297DB0"/>
    <w:rsid w:val="002A0143"/>
    <w:rsid w:val="002A1865"/>
    <w:rsid w:val="002A248C"/>
    <w:rsid w:val="002A353B"/>
    <w:rsid w:val="002A3632"/>
    <w:rsid w:val="002A3B00"/>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0124"/>
    <w:rsid w:val="002E14DA"/>
    <w:rsid w:val="002E1A33"/>
    <w:rsid w:val="002E1A62"/>
    <w:rsid w:val="002E2AB1"/>
    <w:rsid w:val="002E2EC7"/>
    <w:rsid w:val="002E33F9"/>
    <w:rsid w:val="002E4DBC"/>
    <w:rsid w:val="002E5F24"/>
    <w:rsid w:val="002E7E9E"/>
    <w:rsid w:val="002F0935"/>
    <w:rsid w:val="002F0B09"/>
    <w:rsid w:val="002F1865"/>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12D"/>
    <w:rsid w:val="00321635"/>
    <w:rsid w:val="00321A38"/>
    <w:rsid w:val="00321CAB"/>
    <w:rsid w:val="00322BD9"/>
    <w:rsid w:val="003232AD"/>
    <w:rsid w:val="003247D3"/>
    <w:rsid w:val="0032493E"/>
    <w:rsid w:val="00324E88"/>
    <w:rsid w:val="00325999"/>
    <w:rsid w:val="00325B5D"/>
    <w:rsid w:val="003264D4"/>
    <w:rsid w:val="0032705B"/>
    <w:rsid w:val="0033133B"/>
    <w:rsid w:val="00331F2E"/>
    <w:rsid w:val="00335232"/>
    <w:rsid w:val="00335F48"/>
    <w:rsid w:val="00337041"/>
    <w:rsid w:val="00337520"/>
    <w:rsid w:val="00340CEE"/>
    <w:rsid w:val="00342397"/>
    <w:rsid w:val="00343DE5"/>
    <w:rsid w:val="00343F79"/>
    <w:rsid w:val="00344FFC"/>
    <w:rsid w:val="00345B33"/>
    <w:rsid w:val="00345F39"/>
    <w:rsid w:val="003464F6"/>
    <w:rsid w:val="00346AD8"/>
    <w:rsid w:val="00346D10"/>
    <w:rsid w:val="00350B21"/>
    <w:rsid w:val="0035195F"/>
    <w:rsid w:val="00351D1D"/>
    <w:rsid w:val="003536BD"/>
    <w:rsid w:val="003541EC"/>
    <w:rsid w:val="00354DBE"/>
    <w:rsid w:val="00355C3E"/>
    <w:rsid w:val="00356655"/>
    <w:rsid w:val="00356DAC"/>
    <w:rsid w:val="00360D95"/>
    <w:rsid w:val="00361A55"/>
    <w:rsid w:val="00361F4C"/>
    <w:rsid w:val="00364131"/>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616"/>
    <w:rsid w:val="00384989"/>
    <w:rsid w:val="00384F96"/>
    <w:rsid w:val="00385D2E"/>
    <w:rsid w:val="003870B9"/>
    <w:rsid w:val="003874E7"/>
    <w:rsid w:val="003877DA"/>
    <w:rsid w:val="00390AD9"/>
    <w:rsid w:val="00390F8C"/>
    <w:rsid w:val="0039144E"/>
    <w:rsid w:val="003924D4"/>
    <w:rsid w:val="00393F54"/>
    <w:rsid w:val="00395D57"/>
    <w:rsid w:val="00395DE7"/>
    <w:rsid w:val="00396DEA"/>
    <w:rsid w:val="00397BBD"/>
    <w:rsid w:val="003A0A80"/>
    <w:rsid w:val="003A10FA"/>
    <w:rsid w:val="003A1C36"/>
    <w:rsid w:val="003A2832"/>
    <w:rsid w:val="003A4393"/>
    <w:rsid w:val="003A4D18"/>
    <w:rsid w:val="003A5A82"/>
    <w:rsid w:val="003A69A6"/>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25E8"/>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CA"/>
    <w:rsid w:val="003F2DEA"/>
    <w:rsid w:val="003F2F0C"/>
    <w:rsid w:val="003F3084"/>
    <w:rsid w:val="003F3E49"/>
    <w:rsid w:val="003F4D38"/>
    <w:rsid w:val="003F5A22"/>
    <w:rsid w:val="003F67EF"/>
    <w:rsid w:val="00401A5E"/>
    <w:rsid w:val="004033F5"/>
    <w:rsid w:val="00404727"/>
    <w:rsid w:val="00404E7D"/>
    <w:rsid w:val="004055F6"/>
    <w:rsid w:val="00405755"/>
    <w:rsid w:val="00406A96"/>
    <w:rsid w:val="00406B71"/>
    <w:rsid w:val="0040708B"/>
    <w:rsid w:val="0040720E"/>
    <w:rsid w:val="004076C7"/>
    <w:rsid w:val="0041052A"/>
    <w:rsid w:val="0041105F"/>
    <w:rsid w:val="00411B5E"/>
    <w:rsid w:val="004120EF"/>
    <w:rsid w:val="00412E09"/>
    <w:rsid w:val="004148E4"/>
    <w:rsid w:val="004150F3"/>
    <w:rsid w:val="0041747C"/>
    <w:rsid w:val="00417568"/>
    <w:rsid w:val="00417713"/>
    <w:rsid w:val="00417DFD"/>
    <w:rsid w:val="00421C27"/>
    <w:rsid w:val="00422146"/>
    <w:rsid w:val="0042284D"/>
    <w:rsid w:val="00422F8C"/>
    <w:rsid w:val="00423282"/>
    <w:rsid w:val="0042490B"/>
    <w:rsid w:val="00424C5F"/>
    <w:rsid w:val="0042537B"/>
    <w:rsid w:val="00426B77"/>
    <w:rsid w:val="00426C41"/>
    <w:rsid w:val="0042790C"/>
    <w:rsid w:val="00430EA8"/>
    <w:rsid w:val="00434CD3"/>
    <w:rsid w:val="00434E1C"/>
    <w:rsid w:val="004355E0"/>
    <w:rsid w:val="00436BF7"/>
    <w:rsid w:val="00437DC1"/>
    <w:rsid w:val="00440B08"/>
    <w:rsid w:val="0044326E"/>
    <w:rsid w:val="00443424"/>
    <w:rsid w:val="00444677"/>
    <w:rsid w:val="00444D7B"/>
    <w:rsid w:val="004451B3"/>
    <w:rsid w:val="00445A53"/>
    <w:rsid w:val="004465F0"/>
    <w:rsid w:val="00446DF6"/>
    <w:rsid w:val="004477D9"/>
    <w:rsid w:val="00447EB6"/>
    <w:rsid w:val="00450705"/>
    <w:rsid w:val="00450CB5"/>
    <w:rsid w:val="0045110F"/>
    <w:rsid w:val="00454C6D"/>
    <w:rsid w:val="0045603B"/>
    <w:rsid w:val="00457FF5"/>
    <w:rsid w:val="004605A5"/>
    <w:rsid w:val="004617AA"/>
    <w:rsid w:val="0046199D"/>
    <w:rsid w:val="0046284A"/>
    <w:rsid w:val="00462C14"/>
    <w:rsid w:val="00463308"/>
    <w:rsid w:val="004635BA"/>
    <w:rsid w:val="00465C26"/>
    <w:rsid w:val="00466D2B"/>
    <w:rsid w:val="00466DD6"/>
    <w:rsid w:val="00466DF7"/>
    <w:rsid w:val="0046703F"/>
    <w:rsid w:val="004672A7"/>
    <w:rsid w:val="00467AB2"/>
    <w:rsid w:val="004701C5"/>
    <w:rsid w:val="004717C0"/>
    <w:rsid w:val="00472399"/>
    <w:rsid w:val="00473E3E"/>
    <w:rsid w:val="00475DDE"/>
    <w:rsid w:val="00475E90"/>
    <w:rsid w:val="00482482"/>
    <w:rsid w:val="00483971"/>
    <w:rsid w:val="004850B7"/>
    <w:rsid w:val="004860EF"/>
    <w:rsid w:val="00486AAE"/>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3ED5"/>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391"/>
    <w:rsid w:val="004D2E66"/>
    <w:rsid w:val="004D420D"/>
    <w:rsid w:val="004D50F5"/>
    <w:rsid w:val="004D5A2F"/>
    <w:rsid w:val="004D767C"/>
    <w:rsid w:val="004E0872"/>
    <w:rsid w:val="004E2AE2"/>
    <w:rsid w:val="004E3F02"/>
    <w:rsid w:val="004E43FF"/>
    <w:rsid w:val="004E58BA"/>
    <w:rsid w:val="004E5B58"/>
    <w:rsid w:val="004E6C40"/>
    <w:rsid w:val="004F025C"/>
    <w:rsid w:val="004F1942"/>
    <w:rsid w:val="004F1B65"/>
    <w:rsid w:val="004F29C8"/>
    <w:rsid w:val="004F2BAB"/>
    <w:rsid w:val="004F2E9D"/>
    <w:rsid w:val="004F4808"/>
    <w:rsid w:val="004F4FCD"/>
    <w:rsid w:val="004F5FBA"/>
    <w:rsid w:val="00501DF4"/>
    <w:rsid w:val="005036B2"/>
    <w:rsid w:val="0050447A"/>
    <w:rsid w:val="00505B0D"/>
    <w:rsid w:val="00507218"/>
    <w:rsid w:val="00510329"/>
    <w:rsid w:val="00513460"/>
    <w:rsid w:val="00513F6F"/>
    <w:rsid w:val="005145FA"/>
    <w:rsid w:val="005160D9"/>
    <w:rsid w:val="00516496"/>
    <w:rsid w:val="0051665F"/>
    <w:rsid w:val="005200AB"/>
    <w:rsid w:val="00521B5C"/>
    <w:rsid w:val="0052388D"/>
    <w:rsid w:val="005238E6"/>
    <w:rsid w:val="00524AFA"/>
    <w:rsid w:val="00526771"/>
    <w:rsid w:val="00530EBF"/>
    <w:rsid w:val="00531A8A"/>
    <w:rsid w:val="0053310E"/>
    <w:rsid w:val="0053521B"/>
    <w:rsid w:val="00535F48"/>
    <w:rsid w:val="00536504"/>
    <w:rsid w:val="00536884"/>
    <w:rsid w:val="00536ADA"/>
    <w:rsid w:val="0054043F"/>
    <w:rsid w:val="00541692"/>
    <w:rsid w:val="00542FF2"/>
    <w:rsid w:val="0054515F"/>
    <w:rsid w:val="00545532"/>
    <w:rsid w:val="00545DE2"/>
    <w:rsid w:val="00551960"/>
    <w:rsid w:val="00552692"/>
    <w:rsid w:val="00553184"/>
    <w:rsid w:val="00553B5F"/>
    <w:rsid w:val="00553D32"/>
    <w:rsid w:val="0055462C"/>
    <w:rsid w:val="005559C2"/>
    <w:rsid w:val="00556139"/>
    <w:rsid w:val="00556293"/>
    <w:rsid w:val="00556887"/>
    <w:rsid w:val="00560BC2"/>
    <w:rsid w:val="005622BE"/>
    <w:rsid w:val="005633C0"/>
    <w:rsid w:val="00563D66"/>
    <w:rsid w:val="0056435C"/>
    <w:rsid w:val="0056576A"/>
    <w:rsid w:val="00565A3C"/>
    <w:rsid w:val="00565C37"/>
    <w:rsid w:val="0056625F"/>
    <w:rsid w:val="005662CF"/>
    <w:rsid w:val="0056654A"/>
    <w:rsid w:val="005666A8"/>
    <w:rsid w:val="005673E2"/>
    <w:rsid w:val="00567722"/>
    <w:rsid w:val="00570F3A"/>
    <w:rsid w:val="005717B6"/>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212"/>
    <w:rsid w:val="0059465E"/>
    <w:rsid w:val="00594F43"/>
    <w:rsid w:val="005959FB"/>
    <w:rsid w:val="00596606"/>
    <w:rsid w:val="005971E6"/>
    <w:rsid w:val="00597475"/>
    <w:rsid w:val="005A016F"/>
    <w:rsid w:val="005A11A8"/>
    <w:rsid w:val="005A1225"/>
    <w:rsid w:val="005A1FEE"/>
    <w:rsid w:val="005A2A7D"/>
    <w:rsid w:val="005A3117"/>
    <w:rsid w:val="005A43F6"/>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34DD"/>
    <w:rsid w:val="005D6B09"/>
    <w:rsid w:val="005D7593"/>
    <w:rsid w:val="005D7628"/>
    <w:rsid w:val="005E0BE7"/>
    <w:rsid w:val="005E1222"/>
    <w:rsid w:val="005E24ED"/>
    <w:rsid w:val="005E2923"/>
    <w:rsid w:val="005E5D19"/>
    <w:rsid w:val="005E60D9"/>
    <w:rsid w:val="005E71EF"/>
    <w:rsid w:val="005E7D69"/>
    <w:rsid w:val="005E7DAC"/>
    <w:rsid w:val="005F1693"/>
    <w:rsid w:val="005F247C"/>
    <w:rsid w:val="005F2ADB"/>
    <w:rsid w:val="005F4B5A"/>
    <w:rsid w:val="005F53E4"/>
    <w:rsid w:val="005F5B77"/>
    <w:rsid w:val="005F5E98"/>
    <w:rsid w:val="005F76D6"/>
    <w:rsid w:val="00600145"/>
    <w:rsid w:val="00601B1F"/>
    <w:rsid w:val="00602144"/>
    <w:rsid w:val="006021C5"/>
    <w:rsid w:val="0060347B"/>
    <w:rsid w:val="00603659"/>
    <w:rsid w:val="00603712"/>
    <w:rsid w:val="006053F7"/>
    <w:rsid w:val="00606507"/>
    <w:rsid w:val="00607C1D"/>
    <w:rsid w:val="0061180F"/>
    <w:rsid w:val="00611B06"/>
    <w:rsid w:val="0061239C"/>
    <w:rsid w:val="00612786"/>
    <w:rsid w:val="0061415D"/>
    <w:rsid w:val="00614796"/>
    <w:rsid w:val="00614F42"/>
    <w:rsid w:val="006163ED"/>
    <w:rsid w:val="0061743F"/>
    <w:rsid w:val="006175EF"/>
    <w:rsid w:val="00620336"/>
    <w:rsid w:val="0062102B"/>
    <w:rsid w:val="006222A6"/>
    <w:rsid w:val="00622C23"/>
    <w:rsid w:val="006247F3"/>
    <w:rsid w:val="006265A8"/>
    <w:rsid w:val="006269A5"/>
    <w:rsid w:val="00626D96"/>
    <w:rsid w:val="00630A69"/>
    <w:rsid w:val="00630F09"/>
    <w:rsid w:val="00631512"/>
    <w:rsid w:val="00633103"/>
    <w:rsid w:val="0063420B"/>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6108"/>
    <w:rsid w:val="0065758C"/>
    <w:rsid w:val="00657D54"/>
    <w:rsid w:val="0066183C"/>
    <w:rsid w:val="006618F6"/>
    <w:rsid w:val="00662891"/>
    <w:rsid w:val="0066290C"/>
    <w:rsid w:val="00662999"/>
    <w:rsid w:val="00662C02"/>
    <w:rsid w:val="00664F7E"/>
    <w:rsid w:val="00666DD8"/>
    <w:rsid w:val="00667964"/>
    <w:rsid w:val="00670A68"/>
    <w:rsid w:val="0067190D"/>
    <w:rsid w:val="00671ED8"/>
    <w:rsid w:val="006720C1"/>
    <w:rsid w:val="00672DE3"/>
    <w:rsid w:val="00673D33"/>
    <w:rsid w:val="00675FAD"/>
    <w:rsid w:val="006769FF"/>
    <w:rsid w:val="00677408"/>
    <w:rsid w:val="00677862"/>
    <w:rsid w:val="00680A1E"/>
    <w:rsid w:val="00680EF4"/>
    <w:rsid w:val="0068219F"/>
    <w:rsid w:val="00684C6E"/>
    <w:rsid w:val="0068551F"/>
    <w:rsid w:val="00685665"/>
    <w:rsid w:val="006916B8"/>
    <w:rsid w:val="00691960"/>
    <w:rsid w:val="00694E7F"/>
    <w:rsid w:val="00696919"/>
    <w:rsid w:val="00697793"/>
    <w:rsid w:val="006A02F0"/>
    <w:rsid w:val="006A0DC2"/>
    <w:rsid w:val="006A24B3"/>
    <w:rsid w:val="006A3E2A"/>
    <w:rsid w:val="006A6003"/>
    <w:rsid w:val="006A66B9"/>
    <w:rsid w:val="006A7A31"/>
    <w:rsid w:val="006A7A5A"/>
    <w:rsid w:val="006B1F13"/>
    <w:rsid w:val="006B2A19"/>
    <w:rsid w:val="006B2B87"/>
    <w:rsid w:val="006B30BC"/>
    <w:rsid w:val="006B3953"/>
    <w:rsid w:val="006B3C53"/>
    <w:rsid w:val="006B3EDD"/>
    <w:rsid w:val="006B3FBC"/>
    <w:rsid w:val="006B558D"/>
    <w:rsid w:val="006B5618"/>
    <w:rsid w:val="006B64DB"/>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01EA"/>
    <w:rsid w:val="006E1934"/>
    <w:rsid w:val="006E21FD"/>
    <w:rsid w:val="006E2CCA"/>
    <w:rsid w:val="006E550A"/>
    <w:rsid w:val="006E621F"/>
    <w:rsid w:val="006E6A7C"/>
    <w:rsid w:val="006E7AB4"/>
    <w:rsid w:val="006F37AB"/>
    <w:rsid w:val="006F38D6"/>
    <w:rsid w:val="006F3A7E"/>
    <w:rsid w:val="006F534D"/>
    <w:rsid w:val="006F5E85"/>
    <w:rsid w:val="006F63A1"/>
    <w:rsid w:val="006F6E6A"/>
    <w:rsid w:val="006F7BFB"/>
    <w:rsid w:val="0070047A"/>
    <w:rsid w:val="007009F6"/>
    <w:rsid w:val="00700B69"/>
    <w:rsid w:val="007015D1"/>
    <w:rsid w:val="00701C8D"/>
    <w:rsid w:val="00705A0C"/>
    <w:rsid w:val="00705D76"/>
    <w:rsid w:val="007060F0"/>
    <w:rsid w:val="00706152"/>
    <w:rsid w:val="00707DF4"/>
    <w:rsid w:val="0071087C"/>
    <w:rsid w:val="0071272E"/>
    <w:rsid w:val="00715132"/>
    <w:rsid w:val="0071683C"/>
    <w:rsid w:val="00717CC3"/>
    <w:rsid w:val="0072089F"/>
    <w:rsid w:val="00720E6D"/>
    <w:rsid w:val="00720E9B"/>
    <w:rsid w:val="00720FE3"/>
    <w:rsid w:val="007221BA"/>
    <w:rsid w:val="0072261C"/>
    <w:rsid w:val="00722737"/>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37303"/>
    <w:rsid w:val="00740855"/>
    <w:rsid w:val="00740D34"/>
    <w:rsid w:val="00742528"/>
    <w:rsid w:val="00744253"/>
    <w:rsid w:val="007442CB"/>
    <w:rsid w:val="00746BB0"/>
    <w:rsid w:val="00750158"/>
    <w:rsid w:val="00753D5C"/>
    <w:rsid w:val="00755240"/>
    <w:rsid w:val="007556AB"/>
    <w:rsid w:val="007564D0"/>
    <w:rsid w:val="0075728B"/>
    <w:rsid w:val="007606F1"/>
    <w:rsid w:val="0076122F"/>
    <w:rsid w:val="00761978"/>
    <w:rsid w:val="00761EB2"/>
    <w:rsid w:val="00762DD5"/>
    <w:rsid w:val="00762EFC"/>
    <w:rsid w:val="0076305D"/>
    <w:rsid w:val="00763068"/>
    <w:rsid w:val="0076337F"/>
    <w:rsid w:val="007645CC"/>
    <w:rsid w:val="00765E76"/>
    <w:rsid w:val="00766385"/>
    <w:rsid w:val="00767449"/>
    <w:rsid w:val="007678BD"/>
    <w:rsid w:val="00767BC5"/>
    <w:rsid w:val="00767F7F"/>
    <w:rsid w:val="007706B5"/>
    <w:rsid w:val="007709DD"/>
    <w:rsid w:val="00771C28"/>
    <w:rsid w:val="00772BCC"/>
    <w:rsid w:val="0077365A"/>
    <w:rsid w:val="007739D1"/>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2AD7"/>
    <w:rsid w:val="007B3C20"/>
    <w:rsid w:val="007B3F62"/>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AB3"/>
    <w:rsid w:val="007C4E8F"/>
    <w:rsid w:val="007C581D"/>
    <w:rsid w:val="007C63B3"/>
    <w:rsid w:val="007C70BD"/>
    <w:rsid w:val="007D060D"/>
    <w:rsid w:val="007D3804"/>
    <w:rsid w:val="007D4F0B"/>
    <w:rsid w:val="007D5A95"/>
    <w:rsid w:val="007D5B55"/>
    <w:rsid w:val="007D5E70"/>
    <w:rsid w:val="007E1CDC"/>
    <w:rsid w:val="007E23B2"/>
    <w:rsid w:val="007E45A5"/>
    <w:rsid w:val="007E4953"/>
    <w:rsid w:val="007E5763"/>
    <w:rsid w:val="007E6CDD"/>
    <w:rsid w:val="007E79FF"/>
    <w:rsid w:val="007F01FF"/>
    <w:rsid w:val="007F4BDC"/>
    <w:rsid w:val="007F5CFC"/>
    <w:rsid w:val="007F6617"/>
    <w:rsid w:val="007F67EA"/>
    <w:rsid w:val="007F73D6"/>
    <w:rsid w:val="0080058B"/>
    <w:rsid w:val="0080064F"/>
    <w:rsid w:val="0080075F"/>
    <w:rsid w:val="008012AB"/>
    <w:rsid w:val="00801C84"/>
    <w:rsid w:val="008023DD"/>
    <w:rsid w:val="00803F70"/>
    <w:rsid w:val="0080659D"/>
    <w:rsid w:val="00806C68"/>
    <w:rsid w:val="00807F3F"/>
    <w:rsid w:val="00810F3C"/>
    <w:rsid w:val="00811B5D"/>
    <w:rsid w:val="008123EC"/>
    <w:rsid w:val="00812836"/>
    <w:rsid w:val="00812915"/>
    <w:rsid w:val="0081571D"/>
    <w:rsid w:val="008173B2"/>
    <w:rsid w:val="00817C42"/>
    <w:rsid w:val="00820B4C"/>
    <w:rsid w:val="008239A0"/>
    <w:rsid w:val="00826AB9"/>
    <w:rsid w:val="0082771C"/>
    <w:rsid w:val="008303D6"/>
    <w:rsid w:val="00830A94"/>
    <w:rsid w:val="0083132F"/>
    <w:rsid w:val="00831672"/>
    <w:rsid w:val="008328A8"/>
    <w:rsid w:val="008340F3"/>
    <w:rsid w:val="00836933"/>
    <w:rsid w:val="00836AB9"/>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2F12"/>
    <w:rsid w:val="00863193"/>
    <w:rsid w:val="00863674"/>
    <w:rsid w:val="00863CE3"/>
    <w:rsid w:val="008707BC"/>
    <w:rsid w:val="008713CF"/>
    <w:rsid w:val="008718B8"/>
    <w:rsid w:val="00871D6F"/>
    <w:rsid w:val="00875FBC"/>
    <w:rsid w:val="00876440"/>
    <w:rsid w:val="008765BE"/>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340F"/>
    <w:rsid w:val="0089431E"/>
    <w:rsid w:val="00894B5E"/>
    <w:rsid w:val="00894B6C"/>
    <w:rsid w:val="00894E7B"/>
    <w:rsid w:val="00896C1C"/>
    <w:rsid w:val="00897104"/>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6201"/>
    <w:rsid w:val="008D73CD"/>
    <w:rsid w:val="008D76DC"/>
    <w:rsid w:val="008D78EC"/>
    <w:rsid w:val="008D7948"/>
    <w:rsid w:val="008E10B0"/>
    <w:rsid w:val="008E178A"/>
    <w:rsid w:val="008E2C93"/>
    <w:rsid w:val="008E47BA"/>
    <w:rsid w:val="008E4BC4"/>
    <w:rsid w:val="008E5B36"/>
    <w:rsid w:val="008E7FD8"/>
    <w:rsid w:val="008F119A"/>
    <w:rsid w:val="008F2207"/>
    <w:rsid w:val="008F246D"/>
    <w:rsid w:val="008F271C"/>
    <w:rsid w:val="008F4A13"/>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1967"/>
    <w:rsid w:val="00912D41"/>
    <w:rsid w:val="009145A0"/>
    <w:rsid w:val="009150D1"/>
    <w:rsid w:val="0091585D"/>
    <w:rsid w:val="00915894"/>
    <w:rsid w:val="009161DE"/>
    <w:rsid w:val="009164F1"/>
    <w:rsid w:val="00916691"/>
    <w:rsid w:val="0092077B"/>
    <w:rsid w:val="00920823"/>
    <w:rsid w:val="00920F42"/>
    <w:rsid w:val="00923644"/>
    <w:rsid w:val="00923F12"/>
    <w:rsid w:val="00924D5F"/>
    <w:rsid w:val="00925657"/>
    <w:rsid w:val="00925CBB"/>
    <w:rsid w:val="00926727"/>
    <w:rsid w:val="00926A5A"/>
    <w:rsid w:val="0092795E"/>
    <w:rsid w:val="0093552E"/>
    <w:rsid w:val="00935703"/>
    <w:rsid w:val="0093662C"/>
    <w:rsid w:val="00936D5C"/>
    <w:rsid w:val="00937994"/>
    <w:rsid w:val="00937D63"/>
    <w:rsid w:val="00940D27"/>
    <w:rsid w:val="00940E13"/>
    <w:rsid w:val="0094184D"/>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609"/>
    <w:rsid w:val="00973789"/>
    <w:rsid w:val="0097662F"/>
    <w:rsid w:val="00977B14"/>
    <w:rsid w:val="009806A0"/>
    <w:rsid w:val="00980F7B"/>
    <w:rsid w:val="009821B1"/>
    <w:rsid w:val="009834A1"/>
    <w:rsid w:val="00985F89"/>
    <w:rsid w:val="009871BB"/>
    <w:rsid w:val="00990229"/>
    <w:rsid w:val="00990B72"/>
    <w:rsid w:val="00990C44"/>
    <w:rsid w:val="00992FA8"/>
    <w:rsid w:val="009937B8"/>
    <w:rsid w:val="009937CD"/>
    <w:rsid w:val="00993A3B"/>
    <w:rsid w:val="0099416B"/>
    <w:rsid w:val="0099477E"/>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67F9"/>
    <w:rsid w:val="009B6B41"/>
    <w:rsid w:val="009B7102"/>
    <w:rsid w:val="009C079B"/>
    <w:rsid w:val="009C0820"/>
    <w:rsid w:val="009C14E3"/>
    <w:rsid w:val="009C16D2"/>
    <w:rsid w:val="009C1D52"/>
    <w:rsid w:val="009C300C"/>
    <w:rsid w:val="009C31A2"/>
    <w:rsid w:val="009C3D57"/>
    <w:rsid w:val="009C505A"/>
    <w:rsid w:val="009C50AE"/>
    <w:rsid w:val="009C6936"/>
    <w:rsid w:val="009C750B"/>
    <w:rsid w:val="009D0D77"/>
    <w:rsid w:val="009D1699"/>
    <w:rsid w:val="009D2B37"/>
    <w:rsid w:val="009D337A"/>
    <w:rsid w:val="009D42DD"/>
    <w:rsid w:val="009D4875"/>
    <w:rsid w:val="009D4C0D"/>
    <w:rsid w:val="009D6000"/>
    <w:rsid w:val="009D6823"/>
    <w:rsid w:val="009E037C"/>
    <w:rsid w:val="009E1601"/>
    <w:rsid w:val="009E1C54"/>
    <w:rsid w:val="009E2746"/>
    <w:rsid w:val="009E2E17"/>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19EE"/>
    <w:rsid w:val="00A532EC"/>
    <w:rsid w:val="00A54B31"/>
    <w:rsid w:val="00A55F46"/>
    <w:rsid w:val="00A57148"/>
    <w:rsid w:val="00A60C3F"/>
    <w:rsid w:val="00A60C65"/>
    <w:rsid w:val="00A62897"/>
    <w:rsid w:val="00A62AED"/>
    <w:rsid w:val="00A63079"/>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04A8"/>
    <w:rsid w:val="00A910C2"/>
    <w:rsid w:val="00A91200"/>
    <w:rsid w:val="00A91757"/>
    <w:rsid w:val="00A91AD5"/>
    <w:rsid w:val="00A940B0"/>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603"/>
    <w:rsid w:val="00AB39E7"/>
    <w:rsid w:val="00AB3B10"/>
    <w:rsid w:val="00AB4067"/>
    <w:rsid w:val="00AB64D6"/>
    <w:rsid w:val="00AB7508"/>
    <w:rsid w:val="00AB7964"/>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3145"/>
    <w:rsid w:val="00AD3E8E"/>
    <w:rsid w:val="00AD48FD"/>
    <w:rsid w:val="00AD5A07"/>
    <w:rsid w:val="00AD638C"/>
    <w:rsid w:val="00AD63E4"/>
    <w:rsid w:val="00AD6863"/>
    <w:rsid w:val="00AD6D93"/>
    <w:rsid w:val="00AD7383"/>
    <w:rsid w:val="00AE114F"/>
    <w:rsid w:val="00AE12A3"/>
    <w:rsid w:val="00AE1407"/>
    <w:rsid w:val="00AE35D4"/>
    <w:rsid w:val="00AE63CE"/>
    <w:rsid w:val="00AE6E0A"/>
    <w:rsid w:val="00AE6EFF"/>
    <w:rsid w:val="00AF121F"/>
    <w:rsid w:val="00AF135E"/>
    <w:rsid w:val="00AF2912"/>
    <w:rsid w:val="00AF2AA1"/>
    <w:rsid w:val="00AF315F"/>
    <w:rsid w:val="00AF3920"/>
    <w:rsid w:val="00AF3F7E"/>
    <w:rsid w:val="00AF401A"/>
    <w:rsid w:val="00AF49FE"/>
    <w:rsid w:val="00AF56EB"/>
    <w:rsid w:val="00AF5C0B"/>
    <w:rsid w:val="00AF739E"/>
    <w:rsid w:val="00AF74F0"/>
    <w:rsid w:val="00AF7E70"/>
    <w:rsid w:val="00B005B8"/>
    <w:rsid w:val="00B008BF"/>
    <w:rsid w:val="00B00C93"/>
    <w:rsid w:val="00B03192"/>
    <w:rsid w:val="00B0340E"/>
    <w:rsid w:val="00B036D9"/>
    <w:rsid w:val="00B03742"/>
    <w:rsid w:val="00B03FFD"/>
    <w:rsid w:val="00B04DA4"/>
    <w:rsid w:val="00B05693"/>
    <w:rsid w:val="00B061F6"/>
    <w:rsid w:val="00B063E6"/>
    <w:rsid w:val="00B06702"/>
    <w:rsid w:val="00B06746"/>
    <w:rsid w:val="00B077EB"/>
    <w:rsid w:val="00B07C40"/>
    <w:rsid w:val="00B1094E"/>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6EAE"/>
    <w:rsid w:val="00B2731B"/>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4700C"/>
    <w:rsid w:val="00B47D0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7C6"/>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86983"/>
    <w:rsid w:val="00B90ED9"/>
    <w:rsid w:val="00B9363F"/>
    <w:rsid w:val="00B93985"/>
    <w:rsid w:val="00B9489F"/>
    <w:rsid w:val="00B9509F"/>
    <w:rsid w:val="00B962F7"/>
    <w:rsid w:val="00B96A03"/>
    <w:rsid w:val="00B96A74"/>
    <w:rsid w:val="00BA0293"/>
    <w:rsid w:val="00BA48C3"/>
    <w:rsid w:val="00BA58E9"/>
    <w:rsid w:val="00BA65A5"/>
    <w:rsid w:val="00BA7963"/>
    <w:rsid w:val="00BA7A20"/>
    <w:rsid w:val="00BA7D14"/>
    <w:rsid w:val="00BB0D27"/>
    <w:rsid w:val="00BB129B"/>
    <w:rsid w:val="00BB1639"/>
    <w:rsid w:val="00BB1D6B"/>
    <w:rsid w:val="00BB1E5A"/>
    <w:rsid w:val="00BB235F"/>
    <w:rsid w:val="00BB33C6"/>
    <w:rsid w:val="00BB3AB7"/>
    <w:rsid w:val="00BB55DD"/>
    <w:rsid w:val="00BB5EE3"/>
    <w:rsid w:val="00BB65CA"/>
    <w:rsid w:val="00BB7210"/>
    <w:rsid w:val="00BC0179"/>
    <w:rsid w:val="00BC0E09"/>
    <w:rsid w:val="00BC17D3"/>
    <w:rsid w:val="00BC1C4A"/>
    <w:rsid w:val="00BC1F06"/>
    <w:rsid w:val="00BC2542"/>
    <w:rsid w:val="00BC2577"/>
    <w:rsid w:val="00BC26F3"/>
    <w:rsid w:val="00BC433F"/>
    <w:rsid w:val="00BC4362"/>
    <w:rsid w:val="00BC5F71"/>
    <w:rsid w:val="00BC6DD7"/>
    <w:rsid w:val="00BC735B"/>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2904"/>
    <w:rsid w:val="00C03049"/>
    <w:rsid w:val="00C06FDB"/>
    <w:rsid w:val="00C10109"/>
    <w:rsid w:val="00C10E7C"/>
    <w:rsid w:val="00C11BC6"/>
    <w:rsid w:val="00C11CD0"/>
    <w:rsid w:val="00C1215A"/>
    <w:rsid w:val="00C1280A"/>
    <w:rsid w:val="00C12CAF"/>
    <w:rsid w:val="00C13EB2"/>
    <w:rsid w:val="00C14387"/>
    <w:rsid w:val="00C15D3D"/>
    <w:rsid w:val="00C1633E"/>
    <w:rsid w:val="00C1742F"/>
    <w:rsid w:val="00C17451"/>
    <w:rsid w:val="00C178CF"/>
    <w:rsid w:val="00C17C5F"/>
    <w:rsid w:val="00C20AB0"/>
    <w:rsid w:val="00C20E93"/>
    <w:rsid w:val="00C20F38"/>
    <w:rsid w:val="00C21A19"/>
    <w:rsid w:val="00C21BB7"/>
    <w:rsid w:val="00C224B6"/>
    <w:rsid w:val="00C22AA5"/>
    <w:rsid w:val="00C2359C"/>
    <w:rsid w:val="00C2391E"/>
    <w:rsid w:val="00C24A98"/>
    <w:rsid w:val="00C25410"/>
    <w:rsid w:val="00C26EAC"/>
    <w:rsid w:val="00C31E0B"/>
    <w:rsid w:val="00C33671"/>
    <w:rsid w:val="00C33D64"/>
    <w:rsid w:val="00C34353"/>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8F4"/>
    <w:rsid w:val="00C52F40"/>
    <w:rsid w:val="00C5485A"/>
    <w:rsid w:val="00C551C4"/>
    <w:rsid w:val="00C55405"/>
    <w:rsid w:val="00C56267"/>
    <w:rsid w:val="00C571DE"/>
    <w:rsid w:val="00C57822"/>
    <w:rsid w:val="00C61E86"/>
    <w:rsid w:val="00C61F18"/>
    <w:rsid w:val="00C62675"/>
    <w:rsid w:val="00C62FA9"/>
    <w:rsid w:val="00C64E8A"/>
    <w:rsid w:val="00C66178"/>
    <w:rsid w:val="00C679E8"/>
    <w:rsid w:val="00C71082"/>
    <w:rsid w:val="00C74F94"/>
    <w:rsid w:val="00C75834"/>
    <w:rsid w:val="00C768FC"/>
    <w:rsid w:val="00C80267"/>
    <w:rsid w:val="00C81BC3"/>
    <w:rsid w:val="00C82A65"/>
    <w:rsid w:val="00C833C5"/>
    <w:rsid w:val="00C83E7E"/>
    <w:rsid w:val="00C8497B"/>
    <w:rsid w:val="00C860B1"/>
    <w:rsid w:val="00C861A6"/>
    <w:rsid w:val="00C863A4"/>
    <w:rsid w:val="00C86D04"/>
    <w:rsid w:val="00C87537"/>
    <w:rsid w:val="00C87947"/>
    <w:rsid w:val="00C87F3D"/>
    <w:rsid w:val="00C901EA"/>
    <w:rsid w:val="00C9254E"/>
    <w:rsid w:val="00C934EB"/>
    <w:rsid w:val="00C95468"/>
    <w:rsid w:val="00C961C9"/>
    <w:rsid w:val="00C9653D"/>
    <w:rsid w:val="00C978A6"/>
    <w:rsid w:val="00C97EE7"/>
    <w:rsid w:val="00CA13D4"/>
    <w:rsid w:val="00CA1EDB"/>
    <w:rsid w:val="00CA2087"/>
    <w:rsid w:val="00CA2E97"/>
    <w:rsid w:val="00CA3036"/>
    <w:rsid w:val="00CA682E"/>
    <w:rsid w:val="00CA7002"/>
    <w:rsid w:val="00CA7214"/>
    <w:rsid w:val="00CA7301"/>
    <w:rsid w:val="00CB01E0"/>
    <w:rsid w:val="00CB0A34"/>
    <w:rsid w:val="00CB103B"/>
    <w:rsid w:val="00CB26A0"/>
    <w:rsid w:val="00CB310E"/>
    <w:rsid w:val="00CB36C5"/>
    <w:rsid w:val="00CB527C"/>
    <w:rsid w:val="00CB5A79"/>
    <w:rsid w:val="00CB7DC6"/>
    <w:rsid w:val="00CC100D"/>
    <w:rsid w:val="00CC1883"/>
    <w:rsid w:val="00CC1EFA"/>
    <w:rsid w:val="00CC2A0B"/>
    <w:rsid w:val="00CC366C"/>
    <w:rsid w:val="00CC36D2"/>
    <w:rsid w:val="00CC6BAC"/>
    <w:rsid w:val="00CC741D"/>
    <w:rsid w:val="00CD0E3F"/>
    <w:rsid w:val="00CD32AE"/>
    <w:rsid w:val="00CD4064"/>
    <w:rsid w:val="00CD56FC"/>
    <w:rsid w:val="00CD6056"/>
    <w:rsid w:val="00CD60D3"/>
    <w:rsid w:val="00CD6277"/>
    <w:rsid w:val="00CD676B"/>
    <w:rsid w:val="00CE0E6E"/>
    <w:rsid w:val="00CE0F74"/>
    <w:rsid w:val="00CE13E5"/>
    <w:rsid w:val="00CE275B"/>
    <w:rsid w:val="00CE2A67"/>
    <w:rsid w:val="00CE2BF7"/>
    <w:rsid w:val="00CE2E0D"/>
    <w:rsid w:val="00CE3B8A"/>
    <w:rsid w:val="00CE503A"/>
    <w:rsid w:val="00CE535A"/>
    <w:rsid w:val="00CE546F"/>
    <w:rsid w:val="00CE61A1"/>
    <w:rsid w:val="00CE68C3"/>
    <w:rsid w:val="00CE6C3B"/>
    <w:rsid w:val="00CF0F2D"/>
    <w:rsid w:val="00CF2211"/>
    <w:rsid w:val="00CF2300"/>
    <w:rsid w:val="00CF27C8"/>
    <w:rsid w:val="00CF33B3"/>
    <w:rsid w:val="00CF3434"/>
    <w:rsid w:val="00CF357A"/>
    <w:rsid w:val="00CF512A"/>
    <w:rsid w:val="00CF619E"/>
    <w:rsid w:val="00CF61CF"/>
    <w:rsid w:val="00CF6EDC"/>
    <w:rsid w:val="00CF6FA8"/>
    <w:rsid w:val="00CF79F4"/>
    <w:rsid w:val="00D017D1"/>
    <w:rsid w:val="00D02844"/>
    <w:rsid w:val="00D0292B"/>
    <w:rsid w:val="00D038A4"/>
    <w:rsid w:val="00D03BF0"/>
    <w:rsid w:val="00D05D26"/>
    <w:rsid w:val="00D06E88"/>
    <w:rsid w:val="00D0725E"/>
    <w:rsid w:val="00D122FD"/>
    <w:rsid w:val="00D13883"/>
    <w:rsid w:val="00D1451D"/>
    <w:rsid w:val="00D150AB"/>
    <w:rsid w:val="00D1637C"/>
    <w:rsid w:val="00D20E59"/>
    <w:rsid w:val="00D2186E"/>
    <w:rsid w:val="00D21C26"/>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A0E"/>
    <w:rsid w:val="00D55C45"/>
    <w:rsid w:val="00D56477"/>
    <w:rsid w:val="00D56EB5"/>
    <w:rsid w:val="00D574CB"/>
    <w:rsid w:val="00D577F8"/>
    <w:rsid w:val="00D60B48"/>
    <w:rsid w:val="00D626D9"/>
    <w:rsid w:val="00D63BB9"/>
    <w:rsid w:val="00D63D21"/>
    <w:rsid w:val="00D641A2"/>
    <w:rsid w:val="00D64878"/>
    <w:rsid w:val="00D64DFA"/>
    <w:rsid w:val="00D70379"/>
    <w:rsid w:val="00D70543"/>
    <w:rsid w:val="00D7509C"/>
    <w:rsid w:val="00D759FD"/>
    <w:rsid w:val="00D764AC"/>
    <w:rsid w:val="00D76B9F"/>
    <w:rsid w:val="00D76DA2"/>
    <w:rsid w:val="00D770B6"/>
    <w:rsid w:val="00D77283"/>
    <w:rsid w:val="00D77BE0"/>
    <w:rsid w:val="00D77F14"/>
    <w:rsid w:val="00D81915"/>
    <w:rsid w:val="00D81F79"/>
    <w:rsid w:val="00D836BC"/>
    <w:rsid w:val="00D83B5B"/>
    <w:rsid w:val="00D847CC"/>
    <w:rsid w:val="00D85E28"/>
    <w:rsid w:val="00D85FB1"/>
    <w:rsid w:val="00D8611B"/>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4C04"/>
    <w:rsid w:val="00DA5E9F"/>
    <w:rsid w:val="00DA5FE9"/>
    <w:rsid w:val="00DA6C36"/>
    <w:rsid w:val="00DA6D52"/>
    <w:rsid w:val="00DA6DE2"/>
    <w:rsid w:val="00DA7692"/>
    <w:rsid w:val="00DA76D5"/>
    <w:rsid w:val="00DB0D79"/>
    <w:rsid w:val="00DB0E6E"/>
    <w:rsid w:val="00DB1A74"/>
    <w:rsid w:val="00DB2320"/>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0D2A"/>
    <w:rsid w:val="00E116CA"/>
    <w:rsid w:val="00E119CD"/>
    <w:rsid w:val="00E1229F"/>
    <w:rsid w:val="00E127E8"/>
    <w:rsid w:val="00E1289A"/>
    <w:rsid w:val="00E12D79"/>
    <w:rsid w:val="00E12E5B"/>
    <w:rsid w:val="00E12E95"/>
    <w:rsid w:val="00E139E1"/>
    <w:rsid w:val="00E14877"/>
    <w:rsid w:val="00E161CE"/>
    <w:rsid w:val="00E16222"/>
    <w:rsid w:val="00E167C3"/>
    <w:rsid w:val="00E1735E"/>
    <w:rsid w:val="00E20B95"/>
    <w:rsid w:val="00E20CCB"/>
    <w:rsid w:val="00E22841"/>
    <w:rsid w:val="00E22FEC"/>
    <w:rsid w:val="00E23933"/>
    <w:rsid w:val="00E23EAC"/>
    <w:rsid w:val="00E24572"/>
    <w:rsid w:val="00E2620F"/>
    <w:rsid w:val="00E30D60"/>
    <w:rsid w:val="00E31C1C"/>
    <w:rsid w:val="00E32646"/>
    <w:rsid w:val="00E33AD1"/>
    <w:rsid w:val="00E35BBC"/>
    <w:rsid w:val="00E373C2"/>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465F"/>
    <w:rsid w:val="00E556D7"/>
    <w:rsid w:val="00E5579E"/>
    <w:rsid w:val="00E560B5"/>
    <w:rsid w:val="00E564C8"/>
    <w:rsid w:val="00E56E08"/>
    <w:rsid w:val="00E6002A"/>
    <w:rsid w:val="00E60224"/>
    <w:rsid w:val="00E6104C"/>
    <w:rsid w:val="00E61065"/>
    <w:rsid w:val="00E6107C"/>
    <w:rsid w:val="00E61177"/>
    <w:rsid w:val="00E62329"/>
    <w:rsid w:val="00E63F60"/>
    <w:rsid w:val="00E6522A"/>
    <w:rsid w:val="00E6555A"/>
    <w:rsid w:val="00E660C8"/>
    <w:rsid w:val="00E7066D"/>
    <w:rsid w:val="00E70731"/>
    <w:rsid w:val="00E70C97"/>
    <w:rsid w:val="00E71BEB"/>
    <w:rsid w:val="00E7208D"/>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0FC"/>
    <w:rsid w:val="00EA6306"/>
    <w:rsid w:val="00EA63AA"/>
    <w:rsid w:val="00EA647C"/>
    <w:rsid w:val="00EA6BDE"/>
    <w:rsid w:val="00EB03EC"/>
    <w:rsid w:val="00EB1564"/>
    <w:rsid w:val="00EB1FD4"/>
    <w:rsid w:val="00EB3051"/>
    <w:rsid w:val="00EB31F4"/>
    <w:rsid w:val="00EB33A1"/>
    <w:rsid w:val="00EB379C"/>
    <w:rsid w:val="00EB37CB"/>
    <w:rsid w:val="00EB4E07"/>
    <w:rsid w:val="00EB4E70"/>
    <w:rsid w:val="00EB6B00"/>
    <w:rsid w:val="00EB741F"/>
    <w:rsid w:val="00EC12C4"/>
    <w:rsid w:val="00EC19BC"/>
    <w:rsid w:val="00EC2841"/>
    <w:rsid w:val="00EC475A"/>
    <w:rsid w:val="00EC4C53"/>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6536"/>
    <w:rsid w:val="00ED7988"/>
    <w:rsid w:val="00EE0F92"/>
    <w:rsid w:val="00EE1AE7"/>
    <w:rsid w:val="00EE2BE5"/>
    <w:rsid w:val="00EE307C"/>
    <w:rsid w:val="00EE406D"/>
    <w:rsid w:val="00EE6451"/>
    <w:rsid w:val="00EE6B95"/>
    <w:rsid w:val="00EF27BF"/>
    <w:rsid w:val="00EF2AC3"/>
    <w:rsid w:val="00EF466B"/>
    <w:rsid w:val="00EF4B90"/>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37E31"/>
    <w:rsid w:val="00F40284"/>
    <w:rsid w:val="00F41267"/>
    <w:rsid w:val="00F42F3B"/>
    <w:rsid w:val="00F436AB"/>
    <w:rsid w:val="00F43DE8"/>
    <w:rsid w:val="00F4446D"/>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4107"/>
    <w:rsid w:val="00F650D4"/>
    <w:rsid w:val="00F6534C"/>
    <w:rsid w:val="00F67193"/>
    <w:rsid w:val="00F67BDA"/>
    <w:rsid w:val="00F70928"/>
    <w:rsid w:val="00F71BED"/>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6CA"/>
    <w:rsid w:val="00F9482B"/>
    <w:rsid w:val="00F94ECA"/>
    <w:rsid w:val="00F94F2B"/>
    <w:rsid w:val="00F96112"/>
    <w:rsid w:val="00F96D50"/>
    <w:rsid w:val="00F97E65"/>
    <w:rsid w:val="00FA08AD"/>
    <w:rsid w:val="00FA0D57"/>
    <w:rsid w:val="00FA4F9C"/>
    <w:rsid w:val="00FA5008"/>
    <w:rsid w:val="00FA67C2"/>
    <w:rsid w:val="00FA6C98"/>
    <w:rsid w:val="00FA71C9"/>
    <w:rsid w:val="00FB040D"/>
    <w:rsid w:val="00FB0A2E"/>
    <w:rsid w:val="00FB0BC7"/>
    <w:rsid w:val="00FB1F93"/>
    <w:rsid w:val="00FB2CDF"/>
    <w:rsid w:val="00FB37FA"/>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C57"/>
    <w:rsid w:val="00FD2EEA"/>
    <w:rsid w:val="00FD33C2"/>
    <w:rsid w:val="00FD3521"/>
    <w:rsid w:val="00FD3D56"/>
    <w:rsid w:val="00FD5BB0"/>
    <w:rsid w:val="00FE0238"/>
    <w:rsid w:val="00FE037C"/>
    <w:rsid w:val="00FE0B83"/>
    <w:rsid w:val="00FE1A6D"/>
    <w:rsid w:val="00FE2514"/>
    <w:rsid w:val="00FE2D78"/>
    <w:rsid w:val="00FE2DB5"/>
    <w:rsid w:val="00FE3CF2"/>
    <w:rsid w:val="00FE3D87"/>
    <w:rsid w:val="00FE4234"/>
    <w:rsid w:val="00FE4DB8"/>
    <w:rsid w:val="00FE63A0"/>
    <w:rsid w:val="00FE7236"/>
    <w:rsid w:val="00FE7A27"/>
    <w:rsid w:val="00FE7D05"/>
    <w:rsid w:val="00FF09C5"/>
    <w:rsid w:val="00FF1497"/>
    <w:rsid w:val="00FF1E0A"/>
    <w:rsid w:val="00FF203B"/>
    <w:rsid w:val="00FF2101"/>
    <w:rsid w:val="00FF2C65"/>
    <w:rsid w:val="00FF36D1"/>
    <w:rsid w:val="00FF3D7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FDC84E2-D81D-4012-B994-6E586ACD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137A14"/>
    <w:rPr>
      <w:sz w:val="24"/>
      <w:szCs w:val="24"/>
      <w:lang w:val="en-GB"/>
    </w:rPr>
  </w:style>
  <w:style w:type="paragraph" w:customStyle="1" w:styleId="Normal1">
    <w:name w:val="Normal1"/>
    <w:basedOn w:val="Normal"/>
    <w:rsid w:val="00137A14"/>
    <w:pPr>
      <w:spacing w:before="100" w:beforeAutospacing="1" w:after="100" w:afterAutospacing="1"/>
    </w:pPr>
    <w:rPr>
      <w:lang w:val="sr-Latn-RS" w:eastAsia="sr-Latn-RS"/>
    </w:rPr>
  </w:style>
  <w:style w:type="character" w:customStyle="1" w:styleId="HeaderChar">
    <w:name w:val="Header Char"/>
    <w:basedOn w:val="DefaultParagraphFont"/>
    <w:link w:val="Header"/>
    <w:rsid w:val="002572A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447960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prava@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4E28"/>
    <w:rsid w:val="005E7551"/>
    <w:rsid w:val="00613D6B"/>
    <w:rsid w:val="00646533"/>
    <w:rsid w:val="00670498"/>
    <w:rsid w:val="006806C2"/>
    <w:rsid w:val="006B29B0"/>
    <w:rsid w:val="006D3C7F"/>
    <w:rsid w:val="006E2A50"/>
    <w:rsid w:val="007031A1"/>
    <w:rsid w:val="007154AB"/>
    <w:rsid w:val="00766BAF"/>
    <w:rsid w:val="007A7591"/>
    <w:rsid w:val="007C15C2"/>
    <w:rsid w:val="007E2084"/>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C4B17"/>
    <w:rsid w:val="00AE4636"/>
    <w:rsid w:val="00AE4D0C"/>
    <w:rsid w:val="00B51765"/>
    <w:rsid w:val="00B61906"/>
    <w:rsid w:val="00B646DA"/>
    <w:rsid w:val="00BA70DB"/>
    <w:rsid w:val="00BD19BF"/>
    <w:rsid w:val="00BE20C1"/>
    <w:rsid w:val="00BE787C"/>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586CB-38F8-46BA-8BAA-74AD8B0A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8507</Words>
  <Characters>48491</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56885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8</cp:revision>
  <cp:lastPrinted>2015-08-24T10:45:00Z</cp:lastPrinted>
  <dcterms:created xsi:type="dcterms:W3CDTF">2019-05-20T08:39:00Z</dcterms:created>
  <dcterms:modified xsi:type="dcterms:W3CDTF">2019-05-20T12:34:00Z</dcterms:modified>
</cp:coreProperties>
</file>