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986867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B056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6A99CB1" w:rsidR="00E27C53" w:rsidRPr="00235A8F" w:rsidRDefault="00E27C53" w:rsidP="00E27C53">
      <w:pPr>
        <w:pStyle w:val="Footer"/>
        <w:tabs>
          <w:tab w:val="left" w:pos="720"/>
        </w:tabs>
        <w:rPr>
          <w:b/>
          <w:noProof/>
          <w:lang w:val="sr-Cyrl-RS"/>
        </w:rPr>
      </w:pPr>
      <w:r w:rsidRPr="00235A8F">
        <w:rPr>
          <w:b/>
          <w:noProof/>
          <w:lang w:val="sr-Cyrl-RS"/>
        </w:rPr>
        <w:t xml:space="preserve">Број: </w:t>
      </w:r>
      <w:r w:rsidR="00DA759D">
        <w:rPr>
          <w:b/>
          <w:noProof/>
          <w:lang w:val="sr-Latn-RS"/>
        </w:rPr>
        <w:t>98</w:t>
      </w:r>
      <w:r w:rsidRPr="00235A8F">
        <w:rPr>
          <w:b/>
          <w:noProof/>
          <w:lang w:val="sr-Cyrl-RS"/>
        </w:rPr>
        <w:t>-1</w:t>
      </w:r>
      <w:r w:rsidR="00CA1E39" w:rsidRPr="00235A8F">
        <w:rPr>
          <w:b/>
          <w:noProof/>
        </w:rPr>
        <w:t>9</w:t>
      </w:r>
      <w:r w:rsidRPr="00235A8F">
        <w:rPr>
          <w:b/>
          <w:noProof/>
          <w:lang w:val="sr-Cyrl-RS"/>
        </w:rPr>
        <w:t>-О/1</w:t>
      </w:r>
    </w:p>
    <w:p w14:paraId="2B96A50E" w14:textId="57B25610" w:rsidR="00E27C53" w:rsidRPr="00235A8F" w:rsidRDefault="00E27C53" w:rsidP="00E27C53">
      <w:pPr>
        <w:pStyle w:val="Footer"/>
        <w:tabs>
          <w:tab w:val="left" w:pos="720"/>
        </w:tabs>
        <w:rPr>
          <w:b/>
          <w:noProof/>
        </w:rPr>
      </w:pPr>
      <w:r w:rsidRPr="00235A8F">
        <w:rPr>
          <w:b/>
          <w:noProof/>
          <w:lang w:val="sr-Cyrl-RS"/>
        </w:rPr>
        <w:t>Дана</w:t>
      </w:r>
      <w:r w:rsidRPr="00F34661">
        <w:rPr>
          <w:b/>
          <w:noProof/>
          <w:lang w:val="sr-Cyrl-RS"/>
        </w:rPr>
        <w:t xml:space="preserve">: </w:t>
      </w:r>
      <w:r w:rsidR="006136CE" w:rsidRPr="00F34661">
        <w:rPr>
          <w:b/>
          <w:noProof/>
        </w:rPr>
        <w:t>20.05</w:t>
      </w:r>
      <w:r w:rsidR="00BE09E9" w:rsidRPr="00F34661">
        <w:rPr>
          <w:b/>
          <w:noProof/>
        </w:rPr>
        <w:t>.2019</w:t>
      </w:r>
    </w:p>
    <w:p w14:paraId="4D46D550" w14:textId="77777777" w:rsidR="00E27C53" w:rsidRPr="00235A8F" w:rsidRDefault="00E27C53" w:rsidP="00E27C53">
      <w:pPr>
        <w:pStyle w:val="Footer"/>
        <w:tabs>
          <w:tab w:val="left" w:pos="720"/>
        </w:tabs>
        <w:rPr>
          <w:b/>
          <w:noProof/>
        </w:rPr>
      </w:pPr>
    </w:p>
    <w:p w14:paraId="317245FD" w14:textId="77777777" w:rsidR="00E27C53" w:rsidRPr="00235A8F" w:rsidRDefault="00E27C53" w:rsidP="00E27C53">
      <w:pPr>
        <w:pStyle w:val="Footer"/>
        <w:tabs>
          <w:tab w:val="clear" w:pos="4320"/>
          <w:tab w:val="clear" w:pos="8640"/>
          <w:tab w:val="left" w:pos="1526"/>
        </w:tabs>
        <w:rPr>
          <w:b/>
          <w:noProof/>
        </w:rPr>
      </w:pPr>
      <w:r w:rsidRPr="00235A8F">
        <w:rPr>
          <w:b/>
          <w:noProof/>
        </w:rPr>
        <w:tab/>
      </w:r>
    </w:p>
    <w:p w14:paraId="07F3D248" w14:textId="77777777" w:rsidR="00E27C53" w:rsidRPr="00235A8F" w:rsidRDefault="00E27C53" w:rsidP="00E27C53">
      <w:pPr>
        <w:pStyle w:val="Footer"/>
        <w:tabs>
          <w:tab w:val="left" w:pos="720"/>
        </w:tabs>
        <w:rPr>
          <w:b/>
          <w:noProof/>
        </w:rPr>
      </w:pPr>
    </w:p>
    <w:p w14:paraId="2FD6BFB1" w14:textId="77777777" w:rsidR="00E27C53" w:rsidRPr="00235A8F" w:rsidRDefault="00E27C53" w:rsidP="00E27C53">
      <w:pPr>
        <w:pStyle w:val="Footer"/>
        <w:tabs>
          <w:tab w:val="left" w:pos="720"/>
        </w:tabs>
        <w:rPr>
          <w:b/>
          <w:noProof/>
        </w:rPr>
      </w:pP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29E0F395" w:rsidR="00E27C53" w:rsidRPr="00DA759D" w:rsidRDefault="00DA759D" w:rsidP="00E27C53">
      <w:pPr>
        <w:pStyle w:val="Footer"/>
        <w:jc w:val="center"/>
        <w:rPr>
          <w:b/>
        </w:rPr>
      </w:pPr>
      <w:r w:rsidRPr="00DA759D">
        <w:rPr>
          <w:b/>
          <w:noProof/>
          <w:lang w:val="sr-Cyrl-RS"/>
        </w:rPr>
        <w:t xml:space="preserve">Стручни надзор над извођењем радова на реконструкцији и доградњи објекта Клинике за инфективне болести Клиничког центра Војводине, објекат број 50 – </w:t>
      </w:r>
      <w:r w:rsidRPr="00DA759D">
        <w:rPr>
          <w:b/>
          <w:noProof/>
          <w:lang w:val="sr-Latn-RS"/>
        </w:rPr>
        <w:t xml:space="preserve">III </w:t>
      </w:r>
      <w:r w:rsidRPr="00DA759D">
        <w:rPr>
          <w:b/>
          <w:noProof/>
          <w:lang w:val="sr-Cyrl-RS"/>
        </w:rPr>
        <w:t>фаза</w:t>
      </w:r>
    </w:p>
    <w:p w14:paraId="762717A1" w14:textId="77777777" w:rsidR="00E27C53" w:rsidRPr="00235A8F" w:rsidRDefault="00E27C53" w:rsidP="00E27C53">
      <w:pPr>
        <w:pStyle w:val="Footer"/>
        <w:jc w:val="center"/>
        <w:rPr>
          <w:b/>
          <w:noProof/>
        </w:rPr>
      </w:pPr>
    </w:p>
    <w:p w14:paraId="54C26822" w14:textId="77777777" w:rsidR="00E27C53" w:rsidRPr="00235A8F" w:rsidRDefault="00BB056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5ABB0ABB" w:rsidR="00E27C53" w:rsidRPr="00235A8F" w:rsidRDefault="00DA759D" w:rsidP="00E27C53">
      <w:pPr>
        <w:pStyle w:val="Footer"/>
        <w:tabs>
          <w:tab w:val="left" w:pos="720"/>
        </w:tabs>
        <w:jc w:val="center"/>
        <w:rPr>
          <w:b/>
          <w:noProof/>
          <w:lang w:val="sr-Cyrl-RS"/>
        </w:rPr>
      </w:pPr>
      <w:r>
        <w:rPr>
          <w:b/>
          <w:noProof/>
          <w:lang w:val="sr-Latn-RS"/>
        </w:rPr>
        <w:t>98</w:t>
      </w:r>
      <w:r w:rsidR="0026525E" w:rsidRPr="00235A8F">
        <w:rPr>
          <w:b/>
          <w:noProof/>
          <w:lang w:val="sr-Cyrl-RS"/>
        </w:rPr>
        <w:t>-19-О</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72BE254D"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63D1276C" w:rsidR="00E27C53" w:rsidRPr="00DA759D" w:rsidRDefault="00BB0568"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DA759D">
        <w:rPr>
          <w:b/>
          <w:noProof/>
          <w:lang w:val="sr-Latn-RS"/>
        </w:rPr>
        <w:t>98</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DA759D" w:rsidRPr="00DA759D">
        <w:rPr>
          <w:b/>
          <w:noProof/>
          <w:lang w:val="sr-Cyrl-RS"/>
        </w:rPr>
        <w:t xml:space="preserve">Стручни надзор над извођењем радова на реконструкцији и доградњи објекта Клинике за инфективне болести Клиничког центра Војводине, објекат број 50 – </w:t>
      </w:r>
      <w:r w:rsidR="00DA759D" w:rsidRPr="00DA759D">
        <w:rPr>
          <w:b/>
          <w:noProof/>
          <w:lang w:val="sr-Latn-RS"/>
        </w:rPr>
        <w:t xml:space="preserve">III </w:t>
      </w:r>
      <w:r w:rsidR="00DA759D" w:rsidRPr="00DA759D">
        <w:rPr>
          <w:b/>
          <w:noProof/>
          <w:lang w:val="sr-Cyrl-RS"/>
        </w:rPr>
        <w:t>фаза</w:t>
      </w:r>
    </w:p>
    <w:p w14:paraId="569AAD28" w14:textId="77777777" w:rsidR="00E27C53" w:rsidRPr="00235A8F" w:rsidRDefault="00E27C53" w:rsidP="00E27C53">
      <w:pPr>
        <w:jc w:val="center"/>
      </w:pPr>
    </w:p>
    <w:bookmarkEnd w:id="4"/>
    <w:bookmarkEnd w:id="5"/>
    <w:bookmarkEnd w:id="6"/>
    <w:bookmarkEnd w:id="7"/>
    <w:p w14:paraId="06F1B74B" w14:textId="77777777"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3A1FCD44" w14:textId="77777777" w:rsidR="00F3376E"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F3376E">
        <w:t>1.</w:t>
      </w:r>
      <w:r w:rsidR="00F3376E">
        <w:rPr>
          <w:rFonts w:asciiTheme="minorHAnsi" w:eastAsiaTheme="minorEastAsia" w:hAnsiTheme="minorHAnsi" w:cstheme="minorBidi"/>
          <w:sz w:val="22"/>
          <w:szCs w:val="22"/>
          <w:lang w:val="sr-Latn-RS" w:eastAsia="sr-Latn-RS"/>
        </w:rPr>
        <w:tab/>
      </w:r>
      <w:r w:rsidR="00F3376E">
        <w:t>ОПШТИ ПОДАЦИ О НАБАВЦИ</w:t>
      </w:r>
      <w:r w:rsidR="00F3376E">
        <w:tab/>
      </w:r>
      <w:r w:rsidR="00F3376E">
        <w:fldChar w:fldCharType="begin"/>
      </w:r>
      <w:r w:rsidR="00F3376E">
        <w:instrText xml:space="preserve"> PAGEREF _Toc9255842 \h </w:instrText>
      </w:r>
      <w:r w:rsidR="00F3376E">
        <w:fldChar w:fldCharType="separate"/>
      </w:r>
      <w:r w:rsidR="00F3376E">
        <w:t>3</w:t>
      </w:r>
      <w:r w:rsidR="00F3376E">
        <w:fldChar w:fldCharType="end"/>
      </w:r>
    </w:p>
    <w:p w14:paraId="71127B2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_Toc9255843 \h </w:instrText>
      </w:r>
      <w:r>
        <w:fldChar w:fldCharType="separate"/>
      </w:r>
      <w:r>
        <w:t>4</w:t>
      </w:r>
      <w:r>
        <w:fldChar w:fldCharType="end"/>
      </w:r>
    </w:p>
    <w:p w14:paraId="6D0B4BA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_Toc9255844 \h </w:instrText>
      </w:r>
      <w:r>
        <w:fldChar w:fldCharType="separate"/>
      </w:r>
      <w:r>
        <w:t>7</w:t>
      </w:r>
      <w:r>
        <w:fldChar w:fldCharType="end"/>
      </w:r>
    </w:p>
    <w:p w14:paraId="65622041"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_Toc9255845 \h </w:instrText>
      </w:r>
      <w:r>
        <w:fldChar w:fldCharType="separate"/>
      </w:r>
      <w:r>
        <w:t>8</w:t>
      </w:r>
      <w:r>
        <w:fldChar w:fldCharType="end"/>
      </w:r>
    </w:p>
    <w:p w14:paraId="007C4EAF" w14:textId="77777777" w:rsidR="00F3376E" w:rsidRDefault="00F3376E">
      <w:pPr>
        <w:pStyle w:val="TOC1"/>
        <w:rPr>
          <w:rFonts w:asciiTheme="minorHAnsi" w:eastAsiaTheme="minorEastAsia" w:hAnsiTheme="minorHAnsi" w:cstheme="minorBidi"/>
          <w:sz w:val="22"/>
          <w:szCs w:val="22"/>
          <w:lang w:val="sr-Latn-RS" w:eastAsia="sr-Latn-RS"/>
        </w:rPr>
      </w:pPr>
      <w:r>
        <w:t>ПОТВРДА О ИЗВРШЕНИМ УСЛУГАМА</w:t>
      </w:r>
      <w:r>
        <w:tab/>
      </w:r>
      <w:r>
        <w:fldChar w:fldCharType="begin"/>
      </w:r>
      <w:r>
        <w:instrText xml:space="preserve"> PAGEREF _Toc9255846 \h </w:instrText>
      </w:r>
      <w:r>
        <w:fldChar w:fldCharType="separate"/>
      </w:r>
      <w:r>
        <w:t>13</w:t>
      </w:r>
      <w:r>
        <w:fldChar w:fldCharType="end"/>
      </w:r>
    </w:p>
    <w:p w14:paraId="3BE346B9"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_Toc9255847 \h </w:instrText>
      </w:r>
      <w:r>
        <w:fldChar w:fldCharType="separate"/>
      </w:r>
      <w:r>
        <w:t>14</w:t>
      </w:r>
      <w:r>
        <w:fldChar w:fldCharType="end"/>
      </w:r>
    </w:p>
    <w:p w14:paraId="191CF510"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_Toc9255848 \h </w:instrText>
      </w:r>
      <w:r>
        <w:fldChar w:fldCharType="separate"/>
      </w:r>
      <w:r>
        <w:t>23</w:t>
      </w:r>
      <w:r>
        <w:fldChar w:fldCharType="end"/>
      </w:r>
    </w:p>
    <w:p w14:paraId="350644D8"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_Toc9255865 \h </w:instrText>
      </w:r>
      <w:r>
        <w:fldChar w:fldCharType="separate"/>
      </w:r>
      <w:r>
        <w:t>29</w:t>
      </w:r>
      <w:r>
        <w:fldChar w:fldCharType="end"/>
      </w:r>
    </w:p>
    <w:p w14:paraId="4C8BDAB3"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_Toc9255866 \h </w:instrText>
      </w:r>
      <w:r>
        <w:fldChar w:fldCharType="separate"/>
      </w:r>
      <w:r>
        <w:t>31</w:t>
      </w:r>
      <w:r>
        <w:fldChar w:fldCharType="end"/>
      </w:r>
    </w:p>
    <w:p w14:paraId="2C51E2C4"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_Toc9255867 \h </w:instrText>
      </w:r>
      <w:r>
        <w:fldChar w:fldCharType="separate"/>
      </w:r>
      <w:r>
        <w:t>32</w:t>
      </w:r>
      <w:r>
        <w:fldChar w:fldCharType="end"/>
      </w:r>
    </w:p>
    <w:p w14:paraId="5C753598"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_Toc9255868 \h </w:instrText>
      </w:r>
      <w:r>
        <w:fldChar w:fldCharType="separate"/>
      </w:r>
      <w:r>
        <w:t>33</w:t>
      </w:r>
      <w:r>
        <w:fldChar w:fldCharType="end"/>
      </w:r>
    </w:p>
    <w:p w14:paraId="1795F17F"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_Toc9255869 \h </w:instrText>
      </w:r>
      <w:r>
        <w:fldChar w:fldCharType="separate"/>
      </w:r>
      <w:r>
        <w:t>34</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8" w:name="_Toc477329188"/>
      <w:bookmarkStart w:id="19" w:name="_Toc9255842"/>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4B4A290E" w:rsidR="00E27C53" w:rsidRPr="00235A8F" w:rsidRDefault="00BB0568" w:rsidP="00DA759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w:t>
            </w:r>
            <w:proofErr w:type="gramStart"/>
            <w:r w:rsidR="00E27C53" w:rsidRPr="00235A8F">
              <w:t>бр</w:t>
            </w:r>
            <w:proofErr w:type="gramEnd"/>
            <w:r w:rsidR="00E27C53" w:rsidRPr="00235A8F">
              <w:rPr>
                <w:lang w:val="ru-RU"/>
              </w:rPr>
              <w:t>.</w:t>
            </w:r>
            <w:r w:rsidR="00E27C53" w:rsidRPr="00235A8F">
              <w:t xml:space="preserve"> </w:t>
            </w:r>
            <w:r w:rsidR="00DA759D">
              <w:rPr>
                <w:noProof/>
                <w:lang w:val="sr-Latn-RS"/>
              </w:rPr>
              <w:t>98</w:t>
            </w:r>
            <w:r w:rsidR="00A76A13" w:rsidRPr="00235A8F">
              <w:rPr>
                <w:noProof/>
              </w:rPr>
              <w:t>-</w:t>
            </w:r>
            <w:r w:rsidR="00A76A13" w:rsidRPr="00235A8F">
              <w:rPr>
                <w:noProof/>
                <w:lang w:val="sr-Cyrl-CS"/>
              </w:rPr>
              <w:t>1</w:t>
            </w:r>
            <w:r w:rsidR="00A76A13" w:rsidRPr="00235A8F">
              <w:rPr>
                <w:noProof/>
              </w:rPr>
              <w:t>9-O –</w:t>
            </w:r>
            <w:r w:rsidR="00DA759D" w:rsidRPr="0073786F">
              <w:rPr>
                <w:noProof/>
                <w:lang w:val="sr-Cyrl-RS"/>
              </w:rPr>
              <w:t xml:space="preserve">Стручни надзор над </w:t>
            </w:r>
            <w:r w:rsidR="00DA759D">
              <w:rPr>
                <w:noProof/>
                <w:lang w:val="sr-Cyrl-RS"/>
              </w:rPr>
              <w:t xml:space="preserve">извођењем радова на реконструкцији и доградњи објекта </w:t>
            </w:r>
            <w:r w:rsidR="00DA759D" w:rsidRPr="0073786F">
              <w:rPr>
                <w:noProof/>
                <w:lang w:val="sr-Cyrl-RS"/>
              </w:rPr>
              <w:t>Кл</w:t>
            </w:r>
            <w:r w:rsidR="00DA759D">
              <w:rPr>
                <w:noProof/>
                <w:lang w:val="sr-Cyrl-RS"/>
              </w:rPr>
              <w:t>инике</w:t>
            </w:r>
            <w:r w:rsidR="00DA759D" w:rsidRPr="0073786F">
              <w:rPr>
                <w:noProof/>
                <w:lang w:val="sr-Cyrl-RS"/>
              </w:rPr>
              <w:t xml:space="preserve"> за инфективне болести Клиничког центра Војводине</w:t>
            </w:r>
            <w:r w:rsidR="00DA759D">
              <w:rPr>
                <w:noProof/>
                <w:lang w:val="sr-Cyrl-RS"/>
              </w:rPr>
              <w:t>, објекат број 50</w:t>
            </w:r>
            <w:r w:rsidR="00DA759D" w:rsidRPr="0073786F">
              <w:rPr>
                <w:noProof/>
                <w:lang w:val="sr-Cyrl-RS"/>
              </w:rPr>
              <w:t xml:space="preserve"> – </w:t>
            </w:r>
            <w:r w:rsidR="00DA759D" w:rsidRPr="0073786F">
              <w:rPr>
                <w:noProof/>
                <w:lang w:val="sr-Latn-RS"/>
              </w:rPr>
              <w:t xml:space="preserve">III </w:t>
            </w:r>
            <w:r w:rsidR="00DA759D" w:rsidRPr="0073786F">
              <w:rPr>
                <w:noProof/>
                <w:lang w:val="sr-Cyrl-RS"/>
              </w:rPr>
              <w:t>фаза</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BB0568"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6EDA2393" w:rsidR="00E27C53" w:rsidRPr="00235A8F" w:rsidRDefault="00DA759D" w:rsidP="00B15CA3">
            <w:pPr>
              <w:pStyle w:val="Footer"/>
              <w:tabs>
                <w:tab w:val="left" w:pos="720"/>
              </w:tabs>
            </w:pPr>
            <w:r>
              <w:rPr>
                <w:lang w:val="sr-Latn-RS"/>
              </w:rPr>
              <w:t>265</w:t>
            </w:r>
            <w:r>
              <w:rPr>
                <w:lang w:val="sr-Cyrl-RS"/>
              </w:rPr>
              <w:t>.</w:t>
            </w:r>
            <w:r>
              <w:rPr>
                <w:lang w:val="sr-Latn-RS"/>
              </w:rPr>
              <w:t>2</w:t>
            </w:r>
            <w:r w:rsidR="005852BC" w:rsidRPr="00235A8F">
              <w:rPr>
                <w:lang w:val="sr-Cyrl-RS"/>
              </w:rPr>
              <w:t>00,</w:t>
            </w:r>
            <w:r w:rsidR="005852BC" w:rsidRPr="00235A8F">
              <w:rPr>
                <w:lang w:val="sr-Cyrl-CS"/>
              </w:rPr>
              <w:t>00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77777777" w:rsidR="00E27C53" w:rsidRPr="00235A8F" w:rsidRDefault="00E27C53" w:rsidP="00B15CA3">
            <w:pPr>
              <w:rPr>
                <w:noProof/>
              </w:rPr>
            </w:pPr>
            <w:r w:rsidRPr="00235A8F">
              <w:rPr>
                <w:noProof/>
              </w:rPr>
              <w:t xml:space="preserve">Служба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235A8F">
        <w:br w:type="page"/>
      </w:r>
    </w:p>
    <w:p w14:paraId="4756407A" w14:textId="77777777" w:rsidR="00E27C53" w:rsidRPr="00235A8F" w:rsidRDefault="00E27C53" w:rsidP="002576AA">
      <w:pPr>
        <w:pStyle w:val="Heading1"/>
        <w:numPr>
          <w:ilvl w:val="0"/>
          <w:numId w:val="15"/>
        </w:numPr>
        <w:jc w:val="center"/>
      </w:pPr>
      <w:bookmarkStart w:id="27" w:name="_Toc9255843"/>
      <w:r w:rsidRPr="00235A8F">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0E365317" w:rsidR="005852BC" w:rsidRPr="00235A8F" w:rsidRDefault="005852BC" w:rsidP="005852BC">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7A2F83">
        <w:rPr>
          <w:lang w:val="hr-HR"/>
        </w:rPr>
        <w:t>14.734.800,00</w:t>
      </w:r>
      <w:r w:rsidRPr="00235A8F">
        <w:rPr>
          <w:lang w:val="sr-Latn-CS"/>
        </w:rPr>
        <w:t xml:space="preserve"> динара </w:t>
      </w:r>
      <w:r w:rsidRPr="00235A8F">
        <w:rPr>
          <w:lang w:val="sr-Cyrl-RS"/>
        </w:rPr>
        <w:t>без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5DB938CF" w:rsidR="005852BC" w:rsidRPr="00235A8F"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7A2F83">
        <w:rPr>
          <w:lang w:val="sr-Latn-RS"/>
        </w:rPr>
        <w:t>265.200</w:t>
      </w:r>
      <w:r w:rsidRPr="00235A8F">
        <w:rPr>
          <w:lang w:val="sr-Cyrl-CS"/>
        </w:rPr>
        <w:t>,00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7A2F83" w:rsidRPr="00E0157C">
        <w:rPr>
          <w:noProof/>
        </w:rPr>
        <w:t>94-</w:t>
      </w:r>
      <w:r w:rsidR="007A2F83" w:rsidRPr="00E0157C">
        <w:rPr>
          <w:noProof/>
          <w:lang w:val="sr-Cyrl-CS"/>
        </w:rPr>
        <w:t>1</w:t>
      </w:r>
      <w:r w:rsidR="007A2F83" w:rsidRPr="00E0157C">
        <w:rPr>
          <w:noProof/>
        </w:rPr>
        <w:t>9-O –</w:t>
      </w:r>
      <w:r w:rsidR="007A2F83">
        <w:rPr>
          <w:noProof/>
          <w:lang w:val="sr-Cyrl-RS"/>
        </w:rPr>
        <w:t>Извођење радова на реконструкцији и доградњи објекта  Клин</w:t>
      </w:r>
      <w:r w:rsidR="007A2F83" w:rsidRPr="00E0157C">
        <w:rPr>
          <w:noProof/>
        </w:rPr>
        <w:t>ике за инфективне болести Клиничког центра Војводине</w:t>
      </w:r>
      <w:r w:rsidR="007A2F83">
        <w:rPr>
          <w:noProof/>
          <w:lang w:val="sr-Cyrl-RS"/>
        </w:rPr>
        <w:t>, објекта број 50</w:t>
      </w:r>
      <w:r w:rsidR="007A2F83" w:rsidRPr="00E0157C">
        <w:rPr>
          <w:noProof/>
        </w:rPr>
        <w:t xml:space="preserve"> – I</w:t>
      </w:r>
      <w:r w:rsidR="007A2F83" w:rsidRPr="00E0157C">
        <w:rPr>
          <w:noProof/>
          <w:lang w:val="sr-Latn-RS"/>
        </w:rPr>
        <w:t>I</w:t>
      </w:r>
      <w:r w:rsidR="007A2F83" w:rsidRPr="00E0157C">
        <w:rPr>
          <w:noProof/>
        </w:rPr>
        <w:t>I фаза</w:t>
      </w:r>
      <w:r w:rsidR="007A2F83">
        <w:rPr>
          <w:noProof/>
        </w:rPr>
        <w:t>.</w:t>
      </w:r>
    </w:p>
    <w:p w14:paraId="3F163302" w14:textId="77777777" w:rsidR="005852BC" w:rsidRPr="00235A8F" w:rsidRDefault="005852BC" w:rsidP="005852BC">
      <w:pPr>
        <w:jc w:val="both"/>
        <w:rPr>
          <w:noProof/>
          <w:lang w:val="sr-Cyrl-CS"/>
        </w:rPr>
      </w:pPr>
    </w:p>
    <w:p w14:paraId="51AFB967" w14:textId="77777777" w:rsidR="005852BC" w:rsidRPr="00235A8F" w:rsidRDefault="005852BC" w:rsidP="005852BC">
      <w:pPr>
        <w:rPr>
          <w:b/>
          <w:lang w:val="sr-Cyrl-RS"/>
        </w:rPr>
      </w:pPr>
      <w:r w:rsidRPr="00235A8F">
        <w:rPr>
          <w:b/>
          <w:lang w:val="sr-Cyrl-RS"/>
        </w:rPr>
        <w:t>ЗАДАТАК НАДЗОРНОГ ОРГАНА</w:t>
      </w:r>
    </w:p>
    <w:p w14:paraId="5D6890EA" w14:textId="77777777" w:rsidR="005852BC" w:rsidRPr="00235A8F" w:rsidRDefault="005852BC" w:rsidP="005852BC">
      <w:pPr>
        <w:jc w:val="both"/>
        <w:rPr>
          <w:lang w:val="sr-Cyrl-RS"/>
        </w:rPr>
      </w:pPr>
    </w:p>
    <w:p w14:paraId="0F8C3B73" w14:textId="77777777" w:rsidR="005852BC" w:rsidRPr="00235A8F" w:rsidRDefault="005852BC" w:rsidP="005852BC">
      <w:pPr>
        <w:jc w:val="both"/>
        <w:rPr>
          <w:noProof/>
          <w:lang w:val="sr-Cyrl-CS"/>
        </w:rPr>
      </w:pPr>
      <w:r w:rsidRPr="00235A8F">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235A8F" w:rsidRDefault="005852BC" w:rsidP="005852BC">
      <w:pPr>
        <w:jc w:val="both"/>
        <w:rPr>
          <w:noProof/>
          <w:lang w:val="sr-Cyrl-CS"/>
        </w:rPr>
      </w:pPr>
    </w:p>
    <w:p w14:paraId="297B4561" w14:textId="77777777" w:rsidR="005852BC" w:rsidRPr="00235A8F" w:rsidRDefault="005852BC" w:rsidP="005852BC">
      <w:pPr>
        <w:pStyle w:val="ListParagraph"/>
        <w:jc w:val="both"/>
        <w:rPr>
          <w:b/>
          <w:u w:val="single"/>
          <w:lang w:val="ru-RU"/>
        </w:rPr>
      </w:pPr>
      <w:r w:rsidRPr="00235A8F">
        <w:rPr>
          <w:b/>
          <w:u w:val="single"/>
          <w:lang w:val="sr-Cyrl-RS"/>
        </w:rPr>
        <w:t>О</w:t>
      </w:r>
      <w:r w:rsidRPr="00235A8F">
        <w:rPr>
          <w:b/>
          <w:u w:val="single"/>
          <w:lang w:val="ru-RU"/>
        </w:rPr>
        <w:t>бавезе надзорног органа који ће вршити стручни надзор:</w:t>
      </w:r>
    </w:p>
    <w:p w14:paraId="79216B75" w14:textId="77777777" w:rsidR="005852BC" w:rsidRPr="00235A8F" w:rsidRDefault="005852BC" w:rsidP="005852BC">
      <w:pPr>
        <w:pStyle w:val="ListParagraph"/>
        <w:jc w:val="both"/>
        <w:rPr>
          <w:b/>
          <w:lang w:val="ru-RU"/>
        </w:rPr>
      </w:pPr>
    </w:p>
    <w:p w14:paraId="122463D0" w14:textId="77777777" w:rsidR="005852BC" w:rsidRPr="00235A8F" w:rsidRDefault="005852BC" w:rsidP="005852BC">
      <w:pPr>
        <w:rPr>
          <w:lang w:val="sr-Latn-RS"/>
        </w:rPr>
      </w:pPr>
      <w:r w:rsidRPr="00235A8F">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235A8F" w:rsidRDefault="005852BC" w:rsidP="005852BC">
      <w:pPr>
        <w:rPr>
          <w:lang w:val="sr-Latn-RS"/>
        </w:rPr>
      </w:pPr>
      <w:r w:rsidRPr="00235A8F">
        <w:rPr>
          <w:lang w:val="sr-Latn-RS"/>
        </w:rPr>
        <w:tab/>
      </w:r>
      <w:r w:rsidRPr="00235A8F">
        <w:rPr>
          <w:lang w:val="sr-Cyrl-CS"/>
        </w:rPr>
        <w:t xml:space="preserve">- </w:t>
      </w:r>
      <w:r w:rsidRPr="00235A8F">
        <w:rPr>
          <w:lang w:val="ru-RU"/>
        </w:rPr>
        <w:t xml:space="preserve">да обавља стручни надзор у складу са </w:t>
      </w:r>
      <w:r w:rsidRPr="00235A8F">
        <w:rPr>
          <w:i/>
          <w:iCs/>
          <w:lang w:val="ru-RU"/>
        </w:rPr>
        <w:t xml:space="preserve">("Сл. гласник РС", бр. 72/2009, 81/2009 - </w:t>
      </w:r>
      <w:r w:rsidRPr="00235A8F">
        <w:rPr>
          <w:i/>
          <w:iCs/>
          <w:lang w:val="ru-RU"/>
        </w:rPr>
        <w:tab/>
        <w:t xml:space="preserve">испр., 64/2010 - одлука УС, 24/2011, 121/2012, 42/2013 - одлука УС, 50/2013 - </w:t>
      </w:r>
      <w:r w:rsidRPr="00235A8F">
        <w:rPr>
          <w:i/>
          <w:iCs/>
          <w:lang w:val="ru-RU"/>
        </w:rPr>
        <w:tab/>
        <w:t>одлука УС, 98/2013 - одлука УС, 132/2014, 145/2014 и 83/2018)</w:t>
      </w:r>
      <w:r w:rsidRPr="00235A8F">
        <w:rPr>
          <w:lang w:val="ru-RU"/>
        </w:rPr>
        <w:t xml:space="preserve"> и Правилником о </w:t>
      </w:r>
      <w:r w:rsidRPr="00235A8F">
        <w:rPr>
          <w:lang w:val="ru-RU"/>
        </w:rPr>
        <w:tab/>
        <w:t xml:space="preserve">садржини и начину вођења стручног надзора («Службени гласник РС» </w:t>
      </w:r>
      <w:r w:rsidRPr="00235A8F">
        <w:rPr>
          <w:i/>
          <w:iCs/>
        </w:rPr>
        <w:t> br</w:t>
      </w:r>
      <w:r w:rsidRPr="00235A8F">
        <w:rPr>
          <w:i/>
          <w:iCs/>
          <w:lang w:val="ru-RU"/>
        </w:rPr>
        <w:t xml:space="preserve">. </w:t>
      </w:r>
      <w:r w:rsidRPr="00235A8F">
        <w:rPr>
          <w:i/>
          <w:iCs/>
          <w:lang w:val="ru-RU"/>
        </w:rPr>
        <w:tab/>
        <w:t xml:space="preserve">22/2015 </w:t>
      </w:r>
      <w:r w:rsidRPr="00235A8F">
        <w:rPr>
          <w:i/>
          <w:iCs/>
        </w:rPr>
        <w:t>i</w:t>
      </w:r>
      <w:r w:rsidRPr="00235A8F">
        <w:rPr>
          <w:i/>
          <w:iCs/>
          <w:lang w:val="ru-RU"/>
        </w:rPr>
        <w:t xml:space="preserve"> 24/2017)</w:t>
      </w:r>
      <w:r w:rsidRPr="00235A8F">
        <w:rPr>
          <w:lang w:val="ru-RU"/>
        </w:rPr>
        <w:t xml:space="preserve">) и осталим позитивним прописима који регулишу предметну </w:t>
      </w:r>
      <w:r w:rsidRPr="00235A8F">
        <w:rPr>
          <w:lang w:val="ru-RU"/>
        </w:rPr>
        <w:tab/>
        <w:t>област;</w:t>
      </w:r>
    </w:p>
    <w:p w14:paraId="77BAF88A"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235A8F" w:rsidRDefault="005852BC" w:rsidP="005852BC">
      <w:pPr>
        <w:pStyle w:val="ListParagraph"/>
        <w:numPr>
          <w:ilvl w:val="0"/>
          <w:numId w:val="21"/>
        </w:numPr>
        <w:jc w:val="both"/>
        <w:rPr>
          <w:noProof/>
          <w:lang w:val="sr-Cyrl-CS"/>
        </w:rPr>
      </w:pPr>
      <w:r w:rsidRPr="00235A8F">
        <w:rPr>
          <w:noProof/>
          <w:lang w:val="sr-Cyrl-CS"/>
        </w:rPr>
        <w:t>Контрола да ли се радови врше у складу са пројектом;</w:t>
      </w:r>
    </w:p>
    <w:p w14:paraId="09875D90"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235A8F" w:rsidRDefault="005852BC" w:rsidP="005852BC">
      <w:pPr>
        <w:pStyle w:val="ListParagraph"/>
        <w:numPr>
          <w:ilvl w:val="0"/>
          <w:numId w:val="21"/>
        </w:numPr>
        <w:jc w:val="both"/>
        <w:rPr>
          <w:noProof/>
          <w:lang w:val="sr-Cyrl-CS"/>
        </w:rPr>
      </w:pPr>
      <w:r w:rsidRPr="00235A8F">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Контрола и провера квалитета изведених радова; </w:t>
      </w:r>
    </w:p>
    <w:p w14:paraId="299F7A9C"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Благовремено предузимање мера у случају одступања извођења радова од пројекта; </w:t>
      </w:r>
    </w:p>
    <w:p w14:paraId="491D100A"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235A8F" w:rsidRDefault="005852BC" w:rsidP="005852BC">
      <w:pPr>
        <w:pStyle w:val="ListParagraph"/>
        <w:numPr>
          <w:ilvl w:val="0"/>
          <w:numId w:val="21"/>
        </w:numPr>
        <w:jc w:val="both"/>
        <w:rPr>
          <w:noProof/>
          <w:lang w:val="sr-Cyrl-CS"/>
        </w:rPr>
      </w:pPr>
      <w:r w:rsidRPr="00235A8F">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235A8F" w:rsidRDefault="005852BC" w:rsidP="005852BC">
      <w:pPr>
        <w:pStyle w:val="ListParagraph"/>
        <w:numPr>
          <w:ilvl w:val="0"/>
          <w:numId w:val="21"/>
        </w:numPr>
        <w:jc w:val="both"/>
        <w:rPr>
          <w:noProof/>
          <w:lang w:val="sr-Cyrl-CS"/>
        </w:rPr>
      </w:pPr>
      <w:r w:rsidRPr="00235A8F">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235A8F" w:rsidRDefault="005852BC" w:rsidP="005852BC">
      <w:pPr>
        <w:pStyle w:val="ListParagraph"/>
        <w:numPr>
          <w:ilvl w:val="0"/>
          <w:numId w:val="21"/>
        </w:numPr>
        <w:jc w:val="both"/>
        <w:rPr>
          <w:noProof/>
          <w:lang w:val="sr-Cyrl-CS"/>
        </w:rPr>
      </w:pPr>
      <w:r w:rsidRPr="00235A8F">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235A8F" w:rsidRDefault="005852BC" w:rsidP="005852BC">
      <w:pPr>
        <w:pStyle w:val="ListParagraph"/>
        <w:numPr>
          <w:ilvl w:val="0"/>
          <w:numId w:val="21"/>
        </w:numPr>
        <w:jc w:val="both"/>
        <w:rPr>
          <w:noProof/>
          <w:lang w:val="sr-Cyrl-CS"/>
        </w:rPr>
      </w:pPr>
      <w:r w:rsidRPr="00235A8F">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235A8F" w:rsidRDefault="005852BC" w:rsidP="005852BC">
      <w:pPr>
        <w:pStyle w:val="ListParagraph"/>
        <w:numPr>
          <w:ilvl w:val="0"/>
          <w:numId w:val="21"/>
        </w:numPr>
        <w:jc w:val="both"/>
        <w:rPr>
          <w:noProof/>
          <w:lang w:val="sr-Cyrl-CS"/>
        </w:rPr>
      </w:pPr>
      <w:r w:rsidRPr="00235A8F">
        <w:rPr>
          <w:noProof/>
          <w:lang w:val="sr-Cyrl-CS"/>
        </w:rPr>
        <w:t xml:space="preserve">Обавештава писменим путем Наручиоца о окончању радова; </w:t>
      </w:r>
    </w:p>
    <w:p w14:paraId="0D90DD7F" w14:textId="77777777" w:rsidR="005852BC" w:rsidRPr="00235A8F" w:rsidRDefault="005852BC" w:rsidP="005852BC">
      <w:pPr>
        <w:pStyle w:val="ListParagraph"/>
        <w:numPr>
          <w:ilvl w:val="0"/>
          <w:numId w:val="21"/>
        </w:numPr>
        <w:jc w:val="both"/>
        <w:rPr>
          <w:noProof/>
          <w:lang w:val="sr-Cyrl-CS"/>
        </w:rPr>
      </w:pPr>
      <w:r w:rsidRPr="00235A8F">
        <w:rPr>
          <w:noProof/>
          <w:lang w:val="sr-Cyrl-CS"/>
        </w:rPr>
        <w:t>Учествује у техничком пријему радова у свему према законским прописима</w:t>
      </w:r>
    </w:p>
    <w:p w14:paraId="098E000C" w14:textId="77777777" w:rsidR="005852BC" w:rsidRPr="00235A8F" w:rsidRDefault="005852BC" w:rsidP="005852BC">
      <w:pPr>
        <w:pStyle w:val="ListParagraph"/>
        <w:numPr>
          <w:ilvl w:val="0"/>
          <w:numId w:val="21"/>
        </w:numPr>
        <w:jc w:val="both"/>
        <w:rPr>
          <w:noProof/>
          <w:lang w:val="sr-Cyrl-CS"/>
        </w:rPr>
      </w:pPr>
      <w:r w:rsidRPr="00235A8F">
        <w:rPr>
          <w:noProof/>
          <w:lang w:val="sr-Cyrl-CS"/>
        </w:rPr>
        <w:t>Све остале послове вршења стручног надзора, у складу са позитивним законским прописима.</w:t>
      </w:r>
    </w:p>
    <w:p w14:paraId="27A48B9A" w14:textId="77777777" w:rsidR="005852BC" w:rsidRPr="00235A8F" w:rsidRDefault="005852BC" w:rsidP="005852BC">
      <w:pPr>
        <w:pStyle w:val="ListParagraph"/>
        <w:numPr>
          <w:ilvl w:val="0"/>
          <w:numId w:val="21"/>
        </w:numPr>
        <w:jc w:val="both"/>
        <w:rPr>
          <w:noProof/>
          <w:lang w:val="sr-Cyrl-CS"/>
        </w:rPr>
      </w:pPr>
      <w:r w:rsidRPr="00235A8F">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235A8F" w:rsidRDefault="00DA14DA" w:rsidP="00DA14DA">
      <w:pPr>
        <w:pStyle w:val="ListParagraph"/>
        <w:numPr>
          <w:ilvl w:val="0"/>
          <w:numId w:val="21"/>
        </w:numPr>
        <w:jc w:val="both"/>
        <w:rPr>
          <w:noProof/>
          <w:lang w:val="sr-Cyrl-CS"/>
        </w:rPr>
      </w:pPr>
      <w:r w:rsidRPr="00235A8F">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235A8F" w:rsidRDefault="00CD0A7C" w:rsidP="00BE09E9">
      <w:pPr>
        <w:pStyle w:val="ListParagraph"/>
        <w:jc w:val="both"/>
        <w:rPr>
          <w:noProof/>
          <w:lang w:val="sr-Cyrl-CS"/>
        </w:rPr>
      </w:pPr>
    </w:p>
    <w:p w14:paraId="6E8C521B" w14:textId="77777777" w:rsidR="005852BC" w:rsidRPr="00235A8F" w:rsidRDefault="005852BC" w:rsidP="005852BC">
      <w:pPr>
        <w:pStyle w:val="ListParagraph"/>
        <w:jc w:val="both"/>
        <w:rPr>
          <w:noProof/>
          <w:lang w:val="sr-Cyrl-CS"/>
        </w:rPr>
      </w:pPr>
    </w:p>
    <w:p w14:paraId="1836DABC" w14:textId="77777777" w:rsidR="005852BC" w:rsidRPr="00235A8F" w:rsidRDefault="005852BC" w:rsidP="005852BC">
      <w:pPr>
        <w:jc w:val="both"/>
        <w:rPr>
          <w:b/>
          <w:noProof/>
          <w:lang w:val="sr-Cyrl-CS"/>
        </w:rPr>
      </w:pPr>
      <w:r w:rsidRPr="00235A8F">
        <w:rPr>
          <w:b/>
          <w:noProof/>
          <w:lang w:val="sr-Cyrl-CS"/>
        </w:rPr>
        <w:t xml:space="preserve">Време започињања активности надзорног органа: </w:t>
      </w:r>
    </w:p>
    <w:p w14:paraId="0B721AC4" w14:textId="1E04DC75" w:rsidR="005852BC" w:rsidRPr="00235A8F" w:rsidRDefault="005852BC" w:rsidP="005852BC">
      <w:pPr>
        <w:ind w:firstLine="720"/>
        <w:jc w:val="both"/>
        <w:rPr>
          <w:noProof/>
          <w:lang w:val="sr-Cyrl-CS"/>
        </w:rPr>
      </w:pPr>
      <w:r w:rsidRPr="00235A8F">
        <w:rPr>
          <w:noProof/>
          <w:lang w:val="sr-Cyrl-CS"/>
        </w:rPr>
        <w:t xml:space="preserve">Наручилац захтева да </w:t>
      </w:r>
      <w:r w:rsidRPr="00235A8F">
        <w:rPr>
          <w:noProof/>
          <w:lang w:val="sr-Cyrl-RS"/>
        </w:rPr>
        <w:t xml:space="preserve">услуге </w:t>
      </w:r>
      <w:r w:rsidRPr="00235A8F">
        <w:rPr>
          <w:noProof/>
          <w:lang w:val="sr-Cyrl-CS"/>
        </w:rPr>
        <w:t xml:space="preserve"> које су предмет овог уговора  понуђач отпочне у року од два (2)</w:t>
      </w:r>
      <w:r w:rsidRPr="00235A8F">
        <w:rPr>
          <w:b/>
          <w:noProof/>
          <w:lang w:val="sr-Cyrl-CS"/>
        </w:rPr>
        <w:t xml:space="preserve"> </w:t>
      </w:r>
      <w:r w:rsidRPr="00235A8F">
        <w:rPr>
          <w:noProof/>
          <w:lang w:val="sr-Cyrl-CS"/>
        </w:rPr>
        <w:t>календарск</w:t>
      </w:r>
      <w:r w:rsidR="007A2F83">
        <w:rPr>
          <w:noProof/>
          <w:lang w:val="sr-Latn-RS"/>
        </w:rPr>
        <w:t>a</w:t>
      </w:r>
      <w:r w:rsidRPr="00235A8F">
        <w:rPr>
          <w:noProof/>
          <w:lang w:val="sr-Cyrl-CS"/>
        </w:rPr>
        <w:t xml:space="preserve">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235A8F" w:rsidRDefault="005852BC" w:rsidP="005852BC">
      <w:pPr>
        <w:tabs>
          <w:tab w:val="left" w:pos="3368"/>
        </w:tabs>
        <w:jc w:val="both"/>
        <w:rPr>
          <w:noProof/>
          <w:lang w:val="sr-Cyrl-CS"/>
        </w:rPr>
      </w:pPr>
      <w:r w:rsidRPr="00235A8F">
        <w:rPr>
          <w:noProof/>
          <w:lang w:val="sr-Cyrl-CS"/>
        </w:rPr>
        <w:tab/>
      </w:r>
    </w:p>
    <w:p w14:paraId="5B3F5237" w14:textId="77777777" w:rsidR="005852BC" w:rsidRPr="00235A8F" w:rsidRDefault="005852BC" w:rsidP="005852BC">
      <w:pPr>
        <w:jc w:val="both"/>
        <w:rPr>
          <w:b/>
          <w:noProof/>
          <w:lang w:val="sr-Cyrl-CS"/>
        </w:rPr>
      </w:pPr>
      <w:r w:rsidRPr="00235A8F">
        <w:rPr>
          <w:b/>
          <w:noProof/>
          <w:lang w:val="sr-Cyrl-CS"/>
        </w:rPr>
        <w:t xml:space="preserve">Време завршетка активности надзорног органа: </w:t>
      </w:r>
    </w:p>
    <w:p w14:paraId="4CED3FEF" w14:textId="6AC1B4C6" w:rsidR="005852BC" w:rsidRPr="007A2F83" w:rsidRDefault="005852BC" w:rsidP="005852BC">
      <w:pPr>
        <w:pStyle w:val="ListParagraph"/>
        <w:numPr>
          <w:ilvl w:val="0"/>
          <w:numId w:val="22"/>
        </w:numPr>
        <w:jc w:val="both"/>
        <w:rPr>
          <w:lang w:val="sr-Cyrl-RS"/>
        </w:rPr>
      </w:pPr>
      <w:r w:rsidRPr="00235A8F">
        <w:rPr>
          <w:noProof/>
          <w:lang w:val="sr-Cyrl-CS"/>
        </w:rPr>
        <w:t>По завршетку техничког пријема свих радова и овере окончане ситуације за изведене радове.</w:t>
      </w:r>
    </w:p>
    <w:p w14:paraId="44BA94DB" w14:textId="5842219B" w:rsidR="005852BC" w:rsidRPr="00235A8F" w:rsidRDefault="005852BC" w:rsidP="005852BC">
      <w:pPr>
        <w:ind w:firstLine="720"/>
        <w:jc w:val="both"/>
        <w:rPr>
          <w:lang w:val="sr-Latn-CS"/>
        </w:rPr>
      </w:pPr>
      <w:r w:rsidRPr="00235A8F">
        <w:rPr>
          <w:lang w:val="sr-Latn-CS"/>
        </w:rPr>
        <w:lastRenderedPageBreak/>
        <w:t xml:space="preserve">Наручилац захтева да свако евентуално повећање радова изнад </w:t>
      </w:r>
      <w:r w:rsidR="007A2F83">
        <w:rPr>
          <w:lang w:val="hr-HR"/>
        </w:rPr>
        <w:t>14.734.800,00</w:t>
      </w:r>
      <w:r w:rsidR="007A2F83" w:rsidRPr="00ED249A">
        <w:rPr>
          <w:lang w:val="sr-Cyrl-CS"/>
        </w:rPr>
        <w:t xml:space="preserve"> </w:t>
      </w:r>
      <w:r w:rsidR="004D6E3C" w:rsidRPr="00235A8F">
        <w:rPr>
          <w:lang w:val="sr-Latn-CS"/>
        </w:rPr>
        <w:t xml:space="preserve"> </w:t>
      </w:r>
      <w:r w:rsidRPr="00235A8F">
        <w:rPr>
          <w:lang w:val="sr-Latn-CS"/>
        </w:rPr>
        <w:t xml:space="preserve">динара не може повећати услуге надзора до краја </w:t>
      </w:r>
      <w:r w:rsidRPr="00235A8F">
        <w:rPr>
          <w:lang w:val="sr-Cyrl-RS"/>
        </w:rPr>
        <w:t xml:space="preserve">завршетка радова на  објекту зграде </w:t>
      </w:r>
      <w:r w:rsidR="004D6E3C" w:rsidRPr="00235A8F">
        <w:rPr>
          <w:noProof/>
          <w:lang w:val="sr-Cyrl-RS"/>
        </w:rPr>
        <w:t>Клинике за инфективне болести Клиничког центра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овим објектима </w:t>
      </w:r>
      <w:r w:rsidRPr="00235A8F">
        <w:rPr>
          <w:noProof/>
          <w:lang w:val="sr-Cyrl-RS"/>
        </w:rPr>
        <w:t>Клиничког центра Војводине</w:t>
      </w:r>
      <w:r w:rsidRPr="00235A8F">
        <w:rPr>
          <w:lang w:val="sr-Latn-CS"/>
        </w:rPr>
        <w:t>, за уговорену цену по овој јавној набавци.</w:t>
      </w:r>
    </w:p>
    <w:p w14:paraId="44ED7804" w14:textId="77777777" w:rsidR="005852BC" w:rsidRPr="00235A8F" w:rsidRDefault="005852BC" w:rsidP="005852BC">
      <w:pPr>
        <w:ind w:firstLine="720"/>
        <w:jc w:val="both"/>
        <w:rPr>
          <w:lang w:val="sr-Latn-CS"/>
        </w:rPr>
      </w:pPr>
    </w:p>
    <w:p w14:paraId="6521FEDA" w14:textId="77777777" w:rsidR="005852BC" w:rsidRPr="00235A8F" w:rsidRDefault="005852BC" w:rsidP="005852BC">
      <w:pPr>
        <w:jc w:val="both"/>
        <w:rPr>
          <w:lang w:val="sr-Latn-CS"/>
        </w:rPr>
      </w:pPr>
      <w:r w:rsidRPr="00235A8F">
        <w:rPr>
          <w:lang w:val="sr-Latn-CS"/>
        </w:rPr>
        <w:tab/>
      </w:r>
      <w:r w:rsidRPr="00235A8F">
        <w:rPr>
          <w:lang w:val="sr-Cyrl-RS"/>
        </w:rPr>
        <w:t>Исплата стручног надзора вршиће се након о</w:t>
      </w:r>
      <w:r w:rsidRPr="00235A8F">
        <w:rPr>
          <w:lang w:val="sr-Latn-CS"/>
        </w:rPr>
        <w:t>брачун</w:t>
      </w:r>
      <w:r w:rsidRPr="00235A8F">
        <w:rPr>
          <w:lang w:val="sr-Cyrl-RS"/>
        </w:rPr>
        <w:t>а</w:t>
      </w:r>
      <w:r w:rsidRPr="00235A8F">
        <w:rPr>
          <w:lang w:val="sr-Latn-CS"/>
        </w:rPr>
        <w:t xml:space="preserve"> радова  путем окончане ситуације применом уговореног процента на вредност извршених радова над којима се врши надзор. </w:t>
      </w:r>
    </w:p>
    <w:p w14:paraId="643AE362" w14:textId="48FE55E5" w:rsidR="005852BC" w:rsidRPr="00235A8F" w:rsidRDefault="005852BC" w:rsidP="005852BC">
      <w:pPr>
        <w:ind w:firstLine="720"/>
        <w:jc w:val="both"/>
      </w:pPr>
      <w:proofErr w:type="gramStart"/>
      <w:r w:rsidRPr="00235A8F">
        <w:t xml:space="preserve">Рок вршења надзора ће бити усклађен са уговореном динамиком извођења радова на </w:t>
      </w:r>
      <w:r w:rsidRPr="00235A8F">
        <w:rPr>
          <w:lang w:val="sr-Cyrl-RS"/>
        </w:rPr>
        <w:t xml:space="preserve">објекту зграде </w:t>
      </w:r>
      <w:r w:rsidR="004D6E3C" w:rsidRPr="00235A8F">
        <w:rPr>
          <w:noProof/>
          <w:lang w:val="sr-Cyrl-RS"/>
        </w:rPr>
        <w:t xml:space="preserve">Клинике за инфективне болести Клиничког центра Војводине </w:t>
      </w:r>
      <w:r w:rsidRPr="00235A8F">
        <w:t>и трајаће до добијања позитивног мишљења техничког прегледа.</w:t>
      </w:r>
      <w:proofErr w:type="gramEnd"/>
      <w:r w:rsidRPr="00235A8F">
        <w:t xml:space="preserve"> </w:t>
      </w:r>
    </w:p>
    <w:p w14:paraId="42321FE9" w14:textId="77777777" w:rsidR="005852BC" w:rsidRPr="00235A8F" w:rsidRDefault="005852BC" w:rsidP="005852BC">
      <w:pPr>
        <w:ind w:firstLine="720"/>
        <w:jc w:val="both"/>
      </w:pPr>
      <w:proofErr w:type="gramStart"/>
      <w:r w:rsidRPr="00235A8F">
        <w:t xml:space="preserve">Наручилац захтева и условљава да координацију надзора над свим врстама радова врши који добије посао стручног надзора на извођењу </w:t>
      </w:r>
      <w:r w:rsidRPr="00235A8F">
        <w:rPr>
          <w:lang w:val="sr-Cyrl-RS"/>
        </w:rPr>
        <w:t>радова</w:t>
      </w:r>
      <w:r w:rsidRPr="00235A8F">
        <w:t>.</w:t>
      </w:r>
      <w:proofErr w:type="gramEnd"/>
      <w:r w:rsidRPr="00235A8F">
        <w:t xml:space="preserve"> </w:t>
      </w:r>
      <w:proofErr w:type="gramStart"/>
      <w:r w:rsidRPr="00235A8F">
        <w:t xml:space="preserve">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235A8F">
        <w:t xml:space="preserve"> </w:t>
      </w:r>
    </w:p>
    <w:p w14:paraId="17FF0A69" w14:textId="77777777" w:rsidR="005852BC" w:rsidRPr="00235A8F" w:rsidRDefault="005852BC" w:rsidP="005852BC">
      <w:r w:rsidRPr="00235A8F">
        <w:tab/>
      </w:r>
      <w:proofErr w:type="gramStart"/>
      <w:r w:rsidRPr="00235A8F">
        <w:t>Координатор и остали чланови Стручног надзора морају имати најмање 5 (пет) година радног искуства на пословима пројектовања и стручног надзора.</w:t>
      </w:r>
      <w:proofErr w:type="gramEnd"/>
      <w:r w:rsidRPr="00235A8F">
        <w:t xml:space="preserve">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sidRPr="00235A8F">
        <w:br w:type="page"/>
      </w:r>
    </w:p>
    <w:p w14:paraId="1B222CD6" w14:textId="77777777" w:rsidR="00E27C53" w:rsidRPr="00235A8F"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9255844"/>
      <w:r w:rsidRPr="00235A8F">
        <w:lastRenderedPageBreak/>
        <w:t>ТЕХНИЧКА ДОКУМЕНТАЦИЈА ПРЕДМЕТА ЈАВНЕ</w:t>
      </w:r>
      <w:bookmarkEnd w:id="28"/>
      <w:r w:rsidRPr="00235A8F">
        <w:t xml:space="preserve"> НАБАВКЕ</w:t>
      </w:r>
      <w:bookmarkEnd w:id="29"/>
      <w:bookmarkEnd w:id="30"/>
      <w:bookmarkEnd w:id="32"/>
      <w:bookmarkEnd w:id="33"/>
      <w:bookmarkEnd w:id="34"/>
      <w:bookmarkEnd w:id="35"/>
      <w:bookmarkEnd w:id="36"/>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1416BC0A" w14:textId="77777777" w:rsidR="00E27C53" w:rsidRPr="00235A8F" w:rsidRDefault="00E27C53" w:rsidP="00E27C53">
      <w:pPr>
        <w:ind w:firstLine="360"/>
        <w:rPr>
          <w:noProof/>
        </w:rPr>
      </w:pPr>
    </w:p>
    <w:p w14:paraId="43BAC992" w14:textId="7C100DEC" w:rsidR="009C35EC" w:rsidRPr="00235A8F" w:rsidRDefault="009C35EC" w:rsidP="009C35EC">
      <w:pPr>
        <w:ind w:firstLine="360"/>
        <w:jc w:val="both"/>
        <w:rPr>
          <w:noProof/>
          <w:lang w:val="sr-Cyrl-RS"/>
        </w:rPr>
      </w:pPr>
      <w:r w:rsidRPr="00235A8F">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3"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9C35EC">
      <w:pPr>
        <w:ind w:firstLine="360"/>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9255845"/>
      <w:r w:rsidRPr="00235A8F">
        <w:lastRenderedPageBreak/>
        <w:t>УСЛОВИ ЗА УЧЕШЋЕ У ПОСТУПКУ ЈАВНЕ НАБАВКЕ</w:t>
      </w:r>
      <w:bookmarkEnd w:id="37"/>
      <w:bookmarkEnd w:id="38"/>
      <w:r w:rsidRPr="00235A8F">
        <w:t xml:space="preserve"> ИЗ ЧЛ. 75. И 76. ЗАКОНА И УПУТСТВО КАКО СЕ ДОКАЗУЈЕ ИСПУЊЕНОСТ ТИХ УСЛОВА</w:t>
      </w:r>
      <w:bookmarkEnd w:id="39"/>
      <w:bookmarkEnd w:id="40"/>
      <w:bookmarkEnd w:id="41"/>
      <w:bookmarkEnd w:id="42"/>
      <w:bookmarkEnd w:id="43"/>
      <w:bookmarkEnd w:id="44"/>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764DC42B" w:rsidR="002F4FF8" w:rsidRPr="00235A8F" w:rsidRDefault="002F4FF8" w:rsidP="007A6CB1">
            <w:pPr>
              <w:jc w:val="both"/>
              <w:rPr>
                <w:noProof/>
                <w:lang w:val="sr-Cyrl-RS"/>
              </w:rPr>
            </w:pPr>
            <w:r w:rsidRPr="00235A8F">
              <w:rPr>
                <w:noProof/>
                <w:lang w:val="sr-Cyrl-RS"/>
              </w:rPr>
              <w:t xml:space="preserve"> П</w:t>
            </w:r>
            <w:r w:rsidRPr="00235A8F">
              <w:rPr>
                <w:noProof/>
              </w:rPr>
              <w:t xml:space="preserve">онуђач </w:t>
            </w:r>
            <w:r w:rsidRPr="00235A8F">
              <w:rPr>
                <w:noProof/>
                <w:lang w:val="sr-Cyrl-RS"/>
              </w:rPr>
              <w:t xml:space="preserve">је </w:t>
            </w:r>
            <w:r w:rsidRPr="00235A8F">
              <w:rPr>
                <w:noProof/>
              </w:rPr>
              <w:t>остварио</w:t>
            </w:r>
            <w:r w:rsidRPr="00235A8F">
              <w:rPr>
                <w:noProof/>
                <w:lang w:val="sr-Cyrl-RS"/>
              </w:rPr>
              <w:t xml:space="preserve"> </w:t>
            </w:r>
            <w:r w:rsidRPr="00235A8F">
              <w:rPr>
                <w:noProof/>
              </w:rPr>
              <w:t xml:space="preserve">најмање </w:t>
            </w:r>
            <w:r w:rsidR="00C66235">
              <w:rPr>
                <w:noProof/>
                <w:lang w:val="sr-Cyrl-CS"/>
              </w:rPr>
              <w:t>5</w:t>
            </w:r>
            <w:r w:rsidRPr="00235A8F">
              <w:rPr>
                <w:noProof/>
                <w:lang w:val="sr-Cyrl-CS"/>
              </w:rPr>
              <w:t>00</w:t>
            </w:r>
            <w:r w:rsidRPr="00235A8F">
              <w:rPr>
                <w:noProof/>
                <w:lang w:val="sr-Cyrl-RS"/>
              </w:rPr>
              <w:t>.000</w:t>
            </w:r>
            <w:r w:rsidRPr="00235A8F">
              <w:rPr>
                <w:noProof/>
              </w:rPr>
              <w:t xml:space="preserve">,00 дин. прихода у последње </w:t>
            </w:r>
            <w:r w:rsidRPr="00235A8F">
              <w:rPr>
                <w:noProof/>
                <w:lang w:val="sr-Cyrl-RS"/>
              </w:rPr>
              <w:t>три</w:t>
            </w:r>
            <w:r w:rsidRPr="00235A8F">
              <w:rPr>
                <w:noProof/>
              </w:rPr>
              <w:t xml:space="preserve"> године.</w:t>
            </w:r>
            <w:r w:rsidRPr="00235A8F">
              <w:rPr>
                <w:noProof/>
                <w:lang w:val="sr-Cyrl-RS"/>
              </w:rPr>
              <w:t xml:space="preserve"> (201</w:t>
            </w:r>
            <w:r w:rsidR="00E0665C" w:rsidRPr="00235A8F">
              <w:rPr>
                <w:noProof/>
              </w:rPr>
              <w:t>5</w:t>
            </w:r>
            <w:r w:rsidRPr="00235A8F">
              <w:rPr>
                <w:noProof/>
                <w:lang w:val="sr-Cyrl-RS"/>
              </w:rPr>
              <w:t>, 201</w:t>
            </w:r>
            <w:r w:rsidR="00E0665C" w:rsidRPr="00235A8F">
              <w:rPr>
                <w:noProof/>
              </w:rPr>
              <w:t>6</w:t>
            </w:r>
            <w:r w:rsidRPr="00235A8F">
              <w:rPr>
                <w:noProof/>
                <w:lang w:val="sr-Cyrl-RS"/>
              </w:rPr>
              <w:t xml:space="preserve"> и 201</w:t>
            </w:r>
            <w:r w:rsidR="00E0665C" w:rsidRPr="00235A8F">
              <w:rPr>
                <w:noProof/>
              </w:rPr>
              <w:t>7</w:t>
            </w:r>
            <w:r w:rsidRPr="00235A8F">
              <w:rPr>
                <w:noProof/>
                <w:lang w:val="sr-Cyrl-RS"/>
              </w:rPr>
              <w:t xml:space="preserve"> година)</w:t>
            </w:r>
          </w:p>
          <w:p w14:paraId="29B4C419" w14:textId="4E71655D" w:rsidR="002F4FF8" w:rsidRPr="00235A8F" w:rsidRDefault="002F4FF8" w:rsidP="00B15CA3">
            <w:pPr>
              <w:jc w:val="both"/>
              <w:rPr>
                <w:noProof/>
              </w:rPr>
            </w:pPr>
          </w:p>
        </w:tc>
        <w:tc>
          <w:tcPr>
            <w:tcW w:w="4961" w:type="dxa"/>
            <w:shd w:val="clear" w:color="auto" w:fill="auto"/>
          </w:tcPr>
          <w:p w14:paraId="0593290D" w14:textId="77777777" w:rsidR="00E0665C" w:rsidRPr="00235A8F" w:rsidRDefault="00E0665C" w:rsidP="00E0665C">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53C8A9AB" w14:textId="799A8820" w:rsidR="002F4FF8" w:rsidRPr="00235A8F" w:rsidRDefault="00E0665C"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5A8F">
              <w:rPr>
                <w:rFonts w:ascii="Times New Roman" w:hAnsi="Times New Roman" w:cs="Times New Roman"/>
                <w:noProof/>
                <w:color w:val="auto"/>
                <w:lang w:val="sr-Cyrl-RS"/>
              </w:rPr>
              <w:t>три</w:t>
            </w:r>
            <w:r w:rsidRPr="00235A8F">
              <w:rPr>
                <w:rFonts w:ascii="Times New Roman" w:hAnsi="Times New Roman" w:cs="Times New Roman"/>
                <w:noProof/>
                <w:color w:val="auto"/>
              </w:rPr>
              <w:t xml:space="preserve"> обрачунске године (</w:t>
            </w:r>
            <w:r w:rsidRPr="00235A8F">
              <w:rPr>
                <w:rFonts w:ascii="Times New Roman" w:hAnsi="Times New Roman" w:cs="Times New Roman"/>
                <w:noProof/>
                <w:color w:val="auto"/>
                <w:lang w:val="sr-Cyrl-RS"/>
              </w:rPr>
              <w:t>2015., 2016</w:t>
            </w:r>
            <w:r w:rsidRPr="00235A8F">
              <w:rPr>
                <w:rFonts w:ascii="Times New Roman" w:hAnsi="Times New Roman" w:cs="Times New Roman"/>
                <w:noProof/>
                <w:color w:val="auto"/>
                <w:lang w:val="sr-Latn-RS"/>
              </w:rPr>
              <w:t>.</w:t>
            </w:r>
            <w:r w:rsidRPr="00235A8F">
              <w:rPr>
                <w:rFonts w:ascii="Times New Roman" w:hAnsi="Times New Roman" w:cs="Times New Roman"/>
                <w:noProof/>
                <w:color w:val="auto"/>
              </w:rPr>
              <w:t xml:space="preserve"> и 201</w:t>
            </w:r>
            <w:r w:rsidRPr="00235A8F">
              <w:rPr>
                <w:rFonts w:ascii="Times New Roman" w:hAnsi="Times New Roman" w:cs="Times New Roman"/>
                <w:noProof/>
                <w:color w:val="auto"/>
                <w:lang w:val="sr-Cyrl-RS"/>
              </w:rPr>
              <w:t>7</w:t>
            </w:r>
            <w:r w:rsidRPr="00235A8F">
              <w:rPr>
                <w:rFonts w:ascii="Times New Roman" w:hAnsi="Times New Roman" w:cs="Times New Roman"/>
                <w:noProof/>
                <w:color w:val="auto"/>
              </w:rPr>
              <w:t>.</w:t>
            </w:r>
            <w:r w:rsidRPr="00235A8F">
              <w:rPr>
                <w:rFonts w:ascii="Times New Roman" w:hAnsi="Times New Roman" w:cs="Times New Roman"/>
                <w:noProof/>
                <w:color w:val="auto"/>
                <w:lang w:val="sr-Cyrl-RS"/>
              </w:rPr>
              <w:t xml:space="preserve"> </w:t>
            </w:r>
            <w:r w:rsidRPr="00235A8F">
              <w:rPr>
                <w:rFonts w:ascii="Times New Roman" w:hAnsi="Times New Roman" w:cs="Times New Roman"/>
                <w:noProof/>
                <w:color w:val="auto"/>
              </w:rPr>
              <w:t>год</w:t>
            </w:r>
            <w:r w:rsidRPr="00235A8F">
              <w:rPr>
                <w:rFonts w:ascii="Times New Roman" w:hAnsi="Times New Roman" w:cs="Times New Roman"/>
                <w:noProof/>
                <w:color w:val="auto"/>
                <w:lang w:val="sr-Cyrl-RS"/>
              </w:rPr>
              <w:t>ине</w:t>
            </w:r>
            <w:r w:rsidRPr="00235A8F">
              <w:rPr>
                <w:rFonts w:ascii="Times New Roman" w:hAnsi="Times New Roman" w:cs="Times New Roman"/>
                <w:noProof/>
                <w:color w:val="auto"/>
              </w:rPr>
              <w:t>).</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0371B7E5" w:rsidR="007A6CB1" w:rsidRPr="00235A8F" w:rsidRDefault="007A6CB1" w:rsidP="00E0665C">
            <w:pPr>
              <w:jc w:val="both"/>
              <w:rPr>
                <w:noProof/>
              </w:rPr>
            </w:pPr>
            <w:r w:rsidRPr="00235A8F">
              <w:rPr>
                <w:noProof/>
                <w:lang w:val="sr-Cyrl-CS"/>
              </w:rPr>
              <w:t>Право на учешће у поступку има понуђач ко</w:t>
            </w:r>
            <w:r w:rsidR="00CC3249">
              <w:rPr>
                <w:noProof/>
                <w:lang w:val="sr-Cyrl-CS"/>
              </w:rPr>
              <w:t>ји је  у претходне три године (</w:t>
            </w:r>
            <w:r w:rsidRPr="00235A8F">
              <w:rPr>
                <w:noProof/>
                <w:lang w:val="sr-Cyrl-CS"/>
              </w:rPr>
              <w:t>2016, 2017 и 2018), извршио услуге стручног надзора над извођењем радова на изградњи, реконструкцији или санацији објеката високогрдање, к</w:t>
            </w:r>
            <w:r w:rsidRPr="00235A8F">
              <w:rPr>
                <w:noProof/>
                <w:lang w:val="ru-RU"/>
              </w:rPr>
              <w:t xml:space="preserve">оји чине </w:t>
            </w:r>
            <w:r w:rsidRPr="00235A8F">
              <w:rPr>
                <w:noProof/>
                <w:lang w:val="ru-RU"/>
              </w:rPr>
              <w:lastRenderedPageBreak/>
              <w:t>предмет ове јавне набавке</w:t>
            </w:r>
            <w:r w:rsidRPr="00235A8F">
              <w:rPr>
                <w:noProof/>
                <w:lang w:val="sr-Cyrl-CS"/>
              </w:rPr>
              <w:t xml:space="preserve"> у најмање једној  </w:t>
            </w:r>
            <w:r w:rsidRPr="00235A8F">
              <w:rPr>
                <w:lang w:val="ru-RU"/>
              </w:rPr>
              <w:t>здравствен</w:t>
            </w:r>
            <w:r w:rsidRPr="00235A8F">
              <w:rPr>
                <w:lang w:val="sr-Cyrl-RS"/>
              </w:rPr>
              <w:t>ој</w:t>
            </w:r>
            <w:r w:rsidRPr="00235A8F">
              <w:rPr>
                <w:lang w:val="ru-RU"/>
              </w:rPr>
              <w:t xml:space="preserve"> установ</w:t>
            </w:r>
            <w:r w:rsidRPr="00235A8F">
              <w:rPr>
                <w:lang w:val="sr-Cyrl-RS"/>
              </w:rPr>
              <w:t>и.</w:t>
            </w:r>
          </w:p>
        </w:tc>
        <w:tc>
          <w:tcPr>
            <w:tcW w:w="4961" w:type="dxa"/>
            <w:shd w:val="clear" w:color="auto" w:fill="auto"/>
          </w:tcPr>
          <w:p w14:paraId="26EA112F" w14:textId="77777777" w:rsidR="007A6CB1" w:rsidRPr="00235A8F" w:rsidRDefault="007A6CB1" w:rsidP="007A6CB1">
            <w:pPr>
              <w:rPr>
                <w:b/>
              </w:rPr>
            </w:pPr>
            <w:r w:rsidRPr="00235A8F">
              <w:rPr>
                <w:b/>
              </w:rPr>
              <w:lastRenderedPageBreak/>
              <w:t>Доказ:</w:t>
            </w:r>
          </w:p>
          <w:p w14:paraId="37402DF5" w14:textId="59E7F2CF" w:rsidR="007A6CB1" w:rsidRPr="00235A8F" w:rsidRDefault="007A6CB1"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color w:val="auto"/>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w:t>
            </w:r>
            <w:r w:rsidR="00E0665C" w:rsidRPr="00235A8F">
              <w:rPr>
                <w:rFonts w:ascii="Times New Roman" w:hAnsi="Times New Roman" w:cs="Times New Roman"/>
                <w:color w:val="auto"/>
                <w:lang w:val="sr-Cyrl-RS"/>
              </w:rPr>
              <w:t>вршио услуге надзора</w:t>
            </w:r>
            <w:r w:rsidRPr="00235A8F">
              <w:rPr>
                <w:rFonts w:ascii="Times New Roman" w:hAnsi="Times New Roman" w:cs="Times New Roman"/>
                <w:color w:val="auto"/>
              </w:rPr>
              <w:t>.</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235A8F" w:rsidRDefault="007A6CB1" w:rsidP="007A6CB1">
            <w:pPr>
              <w:pStyle w:val="ListParagraph"/>
              <w:numPr>
                <w:ilvl w:val="0"/>
                <w:numId w:val="13"/>
              </w:numPr>
              <w:rPr>
                <w:noProof/>
              </w:rPr>
            </w:pPr>
          </w:p>
        </w:tc>
        <w:tc>
          <w:tcPr>
            <w:tcW w:w="3892" w:type="dxa"/>
            <w:shd w:val="clear" w:color="auto" w:fill="auto"/>
          </w:tcPr>
          <w:p w14:paraId="2D6B4224" w14:textId="4519868B" w:rsidR="007A6CB1" w:rsidRPr="00731305" w:rsidRDefault="007A6CB1" w:rsidP="007A6CB1">
            <w:pPr>
              <w:jc w:val="both"/>
              <w:rPr>
                <w:noProof/>
              </w:rPr>
            </w:pPr>
            <w:r w:rsidRPr="00731305">
              <w:rPr>
                <w:noProof/>
                <w:lang w:val="ru-RU"/>
              </w:rPr>
              <w:t xml:space="preserve">Право на учешће </w:t>
            </w:r>
            <w:r w:rsidRPr="00731305">
              <w:rPr>
                <w:b/>
                <w:bCs/>
                <w:noProof/>
                <w:lang w:val="ru-RU"/>
              </w:rPr>
              <w:t xml:space="preserve">у </w:t>
            </w:r>
            <w:r w:rsidRPr="00731305">
              <w:rPr>
                <w:noProof/>
                <w:lang w:val="ru-RU"/>
              </w:rPr>
              <w:t xml:space="preserve">поступку има понуђач ако располаже неопходним </w:t>
            </w:r>
            <w:r w:rsidRPr="00731305">
              <w:rPr>
                <w:b/>
                <w:noProof/>
                <w:lang w:val="sr-Cyrl-CS"/>
              </w:rPr>
              <w:t>кадровским</w:t>
            </w:r>
            <w:r w:rsidRPr="00731305">
              <w:rPr>
                <w:b/>
                <w:noProof/>
                <w:lang w:val="ru-RU"/>
              </w:rPr>
              <w:t xml:space="preserve"> капацитетом</w:t>
            </w:r>
            <w:r w:rsidRPr="00731305">
              <w:rPr>
                <w:noProof/>
                <w:lang w:val="ru-RU"/>
              </w:rPr>
              <w:t xml:space="preserve"> што подразумева инжењере</w:t>
            </w:r>
            <w:r w:rsidRPr="00731305">
              <w:rPr>
                <w:lang w:val="sr-Cyrl-RS"/>
              </w:rPr>
              <w:t xml:space="preserve"> са одговарајућим лиценцама за вршење стручног надзора</w:t>
            </w:r>
            <w:r w:rsidR="00E0665C" w:rsidRPr="00731305">
              <w:rPr>
                <w:lang w:val="sr-Cyrl-RS"/>
              </w:rPr>
              <w:t xml:space="preserve"> </w:t>
            </w:r>
            <w:r w:rsidRPr="00731305">
              <w:rPr>
                <w:noProof/>
              </w:rPr>
              <w:t>да поседује радно ангажоване:</w:t>
            </w:r>
            <w:r w:rsidRPr="00731305">
              <w:rPr>
                <w:noProof/>
              </w:rPr>
              <w:tab/>
            </w:r>
          </w:p>
          <w:p w14:paraId="3D9659CD" w14:textId="79D34877" w:rsidR="007A6CB1" w:rsidRPr="00731305" w:rsidRDefault="007340B5" w:rsidP="007A6CB1">
            <w:pPr>
              <w:jc w:val="both"/>
              <w:rPr>
                <w:noProof/>
              </w:rPr>
            </w:pPr>
            <w:r w:rsidRPr="00731305">
              <w:rPr>
                <w:noProof/>
                <w:lang w:val="sr-Cyrl-RS"/>
              </w:rPr>
              <w:t>-Минимум 2</w:t>
            </w:r>
            <w:r w:rsidR="007A6CB1" w:rsidRPr="00731305">
              <w:rPr>
                <w:noProof/>
              </w:rPr>
              <w:tab/>
              <w:t>дипломирана  инжењера</w:t>
            </w:r>
            <w:r w:rsidRPr="00731305">
              <w:rPr>
                <w:noProof/>
                <w:lang w:val="sr-Cyrl-RS"/>
              </w:rPr>
              <w:t xml:space="preserve"> </w:t>
            </w:r>
            <w:r w:rsidR="007A6CB1" w:rsidRPr="00731305">
              <w:rPr>
                <w:noProof/>
              </w:rPr>
              <w:t>архитектуре са лиценцом Инжењерске</w:t>
            </w:r>
          </w:p>
          <w:p w14:paraId="65224C54" w14:textId="77777777" w:rsidR="007340B5" w:rsidRPr="00731305" w:rsidRDefault="007340B5" w:rsidP="007A6CB1">
            <w:pPr>
              <w:jc w:val="both"/>
              <w:rPr>
                <w:noProof/>
                <w:lang w:val="sr-Cyrl-RS"/>
              </w:rPr>
            </w:pPr>
            <w:r w:rsidRPr="00731305">
              <w:rPr>
                <w:noProof/>
              </w:rPr>
              <w:t>коморе 300 или 400</w:t>
            </w:r>
            <w:r w:rsidRPr="00731305">
              <w:rPr>
                <w:noProof/>
              </w:rPr>
              <w:tab/>
            </w:r>
            <w:r w:rsidR="007A6CB1" w:rsidRPr="00731305">
              <w:rPr>
                <w:noProof/>
              </w:rPr>
              <w:t xml:space="preserve">  </w:t>
            </w:r>
          </w:p>
          <w:p w14:paraId="0C5D7038" w14:textId="47D8BFC4" w:rsidR="007A6CB1" w:rsidRPr="00731305" w:rsidRDefault="007A6CB1" w:rsidP="007A6CB1">
            <w:pPr>
              <w:jc w:val="both"/>
              <w:rPr>
                <w:noProof/>
                <w:lang w:val="sr-Cyrl-RS"/>
              </w:rPr>
            </w:pPr>
            <w:r w:rsidRPr="00731305">
              <w:rPr>
                <w:noProof/>
              </w:rPr>
              <w:t xml:space="preserve"> </w:t>
            </w:r>
            <w:r w:rsidR="007340B5" w:rsidRPr="00731305">
              <w:rPr>
                <w:noProof/>
                <w:lang w:val="sr-Cyrl-RS"/>
              </w:rPr>
              <w:t xml:space="preserve">-Минимум 2 </w:t>
            </w:r>
            <w:r w:rsidRPr="00731305">
              <w:rPr>
                <w:noProof/>
              </w:rPr>
              <w:t>дипломирана  грађевинска</w:t>
            </w:r>
            <w:r w:rsidR="007340B5" w:rsidRPr="00731305">
              <w:rPr>
                <w:noProof/>
                <w:lang w:val="sr-Cyrl-RS"/>
              </w:rPr>
              <w:t xml:space="preserve"> </w:t>
            </w:r>
            <w:r w:rsidRPr="00731305">
              <w:rPr>
                <w:noProof/>
              </w:rPr>
              <w:t>инжињера  са  лиценцом  310  или  311</w:t>
            </w:r>
          </w:p>
          <w:p w14:paraId="77A6DD52" w14:textId="77777777" w:rsidR="007A6CB1" w:rsidRPr="00731305" w:rsidRDefault="007A6CB1" w:rsidP="007A6CB1">
            <w:pPr>
              <w:jc w:val="both"/>
              <w:rPr>
                <w:noProof/>
              </w:rPr>
            </w:pPr>
            <w:r w:rsidRPr="00731305">
              <w:rPr>
                <w:noProof/>
              </w:rPr>
              <w:t>или  410 или 411</w:t>
            </w:r>
            <w:r w:rsidRPr="00731305">
              <w:rPr>
                <w:noProof/>
              </w:rPr>
              <w:tab/>
            </w:r>
            <w:r w:rsidRPr="00731305">
              <w:rPr>
                <w:noProof/>
              </w:rPr>
              <w:tab/>
            </w:r>
          </w:p>
          <w:p w14:paraId="3531FCC4" w14:textId="5F192B18" w:rsidR="007A6CB1" w:rsidRPr="00731305" w:rsidRDefault="007340B5" w:rsidP="007340B5">
            <w:pPr>
              <w:jc w:val="both"/>
              <w:rPr>
                <w:noProof/>
                <w:lang w:val="sr-Cyrl-RS"/>
              </w:rPr>
            </w:pPr>
            <w:r w:rsidRPr="00731305">
              <w:rPr>
                <w:noProof/>
                <w:lang w:val="sr-Cyrl-RS"/>
              </w:rPr>
              <w:t xml:space="preserve">-Минимум 1 </w:t>
            </w:r>
            <w:r w:rsidR="007A6CB1" w:rsidRPr="00731305">
              <w:rPr>
                <w:noProof/>
              </w:rPr>
              <w:t>дипломираног</w:t>
            </w:r>
            <w:r w:rsidRPr="00731305">
              <w:rPr>
                <w:noProof/>
                <w:lang w:val="sr-Cyrl-RS"/>
              </w:rPr>
              <w:t xml:space="preserve"> </w:t>
            </w:r>
            <w:r w:rsidR="007A6CB1" w:rsidRPr="00731305">
              <w:rPr>
                <w:noProof/>
              </w:rPr>
              <w:t>грађевинског</w:t>
            </w:r>
            <w:r w:rsidR="007A6CB1" w:rsidRPr="00731305">
              <w:rPr>
                <w:noProof/>
              </w:rPr>
              <w:tab/>
              <w:t>инжињера  са  лиценцом</w:t>
            </w:r>
            <w:r w:rsidRPr="00731305">
              <w:rPr>
                <w:noProof/>
                <w:lang w:val="sr-Cyrl-RS"/>
              </w:rPr>
              <w:t xml:space="preserve"> </w:t>
            </w:r>
            <w:r w:rsidR="007A6CB1" w:rsidRPr="00731305">
              <w:rPr>
                <w:noProof/>
              </w:rPr>
              <w:t>312 или 412 или 315 или 415</w:t>
            </w:r>
          </w:p>
          <w:p w14:paraId="59BACBEF" w14:textId="39E17110" w:rsidR="007A6CB1" w:rsidRPr="00731305" w:rsidRDefault="007340B5" w:rsidP="007340B5">
            <w:pPr>
              <w:jc w:val="both"/>
              <w:rPr>
                <w:noProof/>
              </w:rPr>
            </w:pPr>
            <w:r w:rsidRPr="00731305">
              <w:rPr>
                <w:noProof/>
                <w:lang w:val="sr-Cyrl-RS"/>
              </w:rPr>
              <w:t xml:space="preserve">-Минимум 1 </w:t>
            </w:r>
            <w:r w:rsidR="007A6CB1" w:rsidRPr="00731305">
              <w:rPr>
                <w:noProof/>
              </w:rPr>
              <w:t>дипломираног</w:t>
            </w:r>
          </w:p>
          <w:p w14:paraId="093CB485" w14:textId="77777777" w:rsidR="007340B5" w:rsidRPr="00731305" w:rsidRDefault="007A6CB1" w:rsidP="007A6CB1">
            <w:pPr>
              <w:jc w:val="both"/>
              <w:rPr>
                <w:noProof/>
                <w:lang w:val="sr-Cyrl-RS"/>
              </w:rPr>
            </w:pPr>
            <w:r w:rsidRPr="00731305">
              <w:rPr>
                <w:noProof/>
              </w:rPr>
              <w:t>грађ</w:t>
            </w:r>
            <w:r w:rsidR="007340B5" w:rsidRPr="00731305">
              <w:rPr>
                <w:noProof/>
              </w:rPr>
              <w:t>евинског</w:t>
            </w:r>
            <w:r w:rsidR="007340B5" w:rsidRPr="00731305">
              <w:rPr>
                <w:noProof/>
              </w:rPr>
              <w:tab/>
              <w:t>инжињера  са  лиценцом</w:t>
            </w:r>
            <w:r w:rsidR="007340B5" w:rsidRPr="00731305">
              <w:rPr>
                <w:noProof/>
                <w:lang w:val="sr-Cyrl-RS"/>
              </w:rPr>
              <w:t xml:space="preserve"> </w:t>
            </w:r>
            <w:r w:rsidR="007340B5" w:rsidRPr="00731305">
              <w:rPr>
                <w:noProof/>
              </w:rPr>
              <w:t>314 или 414</w:t>
            </w:r>
          </w:p>
          <w:p w14:paraId="2DD7E8A9" w14:textId="77777777" w:rsidR="00E0665C" w:rsidRPr="00731305" w:rsidRDefault="007340B5" w:rsidP="007A6CB1">
            <w:pPr>
              <w:jc w:val="both"/>
              <w:rPr>
                <w:noProof/>
              </w:rPr>
            </w:pPr>
            <w:r w:rsidRPr="00731305">
              <w:rPr>
                <w:noProof/>
                <w:lang w:val="sr-Cyrl-RS"/>
              </w:rPr>
              <w:t>-Минимум 1</w:t>
            </w:r>
            <w:r w:rsidRPr="00731305">
              <w:rPr>
                <w:noProof/>
              </w:rPr>
              <w:t xml:space="preserve"> </w:t>
            </w:r>
            <w:r w:rsidR="007A6CB1" w:rsidRPr="00731305">
              <w:rPr>
                <w:noProof/>
              </w:rPr>
              <w:t>дипломираног  инжењера</w:t>
            </w:r>
            <w:r w:rsidRPr="00731305">
              <w:rPr>
                <w:noProof/>
                <w:lang w:val="sr-Cyrl-RS"/>
              </w:rPr>
              <w:t xml:space="preserve"> </w:t>
            </w:r>
            <w:r w:rsidR="007A6CB1" w:rsidRPr="00731305">
              <w:rPr>
                <w:noProof/>
              </w:rPr>
              <w:t>електротехнике  са  лиценцом  350  или</w:t>
            </w:r>
            <w:r w:rsidRPr="00731305">
              <w:rPr>
                <w:noProof/>
                <w:lang w:val="sr-Cyrl-RS"/>
              </w:rPr>
              <w:t xml:space="preserve"> </w:t>
            </w:r>
            <w:r w:rsidRPr="00731305">
              <w:rPr>
                <w:noProof/>
              </w:rPr>
              <w:t>450</w:t>
            </w:r>
          </w:p>
          <w:p w14:paraId="21D3B89B" w14:textId="1B7E5DDD" w:rsidR="007A6CB1" w:rsidRPr="00731305" w:rsidRDefault="00E0665C" w:rsidP="007A6CB1">
            <w:pPr>
              <w:jc w:val="both"/>
              <w:rPr>
                <w:noProof/>
              </w:rPr>
            </w:pPr>
            <w:r w:rsidRPr="00731305">
              <w:rPr>
                <w:noProof/>
                <w:lang w:val="sr-Cyrl-RS"/>
              </w:rPr>
              <w:t>-</w:t>
            </w:r>
            <w:r w:rsidR="007340B5" w:rsidRPr="00731305">
              <w:rPr>
                <w:noProof/>
                <w:lang w:val="sr-Cyrl-RS"/>
              </w:rPr>
              <w:t xml:space="preserve">Минимум 1 </w:t>
            </w:r>
            <w:r w:rsidR="007A6CB1" w:rsidRPr="00731305">
              <w:rPr>
                <w:noProof/>
              </w:rPr>
              <w:t>дипломираног  инжењера</w:t>
            </w:r>
            <w:r w:rsidR="007340B5" w:rsidRPr="00731305">
              <w:rPr>
                <w:noProof/>
                <w:lang w:val="sr-Cyrl-RS"/>
              </w:rPr>
              <w:t xml:space="preserve"> </w:t>
            </w:r>
            <w:r w:rsidR="007A6CB1" w:rsidRPr="00731305">
              <w:rPr>
                <w:noProof/>
              </w:rPr>
              <w:t>електротехнике са лиценцом 352</w:t>
            </w:r>
            <w:r w:rsidR="007A6CB1" w:rsidRPr="00731305">
              <w:rPr>
                <w:noProof/>
              </w:rPr>
              <w:tab/>
            </w:r>
          </w:p>
          <w:p w14:paraId="305336D6" w14:textId="6A4C956A" w:rsidR="007A6CB1" w:rsidRPr="00731305" w:rsidRDefault="00731305" w:rsidP="007A6CB1">
            <w:pPr>
              <w:jc w:val="both"/>
              <w:rPr>
                <w:noProof/>
              </w:rPr>
            </w:pPr>
            <w:r w:rsidRPr="00731305">
              <w:rPr>
                <w:noProof/>
                <w:lang w:val="sr-Cyrl-RS"/>
              </w:rPr>
              <w:t>-</w:t>
            </w:r>
            <w:r w:rsidR="007340B5" w:rsidRPr="00731305">
              <w:rPr>
                <w:noProof/>
                <w:lang w:val="sr-Cyrl-RS"/>
              </w:rPr>
              <w:t>Минимум 1</w:t>
            </w:r>
            <w:r w:rsidR="007A6CB1" w:rsidRPr="00731305">
              <w:rPr>
                <w:noProof/>
              </w:rPr>
              <w:t xml:space="preserve">  дипломираног  инжењера</w:t>
            </w:r>
            <w:r w:rsidR="007340B5" w:rsidRPr="00731305">
              <w:rPr>
                <w:noProof/>
                <w:lang w:val="sr-Cyrl-RS"/>
              </w:rPr>
              <w:t xml:space="preserve"> </w:t>
            </w:r>
            <w:r w:rsidR="007A6CB1" w:rsidRPr="00731305">
              <w:rPr>
                <w:noProof/>
              </w:rPr>
              <w:t>електротехнике  са  лиценцом  353  или</w:t>
            </w:r>
            <w:r w:rsidR="007340B5" w:rsidRPr="00731305">
              <w:rPr>
                <w:noProof/>
                <w:lang w:val="sr-Cyrl-RS"/>
              </w:rPr>
              <w:t xml:space="preserve"> </w:t>
            </w:r>
            <w:r w:rsidR="00D42063" w:rsidRPr="00731305">
              <w:rPr>
                <w:noProof/>
              </w:rPr>
              <w:t>453</w:t>
            </w:r>
            <w:r w:rsidR="00D42063" w:rsidRPr="00731305">
              <w:rPr>
                <w:noProof/>
              </w:rPr>
              <w:tab/>
            </w:r>
            <w:r w:rsidR="00D42063" w:rsidRPr="00731305">
              <w:rPr>
                <w:noProof/>
              </w:rPr>
              <w:tab/>
            </w:r>
            <w:r w:rsidR="007A6CB1" w:rsidRPr="00731305">
              <w:rPr>
                <w:noProof/>
              </w:rPr>
              <w:tab/>
            </w:r>
          </w:p>
          <w:p w14:paraId="5030A34D" w14:textId="59E3B55C" w:rsidR="007A6CB1" w:rsidRPr="00731305" w:rsidRDefault="00E0665C" w:rsidP="007A6CB1">
            <w:pPr>
              <w:jc w:val="both"/>
              <w:rPr>
                <w:noProof/>
              </w:rPr>
            </w:pPr>
            <w:r w:rsidRPr="00731305">
              <w:rPr>
                <w:noProof/>
                <w:lang w:val="sr-Cyrl-RS"/>
              </w:rPr>
              <w:t>-</w:t>
            </w:r>
            <w:r w:rsidR="007340B5" w:rsidRPr="00731305">
              <w:rPr>
                <w:noProof/>
                <w:lang w:val="sr-Cyrl-RS"/>
              </w:rPr>
              <w:t>Минимум 1</w:t>
            </w:r>
            <w:r w:rsidR="007A6CB1" w:rsidRPr="00731305">
              <w:rPr>
                <w:noProof/>
              </w:rPr>
              <w:t xml:space="preserve"> дипломираног машинског</w:t>
            </w:r>
            <w:r w:rsidR="007340B5" w:rsidRPr="00731305">
              <w:rPr>
                <w:noProof/>
                <w:lang w:val="sr-Cyrl-RS"/>
              </w:rPr>
              <w:t xml:space="preserve"> </w:t>
            </w:r>
            <w:r w:rsidR="007A6CB1" w:rsidRPr="00731305">
              <w:rPr>
                <w:noProof/>
              </w:rPr>
              <w:t>инжињера са лиценцом 330 или 430</w:t>
            </w:r>
            <w:r w:rsidR="007A6CB1" w:rsidRPr="00731305">
              <w:rPr>
                <w:noProof/>
              </w:rPr>
              <w:tab/>
            </w:r>
          </w:p>
          <w:p w14:paraId="5671FA5E" w14:textId="77777777" w:rsidR="007A6CB1" w:rsidRPr="00731305" w:rsidRDefault="00E0665C" w:rsidP="00E0665C">
            <w:pPr>
              <w:jc w:val="both"/>
              <w:rPr>
                <w:noProof/>
              </w:rPr>
            </w:pPr>
            <w:r w:rsidRPr="00731305">
              <w:rPr>
                <w:noProof/>
                <w:lang w:val="sr-Cyrl-RS"/>
              </w:rPr>
              <w:t>-</w:t>
            </w:r>
            <w:r w:rsidR="007340B5" w:rsidRPr="00731305">
              <w:rPr>
                <w:noProof/>
                <w:lang w:val="sr-Cyrl-RS"/>
              </w:rPr>
              <w:t>Минимум 1</w:t>
            </w:r>
            <w:r w:rsidR="007A6CB1" w:rsidRPr="00731305">
              <w:rPr>
                <w:noProof/>
              </w:rPr>
              <w:t xml:space="preserve"> дипломираног  инжењера</w:t>
            </w:r>
            <w:r w:rsidR="007340B5" w:rsidRPr="00731305">
              <w:rPr>
                <w:noProof/>
                <w:lang w:val="sr-Cyrl-RS"/>
              </w:rPr>
              <w:t xml:space="preserve"> </w:t>
            </w:r>
            <w:r w:rsidR="007A6CB1" w:rsidRPr="00731305">
              <w:rPr>
                <w:noProof/>
              </w:rPr>
              <w:t>заштите  од  пожара  са  положеним</w:t>
            </w:r>
            <w:r w:rsidRPr="00731305">
              <w:rPr>
                <w:noProof/>
                <w:lang w:val="sr-Cyrl-RS"/>
              </w:rPr>
              <w:t xml:space="preserve"> </w:t>
            </w:r>
            <w:r w:rsidR="007A6CB1" w:rsidRPr="00731305">
              <w:rPr>
                <w:noProof/>
              </w:rPr>
              <w:t>стручним испитом</w:t>
            </w:r>
          </w:p>
          <w:p w14:paraId="6D9EC5BB" w14:textId="77777777" w:rsidR="00E0665C" w:rsidRPr="00731305" w:rsidRDefault="00E0665C" w:rsidP="00E0665C">
            <w:pPr>
              <w:spacing w:after="120"/>
              <w:jc w:val="both"/>
              <w:rPr>
                <w:lang w:val="sr-Cyrl-RS"/>
              </w:rPr>
            </w:pPr>
            <w:r w:rsidRPr="00731305">
              <w:rPr>
                <w:lang w:val="sr-Cyrl-RS"/>
              </w:rPr>
              <w:t>-Минимум 1 координатора за безбедност и здравље на раду над извођењем радова са Уверењем о положеном стручном испиту Министарства рада и социјалне политике</w:t>
            </w:r>
          </w:p>
          <w:p w14:paraId="52CE4637" w14:textId="4FBC61E1" w:rsidR="00E0665C" w:rsidRPr="00731305" w:rsidRDefault="00E0665C" w:rsidP="00E0665C">
            <w:pPr>
              <w:spacing w:after="120"/>
              <w:jc w:val="both"/>
              <w:rPr>
                <w:noProof/>
              </w:rPr>
            </w:pPr>
            <w:r w:rsidRPr="00731305">
              <w:rPr>
                <w:lang w:val="sr-Cyrl-RS"/>
              </w:rPr>
              <w:t xml:space="preserve">-Минимум 1 координатора за безбедност и здравље на раду за </w:t>
            </w:r>
            <w:r w:rsidRPr="00731305">
              <w:rPr>
                <w:lang w:val="sr-Cyrl-RS"/>
              </w:rPr>
              <w:lastRenderedPageBreak/>
              <w:t>израду пројекта са Уверењем о положеном стручном испиту Министарства рада и социјалне политике</w:t>
            </w:r>
          </w:p>
        </w:tc>
        <w:tc>
          <w:tcPr>
            <w:tcW w:w="4961" w:type="dxa"/>
            <w:shd w:val="clear" w:color="auto" w:fill="auto"/>
          </w:tcPr>
          <w:p w14:paraId="25684216" w14:textId="77777777" w:rsidR="00E0665C" w:rsidRPr="00235A8F" w:rsidRDefault="00E0665C" w:rsidP="00E0665C">
            <w:pPr>
              <w:pStyle w:val="Default"/>
              <w:jc w:val="both"/>
              <w:rPr>
                <w:rFonts w:ascii="Times New Roman" w:hAnsi="Times New Roman" w:cs="Times New Roman"/>
                <w:b/>
                <w:iCs/>
                <w:color w:val="auto"/>
              </w:rPr>
            </w:pPr>
            <w:r w:rsidRPr="00235A8F">
              <w:rPr>
                <w:rFonts w:ascii="Times New Roman" w:hAnsi="Times New Roman" w:cs="Times New Roman"/>
                <w:iCs/>
                <w:color w:val="auto"/>
              </w:rPr>
              <w:lastRenderedPageBreak/>
              <w:t xml:space="preserve">Доказ за </w:t>
            </w:r>
            <w:r w:rsidRPr="00235A8F">
              <w:rPr>
                <w:rFonts w:ascii="Times New Roman" w:hAnsi="Times New Roman" w:cs="Times New Roman"/>
                <w:b/>
                <w:iCs/>
                <w:color w:val="auto"/>
              </w:rPr>
              <w:t>правна лица / предузетнике / физичка лица:</w:t>
            </w:r>
          </w:p>
          <w:p w14:paraId="2BBC0875" w14:textId="77777777" w:rsidR="00E0665C" w:rsidRPr="00235A8F" w:rsidRDefault="00E0665C" w:rsidP="00E0665C">
            <w:pPr>
              <w:pStyle w:val="Default"/>
              <w:rPr>
                <w:rFonts w:ascii="Times New Roman" w:hAnsi="Times New Roman" w:cs="Times New Roman"/>
                <w:b/>
                <w:iCs/>
                <w:color w:val="auto"/>
                <w:u w:val="single"/>
                <w:lang w:val="sr-Cyrl-RS"/>
              </w:rPr>
            </w:pPr>
          </w:p>
          <w:p w14:paraId="679D2866" w14:textId="77777777" w:rsidR="00E0665C" w:rsidRPr="00235A8F" w:rsidRDefault="00E0665C" w:rsidP="00E0665C">
            <w:pPr>
              <w:pStyle w:val="Default"/>
              <w:rPr>
                <w:rFonts w:ascii="Times New Roman" w:hAnsi="Times New Roman" w:cs="Times New Roman"/>
                <w:b/>
                <w:iCs/>
                <w:color w:val="auto"/>
                <w:u w:val="single"/>
                <w:lang w:val="sr-Cyrl-RS"/>
              </w:rPr>
            </w:pPr>
            <w:r w:rsidRPr="00235A8F">
              <w:rPr>
                <w:rFonts w:ascii="Times New Roman" w:hAnsi="Times New Roman" w:cs="Times New Roman"/>
                <w:b/>
                <w:iCs/>
                <w:color w:val="auto"/>
                <w:u w:val="single"/>
                <w:lang w:val="sr-Cyrl-RS"/>
              </w:rPr>
              <w:t>За све запослене:</w:t>
            </w:r>
          </w:p>
          <w:p w14:paraId="1323BE3A" w14:textId="3B99FBCA" w:rsidR="00E0665C" w:rsidRPr="00235A8F" w:rsidRDefault="00E0665C" w:rsidP="00E0665C">
            <w:pPr>
              <w:jc w:val="both"/>
              <w:rPr>
                <w:noProof/>
                <w:lang w:val="sr-Cyrl-RS"/>
              </w:rPr>
            </w:pPr>
            <w:r w:rsidRPr="00235A8F">
              <w:rPr>
                <w:noProof/>
                <w:lang w:val="sr-Cyrl-RS"/>
              </w:rPr>
              <w:t>фотокопију уговора о раду и фотокопија М-А (стари М2) образаца пријаве запослених на обавезно социјално осигурање.</w:t>
            </w:r>
          </w:p>
          <w:p w14:paraId="5D45837F" w14:textId="77777777" w:rsidR="00E0665C" w:rsidRPr="00235A8F" w:rsidRDefault="00E0665C" w:rsidP="00E0665C">
            <w:pPr>
              <w:jc w:val="both"/>
              <w:rPr>
                <w:noProof/>
                <w:lang w:val="sr-Cyrl-RS"/>
              </w:rPr>
            </w:pPr>
            <w:r w:rsidRPr="009B11FB">
              <w:rPr>
                <w:b/>
                <w:noProof/>
                <w:lang w:val="sr-Cyrl-RS"/>
              </w:rPr>
              <w:t>За радника који није запослен код понуђача</w:t>
            </w:r>
            <w:r w:rsidRPr="00235A8F">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ED28377" w14:textId="77777777" w:rsidR="00E0665C" w:rsidRPr="00235A8F" w:rsidRDefault="00E0665C" w:rsidP="00E0665C">
            <w:pPr>
              <w:pStyle w:val="Default"/>
              <w:rPr>
                <w:rFonts w:ascii="Times New Roman" w:hAnsi="Times New Roman" w:cs="Times New Roman"/>
                <w:b/>
                <w:iCs/>
                <w:color w:val="auto"/>
                <w:u w:val="single"/>
                <w:lang w:val="sr-Latn-RS"/>
              </w:rPr>
            </w:pPr>
          </w:p>
          <w:p w14:paraId="7D0A4E62" w14:textId="77777777" w:rsidR="00E0665C" w:rsidRPr="00235A8F" w:rsidRDefault="00E0665C" w:rsidP="00E0665C">
            <w:pPr>
              <w:jc w:val="both"/>
              <w:rPr>
                <w:noProof/>
              </w:rPr>
            </w:pPr>
            <w:r w:rsidRPr="00235A8F">
              <w:rPr>
                <w:b/>
                <w:noProof/>
                <w:u w:val="single"/>
              </w:rPr>
              <w:t>За инжењере доставити</w:t>
            </w:r>
            <w:r w:rsidRPr="00235A8F">
              <w:rPr>
                <w:b/>
                <w:noProof/>
              </w:rPr>
              <w:t>:</w:t>
            </w:r>
          </w:p>
          <w:p w14:paraId="0F6E03DC" w14:textId="77777777" w:rsidR="00E0665C" w:rsidRPr="00235A8F" w:rsidRDefault="00E0665C" w:rsidP="00E0665C">
            <w:pPr>
              <w:jc w:val="both"/>
              <w:rPr>
                <w:noProof/>
              </w:rPr>
            </w:pPr>
            <w:r w:rsidRPr="00235A8F">
              <w:rPr>
                <w:noProof/>
              </w:rPr>
              <w:t>-фотокопију  важеће</w:t>
            </w:r>
            <w:r w:rsidRPr="00235A8F">
              <w:rPr>
                <w:noProof/>
                <w:lang w:val="sr-Cyrl-RS"/>
              </w:rPr>
              <w:t xml:space="preserve"> </w:t>
            </w:r>
            <w:r w:rsidRPr="00235A8F">
              <w:rPr>
                <w:noProof/>
              </w:rPr>
              <w:t xml:space="preserve">лиценце, за одговорног пројектанта  и </w:t>
            </w:r>
          </w:p>
          <w:p w14:paraId="0A96C4F3" w14:textId="77777777" w:rsidR="00E0665C" w:rsidRPr="00235A8F" w:rsidRDefault="00E0665C" w:rsidP="00E0665C">
            <w:pPr>
              <w:pStyle w:val="Default"/>
              <w:jc w:val="both"/>
              <w:rPr>
                <w:rFonts w:ascii="Times New Roman" w:hAnsi="Times New Roman" w:cs="Times New Roman"/>
                <w:noProof/>
                <w:color w:val="auto"/>
                <w:lang w:val="sr-Cyrl-RS"/>
              </w:rPr>
            </w:pPr>
            <w:r w:rsidRPr="00235A8F">
              <w:rPr>
                <w:rFonts w:ascii="Times New Roman" w:hAnsi="Times New Roman" w:cs="Times New Roman"/>
                <w:noProof/>
                <w:color w:val="auto"/>
              </w:rPr>
              <w:t>-фотокопију важећих потврда издатих од Инжењерске коморе Србије која потврђује да су лиценце инжењера важеће.</w:t>
            </w:r>
          </w:p>
          <w:p w14:paraId="550E5054" w14:textId="77777777" w:rsidR="00E0665C" w:rsidRPr="00235A8F" w:rsidRDefault="00E0665C" w:rsidP="00E0665C">
            <w:pPr>
              <w:pStyle w:val="Default"/>
              <w:jc w:val="both"/>
              <w:rPr>
                <w:rFonts w:ascii="Times New Roman" w:hAnsi="Times New Roman" w:cs="Times New Roman"/>
                <w:iCs/>
                <w:color w:val="auto"/>
                <w:lang w:val="sr-Cyrl-RS"/>
              </w:rPr>
            </w:pPr>
          </w:p>
          <w:p w14:paraId="53CA3C04" w14:textId="77777777" w:rsidR="00E0665C" w:rsidRPr="00235A8F" w:rsidRDefault="00E0665C" w:rsidP="00E0665C">
            <w:r w:rsidRPr="00235A8F">
              <w:rPr>
                <w:noProof/>
                <w:lang w:val="sr-Cyrl-RS"/>
              </w:rPr>
              <w:t xml:space="preserve">-  </w:t>
            </w:r>
            <w:r w:rsidRPr="00235A8F">
              <w:t>за  дипломираног  инжењера  заштите  од</w:t>
            </w:r>
          </w:p>
          <w:p w14:paraId="106D55A0" w14:textId="77777777" w:rsidR="00E0665C" w:rsidRPr="00235A8F" w:rsidRDefault="00E0665C" w:rsidP="00E0665C">
            <w:r w:rsidRPr="00235A8F">
              <w:t>пожара   диплому   о   стеченом   високом</w:t>
            </w:r>
          </w:p>
          <w:p w14:paraId="4D7A8B61" w14:textId="77777777" w:rsidR="00E0665C" w:rsidRPr="00235A8F" w:rsidRDefault="00E0665C" w:rsidP="00E0665C">
            <w:r w:rsidRPr="00235A8F">
              <w:t>образовању,уверење</w:t>
            </w:r>
            <w:r w:rsidRPr="00235A8F">
              <w:rPr>
                <w:lang w:val="sr-Cyrl-RS"/>
              </w:rPr>
              <w:t xml:space="preserve"> </w:t>
            </w:r>
            <w:r w:rsidRPr="00235A8F">
              <w:t>о</w:t>
            </w:r>
            <w:r w:rsidRPr="00235A8F">
              <w:rPr>
                <w:lang w:val="sr-Cyrl-RS"/>
              </w:rPr>
              <w:t xml:space="preserve"> </w:t>
            </w:r>
            <w:r w:rsidRPr="00235A8F">
              <w:t>положеном</w:t>
            </w:r>
          </w:p>
          <w:p w14:paraId="7010E912" w14:textId="7141E12D" w:rsidR="00E0665C" w:rsidRPr="00235A8F" w:rsidRDefault="00E0665C" w:rsidP="00E0665C">
            <w:pPr>
              <w:pStyle w:val="Default"/>
              <w:jc w:val="both"/>
              <w:rPr>
                <w:rFonts w:ascii="Times New Roman" w:hAnsi="Times New Roman" w:cs="Times New Roman"/>
                <w:color w:val="auto"/>
              </w:rPr>
            </w:pPr>
            <w:r w:rsidRPr="00235A8F">
              <w:rPr>
                <w:rFonts w:ascii="Times New Roman" w:hAnsi="Times New Roman" w:cs="Times New Roman"/>
                <w:color w:val="auto"/>
              </w:rPr>
              <w:t>стручном испиту</w:t>
            </w:r>
          </w:p>
          <w:p w14:paraId="07686C7E" w14:textId="77777777" w:rsidR="00E0665C" w:rsidRPr="00235A8F" w:rsidRDefault="00E0665C" w:rsidP="00E0665C">
            <w:pPr>
              <w:pStyle w:val="Default"/>
              <w:jc w:val="both"/>
              <w:rPr>
                <w:rFonts w:ascii="Times New Roman" w:hAnsi="Times New Roman" w:cs="Times New Roman"/>
                <w:iCs/>
                <w:color w:val="auto"/>
                <w:lang w:val="sr-Cyrl-RS"/>
              </w:rPr>
            </w:pPr>
          </w:p>
          <w:p w14:paraId="212C8D3F" w14:textId="77777777" w:rsidR="00E0665C" w:rsidRPr="00235A8F" w:rsidRDefault="00E0665C" w:rsidP="00E0665C">
            <w:pPr>
              <w:pStyle w:val="Default"/>
              <w:jc w:val="both"/>
              <w:rPr>
                <w:rFonts w:ascii="Times New Roman" w:hAnsi="Times New Roman" w:cs="Times New Roman"/>
                <w:iCs/>
                <w:color w:val="auto"/>
                <w:lang w:val="sr-Cyrl-RS"/>
              </w:rPr>
            </w:pPr>
            <w:r w:rsidRPr="00235A8F">
              <w:rPr>
                <w:rFonts w:ascii="Times New Roman" w:hAnsi="Times New Roman" w:cs="Times New Roman"/>
                <w:b/>
                <w:noProof/>
                <w:color w:val="auto"/>
                <w:u w:val="single"/>
              </w:rPr>
              <w:t xml:space="preserve">За </w:t>
            </w:r>
            <w:r w:rsidRPr="00235A8F">
              <w:rPr>
                <w:rFonts w:ascii="Times New Roman" w:hAnsi="Times New Roman" w:cs="Times New Roman"/>
                <w:b/>
                <w:noProof/>
                <w:color w:val="auto"/>
                <w:u w:val="single"/>
                <w:lang w:val="sr-Cyrl-RS"/>
              </w:rPr>
              <w:t>координаторе</w:t>
            </w:r>
            <w:r w:rsidRPr="00235A8F">
              <w:rPr>
                <w:rFonts w:ascii="Times New Roman" w:hAnsi="Times New Roman" w:cs="Times New Roman"/>
                <w:b/>
                <w:noProof/>
                <w:color w:val="auto"/>
                <w:u w:val="single"/>
              </w:rPr>
              <w:t xml:space="preserve"> доставити</w:t>
            </w:r>
          </w:p>
          <w:tbl>
            <w:tblPr>
              <w:tblW w:w="5280" w:type="dxa"/>
              <w:tblInd w:w="10" w:type="dxa"/>
              <w:tblLayout w:type="fixed"/>
              <w:tblCellMar>
                <w:left w:w="0" w:type="dxa"/>
                <w:right w:w="0" w:type="dxa"/>
              </w:tblCellMar>
              <w:tblLook w:val="0000" w:firstRow="0" w:lastRow="0" w:firstColumn="0" w:lastColumn="0" w:noHBand="0" w:noVBand="0"/>
            </w:tblPr>
            <w:tblGrid>
              <w:gridCol w:w="5280"/>
            </w:tblGrid>
            <w:tr w:rsidR="00235A8F" w:rsidRPr="00235A8F" w14:paraId="5EBCA884" w14:textId="77777777" w:rsidTr="00E0665C">
              <w:trPr>
                <w:trHeight w:val="245"/>
              </w:trPr>
              <w:tc>
                <w:tcPr>
                  <w:tcW w:w="5280" w:type="dxa"/>
                  <w:tcBorders>
                    <w:right w:val="single" w:sz="8" w:space="0" w:color="F0F0F0"/>
                  </w:tcBorders>
                  <w:shd w:val="clear" w:color="auto" w:fill="auto"/>
                  <w:vAlign w:val="bottom"/>
                </w:tcPr>
                <w:p w14:paraId="45335E7D" w14:textId="77777777" w:rsidR="00E0665C" w:rsidRPr="00235A8F" w:rsidRDefault="00E0665C" w:rsidP="00E0665C">
                  <w:pPr>
                    <w:rPr>
                      <w:rFonts w:eastAsia="Arial"/>
                      <w:lang w:val="sr-Cyrl-RS"/>
                    </w:rPr>
                  </w:pPr>
                  <w:r w:rsidRPr="00235A8F">
                    <w:rPr>
                      <w:rFonts w:eastAsia="Arial"/>
                    </w:rPr>
                    <w:t>-за координаторе за безбедност и здравље на</w:t>
                  </w:r>
                </w:p>
              </w:tc>
            </w:tr>
            <w:tr w:rsidR="00235A8F" w:rsidRPr="00235A8F" w14:paraId="523E6975" w14:textId="77777777" w:rsidTr="00E0665C">
              <w:trPr>
                <w:trHeight w:val="254"/>
              </w:trPr>
              <w:tc>
                <w:tcPr>
                  <w:tcW w:w="5280" w:type="dxa"/>
                  <w:tcBorders>
                    <w:right w:val="single" w:sz="8" w:space="0" w:color="F0F0F0"/>
                  </w:tcBorders>
                  <w:shd w:val="clear" w:color="auto" w:fill="auto"/>
                  <w:vAlign w:val="bottom"/>
                </w:tcPr>
                <w:p w14:paraId="0699B842" w14:textId="77777777" w:rsidR="00E0665C" w:rsidRPr="00235A8F" w:rsidRDefault="00E0665C" w:rsidP="00E0665C">
                  <w:pPr>
                    <w:rPr>
                      <w:rFonts w:eastAsia="Arial"/>
                    </w:rPr>
                  </w:pPr>
                  <w:r w:rsidRPr="00235A8F">
                    <w:rPr>
                      <w:rFonts w:eastAsia="Arial"/>
                      <w:lang w:val="sr-Cyrl-RS"/>
                    </w:rPr>
                    <w:t xml:space="preserve">раду доставити </w:t>
                  </w:r>
                  <w:r w:rsidRPr="00235A8F">
                    <w:rPr>
                      <w:rFonts w:eastAsia="Arial"/>
                    </w:rPr>
                    <w:t>копију уговора о о радном ангажовању, М-A  обра</w:t>
                  </w:r>
                  <w:r w:rsidRPr="00235A8F">
                    <w:rPr>
                      <w:rFonts w:eastAsia="Arial"/>
                      <w:lang w:val="sr-Cyrl-RS"/>
                    </w:rPr>
                    <w:t>зац</w:t>
                  </w:r>
                  <w:r w:rsidRPr="00235A8F">
                    <w:rPr>
                      <w:rFonts w:eastAsia="Arial"/>
                    </w:rPr>
                    <w:t xml:space="preserve">  и  копиј</w:t>
                  </w:r>
                  <w:r w:rsidRPr="00235A8F">
                    <w:rPr>
                      <w:rFonts w:eastAsia="Arial"/>
                      <w:lang w:val="sr-Cyrl-RS"/>
                    </w:rPr>
                    <w:t>е</w:t>
                  </w:r>
                  <w:r w:rsidRPr="00235A8F">
                    <w:rPr>
                      <w:rFonts w:eastAsia="Arial"/>
                    </w:rPr>
                    <w:t xml:space="preserve">  Уверења  о  положеном стручном  испиту  за  обављање  послова</w:t>
                  </w:r>
                  <w:r w:rsidRPr="00235A8F">
                    <w:rPr>
                      <w:rFonts w:eastAsia="Arial"/>
                      <w:lang w:val="sr-Cyrl-RS"/>
                    </w:rPr>
                    <w:t xml:space="preserve"> </w:t>
                  </w:r>
                  <w:r w:rsidRPr="00235A8F">
                    <w:rPr>
                      <w:rFonts w:eastAsia="Arial"/>
                    </w:rPr>
                    <w:t>координатора за извођење радова  и израду пројекта издата од</w:t>
                  </w:r>
                  <w:r w:rsidRPr="00235A8F">
                    <w:rPr>
                      <w:rFonts w:eastAsia="Arial"/>
                      <w:lang w:val="sr-Cyrl-RS"/>
                    </w:rPr>
                    <w:t xml:space="preserve"> стране надлежног Министарства рада Републике Србије</w:t>
                  </w:r>
                  <w:r w:rsidRPr="00235A8F">
                    <w:rPr>
                      <w:rFonts w:eastAsia="Arial"/>
                    </w:rPr>
                    <w:t>.</w:t>
                  </w:r>
                </w:p>
              </w:tc>
            </w:tr>
            <w:tr w:rsidR="00235A8F" w:rsidRPr="00235A8F" w14:paraId="76AD9BB2" w14:textId="77777777" w:rsidTr="00E0665C">
              <w:trPr>
                <w:trHeight w:val="254"/>
              </w:trPr>
              <w:tc>
                <w:tcPr>
                  <w:tcW w:w="5280" w:type="dxa"/>
                  <w:tcBorders>
                    <w:right w:val="single" w:sz="8" w:space="0" w:color="F0F0F0"/>
                  </w:tcBorders>
                  <w:shd w:val="clear" w:color="auto" w:fill="auto"/>
                  <w:vAlign w:val="bottom"/>
                </w:tcPr>
                <w:p w14:paraId="3F609129" w14:textId="77777777" w:rsidR="00E0665C" w:rsidRPr="00235A8F" w:rsidRDefault="00E0665C" w:rsidP="00E0665C">
                  <w:pPr>
                    <w:rPr>
                      <w:rFonts w:eastAsia="Arial"/>
                      <w:lang w:val="sr-Cyrl-RS"/>
                    </w:rPr>
                  </w:pPr>
                </w:p>
              </w:tc>
            </w:tr>
          </w:tbl>
          <w:p w14:paraId="325C0E0A" w14:textId="30882FC2" w:rsidR="007340B5" w:rsidRPr="00235A8F" w:rsidRDefault="007340B5" w:rsidP="007340B5">
            <w:pPr>
              <w:rPr>
                <w:noProof/>
                <w:lang w:val="sr-Cyrl-RS"/>
              </w:rPr>
            </w:pPr>
          </w:p>
          <w:p w14:paraId="199AE9B5" w14:textId="4C16DC0A" w:rsidR="007A6CB1" w:rsidRPr="00235A8F" w:rsidRDefault="007A6CB1" w:rsidP="00E0665C">
            <w:pPr>
              <w:rPr>
                <w:noProof/>
                <w:lang w:val="sr-Cyrl-RS"/>
              </w:rPr>
            </w:pP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tab/>
      </w:r>
    </w:p>
    <w:p w14:paraId="21BEC09A" w14:textId="1900D371"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 2, 3 понуђач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 xml:space="preserve">Ако се у држави у којој понуђач има седиште не издају докази из члана 77. </w:t>
      </w:r>
      <w:proofErr w:type="gramStart"/>
      <w:r w:rsidRPr="00235A8F">
        <w:rPr>
          <w:lang w:val="en-US"/>
        </w:rPr>
        <w:t>овог</w:t>
      </w:r>
      <w:proofErr w:type="gramEnd"/>
      <w:r w:rsidRPr="00235A8F">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04FC6721" w14:textId="77777777"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9C35EC" w:rsidRPr="00235A8F">
        <w:rPr>
          <w:bCs/>
          <w:iCs/>
          <w:lang w:val="sr-Cyrl-CS"/>
        </w:rPr>
        <w:t>.</w:t>
      </w:r>
    </w:p>
    <w:p w14:paraId="2C6854F1" w14:textId="77777777" w:rsidR="00E835E3" w:rsidRDefault="00E835E3" w:rsidP="00E835E3">
      <w:pPr>
        <w:pStyle w:val="ListParagraph"/>
      </w:pPr>
    </w:p>
    <w:p w14:paraId="719239DD" w14:textId="77777777" w:rsidR="00E835E3" w:rsidRDefault="00E835E3" w:rsidP="00E835E3">
      <w:pPr>
        <w:pStyle w:val="ListParagraph"/>
      </w:pPr>
    </w:p>
    <w:p w14:paraId="11C2D7D6" w14:textId="77777777" w:rsidR="00E835E3" w:rsidRDefault="00E835E3" w:rsidP="00E835E3">
      <w:pPr>
        <w:pStyle w:val="ListParagraph"/>
      </w:pPr>
    </w:p>
    <w:p w14:paraId="7ADEECA7" w14:textId="77777777" w:rsidR="00E835E3" w:rsidRDefault="00E835E3" w:rsidP="00E835E3">
      <w:pPr>
        <w:pStyle w:val="ListParagraph"/>
      </w:pPr>
    </w:p>
    <w:p w14:paraId="5529C08C" w14:textId="77777777" w:rsidR="00E835E3" w:rsidRDefault="00E835E3" w:rsidP="00E835E3">
      <w:pPr>
        <w:pStyle w:val="ListParagraph"/>
      </w:pPr>
    </w:p>
    <w:p w14:paraId="3DCC9AB1" w14:textId="77777777" w:rsidR="00E835E3" w:rsidRDefault="00E835E3" w:rsidP="00E835E3">
      <w:pPr>
        <w:pStyle w:val="ListParagraph"/>
      </w:pPr>
    </w:p>
    <w:p w14:paraId="6D575E5A" w14:textId="77777777" w:rsidR="00E835E3" w:rsidRDefault="00E835E3" w:rsidP="00E835E3">
      <w:pPr>
        <w:pStyle w:val="ListParagraph"/>
      </w:pPr>
    </w:p>
    <w:p w14:paraId="4BCB8BAB" w14:textId="77777777" w:rsidR="00E835E3" w:rsidRDefault="00E835E3" w:rsidP="00E835E3">
      <w:pPr>
        <w:pStyle w:val="ListParagraph"/>
      </w:pPr>
    </w:p>
    <w:p w14:paraId="5ABA0B64" w14:textId="77777777" w:rsidR="00E835E3" w:rsidRDefault="00E835E3" w:rsidP="00E835E3">
      <w:pPr>
        <w:pStyle w:val="ListParagraph"/>
      </w:pPr>
    </w:p>
    <w:p w14:paraId="2E53E73A" w14:textId="77777777" w:rsidR="00E835E3" w:rsidRDefault="00E835E3" w:rsidP="00E835E3">
      <w:pPr>
        <w:pStyle w:val="ListParagraph"/>
      </w:pPr>
    </w:p>
    <w:p w14:paraId="63DA6520" w14:textId="77777777" w:rsidR="00E835E3" w:rsidRDefault="00E835E3" w:rsidP="00E835E3">
      <w:pPr>
        <w:pStyle w:val="ListParagraph"/>
      </w:pPr>
    </w:p>
    <w:p w14:paraId="4C665A49" w14:textId="77777777" w:rsidR="00E835E3" w:rsidRDefault="00E835E3" w:rsidP="00E835E3">
      <w:pPr>
        <w:pStyle w:val="ListParagraph"/>
      </w:pPr>
    </w:p>
    <w:p w14:paraId="0DA27E4F" w14:textId="77777777" w:rsidR="00E835E3" w:rsidRDefault="00E835E3" w:rsidP="00E835E3">
      <w:pPr>
        <w:pStyle w:val="ListParagraph"/>
      </w:pPr>
    </w:p>
    <w:p w14:paraId="2DD463BC" w14:textId="77777777" w:rsidR="00E835E3" w:rsidRDefault="00E835E3" w:rsidP="00E835E3">
      <w:pPr>
        <w:pStyle w:val="ListParagraph"/>
      </w:pPr>
    </w:p>
    <w:p w14:paraId="4802DE44" w14:textId="77777777" w:rsidR="00E835E3" w:rsidRDefault="00E835E3" w:rsidP="00E835E3">
      <w:pPr>
        <w:pStyle w:val="ListParagraph"/>
      </w:pPr>
    </w:p>
    <w:p w14:paraId="3115AEAC" w14:textId="77777777" w:rsidR="00E835E3" w:rsidRDefault="00E835E3" w:rsidP="00E835E3">
      <w:pPr>
        <w:pStyle w:val="ListParagraph"/>
      </w:pPr>
    </w:p>
    <w:p w14:paraId="27DAB967" w14:textId="77777777" w:rsidR="00E835E3" w:rsidRDefault="00E835E3" w:rsidP="00E835E3">
      <w:pPr>
        <w:pStyle w:val="ListParagraph"/>
      </w:pPr>
    </w:p>
    <w:p w14:paraId="0D0771BF" w14:textId="77777777" w:rsidR="00E835E3" w:rsidRDefault="00E835E3" w:rsidP="00E835E3">
      <w:pPr>
        <w:pStyle w:val="ListParagraph"/>
      </w:pPr>
    </w:p>
    <w:p w14:paraId="71A3713E" w14:textId="77777777" w:rsidR="00E835E3" w:rsidRDefault="00E835E3" w:rsidP="00E835E3">
      <w:pPr>
        <w:pStyle w:val="ListParagraph"/>
      </w:pPr>
    </w:p>
    <w:p w14:paraId="263C54F5" w14:textId="77777777" w:rsidR="00E835E3" w:rsidRDefault="00E835E3" w:rsidP="00E835E3">
      <w:pPr>
        <w:pStyle w:val="ListParagraph"/>
      </w:pPr>
    </w:p>
    <w:p w14:paraId="7393F106" w14:textId="77777777" w:rsidR="00E835E3" w:rsidRDefault="00E835E3" w:rsidP="00E835E3">
      <w:pPr>
        <w:pStyle w:val="ListParagraph"/>
      </w:pPr>
    </w:p>
    <w:p w14:paraId="0D9271F6" w14:textId="77777777" w:rsidR="00E835E3" w:rsidRDefault="00E835E3" w:rsidP="00E835E3">
      <w:pPr>
        <w:pStyle w:val="ListParagraph"/>
      </w:pPr>
    </w:p>
    <w:p w14:paraId="462AAABB" w14:textId="77777777" w:rsidR="00E835E3" w:rsidRDefault="00E835E3" w:rsidP="00E835E3">
      <w:pPr>
        <w:pStyle w:val="ListParagraph"/>
      </w:pPr>
    </w:p>
    <w:p w14:paraId="6DE4A2E5" w14:textId="77777777" w:rsidR="00E835E3" w:rsidRDefault="00E835E3" w:rsidP="00E835E3">
      <w:pPr>
        <w:pStyle w:val="ListParagraph"/>
      </w:pPr>
    </w:p>
    <w:p w14:paraId="774A18A9" w14:textId="77777777" w:rsidR="00E835E3" w:rsidRDefault="00E835E3" w:rsidP="00E835E3">
      <w:pPr>
        <w:pStyle w:val="ListParagraph"/>
      </w:pPr>
    </w:p>
    <w:p w14:paraId="70A0F3C4" w14:textId="77777777" w:rsidR="00E835E3" w:rsidRDefault="00E835E3" w:rsidP="00E835E3">
      <w:pPr>
        <w:pStyle w:val="ListParagraph"/>
      </w:pPr>
    </w:p>
    <w:p w14:paraId="69B4A774" w14:textId="77777777" w:rsidR="00E835E3" w:rsidRDefault="00E835E3" w:rsidP="00E835E3">
      <w:pPr>
        <w:pStyle w:val="ListParagraph"/>
      </w:pPr>
    </w:p>
    <w:p w14:paraId="5288F3B7" w14:textId="77777777" w:rsidR="00E835E3" w:rsidRDefault="00E835E3" w:rsidP="00E835E3">
      <w:pPr>
        <w:pStyle w:val="ListParagraph"/>
      </w:pPr>
    </w:p>
    <w:p w14:paraId="6AFAA6DE" w14:textId="77777777" w:rsidR="00E835E3" w:rsidRDefault="00E835E3" w:rsidP="00E835E3">
      <w:pPr>
        <w:pStyle w:val="ListParagraph"/>
      </w:pPr>
    </w:p>
    <w:p w14:paraId="5388D649" w14:textId="340636C3" w:rsidR="00E835E3" w:rsidRPr="00E835E3" w:rsidRDefault="00BB0A8F" w:rsidP="00BB0A8F">
      <w:pPr>
        <w:pStyle w:val="Heading1"/>
        <w:rPr>
          <w:lang w:val="sr-Cyrl-RS"/>
        </w:rPr>
      </w:pPr>
      <w:bookmarkStart w:id="48" w:name="_Toc503251684"/>
      <w:bookmarkStart w:id="49" w:name="_Toc498077945"/>
      <w:bookmarkStart w:id="50" w:name="_Toc386193821"/>
      <w:bookmarkStart w:id="51" w:name="_Toc382380513"/>
      <w:bookmarkStart w:id="52" w:name="_Toc378594808"/>
      <w:bookmarkStart w:id="53" w:name="_Toc495493223"/>
      <w:bookmarkStart w:id="54" w:name="_Toc531162738"/>
      <w:bookmarkStart w:id="55" w:name="_Toc533581549"/>
      <w:r>
        <w:lastRenderedPageBreak/>
        <w:t xml:space="preserve">      </w:t>
      </w:r>
      <w:r w:rsidR="005F780E">
        <w:t xml:space="preserve"> </w:t>
      </w:r>
      <w:bookmarkStart w:id="56" w:name="_Toc9255846"/>
      <w:r w:rsidR="00E835E3" w:rsidRPr="00E835E3">
        <w:t xml:space="preserve">ПОТВРДА О ИЗВРШЕНИМ </w:t>
      </w:r>
      <w:bookmarkEnd w:id="48"/>
      <w:bookmarkEnd w:id="49"/>
      <w:bookmarkEnd w:id="50"/>
      <w:bookmarkEnd w:id="51"/>
      <w:bookmarkEnd w:id="52"/>
      <w:bookmarkEnd w:id="53"/>
      <w:r w:rsidR="00E835E3" w:rsidRPr="00E835E3">
        <w:t>УСЛУГАМА</w:t>
      </w:r>
      <w:bookmarkEnd w:id="54"/>
      <w:bookmarkEnd w:id="55"/>
      <w:bookmarkEnd w:id="56"/>
    </w:p>
    <w:p w14:paraId="43919B9D" w14:textId="77777777" w:rsidR="00E835E3" w:rsidRPr="00E835E3" w:rsidRDefault="00E835E3" w:rsidP="00E835E3">
      <w:pPr>
        <w:rPr>
          <w:lang w:val="sr-Cyrl-RS"/>
        </w:rPr>
      </w:pPr>
    </w:p>
    <w:p w14:paraId="440BC1DB" w14:textId="0309951B" w:rsidR="00E835E3" w:rsidRPr="00E835E3" w:rsidRDefault="00E835E3" w:rsidP="00E835E3">
      <w:pPr>
        <w:pStyle w:val="ListParagraph"/>
        <w:ind w:left="360" w:firstLine="360"/>
        <w:jc w:val="both"/>
        <w:rPr>
          <w:noProof/>
          <w:lang w:val="sr-Cyrl-RS"/>
        </w:rPr>
      </w:pPr>
      <w:r>
        <w:rPr>
          <w:noProof/>
          <w:lang w:val="sr-Cyrl-RS"/>
        </w:rPr>
        <w:t>98</w:t>
      </w:r>
      <w:r w:rsidRPr="0073786F">
        <w:rPr>
          <w:noProof/>
        </w:rPr>
        <w:t>-</w:t>
      </w:r>
      <w:r w:rsidRPr="0073786F">
        <w:rPr>
          <w:noProof/>
          <w:lang w:val="sr-Cyrl-CS"/>
        </w:rPr>
        <w:t>1</w:t>
      </w:r>
      <w:r w:rsidRPr="0073786F">
        <w:rPr>
          <w:noProof/>
        </w:rPr>
        <w:t xml:space="preserve">9-O – </w:t>
      </w:r>
      <w:r w:rsidRPr="0073786F">
        <w:rPr>
          <w:noProof/>
          <w:lang w:val="sr-Cyrl-RS"/>
        </w:rPr>
        <w:t xml:space="preserve">Стручни надзор над </w:t>
      </w:r>
      <w:r>
        <w:rPr>
          <w:noProof/>
          <w:lang w:val="sr-Cyrl-RS"/>
        </w:rPr>
        <w:t xml:space="preserve">извођењем радова на реконструкцији и доградњи објекта </w:t>
      </w:r>
      <w:r w:rsidRPr="0073786F">
        <w:rPr>
          <w:noProof/>
          <w:lang w:val="sr-Cyrl-RS"/>
        </w:rPr>
        <w:t>Кл</w:t>
      </w:r>
      <w:r>
        <w:rPr>
          <w:noProof/>
          <w:lang w:val="sr-Cyrl-RS"/>
        </w:rPr>
        <w:t>инике</w:t>
      </w:r>
      <w:r w:rsidRPr="0073786F">
        <w:rPr>
          <w:noProof/>
          <w:lang w:val="sr-Cyrl-RS"/>
        </w:rPr>
        <w:t xml:space="preserve"> за инфективне болести Клиничког центра Војводине</w:t>
      </w:r>
      <w:r>
        <w:rPr>
          <w:noProof/>
          <w:lang w:val="sr-Cyrl-RS"/>
        </w:rPr>
        <w:t>, објекат број 50</w:t>
      </w:r>
      <w:r w:rsidRPr="0073786F">
        <w:rPr>
          <w:noProof/>
          <w:lang w:val="sr-Cyrl-RS"/>
        </w:rPr>
        <w:t xml:space="preserve"> – </w:t>
      </w:r>
      <w:r w:rsidRPr="0073786F">
        <w:rPr>
          <w:noProof/>
          <w:lang w:val="sr-Latn-RS"/>
        </w:rPr>
        <w:t xml:space="preserve">III </w:t>
      </w:r>
      <w:r w:rsidRPr="0073786F">
        <w:rPr>
          <w:noProof/>
          <w:lang w:val="sr-Cyrl-RS"/>
        </w:rPr>
        <w:t>фаза</w:t>
      </w:r>
    </w:p>
    <w:p w14:paraId="1218D703" w14:textId="77777777" w:rsidR="00E835E3" w:rsidRPr="00E835E3" w:rsidRDefault="00E835E3" w:rsidP="00E835E3">
      <w:pPr>
        <w:pStyle w:val="ListParagraph"/>
        <w:ind w:left="360" w:firstLine="360"/>
        <w:jc w:val="both"/>
        <w:rPr>
          <w:lang w:val="sr-Cyrl-RS"/>
        </w:rPr>
      </w:pPr>
    </w:p>
    <w:p w14:paraId="5DFD4982" w14:textId="77777777"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14:paraId="58F9DBA3" w14:textId="77777777" w:rsidR="00E835E3" w:rsidRPr="00E835E3" w:rsidRDefault="00E835E3" w:rsidP="00E835E3">
      <w:pPr>
        <w:pStyle w:val="ListParagraph"/>
        <w:ind w:left="360"/>
        <w:jc w:val="both"/>
        <w:rPr>
          <w:lang w:val="sr-Cyrl-RS"/>
        </w:rPr>
      </w:pPr>
    </w:p>
    <w:p w14:paraId="046BED23" w14:textId="77777777"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3B7500ED" w14:textId="77777777" w:rsidR="00E835E3" w:rsidRPr="00E835E3" w:rsidRDefault="00E835E3" w:rsidP="00E835E3">
      <w:pPr>
        <w:pStyle w:val="ListParagraph"/>
        <w:ind w:left="360"/>
        <w:jc w:val="both"/>
        <w:rPr>
          <w:lang w:val="sr-Cyrl-RS"/>
        </w:rPr>
      </w:pPr>
    </w:p>
    <w:p w14:paraId="12B15A31" w14:textId="77777777" w:rsidR="00E835E3" w:rsidRPr="00E835E3" w:rsidRDefault="00E835E3" w:rsidP="00E835E3">
      <w:pPr>
        <w:pStyle w:val="ListParagraph"/>
        <w:ind w:left="360"/>
        <w:jc w:val="both"/>
        <w:rPr>
          <w:lang w:val="sr-Cyrl-RS"/>
        </w:rPr>
      </w:pPr>
      <w:r w:rsidRPr="00E835E3">
        <w:rPr>
          <w:lang w:val="sr-Cyrl-RS"/>
        </w:rPr>
        <w:t>Седиште______________________________________</w:t>
      </w:r>
    </w:p>
    <w:p w14:paraId="38DDD854" w14:textId="77777777" w:rsidR="00E835E3" w:rsidRPr="00E835E3" w:rsidRDefault="00E835E3" w:rsidP="00E835E3">
      <w:pPr>
        <w:pStyle w:val="ListParagraph"/>
        <w:ind w:left="360"/>
        <w:jc w:val="both"/>
        <w:rPr>
          <w:lang w:val="sr-Cyrl-RS"/>
        </w:rPr>
      </w:pPr>
    </w:p>
    <w:p w14:paraId="31C0CFC8" w14:textId="77777777"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14:paraId="4CEFE726" w14:textId="77777777" w:rsidR="00E835E3" w:rsidRPr="00E835E3" w:rsidRDefault="00E835E3" w:rsidP="00E835E3">
      <w:pPr>
        <w:pStyle w:val="ListParagraph"/>
        <w:ind w:left="360"/>
        <w:jc w:val="both"/>
        <w:rPr>
          <w:lang w:val="sr-Cyrl-RS"/>
        </w:rPr>
      </w:pPr>
    </w:p>
    <w:p w14:paraId="2A837F30" w14:textId="77777777" w:rsidR="00E835E3" w:rsidRPr="00E835E3" w:rsidRDefault="00E835E3" w:rsidP="00E835E3">
      <w:pPr>
        <w:pStyle w:val="ListParagraph"/>
        <w:ind w:left="360"/>
        <w:jc w:val="both"/>
        <w:rPr>
          <w:lang w:val="sr-Cyrl-RS"/>
        </w:rPr>
      </w:pPr>
      <w:r w:rsidRPr="00E835E3">
        <w:rPr>
          <w:lang w:val="sr-Cyrl-RS"/>
        </w:rPr>
        <w:t>Телефон: _____________________________________</w:t>
      </w:r>
    </w:p>
    <w:p w14:paraId="11B31AE0" w14:textId="77777777" w:rsidR="00E835E3" w:rsidRPr="00E835E3" w:rsidRDefault="00E835E3" w:rsidP="00E835E3">
      <w:pPr>
        <w:pStyle w:val="ListParagraph"/>
        <w:ind w:left="360"/>
        <w:jc w:val="both"/>
        <w:rPr>
          <w:lang w:val="sr-Cyrl-RS"/>
        </w:rPr>
      </w:pPr>
    </w:p>
    <w:p w14:paraId="1F1AACF6" w14:textId="77777777"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5D6A2BF0" w14:textId="77777777"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w:t>
      </w:r>
      <w:proofErr w:type="gramStart"/>
      <w:r w:rsidRPr="00E835E3">
        <w:t>пуно</w:t>
      </w:r>
      <w:proofErr w:type="gramEnd"/>
      <w:r w:rsidRPr="00E835E3">
        <w:t xml:space="preserve"> пословно име правног лица) </w:t>
      </w:r>
    </w:p>
    <w:p w14:paraId="4D247678" w14:textId="77777777"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14:paraId="70033636" w14:textId="77777777" w:rsidTr="006104C0">
        <w:tc>
          <w:tcPr>
            <w:tcW w:w="667" w:type="dxa"/>
            <w:tcBorders>
              <w:top w:val="single" w:sz="4" w:space="0" w:color="auto"/>
              <w:left w:val="single" w:sz="4" w:space="0" w:color="auto"/>
              <w:bottom w:val="single" w:sz="4" w:space="0" w:color="auto"/>
              <w:right w:val="single" w:sz="4" w:space="0" w:color="auto"/>
            </w:tcBorders>
            <w:vAlign w:val="center"/>
            <w:hideMark/>
          </w:tcPr>
          <w:p w14:paraId="0AE1C319" w14:textId="77777777" w:rsidR="00E835E3" w:rsidRPr="00E835E3" w:rsidRDefault="00E835E3" w:rsidP="006104C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2063FF8" w14:textId="77777777" w:rsidR="00E835E3" w:rsidRPr="00E835E3" w:rsidRDefault="00E835E3" w:rsidP="006104C0">
            <w:pPr>
              <w:jc w:val="center"/>
              <w:rPr>
                <w:rFonts w:eastAsia="Batang"/>
                <w:lang w:val="sr-Cyrl-CS"/>
              </w:rPr>
            </w:pPr>
            <w:r w:rsidRPr="00E835E3">
              <w:rPr>
                <w:rFonts w:eastAsia="Batang"/>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14D0D52D" w14:textId="77777777" w:rsidR="00E835E3" w:rsidRPr="00E835E3" w:rsidRDefault="00E835E3" w:rsidP="006104C0">
            <w:pPr>
              <w:jc w:val="center"/>
              <w:rPr>
                <w:rFonts w:eastAsia="Batang"/>
                <w:lang w:val="sr-Cyrl-CS"/>
              </w:rPr>
            </w:pPr>
            <w:r w:rsidRPr="00E835E3">
              <w:rPr>
                <w:rFonts w:eastAsia="Batang"/>
                <w:lang w:val="sr-Cyrl-CS"/>
              </w:rPr>
              <w:t>Број и датум уговора</w:t>
            </w:r>
          </w:p>
          <w:p w14:paraId="2A8EEF26" w14:textId="77777777" w:rsidR="00E835E3" w:rsidRPr="00E835E3" w:rsidRDefault="00E835E3" w:rsidP="006104C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8794970" w14:textId="77777777" w:rsidR="00E835E3" w:rsidRPr="00E835E3" w:rsidRDefault="00E835E3" w:rsidP="006104C0">
            <w:pPr>
              <w:jc w:val="center"/>
              <w:rPr>
                <w:rFonts w:eastAsia="Batang"/>
                <w:lang w:val="sr-Cyrl-CS"/>
              </w:rPr>
            </w:pPr>
            <w:r w:rsidRPr="00E835E3">
              <w:rPr>
                <w:rFonts w:eastAsia="Batang"/>
                <w:lang w:val="sr-Cyrl-CS"/>
              </w:rPr>
              <w:t>Фин.износ реализованог уговора (са ПДВ-ом)</w:t>
            </w:r>
          </w:p>
        </w:tc>
      </w:tr>
      <w:tr w:rsidR="00E835E3" w:rsidRPr="00E835E3" w14:paraId="05489294" w14:textId="77777777" w:rsidTr="006104C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6439E5E" w14:textId="77777777" w:rsidR="00E835E3" w:rsidRPr="00E835E3" w:rsidRDefault="00E835E3" w:rsidP="006104C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B1F5371" w14:textId="77777777" w:rsidR="00E835E3" w:rsidRPr="00E835E3" w:rsidRDefault="00E835E3" w:rsidP="006104C0">
            <w:pPr>
              <w:jc w:val="both"/>
              <w:rPr>
                <w:rFonts w:eastAsia="Batang"/>
                <w:lang w:val="sr-Cyrl-CS"/>
              </w:rPr>
            </w:pPr>
          </w:p>
          <w:p w14:paraId="6BD0E0FA" w14:textId="77777777" w:rsidR="00E835E3" w:rsidRPr="00E835E3" w:rsidRDefault="00E835E3" w:rsidP="006104C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53C93C" w14:textId="77777777" w:rsidR="00E835E3" w:rsidRPr="00E835E3" w:rsidRDefault="00E835E3" w:rsidP="006104C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45BEAB8" w14:textId="77777777" w:rsidR="00E835E3" w:rsidRPr="00E835E3" w:rsidRDefault="00E835E3" w:rsidP="006104C0">
            <w:pPr>
              <w:jc w:val="both"/>
              <w:rPr>
                <w:rFonts w:eastAsia="Batang"/>
                <w:lang w:val="sr-Cyrl-CS"/>
              </w:rPr>
            </w:pPr>
          </w:p>
        </w:tc>
      </w:tr>
      <w:tr w:rsidR="00E835E3" w:rsidRPr="00E835E3" w14:paraId="13FC2134" w14:textId="77777777" w:rsidTr="006104C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C2BE34C" w14:textId="77777777" w:rsidR="00E835E3" w:rsidRPr="00E835E3" w:rsidRDefault="00E835E3" w:rsidP="006104C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ABBC8E7" w14:textId="77777777" w:rsidR="00E835E3" w:rsidRPr="00E835E3" w:rsidRDefault="00E835E3" w:rsidP="006104C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1172E25" w14:textId="77777777" w:rsidR="00E835E3" w:rsidRPr="00E835E3" w:rsidRDefault="00E835E3" w:rsidP="006104C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520E52" w14:textId="77777777" w:rsidR="00E835E3" w:rsidRPr="00E835E3" w:rsidRDefault="00E835E3" w:rsidP="006104C0">
            <w:pPr>
              <w:jc w:val="both"/>
              <w:rPr>
                <w:rFonts w:eastAsia="Batang"/>
                <w:lang w:val="sr-Cyrl-CS"/>
              </w:rPr>
            </w:pPr>
          </w:p>
        </w:tc>
      </w:tr>
      <w:tr w:rsidR="00E835E3" w:rsidRPr="00E835E3" w14:paraId="0E7FC69E" w14:textId="77777777" w:rsidTr="006104C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A929152" w14:textId="77777777" w:rsidR="00E835E3" w:rsidRPr="00E835E3" w:rsidRDefault="00E835E3" w:rsidP="006104C0">
            <w:pPr>
              <w:jc w:val="center"/>
              <w:rPr>
                <w:rFonts w:eastAsia="Batang"/>
                <w:lang w:val="sr-Cyrl-CS"/>
              </w:rPr>
            </w:pPr>
            <w:r w:rsidRPr="00E835E3">
              <w:rPr>
                <w:rFonts w:eastAsia="Batang"/>
                <w:lang w:val="sr-Cyrl-CS"/>
              </w:rPr>
              <w:t>3.</w:t>
            </w:r>
          </w:p>
          <w:p w14:paraId="73DDD0ED" w14:textId="77777777" w:rsidR="00E835E3" w:rsidRPr="00E835E3" w:rsidRDefault="00E835E3" w:rsidP="006104C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FA501A5" w14:textId="77777777" w:rsidR="00E835E3" w:rsidRPr="00E835E3" w:rsidRDefault="00E835E3" w:rsidP="006104C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3CDFD9" w14:textId="77777777" w:rsidR="00E835E3" w:rsidRPr="00E835E3" w:rsidRDefault="00E835E3" w:rsidP="006104C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264578E" w14:textId="77777777" w:rsidR="00E835E3" w:rsidRPr="00E835E3" w:rsidRDefault="00E835E3" w:rsidP="006104C0">
            <w:pPr>
              <w:jc w:val="both"/>
              <w:rPr>
                <w:rFonts w:eastAsia="Batang"/>
                <w:lang w:val="sr-Cyrl-CS"/>
              </w:rPr>
            </w:pPr>
          </w:p>
        </w:tc>
      </w:tr>
    </w:tbl>
    <w:p w14:paraId="56F361C1" w14:textId="77777777" w:rsidR="00E835E3" w:rsidRPr="00E835E3" w:rsidRDefault="00E835E3" w:rsidP="00E835E3">
      <w:proofErr w:type="gramStart"/>
      <w:r w:rsidRPr="00E835E3">
        <w:t>Корисник треба да попуни дату табелу тако што уноси тражене податке.</w:t>
      </w:r>
      <w:proofErr w:type="gramEnd"/>
    </w:p>
    <w:p w14:paraId="02891733" w14:textId="01F63723" w:rsidR="00E835E3" w:rsidRPr="00E835E3" w:rsidRDefault="00E835E3" w:rsidP="00E835E3">
      <w:pPr>
        <w:rPr>
          <w:lang w:val="sr-Cyrl-RS"/>
        </w:rPr>
      </w:pPr>
      <w:r w:rsidRPr="00E835E3">
        <w:t xml:space="preserve">У колону опис услуге треба навести врсту услуге које је добављач извршио, и </w:t>
      </w:r>
      <w:proofErr w:type="gramStart"/>
      <w:r w:rsidRPr="00E835E3">
        <w:t>да  наведе</w:t>
      </w:r>
      <w:proofErr w:type="gramEnd"/>
      <w:r w:rsidRPr="00E835E3">
        <w:t xml:space="preserve"> бр. </w:t>
      </w:r>
      <w:proofErr w:type="gramStart"/>
      <w:r w:rsidRPr="00E835E3">
        <w:t>Уговора и датум тог уговора, као и да наведе фин.износ реализованог уговора.</w:t>
      </w:r>
      <w:proofErr w:type="gramEnd"/>
      <w:r w:rsidRPr="00E835E3">
        <w:rPr>
          <w:lang w:val="sr-Cyrl-RS"/>
        </w:rPr>
        <w:t xml:space="preserve"> </w:t>
      </w:r>
      <w:proofErr w:type="gramStart"/>
      <w:r w:rsidRPr="00E835E3">
        <w:t xml:space="preserve">Потврда се издаје ради учешћа наведеног понуђача/правног лица у поступку јавне набавке број </w:t>
      </w:r>
      <w:r>
        <w:rPr>
          <w:noProof/>
          <w:lang w:val="sr-Cyrl-RS"/>
        </w:rPr>
        <w:t>98</w:t>
      </w:r>
      <w:r w:rsidRPr="0073786F">
        <w:rPr>
          <w:noProof/>
        </w:rPr>
        <w:t>-</w:t>
      </w:r>
      <w:r w:rsidRPr="0073786F">
        <w:rPr>
          <w:noProof/>
          <w:lang w:val="sr-Cyrl-CS"/>
        </w:rPr>
        <w:t>1</w:t>
      </w:r>
      <w:r w:rsidRPr="0073786F">
        <w:rPr>
          <w:noProof/>
        </w:rPr>
        <w:t xml:space="preserve">9-O – </w:t>
      </w:r>
      <w:r w:rsidRPr="0073786F">
        <w:rPr>
          <w:noProof/>
          <w:lang w:val="sr-Cyrl-RS"/>
        </w:rPr>
        <w:t xml:space="preserve">Стручни надзор над </w:t>
      </w:r>
      <w:r>
        <w:rPr>
          <w:noProof/>
          <w:lang w:val="sr-Cyrl-RS"/>
        </w:rPr>
        <w:t xml:space="preserve">извођењем радова на реконструкцији и доградњи објекта </w:t>
      </w:r>
      <w:r w:rsidRPr="0073786F">
        <w:rPr>
          <w:noProof/>
          <w:lang w:val="sr-Cyrl-RS"/>
        </w:rPr>
        <w:t>Кл</w:t>
      </w:r>
      <w:r>
        <w:rPr>
          <w:noProof/>
          <w:lang w:val="sr-Cyrl-RS"/>
        </w:rPr>
        <w:t>инике</w:t>
      </w:r>
      <w:r w:rsidRPr="0073786F">
        <w:rPr>
          <w:noProof/>
          <w:lang w:val="sr-Cyrl-RS"/>
        </w:rPr>
        <w:t xml:space="preserve"> за инфективне болести Клиничког центра Војводине</w:t>
      </w:r>
      <w:r>
        <w:rPr>
          <w:noProof/>
          <w:lang w:val="sr-Cyrl-RS"/>
        </w:rPr>
        <w:t>, објекат број 50</w:t>
      </w:r>
      <w:r w:rsidRPr="0073786F">
        <w:rPr>
          <w:noProof/>
          <w:lang w:val="sr-Cyrl-RS"/>
        </w:rPr>
        <w:t xml:space="preserve"> – </w:t>
      </w:r>
      <w:r w:rsidRPr="0073786F">
        <w:rPr>
          <w:noProof/>
          <w:lang w:val="sr-Latn-RS"/>
        </w:rPr>
        <w:t xml:space="preserve">III </w:t>
      </w:r>
      <w:r w:rsidRPr="0073786F">
        <w:rPr>
          <w:noProof/>
          <w:lang w:val="sr-Cyrl-RS"/>
        </w:rPr>
        <w:t>фаза</w:t>
      </w:r>
      <w:r w:rsidRPr="00E835E3">
        <w:t>.</w:t>
      </w:r>
      <w:proofErr w:type="gramEnd"/>
    </w:p>
    <w:p w14:paraId="604BB912" w14:textId="77777777" w:rsidR="00E835E3" w:rsidRPr="00E835E3" w:rsidRDefault="00E835E3" w:rsidP="00E835E3">
      <w:pPr>
        <w:pStyle w:val="ListParagraph"/>
        <w:ind w:left="360"/>
        <w:jc w:val="both"/>
      </w:pPr>
    </w:p>
    <w:p w14:paraId="5407D490" w14:textId="77777777" w:rsidR="00E835E3" w:rsidRPr="00E835E3" w:rsidRDefault="00E835E3" w:rsidP="00E835E3">
      <w:pPr>
        <w:pStyle w:val="ListParagraph"/>
        <w:ind w:left="360"/>
        <w:jc w:val="both"/>
        <w:rPr>
          <w:lang w:val="sr-Latn-CS"/>
        </w:rPr>
      </w:pPr>
      <w:proofErr w:type="gramStart"/>
      <w:r w:rsidRPr="00E835E3">
        <w:t>у</w:t>
      </w:r>
      <w:proofErr w:type="gramEnd"/>
      <w:r w:rsidRPr="00E835E3">
        <w:rPr>
          <w:lang w:val="sr-Latn-CS"/>
        </w:rPr>
        <w:t xml:space="preserve"> _________________, </w:t>
      </w:r>
      <w:r w:rsidRPr="00E835E3">
        <w:t>дана</w:t>
      </w:r>
      <w:r w:rsidRPr="00E835E3">
        <w:rPr>
          <w:lang w:val="sr-Latn-CS"/>
        </w:rPr>
        <w:t xml:space="preserve"> ______________.</w:t>
      </w:r>
    </w:p>
    <w:p w14:paraId="4B726DCE" w14:textId="77777777"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7FEB5B56" w14:textId="77777777" w:rsidR="00E835E3" w:rsidRPr="00E835E3" w:rsidRDefault="00E835E3" w:rsidP="00E835E3">
      <w:pPr>
        <w:pStyle w:val="ListParagraph"/>
        <w:ind w:left="3960" w:firstLine="360"/>
        <w:jc w:val="both"/>
        <w:rPr>
          <w:lang w:val="sr-Latn-CS"/>
        </w:rPr>
      </w:pPr>
      <w:proofErr w:type="gramStart"/>
      <w:r w:rsidRPr="00E835E3">
        <w:t>М</w:t>
      </w:r>
      <w:r w:rsidRPr="00E835E3">
        <w:rPr>
          <w:lang w:val="sr-Latn-CS"/>
        </w:rPr>
        <w:t>.</w:t>
      </w:r>
      <w:r w:rsidRPr="00E835E3">
        <w:t>П</w:t>
      </w:r>
      <w:r w:rsidRPr="00E835E3">
        <w:rPr>
          <w:lang w:val="sr-Latn-CS"/>
        </w:rPr>
        <w:t>.</w:t>
      </w:r>
      <w:proofErr w:type="gramEnd"/>
      <w:r w:rsidRPr="00E835E3">
        <w:tab/>
      </w:r>
      <w:r w:rsidRPr="00E835E3">
        <w:tab/>
      </w:r>
      <w:r w:rsidRPr="00E835E3">
        <w:rPr>
          <w:lang w:val="sr-Latn-CS"/>
        </w:rPr>
        <w:t>_______________________</w:t>
      </w:r>
    </w:p>
    <w:p w14:paraId="17BB6388" w14:textId="031BFAD7"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14:paraId="0AE61DDE" w14:textId="77777777" w:rsidR="00E27C53" w:rsidRPr="00235A8F" w:rsidRDefault="00E27C53" w:rsidP="002576AA">
      <w:pPr>
        <w:pStyle w:val="Heading1"/>
        <w:numPr>
          <w:ilvl w:val="0"/>
          <w:numId w:val="15"/>
        </w:numPr>
        <w:jc w:val="center"/>
      </w:pPr>
      <w:bookmarkStart w:id="57" w:name="_Toc477327710"/>
      <w:bookmarkStart w:id="58" w:name="_Toc477327993"/>
      <w:bookmarkStart w:id="59" w:name="_Toc477328722"/>
      <w:bookmarkStart w:id="60" w:name="_Toc477329193"/>
      <w:bookmarkStart w:id="61" w:name="_Toc9255847"/>
      <w:r w:rsidRPr="00235A8F">
        <w:lastRenderedPageBreak/>
        <w:t>УПУТСТВО ПОНУЂАЧИМА КАКО ДА САЧИНЕ ПОНУДУ</w:t>
      </w:r>
      <w:bookmarkEnd w:id="45"/>
      <w:bookmarkEnd w:id="46"/>
      <w:bookmarkEnd w:id="47"/>
      <w:bookmarkEnd w:id="57"/>
      <w:bookmarkEnd w:id="58"/>
      <w:bookmarkEnd w:id="59"/>
      <w:bookmarkEnd w:id="60"/>
      <w:bookmarkEnd w:id="61"/>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proofErr w:type="gramStart"/>
      <w:r w:rsidRPr="00235A8F">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35A8F">
        <w:rPr>
          <w:rFonts w:eastAsia="TimesNewRomanPSMT"/>
          <w:bCs/>
        </w:rPr>
        <w:t xml:space="preserve"> </w:t>
      </w:r>
    </w:p>
    <w:p w14:paraId="3266D3EE" w14:textId="77777777" w:rsidR="00E27C53" w:rsidRPr="00235A8F" w:rsidRDefault="00E27C53" w:rsidP="00E27C53">
      <w:pPr>
        <w:jc w:val="both"/>
        <w:rPr>
          <w:rFonts w:eastAsia="TimesNewRomanPSMT"/>
          <w:bCs/>
        </w:rPr>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w:t>
      </w:r>
      <w:proofErr w:type="gramEnd"/>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proofErr w:type="gramStart"/>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roofErr w:type="gramEnd"/>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w:t>
      </w:r>
      <w:proofErr w:type="gramStart"/>
      <w:r w:rsidRPr="00235A8F">
        <w:rPr>
          <w:rFonts w:eastAsia="TimesNewRomanPS-BoldMT"/>
          <w:bCs/>
        </w:rPr>
        <w:t xml:space="preserve">понуде </w:t>
      </w:r>
      <w:r w:rsidRPr="00235A8F">
        <w:rPr>
          <w:rFonts w:eastAsia="TimesNewRomanPSMT"/>
          <w:b/>
          <w:bCs/>
        </w:rPr>
        <w:t xml:space="preserve"> </w:t>
      </w:r>
      <w:r w:rsidRPr="00235A8F">
        <w:rPr>
          <w:rFonts w:eastAsia="TimesNewRomanPSMT"/>
          <w:bCs/>
        </w:rPr>
        <w:t>обавезно</w:t>
      </w:r>
      <w:proofErr w:type="gramEnd"/>
      <w:r w:rsidRPr="00235A8F">
        <w:rPr>
          <w:rFonts w:eastAsia="TimesNewRomanPSMT"/>
          <w:bCs/>
        </w:rPr>
        <w:t xml:space="preserve">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proofErr w:type="gramStart"/>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w:t>
      </w:r>
      <w:proofErr w:type="gramEnd"/>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proofErr w:type="gramStart"/>
      <w:r w:rsidRPr="00235A8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35A8F">
        <w:t xml:space="preserve"> </w:t>
      </w:r>
      <w:proofErr w:type="gramStart"/>
      <w:r w:rsidRPr="00235A8F">
        <w:t xml:space="preserve">Уколико је понуда достављена непосредно </w:t>
      </w:r>
      <w:r w:rsidRPr="00235A8F">
        <w:rPr>
          <w:lang w:val="sr-Cyrl-CS"/>
        </w:rPr>
        <w:t>н</w:t>
      </w:r>
      <w:r w:rsidRPr="00235A8F">
        <w:t>аручилац ће понуђачу предати потврду пријема понуде.</w:t>
      </w:r>
      <w:proofErr w:type="gramEnd"/>
      <w:r w:rsidRPr="00235A8F">
        <w:t xml:space="preserve"> </w:t>
      </w:r>
      <w:proofErr w:type="gramStart"/>
      <w:r w:rsidRPr="00235A8F">
        <w:t>У потврди о пријему наручилац ће навести датум и сат пријема понуде.</w:t>
      </w:r>
      <w:proofErr w:type="gramEnd"/>
      <w:r w:rsidRPr="00235A8F">
        <w:t xml:space="preserve"> </w:t>
      </w:r>
    </w:p>
    <w:p w14:paraId="731507AC" w14:textId="77777777" w:rsidR="00E27C53" w:rsidRPr="00235A8F" w:rsidRDefault="00E27C53" w:rsidP="00E27C53">
      <w:pPr>
        <w:autoSpaceDE w:val="0"/>
        <w:autoSpaceDN w:val="0"/>
        <w:adjustRightInd w:val="0"/>
        <w:jc w:val="both"/>
      </w:pPr>
      <w:proofErr w:type="gramStart"/>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235A8F" w:rsidRDefault="00E27C53" w:rsidP="00E27C53">
      <w:pPr>
        <w:autoSpaceDE w:val="0"/>
        <w:autoSpaceDN w:val="0"/>
        <w:adjustRightInd w:val="0"/>
        <w:jc w:val="both"/>
        <w:rPr>
          <w:b/>
        </w:rPr>
      </w:pPr>
      <w:proofErr w:type="gramStart"/>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proofErr w:type="gramStart"/>
      <w:r w:rsidRPr="00235A8F">
        <w:rPr>
          <w:bCs/>
          <w:iCs/>
        </w:rPr>
        <w:t xml:space="preserve">Подношење понуде са варијантама </w:t>
      </w:r>
      <w:r w:rsidRPr="00235A8F">
        <w:rPr>
          <w:bCs/>
          <w:iCs/>
          <w:lang w:val="sr-Cyrl-RS"/>
        </w:rPr>
        <w:t>ни</w:t>
      </w:r>
      <w:r w:rsidRPr="00235A8F">
        <w:rPr>
          <w:bCs/>
          <w:iCs/>
        </w:rPr>
        <w:t>је дозвољено.</w:t>
      </w:r>
      <w:proofErr w:type="gramEnd"/>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proofErr w:type="gramStart"/>
      <w:r w:rsidRPr="00235A8F">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235A8F" w:rsidRDefault="00E27C53" w:rsidP="00E27C53">
      <w:pPr>
        <w:jc w:val="both"/>
        <w:rPr>
          <w:rFonts w:eastAsia="TimesNewRomanPSMT"/>
          <w:bCs/>
          <w:iCs/>
        </w:rPr>
      </w:pPr>
      <w:proofErr w:type="gramStart"/>
      <w:r w:rsidRPr="00235A8F">
        <w:lastRenderedPageBreak/>
        <w:t>Понуђач је дужан да јасно назначи који део понуде мења односно која документа накнадно доставља.</w:t>
      </w:r>
      <w:proofErr w:type="gramEnd"/>
      <w:r w:rsidRPr="00235A8F">
        <w:t xml:space="preserve">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w:t>
      </w:r>
      <w:proofErr w:type="gramEnd"/>
      <w:r w:rsidRPr="00235A8F">
        <w:rPr>
          <w:rFonts w:eastAsia="TimesNewRomanPSMT"/>
          <w:bCs/>
        </w:rPr>
        <w:t xml:space="preserve"> </w:t>
      </w:r>
      <w:proofErr w:type="gramStart"/>
      <w:r w:rsidRPr="00235A8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235A8F" w:rsidRDefault="00E27C53" w:rsidP="00E27C53">
      <w:pPr>
        <w:jc w:val="both"/>
        <w:rPr>
          <w:b/>
          <w:i/>
          <w:iCs/>
        </w:rPr>
      </w:pPr>
      <w:proofErr w:type="gramStart"/>
      <w:r w:rsidRPr="00235A8F">
        <w:t>По истеку рока за подношење понуда понуђач не може да повуче нити да мења своју понуду.</w:t>
      </w:r>
      <w:proofErr w:type="gramEnd"/>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proofErr w:type="gramStart"/>
      <w:r w:rsidRPr="00235A8F">
        <w:rPr>
          <w:bCs/>
          <w:iCs/>
        </w:rPr>
        <w:t>Понуђач може да поднесе само једну понуду.</w:t>
      </w:r>
      <w:proofErr w:type="gramEnd"/>
      <w:r w:rsidRPr="00235A8F">
        <w:rPr>
          <w:i/>
          <w:iCs/>
        </w:rPr>
        <w:t xml:space="preserve"> </w:t>
      </w:r>
    </w:p>
    <w:p w14:paraId="3EA6CBAC" w14:textId="77777777" w:rsidR="00E27C53" w:rsidRPr="00235A8F" w:rsidRDefault="00E27C53" w:rsidP="00E27C53">
      <w:pPr>
        <w:jc w:val="both"/>
        <w:rPr>
          <w:iCs/>
        </w:rPr>
      </w:pPr>
      <w:proofErr w:type="gramStart"/>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235A8F" w:rsidRDefault="00E27C53" w:rsidP="00E27C53">
      <w:pPr>
        <w:jc w:val="both"/>
        <w:rPr>
          <w:i/>
          <w:iCs/>
        </w:rPr>
      </w:pPr>
      <w:proofErr w:type="gramStart"/>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proofErr w:type="gramStart"/>
      <w:r w:rsidRPr="00235A8F">
        <w:rPr>
          <w:iCs/>
        </w:rPr>
        <w:t>Понуђач у Обрасцу понуде</w:t>
      </w:r>
      <w:r w:rsidRPr="00235A8F">
        <w:rPr>
          <w:i/>
          <w:iCs/>
        </w:rPr>
        <w:t xml:space="preserve"> </w:t>
      </w:r>
      <w:r w:rsidRPr="00235A8F">
        <w:rPr>
          <w:iCs/>
        </w:rPr>
        <w:t>наводи назив и седиште подизвођача, уколико ће делимично извршење набавке поверити подизвођачу.</w:t>
      </w:r>
      <w:proofErr w:type="gramEnd"/>
      <w:r w:rsidRPr="00235A8F">
        <w:rPr>
          <w:iCs/>
        </w:rPr>
        <w:t xml:space="preserve">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proofErr w:type="gramStart"/>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35A8F">
        <w:rPr>
          <w:bCs/>
          <w:iCs/>
        </w:rPr>
        <w:t xml:space="preserve"> </w:t>
      </w:r>
    </w:p>
    <w:p w14:paraId="326AEC3C" w14:textId="77777777" w:rsidR="00E27C53" w:rsidRPr="00235A8F" w:rsidRDefault="00E27C53" w:rsidP="00E27C53">
      <w:pPr>
        <w:jc w:val="both"/>
        <w:rPr>
          <w:iCs/>
        </w:rPr>
      </w:pPr>
      <w:proofErr w:type="gramStart"/>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w:t>
      </w:r>
      <w:proofErr w:type="gramEnd"/>
      <w:r w:rsidRPr="00235A8F">
        <w:rPr>
          <w:bCs/>
          <w:iCs/>
        </w:rPr>
        <w:t xml:space="preserve"> </w:t>
      </w:r>
      <w:proofErr w:type="gramStart"/>
      <w:r w:rsidRPr="00235A8F">
        <w:rPr>
          <w:bCs/>
          <w:iCs/>
        </w:rPr>
        <w:t>конкурсне</w:t>
      </w:r>
      <w:proofErr w:type="gramEnd"/>
      <w:r w:rsidRPr="00235A8F">
        <w:rPr>
          <w:bCs/>
          <w:iCs/>
        </w:rPr>
        <w:t xml:space="preserve">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proofErr w:type="gramStart"/>
      <w:r w:rsidRPr="00235A8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35A8F" w:rsidRDefault="00E27C53" w:rsidP="00E27C53">
      <w:pPr>
        <w:jc w:val="both"/>
        <w:rPr>
          <w:iCs/>
        </w:rPr>
      </w:pPr>
      <w:proofErr w:type="gramStart"/>
      <w:r w:rsidRPr="00235A8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5A8F">
        <w:rPr>
          <w:iCs/>
        </w:rPr>
        <w:t xml:space="preserve"> </w:t>
      </w:r>
    </w:p>
    <w:p w14:paraId="448E39EA" w14:textId="77777777" w:rsidR="00E27C53" w:rsidRPr="00235A8F" w:rsidRDefault="00E27C53" w:rsidP="00E27C53">
      <w:pPr>
        <w:jc w:val="both"/>
        <w:rPr>
          <w:iCs/>
        </w:rPr>
      </w:pPr>
      <w:proofErr w:type="gramStart"/>
      <w:r w:rsidRPr="00235A8F">
        <w:rPr>
          <w:iCs/>
        </w:rPr>
        <w:t>Наручилац не дозвољава пренос доспелих потраживања директно подизвођачу у смислу члана 80.</w:t>
      </w:r>
      <w:proofErr w:type="gramEnd"/>
      <w:r w:rsidRPr="00235A8F">
        <w:rPr>
          <w:iCs/>
        </w:rPr>
        <w:t xml:space="preserve"> </w:t>
      </w:r>
      <w:proofErr w:type="gramStart"/>
      <w:r w:rsidRPr="00235A8F">
        <w:rPr>
          <w:iCs/>
        </w:rPr>
        <w:t>став</w:t>
      </w:r>
      <w:proofErr w:type="gramEnd"/>
      <w:r w:rsidRPr="00235A8F">
        <w:rPr>
          <w:iCs/>
        </w:rPr>
        <w:t xml:space="preserve"> 9. </w:t>
      </w:r>
      <w:proofErr w:type="gramStart"/>
      <w:r w:rsidRPr="00235A8F">
        <w:rPr>
          <w:iCs/>
        </w:rPr>
        <w:t>Закона о јавним набавкама.</w:t>
      </w:r>
      <w:proofErr w:type="gramEnd"/>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proofErr w:type="gramStart"/>
      <w:r w:rsidRPr="00235A8F">
        <w:t>Понуду може поднети група понуђача.</w:t>
      </w:r>
      <w:proofErr w:type="gramEnd"/>
    </w:p>
    <w:p w14:paraId="7F736CBE" w14:textId="77777777" w:rsidR="00E27C53" w:rsidRPr="00235A8F" w:rsidRDefault="00E27C53" w:rsidP="00E27C53">
      <w:pPr>
        <w:jc w:val="both"/>
      </w:pPr>
      <w:proofErr w:type="gramStart"/>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w:t>
      </w:r>
      <w:proofErr w:type="gramEnd"/>
      <w:r w:rsidRPr="00235A8F">
        <w:t xml:space="preserve"> </w:t>
      </w:r>
      <w:proofErr w:type="gramStart"/>
      <w:r w:rsidRPr="00235A8F">
        <w:t>ст</w:t>
      </w:r>
      <w:proofErr w:type="gramEnd"/>
      <w:r w:rsidRPr="00235A8F">
        <w:rPr>
          <w:lang w:val="sr-Cyrl-CS"/>
        </w:rPr>
        <w:t>.</w:t>
      </w:r>
      <w:r w:rsidRPr="00235A8F">
        <w:t xml:space="preserve"> 4. </w:t>
      </w:r>
      <w:proofErr w:type="gramStart"/>
      <w:r w:rsidRPr="00235A8F">
        <w:t>тач</w:t>
      </w:r>
      <w:proofErr w:type="gramEnd"/>
      <w:r w:rsidRPr="00235A8F">
        <w:rPr>
          <w:lang w:val="sr-Cyrl-CS"/>
        </w:rPr>
        <w:t>.</w:t>
      </w:r>
      <w:r w:rsidRPr="00235A8F">
        <w:t xml:space="preserve"> 1</w:t>
      </w:r>
      <w:r w:rsidRPr="00235A8F">
        <w:rPr>
          <w:lang w:val="sr-Cyrl-CS"/>
        </w:rPr>
        <w:t>)</w:t>
      </w:r>
      <w:r w:rsidRPr="00235A8F">
        <w:t xml:space="preserve"> </w:t>
      </w:r>
      <w:proofErr w:type="gramStart"/>
      <w:r w:rsidRPr="00235A8F">
        <w:t>до</w:t>
      </w:r>
      <w:proofErr w:type="gramEnd"/>
      <w:r w:rsidRPr="00235A8F">
        <w:t xml:space="preserve">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proofErr w:type="gramStart"/>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proofErr w:type="gramEnd"/>
      <w:r w:rsidRPr="00235A8F">
        <w:rPr>
          <w:rFonts w:eastAsia="TimesNewRomanPSMT"/>
          <w:bCs/>
          <w:lang w:val="ru-RU"/>
        </w:rPr>
        <w:t xml:space="preserve"> </w:t>
      </w:r>
      <w:proofErr w:type="gramStart"/>
      <w:r w:rsidRPr="00235A8F">
        <w:rPr>
          <w:rFonts w:eastAsia="TimesNewRomanPSMT"/>
          <w:bCs/>
        </w:rPr>
        <w:t>конкурсне</w:t>
      </w:r>
      <w:proofErr w:type="gramEnd"/>
      <w:r w:rsidRPr="00235A8F">
        <w:rPr>
          <w:rFonts w:eastAsia="TimesNewRomanPSMT"/>
          <w:bCs/>
        </w:rPr>
        <w:t xml:space="preserve"> документације, у складу са Упутством како се доказује испуњеност услова.</w:t>
      </w:r>
    </w:p>
    <w:p w14:paraId="13F6B02A" w14:textId="77777777" w:rsidR="00E27C53" w:rsidRPr="00235A8F" w:rsidRDefault="00E27C53" w:rsidP="00E27C53">
      <w:pPr>
        <w:jc w:val="both"/>
      </w:pPr>
      <w:proofErr w:type="gramStart"/>
      <w:r w:rsidRPr="00235A8F">
        <w:t>Понуђачи из групе понуђача одговарају неограничено солидарно према наручиоцу.</w:t>
      </w:r>
      <w:proofErr w:type="gramEnd"/>
      <w:r w:rsidRPr="00235A8F">
        <w:t xml:space="preserve"> </w:t>
      </w:r>
    </w:p>
    <w:p w14:paraId="79D0E4B1" w14:textId="77777777" w:rsidR="00E27C53" w:rsidRPr="00235A8F" w:rsidRDefault="00E27C53" w:rsidP="00E27C53">
      <w:pPr>
        <w:jc w:val="both"/>
      </w:pPr>
      <w:proofErr w:type="gramStart"/>
      <w:r w:rsidRPr="00235A8F">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235A8F" w:rsidRDefault="00E27C53" w:rsidP="00E27C53">
      <w:pPr>
        <w:jc w:val="both"/>
      </w:pPr>
      <w:proofErr w:type="gramStart"/>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235A8F" w:rsidRDefault="00E27C53" w:rsidP="00E27C53">
      <w:pPr>
        <w:jc w:val="both"/>
      </w:pPr>
      <w:proofErr w:type="gramStart"/>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235A8F" w:rsidRDefault="00E27C53" w:rsidP="002576AA">
      <w:pPr>
        <w:pStyle w:val="ListParagraph"/>
        <w:numPr>
          <w:ilvl w:val="1"/>
          <w:numId w:val="9"/>
        </w:numPr>
        <w:rPr>
          <w:b/>
          <w:u w:val="single"/>
        </w:rPr>
      </w:pPr>
      <w:r w:rsidRPr="00235A8F">
        <w:rPr>
          <w:b/>
          <w:u w:val="single"/>
        </w:rPr>
        <w:t>Захтеви у погледу начина, рока и услова плаћања</w:t>
      </w:r>
    </w:p>
    <w:p w14:paraId="65FC0B3F" w14:textId="77777777" w:rsidR="00C51AD8" w:rsidRPr="00235A8F" w:rsidRDefault="00E27C53" w:rsidP="00C51AD8">
      <w:pPr>
        <w:jc w:val="both"/>
        <w:rPr>
          <w:noProof/>
          <w:lang w:val="sr-Cyrl-CS"/>
        </w:rPr>
      </w:pPr>
      <w:r w:rsidRPr="00235A8F">
        <w:rPr>
          <w:noProof/>
          <w:lang w:val="sr-Cyrl-CS"/>
        </w:rPr>
        <w:t>Наручилац захтева да рок плаћања буде</w:t>
      </w:r>
      <w:r w:rsidR="00C51AD8" w:rsidRPr="00235A8F">
        <w:rPr>
          <w:noProof/>
          <w:lang w:val="sr-Cyrl-CS"/>
        </w:rPr>
        <w:t xml:space="preserve"> 45</w:t>
      </w:r>
      <w:r w:rsidRPr="00235A8F">
        <w:rPr>
          <w:noProof/>
          <w:lang w:val="sr-Cyrl-CS"/>
        </w:rPr>
        <w:t xml:space="preserve"> дана, </w:t>
      </w:r>
      <w:r w:rsidR="00C51AD8" w:rsidRPr="00235A8F">
        <w:rPr>
          <w:noProof/>
          <w:lang w:val="sr-Cyrl-CS"/>
        </w:rPr>
        <w:t>од дана пријема исправног рачуна за извршену услугу.</w:t>
      </w:r>
    </w:p>
    <w:p w14:paraId="58547BDC" w14:textId="11486BD2" w:rsidR="00E27C53" w:rsidRPr="00235A8F" w:rsidRDefault="00C51AD8" w:rsidP="00C51AD8">
      <w:pPr>
        <w:jc w:val="both"/>
        <w:rPr>
          <w:noProof/>
          <w:lang w:val="sr-Cyrl-CS"/>
        </w:rPr>
      </w:pPr>
      <w:proofErr w:type="gramStart"/>
      <w:r w:rsidRPr="00235A8F">
        <w:rPr>
          <w:iCs/>
        </w:rPr>
        <w:t>Плаћање се врши уплатом на рачун понуђача.</w:t>
      </w:r>
      <w:proofErr w:type="gramEnd"/>
    </w:p>
    <w:p w14:paraId="11BA3F44" w14:textId="77777777" w:rsidR="00E27C53" w:rsidRPr="00235A8F" w:rsidRDefault="00E27C53" w:rsidP="00E27C53">
      <w:pPr>
        <w:jc w:val="both"/>
        <w:rPr>
          <w:iCs/>
        </w:rPr>
      </w:pPr>
    </w:p>
    <w:p w14:paraId="1248896D" w14:textId="5F52A16D" w:rsidR="00E27C53" w:rsidRPr="00235A8F" w:rsidRDefault="00C51AD8" w:rsidP="002A1AD1">
      <w:pPr>
        <w:jc w:val="both"/>
        <w:rPr>
          <w:noProof/>
          <w:lang w:val="sr-Cyrl-CS"/>
        </w:rPr>
      </w:pPr>
      <w:r w:rsidRPr="00235A8F">
        <w:rPr>
          <w:noProof/>
          <w:lang w:val="sr-Cyrl-RS"/>
        </w:rPr>
        <w:t xml:space="preserve">Рачун се </w:t>
      </w:r>
      <w:r w:rsidRPr="00235A8F">
        <w:rPr>
          <w:noProof/>
        </w:rPr>
        <w:t>доставља</w:t>
      </w:r>
      <w:r w:rsidRPr="00235A8F">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235A8F">
        <w:rPr>
          <w:noProof/>
        </w:rPr>
        <w:t xml:space="preserve"> </w:t>
      </w:r>
      <w:r w:rsidRPr="00235A8F">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235A8F" w:rsidRDefault="00C51AD8" w:rsidP="00E27C53">
      <w:pPr>
        <w:ind w:firstLine="708"/>
        <w:jc w:val="both"/>
        <w:rPr>
          <w:noProof/>
          <w:lang w:val="sr-Cyrl-CS"/>
        </w:rPr>
      </w:pPr>
    </w:p>
    <w:p w14:paraId="3774D9DF" w14:textId="77777777" w:rsidR="00C51AD8" w:rsidRPr="00235A8F" w:rsidRDefault="00C51AD8" w:rsidP="00C51AD8">
      <w:pPr>
        <w:jc w:val="both"/>
        <w:rPr>
          <w:iCs/>
        </w:rPr>
      </w:pPr>
      <w:proofErr w:type="gramStart"/>
      <w:r w:rsidRPr="00235A8F">
        <w:rPr>
          <w:iCs/>
        </w:rPr>
        <w:t>Понуђачу није дозвољено да захтева аванс.</w:t>
      </w:r>
      <w:proofErr w:type="gramEnd"/>
    </w:p>
    <w:p w14:paraId="36E70282" w14:textId="77777777" w:rsidR="00E27C53" w:rsidRPr="00235A8F" w:rsidRDefault="00E27C53" w:rsidP="00E27C53">
      <w:pPr>
        <w:jc w:val="both"/>
        <w:rPr>
          <w:iCs/>
          <w:lang w:val="sr-Cyrl-RS"/>
        </w:rPr>
      </w:pPr>
    </w:p>
    <w:p w14:paraId="5757FCDB" w14:textId="77777777" w:rsidR="00E27C53" w:rsidRPr="00235A8F" w:rsidRDefault="00E27C53" w:rsidP="002576AA">
      <w:pPr>
        <w:pStyle w:val="ListParagraph"/>
        <w:numPr>
          <w:ilvl w:val="1"/>
          <w:numId w:val="9"/>
        </w:numPr>
        <w:rPr>
          <w:b/>
          <w:u w:val="single"/>
        </w:rPr>
      </w:pPr>
      <w:r w:rsidRPr="00235A8F">
        <w:rPr>
          <w:b/>
          <w:u w:val="single"/>
        </w:rPr>
        <w:t>Захтев у погледу рока (испоруке добара, извршења услуге, извођења радова)</w:t>
      </w:r>
    </w:p>
    <w:p w14:paraId="52F06ACA" w14:textId="554A0649" w:rsidR="00E27C53" w:rsidRPr="00235A8F" w:rsidRDefault="00C51AD8" w:rsidP="00E27C53">
      <w:pPr>
        <w:jc w:val="both"/>
        <w:rPr>
          <w:bCs/>
          <w:lang w:val="sr-Cyrl-RS"/>
        </w:rPr>
      </w:pPr>
      <w:r w:rsidRPr="00235A8F">
        <w:rPr>
          <w:bCs/>
          <w:lang w:val="sr-Latn-CS"/>
        </w:rPr>
        <w:t xml:space="preserve">Наручилац захтева да рок извршења услуге буде усклађен са уговореном динамиком извођења радова на </w:t>
      </w:r>
      <w:r w:rsidR="0062225E">
        <w:rPr>
          <w:noProof/>
          <w:lang w:val="sr-Cyrl-RS"/>
        </w:rPr>
        <w:t>реконструкцији и доградњи објекта  Клин</w:t>
      </w:r>
      <w:r w:rsidR="0062225E" w:rsidRPr="00E0157C">
        <w:rPr>
          <w:noProof/>
        </w:rPr>
        <w:t>ике за инфективне болести Клиничког центра Војводине</w:t>
      </w:r>
      <w:r w:rsidR="0062225E">
        <w:rPr>
          <w:noProof/>
          <w:lang w:val="sr-Cyrl-RS"/>
        </w:rPr>
        <w:t>, објекта број 50</w:t>
      </w:r>
      <w:r w:rsidR="0062225E" w:rsidRPr="00E0157C">
        <w:rPr>
          <w:noProof/>
        </w:rPr>
        <w:t xml:space="preserve"> – I</w:t>
      </w:r>
      <w:r w:rsidR="0062225E" w:rsidRPr="00E0157C">
        <w:rPr>
          <w:noProof/>
          <w:lang w:val="sr-Latn-RS"/>
        </w:rPr>
        <w:t>I</w:t>
      </w:r>
      <w:r w:rsidR="0062225E" w:rsidRPr="00E0157C">
        <w:rPr>
          <w:noProof/>
        </w:rPr>
        <w:t>I фаза</w:t>
      </w:r>
      <w:r w:rsidRPr="00235A8F">
        <w:rPr>
          <w:noProof/>
          <w:lang w:val="sr-Cyrl-RS"/>
        </w:rPr>
        <w:t>,</w:t>
      </w:r>
      <w:r w:rsidRPr="00235A8F">
        <w:rPr>
          <w:bCs/>
          <w:lang w:val="sr-Latn-CS"/>
        </w:rPr>
        <w:t xml:space="preserve"> и трајаће до добијања позитивног мишљења техничког прегледа.</w:t>
      </w:r>
    </w:p>
    <w:p w14:paraId="629EF22E" w14:textId="77777777" w:rsidR="00C51AD8" w:rsidRPr="00235A8F" w:rsidRDefault="00C51AD8" w:rsidP="00E27C53">
      <w:pPr>
        <w:jc w:val="both"/>
        <w:rPr>
          <w:bCs/>
          <w:lang w:val="sr-Cyrl-RS"/>
        </w:rPr>
      </w:pPr>
    </w:p>
    <w:p w14:paraId="7C3D92E2" w14:textId="77777777" w:rsidR="00C51AD8" w:rsidRPr="00235A8F" w:rsidRDefault="00C51AD8" w:rsidP="00C51AD8">
      <w:pPr>
        <w:jc w:val="both"/>
      </w:pPr>
      <w:r w:rsidRPr="00235A8F">
        <w:t xml:space="preserve">Уколико се утврде недостаци приликом вршења стручног надзора, </w:t>
      </w:r>
      <w:r w:rsidRPr="00235A8F">
        <w:rPr>
          <w:lang w:val="sr-Cyrl-RS"/>
        </w:rPr>
        <w:t xml:space="preserve">изабрани </w:t>
      </w:r>
      <w:r w:rsidRPr="00235A8F">
        <w:t xml:space="preserve">понуђач је дужан да на писани захтев – рекламацију исту </w:t>
      </w:r>
      <w:proofErr w:type="gramStart"/>
      <w:r w:rsidRPr="00235A8F">
        <w:t>отклони  у</w:t>
      </w:r>
      <w:proofErr w:type="gramEnd"/>
      <w:r w:rsidRPr="00235A8F">
        <w:t xml:space="preserve"> року од 5(пет )дана. </w:t>
      </w:r>
    </w:p>
    <w:p w14:paraId="6138DCB0" w14:textId="77777777" w:rsidR="00C51AD8" w:rsidRPr="00235A8F" w:rsidRDefault="00C51AD8" w:rsidP="00C51AD8">
      <w:pPr>
        <w:jc w:val="both"/>
      </w:pPr>
    </w:p>
    <w:p w14:paraId="5D773E0D" w14:textId="076DF0D8" w:rsidR="00C51AD8" w:rsidRPr="00235A8F" w:rsidRDefault="00C51AD8" w:rsidP="00C51AD8">
      <w:pPr>
        <w:jc w:val="both"/>
      </w:pPr>
      <w:proofErr w:type="gramStart"/>
      <w:r w:rsidRPr="00235A8F">
        <w:t xml:space="preserve">Место вршења услуге стручног надзора </w:t>
      </w:r>
      <w:r w:rsidRPr="00235A8F">
        <w:rPr>
          <w:lang w:val="sr-Cyrl-CS"/>
        </w:rPr>
        <w:t xml:space="preserve">је </w:t>
      </w:r>
      <w:r w:rsidR="001E301D" w:rsidRPr="00235A8F">
        <w:rPr>
          <w:lang w:val="sr-Cyrl-CS"/>
        </w:rPr>
        <w:t>К</w:t>
      </w:r>
      <w:r w:rsidRPr="00235A8F">
        <w:rPr>
          <w:noProof/>
        </w:rPr>
        <w:t>линик</w:t>
      </w:r>
      <w:r w:rsidRPr="00235A8F">
        <w:rPr>
          <w:noProof/>
          <w:lang w:val="sr-Cyrl-RS"/>
        </w:rPr>
        <w:t>а</w:t>
      </w:r>
      <w:r w:rsidRPr="00235A8F">
        <w:rPr>
          <w:noProof/>
        </w:rPr>
        <w:t xml:space="preserve"> за инфективне болести Клиничког центра Војводине</w:t>
      </w:r>
      <w:r w:rsidRPr="00235A8F">
        <w:rPr>
          <w:noProof/>
          <w:lang w:val="sr-Latn-RS"/>
        </w:rPr>
        <w:t>.</w:t>
      </w:r>
      <w:proofErr w:type="gramEnd"/>
    </w:p>
    <w:p w14:paraId="42946B10" w14:textId="77777777" w:rsidR="00C51AD8" w:rsidRPr="00235A8F" w:rsidRDefault="00C51AD8" w:rsidP="00C51AD8">
      <w:pPr>
        <w:jc w:val="both"/>
      </w:pPr>
    </w:p>
    <w:p w14:paraId="26173D3D" w14:textId="52DC25B2" w:rsidR="00E27C53" w:rsidRPr="00235A8F" w:rsidRDefault="00C51AD8" w:rsidP="00C51AD8">
      <w:pPr>
        <w:jc w:val="both"/>
        <w:rPr>
          <w:bCs/>
          <w:lang w:val="sr-Latn-CS"/>
        </w:rPr>
      </w:pPr>
      <w:proofErr w:type="gramStart"/>
      <w:r w:rsidRPr="00235A8F">
        <w:t>Наручилац упућује позив на контакте које понуђач достави у својој понуди.</w:t>
      </w:r>
      <w:proofErr w:type="gramEnd"/>
    </w:p>
    <w:p w14:paraId="64950641" w14:textId="77777777" w:rsidR="00E27C53" w:rsidRPr="00235A8F" w:rsidRDefault="00E27C53" w:rsidP="00E27C53">
      <w:pPr>
        <w:jc w:val="both"/>
        <w:rPr>
          <w:iCs/>
        </w:rPr>
      </w:pPr>
    </w:p>
    <w:p w14:paraId="441DD530" w14:textId="77777777" w:rsidR="00E27C53" w:rsidRPr="00235A8F" w:rsidRDefault="00E27C53" w:rsidP="002576AA">
      <w:pPr>
        <w:pStyle w:val="ListParagraph"/>
        <w:numPr>
          <w:ilvl w:val="1"/>
          <w:numId w:val="9"/>
        </w:numPr>
        <w:rPr>
          <w:b/>
          <w:u w:val="single"/>
        </w:rPr>
      </w:pPr>
      <w:r w:rsidRPr="00235A8F">
        <w:rPr>
          <w:b/>
          <w:u w:val="single"/>
        </w:rPr>
        <w:t>Захтев у погледу рока важења понуде</w:t>
      </w:r>
    </w:p>
    <w:p w14:paraId="478869A7" w14:textId="77777777" w:rsidR="00E27C53" w:rsidRPr="00235A8F" w:rsidRDefault="00E27C53" w:rsidP="00E27C53">
      <w:pPr>
        <w:jc w:val="both"/>
        <w:rPr>
          <w:iCs/>
        </w:rPr>
      </w:pPr>
      <w:proofErr w:type="gramStart"/>
      <w:r w:rsidRPr="00235A8F">
        <w:rPr>
          <w:iCs/>
        </w:rPr>
        <w:t xml:space="preserve">Наручилац захтева </w:t>
      </w:r>
      <w:r w:rsidRPr="00235A8F">
        <w:rPr>
          <w:iCs/>
          <w:lang w:val="sr-Cyrl-RS"/>
        </w:rPr>
        <w:t>да р</w:t>
      </w:r>
      <w:r w:rsidRPr="00235A8F">
        <w:rPr>
          <w:iCs/>
        </w:rPr>
        <w:t xml:space="preserve">ок важења понуде </w:t>
      </w:r>
      <w:r w:rsidRPr="00235A8F">
        <w:rPr>
          <w:iCs/>
          <w:lang w:val="sr-Cyrl-RS"/>
        </w:rPr>
        <w:t>буде најмање</w:t>
      </w:r>
      <w:r w:rsidRPr="00235A8F">
        <w:rPr>
          <w:iCs/>
        </w:rPr>
        <w:t xml:space="preserve"> 60 дана од дана отварања понуда.</w:t>
      </w:r>
      <w:proofErr w:type="gramEnd"/>
    </w:p>
    <w:p w14:paraId="574A15FD" w14:textId="77777777" w:rsidR="00E27C53" w:rsidRPr="00235A8F" w:rsidRDefault="00E27C53" w:rsidP="00E27C53">
      <w:pPr>
        <w:jc w:val="both"/>
        <w:rPr>
          <w:iCs/>
        </w:rPr>
      </w:pPr>
      <w:proofErr w:type="gramStart"/>
      <w:r w:rsidRPr="00235A8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35A8F" w:rsidRDefault="00E27C53" w:rsidP="00E27C53">
      <w:pPr>
        <w:jc w:val="both"/>
        <w:rPr>
          <w:iCs/>
        </w:rPr>
      </w:pPr>
      <w:proofErr w:type="gramStart"/>
      <w:r w:rsidRPr="00235A8F">
        <w:rPr>
          <w:iCs/>
        </w:rPr>
        <w:lastRenderedPageBreak/>
        <w:t>Понуђач који прихвати захтев за продужење рока важења понуде на може мењати понуду.</w:t>
      </w:r>
      <w:proofErr w:type="gramEnd"/>
    </w:p>
    <w:p w14:paraId="012C05C7" w14:textId="77777777" w:rsidR="00E27C53" w:rsidRPr="00184044" w:rsidRDefault="00E27C53" w:rsidP="00E27C53">
      <w:pPr>
        <w:jc w:val="both"/>
        <w:rPr>
          <w:b/>
          <w:bCs/>
          <w:i/>
          <w:iCs/>
          <w:lang w:val="sr-Latn-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proofErr w:type="gramStart"/>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proofErr w:type="gramStart"/>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roofErr w:type="gramEnd"/>
    </w:p>
    <w:p w14:paraId="262D0666" w14:textId="77777777" w:rsidR="00E27C53" w:rsidRPr="00235A8F" w:rsidRDefault="00E27C53" w:rsidP="00E27C53">
      <w:pPr>
        <w:jc w:val="both"/>
      </w:pPr>
      <w:proofErr w:type="gramStart"/>
      <w:r w:rsidRPr="00235A8F">
        <w:t>Ако је у понуди исказана неуобичајено ниска цена, наручилац ће поступити у складу са чланом 92.</w:t>
      </w:r>
      <w:proofErr w:type="gramEnd"/>
      <w:r w:rsidRPr="00235A8F">
        <w:t xml:space="preserve"> </w:t>
      </w:r>
      <w:proofErr w:type="gramStart"/>
      <w:r w:rsidRPr="00235A8F">
        <w:t>Закона.</w:t>
      </w:r>
      <w:proofErr w:type="gramEnd"/>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proofErr w:type="gramStart"/>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roofErr w:type="gramEnd"/>
    </w:p>
    <w:p w14:paraId="7C2D5492" w14:textId="77777777" w:rsidR="00E27C53" w:rsidRPr="00235A8F" w:rsidRDefault="00E27C53" w:rsidP="00E27C53">
      <w:pPr>
        <w:jc w:val="both"/>
      </w:pPr>
      <w:proofErr w:type="gramStart"/>
      <w:r w:rsidRPr="00235A8F">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21B74D37" w:rsidR="00E27C53" w:rsidRDefault="00534F8B" w:rsidP="00534F8B">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proofErr w:type="gramStart"/>
      <w:r w:rsidRPr="005C6648">
        <w:t>Предметна набавка не садржи поверљиве информације које наручилац ставља на располагање.</w:t>
      </w:r>
      <w:proofErr w:type="gramEnd"/>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proofErr w:type="gramStart"/>
      <w:r w:rsidRPr="005C6648">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C6648">
        <w:t xml:space="preserve">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proofErr w:type="gramStart"/>
      <w:r w:rsidRPr="005C6648">
        <w:t>По истеку рока предвиђеног за подношење понуда н</w:t>
      </w:r>
      <w:r w:rsidRPr="005C6648">
        <w:rPr>
          <w:lang w:val="sr-Cyrl-CS"/>
        </w:rPr>
        <w:t>а</w:t>
      </w:r>
      <w:r w:rsidRPr="005C6648">
        <w:t>ручилац не може да мења нити да допуњује конкурсну документацију.</w:t>
      </w:r>
      <w:proofErr w:type="gramEnd"/>
      <w:r w:rsidRPr="005C6648">
        <w:t xml:space="preserve"> </w:t>
      </w:r>
    </w:p>
    <w:p w14:paraId="5CB08485" w14:textId="77777777" w:rsidR="00E27C53" w:rsidRPr="005C6648" w:rsidRDefault="00E27C53" w:rsidP="00E27C53">
      <w:pPr>
        <w:jc w:val="both"/>
        <w:rPr>
          <w:bCs/>
        </w:rPr>
      </w:pPr>
      <w:proofErr w:type="gramStart"/>
      <w:r w:rsidRPr="005C6648">
        <w:t>Тражење додатних информација или појашњења у вези са припремањем понуде телефоном није дозвољено.</w:t>
      </w:r>
      <w:proofErr w:type="gramEnd"/>
      <w:r w:rsidRPr="005C6648">
        <w:t xml:space="preserve"> </w:t>
      </w:r>
    </w:p>
    <w:p w14:paraId="7AD8C9F0" w14:textId="77777777" w:rsidR="00E27C53" w:rsidRPr="005C6648" w:rsidRDefault="00E27C53" w:rsidP="00E27C53">
      <w:pPr>
        <w:jc w:val="both"/>
      </w:pPr>
      <w:proofErr w:type="gramStart"/>
      <w:r w:rsidRPr="005C6648">
        <w:rPr>
          <w:bCs/>
        </w:rPr>
        <w:t>Комуникација у поступку јавне набавке врши се искључиво на начин одређен чланом 20.</w:t>
      </w:r>
      <w:proofErr w:type="gramEnd"/>
      <w:r w:rsidRPr="005C6648">
        <w:rPr>
          <w:bCs/>
        </w:rPr>
        <w:t xml:space="preserve"> </w:t>
      </w:r>
      <w:proofErr w:type="gramStart"/>
      <w:r w:rsidRPr="005C6648">
        <w:rPr>
          <w:bCs/>
        </w:rPr>
        <w:t>Закона.</w:t>
      </w:r>
      <w:proofErr w:type="gramEnd"/>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Pr="005C6648" w:rsidRDefault="00E27C53" w:rsidP="00E27C53">
      <w:pPr>
        <w:jc w:val="both"/>
        <w:rPr>
          <w:b/>
          <w:bCs/>
        </w:rPr>
      </w:pPr>
    </w:p>
    <w:p w14:paraId="633F8D6E" w14:textId="77777777" w:rsidR="00E27C53" w:rsidRPr="005C6648" w:rsidRDefault="00E27C53" w:rsidP="00E27C53">
      <w:pPr>
        <w:jc w:val="both"/>
        <w:rPr>
          <w:b/>
          <w:bC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proofErr w:type="gramStart"/>
      <w:r w:rsidRPr="005C664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C6648">
        <w:t xml:space="preserve"> </w:t>
      </w:r>
      <w:proofErr w:type="gramStart"/>
      <w:r w:rsidRPr="005C6648">
        <w:t>Закона).</w:t>
      </w:r>
      <w:proofErr w:type="gramEnd"/>
      <w:r w:rsidRPr="005C6648">
        <w:t xml:space="preserve">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proofErr w:type="gramStart"/>
      <w:r w:rsidRPr="005C664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C6648">
        <w:t xml:space="preserve"> </w:t>
      </w:r>
    </w:p>
    <w:p w14:paraId="517C4587" w14:textId="77777777" w:rsidR="00E27C53" w:rsidRPr="005C6648" w:rsidRDefault="00E27C53" w:rsidP="00E27C53">
      <w:pPr>
        <w:tabs>
          <w:tab w:val="left" w:pos="-135"/>
          <w:tab w:val="left" w:pos="0"/>
          <w:tab w:val="left" w:pos="120"/>
        </w:tabs>
        <w:jc w:val="both"/>
      </w:pPr>
      <w:proofErr w:type="gramStart"/>
      <w:r w:rsidRPr="005C6648">
        <w:lastRenderedPageBreak/>
        <w:t>У случају разлике између јединичне и укупне цене, меродавна је јединична цена.</w:t>
      </w:r>
      <w:proofErr w:type="gramEnd"/>
    </w:p>
    <w:p w14:paraId="278433F8" w14:textId="77777777" w:rsidR="00E27C53" w:rsidRPr="005C6648" w:rsidRDefault="00E27C53" w:rsidP="00E27C53">
      <w:pPr>
        <w:jc w:val="both"/>
        <w:rPr>
          <w:b/>
          <w:bCs/>
        </w:rPr>
      </w:pPr>
      <w:proofErr w:type="gramStart"/>
      <w:r w:rsidRPr="005C6648">
        <w:t>Ако се понуђач не сагласи са исправком рачунских грешака, наручил</w:t>
      </w:r>
      <w:r w:rsidRPr="005C6648">
        <w:rPr>
          <w:lang w:val="sr-Cyrl-CS"/>
        </w:rPr>
        <w:t>а</w:t>
      </w:r>
      <w:r w:rsidRPr="005C6648">
        <w:t>ц ће његову понуду одбити као неприхватљиву.</w:t>
      </w:r>
      <w:proofErr w:type="gramEnd"/>
      <w:r w:rsidRPr="005C6648">
        <w:t xml:space="preserve">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proofErr w:type="gramStart"/>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„најнижа понуђена цена“.</w:t>
          </w:r>
          <w:proofErr w:type="gramEnd"/>
          <w:r w:rsidRPr="005C6648">
            <w:rPr>
              <w:b/>
            </w:rPr>
            <w:t xml:space="preserve">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proofErr w:type="gramStart"/>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proofErr w:type="gramStart"/>
      <w:r w:rsidRPr="005C6648">
        <w:t>Захтев за заштиту права подноси се наручиоцу, а копија се истовремено доставља Републичкој комисији.</w:t>
      </w:r>
      <w:proofErr w:type="gramEnd"/>
      <w:r w:rsidRPr="005C6648">
        <w:t xml:space="preserve">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proofErr w:type="gramStart"/>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C6648">
        <w:rPr>
          <w:lang w:val="sr-Cyrl-CS"/>
        </w:rPr>
        <w:t xml:space="preserve"> </w:t>
      </w:r>
    </w:p>
    <w:p w14:paraId="1D556FB8" w14:textId="77777777" w:rsidR="00E27C53" w:rsidRPr="005C6648" w:rsidRDefault="00E27C53" w:rsidP="00E27C53">
      <w:pPr>
        <w:jc w:val="both"/>
      </w:pPr>
      <w:proofErr w:type="gramStart"/>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5C6648" w:rsidRDefault="00E27C53" w:rsidP="00E27C53">
      <w:pPr>
        <w:jc w:val="both"/>
      </w:pPr>
      <w:proofErr w:type="gramStart"/>
      <w:r w:rsidRPr="005C6648">
        <w:t>Поднет захтев за заштиту прва не задржава даље активности наручиоца у поступку јавне набавке у складу са одредбама члана 150.</w:t>
      </w:r>
      <w:proofErr w:type="gramEnd"/>
      <w:r w:rsidRPr="005C6648">
        <w:t xml:space="preserve"> </w:t>
      </w:r>
      <w:proofErr w:type="gramStart"/>
      <w:r w:rsidRPr="005C6648">
        <w:t>Закона о јавним набавкама.</w:t>
      </w:r>
      <w:proofErr w:type="gramEnd"/>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5C6648">
        <w:lastRenderedPageBreak/>
        <w:t xml:space="preserve">уколико је примљен од стране наручиоца најкасније </w:t>
      </w:r>
      <w:r w:rsidRPr="005C6648">
        <w:rPr>
          <w:lang w:val="sr-Cyrl-CS"/>
        </w:rPr>
        <w:t>7</w:t>
      </w:r>
      <w:r w:rsidRPr="005C6648">
        <w:t xml:space="preserve"> дана пре истека рока за подношење понуда</w:t>
      </w:r>
      <w:proofErr w:type="gramStart"/>
      <w:r w:rsidRPr="005C6648">
        <w:t>,  а</w:t>
      </w:r>
      <w:proofErr w:type="gramEnd"/>
      <w:r w:rsidRPr="005C6648">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5C6648">
        <w:t>став</w:t>
      </w:r>
      <w:proofErr w:type="gramEnd"/>
      <w:r w:rsidRPr="005C6648">
        <w:t xml:space="preserve"> 2. </w:t>
      </w:r>
      <w:proofErr w:type="gramStart"/>
      <w:r w:rsidRPr="005C6648">
        <w:t>Закона указао наручиоцу на евентуалне недостатке и неправилности, а наручилац исте није отклонио.</w:t>
      </w:r>
      <w:proofErr w:type="gramEnd"/>
      <w:r w:rsidRPr="005C6648">
        <w:t xml:space="preserve">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proofErr w:type="gramStart"/>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5C6648">
        <w:t xml:space="preserve"> </w:t>
      </w:r>
      <w:proofErr w:type="gramStart"/>
      <w:r w:rsidRPr="005C6648">
        <w:t>став</w:t>
      </w:r>
      <w:proofErr w:type="gramEnd"/>
      <w:r w:rsidRPr="005C6648">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 xml:space="preserve">дана од дана објављивање одлуке на Порталу јавних набавки, а пет дана у поступку јавне набавке мале </w:t>
      </w:r>
      <w:proofErr w:type="gramStart"/>
      <w:r w:rsidRPr="005C6648">
        <w:t>вредности  и</w:t>
      </w:r>
      <w:proofErr w:type="gramEnd"/>
      <w:r w:rsidRPr="005C6648">
        <w:t xml:space="preserve"> доношења одлуке о додели уговора на основу оквирног споразума у складу са чланом 40а. </w:t>
      </w:r>
      <w:proofErr w:type="gramStart"/>
      <w:r w:rsidRPr="005C6648">
        <w:t>Закона.</w:t>
      </w:r>
      <w:proofErr w:type="gramEnd"/>
    </w:p>
    <w:p w14:paraId="773C70A9" w14:textId="77777777" w:rsidR="00E27C53" w:rsidRPr="005C6648" w:rsidRDefault="00E27C53" w:rsidP="00E27C53">
      <w:pPr>
        <w:jc w:val="both"/>
      </w:pPr>
      <w:proofErr w:type="gramStart"/>
      <w:r w:rsidRPr="005C664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5C6648">
        <w:t xml:space="preserve"> </w:t>
      </w:r>
      <w:proofErr w:type="gramStart"/>
      <w:r w:rsidRPr="005C6648">
        <w:t>став</w:t>
      </w:r>
      <w:proofErr w:type="gramEnd"/>
      <w:r w:rsidRPr="005C6648">
        <w:t xml:space="preserve"> 3 и 4. </w:t>
      </w:r>
      <w:proofErr w:type="gramStart"/>
      <w:r w:rsidRPr="005C6648">
        <w:t>Закона, а подносилац га није поднео пре истека тог рока.</w:t>
      </w:r>
      <w:proofErr w:type="gramEnd"/>
      <w:r w:rsidRPr="005C6648">
        <w:t xml:space="preserve"> </w:t>
      </w:r>
    </w:p>
    <w:p w14:paraId="64BB0C5D" w14:textId="77777777" w:rsidR="00E27C53" w:rsidRPr="005C6648" w:rsidRDefault="00E27C53" w:rsidP="00E27C53">
      <w:pPr>
        <w:jc w:val="both"/>
      </w:pPr>
      <w:proofErr w:type="gramStart"/>
      <w:r w:rsidRPr="005C6648">
        <w:t>Ако је у истом поступку јавне набавке поново поднет захтев за заштиту права од стр</w:t>
      </w:r>
      <w:r w:rsidRPr="005C6648">
        <w:rPr>
          <w:lang w:val="sr-Cyrl-CS"/>
        </w:rPr>
        <w:t>а</w:t>
      </w:r>
      <w:r w:rsidRPr="005C664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C6648">
        <w:t xml:space="preserve"> </w:t>
      </w:r>
    </w:p>
    <w:p w14:paraId="76D6271F" w14:textId="77777777" w:rsidR="00E27C53" w:rsidRPr="005C6648" w:rsidRDefault="00E27C53" w:rsidP="00E27C53">
      <w:pPr>
        <w:jc w:val="both"/>
      </w:pPr>
      <w:proofErr w:type="gramStart"/>
      <w:r w:rsidRPr="005C6648">
        <w:t>Ако поднети захтев за заштиту права не садржи све податке из члана 151.</w:t>
      </w:r>
      <w:proofErr w:type="gramEnd"/>
      <w:r w:rsidRPr="005C6648">
        <w:t xml:space="preserve"> </w:t>
      </w:r>
      <w:proofErr w:type="gramStart"/>
      <w:r w:rsidRPr="005C6648">
        <w:t>става</w:t>
      </w:r>
      <w:proofErr w:type="gramEnd"/>
      <w:r w:rsidRPr="005C6648">
        <w:t xml:space="preserve"> 1. </w:t>
      </w:r>
      <w:proofErr w:type="gramStart"/>
      <w:r w:rsidRPr="005C6648">
        <w:t xml:space="preserve">Закона, наручилац ће такав захтев </w:t>
      </w:r>
      <w:r w:rsidRPr="005C6648">
        <w:rPr>
          <w:b/>
        </w:rPr>
        <w:t>одбацити закључком</w:t>
      </w:r>
      <w:r w:rsidRPr="005C6648">
        <w:t>.</w:t>
      </w:r>
      <w:proofErr w:type="gramEnd"/>
      <w:r w:rsidRPr="005C6648">
        <w:t xml:space="preserve"> </w:t>
      </w:r>
      <w:proofErr w:type="gramStart"/>
      <w:r w:rsidRPr="005C6648">
        <w:t>Наручилац ће закључак доставили подносиоцу захтева и Републичкој комисији у року од 3 дана од дана доношења.</w:t>
      </w:r>
      <w:proofErr w:type="gramEnd"/>
      <w:r w:rsidRPr="005C6648">
        <w:t xml:space="preserve"> Против закључка подносилац захтева </w:t>
      </w:r>
      <w:proofErr w:type="gramStart"/>
      <w:r w:rsidRPr="005C6648">
        <w:t>може  у</w:t>
      </w:r>
      <w:proofErr w:type="gramEnd"/>
      <w:r w:rsidRPr="005C6648">
        <w:t xml:space="preserve">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proofErr w:type="gramStart"/>
      <w:r w:rsidRPr="005C6648">
        <w:t>Свака странка у поступку сноси трошкове које проузрокује својим радњама</w:t>
      </w:r>
      <w:r w:rsidRPr="005C6648">
        <w:rPr>
          <w:rFonts w:eastAsia="TimesNewRomanPSMT"/>
          <w:bCs/>
        </w:rPr>
        <w:t>.</w:t>
      </w:r>
      <w:proofErr w:type="gramEnd"/>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proofErr w:type="gramStart"/>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roofErr w:type="gramEnd"/>
    </w:p>
    <w:p w14:paraId="74B4A31C" w14:textId="77777777" w:rsidR="00E27C53" w:rsidRPr="005C6648" w:rsidRDefault="00E27C53" w:rsidP="00E27C53">
      <w:pPr>
        <w:jc w:val="both"/>
      </w:pPr>
      <w:r w:rsidRPr="005C6648">
        <w:rPr>
          <w:lang w:val="sr-Cyrl-RS"/>
        </w:rPr>
        <w:t>Н</w:t>
      </w:r>
      <w:r w:rsidRPr="005C6648">
        <w:t xml:space="preserve">аручилац може закључити уговор пре истека рока за подношење захтева за заштиту права, у складу са чланом 112. </w:t>
      </w:r>
      <w:proofErr w:type="gramStart"/>
      <w:r w:rsidRPr="005C6648">
        <w:t>став</w:t>
      </w:r>
      <w:proofErr w:type="gramEnd"/>
      <w:r w:rsidRPr="005C6648">
        <w:t xml:space="preserve"> 2. </w:t>
      </w:r>
      <w:proofErr w:type="gramStart"/>
      <w:r w:rsidRPr="005C6648">
        <w:t>тачка</w:t>
      </w:r>
      <w:proofErr w:type="gramEnd"/>
      <w:r w:rsidRPr="005C6648">
        <w:t xml:space="preserve"> од 1) до 5) Закона.</w:t>
      </w:r>
    </w:p>
    <w:p w14:paraId="50E2609B" w14:textId="77777777" w:rsidR="00E27C53" w:rsidRPr="005C6648" w:rsidRDefault="00E27C53" w:rsidP="00E27C53">
      <w:pPr>
        <w:jc w:val="both"/>
        <w:rPr>
          <w:lang w:val="en-US"/>
        </w:rPr>
      </w:pPr>
      <w:proofErr w:type="gramStart"/>
      <w:r w:rsidRPr="005C6648">
        <w:t>Одлуку о додели уговора из члана 108.</w:t>
      </w:r>
      <w:proofErr w:type="gramEnd"/>
      <w:r w:rsidRPr="005C6648">
        <w:t xml:space="preserve"> </w:t>
      </w:r>
      <w:proofErr w:type="gramStart"/>
      <w:r w:rsidRPr="005C6648">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proofErr w:type="gramStart"/>
      <w:r w:rsidRPr="005C6648">
        <w:t>У складу са чланом 115.</w:t>
      </w:r>
      <w:proofErr w:type="gramEnd"/>
      <w:r w:rsidRPr="005C6648">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 xml:space="preserve">првобитно закљученог уговора, при чему укупна вредност повећања уговора не може да буде већа од вредности из члана 39. </w:t>
      </w:r>
      <w:proofErr w:type="gramStart"/>
      <w:r w:rsidRPr="005C6648">
        <w:t>став</w:t>
      </w:r>
      <w:proofErr w:type="gramEnd"/>
      <w:r w:rsidRPr="005C6648">
        <w:t xml:space="preserve"> 1. </w:t>
      </w:r>
      <w:proofErr w:type="gramStart"/>
      <w:r w:rsidRPr="005C6648">
        <w:t>Закона</w:t>
      </w:r>
      <w:r w:rsidRPr="005C6648">
        <w:rPr>
          <w:lang w:val="en-US"/>
        </w:rPr>
        <w:t>.</w:t>
      </w:r>
      <w:proofErr w:type="gramEnd"/>
    </w:p>
    <w:p w14:paraId="49D6399B" w14:textId="77777777" w:rsidR="00E27C53" w:rsidRPr="005C6648" w:rsidRDefault="00E27C53" w:rsidP="00E27C53">
      <w:pPr>
        <w:ind w:firstLine="720"/>
        <w:jc w:val="both"/>
        <w:rPr>
          <w:shd w:val="clear" w:color="auto" w:fill="FFFFFF"/>
        </w:rPr>
      </w:pPr>
      <w:proofErr w:type="gramStart"/>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C6648">
        <w:rPr>
          <w:shd w:val="clear" w:color="auto" w:fill="FFFFFF"/>
        </w:rPr>
        <w:t xml:space="preserve"> </w:t>
      </w:r>
      <w:proofErr w:type="gramStart"/>
      <w:r w:rsidRPr="005C6648">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proofErr w:type="gramStart"/>
      <w:r w:rsidRPr="005C6648">
        <w:t>Сходно члану 20.</w:t>
      </w:r>
      <w:proofErr w:type="gramEnd"/>
      <w:r w:rsidRPr="005C6648">
        <w:t xml:space="preserve"> </w:t>
      </w:r>
      <w:proofErr w:type="gramStart"/>
      <w:r w:rsidRPr="005C6648">
        <w:t>став</w:t>
      </w:r>
      <w:proofErr w:type="gramEnd"/>
      <w:r w:rsidRPr="005C6648">
        <w:t xml:space="preserve"> 6. </w:t>
      </w:r>
      <w:proofErr w:type="gramStart"/>
      <w:r w:rsidRPr="005C6648">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5C6648" w:rsidRDefault="00E27C53" w:rsidP="00E27C53">
      <w:pPr>
        <w:ind w:firstLine="720"/>
        <w:jc w:val="both"/>
      </w:pPr>
    </w:p>
    <w:p w14:paraId="7D91D235" w14:textId="1A56D140" w:rsidR="00E27C53" w:rsidRPr="005C6648" w:rsidRDefault="00E27C53" w:rsidP="00E27C53">
      <w:pPr>
        <w:jc w:val="both"/>
        <w:rPr>
          <w:noProof/>
        </w:rPr>
      </w:pPr>
      <w:proofErr w:type="gramStart"/>
      <w:r w:rsidRPr="005C6648">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5C6648">
        <w:t xml:space="preserve"> </w:t>
      </w:r>
      <w:bookmarkStart w:id="62" w:name="_Toc375826009"/>
      <w:bookmarkStart w:id="63" w:name="_Toc389030816"/>
      <w:r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64" w:name="_Toc448222240"/>
      <w:bookmarkStart w:id="65" w:name="_Toc477327712"/>
      <w:bookmarkStart w:id="66" w:name="_Toc477327995"/>
      <w:bookmarkStart w:id="67" w:name="_Toc477328724"/>
      <w:bookmarkStart w:id="68" w:name="_Toc477329195"/>
      <w:bookmarkStart w:id="69" w:name="_Toc9255848"/>
      <w:r w:rsidRPr="005C6648">
        <w:lastRenderedPageBreak/>
        <w:t>МОДЕЛ УГОВОРА</w:t>
      </w:r>
      <w:bookmarkEnd w:id="62"/>
      <w:bookmarkEnd w:id="63"/>
      <w:bookmarkEnd w:id="64"/>
      <w:bookmarkEnd w:id="65"/>
      <w:bookmarkEnd w:id="66"/>
      <w:bookmarkEnd w:id="67"/>
      <w:bookmarkEnd w:id="68"/>
      <w:bookmarkEnd w:id="69"/>
      <w:r w:rsidRPr="005C6648">
        <w:t xml:space="preserve"> </w:t>
      </w:r>
    </w:p>
    <w:p w14:paraId="2AAB12EF" w14:textId="77777777" w:rsidR="00E27C53" w:rsidRPr="005C6648" w:rsidRDefault="00E27C53" w:rsidP="00E27C53">
      <w:pPr>
        <w:rPr>
          <w:noProof/>
        </w:rPr>
      </w:pPr>
      <w:bookmarkStart w:id="70" w:name="_Toc375826010"/>
      <w:bookmarkStart w:id="71" w:name="_Toc389030817"/>
    </w:p>
    <w:p w14:paraId="6745CF88" w14:textId="77777777" w:rsidR="007C0513" w:rsidRPr="007C0513" w:rsidRDefault="007C0513" w:rsidP="007C0513">
      <w:pPr>
        <w:spacing w:before="100" w:beforeAutospacing="1" w:line="210" w:lineRule="atLeast"/>
        <w:ind w:firstLine="720"/>
        <w:contextualSpacing/>
        <w:jc w:val="both"/>
        <w:rPr>
          <w:b/>
          <w:noProof/>
          <w:lang w:val="sr-Cyrl-RS"/>
        </w:rPr>
      </w:pPr>
      <w:r w:rsidRPr="007C0513">
        <w:rPr>
          <w:noProof/>
        </w:rPr>
        <w:t>На основу члана 112. Закона о јавним набавкама („Службени гласник Републике Србије” бр. 124/12</w:t>
      </w:r>
      <w:r w:rsidRPr="007C0513">
        <w:rPr>
          <w:noProof/>
          <w:lang w:val="sr-Cyrl-RS"/>
        </w:rPr>
        <w:t>, 14/15 и 68/15</w:t>
      </w:r>
      <w:r w:rsidRPr="007C0513">
        <w:rPr>
          <w:noProof/>
        </w:rPr>
        <w:t>), а у складу са извештајем Комисије за јавну набавку и Одлуком о додели уговора, дана _______ године закључује се следећи</w:t>
      </w:r>
      <w:r w:rsidRPr="007C0513">
        <w:rPr>
          <w:noProof/>
          <w:lang w:val="sr-Cyrl-RS"/>
        </w:rPr>
        <w:t>:</w:t>
      </w:r>
    </w:p>
    <w:p w14:paraId="7C3770DD" w14:textId="77777777" w:rsidR="007C0513" w:rsidRPr="007C0513" w:rsidRDefault="007C0513" w:rsidP="007C0513">
      <w:pPr>
        <w:jc w:val="center"/>
        <w:rPr>
          <w:noProof/>
        </w:rPr>
      </w:pPr>
    </w:p>
    <w:p w14:paraId="75F1D407" w14:textId="77777777" w:rsidR="007C0513" w:rsidRPr="007C0513" w:rsidRDefault="007C0513" w:rsidP="007C0513">
      <w:pPr>
        <w:jc w:val="center"/>
        <w:rPr>
          <w:b/>
          <w:noProof/>
        </w:rPr>
      </w:pPr>
      <w:r w:rsidRPr="007C0513">
        <w:rPr>
          <w:b/>
          <w:noProof/>
        </w:rPr>
        <w:t>УГОВОР</w:t>
      </w:r>
    </w:p>
    <w:p w14:paraId="59601996" w14:textId="77777777" w:rsidR="007C0513" w:rsidRPr="007C0513" w:rsidRDefault="007C0513" w:rsidP="007C0513">
      <w:pPr>
        <w:tabs>
          <w:tab w:val="left" w:pos="720"/>
          <w:tab w:val="center" w:pos="4320"/>
          <w:tab w:val="right" w:pos="8640"/>
        </w:tabs>
        <w:jc w:val="center"/>
        <w:rPr>
          <w:b/>
          <w:noProof/>
          <w:lang w:val="sr-Latn-RS"/>
        </w:rPr>
      </w:pPr>
      <w:r w:rsidRPr="007C0513">
        <w:rPr>
          <w:b/>
          <w:noProof/>
        </w:rPr>
        <w:t xml:space="preserve"> О ЈАВНОЈ НАБАВЦИ БРОЈ </w:t>
      </w:r>
      <w:r w:rsidRPr="007C0513">
        <w:rPr>
          <w:b/>
          <w:noProof/>
          <w:lang w:val="en-US"/>
        </w:rPr>
        <w:t>98-19</w:t>
      </w:r>
      <w:r w:rsidRPr="007C0513">
        <w:rPr>
          <w:b/>
          <w:noProof/>
          <w:lang w:val="sr-Latn-RS"/>
        </w:rPr>
        <w:t>-O</w:t>
      </w:r>
    </w:p>
    <w:p w14:paraId="56C271DF" w14:textId="77777777" w:rsidR="007C0513" w:rsidRPr="007C0513" w:rsidRDefault="007C0513" w:rsidP="007C0513">
      <w:pPr>
        <w:rPr>
          <w:noProof/>
        </w:rPr>
      </w:pPr>
    </w:p>
    <w:p w14:paraId="7C9764CE" w14:textId="77777777" w:rsidR="007C0513" w:rsidRPr="007C0513" w:rsidRDefault="007C0513" w:rsidP="007C0513">
      <w:pPr>
        <w:rPr>
          <w:noProof/>
        </w:rPr>
      </w:pPr>
      <w:r w:rsidRPr="007C0513">
        <w:rPr>
          <w:noProof/>
        </w:rPr>
        <w:t xml:space="preserve">Уговорне стране: </w:t>
      </w:r>
    </w:p>
    <w:p w14:paraId="57032926" w14:textId="77777777" w:rsidR="007C0513" w:rsidRPr="007C0513" w:rsidRDefault="007C0513" w:rsidP="007C0513">
      <w:pPr>
        <w:rPr>
          <w:noProof/>
        </w:rPr>
      </w:pPr>
    </w:p>
    <w:p w14:paraId="2F4E6974" w14:textId="77777777" w:rsidR="007C0513" w:rsidRPr="007C0513" w:rsidRDefault="007C0513" w:rsidP="007C0513">
      <w:pPr>
        <w:numPr>
          <w:ilvl w:val="0"/>
          <w:numId w:val="6"/>
        </w:numPr>
        <w:jc w:val="both"/>
        <w:rPr>
          <w:noProof/>
        </w:rPr>
      </w:pPr>
      <w:r w:rsidRPr="007C0513">
        <w:rPr>
          <w:b/>
          <w:noProof/>
        </w:rPr>
        <w:t>КЛИНИЧКИ ЦЕНТАР ВОЈВОДИНЕ</w:t>
      </w:r>
      <w:r w:rsidRPr="007C0513">
        <w:rPr>
          <w:noProof/>
        </w:rPr>
        <w:t xml:space="preserve">,  ул. Хајдук Вељкова бр. 1, Нови Сад, </w:t>
      </w:r>
    </w:p>
    <w:p w14:paraId="6E304807" w14:textId="77777777" w:rsidR="007C0513" w:rsidRPr="007C0513" w:rsidRDefault="007C0513" w:rsidP="007C0513">
      <w:pPr>
        <w:ind w:left="720"/>
        <w:jc w:val="both"/>
        <w:rPr>
          <w:noProof/>
        </w:rPr>
      </w:pPr>
      <w:r w:rsidRPr="007C0513">
        <w:rPr>
          <w:noProof/>
        </w:rPr>
        <w:t>ПИБ: 101696893 Матични број: 08664161,</w:t>
      </w:r>
    </w:p>
    <w:p w14:paraId="4D4819EC" w14:textId="77777777" w:rsidR="007C0513" w:rsidRPr="007C0513" w:rsidRDefault="007C0513" w:rsidP="007C0513">
      <w:pPr>
        <w:ind w:left="720"/>
        <w:jc w:val="both"/>
        <w:rPr>
          <w:noProof/>
        </w:rPr>
      </w:pPr>
      <w:r w:rsidRPr="007C0513">
        <w:rPr>
          <w:noProof/>
        </w:rPr>
        <w:t xml:space="preserve">Број рачуна: 840-577661-50, </w:t>
      </w:r>
      <w:r w:rsidRPr="007C0513">
        <w:rPr>
          <w:noProof/>
          <w:lang w:val="sr-Cyrl-CS"/>
        </w:rPr>
        <w:t>Управа за трезор - Република Србија Министарство финансија</w:t>
      </w:r>
      <w:r w:rsidRPr="007C0513">
        <w:rPr>
          <w:noProof/>
        </w:rPr>
        <w:t>,</w:t>
      </w:r>
      <w:r w:rsidRPr="007C0513">
        <w:rPr>
          <w:noProof/>
          <w:lang w:val="sr-Cyrl-CS"/>
        </w:rPr>
        <w:t xml:space="preserve"> </w:t>
      </w:r>
      <w:r w:rsidRPr="007C0513">
        <w:rPr>
          <w:noProof/>
        </w:rPr>
        <w:t>Телефон: 021/484-3-484,</w:t>
      </w:r>
    </w:p>
    <w:p w14:paraId="6217436E" w14:textId="77777777" w:rsidR="007C0513" w:rsidRPr="007C0513" w:rsidRDefault="007C0513" w:rsidP="007C0513">
      <w:pPr>
        <w:ind w:left="720"/>
        <w:jc w:val="both"/>
        <w:rPr>
          <w:noProof/>
        </w:rPr>
      </w:pPr>
      <w:r w:rsidRPr="007C0513">
        <w:rPr>
          <w:noProof/>
        </w:rPr>
        <w:t xml:space="preserve">(у даљем тексту: наручилац), кога заступа </w:t>
      </w:r>
      <w:r w:rsidRPr="007C0513">
        <w:rPr>
          <w:noProof/>
          <w:lang w:val="sr-Cyrl-RS"/>
        </w:rPr>
        <w:t>в.д. директор проф. др Едита Стокић</w:t>
      </w:r>
      <w:r w:rsidRPr="007C0513">
        <w:rPr>
          <w:noProof/>
        </w:rPr>
        <w:t>.</w:t>
      </w:r>
    </w:p>
    <w:p w14:paraId="3182C4DA" w14:textId="77777777" w:rsidR="007C0513" w:rsidRPr="007C0513" w:rsidRDefault="007C0513" w:rsidP="007C0513">
      <w:pPr>
        <w:jc w:val="both"/>
        <w:rPr>
          <w:noProof/>
        </w:rPr>
      </w:pPr>
    </w:p>
    <w:p w14:paraId="00C6BCA3" w14:textId="77777777" w:rsidR="007C0513" w:rsidRPr="007C0513" w:rsidRDefault="007C0513" w:rsidP="007C0513">
      <w:pPr>
        <w:numPr>
          <w:ilvl w:val="0"/>
          <w:numId w:val="6"/>
        </w:numPr>
        <w:jc w:val="both"/>
        <w:rPr>
          <w:noProof/>
        </w:rPr>
      </w:pPr>
      <w:r w:rsidRPr="007C0513">
        <w:rPr>
          <w:noProof/>
        </w:rPr>
        <w:t>____________________________________________________________________,</w:t>
      </w:r>
    </w:p>
    <w:p w14:paraId="633F59BB" w14:textId="77777777" w:rsidR="007C0513" w:rsidRPr="007C0513" w:rsidRDefault="007C0513" w:rsidP="007C0513">
      <w:pPr>
        <w:jc w:val="center"/>
      </w:pPr>
      <w:r w:rsidRPr="007C0513">
        <w:rPr>
          <w:noProof/>
        </w:rPr>
        <w:t>(</w:t>
      </w:r>
      <w:r w:rsidRPr="007C0513">
        <w:rPr>
          <w:i/>
          <w:noProof/>
        </w:rPr>
        <w:t>назив и адреса)</w:t>
      </w:r>
    </w:p>
    <w:p w14:paraId="106254B2" w14:textId="77777777" w:rsidR="007C0513" w:rsidRPr="007C0513" w:rsidRDefault="007C0513" w:rsidP="007C0513">
      <w:pPr>
        <w:ind w:left="720"/>
        <w:jc w:val="both"/>
        <w:rPr>
          <w:noProof/>
        </w:rPr>
      </w:pPr>
      <w:r w:rsidRPr="007C0513">
        <w:rPr>
          <w:noProof/>
        </w:rPr>
        <w:t>ПИБ:.......................... Матични број: ........................................,</w:t>
      </w:r>
    </w:p>
    <w:p w14:paraId="2757F5F9" w14:textId="77777777" w:rsidR="007C0513" w:rsidRPr="007C0513" w:rsidRDefault="007C0513" w:rsidP="007C0513">
      <w:pPr>
        <w:ind w:left="720"/>
        <w:jc w:val="both"/>
        <w:rPr>
          <w:noProof/>
        </w:rPr>
      </w:pPr>
      <w:r w:rsidRPr="007C0513">
        <w:rPr>
          <w:noProof/>
        </w:rPr>
        <w:t>Број рачуна: ............................................ Назив банке:......................................,</w:t>
      </w:r>
    </w:p>
    <w:p w14:paraId="74842BF8" w14:textId="77777777" w:rsidR="007C0513" w:rsidRPr="007C0513" w:rsidRDefault="007C0513" w:rsidP="007C0513">
      <w:pPr>
        <w:ind w:left="720"/>
        <w:jc w:val="both"/>
        <w:rPr>
          <w:noProof/>
        </w:rPr>
      </w:pPr>
      <w:r w:rsidRPr="007C0513">
        <w:rPr>
          <w:noProof/>
        </w:rPr>
        <w:t>Телефон:............................Телефакс:......................................</w:t>
      </w:r>
    </w:p>
    <w:p w14:paraId="0D97B31F" w14:textId="77777777" w:rsidR="007C0513" w:rsidRPr="007C0513" w:rsidRDefault="007C0513" w:rsidP="007C0513">
      <w:pPr>
        <w:ind w:left="720"/>
        <w:jc w:val="both"/>
        <w:rPr>
          <w:noProof/>
        </w:rPr>
      </w:pPr>
      <w:r w:rsidRPr="007C0513">
        <w:rPr>
          <w:noProof/>
        </w:rPr>
        <w:t>(у даљем тексту: добављач), кога заступа ________________________________ .</w:t>
      </w:r>
    </w:p>
    <w:p w14:paraId="0FBF60A4" w14:textId="77777777" w:rsidR="007C0513" w:rsidRPr="007C0513" w:rsidRDefault="007C0513" w:rsidP="007C0513">
      <w:pPr>
        <w:jc w:val="both"/>
        <w:rPr>
          <w:noProof/>
          <w:lang w:val="sr-Cyrl-RS"/>
        </w:rPr>
      </w:pPr>
    </w:p>
    <w:p w14:paraId="3BEB25C8" w14:textId="77777777" w:rsidR="007C0513" w:rsidRPr="007C0513" w:rsidRDefault="007C0513" w:rsidP="007C0513">
      <w:pPr>
        <w:jc w:val="center"/>
        <w:outlineLvl w:val="0"/>
        <w:rPr>
          <w:noProof/>
        </w:rPr>
      </w:pPr>
      <w:bookmarkStart w:id="72" w:name="_Toc9255849"/>
      <w:r w:rsidRPr="007C0513">
        <w:rPr>
          <w:b/>
          <w:noProof/>
        </w:rPr>
        <w:t>Члан 1.</w:t>
      </w:r>
      <w:bookmarkEnd w:id="72"/>
    </w:p>
    <w:p w14:paraId="471537F5" w14:textId="77777777" w:rsidR="007C0513" w:rsidRPr="007C0513" w:rsidRDefault="007C0513" w:rsidP="007C0513">
      <w:pPr>
        <w:pStyle w:val="Footer"/>
        <w:jc w:val="both"/>
        <w:rPr>
          <w:noProof/>
          <w:lang w:val="sr-Cyrl-RS"/>
        </w:rPr>
      </w:pPr>
      <w:r w:rsidRPr="007C0513">
        <w:rPr>
          <w:noProof/>
          <w:lang w:val="sr-Latn-CS"/>
        </w:rPr>
        <w:tab/>
        <w:t xml:space="preserve">           Предмет овог уговора је</w:t>
      </w:r>
      <w:r w:rsidRPr="007C0513">
        <w:rPr>
          <w:noProof/>
          <w:lang w:val="sr-Cyrl-CS"/>
        </w:rPr>
        <w:t xml:space="preserve"> </w:t>
      </w:r>
      <w:r w:rsidRPr="007C0513">
        <w:rPr>
          <w:noProof/>
        </w:rPr>
        <w:t xml:space="preserve">набавка </w:t>
      </w:r>
      <w:r w:rsidRPr="007C0513">
        <w:rPr>
          <w:noProof/>
          <w:lang w:val="sr-Cyrl-RS"/>
        </w:rPr>
        <w:t>услуга</w:t>
      </w:r>
      <w:r w:rsidRPr="007C0513">
        <w:rPr>
          <w:b/>
          <w:noProof/>
        </w:rPr>
        <w:t xml:space="preserve"> - </w:t>
      </w:r>
      <w:r w:rsidRPr="007C0513">
        <w:rPr>
          <w:b/>
          <w:noProof/>
          <w:lang w:val="sr-Cyrl-RS"/>
        </w:rPr>
        <w:t xml:space="preserve">Стручни надзор над извођењем радова на реконструкцији и доградњи објекта Клинике за инфективне болести Клиничког центра Војводине, објекат број 50 – </w:t>
      </w:r>
      <w:r w:rsidRPr="007C0513">
        <w:rPr>
          <w:b/>
          <w:noProof/>
          <w:lang w:val="sr-Latn-RS"/>
        </w:rPr>
        <w:t xml:space="preserve">III </w:t>
      </w:r>
      <w:r w:rsidRPr="007C0513">
        <w:rPr>
          <w:b/>
          <w:noProof/>
          <w:lang w:val="sr-Cyrl-RS"/>
        </w:rPr>
        <w:t>фаза</w:t>
      </w:r>
      <w:r w:rsidRPr="007C0513">
        <w:rPr>
          <w:noProof/>
          <w:lang w:val="en-US"/>
        </w:rPr>
        <w:t xml:space="preserve"> </w:t>
      </w:r>
      <w:r w:rsidRPr="007C0513">
        <w:rPr>
          <w:noProof/>
        </w:rPr>
        <w:t>–</w:t>
      </w:r>
      <w:r w:rsidRPr="007C0513">
        <w:rPr>
          <w:noProof/>
          <w:lang w:val="sr-Cyrl-CS"/>
        </w:rPr>
        <w:t xml:space="preserve"> </w:t>
      </w:r>
      <w:r w:rsidRPr="007C0513">
        <w:rPr>
          <w:lang w:val="sr-Latn-CS"/>
        </w:rPr>
        <w:t>кој</w:t>
      </w:r>
      <w:r w:rsidRPr="007C0513">
        <w:t>а</w:t>
      </w:r>
      <w:r w:rsidRPr="007C0513">
        <w:rPr>
          <w:lang w:val="sr-Latn-CS"/>
        </w:rPr>
        <w:t xml:space="preserve"> је тражен</w:t>
      </w:r>
      <w:r w:rsidRPr="007C0513">
        <w:t>а</w:t>
      </w:r>
      <w:r w:rsidRPr="007C0513">
        <w:rPr>
          <w:lang w:val="sr-Latn-CS"/>
        </w:rPr>
        <w:t xml:space="preserve"> у позиву за</w:t>
      </w:r>
      <w:r w:rsidRPr="007C0513">
        <w:t xml:space="preserve"> подношење понуда у </w:t>
      </w:r>
      <w:r w:rsidRPr="007C0513">
        <w:rPr>
          <w:lang w:val="sr-Cyrl-RS"/>
        </w:rPr>
        <w:t xml:space="preserve">отвореном </w:t>
      </w:r>
      <w:r w:rsidRPr="007C0513">
        <w:rPr>
          <w:lang w:val="sr-Latn-CS"/>
        </w:rPr>
        <w:t>поступ</w:t>
      </w:r>
      <w:r w:rsidRPr="007C0513">
        <w:t>ку</w:t>
      </w:r>
      <w:r w:rsidRPr="007C0513">
        <w:rPr>
          <w:lang w:val="sr-Latn-CS"/>
        </w:rPr>
        <w:t xml:space="preserve"> јавне набавке</w:t>
      </w:r>
      <w:r w:rsidRPr="007C0513">
        <w:rPr>
          <w:lang w:val="sr-Cyrl-RS"/>
        </w:rPr>
        <w:t xml:space="preserve"> </w:t>
      </w:r>
      <w:r w:rsidRPr="007C0513">
        <w:rPr>
          <w:lang w:val="sr-Latn-CS"/>
        </w:rPr>
        <w:t xml:space="preserve">број </w:t>
      </w:r>
      <w:r w:rsidRPr="007C0513">
        <w:rPr>
          <w:noProof/>
          <w:lang w:val="sr-Latn-RS"/>
        </w:rPr>
        <w:t>98</w:t>
      </w:r>
      <w:r w:rsidRPr="007C0513">
        <w:rPr>
          <w:noProof/>
          <w:lang w:val="en-US"/>
        </w:rPr>
        <w:t>-1</w:t>
      </w:r>
      <w:r w:rsidRPr="007C0513">
        <w:rPr>
          <w:noProof/>
          <w:lang w:val="sr-Cyrl-RS"/>
        </w:rPr>
        <w:t>9</w:t>
      </w:r>
      <w:r w:rsidRPr="007C0513">
        <w:rPr>
          <w:noProof/>
          <w:lang w:val="sr-Latn-RS"/>
        </w:rPr>
        <w:t>-</w:t>
      </w:r>
      <w:r w:rsidRPr="007C0513">
        <w:rPr>
          <w:lang w:val="sr-Cyrl-RS"/>
        </w:rPr>
        <w:t>О</w:t>
      </w:r>
      <w:r w:rsidRPr="007C0513">
        <w:t xml:space="preserve">, </w:t>
      </w:r>
      <w:r w:rsidRPr="007C0513">
        <w:rPr>
          <w:lang w:val="sr-Cyrl-RS"/>
        </w:rPr>
        <w:t>од дана ___________ године.</w:t>
      </w:r>
    </w:p>
    <w:p w14:paraId="141084BA" w14:textId="77777777" w:rsidR="007C0513" w:rsidRPr="007C0513" w:rsidRDefault="007C0513" w:rsidP="007C0513">
      <w:pPr>
        <w:ind w:firstLine="720"/>
        <w:jc w:val="both"/>
        <w:rPr>
          <w:noProof/>
          <w:lang w:val="sr-Cyrl-RS"/>
        </w:rPr>
      </w:pPr>
    </w:p>
    <w:p w14:paraId="58C09B6D" w14:textId="77777777" w:rsidR="007C0513" w:rsidRPr="007C0513" w:rsidRDefault="007C0513" w:rsidP="007C0513">
      <w:pPr>
        <w:jc w:val="center"/>
        <w:outlineLvl w:val="0"/>
        <w:rPr>
          <w:b/>
          <w:noProof/>
        </w:rPr>
      </w:pPr>
      <w:bookmarkStart w:id="73" w:name="_Toc9255850"/>
      <w:r w:rsidRPr="007C0513">
        <w:rPr>
          <w:b/>
          <w:noProof/>
        </w:rPr>
        <w:t>Члан 2.</w:t>
      </w:r>
      <w:bookmarkEnd w:id="73"/>
    </w:p>
    <w:p w14:paraId="701785DA" w14:textId="77777777" w:rsidR="007C0513" w:rsidRPr="007C0513" w:rsidRDefault="007C0513" w:rsidP="007C0513">
      <w:pPr>
        <w:pStyle w:val="BodyTextIndent"/>
        <w:ind w:left="0" w:firstLine="720"/>
        <w:jc w:val="both"/>
        <w:rPr>
          <w:b w:val="0"/>
          <w:noProof/>
          <w:lang w:val="sr-Latn-RS"/>
        </w:rPr>
      </w:pPr>
      <w:r w:rsidRPr="007C0513">
        <w:rPr>
          <w:b w:val="0"/>
          <w:lang w:val="sr-Latn-RS"/>
        </w:rPr>
        <w:t>Добављач се обавезује да услугу која је предмет овог уговора изврши у свему према својој понуди број</w:t>
      </w:r>
      <w:r w:rsidRPr="007C0513">
        <w:rPr>
          <w:lang w:val="sr-Latn-RS"/>
        </w:rPr>
        <w:t xml:space="preserve"> </w:t>
      </w:r>
      <w:r w:rsidRPr="007C0513">
        <w:rPr>
          <w:b w:val="0"/>
          <w:noProof/>
          <w:lang w:val="sr-Latn-RS"/>
        </w:rPr>
        <w:t>__________ од ___________ године која је саставни део овог уговора.</w:t>
      </w:r>
    </w:p>
    <w:p w14:paraId="5176F38E" w14:textId="77777777" w:rsidR="007C0513" w:rsidRPr="007C0513" w:rsidRDefault="007C0513" w:rsidP="007C0513">
      <w:pPr>
        <w:pStyle w:val="BodyTextIndent"/>
        <w:ind w:left="0" w:firstLine="708"/>
        <w:jc w:val="both"/>
        <w:rPr>
          <w:b w:val="0"/>
          <w:bCs w:val="0"/>
          <w:lang w:val="en-US"/>
        </w:rPr>
      </w:pPr>
      <w:r w:rsidRPr="007C0513">
        <w:rPr>
          <w:b w:val="0"/>
          <w:bCs w:val="0"/>
          <w:lang w:val="sr-Latn-RS"/>
        </w:rPr>
        <w:t xml:space="preserve">Цена </w:t>
      </w:r>
      <w:r w:rsidRPr="007C0513">
        <w:rPr>
          <w:b w:val="0"/>
          <w:bCs w:val="0"/>
          <w:lang w:val="sr-Cyrl-RS"/>
        </w:rPr>
        <w:t xml:space="preserve">услуге </w:t>
      </w:r>
      <w:r w:rsidRPr="007C0513">
        <w:rPr>
          <w:b w:val="0"/>
          <w:bCs w:val="0"/>
          <w:lang w:val="sr-Latn-RS"/>
        </w:rPr>
        <w:t xml:space="preserve">из члана 1. овог уговора без пореза на додату вредност износи </w:t>
      </w:r>
      <w:r w:rsidRPr="007C0513">
        <w:rPr>
          <w:b w:val="0"/>
          <w:lang w:val="sr-Latn-RS"/>
        </w:rPr>
        <w:t>___________</w:t>
      </w:r>
      <w:r w:rsidRPr="007C0513">
        <w:rPr>
          <w:b w:val="0"/>
          <w:bCs w:val="0"/>
          <w:lang w:val="sr-Latn-RS"/>
        </w:rPr>
        <w:t xml:space="preserve"> (словима: ___________________)</w:t>
      </w:r>
      <w:r w:rsidRPr="007C0513">
        <w:rPr>
          <w:b w:val="0"/>
          <w:bCs w:val="0"/>
          <w:lang w:val="sr-Cyrl-CS"/>
        </w:rPr>
        <w:t xml:space="preserve">, </w:t>
      </w:r>
      <w:r w:rsidRPr="007C0513">
        <w:rPr>
          <w:b w:val="0"/>
          <w:bCs w:val="0"/>
          <w:lang w:val="sr-Latn-RS"/>
        </w:rPr>
        <w:t xml:space="preserve">односно са порезом на додату вредност износи </w:t>
      </w:r>
      <w:r w:rsidRPr="007C0513">
        <w:rPr>
          <w:b w:val="0"/>
          <w:lang w:val="sr-Latn-RS"/>
        </w:rPr>
        <w:t>______________________</w:t>
      </w:r>
      <w:r w:rsidRPr="007C0513">
        <w:rPr>
          <w:b w:val="0"/>
          <w:bCs w:val="0"/>
          <w:lang w:val="sr-Latn-RS"/>
        </w:rPr>
        <w:t xml:space="preserve"> (словима: __________________________)</w:t>
      </w:r>
      <w:r w:rsidRPr="007C0513">
        <w:rPr>
          <w:b w:val="0"/>
          <w:bCs w:val="0"/>
          <w:lang w:val="sr-Cyrl-RS"/>
        </w:rPr>
        <w:t>.</w:t>
      </w:r>
    </w:p>
    <w:p w14:paraId="5B6A7610" w14:textId="77777777" w:rsidR="007C0513" w:rsidRPr="007C0513" w:rsidRDefault="007C0513" w:rsidP="007C0513">
      <w:pPr>
        <w:pStyle w:val="Footer"/>
        <w:rPr>
          <w:noProof/>
          <w:color w:val="FF0000"/>
        </w:rPr>
      </w:pPr>
      <w:r w:rsidRPr="007C0513">
        <w:rPr>
          <w:lang w:val="sr-Latn-RS"/>
        </w:rPr>
        <w:t xml:space="preserve">           </w:t>
      </w:r>
      <w:r w:rsidRPr="007C0513">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7C0513">
        <w:rPr>
          <w:noProof/>
        </w:rPr>
        <w:t>94-</w:t>
      </w:r>
      <w:r w:rsidRPr="007C0513">
        <w:rPr>
          <w:noProof/>
          <w:lang w:val="sr-Cyrl-CS"/>
        </w:rPr>
        <w:t>1</w:t>
      </w:r>
      <w:r w:rsidRPr="007C0513">
        <w:rPr>
          <w:noProof/>
        </w:rPr>
        <w:t xml:space="preserve">9-O – </w:t>
      </w:r>
      <w:r w:rsidRPr="007C0513">
        <w:rPr>
          <w:noProof/>
          <w:lang w:val="sr-Cyrl-RS"/>
        </w:rPr>
        <w:t>Извођење радова на реконструкцији и доградњи објекта  Клин</w:t>
      </w:r>
      <w:r w:rsidRPr="007C0513">
        <w:rPr>
          <w:noProof/>
        </w:rPr>
        <w:t>ике за инфективне болести Клиничког центра Војводине</w:t>
      </w:r>
      <w:r w:rsidRPr="007C0513">
        <w:rPr>
          <w:noProof/>
          <w:lang w:val="sr-Cyrl-RS"/>
        </w:rPr>
        <w:t>, објекта број 50</w:t>
      </w:r>
      <w:r w:rsidRPr="007C0513">
        <w:rPr>
          <w:noProof/>
        </w:rPr>
        <w:t xml:space="preserve"> – I</w:t>
      </w:r>
      <w:r w:rsidRPr="007C0513">
        <w:rPr>
          <w:noProof/>
          <w:lang w:val="sr-Latn-RS"/>
        </w:rPr>
        <w:t>I</w:t>
      </w:r>
      <w:r w:rsidRPr="007C0513">
        <w:rPr>
          <w:noProof/>
        </w:rPr>
        <w:t>I фаза</w:t>
      </w:r>
      <w:r w:rsidRPr="007C0513">
        <w:rPr>
          <w:lang w:val="sr-Cyrl-RS"/>
        </w:rPr>
        <w:t xml:space="preserve">. </w:t>
      </w:r>
    </w:p>
    <w:p w14:paraId="1E4017BC" w14:textId="77777777" w:rsidR="007C0513" w:rsidRPr="007C0513" w:rsidRDefault="007C0513" w:rsidP="007C0513">
      <w:pPr>
        <w:rPr>
          <w:noProof/>
          <w:lang w:val="en-US"/>
        </w:rPr>
      </w:pPr>
    </w:p>
    <w:p w14:paraId="1BDB4B8F" w14:textId="77777777" w:rsidR="007C0513" w:rsidRPr="007C0513" w:rsidRDefault="007C0513" w:rsidP="007C0513">
      <w:pPr>
        <w:jc w:val="center"/>
        <w:outlineLvl w:val="0"/>
        <w:rPr>
          <w:b/>
          <w:noProof/>
          <w:lang w:val="sr-Cyrl-RS"/>
        </w:rPr>
      </w:pPr>
      <w:bookmarkStart w:id="74" w:name="_Toc9255851"/>
      <w:r w:rsidRPr="007C0513">
        <w:rPr>
          <w:b/>
          <w:noProof/>
        </w:rPr>
        <w:t>Члан 3.</w:t>
      </w:r>
      <w:bookmarkEnd w:id="74"/>
    </w:p>
    <w:p w14:paraId="46EE72A2" w14:textId="77777777" w:rsidR="007C0513" w:rsidRPr="007C0513" w:rsidRDefault="007C0513" w:rsidP="007C0513">
      <w:pPr>
        <w:pStyle w:val="Footer"/>
        <w:jc w:val="both"/>
        <w:rPr>
          <w:noProof/>
          <w:lang w:val="en-US"/>
        </w:rPr>
      </w:pPr>
      <w:r w:rsidRPr="007C0513">
        <w:rPr>
          <w:noProof/>
          <w:lang w:val="sr-Cyrl-RS"/>
        </w:rPr>
        <w:t xml:space="preserve">          Добављач се обавезује да </w:t>
      </w:r>
      <w:r w:rsidRPr="007C0513">
        <w:rPr>
          <w:noProof/>
        </w:rPr>
        <w:t xml:space="preserve">изврши </w:t>
      </w:r>
      <w:r w:rsidRPr="007C0513">
        <w:rPr>
          <w:noProof/>
          <w:lang w:val="sr-Cyrl-RS"/>
        </w:rPr>
        <w:t xml:space="preserve">стручни надзор над извођењем радова који се обављају на </w:t>
      </w:r>
      <w:r w:rsidRPr="007C0513">
        <w:rPr>
          <w:rFonts w:eastAsia="Calibri"/>
          <w:noProof/>
          <w:lang w:val="sr-Cyrl-CS"/>
        </w:rPr>
        <w:t xml:space="preserve">Клиници </w:t>
      </w:r>
      <w:r w:rsidRPr="007C0513">
        <w:rPr>
          <w:noProof/>
          <w:lang w:val="sr-Cyrl-RS"/>
        </w:rPr>
        <w:t>за инфективне болести Клиничког центра Војводине</w:t>
      </w:r>
      <w:r w:rsidRPr="007C0513">
        <w:rPr>
          <w:lang w:val="sr-Latn-CS"/>
        </w:rPr>
        <w:t xml:space="preserve"> </w:t>
      </w:r>
      <w:r w:rsidRPr="007C0513">
        <w:rPr>
          <w:noProof/>
          <w:lang w:val="sr-Cyrl-RS"/>
        </w:rPr>
        <w:t xml:space="preserve">(у даљем тексту: услуга), </w:t>
      </w:r>
      <w:r w:rsidRPr="007C0513">
        <w:rPr>
          <w:noProof/>
        </w:rPr>
        <w:t>у свему према захтевима наручиоца из конкурсне документације</w:t>
      </w:r>
      <w:r w:rsidRPr="007C0513">
        <w:rPr>
          <w:noProof/>
          <w:lang w:val="sr-Cyrl-RS"/>
        </w:rPr>
        <w:t>.</w:t>
      </w:r>
    </w:p>
    <w:p w14:paraId="44B087D8" w14:textId="77777777" w:rsidR="007C0513" w:rsidRPr="007C0513" w:rsidRDefault="007C0513" w:rsidP="007C0513">
      <w:pPr>
        <w:ind w:firstLine="720"/>
        <w:jc w:val="both"/>
        <w:rPr>
          <w:lang w:val="sr-Cyrl-RS"/>
        </w:rPr>
      </w:pPr>
      <w:r w:rsidRPr="007C0513">
        <w:rPr>
          <w:noProof/>
          <w:lang w:val="sr-Cyrl-RS"/>
        </w:rPr>
        <w:t>Добављач се обавезује да врши</w:t>
      </w:r>
      <w:r w:rsidRPr="007C0513">
        <w:rPr>
          <w:lang w:val="ru-RU"/>
        </w:rPr>
        <w:t xml:space="preserve"> </w:t>
      </w:r>
      <w:r w:rsidRPr="007C0513">
        <w:rPr>
          <w:lang w:val="sr-Cyrl-RS"/>
        </w:rPr>
        <w:t xml:space="preserve">контролу </w:t>
      </w:r>
      <w:r w:rsidRPr="007C0513">
        <w:rPr>
          <w:lang w:val="ru-RU"/>
        </w:rPr>
        <w:t xml:space="preserve">да ли се </w:t>
      </w:r>
      <w:r w:rsidRPr="007C0513">
        <w:rPr>
          <w:lang w:val="sr-Cyrl-RS"/>
        </w:rPr>
        <w:t>радови</w:t>
      </w:r>
      <w:r w:rsidRPr="007C0513">
        <w:rPr>
          <w:lang w:val="ru-RU"/>
        </w:rPr>
        <w:t xml:space="preserve"> изводе у складу са </w:t>
      </w:r>
      <w:r w:rsidRPr="007C0513">
        <w:rPr>
          <w:noProof/>
          <w:lang w:val="sr-Cyrl-CS"/>
        </w:rPr>
        <w:t>грађевинском дозволом или</w:t>
      </w:r>
      <w:r w:rsidRPr="007C0513">
        <w:rPr>
          <w:lang w:val="ru-RU"/>
        </w:rPr>
        <w:t xml:space="preserve"> према </w:t>
      </w:r>
      <w:r w:rsidRPr="007C0513">
        <w:rPr>
          <w:lang w:val="sr-Cyrl-RS"/>
        </w:rPr>
        <w:t>решењу о одобрењу извођења радова</w:t>
      </w:r>
      <w:r w:rsidRPr="007C0513">
        <w:rPr>
          <w:lang w:val="ru-RU"/>
        </w:rPr>
        <w:t>, односно према техничкој документацији по којој је издат</w:t>
      </w:r>
      <w:r w:rsidRPr="007C0513">
        <w:rPr>
          <w:lang w:val="sr-Cyrl-RS"/>
        </w:rPr>
        <w:t>о</w:t>
      </w:r>
      <w:r w:rsidRPr="007C0513">
        <w:rPr>
          <w:lang w:val="ru-RU"/>
        </w:rPr>
        <w:t xml:space="preserve"> </w:t>
      </w:r>
      <w:r w:rsidRPr="007C0513">
        <w:rPr>
          <w:lang w:val="sr-Cyrl-RS"/>
        </w:rPr>
        <w:t>решење о извођењу радова</w:t>
      </w:r>
      <w:r w:rsidRPr="007C0513">
        <w:rPr>
          <w:lang w:val="ru-RU"/>
        </w:rPr>
        <w:t xml:space="preserve">; контролу и </w:t>
      </w:r>
      <w:r w:rsidRPr="007C0513">
        <w:rPr>
          <w:lang w:val="ru-RU"/>
        </w:rPr>
        <w:lastRenderedPageBreak/>
        <w:t>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7C0513">
        <w:t> </w:t>
      </w:r>
      <w:r w:rsidRPr="007C0513">
        <w:rPr>
          <w:noProof/>
          <w:lang w:val="sr-Cyrl-CS"/>
        </w:rPr>
        <w:t>грађевинских производа</w:t>
      </w:r>
      <w:r w:rsidRPr="007C0513">
        <w:rPr>
          <w:lang w:val="sr-Cyrl-RS"/>
        </w:rPr>
        <w:t xml:space="preserve">,  </w:t>
      </w:r>
      <w:r w:rsidRPr="007C0513">
        <w:rPr>
          <w:lang w:val="ru-RU"/>
        </w:rPr>
        <w:t xml:space="preserve">опреме и  </w:t>
      </w:r>
      <w:r w:rsidRPr="007C0513">
        <w:rPr>
          <w:noProof/>
          <w:lang w:val="sr-Cyrl-CS"/>
        </w:rPr>
        <w:t>постројења који се уграђују</w:t>
      </w:r>
      <w:r w:rsidRPr="007C0513">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7C0513">
        <w:rPr>
          <w:lang w:val="sr-Latn-RS"/>
        </w:rPr>
        <w:t xml:space="preserve">и испоруке </w:t>
      </w:r>
      <w:r w:rsidRPr="007C0513">
        <w:rPr>
          <w:lang w:val="ru-RU"/>
        </w:rPr>
        <w:t>и решавање других питања која се појаве у току извођења радова</w:t>
      </w:r>
      <w:r w:rsidRPr="007C0513">
        <w:rPr>
          <w:lang w:val="sr-Latn-RS"/>
        </w:rPr>
        <w:t>.</w:t>
      </w:r>
    </w:p>
    <w:p w14:paraId="43583EE3" w14:textId="77777777" w:rsidR="007C0513" w:rsidRPr="007C0513" w:rsidRDefault="007C0513" w:rsidP="007C0513">
      <w:pPr>
        <w:ind w:firstLine="720"/>
        <w:jc w:val="both"/>
        <w:rPr>
          <w:noProof/>
          <w:lang w:val="sr-Cyrl-CS"/>
        </w:rPr>
      </w:pPr>
    </w:p>
    <w:p w14:paraId="2B716701" w14:textId="77777777" w:rsidR="007C0513" w:rsidRPr="007C0513" w:rsidRDefault="007C0513" w:rsidP="007C0513">
      <w:pPr>
        <w:ind w:firstLine="502"/>
        <w:jc w:val="both"/>
        <w:rPr>
          <w:lang w:val="ru-RU"/>
        </w:rPr>
      </w:pPr>
      <w:r w:rsidRPr="007C0513">
        <w:rPr>
          <w:noProof/>
          <w:lang w:val="sr-Cyrl-RS"/>
        </w:rPr>
        <w:t>Добављач се обавезује да</w:t>
      </w:r>
      <w:r w:rsidRPr="007C0513">
        <w:rPr>
          <w:lang w:val="ru-RU"/>
        </w:rPr>
        <w:t xml:space="preserve"> врши стручни надзор који подразумева извршење следећих послова:</w:t>
      </w:r>
    </w:p>
    <w:p w14:paraId="3889515A" w14:textId="77777777" w:rsidR="007C0513" w:rsidRPr="007C0513" w:rsidRDefault="007C0513" w:rsidP="007C0513">
      <w:pPr>
        <w:rPr>
          <w:lang w:val="sr-Latn-RS"/>
        </w:rPr>
      </w:pPr>
      <w:r w:rsidRPr="007C0513">
        <w:rPr>
          <w:lang w:val="ru-RU"/>
        </w:rPr>
        <w:t xml:space="preserve">        - да обавља стручни надзор у складу са </w:t>
      </w:r>
      <w:r w:rsidRPr="007C0513">
        <w:rPr>
          <w:i/>
          <w:iCs/>
          <w:lang w:val="ru-RU"/>
        </w:rPr>
        <w:t xml:space="preserve">("Сл. гласник РС", бр. 72/2009, 81/2009 - </w:t>
      </w:r>
      <w:r w:rsidRPr="007C0513">
        <w:rPr>
          <w:i/>
          <w:iCs/>
          <w:lang w:val="ru-RU"/>
        </w:rPr>
        <w:tab/>
        <w:t xml:space="preserve">испр., 64/2010 - одлука УС, 24/2011, 121/2012, 42/2013 - одлука УС, 50/2013 - </w:t>
      </w:r>
      <w:r w:rsidRPr="007C0513">
        <w:rPr>
          <w:i/>
          <w:iCs/>
          <w:lang w:val="ru-RU"/>
        </w:rPr>
        <w:tab/>
        <w:t>одлука УС, 98/2013 - одлука УС, 132/2014, 145/2014 и 83/2018)</w:t>
      </w:r>
      <w:r w:rsidRPr="007C0513">
        <w:rPr>
          <w:lang w:val="ru-RU"/>
        </w:rPr>
        <w:t xml:space="preserve"> и Правилником о </w:t>
      </w:r>
      <w:r w:rsidRPr="007C0513">
        <w:rPr>
          <w:lang w:val="ru-RU"/>
        </w:rPr>
        <w:tab/>
        <w:t xml:space="preserve">садржини и начину вођења стручног надзора («Службени гласник РС» </w:t>
      </w:r>
      <w:r w:rsidRPr="007C0513">
        <w:rPr>
          <w:i/>
          <w:iCs/>
        </w:rPr>
        <w:t> br</w:t>
      </w:r>
      <w:r w:rsidRPr="007C0513">
        <w:rPr>
          <w:i/>
          <w:iCs/>
          <w:lang w:val="ru-RU"/>
        </w:rPr>
        <w:t xml:space="preserve">. </w:t>
      </w:r>
      <w:r w:rsidRPr="007C0513">
        <w:rPr>
          <w:i/>
          <w:iCs/>
          <w:lang w:val="ru-RU"/>
        </w:rPr>
        <w:tab/>
        <w:t xml:space="preserve">22/2015 </w:t>
      </w:r>
      <w:r w:rsidRPr="007C0513">
        <w:rPr>
          <w:i/>
          <w:iCs/>
        </w:rPr>
        <w:t>i</w:t>
      </w:r>
      <w:r w:rsidRPr="007C0513">
        <w:rPr>
          <w:i/>
          <w:iCs/>
          <w:lang w:val="ru-RU"/>
        </w:rPr>
        <w:t xml:space="preserve"> 24/2017)</w:t>
      </w:r>
      <w:r w:rsidRPr="007C0513">
        <w:rPr>
          <w:lang w:val="ru-RU"/>
        </w:rPr>
        <w:t xml:space="preserve">) и осталим позитивним прописима који регулишу предметну </w:t>
      </w:r>
      <w:r w:rsidRPr="007C0513">
        <w:rPr>
          <w:lang w:val="ru-RU"/>
        </w:rPr>
        <w:tab/>
        <w:t>област;</w:t>
      </w:r>
    </w:p>
    <w:p w14:paraId="0702C82F"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10C6686D" w14:textId="77777777" w:rsidR="007C0513" w:rsidRPr="007C0513" w:rsidRDefault="007C0513" w:rsidP="007C0513">
      <w:pPr>
        <w:pStyle w:val="ListParagraph"/>
        <w:numPr>
          <w:ilvl w:val="0"/>
          <w:numId w:val="21"/>
        </w:numPr>
        <w:jc w:val="both"/>
        <w:rPr>
          <w:noProof/>
          <w:lang w:val="sr-Cyrl-CS"/>
        </w:rPr>
      </w:pPr>
      <w:r w:rsidRPr="007C0513">
        <w:rPr>
          <w:noProof/>
          <w:lang w:val="sr-Cyrl-CS"/>
        </w:rPr>
        <w:t>Контрола да ли се радови врше у складу са пројектом;</w:t>
      </w:r>
    </w:p>
    <w:p w14:paraId="26A0DDAA"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Редовна контрола и овера грађевинског дневника и све потребне техничке и финансијске документације; </w:t>
      </w:r>
    </w:p>
    <w:p w14:paraId="046481DA"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1ED6396D"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Контрола и провера квалитета изведених радова; </w:t>
      </w:r>
    </w:p>
    <w:p w14:paraId="1B65CB0A"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2B2AFA34"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Благовремено предузимање мера у случају одступања извођења радова од пројекта; </w:t>
      </w:r>
    </w:p>
    <w:p w14:paraId="2ACD5FE1"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23E3FD0D" w14:textId="77777777" w:rsidR="007C0513" w:rsidRPr="007C0513" w:rsidRDefault="007C0513" w:rsidP="007C0513">
      <w:pPr>
        <w:pStyle w:val="ListParagraph"/>
        <w:numPr>
          <w:ilvl w:val="0"/>
          <w:numId w:val="21"/>
        </w:numPr>
        <w:jc w:val="both"/>
        <w:rPr>
          <w:noProof/>
          <w:lang w:val="sr-Cyrl-CS"/>
        </w:rPr>
      </w:pPr>
      <w:r w:rsidRPr="007C0513">
        <w:rPr>
          <w:noProof/>
          <w:lang w:val="sr-Cyrl-CS"/>
        </w:rPr>
        <w:t>Усмеравање извођења радова у складу са тех</w:t>
      </w:r>
      <w:r w:rsidRPr="007C0513">
        <w:rPr>
          <w:noProof/>
          <w:lang w:val="sr-Cyrl-RS"/>
        </w:rPr>
        <w:t>н</w:t>
      </w:r>
      <w:r w:rsidRPr="007C0513">
        <w:rPr>
          <w:noProof/>
          <w:lang w:val="sr-Cyrl-CS"/>
        </w:rPr>
        <w:t>ичком документацијом, понудом и потписаним уговором;</w:t>
      </w:r>
    </w:p>
    <w:p w14:paraId="7C6FAC0B" w14:textId="77777777" w:rsidR="007C0513" w:rsidRPr="007C0513" w:rsidRDefault="007C0513" w:rsidP="007C0513">
      <w:pPr>
        <w:pStyle w:val="ListParagraph"/>
        <w:numPr>
          <w:ilvl w:val="0"/>
          <w:numId w:val="21"/>
        </w:numPr>
        <w:jc w:val="both"/>
        <w:rPr>
          <w:noProof/>
          <w:lang w:val="sr-Cyrl-CS"/>
        </w:rPr>
      </w:pPr>
      <w:r w:rsidRPr="007C0513">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63281768"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1416E2E6" w14:textId="77777777" w:rsidR="007C0513" w:rsidRPr="007C0513" w:rsidRDefault="007C0513" w:rsidP="007C0513">
      <w:pPr>
        <w:pStyle w:val="ListParagraph"/>
        <w:numPr>
          <w:ilvl w:val="0"/>
          <w:numId w:val="21"/>
        </w:numPr>
        <w:jc w:val="both"/>
        <w:rPr>
          <w:noProof/>
          <w:lang w:val="sr-Cyrl-CS"/>
        </w:rPr>
      </w:pPr>
      <w:r w:rsidRPr="007C0513">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4D0B5D88"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Упозоравање наручиоца по питању поштовања рока за извођење радова у складу са уговором; </w:t>
      </w:r>
    </w:p>
    <w:p w14:paraId="48100B4A" w14:textId="77777777" w:rsidR="007C0513" w:rsidRPr="007C0513" w:rsidRDefault="007C0513" w:rsidP="007C0513">
      <w:pPr>
        <w:pStyle w:val="ListParagraph"/>
        <w:numPr>
          <w:ilvl w:val="0"/>
          <w:numId w:val="21"/>
        </w:numPr>
        <w:jc w:val="both"/>
        <w:rPr>
          <w:noProof/>
          <w:lang w:val="sr-Cyrl-CS"/>
        </w:rPr>
      </w:pPr>
      <w:r w:rsidRPr="007C0513">
        <w:rPr>
          <w:noProof/>
          <w:lang w:val="sr-Cyrl-CS"/>
        </w:rPr>
        <w:lastRenderedPageBreak/>
        <w:t>Вршење контроле допунских понуда извођача којим се регулишу накнадни, односно непредвиђени радови у смислу количина радова;</w:t>
      </w:r>
    </w:p>
    <w:p w14:paraId="2A8DEA67" w14:textId="77777777" w:rsidR="007C0513" w:rsidRPr="007C0513" w:rsidRDefault="007C0513" w:rsidP="007C0513">
      <w:pPr>
        <w:pStyle w:val="ListParagraph"/>
        <w:numPr>
          <w:ilvl w:val="0"/>
          <w:numId w:val="21"/>
        </w:numPr>
        <w:jc w:val="both"/>
        <w:rPr>
          <w:noProof/>
          <w:lang w:val="sr-Cyrl-CS"/>
        </w:rPr>
      </w:pPr>
      <w:r w:rsidRPr="007C0513">
        <w:rPr>
          <w:noProof/>
          <w:lang w:val="sr-Cyrl-CS"/>
        </w:rPr>
        <w:t xml:space="preserve">Обавештава писменим путем наручиоца о окончању радова; </w:t>
      </w:r>
    </w:p>
    <w:p w14:paraId="21664710" w14:textId="77777777" w:rsidR="007C0513" w:rsidRPr="007C0513" w:rsidRDefault="007C0513" w:rsidP="007C0513">
      <w:pPr>
        <w:pStyle w:val="ListParagraph"/>
        <w:numPr>
          <w:ilvl w:val="0"/>
          <w:numId w:val="21"/>
        </w:numPr>
        <w:jc w:val="both"/>
        <w:rPr>
          <w:noProof/>
          <w:lang w:val="sr-Cyrl-CS"/>
        </w:rPr>
      </w:pPr>
      <w:r w:rsidRPr="007C0513">
        <w:rPr>
          <w:noProof/>
          <w:lang w:val="sr-Cyrl-CS"/>
        </w:rPr>
        <w:t>Учествује у техничком пријему радова у свему према законским прописима</w:t>
      </w:r>
    </w:p>
    <w:p w14:paraId="6BC0FBE3" w14:textId="77777777" w:rsidR="007C0513" w:rsidRPr="007C0513" w:rsidRDefault="007C0513" w:rsidP="007C0513">
      <w:pPr>
        <w:pStyle w:val="ListParagraph"/>
        <w:numPr>
          <w:ilvl w:val="0"/>
          <w:numId w:val="21"/>
        </w:numPr>
        <w:jc w:val="both"/>
        <w:rPr>
          <w:noProof/>
          <w:lang w:val="sr-Cyrl-CS"/>
        </w:rPr>
      </w:pPr>
      <w:r w:rsidRPr="007C0513">
        <w:rPr>
          <w:noProof/>
          <w:lang w:val="sr-Cyrl-CS"/>
        </w:rPr>
        <w:t>Све остале послове вршења стручног надзора, у складу са позитивним законским прописима.</w:t>
      </w:r>
    </w:p>
    <w:p w14:paraId="658C33D1" w14:textId="77777777" w:rsidR="007C0513" w:rsidRPr="007C0513" w:rsidRDefault="007C0513" w:rsidP="007C0513">
      <w:pPr>
        <w:pStyle w:val="ListParagraph"/>
        <w:numPr>
          <w:ilvl w:val="0"/>
          <w:numId w:val="21"/>
        </w:numPr>
        <w:jc w:val="both"/>
        <w:rPr>
          <w:noProof/>
          <w:lang w:val="sr-Cyrl-CS"/>
        </w:rPr>
      </w:pPr>
      <w:r w:rsidRPr="007C0513">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4EACB89C" w14:textId="77777777" w:rsidR="007C0513" w:rsidRPr="007C0513" w:rsidRDefault="007C0513" w:rsidP="007C0513">
      <w:pPr>
        <w:pStyle w:val="ListParagraph"/>
        <w:jc w:val="both"/>
        <w:rPr>
          <w:noProof/>
          <w:lang w:val="sr-Cyrl-CS"/>
        </w:rPr>
      </w:pPr>
    </w:p>
    <w:p w14:paraId="533310C9" w14:textId="77777777" w:rsidR="007C0513" w:rsidRPr="007C0513" w:rsidRDefault="007C0513" w:rsidP="007C0513">
      <w:pPr>
        <w:rPr>
          <w:noProof/>
          <w:lang w:val="sr-Cyrl-CS"/>
        </w:rPr>
      </w:pPr>
      <w:r w:rsidRPr="007C0513">
        <w:rPr>
          <w:noProof/>
          <w:lang w:val="sr-Cyrl-CS"/>
        </w:rPr>
        <w:t>Наручилац захтева да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6917E03C" w14:textId="77777777" w:rsidR="007C0513" w:rsidRPr="007C0513" w:rsidRDefault="007C0513" w:rsidP="007C0513">
      <w:pPr>
        <w:widowControl w:val="0"/>
        <w:tabs>
          <w:tab w:val="left" w:pos="1440"/>
        </w:tabs>
        <w:jc w:val="both"/>
        <w:rPr>
          <w:spacing w:val="-4"/>
          <w:lang w:val="sr-Latn-RS"/>
        </w:rPr>
      </w:pPr>
    </w:p>
    <w:p w14:paraId="5402493E" w14:textId="77777777" w:rsidR="007C0513" w:rsidRPr="007C0513" w:rsidRDefault="007C0513" w:rsidP="007C0513">
      <w:pPr>
        <w:ind w:firstLine="720"/>
        <w:jc w:val="both"/>
        <w:rPr>
          <w:noProof/>
          <w:lang w:val="sr-Cyrl-CS"/>
        </w:rPr>
      </w:pPr>
      <w:r w:rsidRPr="007C0513">
        <w:rPr>
          <w:noProof/>
        </w:rPr>
        <w:t>Добављач се обавезује да</w:t>
      </w:r>
      <w:r w:rsidRPr="007C0513">
        <w:rPr>
          <w:noProof/>
          <w:lang w:val="sr-Cyrl-RS"/>
        </w:rPr>
        <w:t xml:space="preserve"> предметну услугу отпочне у року од______(</w:t>
      </w:r>
      <w:r w:rsidRPr="007C0513">
        <w:rPr>
          <w:i/>
          <w:noProof/>
          <w:lang w:val="sr-Cyrl-RS"/>
        </w:rPr>
        <w:t xml:space="preserve">највише 2 календарска дана) </w:t>
      </w:r>
      <w:r w:rsidRPr="007C0513">
        <w:rPr>
          <w:noProof/>
          <w:lang w:val="sr-Cyrl-CS"/>
        </w:rPr>
        <w:t xml:space="preserve">од дана пријема писаног обавештења од стране </w:t>
      </w:r>
      <w:r w:rsidRPr="007C0513">
        <w:rPr>
          <w:bCs/>
          <w:noProof/>
          <w:lang w:val="sr-Latn-CS"/>
        </w:rPr>
        <w:t>овлашћено</w:t>
      </w:r>
      <w:r w:rsidRPr="007C0513">
        <w:rPr>
          <w:bCs/>
          <w:noProof/>
          <w:lang w:val="sr-Cyrl-RS"/>
        </w:rPr>
        <w:t>г</w:t>
      </w:r>
      <w:r w:rsidRPr="007C0513">
        <w:rPr>
          <w:bCs/>
          <w:noProof/>
          <w:lang w:val="sr-Latn-CS"/>
        </w:rPr>
        <w:t xml:space="preserve"> лиц</w:t>
      </w:r>
      <w:r w:rsidRPr="007C0513">
        <w:rPr>
          <w:bCs/>
          <w:noProof/>
          <w:lang w:val="sr-Cyrl-RS"/>
        </w:rPr>
        <w:t>а</w:t>
      </w:r>
      <w:r w:rsidRPr="007C0513">
        <w:rPr>
          <w:bCs/>
          <w:noProof/>
        </w:rPr>
        <w:t xml:space="preserve"> за техничк</w:t>
      </w:r>
      <w:r w:rsidRPr="007C0513">
        <w:rPr>
          <w:bCs/>
          <w:noProof/>
          <w:lang w:val="sr-Cyrl-RS"/>
        </w:rPr>
        <w:t xml:space="preserve">у </w:t>
      </w:r>
      <w:r w:rsidRPr="007C0513">
        <w:rPr>
          <w:bCs/>
          <w:noProof/>
        </w:rPr>
        <w:t>реализациј</w:t>
      </w:r>
      <w:r w:rsidRPr="007C0513">
        <w:rPr>
          <w:bCs/>
          <w:noProof/>
          <w:lang w:val="sr-Cyrl-RS"/>
        </w:rPr>
        <w:t>у</w:t>
      </w:r>
      <w:r w:rsidRPr="007C0513">
        <w:rPr>
          <w:bCs/>
          <w:noProof/>
          <w:lang w:val="sr-Latn-CS"/>
        </w:rPr>
        <w:t xml:space="preserve"> из члана </w:t>
      </w:r>
      <w:r w:rsidRPr="007C0513">
        <w:rPr>
          <w:bCs/>
          <w:noProof/>
          <w:lang w:val="sr-Cyrl-RS"/>
        </w:rPr>
        <w:t>11</w:t>
      </w:r>
      <w:r w:rsidRPr="007C0513">
        <w:rPr>
          <w:bCs/>
          <w:noProof/>
          <w:lang w:val="sr-Latn-CS"/>
        </w:rPr>
        <w:t>. овог уговора</w:t>
      </w:r>
      <w:r w:rsidRPr="007C0513">
        <w:rPr>
          <w:noProof/>
          <w:lang w:val="sr-Cyrl-CS"/>
        </w:rPr>
        <w:t xml:space="preserve">, односно оног дана када добављач који буде изводио радове буде уведен у посао. </w:t>
      </w:r>
    </w:p>
    <w:p w14:paraId="76C0BB7E" w14:textId="77777777" w:rsidR="007C0513" w:rsidRPr="007C0513" w:rsidRDefault="007C0513" w:rsidP="007C0513">
      <w:pPr>
        <w:ind w:firstLine="708"/>
        <w:jc w:val="both"/>
        <w:rPr>
          <w:noProof/>
          <w:lang w:val="sr-Cyrl-RS"/>
        </w:rPr>
      </w:pPr>
      <w:r w:rsidRPr="007C0513">
        <w:rPr>
          <w:noProof/>
        </w:rPr>
        <w:t xml:space="preserve">Добављач се обавезује да </w:t>
      </w:r>
      <w:r w:rsidRPr="007C0513">
        <w:rPr>
          <w:noProof/>
          <w:lang w:val="sr-Cyrl-RS"/>
        </w:rPr>
        <w:t>услугу која је предмет овог уговора изврши</w:t>
      </w:r>
      <w:r w:rsidRPr="007C051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AE5C729" w14:textId="77777777" w:rsidR="007C0513" w:rsidRPr="007C0513" w:rsidRDefault="007C0513" w:rsidP="007C0513">
      <w:pPr>
        <w:ind w:firstLine="720"/>
        <w:jc w:val="both"/>
      </w:pPr>
      <w:r w:rsidRPr="007C0513">
        <w:rPr>
          <w:noProof/>
        </w:rPr>
        <w:t xml:space="preserve">Добављач се обавезује да </w:t>
      </w:r>
      <w:r w:rsidRPr="007C0513">
        <w:rPr>
          <w:lang w:val="ru-RU"/>
        </w:rPr>
        <w:t xml:space="preserve">рок вршења предметне </w:t>
      </w:r>
      <w:proofErr w:type="gramStart"/>
      <w:r w:rsidRPr="007C0513">
        <w:rPr>
          <w:lang w:val="ru-RU"/>
        </w:rPr>
        <w:t>услуге  усклади</w:t>
      </w:r>
      <w:proofErr w:type="gramEnd"/>
      <w:r w:rsidRPr="007C0513">
        <w:rPr>
          <w:lang w:val="ru-RU"/>
        </w:rPr>
        <w:t xml:space="preserve">  са уговореном динамиком извођења радова</w:t>
      </w:r>
      <w:r w:rsidRPr="007C0513">
        <w:rPr>
          <w:lang w:val="sr-Latn-RS"/>
        </w:rPr>
        <w:t xml:space="preserve"> </w:t>
      </w:r>
      <w:r w:rsidRPr="007C0513">
        <w:t xml:space="preserve">на </w:t>
      </w:r>
      <w:r w:rsidRPr="007C0513">
        <w:rPr>
          <w:lang w:val="sr-Cyrl-RS"/>
        </w:rPr>
        <w:t>реконструкцији базена за рехабилитацију Клиничког центра Војводине-извођење неопходних грађевинских радова укључујући</w:t>
      </w:r>
      <w:r w:rsidRPr="007C0513">
        <w:rPr>
          <w:lang w:val="sr-Latn-RS"/>
        </w:rPr>
        <w:t xml:space="preserve"> </w:t>
      </w:r>
      <w:r w:rsidRPr="007C0513">
        <w:rPr>
          <w:lang w:val="sr-Cyrl-RS"/>
        </w:rPr>
        <w:t>базенску технику</w:t>
      </w:r>
      <w:r w:rsidRPr="007C0513">
        <w:rPr>
          <w:lang w:val="ru-RU"/>
        </w:rPr>
        <w:t xml:space="preserve"> (</w:t>
      </w:r>
      <w:r w:rsidRPr="007C0513">
        <w:rPr>
          <w:noProof/>
          <w:lang w:val="sr-Cyrl-RS"/>
        </w:rPr>
        <w:t>Сматраће се да је д</w:t>
      </w:r>
      <w:r w:rsidRPr="007C0513">
        <w:rPr>
          <w:noProof/>
        </w:rPr>
        <w:t xml:space="preserve">обављач </w:t>
      </w:r>
      <w:r w:rsidRPr="007C0513">
        <w:rPr>
          <w:noProof/>
          <w:lang w:val="sr-Cyrl-RS"/>
        </w:rPr>
        <w:t>извршио предметну услугу п</w:t>
      </w:r>
      <w:r w:rsidRPr="007C0513">
        <w:rPr>
          <w:lang w:val="sr-Cyrl-RS"/>
        </w:rPr>
        <w:t>о завршетку техничког пријема свих радова и испоруке и овере окончане ситуације за изведене радове).</w:t>
      </w:r>
    </w:p>
    <w:p w14:paraId="3C16496F" w14:textId="77777777" w:rsidR="007C0513" w:rsidRPr="007C0513" w:rsidRDefault="007C0513" w:rsidP="007C0513">
      <w:pPr>
        <w:ind w:firstLine="720"/>
        <w:jc w:val="both"/>
        <w:rPr>
          <w:lang w:val="ru-RU"/>
        </w:rPr>
      </w:pPr>
    </w:p>
    <w:p w14:paraId="3E0C037D" w14:textId="77777777" w:rsidR="007C0513" w:rsidRPr="007C0513" w:rsidRDefault="007C0513" w:rsidP="007C0513">
      <w:pPr>
        <w:tabs>
          <w:tab w:val="center" w:pos="4536"/>
          <w:tab w:val="left" w:pos="5644"/>
        </w:tabs>
        <w:outlineLvl w:val="0"/>
        <w:rPr>
          <w:b/>
          <w:noProof/>
        </w:rPr>
      </w:pPr>
      <w:r w:rsidRPr="007C0513">
        <w:rPr>
          <w:b/>
          <w:noProof/>
        </w:rPr>
        <w:tab/>
      </w:r>
      <w:r w:rsidRPr="007C0513">
        <w:rPr>
          <w:b/>
          <w:noProof/>
          <w:lang w:val="sr-Cyrl-RS"/>
        </w:rPr>
        <w:t xml:space="preserve">             </w:t>
      </w:r>
      <w:bookmarkStart w:id="75" w:name="_Toc9255852"/>
      <w:r w:rsidRPr="007C0513">
        <w:rPr>
          <w:b/>
          <w:noProof/>
        </w:rPr>
        <w:t>Члан 4.</w:t>
      </w:r>
      <w:bookmarkEnd w:id="75"/>
      <w:r w:rsidRPr="007C0513">
        <w:rPr>
          <w:b/>
          <w:noProof/>
        </w:rPr>
        <w:tab/>
      </w:r>
    </w:p>
    <w:p w14:paraId="6DEE95EB" w14:textId="77777777" w:rsidR="007C0513" w:rsidRPr="007C0513" w:rsidRDefault="007C0513" w:rsidP="007C0513">
      <w:pPr>
        <w:ind w:firstLine="708"/>
        <w:jc w:val="both"/>
        <w:rPr>
          <w:bCs/>
          <w:noProof/>
          <w:lang w:val="sr-Cyrl-RS"/>
        </w:rPr>
      </w:pPr>
      <w:r w:rsidRPr="007C0513">
        <w:rPr>
          <w:noProof/>
        </w:rPr>
        <w:t xml:space="preserve">Добављач се обавезује да квалитет </w:t>
      </w:r>
      <w:r w:rsidRPr="007C0513">
        <w:rPr>
          <w:noProof/>
          <w:lang w:val="sr-Cyrl-RS"/>
        </w:rPr>
        <w:t>услуга</w:t>
      </w:r>
      <w:r w:rsidRPr="007C0513">
        <w:rPr>
          <w:noProof/>
        </w:rPr>
        <w:t xml:space="preserve"> кој</w:t>
      </w:r>
      <w:r w:rsidRPr="007C0513">
        <w:rPr>
          <w:noProof/>
          <w:lang w:val="sr-Cyrl-RS"/>
        </w:rPr>
        <w:t>е</w:t>
      </w:r>
      <w:r w:rsidRPr="007C0513">
        <w:rPr>
          <w:noProof/>
        </w:rPr>
        <w:t xml:space="preserve"> су предмет овог уговора одговара стандардима и прописима </w:t>
      </w:r>
      <w:r w:rsidRPr="007C0513">
        <w:rPr>
          <w:noProof/>
          <w:lang w:val="sr-Cyrl-RS"/>
        </w:rPr>
        <w:t>Р</w:t>
      </w:r>
      <w:r w:rsidRPr="007C0513">
        <w:rPr>
          <w:noProof/>
        </w:rPr>
        <w:t xml:space="preserve">епублике Србије и Европске </w:t>
      </w:r>
      <w:r w:rsidRPr="007C0513">
        <w:rPr>
          <w:noProof/>
          <w:lang w:val="sr-Cyrl-RS"/>
        </w:rPr>
        <w:t>у</w:t>
      </w:r>
      <w:r w:rsidRPr="007C0513">
        <w:rPr>
          <w:noProof/>
        </w:rPr>
        <w:t>није</w:t>
      </w:r>
      <w:r w:rsidRPr="007C0513">
        <w:rPr>
          <w:noProof/>
          <w:lang w:val="sr-Cyrl-RS"/>
        </w:rPr>
        <w:t xml:space="preserve"> </w:t>
      </w:r>
      <w:r w:rsidRPr="007C0513">
        <w:rPr>
          <w:noProof/>
        </w:rPr>
        <w:t xml:space="preserve">и захтевима из конкурсне документације, те да ће </w:t>
      </w:r>
      <w:r w:rsidRPr="007C0513">
        <w:rPr>
          <w:noProof/>
          <w:lang w:val="sr-Cyrl-RS"/>
        </w:rPr>
        <w:t>услугу</w:t>
      </w:r>
      <w:r w:rsidRPr="007C0513">
        <w:rPr>
          <w:noProof/>
        </w:rPr>
        <w:t xml:space="preserve"> вршити </w:t>
      </w:r>
      <w:r w:rsidRPr="007C0513">
        <w:rPr>
          <w:noProof/>
          <w:lang w:val="sr-Cyrl-RS"/>
        </w:rPr>
        <w:t>стручни кадар</w:t>
      </w:r>
      <w:r w:rsidRPr="007C0513">
        <w:rPr>
          <w:noProof/>
        </w:rPr>
        <w:t xml:space="preserve"> код добављача</w:t>
      </w:r>
      <w:r w:rsidRPr="007C0513">
        <w:rPr>
          <w:noProof/>
          <w:lang w:val="sr-Cyrl-RS"/>
        </w:rPr>
        <w:t>.</w:t>
      </w:r>
    </w:p>
    <w:p w14:paraId="74FA4B75" w14:textId="77777777" w:rsidR="007C0513" w:rsidRPr="007C0513" w:rsidRDefault="007C0513" w:rsidP="007C0513">
      <w:pPr>
        <w:ind w:firstLine="720"/>
        <w:jc w:val="both"/>
        <w:rPr>
          <w:bCs/>
          <w:noProof/>
        </w:rPr>
      </w:pPr>
      <w:r w:rsidRPr="007C0513">
        <w:rPr>
          <w:bCs/>
          <w:noProof/>
          <w:lang w:val="sr-Latn-CS"/>
        </w:rPr>
        <w:t>У случају да се установи да услуга која је предмет овог уговора</w:t>
      </w:r>
      <w:r w:rsidRPr="007C0513">
        <w:rPr>
          <w:b/>
          <w:bCs/>
          <w:noProof/>
          <w:lang w:val="sr-Latn-CS"/>
        </w:rPr>
        <w:t xml:space="preserve"> </w:t>
      </w:r>
      <w:r w:rsidRPr="007C0513">
        <w:rPr>
          <w:bCs/>
          <w:noProof/>
          <w:lang w:val="sr-Latn-CS"/>
        </w:rPr>
        <w:t xml:space="preserve">одступа од </w:t>
      </w:r>
      <w:r w:rsidRPr="007C0513">
        <w:rPr>
          <w:bCs/>
          <w:noProof/>
          <w:lang w:val="sr-Cyrl-RS"/>
        </w:rPr>
        <w:t>захтеване</w:t>
      </w:r>
      <w:r w:rsidRPr="007C0513">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C0513">
        <w:rPr>
          <w:bCs/>
          <w:noProof/>
          <w:lang w:val="sr-Cyrl-RS"/>
        </w:rPr>
        <w:t>5 дана</w:t>
      </w:r>
      <w:r w:rsidRPr="007C0513">
        <w:rPr>
          <w:bCs/>
          <w:noProof/>
          <w:lang w:val="sr-Latn-CS"/>
        </w:rPr>
        <w:t xml:space="preserve"> од дана пријема писане рекламације наручиоца.</w:t>
      </w:r>
    </w:p>
    <w:p w14:paraId="412DC7B5" w14:textId="77777777" w:rsidR="007C0513" w:rsidRPr="007C0513" w:rsidRDefault="007C0513" w:rsidP="007C0513">
      <w:pPr>
        <w:tabs>
          <w:tab w:val="num" w:pos="360"/>
        </w:tabs>
        <w:jc w:val="both"/>
        <w:rPr>
          <w:bCs/>
          <w:noProof/>
          <w:lang w:val="sr-Cyrl-RS"/>
        </w:rPr>
      </w:pPr>
    </w:p>
    <w:p w14:paraId="14533C81" w14:textId="77777777" w:rsidR="007C0513" w:rsidRPr="007C0513" w:rsidRDefault="007C0513" w:rsidP="007C0513">
      <w:pPr>
        <w:ind w:firstLine="708"/>
        <w:jc w:val="center"/>
        <w:rPr>
          <w:b/>
          <w:noProof/>
          <w:lang w:val="sr-Cyrl-RS"/>
        </w:rPr>
      </w:pPr>
      <w:r w:rsidRPr="007C0513">
        <w:rPr>
          <w:b/>
          <w:noProof/>
        </w:rPr>
        <w:t>Члан 5.</w:t>
      </w:r>
    </w:p>
    <w:p w14:paraId="5844DADB" w14:textId="77777777" w:rsidR="007C0513" w:rsidRPr="007C0513" w:rsidRDefault="007C0513" w:rsidP="007C0513">
      <w:pPr>
        <w:ind w:firstLine="708"/>
        <w:jc w:val="both"/>
        <w:rPr>
          <w:iCs/>
        </w:rPr>
      </w:pPr>
      <w:r w:rsidRPr="007C0513">
        <w:rPr>
          <w:iCs/>
        </w:rPr>
        <w:t xml:space="preserve"> </w:t>
      </w:r>
      <w:proofErr w:type="gramStart"/>
      <w:r w:rsidRPr="007C0513">
        <w:rPr>
          <w:iCs/>
        </w:rPr>
        <w:t>Рачун за извршене услуге испоставља се на основу потписаног документа-</w:t>
      </w:r>
      <w:r w:rsidRPr="007C0513">
        <w:rPr>
          <w:iCs/>
          <w:lang w:val="sr-Cyrl-RS"/>
        </w:rPr>
        <w:t xml:space="preserve"> </w:t>
      </w:r>
      <w:r w:rsidRPr="007C0513">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7C0513">
        <w:rPr>
          <w:iCs/>
        </w:rPr>
        <w:t xml:space="preserve">овлашћеног лица </w:t>
      </w:r>
      <w:r w:rsidRPr="007C0513">
        <w:rPr>
          <w:bCs/>
          <w:noProof/>
        </w:rPr>
        <w:t>за техничк</w:t>
      </w:r>
      <w:r w:rsidRPr="007C0513">
        <w:rPr>
          <w:bCs/>
          <w:noProof/>
          <w:lang w:val="sr-Cyrl-RS"/>
        </w:rPr>
        <w:t xml:space="preserve">у </w:t>
      </w:r>
      <w:r w:rsidRPr="007C0513">
        <w:rPr>
          <w:bCs/>
          <w:noProof/>
        </w:rPr>
        <w:t>реализациј</w:t>
      </w:r>
      <w:r w:rsidRPr="007C0513">
        <w:rPr>
          <w:bCs/>
          <w:noProof/>
          <w:lang w:val="sr-Cyrl-RS"/>
        </w:rPr>
        <w:t xml:space="preserve">у </w:t>
      </w:r>
      <w:r w:rsidRPr="007C0513">
        <w:rPr>
          <w:iCs/>
          <w:lang w:val="sr-Cyrl-RS"/>
        </w:rPr>
        <w:t>из члана 11.</w:t>
      </w:r>
      <w:proofErr w:type="gramEnd"/>
      <w:r w:rsidRPr="007C0513">
        <w:rPr>
          <w:iCs/>
          <w:lang w:val="sr-Cyrl-RS"/>
        </w:rPr>
        <w:t xml:space="preserve"> овог уговора</w:t>
      </w:r>
      <w:r w:rsidRPr="007C0513">
        <w:rPr>
          <w:iCs/>
        </w:rPr>
        <w:t xml:space="preserve"> којим се верификује квалитет извршен</w:t>
      </w:r>
      <w:r w:rsidRPr="007C0513">
        <w:rPr>
          <w:iCs/>
          <w:lang w:val="sr-Cyrl-RS"/>
        </w:rPr>
        <w:t>е</w:t>
      </w:r>
      <w:r w:rsidRPr="007C0513">
        <w:rPr>
          <w:iCs/>
        </w:rPr>
        <w:t xml:space="preserve"> услуг</w:t>
      </w:r>
      <w:r w:rsidRPr="007C0513">
        <w:rPr>
          <w:iCs/>
          <w:lang w:val="sr-Cyrl-RS"/>
        </w:rPr>
        <w:t>е</w:t>
      </w:r>
      <w:r w:rsidRPr="007C0513">
        <w:rPr>
          <w:iCs/>
        </w:rPr>
        <w:t xml:space="preserve">. </w:t>
      </w:r>
    </w:p>
    <w:p w14:paraId="648CF406" w14:textId="77777777" w:rsidR="007C0513" w:rsidRPr="007C0513" w:rsidRDefault="007C0513" w:rsidP="007C0513">
      <w:pPr>
        <w:ind w:firstLine="708"/>
        <w:jc w:val="both"/>
        <w:rPr>
          <w:lang w:val="sr-Cyrl-RS"/>
        </w:rPr>
      </w:pPr>
      <w:r w:rsidRPr="007C0513">
        <w:rPr>
          <w:noProof/>
          <w:lang w:val="sr-Cyrl-CS"/>
        </w:rPr>
        <w:t xml:space="preserve">Наручилац се обавезује да ће уговорену цену </w:t>
      </w:r>
      <w:r w:rsidRPr="007C0513">
        <w:rPr>
          <w:noProof/>
        </w:rPr>
        <w:t>добављачу испла</w:t>
      </w:r>
      <w:r w:rsidRPr="007C0513">
        <w:rPr>
          <w:noProof/>
          <w:lang w:val="sr-Cyrl-RS"/>
        </w:rPr>
        <w:t>тити у року од 45 дана,</w:t>
      </w:r>
      <w:r w:rsidRPr="007C0513">
        <w:rPr>
          <w:noProof/>
          <w:lang w:val="sr-Cyrl-CS"/>
        </w:rPr>
        <w:t xml:space="preserve"> </w:t>
      </w:r>
      <w:r w:rsidRPr="007C0513">
        <w:rPr>
          <w:bCs/>
          <w:noProof/>
        </w:rPr>
        <w:t xml:space="preserve">од дана када му добављач достави </w:t>
      </w:r>
      <w:r w:rsidRPr="007C0513">
        <w:rPr>
          <w:noProof/>
          <w:lang w:val="sr-Cyrl-CS"/>
        </w:rPr>
        <w:t>исправан рачун, испостављен уз документ–</w:t>
      </w:r>
      <w:r w:rsidRPr="007C0513">
        <w:rPr>
          <w:lang w:val="sr-Cyrl-RS"/>
        </w:rPr>
        <w:t xml:space="preserve"> </w:t>
      </w:r>
      <w:r w:rsidRPr="007C0513">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7C0513">
        <w:rPr>
          <w:iCs/>
          <w:lang w:val="sr-Cyrl-RS"/>
        </w:rPr>
        <w:t>,</w:t>
      </w:r>
      <w:r w:rsidRPr="007C0513">
        <w:rPr>
          <w:bCs/>
          <w:noProof/>
        </w:rPr>
        <w:t xml:space="preserve"> за услугe којe је извршио</w:t>
      </w:r>
      <w:r w:rsidRPr="007C0513">
        <w:rPr>
          <w:noProof/>
          <w:lang w:val="sr-Cyrl-CS"/>
        </w:rPr>
        <w:t>,</w:t>
      </w:r>
      <w:r w:rsidRPr="007C0513">
        <w:rPr>
          <w:bCs/>
          <w:noProof/>
          <w:lang w:val="sr-Latn-CS"/>
        </w:rPr>
        <w:t xml:space="preserve"> о чему потврду даје овлашћено лице</w:t>
      </w:r>
      <w:r w:rsidRPr="007C0513">
        <w:rPr>
          <w:bCs/>
          <w:noProof/>
        </w:rPr>
        <w:t xml:space="preserve"> за техничк</w:t>
      </w:r>
      <w:r w:rsidRPr="007C0513">
        <w:rPr>
          <w:bCs/>
          <w:noProof/>
          <w:lang w:val="sr-Cyrl-RS"/>
        </w:rPr>
        <w:t xml:space="preserve">у </w:t>
      </w:r>
      <w:r w:rsidRPr="007C0513">
        <w:rPr>
          <w:bCs/>
          <w:noProof/>
        </w:rPr>
        <w:t>реализациј</w:t>
      </w:r>
      <w:r w:rsidRPr="007C0513">
        <w:rPr>
          <w:bCs/>
          <w:noProof/>
          <w:lang w:val="sr-Cyrl-RS"/>
        </w:rPr>
        <w:t>у</w:t>
      </w:r>
      <w:r w:rsidRPr="007C0513">
        <w:rPr>
          <w:bCs/>
          <w:noProof/>
          <w:lang w:val="sr-Latn-CS"/>
        </w:rPr>
        <w:t xml:space="preserve"> из члана </w:t>
      </w:r>
      <w:r w:rsidRPr="007C0513">
        <w:rPr>
          <w:bCs/>
          <w:noProof/>
          <w:lang w:val="sr-Cyrl-RS"/>
        </w:rPr>
        <w:t>11</w:t>
      </w:r>
      <w:r w:rsidRPr="007C0513">
        <w:rPr>
          <w:bCs/>
          <w:noProof/>
          <w:lang w:val="sr-Latn-CS"/>
        </w:rPr>
        <w:t>. овог уговора.</w:t>
      </w:r>
    </w:p>
    <w:p w14:paraId="0E7A7CAC" w14:textId="77777777" w:rsidR="007C0513" w:rsidRPr="007C0513" w:rsidRDefault="007C0513" w:rsidP="007C0513">
      <w:pPr>
        <w:ind w:firstLine="708"/>
        <w:jc w:val="both"/>
        <w:outlineLvl w:val="0"/>
        <w:rPr>
          <w:noProof/>
          <w:lang w:val="sr-Cyrl-RS"/>
        </w:rPr>
      </w:pPr>
      <w:bookmarkStart w:id="76" w:name="_Toc9255853"/>
      <w:r w:rsidRPr="007C0513">
        <w:rPr>
          <w:noProof/>
          <w:lang w:val="sr-Cyrl-CS"/>
        </w:rPr>
        <w:lastRenderedPageBreak/>
        <w:t>Добављач се обавезује да рачун достави преко писарнице наручиоца, адресирано на седиште наручиоца.</w:t>
      </w:r>
      <w:bookmarkEnd w:id="76"/>
    </w:p>
    <w:p w14:paraId="0C0D9AF2" w14:textId="77777777" w:rsidR="007C0513" w:rsidRPr="007C0513" w:rsidRDefault="007C0513" w:rsidP="007C0513">
      <w:pPr>
        <w:ind w:firstLine="708"/>
        <w:jc w:val="both"/>
        <w:outlineLvl w:val="0"/>
        <w:rPr>
          <w:lang w:val="sr-Cyrl-RS"/>
        </w:rPr>
      </w:pPr>
      <w:bookmarkStart w:id="77" w:name="_Toc9255854"/>
      <w:r w:rsidRPr="007C0513">
        <w:rPr>
          <w:lang w:val="sr-Cyrl-RS"/>
        </w:rPr>
        <w:t>Плаћање се врши на основу Уговора са Покрајинским секретаријатом за здравство број:</w:t>
      </w:r>
      <w:r w:rsidRPr="007C0513">
        <w:rPr>
          <w:rFonts w:eastAsiaTheme="minorHAnsi"/>
          <w:lang w:val="en-US"/>
        </w:rPr>
        <w:t xml:space="preserve"> </w:t>
      </w:r>
      <w:r w:rsidRPr="007C0513">
        <w:rPr>
          <w:rFonts w:eastAsiaTheme="minorHAnsi"/>
          <w:lang w:val="sr-Cyrl-RS"/>
        </w:rPr>
        <w:t>____________________________.</w:t>
      </w:r>
      <w:bookmarkEnd w:id="77"/>
    </w:p>
    <w:p w14:paraId="00FDDBD5" w14:textId="77777777" w:rsidR="007C0513" w:rsidRPr="007C0513" w:rsidRDefault="007C0513" w:rsidP="007C0513">
      <w:pPr>
        <w:outlineLvl w:val="0"/>
        <w:rPr>
          <w:lang w:val="sr-Cyrl-RS"/>
        </w:rPr>
      </w:pPr>
    </w:p>
    <w:p w14:paraId="25E72A69" w14:textId="77777777" w:rsidR="007C0513" w:rsidRPr="007C0513" w:rsidRDefault="007C0513" w:rsidP="007C0513">
      <w:pPr>
        <w:jc w:val="center"/>
        <w:outlineLvl w:val="0"/>
        <w:rPr>
          <w:noProof/>
          <w:lang w:val="sr-Cyrl-CS"/>
        </w:rPr>
      </w:pPr>
      <w:bookmarkStart w:id="78" w:name="_Toc9255855"/>
      <w:r w:rsidRPr="007C0513">
        <w:rPr>
          <w:b/>
          <w:noProof/>
          <w:lang w:val="en-US"/>
        </w:rPr>
        <w:t>Члан 6.</w:t>
      </w:r>
      <w:bookmarkEnd w:id="78"/>
    </w:p>
    <w:p w14:paraId="3052C22F" w14:textId="77777777" w:rsidR="007C0513" w:rsidRPr="007C0513" w:rsidRDefault="007C0513" w:rsidP="007C0513">
      <w:pPr>
        <w:ind w:firstLine="720"/>
        <w:jc w:val="both"/>
        <w:rPr>
          <w:noProof/>
        </w:rPr>
      </w:pPr>
      <w:r w:rsidRPr="007C0513">
        <w:rPr>
          <w:noProof/>
        </w:rPr>
        <w:t>Уговорне стране констатују да је добављач доставио наручиоцу следећ</w:t>
      </w:r>
      <w:r w:rsidRPr="007C0513">
        <w:rPr>
          <w:noProof/>
          <w:lang w:val="sr-Cyrl-RS"/>
        </w:rPr>
        <w:t>е</w:t>
      </w:r>
      <w:r w:rsidRPr="007C0513">
        <w:rPr>
          <w:noProof/>
        </w:rPr>
        <w:t xml:space="preserve"> средств</w:t>
      </w:r>
      <w:r w:rsidRPr="007C0513">
        <w:rPr>
          <w:noProof/>
          <w:lang w:val="sr-Cyrl-RS"/>
        </w:rPr>
        <w:t>о</w:t>
      </w:r>
      <w:r w:rsidRPr="007C0513">
        <w:rPr>
          <w:noProof/>
        </w:rPr>
        <w:t xml:space="preserve"> обезбеђења са овлашћењ</w:t>
      </w:r>
      <w:r w:rsidRPr="007C0513">
        <w:rPr>
          <w:noProof/>
          <w:lang w:val="sr-Cyrl-RS"/>
        </w:rPr>
        <w:t>ем</w:t>
      </w:r>
      <w:r w:rsidRPr="007C0513">
        <w:rPr>
          <w:noProof/>
        </w:rPr>
        <w:t xml:space="preserve"> за наплату:</w:t>
      </w:r>
    </w:p>
    <w:p w14:paraId="71F0415A" w14:textId="77777777" w:rsidR="007C0513" w:rsidRPr="007C0513" w:rsidRDefault="007C0513" w:rsidP="007C0513">
      <w:pPr>
        <w:pStyle w:val="ListParagraph"/>
        <w:numPr>
          <w:ilvl w:val="0"/>
          <w:numId w:val="24"/>
        </w:numPr>
        <w:jc w:val="both"/>
        <w:rPr>
          <w:noProof/>
          <w:lang w:val="ru-RU"/>
        </w:rPr>
      </w:pPr>
      <w:bookmarkStart w:id="79" w:name="_Toc448141809"/>
      <w:r w:rsidRPr="007C0513">
        <w:rPr>
          <w:b/>
          <w:lang w:val="ru-RU"/>
        </w:rPr>
        <w:t>регистровану бланко меницу и менично овлашћење</w:t>
      </w:r>
      <w:r w:rsidRPr="007C0513">
        <w:rPr>
          <w:b/>
          <w:noProof/>
          <w:lang w:val="ru-RU"/>
        </w:rPr>
        <w:t xml:space="preserve"> за извршење уговорне обавезе</w:t>
      </w:r>
      <w:r w:rsidRPr="007C0513">
        <w:rPr>
          <w:noProof/>
          <w:lang w:val="ru-RU"/>
        </w:rPr>
        <w:t>, попуњено на износ од 10% од укупне вредности уговора</w:t>
      </w:r>
      <w:r w:rsidRPr="007C0513">
        <w:rPr>
          <w:noProof/>
          <w:lang w:val="sr-Cyrl-RS"/>
        </w:rPr>
        <w:t xml:space="preserve"> без ПДВ-а</w:t>
      </w:r>
      <w:r w:rsidRPr="007C0513">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29080BB3" w14:textId="77777777" w:rsidR="007C0513" w:rsidRPr="007C0513" w:rsidRDefault="007C0513" w:rsidP="007C0513">
      <w:pPr>
        <w:pStyle w:val="ListParagraph"/>
        <w:ind w:left="360"/>
        <w:jc w:val="both"/>
        <w:rPr>
          <w:lang w:val="sr-Cyrl-CS"/>
        </w:rPr>
      </w:pPr>
    </w:p>
    <w:p w14:paraId="34B5A6C6" w14:textId="77777777" w:rsidR="007C0513" w:rsidRPr="007C0513" w:rsidRDefault="007C0513" w:rsidP="007C0513">
      <w:pPr>
        <w:pStyle w:val="BodyTextIndent"/>
        <w:ind w:left="0" w:firstLine="0"/>
        <w:jc w:val="center"/>
        <w:outlineLvl w:val="0"/>
        <w:rPr>
          <w:noProof/>
          <w:color w:val="000000" w:themeColor="text1"/>
          <w:lang w:val="sr-Latn-RS"/>
        </w:rPr>
      </w:pPr>
      <w:bookmarkStart w:id="80" w:name="_Toc9255856"/>
      <w:r w:rsidRPr="007C0513">
        <w:rPr>
          <w:noProof/>
          <w:color w:val="000000" w:themeColor="text1"/>
          <w:lang w:val="sr-Latn-RS"/>
        </w:rPr>
        <w:t xml:space="preserve">Члан </w:t>
      </w:r>
      <w:r w:rsidRPr="007C0513">
        <w:rPr>
          <w:noProof/>
          <w:color w:val="000000" w:themeColor="text1"/>
          <w:lang w:val="sr-Cyrl-RS"/>
        </w:rPr>
        <w:t>7</w:t>
      </w:r>
      <w:r w:rsidRPr="007C0513">
        <w:rPr>
          <w:noProof/>
          <w:color w:val="000000" w:themeColor="text1"/>
          <w:lang w:val="sr-Latn-RS"/>
        </w:rPr>
        <w:t>.</w:t>
      </w:r>
      <w:bookmarkEnd w:id="79"/>
      <w:bookmarkEnd w:id="80"/>
    </w:p>
    <w:p w14:paraId="37CBBE1E" w14:textId="77777777" w:rsidR="007C0513" w:rsidRPr="007C0513" w:rsidRDefault="007C0513" w:rsidP="007C0513">
      <w:pPr>
        <w:ind w:firstLine="720"/>
        <w:jc w:val="both"/>
        <w:rPr>
          <w:noProof/>
        </w:rPr>
      </w:pPr>
      <w:r w:rsidRPr="007C0513">
        <w:rPr>
          <w:noProof/>
        </w:rPr>
        <w:t xml:space="preserve">У случају наступања чињеница које могу утицати да </w:t>
      </w:r>
      <w:r w:rsidRPr="007C0513">
        <w:rPr>
          <w:noProof/>
          <w:lang w:val="sr-Cyrl-RS"/>
        </w:rPr>
        <w:t>предмет овог уговора</w:t>
      </w:r>
      <w:r w:rsidRPr="007C0513">
        <w:rPr>
          <w:noProof/>
        </w:rPr>
        <w:t xml:space="preserve"> не бу</w:t>
      </w:r>
      <w:r w:rsidRPr="007C0513">
        <w:rPr>
          <w:noProof/>
          <w:lang w:val="sr-Cyrl-RS"/>
        </w:rPr>
        <w:t>де</w:t>
      </w:r>
      <w:r w:rsidRPr="007C0513">
        <w:rPr>
          <w:noProof/>
        </w:rPr>
        <w:t xml:space="preserve"> извршен</w:t>
      </w:r>
      <w:r w:rsidRPr="007C0513">
        <w:rPr>
          <w:noProof/>
          <w:lang w:val="sr-Cyrl-RS"/>
        </w:rPr>
        <w:t xml:space="preserve"> у роковима предвиђеним овим уговором</w:t>
      </w:r>
      <w:r w:rsidRPr="007C0513">
        <w:rPr>
          <w:noProof/>
        </w:rPr>
        <w:t xml:space="preserve">, </w:t>
      </w:r>
      <w:r w:rsidRPr="007C0513">
        <w:rPr>
          <w:noProof/>
          <w:lang w:val="sr-Cyrl-RS"/>
        </w:rPr>
        <w:t xml:space="preserve">једна уговорна страна </w:t>
      </w:r>
      <w:r w:rsidRPr="007C0513">
        <w:rPr>
          <w:noProof/>
        </w:rPr>
        <w:t>је дужн</w:t>
      </w:r>
      <w:r w:rsidRPr="007C0513">
        <w:rPr>
          <w:noProof/>
          <w:lang w:val="sr-Cyrl-RS"/>
        </w:rPr>
        <w:t>а</w:t>
      </w:r>
      <w:r w:rsidRPr="007C0513">
        <w:rPr>
          <w:noProof/>
        </w:rPr>
        <w:t xml:space="preserve"> да одмах по њиховом сазнању о истим писмено обавести </w:t>
      </w:r>
      <w:r w:rsidRPr="007C0513">
        <w:rPr>
          <w:noProof/>
          <w:lang w:val="sr-Cyrl-RS"/>
        </w:rPr>
        <w:t>другу уговорну страну</w:t>
      </w:r>
      <w:r w:rsidRPr="007C0513">
        <w:rPr>
          <w:noProof/>
        </w:rPr>
        <w:t>.</w:t>
      </w:r>
    </w:p>
    <w:p w14:paraId="1E49439E" w14:textId="77777777" w:rsidR="007C0513" w:rsidRPr="007C0513" w:rsidRDefault="007C0513" w:rsidP="007C0513">
      <w:pPr>
        <w:ind w:firstLine="720"/>
        <w:jc w:val="both"/>
        <w:rPr>
          <w:noProof/>
        </w:rPr>
      </w:pPr>
      <w:r w:rsidRPr="007C0513">
        <w:rPr>
          <w:noProof/>
        </w:rPr>
        <w:t>Сва обавештења која нису дата у писаном облику неће производити правно дејство.</w:t>
      </w:r>
    </w:p>
    <w:p w14:paraId="7BB3B925" w14:textId="77777777" w:rsidR="007C0513" w:rsidRPr="007C0513" w:rsidRDefault="007C0513" w:rsidP="007C0513">
      <w:pPr>
        <w:ind w:firstLine="708"/>
        <w:jc w:val="both"/>
        <w:rPr>
          <w:lang w:val="sr-Cyrl-RS"/>
        </w:rPr>
      </w:pPr>
      <w:r w:rsidRPr="007C0513">
        <w:rPr>
          <w:noProof/>
          <w:lang w:val="sr-Cyrl-RS"/>
        </w:rPr>
        <w:t>Рокови  предвиђени овим уговором</w:t>
      </w:r>
      <w:r w:rsidRPr="007C0513">
        <w:rPr>
          <w:noProof/>
        </w:rPr>
        <w:t xml:space="preserve"> могу бити продужени услед настанка случаја више силе,</w:t>
      </w:r>
      <w:r w:rsidRPr="007C0513">
        <w:rPr>
          <w:shd w:val="clear" w:color="auto" w:fill="FFFFFF"/>
        </w:rPr>
        <w:t xml:space="preserve"> </w:t>
      </w:r>
      <w:r w:rsidRPr="007C0513">
        <w:rPr>
          <w:shd w:val="clear" w:color="auto" w:fill="FFFFFF"/>
          <w:lang w:val="sr-Cyrl-RS"/>
        </w:rPr>
        <w:t xml:space="preserve">односно наступања свих оних </w:t>
      </w:r>
      <w:r w:rsidRPr="007C0513">
        <w:rPr>
          <w:lang w:val="sr-Cyrl-RS"/>
        </w:rPr>
        <w:t xml:space="preserve"> догађаја који се нису могли предвидвети, </w:t>
      </w:r>
      <w:r w:rsidRPr="007C0513">
        <w:t>избећи или отклонити</w:t>
      </w:r>
      <w:r w:rsidRPr="007C0513">
        <w:rPr>
          <w:lang w:val="sr-Cyrl-RS"/>
        </w:rPr>
        <w:t>,</w:t>
      </w:r>
      <w:r w:rsidRPr="007C0513">
        <w:rPr>
          <w:shd w:val="clear" w:color="auto" w:fill="FFFFFF"/>
          <w:lang w:val="sr-Cyrl-RS"/>
        </w:rPr>
        <w:t xml:space="preserve"> </w:t>
      </w:r>
      <w:r w:rsidRPr="007C0513">
        <w:rPr>
          <w:shd w:val="clear" w:color="auto" w:fill="FFFFFF"/>
        </w:rPr>
        <w:t xml:space="preserve">у тренутку </w:t>
      </w:r>
      <w:r w:rsidRPr="007C0513">
        <w:rPr>
          <w:shd w:val="clear" w:color="auto" w:fill="FFFFFF"/>
          <w:lang w:val="sr-Cyrl-RS"/>
        </w:rPr>
        <w:t>закључења</w:t>
      </w:r>
      <w:r w:rsidRPr="007C0513">
        <w:rPr>
          <w:rStyle w:val="apple-converted-space"/>
          <w:shd w:val="clear" w:color="auto" w:fill="FFFFFF"/>
        </w:rPr>
        <w:t> </w:t>
      </w:r>
      <w:r w:rsidRPr="007C0513">
        <w:rPr>
          <w:shd w:val="clear" w:color="auto" w:fill="FFFFFF"/>
          <w:lang w:val="sr-Cyrl-RS"/>
        </w:rPr>
        <w:t>У</w:t>
      </w:r>
      <w:r w:rsidRPr="007C0513">
        <w:rPr>
          <w:shd w:val="clear" w:color="auto" w:fill="FFFFFF"/>
        </w:rPr>
        <w:t>говора</w:t>
      </w:r>
      <w:r w:rsidRPr="007C0513">
        <w:rPr>
          <w:rStyle w:val="apple-converted-space"/>
          <w:shd w:val="clear" w:color="auto" w:fill="FFFFFF"/>
          <w:lang w:val="sr-Cyrl-RS"/>
        </w:rPr>
        <w:t xml:space="preserve">, </w:t>
      </w:r>
      <w:r w:rsidRPr="007C0513">
        <w:rPr>
          <w:shd w:val="clear" w:color="auto" w:fill="FFFFFF"/>
        </w:rPr>
        <w:t xml:space="preserve">и на који уговорне стране објективно не могу и нису могле </w:t>
      </w:r>
      <w:r w:rsidRPr="007C0513">
        <w:rPr>
          <w:shd w:val="clear" w:color="auto" w:fill="FFFFFF"/>
          <w:lang w:val="sr-Cyrl-RS"/>
        </w:rPr>
        <w:t xml:space="preserve">да утичу </w:t>
      </w:r>
      <w:r w:rsidRPr="007C0513">
        <w:rPr>
          <w:shd w:val="clear" w:color="auto" w:fill="FFFFFF"/>
        </w:rPr>
        <w:t xml:space="preserve">(догађај мора бити за </w:t>
      </w:r>
      <w:r w:rsidRPr="007C0513">
        <w:rPr>
          <w:shd w:val="clear" w:color="auto" w:fill="FFFFFF"/>
          <w:lang w:val="sr-Cyrl-RS"/>
        </w:rPr>
        <w:t>уговорне стране</w:t>
      </w:r>
      <w:r w:rsidRPr="007C0513">
        <w:rPr>
          <w:shd w:val="clear" w:color="auto" w:fill="FFFFFF"/>
        </w:rPr>
        <w:t xml:space="preserve"> неочекиван, изванредан, непредвидив), нпр.</w:t>
      </w:r>
      <w:r w:rsidRPr="007C0513">
        <w:rPr>
          <w:rStyle w:val="apple-converted-space"/>
          <w:shd w:val="clear" w:color="auto" w:fill="FFFFFF"/>
        </w:rPr>
        <w:t> </w:t>
      </w:r>
      <w:r w:rsidRPr="007C0513">
        <w:rPr>
          <w:shd w:val="clear" w:color="auto" w:fill="FFFFFF"/>
        </w:rPr>
        <w:t>ратно</w:t>
      </w:r>
      <w:r w:rsidRPr="007C0513">
        <w:rPr>
          <w:rStyle w:val="apple-converted-space"/>
          <w:shd w:val="clear" w:color="auto" w:fill="FFFFFF"/>
        </w:rPr>
        <w:t> </w:t>
      </w:r>
      <w:r w:rsidRPr="007C0513">
        <w:rPr>
          <w:shd w:val="clear" w:color="auto" w:fill="FFFFFF"/>
        </w:rPr>
        <w:t>стање,</w:t>
      </w:r>
      <w:r w:rsidRPr="007C0513">
        <w:rPr>
          <w:rStyle w:val="apple-converted-space"/>
          <w:shd w:val="clear" w:color="auto" w:fill="FFFFFF"/>
        </w:rPr>
        <w:t> </w:t>
      </w:r>
      <w:r w:rsidRPr="007C0513">
        <w:rPr>
          <w:shd w:val="clear" w:color="auto" w:fill="FFFFFF"/>
        </w:rPr>
        <w:t>штрајк,</w:t>
      </w:r>
      <w:r w:rsidRPr="007C0513">
        <w:rPr>
          <w:shd w:val="clear" w:color="auto" w:fill="FFFFFF"/>
          <w:lang w:val="sr-Cyrl-RS"/>
        </w:rPr>
        <w:t xml:space="preserve"> </w:t>
      </w:r>
      <w:r w:rsidRPr="007C0513">
        <w:rPr>
          <w:shd w:val="clear" w:color="auto" w:fill="FFFFFF"/>
        </w:rPr>
        <w:t>елементарне непогоде</w:t>
      </w:r>
      <w:r w:rsidRPr="007C0513">
        <w:rPr>
          <w:shd w:val="clear" w:color="auto" w:fill="FFFFFF"/>
          <w:lang w:val="sr-Cyrl-RS"/>
        </w:rPr>
        <w:t xml:space="preserve">, природне катастрофе, </w:t>
      </w:r>
      <w:r w:rsidRPr="007C0513">
        <w:t>пожар, поплава, експлозија, транспортне несреће</w:t>
      </w:r>
      <w:r w:rsidRPr="007C0513">
        <w:rPr>
          <w:lang w:val="sr-Cyrl-RS"/>
        </w:rPr>
        <w:t xml:space="preserve"> изазване природним катастрофама</w:t>
      </w:r>
      <w:r w:rsidRPr="007C0513">
        <w:t>, одлуке органа власти</w:t>
      </w:r>
      <w:r w:rsidRPr="007C0513">
        <w:rPr>
          <w:lang w:val="sr-Cyrl-RS"/>
        </w:rPr>
        <w:t xml:space="preserve">, </w:t>
      </w:r>
      <w:r w:rsidRPr="007C0513">
        <w:t>забране увоза, извоза и други случајеви, који су законом утврђени као виша сила</w:t>
      </w:r>
      <w:r w:rsidRPr="007C0513">
        <w:rPr>
          <w:lang w:val="sr-Cyrl-RS"/>
        </w:rPr>
        <w:t xml:space="preserve">, те се у предвиђеним случајевима </w:t>
      </w:r>
      <w:r w:rsidRPr="007C0513">
        <w:rPr>
          <w:lang w:val="sr-Latn-RS"/>
        </w:rPr>
        <w:t xml:space="preserve"> </w:t>
      </w:r>
      <w:r w:rsidRPr="007C0513">
        <w:rPr>
          <w:lang w:val="sr-Cyrl-RS"/>
        </w:rPr>
        <w:t xml:space="preserve">уговорне стране </w:t>
      </w:r>
      <w:r w:rsidRPr="007C0513">
        <w:t>ослобођ</w:t>
      </w:r>
      <w:r w:rsidRPr="007C0513">
        <w:rPr>
          <w:lang w:val="sr-Cyrl-RS"/>
        </w:rPr>
        <w:t>ају су</w:t>
      </w:r>
      <w:r w:rsidRPr="007C0513">
        <w:t xml:space="preserve"> одговорности за штету</w:t>
      </w:r>
      <w:r w:rsidRPr="007C0513">
        <w:rPr>
          <w:lang w:val="sr-Cyrl-RS"/>
        </w:rPr>
        <w:t>.</w:t>
      </w:r>
    </w:p>
    <w:p w14:paraId="38D2BBD9" w14:textId="77777777" w:rsidR="007C0513" w:rsidRPr="007C0513" w:rsidRDefault="007C0513" w:rsidP="007C0513">
      <w:pPr>
        <w:ind w:firstLine="708"/>
        <w:jc w:val="both"/>
        <w:rPr>
          <w:rStyle w:val="Hyperlink"/>
        </w:rPr>
      </w:pPr>
      <w:r w:rsidRPr="007C0513">
        <w:rPr>
          <w:lang w:val="sr-Cyrl-RS"/>
        </w:rPr>
        <w:t xml:space="preserve">Уколико наступе случајеви одређени као виша сила, односно оних случајева </w:t>
      </w:r>
      <w:r w:rsidRPr="007C0513">
        <w:t>на које уговорне стране не могу утицати, а које чине испуњење уговора трајно или привремено немогућим</w:t>
      </w:r>
      <w:r w:rsidRPr="007C0513">
        <w:rPr>
          <w:lang w:val="sr-Cyrl-RS"/>
        </w:rPr>
        <w:t>, наручилац може да обустави испуњење уговорних обавеза до момента отклањања догађаја који је наступио</w:t>
      </w:r>
      <w:r w:rsidRPr="007C0513">
        <w:t xml:space="preserve"> или</w:t>
      </w:r>
      <w:r w:rsidRPr="007C0513">
        <w:rPr>
          <w:rStyle w:val="apple-converted-space"/>
        </w:rPr>
        <w:t> </w:t>
      </w:r>
      <w:r w:rsidRPr="007C0513">
        <w:rPr>
          <w:rStyle w:val="apple-converted-space"/>
          <w:lang w:val="sr-Cyrl-RS"/>
        </w:rPr>
        <w:t xml:space="preserve">да приступи </w:t>
      </w:r>
      <w:r w:rsidRPr="007C0513">
        <w:t>раскид</w:t>
      </w:r>
      <w:r w:rsidRPr="007C0513">
        <w:rPr>
          <w:lang w:val="sr-Cyrl-RS"/>
        </w:rPr>
        <w:t>у у</w:t>
      </w:r>
      <w:r w:rsidRPr="007C0513">
        <w:t>говора</w:t>
      </w:r>
      <w:r w:rsidRPr="007C0513">
        <w:rPr>
          <w:rStyle w:val="Hyperlink"/>
          <w:lang w:val="sr-Cyrl-RS"/>
        </w:rPr>
        <w:t xml:space="preserve">, </w:t>
      </w:r>
    </w:p>
    <w:p w14:paraId="077D53F8" w14:textId="77777777" w:rsidR="007C0513" w:rsidRPr="007C0513" w:rsidRDefault="007C0513" w:rsidP="007C0513">
      <w:pPr>
        <w:ind w:firstLine="708"/>
        <w:jc w:val="both"/>
      </w:pPr>
      <w:r w:rsidRPr="007C0513">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E0B064A" w14:textId="77777777" w:rsidR="007C0513" w:rsidRPr="007C0513" w:rsidRDefault="007C0513" w:rsidP="007C0513">
      <w:pPr>
        <w:jc w:val="both"/>
        <w:rPr>
          <w:b/>
          <w:noProof/>
          <w:color w:val="000000" w:themeColor="text1"/>
          <w:lang w:val="sr-Cyrl-RS"/>
        </w:rPr>
      </w:pPr>
    </w:p>
    <w:p w14:paraId="37FD43BD" w14:textId="77777777" w:rsidR="007C0513" w:rsidRPr="007C0513" w:rsidRDefault="007C0513" w:rsidP="007C0513">
      <w:pPr>
        <w:jc w:val="center"/>
        <w:outlineLvl w:val="0"/>
        <w:rPr>
          <w:b/>
          <w:noProof/>
          <w:color w:val="000000" w:themeColor="text1"/>
          <w:lang w:val="sr-Cyrl-RS"/>
        </w:rPr>
      </w:pPr>
      <w:bookmarkStart w:id="81" w:name="_Toc448141813"/>
      <w:bookmarkStart w:id="82" w:name="_Toc389742047"/>
      <w:bookmarkStart w:id="83" w:name="_Toc380740085"/>
      <w:bookmarkStart w:id="84" w:name="_Toc9255857"/>
      <w:r w:rsidRPr="007C0513">
        <w:rPr>
          <w:b/>
          <w:noProof/>
          <w:color w:val="000000" w:themeColor="text1"/>
        </w:rPr>
        <w:t xml:space="preserve">Члан </w:t>
      </w:r>
      <w:r w:rsidRPr="007C0513">
        <w:rPr>
          <w:b/>
          <w:noProof/>
          <w:color w:val="000000" w:themeColor="text1"/>
          <w:lang w:val="sr-Cyrl-RS"/>
        </w:rPr>
        <w:t>8</w:t>
      </w:r>
      <w:r w:rsidRPr="007C0513">
        <w:rPr>
          <w:b/>
          <w:noProof/>
          <w:color w:val="000000" w:themeColor="text1"/>
        </w:rPr>
        <w:t>.</w:t>
      </w:r>
      <w:bookmarkEnd w:id="81"/>
      <w:bookmarkEnd w:id="82"/>
      <w:bookmarkEnd w:id="83"/>
      <w:bookmarkEnd w:id="84"/>
    </w:p>
    <w:p w14:paraId="0A1C7112" w14:textId="77777777" w:rsidR="007C0513" w:rsidRPr="007C0513" w:rsidRDefault="007C0513" w:rsidP="007C0513">
      <w:pPr>
        <w:ind w:firstLine="720"/>
        <w:jc w:val="both"/>
        <w:rPr>
          <w:noProof/>
          <w:color w:val="000000" w:themeColor="text1"/>
        </w:rPr>
      </w:pPr>
      <w:proofErr w:type="gramStart"/>
      <w:r w:rsidRPr="007C0513">
        <w:t>У складу са чланом 115.</w:t>
      </w:r>
      <w:proofErr w:type="gramEnd"/>
      <w:r w:rsidRPr="007C0513">
        <w:t xml:space="preserve"> </w:t>
      </w:r>
      <w:r w:rsidRPr="007C0513">
        <w:rPr>
          <w:noProof/>
          <w:color w:val="000000" w:themeColor="text1"/>
        </w:rPr>
        <w:t>Закона о јавним набавкама</w:t>
      </w:r>
      <w:r w:rsidRPr="007C051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C0513">
        <w:rPr>
          <w:lang w:val="en-US"/>
        </w:rPr>
        <w:t xml:space="preserve"> </w:t>
      </w:r>
      <w:r w:rsidRPr="007C0513">
        <w:t xml:space="preserve">првобитно закљученог уговора, при чему укупна вредност повећања уговора не може да буде већа од вредности из члана 39. </w:t>
      </w:r>
      <w:proofErr w:type="gramStart"/>
      <w:r w:rsidRPr="007C0513">
        <w:t>став</w:t>
      </w:r>
      <w:proofErr w:type="gramEnd"/>
      <w:r w:rsidRPr="007C0513">
        <w:t xml:space="preserve"> 1. </w:t>
      </w:r>
      <w:r w:rsidRPr="007C0513">
        <w:rPr>
          <w:noProof/>
          <w:color w:val="000000" w:themeColor="text1"/>
        </w:rPr>
        <w:t>Закона о јавним набавкама.</w:t>
      </w:r>
    </w:p>
    <w:p w14:paraId="002A76FD" w14:textId="77777777" w:rsidR="007C0513" w:rsidRPr="007C0513" w:rsidRDefault="007C0513" w:rsidP="007C0513">
      <w:pPr>
        <w:ind w:firstLine="720"/>
        <w:jc w:val="both"/>
      </w:pPr>
      <w:proofErr w:type="gramStart"/>
      <w:r w:rsidRPr="007C051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C0513">
        <w:rPr>
          <w:shd w:val="clear" w:color="auto" w:fill="FFFFFF"/>
        </w:rPr>
        <w:t xml:space="preserve"> </w:t>
      </w:r>
      <w:proofErr w:type="gramStart"/>
      <w:r w:rsidRPr="007C051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8238B45" w14:textId="77777777" w:rsidR="007C0513" w:rsidRPr="007C0513" w:rsidRDefault="007C0513" w:rsidP="007C0513">
      <w:pPr>
        <w:ind w:firstLine="720"/>
        <w:jc w:val="both"/>
      </w:pPr>
    </w:p>
    <w:p w14:paraId="06A2BB3A" w14:textId="77777777" w:rsidR="007C0513" w:rsidRPr="007C0513" w:rsidRDefault="007C0513" w:rsidP="007C0513">
      <w:pPr>
        <w:ind w:firstLine="720"/>
        <w:jc w:val="both"/>
      </w:pPr>
      <w:r w:rsidRPr="007C0513">
        <w:t>Наручилац ће дозволити измене уговора у следећим ситуацијама:</w:t>
      </w:r>
    </w:p>
    <w:p w14:paraId="2BF543D0" w14:textId="77777777" w:rsidR="007C0513" w:rsidRPr="007C0513" w:rsidRDefault="007C0513" w:rsidP="007C0513">
      <w:pPr>
        <w:ind w:firstLine="720"/>
        <w:jc w:val="both"/>
      </w:pPr>
    </w:p>
    <w:p w14:paraId="7B374EB0" w14:textId="77777777" w:rsidR="007C0513" w:rsidRPr="007C0513" w:rsidRDefault="007C0513" w:rsidP="007C0513">
      <w:pPr>
        <w:pStyle w:val="ListParagraph"/>
        <w:numPr>
          <w:ilvl w:val="0"/>
          <w:numId w:val="1"/>
        </w:numPr>
        <w:ind w:left="405"/>
        <w:jc w:val="both"/>
      </w:pPr>
      <w:r w:rsidRPr="007C0513">
        <w:t>Уколико се повећа обим предмета јавне набавке због непредвиђених околности;</w:t>
      </w:r>
    </w:p>
    <w:p w14:paraId="13D2A4C2" w14:textId="77777777" w:rsidR="007C0513" w:rsidRPr="007C0513" w:rsidRDefault="007C0513" w:rsidP="007C0513">
      <w:pPr>
        <w:pStyle w:val="ListParagraph"/>
        <w:numPr>
          <w:ilvl w:val="0"/>
          <w:numId w:val="1"/>
        </w:numPr>
        <w:ind w:left="405"/>
        <w:jc w:val="both"/>
      </w:pPr>
      <w:r w:rsidRPr="007C0513">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30772D5" w14:textId="77777777" w:rsidR="007C0513" w:rsidRPr="007C0513" w:rsidRDefault="007C0513" w:rsidP="007C0513">
      <w:pPr>
        <w:pStyle w:val="ListParagraph"/>
        <w:numPr>
          <w:ilvl w:val="0"/>
          <w:numId w:val="1"/>
        </w:numPr>
        <w:ind w:left="405"/>
        <w:jc w:val="both"/>
      </w:pPr>
      <w:r w:rsidRPr="007C051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FCD0C61" w14:textId="77777777" w:rsidR="007C0513" w:rsidRPr="007C0513" w:rsidRDefault="007C0513" w:rsidP="007C0513">
      <w:pPr>
        <w:pStyle w:val="ListParagraph"/>
        <w:numPr>
          <w:ilvl w:val="0"/>
          <w:numId w:val="1"/>
        </w:numPr>
        <w:ind w:left="405"/>
        <w:jc w:val="both"/>
      </w:pPr>
      <w:r w:rsidRPr="007C051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60A528" w14:textId="77777777" w:rsidR="007C0513" w:rsidRPr="007C0513" w:rsidRDefault="007C0513" w:rsidP="007C0513">
      <w:pPr>
        <w:outlineLvl w:val="0"/>
        <w:rPr>
          <w:b/>
          <w:noProof/>
          <w:color w:val="000000" w:themeColor="text1"/>
          <w:lang w:val="sr-Cyrl-RS"/>
        </w:rPr>
      </w:pPr>
    </w:p>
    <w:p w14:paraId="4EACA0AF" w14:textId="77777777" w:rsidR="007C0513" w:rsidRPr="007C0513" w:rsidRDefault="007C0513" w:rsidP="007C0513">
      <w:pPr>
        <w:jc w:val="center"/>
        <w:outlineLvl w:val="0"/>
        <w:rPr>
          <w:b/>
          <w:noProof/>
          <w:color w:val="000000" w:themeColor="text1"/>
          <w:lang w:val="sr-Cyrl-RS"/>
        </w:rPr>
      </w:pPr>
      <w:bookmarkStart w:id="85" w:name="_Toc9255858"/>
      <w:r w:rsidRPr="007C0513">
        <w:rPr>
          <w:b/>
          <w:noProof/>
          <w:color w:val="000000" w:themeColor="text1"/>
        </w:rPr>
        <w:t xml:space="preserve">Члан </w:t>
      </w:r>
      <w:r w:rsidRPr="007C0513">
        <w:rPr>
          <w:b/>
          <w:noProof/>
          <w:color w:val="000000" w:themeColor="text1"/>
          <w:lang w:val="sr-Cyrl-RS"/>
        </w:rPr>
        <w:t>9</w:t>
      </w:r>
      <w:r w:rsidRPr="007C0513">
        <w:rPr>
          <w:b/>
          <w:noProof/>
          <w:color w:val="000000" w:themeColor="text1"/>
        </w:rPr>
        <w:t>.</w:t>
      </w:r>
      <w:bookmarkEnd w:id="85"/>
    </w:p>
    <w:p w14:paraId="4F9D3968" w14:textId="77777777" w:rsidR="007C0513" w:rsidRPr="007C0513" w:rsidRDefault="007C0513" w:rsidP="007C0513">
      <w:pPr>
        <w:shd w:val="clear" w:color="auto" w:fill="FFFFFF"/>
        <w:ind w:firstLine="720"/>
        <w:jc w:val="both"/>
        <w:rPr>
          <w:color w:val="000000"/>
          <w:lang w:val="sr-Cyrl-RS"/>
        </w:rPr>
      </w:pPr>
      <w:r w:rsidRPr="007C0513">
        <w:rPr>
          <w:color w:val="000000"/>
          <w:lang w:val="sr-Cyrl-RS"/>
        </w:rPr>
        <w:t xml:space="preserve">Свака </w:t>
      </w:r>
      <w:r w:rsidRPr="007C0513">
        <w:rPr>
          <w:color w:val="000000"/>
        </w:rPr>
        <w:t>уговорна страна незадовољна испуњењем уговорних обавеза друге уговорне стране може захтевати раскид уговора</w:t>
      </w:r>
      <w:r w:rsidRPr="007C0513">
        <w:rPr>
          <w:color w:val="000000"/>
          <w:lang w:val="sr-Cyrl-RS"/>
        </w:rPr>
        <w:t>.</w:t>
      </w:r>
    </w:p>
    <w:p w14:paraId="5DB030D5" w14:textId="77777777" w:rsidR="007C0513" w:rsidRPr="007C0513" w:rsidRDefault="007C0513" w:rsidP="007C0513">
      <w:pPr>
        <w:ind w:firstLine="720"/>
        <w:jc w:val="both"/>
        <w:rPr>
          <w:noProof/>
          <w:color w:val="000000" w:themeColor="text1"/>
          <w:lang w:val="sr-Cyrl-RS"/>
        </w:rPr>
      </w:pPr>
      <w:r w:rsidRPr="007C051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C0513">
        <w:rPr>
          <w:noProof/>
          <w:color w:val="000000" w:themeColor="text1"/>
          <w:lang w:val="sr-Cyrl-RS"/>
        </w:rPr>
        <w:t>, осим у случају неиспуњења незнатног дела обавезе.</w:t>
      </w:r>
    </w:p>
    <w:p w14:paraId="4B4E445A" w14:textId="77777777" w:rsidR="007C0513" w:rsidRPr="007C0513" w:rsidRDefault="007C0513" w:rsidP="007C0513">
      <w:pPr>
        <w:ind w:firstLine="720"/>
        <w:jc w:val="both"/>
        <w:rPr>
          <w:noProof/>
          <w:color w:val="000000" w:themeColor="text1"/>
          <w:lang w:val="sr-Cyrl-RS"/>
        </w:rPr>
      </w:pPr>
      <w:r w:rsidRPr="007C051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C0513">
        <w:rPr>
          <w:noProof/>
          <w:color w:val="000000" w:themeColor="text1"/>
          <w:lang w:val="sr-Cyrl-RS"/>
        </w:rPr>
        <w:t xml:space="preserve">ће поступити у складу са чланом 10. овог уговора. </w:t>
      </w:r>
    </w:p>
    <w:p w14:paraId="14A11CE5" w14:textId="77777777" w:rsidR="007C0513" w:rsidRPr="007C0513" w:rsidRDefault="007C0513" w:rsidP="007C0513">
      <w:pPr>
        <w:ind w:firstLine="708"/>
        <w:jc w:val="both"/>
      </w:pPr>
      <w:proofErr w:type="gramStart"/>
      <w:r w:rsidRPr="007C0513">
        <w:t>У случaју рaскидa уговорa, примењивaће се одредбе Зaконa о облигaционим односимa.</w:t>
      </w:r>
      <w:proofErr w:type="gramEnd"/>
    </w:p>
    <w:p w14:paraId="03DE3BC3" w14:textId="77777777" w:rsidR="007C0513" w:rsidRPr="007C0513" w:rsidRDefault="007C0513" w:rsidP="007C0513">
      <w:pPr>
        <w:jc w:val="center"/>
        <w:outlineLvl w:val="0"/>
        <w:rPr>
          <w:b/>
          <w:noProof/>
          <w:color w:val="000000" w:themeColor="text1"/>
        </w:rPr>
      </w:pPr>
    </w:p>
    <w:p w14:paraId="7FA74EA6" w14:textId="77777777" w:rsidR="007C0513" w:rsidRPr="007C0513" w:rsidRDefault="007C0513" w:rsidP="007C0513">
      <w:pPr>
        <w:jc w:val="center"/>
        <w:outlineLvl w:val="0"/>
        <w:rPr>
          <w:b/>
          <w:noProof/>
          <w:color w:val="000000" w:themeColor="text1"/>
          <w:lang w:val="sr-Cyrl-RS"/>
        </w:rPr>
      </w:pPr>
      <w:bookmarkStart w:id="86" w:name="_Toc9255859"/>
      <w:r w:rsidRPr="007C0513">
        <w:rPr>
          <w:b/>
          <w:noProof/>
          <w:color w:val="000000" w:themeColor="text1"/>
          <w:lang w:val="sr-Cyrl-RS"/>
        </w:rPr>
        <w:t>Члан 10.</w:t>
      </w:r>
      <w:bookmarkEnd w:id="86"/>
    </w:p>
    <w:p w14:paraId="508139F4" w14:textId="77777777" w:rsidR="007C0513" w:rsidRPr="007C0513" w:rsidRDefault="007C0513" w:rsidP="007C0513">
      <w:pPr>
        <w:ind w:firstLine="708"/>
        <w:jc w:val="both"/>
      </w:pPr>
      <w:proofErr w:type="gramStart"/>
      <w:r w:rsidRPr="007C0513">
        <w:t>Наручилац ће добављачу наплатити уговорну казну или средство обезбеђења из члана 6.</w:t>
      </w:r>
      <w:proofErr w:type="gramEnd"/>
      <w:r w:rsidRPr="007C0513">
        <w:rPr>
          <w:lang w:val="sr-Cyrl-RS"/>
        </w:rPr>
        <w:t xml:space="preserve"> </w:t>
      </w:r>
      <w:proofErr w:type="gramStart"/>
      <w:r w:rsidRPr="007C0513">
        <w:t>овог</w:t>
      </w:r>
      <w:proofErr w:type="gramEnd"/>
      <w:r w:rsidRPr="007C0513">
        <w:t xml:space="preserve"> уговора, уколико добављач задоцни или неиспуњава своје oбавезе из уговора.</w:t>
      </w:r>
    </w:p>
    <w:p w14:paraId="08992507" w14:textId="77777777" w:rsidR="007C0513" w:rsidRPr="007C0513" w:rsidRDefault="007C0513" w:rsidP="007C0513">
      <w:pPr>
        <w:pStyle w:val="NoSpacing"/>
        <w:ind w:firstLine="708"/>
        <w:jc w:val="both"/>
        <w:rPr>
          <w:rFonts w:ascii="Times New Roman" w:hAnsi="Times New Roman" w:cs="Times New Roman"/>
          <w:noProof/>
          <w:sz w:val="24"/>
          <w:szCs w:val="24"/>
        </w:rPr>
      </w:pPr>
      <w:r w:rsidRPr="007C0513">
        <w:rPr>
          <w:rFonts w:ascii="Times New Roman" w:hAnsi="Times New Roman" w:cs="Times New Roman"/>
          <w:noProof/>
          <w:sz w:val="24"/>
          <w:szCs w:val="24"/>
        </w:rPr>
        <w:t xml:space="preserve">Уколико добављач не </w:t>
      </w:r>
      <w:r w:rsidRPr="007C0513">
        <w:rPr>
          <w:rFonts w:ascii="Times New Roman" w:hAnsi="Times New Roman" w:cs="Times New Roman"/>
          <w:noProof/>
          <w:sz w:val="24"/>
          <w:szCs w:val="24"/>
          <w:lang w:val="sr-Cyrl-RS"/>
        </w:rPr>
        <w:t>изврши предметну услугу</w:t>
      </w:r>
      <w:r w:rsidRPr="007C051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762E39C8" w14:textId="77777777" w:rsidR="007C0513" w:rsidRPr="007C0513" w:rsidRDefault="007C0513" w:rsidP="007C0513">
      <w:pPr>
        <w:pStyle w:val="NoSpacing"/>
        <w:numPr>
          <w:ilvl w:val="0"/>
          <w:numId w:val="23"/>
        </w:numPr>
        <w:jc w:val="both"/>
        <w:rPr>
          <w:rFonts w:ascii="Times New Roman" w:hAnsi="Times New Roman" w:cs="Times New Roman"/>
          <w:noProof/>
          <w:sz w:val="24"/>
          <w:szCs w:val="24"/>
        </w:rPr>
      </w:pPr>
      <w:r w:rsidRPr="007C051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66BAF5B" w14:textId="77777777" w:rsidR="007C0513" w:rsidRPr="007C0513" w:rsidRDefault="007C0513" w:rsidP="007C0513">
      <w:pPr>
        <w:pStyle w:val="Normal1"/>
        <w:shd w:val="clear" w:color="auto" w:fill="FFFFFF"/>
        <w:spacing w:before="0" w:beforeAutospacing="0" w:after="0" w:afterAutospacing="0"/>
        <w:ind w:firstLine="706"/>
        <w:jc w:val="both"/>
        <w:rPr>
          <w:noProof/>
          <w:lang w:val="sr-Cyrl-RS"/>
        </w:rPr>
      </w:pPr>
      <w:r w:rsidRPr="007C0513">
        <w:rPr>
          <w:noProof/>
        </w:rPr>
        <w:t>Уколико наступи случај из става</w:t>
      </w:r>
      <w:r w:rsidRPr="007C0513">
        <w:rPr>
          <w:noProof/>
          <w:lang w:val="sr-Cyrl-RS"/>
        </w:rPr>
        <w:t xml:space="preserve"> 2</w:t>
      </w:r>
      <w:r w:rsidRPr="007C0513">
        <w:rPr>
          <w:noProof/>
          <w:lang w:val="en-US"/>
        </w:rPr>
        <w:t>.</w:t>
      </w:r>
      <w:r w:rsidRPr="007C0513">
        <w:rPr>
          <w:noProof/>
          <w:lang w:val="sr-Cyrl-RS"/>
        </w:rPr>
        <w:t xml:space="preserve"> овог члана а добављач изврши услугу и</w:t>
      </w:r>
      <w:r w:rsidRPr="007C0513">
        <w:rPr>
          <w:noProof/>
        </w:rPr>
        <w:t xml:space="preserve"> наручилац</w:t>
      </w:r>
      <w:r w:rsidRPr="007C0513">
        <w:rPr>
          <w:noProof/>
          <w:lang w:val="sr-Cyrl-RS"/>
        </w:rPr>
        <w:t xml:space="preserve"> прими испуњење уговорне обавезе он</w:t>
      </w:r>
      <w:r w:rsidRPr="007C0513">
        <w:rPr>
          <w:noProof/>
        </w:rPr>
        <w:t xml:space="preserve"> ће без одлагања обавестити </w:t>
      </w:r>
      <w:r w:rsidRPr="007C0513">
        <w:rPr>
          <w:noProof/>
          <w:lang w:val="sr-Cyrl-RS"/>
        </w:rPr>
        <w:t>добављача</w:t>
      </w:r>
      <w:r w:rsidRPr="007C0513">
        <w:rPr>
          <w:noProof/>
        </w:rPr>
        <w:t xml:space="preserve"> да задржава своје право на уговорну казну из став</w:t>
      </w:r>
      <w:r w:rsidRPr="007C0513">
        <w:rPr>
          <w:noProof/>
          <w:lang w:val="sr-Cyrl-RS"/>
        </w:rPr>
        <w:t>а</w:t>
      </w:r>
      <w:r w:rsidRPr="007C0513">
        <w:rPr>
          <w:noProof/>
        </w:rPr>
        <w:t xml:space="preserve"> 2. овог </w:t>
      </w:r>
      <w:r w:rsidRPr="007C0513">
        <w:rPr>
          <w:noProof/>
          <w:lang w:val="sr-Cyrl-RS"/>
        </w:rPr>
        <w:t>члана.</w:t>
      </w:r>
    </w:p>
    <w:p w14:paraId="4C332015" w14:textId="77777777" w:rsidR="007C0513" w:rsidRPr="007C0513" w:rsidRDefault="007C0513" w:rsidP="007C0513">
      <w:pPr>
        <w:pStyle w:val="NoSpacing"/>
        <w:ind w:firstLine="708"/>
        <w:jc w:val="both"/>
        <w:rPr>
          <w:rFonts w:ascii="Times New Roman" w:hAnsi="Times New Roman" w:cs="Times New Roman"/>
          <w:noProof/>
          <w:sz w:val="24"/>
          <w:szCs w:val="24"/>
        </w:rPr>
      </w:pPr>
      <w:r w:rsidRPr="007C0513">
        <w:rPr>
          <w:rFonts w:ascii="Times New Roman" w:hAnsi="Times New Roman" w:cs="Times New Roman"/>
          <w:noProof/>
          <w:sz w:val="24"/>
          <w:szCs w:val="24"/>
        </w:rPr>
        <w:t xml:space="preserve">Уколико добављач не </w:t>
      </w:r>
      <w:r w:rsidRPr="007C0513">
        <w:rPr>
          <w:rFonts w:ascii="Times New Roman" w:hAnsi="Times New Roman" w:cs="Times New Roman"/>
          <w:noProof/>
          <w:sz w:val="24"/>
          <w:szCs w:val="24"/>
          <w:lang w:val="sr-Cyrl-RS"/>
        </w:rPr>
        <w:t>изврши предметну услугу</w:t>
      </w:r>
      <w:r w:rsidRPr="007C051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062A04A" w14:textId="77777777" w:rsidR="007C0513" w:rsidRPr="007C0513" w:rsidRDefault="007C0513" w:rsidP="007C0513">
      <w:pPr>
        <w:pStyle w:val="NoSpacing"/>
        <w:numPr>
          <w:ilvl w:val="0"/>
          <w:numId w:val="23"/>
        </w:numPr>
        <w:jc w:val="both"/>
        <w:rPr>
          <w:rFonts w:ascii="Times New Roman" w:hAnsi="Times New Roman" w:cs="Times New Roman"/>
          <w:noProof/>
          <w:sz w:val="24"/>
          <w:szCs w:val="24"/>
        </w:rPr>
      </w:pPr>
      <w:r w:rsidRPr="007C051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C0513">
        <w:rPr>
          <w:rFonts w:ascii="Times New Roman" w:hAnsi="Times New Roman" w:cs="Times New Roman"/>
          <w:noProof/>
          <w:sz w:val="24"/>
          <w:szCs w:val="24"/>
          <w:lang w:val="sr-Cyrl-RS"/>
        </w:rPr>
        <w:t>6</w:t>
      </w:r>
      <w:r w:rsidRPr="007C0513">
        <w:rPr>
          <w:rFonts w:ascii="Times New Roman" w:hAnsi="Times New Roman" w:cs="Times New Roman"/>
          <w:noProof/>
          <w:sz w:val="24"/>
          <w:szCs w:val="24"/>
        </w:rPr>
        <w:t>. овог уговора.</w:t>
      </w:r>
    </w:p>
    <w:p w14:paraId="42AC2ED8" w14:textId="77777777" w:rsidR="007C0513" w:rsidRPr="007C0513" w:rsidRDefault="007C0513" w:rsidP="007C0513">
      <w:pPr>
        <w:pStyle w:val="NoSpacing"/>
        <w:ind w:firstLine="708"/>
        <w:jc w:val="both"/>
        <w:rPr>
          <w:rFonts w:ascii="Times New Roman" w:hAnsi="Times New Roman" w:cs="Times New Roman"/>
          <w:noProof/>
          <w:sz w:val="24"/>
          <w:szCs w:val="24"/>
        </w:rPr>
      </w:pPr>
      <w:r w:rsidRPr="007C0513">
        <w:rPr>
          <w:rFonts w:ascii="Times New Roman" w:hAnsi="Times New Roman" w:cs="Times New Roman"/>
          <w:noProof/>
          <w:sz w:val="24"/>
          <w:szCs w:val="24"/>
        </w:rPr>
        <w:t xml:space="preserve">У случају наступања чињеница које могу утицати да предметна </w:t>
      </w:r>
      <w:r w:rsidRPr="007C0513">
        <w:rPr>
          <w:rFonts w:ascii="Times New Roman" w:hAnsi="Times New Roman" w:cs="Times New Roman"/>
          <w:noProof/>
          <w:sz w:val="24"/>
          <w:szCs w:val="24"/>
          <w:lang w:val="sr-Cyrl-RS"/>
        </w:rPr>
        <w:t>услуга не буде извршена</w:t>
      </w:r>
      <w:r w:rsidRPr="007C051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28DE6E3" w14:textId="77777777" w:rsidR="007C0513" w:rsidRPr="007C0513" w:rsidRDefault="007C0513" w:rsidP="007C0513">
      <w:pPr>
        <w:pStyle w:val="NoSpacing"/>
        <w:ind w:firstLine="708"/>
        <w:jc w:val="both"/>
        <w:rPr>
          <w:rFonts w:ascii="Times New Roman" w:hAnsi="Times New Roman" w:cs="Times New Roman"/>
          <w:noProof/>
          <w:sz w:val="24"/>
          <w:szCs w:val="24"/>
        </w:rPr>
      </w:pPr>
      <w:r w:rsidRPr="007C051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8DF8B2C" w14:textId="77777777" w:rsidR="007C0513" w:rsidRPr="007C0513" w:rsidRDefault="007C0513" w:rsidP="007C0513">
      <w:pPr>
        <w:pStyle w:val="NoSpacing"/>
        <w:ind w:firstLine="708"/>
        <w:jc w:val="both"/>
        <w:rPr>
          <w:rFonts w:ascii="Times New Roman" w:hAnsi="Times New Roman" w:cs="Times New Roman"/>
          <w:noProof/>
          <w:sz w:val="24"/>
          <w:szCs w:val="24"/>
          <w:lang w:val="sr-Cyrl-RS"/>
        </w:rPr>
      </w:pPr>
      <w:proofErr w:type="gramStart"/>
      <w:r w:rsidRPr="007C0513">
        <w:rPr>
          <w:rFonts w:ascii="Times New Roman" w:hAnsi="Times New Roman" w:cs="Times New Roman"/>
          <w:noProof/>
          <w:sz w:val="24"/>
          <w:szCs w:val="24"/>
        </w:rPr>
        <w:t xml:space="preserve">Наплатом уговорне казне </w:t>
      </w:r>
      <w:r w:rsidRPr="007C0513">
        <w:rPr>
          <w:rFonts w:ascii="Times New Roman" w:hAnsi="Times New Roman" w:cs="Times New Roman"/>
          <w:sz w:val="24"/>
          <w:szCs w:val="24"/>
        </w:rPr>
        <w:t xml:space="preserve">и средства обезбеђења из </w:t>
      </w:r>
      <w:r w:rsidRPr="007C0513">
        <w:rPr>
          <w:rFonts w:ascii="Times New Roman" w:hAnsi="Times New Roman" w:cs="Times New Roman"/>
          <w:noProof/>
          <w:sz w:val="24"/>
          <w:szCs w:val="24"/>
        </w:rPr>
        <w:t xml:space="preserve">члана </w:t>
      </w:r>
      <w:r w:rsidRPr="007C0513">
        <w:rPr>
          <w:rFonts w:ascii="Times New Roman" w:hAnsi="Times New Roman" w:cs="Times New Roman"/>
          <w:noProof/>
          <w:sz w:val="24"/>
          <w:szCs w:val="24"/>
          <w:lang w:val="sr-Cyrl-RS"/>
        </w:rPr>
        <w:t>6</w:t>
      </w:r>
      <w:r w:rsidRPr="007C0513">
        <w:rPr>
          <w:rFonts w:ascii="Times New Roman" w:hAnsi="Times New Roman" w:cs="Times New Roman"/>
          <w:noProof/>
          <w:sz w:val="24"/>
          <w:szCs w:val="24"/>
        </w:rPr>
        <w:t>.</w:t>
      </w:r>
      <w:proofErr w:type="gramEnd"/>
      <w:r w:rsidRPr="007C0513">
        <w:rPr>
          <w:rFonts w:ascii="Times New Roman" w:hAnsi="Times New Roman" w:cs="Times New Roman"/>
          <w:noProof/>
          <w:sz w:val="24"/>
          <w:szCs w:val="24"/>
        </w:rPr>
        <w:t xml:space="preserve"> овог уговора</w:t>
      </w:r>
      <w:proofErr w:type="gramStart"/>
      <w:r w:rsidRPr="007C0513">
        <w:rPr>
          <w:rFonts w:ascii="Times New Roman" w:hAnsi="Times New Roman" w:cs="Times New Roman"/>
          <w:sz w:val="24"/>
          <w:szCs w:val="24"/>
        </w:rPr>
        <w:t xml:space="preserve">, </w:t>
      </w:r>
      <w:r w:rsidRPr="007C0513">
        <w:rPr>
          <w:rFonts w:ascii="Times New Roman" w:hAnsi="Times New Roman" w:cs="Times New Roman"/>
          <w:noProof/>
          <w:sz w:val="24"/>
          <w:szCs w:val="24"/>
        </w:rPr>
        <w:t xml:space="preserve"> не</w:t>
      </w:r>
      <w:proofErr w:type="gramEnd"/>
      <w:r w:rsidRPr="007C0513">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7C0513">
        <w:rPr>
          <w:rFonts w:ascii="Times New Roman" w:hAnsi="Times New Roman" w:cs="Times New Roman"/>
          <w:noProof/>
          <w:sz w:val="24"/>
          <w:szCs w:val="24"/>
          <w:lang w:val="sr-Cyrl-RS"/>
        </w:rPr>
        <w:t>.</w:t>
      </w:r>
    </w:p>
    <w:p w14:paraId="32EB08BA" w14:textId="77777777" w:rsidR="007C0513" w:rsidRPr="007C0513" w:rsidRDefault="007C0513" w:rsidP="007C0513">
      <w:pPr>
        <w:jc w:val="both"/>
        <w:rPr>
          <w:noProof/>
          <w:lang w:val="sr-Cyrl-RS"/>
        </w:rPr>
      </w:pPr>
    </w:p>
    <w:p w14:paraId="7DBA9711" w14:textId="77777777" w:rsidR="007C0513" w:rsidRPr="007C0513" w:rsidRDefault="007C0513" w:rsidP="007C0513">
      <w:pPr>
        <w:jc w:val="center"/>
        <w:outlineLvl w:val="0"/>
        <w:rPr>
          <w:noProof/>
        </w:rPr>
      </w:pPr>
      <w:bookmarkStart w:id="87" w:name="_Toc9255860"/>
      <w:r w:rsidRPr="007C0513">
        <w:rPr>
          <w:b/>
          <w:noProof/>
        </w:rPr>
        <w:t xml:space="preserve">Члан </w:t>
      </w:r>
      <w:r w:rsidRPr="007C0513">
        <w:rPr>
          <w:b/>
          <w:noProof/>
          <w:lang w:val="sr-Cyrl-RS"/>
        </w:rPr>
        <w:t>11</w:t>
      </w:r>
      <w:r w:rsidRPr="007C0513">
        <w:rPr>
          <w:b/>
          <w:noProof/>
        </w:rPr>
        <w:t>.</w:t>
      </w:r>
      <w:bookmarkEnd w:id="87"/>
    </w:p>
    <w:p w14:paraId="7A425CA9" w14:textId="77777777" w:rsidR="007C0513" w:rsidRPr="007C0513" w:rsidRDefault="007C0513" w:rsidP="007C0513">
      <w:pPr>
        <w:ind w:firstLine="720"/>
        <w:jc w:val="both"/>
        <w:rPr>
          <w:noProof/>
          <w:lang w:val="sr-Latn-RS"/>
        </w:rPr>
      </w:pPr>
      <w:r w:rsidRPr="007C0513">
        <w:rPr>
          <w:noProof/>
          <w:lang w:val="en-US"/>
        </w:rPr>
        <w:lastRenderedPageBreak/>
        <w:t xml:space="preserve">За праћење техничке реализације </w:t>
      </w:r>
      <w:r w:rsidRPr="007C0513">
        <w:rPr>
          <w:noProof/>
          <w:lang w:val="sr-Cyrl-RS"/>
        </w:rPr>
        <w:t xml:space="preserve">и </w:t>
      </w:r>
      <w:r w:rsidRPr="007C0513">
        <w:rPr>
          <w:noProof/>
          <w:lang w:val="en-US"/>
        </w:rPr>
        <w:t>извршења уговорних обавеза уговорних страна</w:t>
      </w:r>
      <w:r w:rsidRPr="007C0513">
        <w:rPr>
          <w:noProof/>
          <w:lang w:val="sr-Cyrl-RS"/>
        </w:rPr>
        <w:t xml:space="preserve"> </w:t>
      </w:r>
      <w:r w:rsidRPr="007C0513">
        <w:rPr>
          <w:noProof/>
          <w:lang w:val="en-US"/>
        </w:rPr>
        <w:t xml:space="preserve">у име наручиоца овлашћује се </w:t>
      </w:r>
      <w:r w:rsidRPr="007C0513">
        <w:rPr>
          <w:noProof/>
          <w:lang w:val="sr-Latn-RS"/>
        </w:rPr>
        <w:t>______________________.</w:t>
      </w:r>
    </w:p>
    <w:p w14:paraId="5EE9B867" w14:textId="77777777" w:rsidR="007C0513" w:rsidRPr="007C0513" w:rsidRDefault="007C0513" w:rsidP="007C0513">
      <w:pPr>
        <w:ind w:firstLine="720"/>
        <w:jc w:val="both"/>
        <w:rPr>
          <w:noProof/>
          <w:lang w:val="sr-Latn-RS"/>
        </w:rPr>
      </w:pPr>
      <w:r w:rsidRPr="007C0513">
        <w:rPr>
          <w:noProof/>
          <w:lang w:val="en-US"/>
        </w:rPr>
        <w:t>За праћењ</w:t>
      </w:r>
      <w:r w:rsidRPr="007C0513">
        <w:rPr>
          <w:noProof/>
          <w:lang w:val="sr-Cyrl-RS"/>
        </w:rPr>
        <w:t>е</w:t>
      </w:r>
      <w:r w:rsidRPr="007C0513">
        <w:rPr>
          <w:noProof/>
          <w:lang w:val="en-US"/>
        </w:rPr>
        <w:t xml:space="preserve"> финансијске реализације овог уговора у име наручиоца овлашћује се </w:t>
      </w:r>
      <w:r w:rsidRPr="007C0513">
        <w:rPr>
          <w:noProof/>
          <w:lang w:val="sr-Latn-RS"/>
        </w:rPr>
        <w:t>___________________________.</w:t>
      </w:r>
    </w:p>
    <w:p w14:paraId="47542EBE" w14:textId="77777777" w:rsidR="007C0513" w:rsidRPr="007C0513" w:rsidRDefault="007C0513" w:rsidP="007C0513">
      <w:pPr>
        <w:jc w:val="center"/>
        <w:outlineLvl w:val="0"/>
        <w:rPr>
          <w:noProof/>
          <w:lang w:val="sr-Cyrl-RS"/>
        </w:rPr>
      </w:pPr>
    </w:p>
    <w:p w14:paraId="03921B60" w14:textId="77777777" w:rsidR="007C0513" w:rsidRPr="007C0513" w:rsidRDefault="007C0513" w:rsidP="007C0513">
      <w:pPr>
        <w:jc w:val="center"/>
        <w:outlineLvl w:val="0"/>
        <w:rPr>
          <w:noProof/>
          <w:lang w:val="sr-Cyrl-CS"/>
        </w:rPr>
      </w:pPr>
      <w:bookmarkStart w:id="88" w:name="_Toc9255861"/>
      <w:r w:rsidRPr="007C0513">
        <w:rPr>
          <w:b/>
          <w:noProof/>
        </w:rPr>
        <w:t xml:space="preserve">Члан </w:t>
      </w:r>
      <w:r w:rsidRPr="007C0513">
        <w:rPr>
          <w:b/>
          <w:noProof/>
          <w:lang w:val="sr-Cyrl-RS"/>
        </w:rPr>
        <w:t>12</w:t>
      </w:r>
      <w:r w:rsidRPr="007C0513">
        <w:rPr>
          <w:b/>
          <w:noProof/>
        </w:rPr>
        <w:t>.</w:t>
      </w:r>
      <w:bookmarkEnd w:id="88"/>
    </w:p>
    <w:p w14:paraId="1730D804" w14:textId="77777777" w:rsidR="007C0513" w:rsidRPr="007C0513" w:rsidRDefault="007C0513" w:rsidP="007C0513">
      <w:pPr>
        <w:ind w:firstLine="720"/>
        <w:jc w:val="both"/>
        <w:rPr>
          <w:noProof/>
          <w:lang w:val="sr-Cyrl-RS"/>
        </w:rPr>
      </w:pPr>
      <w:r w:rsidRPr="007C0513">
        <w:rPr>
          <w:noProof/>
          <w:lang w:val="en-US"/>
        </w:rPr>
        <w:t>Уговорне стране су сагласне да се ближе одређење начина реализације овог уговора врш</w:t>
      </w:r>
      <w:r w:rsidRPr="007C0513">
        <w:rPr>
          <w:noProof/>
        </w:rPr>
        <w:t>и</w:t>
      </w:r>
      <w:r w:rsidRPr="007C0513">
        <w:rPr>
          <w:noProof/>
          <w:lang w:val="en-US"/>
        </w:rPr>
        <w:t xml:space="preserve"> путем протокола о спровођењу овог уговора закљученим између уговорних страна.</w:t>
      </w:r>
    </w:p>
    <w:p w14:paraId="47DBD663" w14:textId="77777777" w:rsidR="007C0513" w:rsidRPr="007C0513" w:rsidRDefault="007C0513" w:rsidP="007C0513">
      <w:pPr>
        <w:jc w:val="center"/>
        <w:outlineLvl w:val="0"/>
        <w:rPr>
          <w:noProof/>
        </w:rPr>
      </w:pPr>
      <w:bookmarkStart w:id="89" w:name="_Toc9255862"/>
      <w:r w:rsidRPr="007C0513">
        <w:rPr>
          <w:b/>
          <w:noProof/>
        </w:rPr>
        <w:t>Члан 1</w:t>
      </w:r>
      <w:r w:rsidRPr="007C0513">
        <w:rPr>
          <w:b/>
          <w:noProof/>
          <w:lang w:val="sr-Cyrl-RS"/>
        </w:rPr>
        <w:t>3</w:t>
      </w:r>
      <w:r w:rsidRPr="007C0513">
        <w:rPr>
          <w:b/>
          <w:noProof/>
        </w:rPr>
        <w:t>.</w:t>
      </w:r>
      <w:bookmarkEnd w:id="89"/>
    </w:p>
    <w:p w14:paraId="57BC7200" w14:textId="77777777" w:rsidR="007C0513" w:rsidRPr="007C0513" w:rsidRDefault="007C0513" w:rsidP="007C0513">
      <w:pPr>
        <w:ind w:firstLine="720"/>
        <w:jc w:val="both"/>
        <w:rPr>
          <w:noProof/>
        </w:rPr>
      </w:pPr>
      <w:r w:rsidRPr="007C051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36E4243" w14:textId="77777777" w:rsidR="007C0513" w:rsidRPr="007C0513" w:rsidRDefault="007C0513" w:rsidP="007C0513">
      <w:pPr>
        <w:jc w:val="center"/>
        <w:outlineLvl w:val="0"/>
        <w:rPr>
          <w:noProof/>
          <w:lang w:val="sr-Cyrl-RS"/>
        </w:rPr>
      </w:pPr>
    </w:p>
    <w:p w14:paraId="67F1037E" w14:textId="77777777" w:rsidR="007C0513" w:rsidRPr="007C0513" w:rsidRDefault="007C0513" w:rsidP="007C0513">
      <w:pPr>
        <w:jc w:val="center"/>
        <w:outlineLvl w:val="0"/>
        <w:rPr>
          <w:noProof/>
        </w:rPr>
      </w:pPr>
      <w:bookmarkStart w:id="90" w:name="_Toc9255863"/>
      <w:r w:rsidRPr="007C0513">
        <w:rPr>
          <w:b/>
          <w:noProof/>
        </w:rPr>
        <w:t>Члан 1</w:t>
      </w:r>
      <w:r w:rsidRPr="007C0513">
        <w:rPr>
          <w:b/>
          <w:noProof/>
          <w:lang w:val="sr-Cyrl-RS"/>
        </w:rPr>
        <w:t>4</w:t>
      </w:r>
      <w:r w:rsidRPr="007C0513">
        <w:rPr>
          <w:b/>
          <w:noProof/>
        </w:rPr>
        <w:t>.</w:t>
      </w:r>
      <w:bookmarkEnd w:id="90"/>
    </w:p>
    <w:p w14:paraId="241FDC0E" w14:textId="77777777" w:rsidR="007C0513" w:rsidRPr="007C0513" w:rsidRDefault="007C0513" w:rsidP="007C0513">
      <w:pPr>
        <w:ind w:firstLine="741"/>
        <w:jc w:val="both"/>
        <w:rPr>
          <w:noProof/>
        </w:rPr>
      </w:pPr>
      <w:r w:rsidRPr="007C051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549D269" w14:textId="77777777" w:rsidR="007C0513" w:rsidRPr="007C0513" w:rsidRDefault="007C0513" w:rsidP="007C0513">
      <w:pPr>
        <w:jc w:val="both"/>
        <w:rPr>
          <w:noProof/>
          <w:lang w:val="en-US"/>
        </w:rPr>
      </w:pPr>
    </w:p>
    <w:p w14:paraId="2C19F15E" w14:textId="77777777" w:rsidR="007C0513" w:rsidRPr="007C0513" w:rsidRDefault="007C0513" w:rsidP="007C0513">
      <w:pPr>
        <w:jc w:val="center"/>
        <w:outlineLvl w:val="0"/>
        <w:rPr>
          <w:noProof/>
        </w:rPr>
      </w:pPr>
      <w:bookmarkStart w:id="91" w:name="_Toc9255864"/>
      <w:r w:rsidRPr="007C0513">
        <w:rPr>
          <w:b/>
          <w:noProof/>
        </w:rPr>
        <w:t>Члан 1</w:t>
      </w:r>
      <w:r w:rsidRPr="007C0513">
        <w:rPr>
          <w:b/>
          <w:noProof/>
          <w:lang w:val="sr-Cyrl-RS"/>
        </w:rPr>
        <w:t>5</w:t>
      </w:r>
      <w:r w:rsidRPr="007C0513">
        <w:rPr>
          <w:b/>
          <w:noProof/>
        </w:rPr>
        <w:t>.</w:t>
      </w:r>
      <w:bookmarkEnd w:id="91"/>
    </w:p>
    <w:p w14:paraId="7A4D7A49" w14:textId="77777777" w:rsidR="007C0513" w:rsidRPr="007C0513" w:rsidRDefault="007C0513" w:rsidP="007C0513">
      <w:pPr>
        <w:ind w:firstLine="741"/>
        <w:jc w:val="both"/>
        <w:rPr>
          <w:noProof/>
        </w:rPr>
      </w:pPr>
      <w:r w:rsidRPr="007C0513">
        <w:rPr>
          <w:noProof/>
        </w:rPr>
        <w:t xml:space="preserve">Овај уговор је сачињен у </w:t>
      </w:r>
      <w:r w:rsidRPr="007C0513">
        <w:rPr>
          <w:noProof/>
          <w:lang w:val="sr-Cyrl-RS"/>
        </w:rPr>
        <w:t xml:space="preserve">четири </w:t>
      </w:r>
      <w:r w:rsidRPr="007C0513">
        <w:rPr>
          <w:noProof/>
        </w:rPr>
        <w:t>истоветн</w:t>
      </w:r>
      <w:r w:rsidRPr="007C0513">
        <w:rPr>
          <w:noProof/>
          <w:lang w:val="sr-Cyrl-RS"/>
        </w:rPr>
        <w:t>а</w:t>
      </w:r>
      <w:r w:rsidRPr="007C0513">
        <w:rPr>
          <w:noProof/>
        </w:rPr>
        <w:t xml:space="preserve"> примерка од којих наручилац задржава </w:t>
      </w:r>
      <w:r w:rsidRPr="007C0513">
        <w:rPr>
          <w:noProof/>
          <w:lang w:val="sr-Cyrl-RS"/>
        </w:rPr>
        <w:t>три</w:t>
      </w:r>
      <w:r w:rsidRPr="007C0513">
        <w:rPr>
          <w:noProof/>
        </w:rPr>
        <w:t xml:space="preserve">, а добављач </w:t>
      </w:r>
      <w:r w:rsidRPr="007C0513">
        <w:rPr>
          <w:noProof/>
          <w:lang w:val="sr-Cyrl-RS"/>
        </w:rPr>
        <w:t>један</w:t>
      </w:r>
      <w:r w:rsidRPr="007C0513">
        <w:rPr>
          <w:noProof/>
        </w:rPr>
        <w:t xml:space="preserve"> пример</w:t>
      </w:r>
      <w:r w:rsidRPr="007C0513">
        <w:rPr>
          <w:noProof/>
          <w:lang w:val="sr-Cyrl-RS"/>
        </w:rPr>
        <w:t>ак</w:t>
      </w:r>
      <w:r w:rsidRPr="007C0513">
        <w:rPr>
          <w:noProof/>
        </w:rPr>
        <w:t>.</w:t>
      </w:r>
    </w:p>
    <w:p w14:paraId="09594C3E" w14:textId="77777777" w:rsidR="007C0513" w:rsidRPr="007C0513" w:rsidRDefault="007C0513" w:rsidP="007C0513">
      <w:pPr>
        <w:tabs>
          <w:tab w:val="left" w:pos="7292"/>
        </w:tabs>
        <w:rPr>
          <w:noProof/>
          <w:lang w:val="sr-Cyrl-RS"/>
        </w:rPr>
      </w:pPr>
      <w:r w:rsidRPr="007C0513">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7C0513" w14:paraId="01770E99" w14:textId="77777777" w:rsidTr="00186225">
        <w:trPr>
          <w:trHeight w:val="347"/>
        </w:trPr>
        <w:tc>
          <w:tcPr>
            <w:tcW w:w="3216" w:type="dxa"/>
            <w:vAlign w:val="center"/>
            <w:hideMark/>
          </w:tcPr>
          <w:p w14:paraId="41CE9474" w14:textId="77777777" w:rsidR="007C0513" w:rsidRDefault="007C0513" w:rsidP="00186225">
            <w:pPr>
              <w:jc w:val="center"/>
              <w:rPr>
                <w:noProof/>
              </w:rPr>
            </w:pPr>
            <w:r>
              <w:rPr>
                <w:noProof/>
              </w:rPr>
              <w:t>ЗА ДОБАВЉАЧА:</w:t>
            </w:r>
          </w:p>
        </w:tc>
        <w:tc>
          <w:tcPr>
            <w:tcW w:w="2279" w:type="dxa"/>
          </w:tcPr>
          <w:p w14:paraId="2D220D3E" w14:textId="77777777" w:rsidR="007C0513" w:rsidRDefault="007C0513" w:rsidP="00186225">
            <w:pPr>
              <w:jc w:val="center"/>
              <w:rPr>
                <w:noProof/>
              </w:rPr>
            </w:pPr>
          </w:p>
        </w:tc>
        <w:tc>
          <w:tcPr>
            <w:tcW w:w="3827" w:type="dxa"/>
            <w:vAlign w:val="center"/>
            <w:hideMark/>
          </w:tcPr>
          <w:p w14:paraId="0E62DAF8" w14:textId="77777777" w:rsidR="007C0513" w:rsidRDefault="007C0513" w:rsidP="00186225">
            <w:pPr>
              <w:jc w:val="center"/>
              <w:rPr>
                <w:noProof/>
              </w:rPr>
            </w:pPr>
            <w:r>
              <w:rPr>
                <w:noProof/>
              </w:rPr>
              <w:t>ЗА НАРУЧИОЦА:</w:t>
            </w:r>
          </w:p>
        </w:tc>
      </w:tr>
      <w:tr w:rsidR="007C0513" w14:paraId="50989F4F" w14:textId="77777777" w:rsidTr="00186225">
        <w:trPr>
          <w:trHeight w:val="359"/>
        </w:trPr>
        <w:tc>
          <w:tcPr>
            <w:tcW w:w="3216" w:type="dxa"/>
            <w:vAlign w:val="center"/>
            <w:hideMark/>
          </w:tcPr>
          <w:p w14:paraId="4F77C764" w14:textId="77777777" w:rsidR="007C0513" w:rsidRDefault="007C0513" w:rsidP="00186225">
            <w:pPr>
              <w:jc w:val="center"/>
              <w:rPr>
                <w:noProof/>
              </w:rPr>
            </w:pPr>
            <w:r>
              <w:rPr>
                <w:noProof/>
              </w:rPr>
              <w:t>ДИРЕКТОР</w:t>
            </w:r>
          </w:p>
        </w:tc>
        <w:tc>
          <w:tcPr>
            <w:tcW w:w="2279" w:type="dxa"/>
          </w:tcPr>
          <w:p w14:paraId="41292FEE" w14:textId="77777777" w:rsidR="007C0513" w:rsidRDefault="007C0513" w:rsidP="00186225">
            <w:pPr>
              <w:jc w:val="center"/>
              <w:rPr>
                <w:noProof/>
              </w:rPr>
            </w:pPr>
          </w:p>
        </w:tc>
        <w:tc>
          <w:tcPr>
            <w:tcW w:w="3827" w:type="dxa"/>
            <w:vAlign w:val="center"/>
            <w:hideMark/>
          </w:tcPr>
          <w:p w14:paraId="64209247" w14:textId="77777777" w:rsidR="007C0513" w:rsidRDefault="007C0513" w:rsidP="00186225">
            <w:pPr>
              <w:jc w:val="center"/>
              <w:rPr>
                <w:noProof/>
              </w:rPr>
            </w:pPr>
            <w:r>
              <w:rPr>
                <w:noProof/>
                <w:lang w:val="sr-Cyrl-RS"/>
              </w:rPr>
              <w:t xml:space="preserve">В. Д. </w:t>
            </w:r>
            <w:r>
              <w:rPr>
                <w:noProof/>
              </w:rPr>
              <w:t>ДИРЕКТОР</w:t>
            </w:r>
          </w:p>
        </w:tc>
      </w:tr>
      <w:tr w:rsidR="007C0513" w14:paraId="2E83146B" w14:textId="77777777" w:rsidTr="00186225">
        <w:trPr>
          <w:trHeight w:val="347"/>
        </w:trPr>
        <w:tc>
          <w:tcPr>
            <w:tcW w:w="3216" w:type="dxa"/>
            <w:vAlign w:val="bottom"/>
          </w:tcPr>
          <w:p w14:paraId="0A247AA9" w14:textId="77777777" w:rsidR="007C0513" w:rsidRDefault="007C0513" w:rsidP="00186225">
            <w:pPr>
              <w:jc w:val="center"/>
              <w:rPr>
                <w:noProof/>
              </w:rPr>
            </w:pPr>
          </w:p>
          <w:p w14:paraId="34825A85" w14:textId="77777777" w:rsidR="007C0513" w:rsidRDefault="007C0513" w:rsidP="00186225">
            <w:pPr>
              <w:jc w:val="center"/>
              <w:rPr>
                <w:noProof/>
              </w:rPr>
            </w:pPr>
            <w:r>
              <w:rPr>
                <w:noProof/>
              </w:rPr>
              <w:t>_________________________</w:t>
            </w:r>
          </w:p>
        </w:tc>
        <w:tc>
          <w:tcPr>
            <w:tcW w:w="2279" w:type="dxa"/>
            <w:vAlign w:val="bottom"/>
          </w:tcPr>
          <w:p w14:paraId="07D771D8" w14:textId="77777777" w:rsidR="007C0513" w:rsidRDefault="007C0513" w:rsidP="00186225">
            <w:pPr>
              <w:jc w:val="both"/>
              <w:rPr>
                <w:noProof/>
              </w:rPr>
            </w:pPr>
          </w:p>
        </w:tc>
        <w:tc>
          <w:tcPr>
            <w:tcW w:w="3827" w:type="dxa"/>
            <w:vAlign w:val="bottom"/>
            <w:hideMark/>
          </w:tcPr>
          <w:p w14:paraId="6F37108E" w14:textId="77777777" w:rsidR="007C0513" w:rsidRDefault="007C0513" w:rsidP="00186225">
            <w:pPr>
              <w:jc w:val="center"/>
              <w:rPr>
                <w:noProof/>
              </w:rPr>
            </w:pPr>
            <w:r>
              <w:rPr>
                <w:noProof/>
              </w:rPr>
              <w:t>___________________________</w:t>
            </w:r>
          </w:p>
        </w:tc>
      </w:tr>
    </w:tbl>
    <w:p w14:paraId="75B317DF" w14:textId="77777777" w:rsidR="007C0513" w:rsidRPr="006A7702" w:rsidRDefault="007C0513" w:rsidP="007C0513">
      <w:pPr>
        <w:tabs>
          <w:tab w:val="left" w:pos="6993"/>
        </w:tabs>
        <w:rPr>
          <w:i/>
        </w:rPr>
      </w:pPr>
      <w:r>
        <w:rPr>
          <w:lang w:val="sr-Cyrl-RS"/>
        </w:rPr>
        <w:t xml:space="preserve">                                                                                                       </w:t>
      </w:r>
      <w:r w:rsidRPr="006A7702">
        <w:rPr>
          <w:i/>
          <w:noProof/>
          <w:lang w:val="sr-Cyrl-RS"/>
        </w:rPr>
        <w:t>проф. др Едита Стокић</w:t>
      </w:r>
    </w:p>
    <w:p w14:paraId="00023438" w14:textId="77777777" w:rsidR="00E27C53" w:rsidRPr="005C6648" w:rsidRDefault="00E27C53" w:rsidP="00E27C53">
      <w:pPr>
        <w:rPr>
          <w:noProof/>
        </w:rPr>
      </w:pPr>
    </w:p>
    <w:p w14:paraId="6F99F034" w14:textId="77777777" w:rsidR="00E27C53" w:rsidRPr="005C6648" w:rsidRDefault="00E27C53" w:rsidP="00E27C53">
      <w:pPr>
        <w:rPr>
          <w:noProof/>
        </w:rPr>
      </w:pPr>
    </w:p>
    <w:p w14:paraId="7FA0ED01" w14:textId="77777777" w:rsidR="00E27C53" w:rsidRPr="005C6648" w:rsidRDefault="00E27C53" w:rsidP="00E27C53">
      <w:pPr>
        <w:rPr>
          <w:noProof/>
        </w:rPr>
      </w:pPr>
    </w:p>
    <w:p w14:paraId="5BB13F90" w14:textId="77777777" w:rsidR="00E27C53" w:rsidRPr="005C6648" w:rsidRDefault="00E27C53" w:rsidP="00E27C53">
      <w:pPr>
        <w:rPr>
          <w:noProof/>
        </w:rPr>
      </w:pPr>
    </w:p>
    <w:p w14:paraId="39E06F6C" w14:textId="77777777" w:rsidR="00E27C53" w:rsidRPr="005C6648" w:rsidRDefault="00E27C53" w:rsidP="00E27C53">
      <w:pPr>
        <w:rPr>
          <w:noProof/>
        </w:rPr>
      </w:pPr>
    </w:p>
    <w:p w14:paraId="721F6297" w14:textId="77777777" w:rsidR="00E27C53" w:rsidRPr="005C6648" w:rsidRDefault="00E27C53" w:rsidP="00E27C53">
      <w:pPr>
        <w:rPr>
          <w:noProof/>
        </w:rPr>
      </w:pPr>
    </w:p>
    <w:p w14:paraId="39162B53" w14:textId="77777777" w:rsidR="00E27C53" w:rsidRPr="005C6648" w:rsidRDefault="00E27C53" w:rsidP="00E27C53">
      <w:pPr>
        <w:rPr>
          <w:noProof/>
        </w:rPr>
      </w:pPr>
    </w:p>
    <w:p w14:paraId="2288DB5B" w14:textId="77777777" w:rsidR="00E27C53" w:rsidRPr="005C6648" w:rsidRDefault="00E27C53" w:rsidP="00E27C53">
      <w:pPr>
        <w:rPr>
          <w:noProof/>
        </w:rPr>
      </w:pPr>
    </w:p>
    <w:p w14:paraId="7754017B" w14:textId="77777777" w:rsidR="00E27C53" w:rsidRPr="005C6648" w:rsidRDefault="00E27C53" w:rsidP="00E27C53">
      <w:pPr>
        <w:rPr>
          <w:noProof/>
        </w:rPr>
      </w:pPr>
    </w:p>
    <w:p w14:paraId="6CC9BA33" w14:textId="77777777" w:rsidR="00E27C53" w:rsidRPr="005C6648" w:rsidRDefault="00E27C53" w:rsidP="00E27C53">
      <w:pPr>
        <w:rPr>
          <w:noProof/>
        </w:rPr>
      </w:pPr>
    </w:p>
    <w:p w14:paraId="11F933BC" w14:textId="77777777" w:rsidR="00E27C53" w:rsidRPr="005C6648" w:rsidRDefault="00E27C53" w:rsidP="00E27C53">
      <w:pPr>
        <w:rPr>
          <w:noProof/>
        </w:rPr>
      </w:pPr>
    </w:p>
    <w:p w14:paraId="20427ADB" w14:textId="77777777" w:rsidR="00E27C53" w:rsidRDefault="00E27C53" w:rsidP="00E27C53">
      <w:pPr>
        <w:rPr>
          <w:noProof/>
          <w:lang w:val="sr-Cyrl-RS"/>
        </w:rPr>
      </w:pPr>
    </w:p>
    <w:p w14:paraId="65BCB9BA" w14:textId="77777777" w:rsidR="00E2360E" w:rsidRDefault="00E2360E" w:rsidP="00E27C53">
      <w:pPr>
        <w:rPr>
          <w:noProof/>
          <w:lang w:val="sr-Cyrl-RS"/>
        </w:rPr>
      </w:pPr>
    </w:p>
    <w:p w14:paraId="142E0ACF" w14:textId="77777777" w:rsidR="00E2360E" w:rsidRDefault="00E2360E" w:rsidP="00E27C53">
      <w:pPr>
        <w:rPr>
          <w:noProof/>
          <w:lang w:val="sr-Cyrl-RS"/>
        </w:rPr>
      </w:pPr>
    </w:p>
    <w:p w14:paraId="456172CD" w14:textId="77777777" w:rsidR="00E2360E" w:rsidRDefault="00E2360E" w:rsidP="00E27C53">
      <w:pPr>
        <w:rPr>
          <w:noProof/>
          <w:lang w:val="sr-Cyrl-RS"/>
        </w:rPr>
      </w:pPr>
    </w:p>
    <w:p w14:paraId="467E06E0" w14:textId="77777777" w:rsidR="00E2360E" w:rsidRDefault="00E2360E" w:rsidP="00E27C53">
      <w:pPr>
        <w:rPr>
          <w:noProof/>
          <w:lang w:val="sr-Cyrl-RS"/>
        </w:rPr>
      </w:pPr>
    </w:p>
    <w:p w14:paraId="6BDAA87F" w14:textId="77777777" w:rsidR="00E2360E" w:rsidRDefault="00E2360E" w:rsidP="00E27C53">
      <w:pPr>
        <w:rPr>
          <w:noProof/>
          <w:lang w:val="sr-Cyrl-RS"/>
        </w:rPr>
      </w:pPr>
    </w:p>
    <w:p w14:paraId="3E7F0A45" w14:textId="77777777" w:rsidR="00E2360E" w:rsidRDefault="00E2360E" w:rsidP="00E27C53">
      <w:pPr>
        <w:rPr>
          <w:noProof/>
          <w:lang w:val="sr-Cyrl-RS"/>
        </w:rPr>
      </w:pPr>
    </w:p>
    <w:p w14:paraId="2AB9D5C1" w14:textId="77777777" w:rsidR="00E2360E" w:rsidRDefault="00E2360E" w:rsidP="00E27C53">
      <w:pPr>
        <w:rPr>
          <w:noProof/>
          <w:lang w:val="sr-Cyrl-RS"/>
        </w:rPr>
      </w:pPr>
    </w:p>
    <w:p w14:paraId="364A1B0A" w14:textId="77777777" w:rsidR="00E2360E" w:rsidRDefault="00E2360E" w:rsidP="00E27C53">
      <w:pPr>
        <w:rPr>
          <w:noProof/>
          <w:lang w:val="sr-Cyrl-RS"/>
        </w:rPr>
      </w:pPr>
    </w:p>
    <w:p w14:paraId="4C671AFA" w14:textId="77777777" w:rsidR="00E27C53" w:rsidRPr="00BB0568" w:rsidRDefault="00E27C53" w:rsidP="00E27C53">
      <w:pPr>
        <w:rPr>
          <w:noProof/>
          <w:lang w:val="sr-Latn-RS"/>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9255865"/>
      <w:r w:rsidRPr="005C6648">
        <w:lastRenderedPageBreak/>
        <w:t>ИЗЈАВА О НЕЗАВИСНОЈ ПОНУДИ</w:t>
      </w:r>
      <w:bookmarkEnd w:id="70"/>
      <w:bookmarkEnd w:id="71"/>
      <w:bookmarkEnd w:id="92"/>
      <w:bookmarkEnd w:id="93"/>
      <w:bookmarkEnd w:id="94"/>
      <w:bookmarkEnd w:id="95"/>
      <w:bookmarkEnd w:id="96"/>
      <w:bookmarkEnd w:id="97"/>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AD2A6C2"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98" w:name="_Toc375826011"/>
      <w:bookmarkStart w:id="99" w:name="_Toc389030818"/>
      <w:bookmarkStart w:id="100" w:name="_Toc448222242"/>
    </w:p>
    <w:p w14:paraId="2929AAE2" w14:textId="3E8D6509" w:rsidR="00BB0568" w:rsidRPr="005C6648" w:rsidRDefault="00E27C53" w:rsidP="00E27C53">
      <w:pPr>
        <w:rPr>
          <w:sz w:val="28"/>
          <w:szCs w:val="28"/>
        </w:rPr>
      </w:pPr>
      <w:r w:rsidRPr="005C6648">
        <w:rPr>
          <w:sz w:val="28"/>
          <w:szCs w:val="28"/>
        </w:rPr>
        <w:br w:type="page"/>
      </w:r>
      <w:bookmarkStart w:id="101" w:name="_GoBack"/>
      <w:bookmarkEnd w:id="101"/>
    </w:p>
    <w:p w14:paraId="20CEE347" w14:textId="77777777" w:rsidR="00E27C53" w:rsidRPr="005C6648" w:rsidRDefault="00E27C53" w:rsidP="002576AA">
      <w:pPr>
        <w:pStyle w:val="Heading1"/>
        <w:numPr>
          <w:ilvl w:val="0"/>
          <w:numId w:val="15"/>
        </w:numPr>
        <w:jc w:val="center"/>
      </w:pPr>
      <w:bookmarkStart w:id="102" w:name="_Toc477327714"/>
      <w:bookmarkStart w:id="103" w:name="_Toc477327997"/>
      <w:bookmarkStart w:id="104" w:name="_Toc477328726"/>
      <w:bookmarkStart w:id="105" w:name="_Toc477329197"/>
      <w:bookmarkStart w:id="106" w:name="_Toc9255866"/>
      <w:r w:rsidRPr="005C6648">
        <w:lastRenderedPageBreak/>
        <w:t>ОБРАЗАЦ ИЗЈАВЕ О ПОШТОВАЊУ ОБАВЕЗА</w:t>
      </w:r>
      <w:bookmarkEnd w:id="98"/>
      <w:bookmarkEnd w:id="99"/>
      <w:bookmarkEnd w:id="102"/>
      <w:bookmarkEnd w:id="103"/>
      <w:bookmarkEnd w:id="104"/>
      <w:bookmarkEnd w:id="105"/>
      <w:bookmarkEnd w:id="106"/>
    </w:p>
    <w:bookmarkEnd w:id="100"/>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r>
      <w:proofErr w:type="gramStart"/>
      <w:r w:rsidRPr="005C6648">
        <w:rPr>
          <w:bCs/>
          <w:iCs/>
        </w:rPr>
        <w:t xml:space="preserve">У  </w:t>
      </w:r>
      <w:r w:rsidRPr="005C6648">
        <w:rPr>
          <w:noProof/>
        </w:rPr>
        <w:t>складу</w:t>
      </w:r>
      <w:proofErr w:type="gramEnd"/>
      <w:r w:rsidRPr="005C6648">
        <w:rPr>
          <w:bCs/>
          <w:iCs/>
        </w:rPr>
        <w:t xml:space="preserve"> са чланом 75. </w:t>
      </w:r>
      <w:proofErr w:type="gramStart"/>
      <w:r w:rsidRPr="005C6648">
        <w:rPr>
          <w:bCs/>
          <w:iCs/>
        </w:rPr>
        <w:t>став</w:t>
      </w:r>
      <w:proofErr w:type="gramEnd"/>
      <w:r w:rsidRPr="005C6648">
        <w:rPr>
          <w:bCs/>
          <w:iCs/>
        </w:rPr>
        <w:t xml:space="preserve">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4CE8BEC"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proofErr w:type="gramStart"/>
      <w:r w:rsidRPr="005C6648">
        <w:rPr>
          <w:bCs/>
          <w:iCs/>
        </w:rPr>
        <w:t>изјављује</w:t>
      </w:r>
      <w:proofErr w:type="gramEnd"/>
      <w:r w:rsidRPr="005C6648">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107" w:name="_Toc375826012"/>
      <w:bookmarkStart w:id="108" w:name="_Toc389030819"/>
      <w:bookmarkStart w:id="109"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110" w:name="_Toc477327715"/>
      <w:bookmarkStart w:id="111" w:name="_Toc477327998"/>
      <w:bookmarkStart w:id="112" w:name="_Toc477328727"/>
      <w:bookmarkStart w:id="113" w:name="_Toc477329198"/>
      <w:bookmarkStart w:id="114" w:name="_Toc9255867"/>
      <w:r w:rsidRPr="005C6648">
        <w:lastRenderedPageBreak/>
        <w:t>ОБРАЗАЦ СТРУКТУРЕ ПОНУЂЕНЕ ЦЕНЕ</w:t>
      </w:r>
      <w:bookmarkEnd w:id="107"/>
      <w:bookmarkEnd w:id="108"/>
      <w:bookmarkEnd w:id="109"/>
      <w:bookmarkEnd w:id="110"/>
      <w:bookmarkEnd w:id="111"/>
      <w:bookmarkEnd w:id="112"/>
      <w:bookmarkEnd w:id="113"/>
      <w:bookmarkEnd w:id="114"/>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115" w:name="_Toc375826013"/>
      <w:bookmarkStart w:id="116" w:name="_Toc389030820"/>
      <w:bookmarkStart w:id="117" w:name="_Toc448222244"/>
      <w:bookmarkStart w:id="118" w:name="_Toc477327716"/>
      <w:bookmarkStart w:id="119" w:name="_Toc477327999"/>
      <w:bookmarkStart w:id="120" w:name="_Toc477328728"/>
      <w:bookmarkStart w:id="121" w:name="_Toc477329199"/>
      <w:bookmarkStart w:id="122" w:name="_Toc9255868"/>
      <w:r w:rsidRPr="005C6648">
        <w:lastRenderedPageBreak/>
        <w:t>ОБРАЗАЦ ТРОШКОВА ПРИПРЕМЕ ПОНУДЕ</w:t>
      </w:r>
      <w:bookmarkEnd w:id="115"/>
      <w:bookmarkEnd w:id="116"/>
      <w:bookmarkEnd w:id="117"/>
      <w:bookmarkEnd w:id="118"/>
      <w:bookmarkEnd w:id="119"/>
      <w:bookmarkEnd w:id="120"/>
      <w:bookmarkEnd w:id="121"/>
      <w:bookmarkEnd w:id="122"/>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69D1BA55"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9255869"/>
      <w:r w:rsidRPr="005C6648">
        <w:lastRenderedPageBreak/>
        <w:t>ОБРАЗАЦ ПОНУДЕ</w:t>
      </w:r>
      <w:bookmarkEnd w:id="123"/>
      <w:bookmarkEnd w:id="124"/>
      <w:bookmarkEnd w:id="125"/>
      <w:bookmarkEnd w:id="126"/>
      <w:bookmarkEnd w:id="127"/>
      <w:bookmarkEnd w:id="128"/>
      <w:bookmarkEnd w:id="129"/>
      <w:bookmarkEnd w:id="130"/>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A57FA4E" w:rsidR="00E27C53" w:rsidRPr="005C6648" w:rsidRDefault="000F2665" w:rsidP="00B15CA3">
            <w:pPr>
              <w:rPr>
                <w:noProof/>
                <w:lang w:val="sr-Cyrl-RS"/>
              </w:rPr>
            </w:pPr>
            <w:r>
              <w:rPr>
                <w:noProof/>
                <w:lang w:val="sr-Cyrl-RS"/>
              </w:rPr>
              <w:t>98</w:t>
            </w:r>
            <w:r w:rsidRPr="0073786F">
              <w:rPr>
                <w:noProof/>
              </w:rPr>
              <w:t>-</w:t>
            </w:r>
            <w:r w:rsidRPr="0073786F">
              <w:rPr>
                <w:noProof/>
                <w:lang w:val="sr-Cyrl-CS"/>
              </w:rPr>
              <w:t>1</w:t>
            </w:r>
            <w:r w:rsidRPr="0073786F">
              <w:rPr>
                <w:noProof/>
              </w:rPr>
              <w:t xml:space="preserve">9-O – </w:t>
            </w:r>
            <w:r w:rsidRPr="0073786F">
              <w:rPr>
                <w:noProof/>
                <w:lang w:val="sr-Cyrl-RS"/>
              </w:rPr>
              <w:t xml:space="preserve">Стручни надзор над </w:t>
            </w:r>
            <w:r>
              <w:rPr>
                <w:noProof/>
                <w:lang w:val="sr-Cyrl-RS"/>
              </w:rPr>
              <w:t xml:space="preserve">извођењем радова на реконструкцији и доградњи објекта </w:t>
            </w:r>
            <w:r w:rsidRPr="0073786F">
              <w:rPr>
                <w:noProof/>
                <w:lang w:val="sr-Cyrl-RS"/>
              </w:rPr>
              <w:t>Кл</w:t>
            </w:r>
            <w:r>
              <w:rPr>
                <w:noProof/>
                <w:lang w:val="sr-Cyrl-RS"/>
              </w:rPr>
              <w:t>инике</w:t>
            </w:r>
            <w:r w:rsidRPr="0073786F">
              <w:rPr>
                <w:noProof/>
                <w:lang w:val="sr-Cyrl-RS"/>
              </w:rPr>
              <w:t xml:space="preserve"> за инфективне болести Клиничког центра Војводине</w:t>
            </w:r>
            <w:r>
              <w:rPr>
                <w:noProof/>
                <w:lang w:val="sr-Cyrl-RS"/>
              </w:rPr>
              <w:t>, објекат број 50</w:t>
            </w:r>
            <w:r w:rsidRPr="0073786F">
              <w:rPr>
                <w:noProof/>
                <w:lang w:val="sr-Cyrl-RS"/>
              </w:rPr>
              <w:t xml:space="preserve"> – </w:t>
            </w:r>
            <w:r w:rsidRPr="0073786F">
              <w:rPr>
                <w:noProof/>
                <w:lang w:val="sr-Latn-RS"/>
              </w:rPr>
              <w:t xml:space="preserve">III </w:t>
            </w:r>
            <w:r w:rsidRPr="0073786F">
              <w:rPr>
                <w:noProof/>
                <w:lang w:val="sr-Cyrl-RS"/>
              </w:rPr>
              <w:t>фаза</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5196"/>
        <w:gridCol w:w="1127"/>
        <w:gridCol w:w="1073"/>
        <w:gridCol w:w="1502"/>
        <w:gridCol w:w="1515"/>
        <w:gridCol w:w="604"/>
        <w:gridCol w:w="604"/>
        <w:gridCol w:w="1221"/>
        <w:gridCol w:w="695"/>
      </w:tblGrid>
      <w:tr w:rsidR="00151370" w:rsidRPr="005C6648" w14:paraId="14411E44" w14:textId="77777777" w:rsidTr="005C6648">
        <w:trPr>
          <w:trHeight w:val="262"/>
        </w:trPr>
        <w:tc>
          <w:tcPr>
            <w:tcW w:w="0" w:type="auto"/>
            <w:vAlign w:val="center"/>
          </w:tcPr>
          <w:p w14:paraId="520202F1" w14:textId="77777777"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1C7DA7EF" w14:textId="77777777"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14:paraId="1BA04B53" w14:textId="77777777"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14:paraId="6F767E46" w14:textId="77777777"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14:paraId="6F367C03" w14:textId="77777777"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151370" w:rsidRPr="005C6648" w:rsidRDefault="00151370" w:rsidP="007A6CB1">
            <w:pPr>
              <w:pStyle w:val="BodyText"/>
              <w:jc w:val="center"/>
              <w:rPr>
                <w:noProof/>
                <w:szCs w:val="24"/>
              </w:rPr>
            </w:pPr>
            <w:r w:rsidRPr="005C6648">
              <w:rPr>
                <w:noProof/>
                <w:szCs w:val="24"/>
              </w:rPr>
              <w:t>Стопа</w:t>
            </w:r>
          </w:p>
          <w:p w14:paraId="478A007A" w14:textId="77777777"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151370" w:rsidRPr="005C6648" w14:paraId="1FB13B54" w14:textId="77777777" w:rsidTr="005C6648">
        <w:trPr>
          <w:trHeight w:val="288"/>
        </w:trPr>
        <w:tc>
          <w:tcPr>
            <w:tcW w:w="0" w:type="auto"/>
          </w:tcPr>
          <w:p w14:paraId="2132D74B" w14:textId="77777777" w:rsidR="00151370" w:rsidRPr="005C6648" w:rsidRDefault="00151370" w:rsidP="007A6CB1">
            <w:pPr>
              <w:autoSpaceDE w:val="0"/>
              <w:autoSpaceDN w:val="0"/>
              <w:adjustRightInd w:val="0"/>
              <w:jc w:val="center"/>
              <w:rPr>
                <w:noProof/>
              </w:rPr>
            </w:pPr>
            <w:r w:rsidRPr="005C6648">
              <w:rPr>
                <w:noProof/>
              </w:rPr>
              <w:t>1</w:t>
            </w:r>
          </w:p>
        </w:tc>
        <w:tc>
          <w:tcPr>
            <w:tcW w:w="0" w:type="auto"/>
          </w:tcPr>
          <w:p w14:paraId="367A21C0" w14:textId="77777777"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14:paraId="066DA3DC" w14:textId="77777777"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14:paraId="3733F1FC" w14:textId="77777777"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14:paraId="5ED719D3" w14:textId="77777777"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14:paraId="7D06A637" w14:textId="77777777"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14:paraId="032381C6" w14:textId="77777777"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14:paraId="04362ABA" w14:textId="77777777" w:rsidR="00151370" w:rsidRPr="005C6648" w:rsidRDefault="00151370" w:rsidP="007A6CB1">
            <w:pPr>
              <w:autoSpaceDE w:val="0"/>
              <w:autoSpaceDN w:val="0"/>
              <w:adjustRightInd w:val="0"/>
              <w:jc w:val="center"/>
              <w:rPr>
                <w:noProof/>
              </w:rPr>
            </w:pPr>
            <w:r w:rsidRPr="005C6648">
              <w:rPr>
                <w:noProof/>
              </w:rPr>
              <w:t>8</w:t>
            </w:r>
          </w:p>
        </w:tc>
        <w:tc>
          <w:tcPr>
            <w:tcW w:w="0" w:type="auto"/>
          </w:tcPr>
          <w:p w14:paraId="2D11D1FA" w14:textId="77777777" w:rsidR="00151370" w:rsidRPr="005C6648" w:rsidRDefault="00151370" w:rsidP="007A6CB1">
            <w:pPr>
              <w:autoSpaceDE w:val="0"/>
              <w:autoSpaceDN w:val="0"/>
              <w:adjustRightInd w:val="0"/>
              <w:jc w:val="center"/>
              <w:rPr>
                <w:noProof/>
              </w:rPr>
            </w:pPr>
            <w:r w:rsidRPr="005C6648">
              <w:rPr>
                <w:noProof/>
              </w:rPr>
              <w:t>9</w:t>
            </w:r>
          </w:p>
        </w:tc>
      </w:tr>
      <w:tr w:rsidR="00151370" w:rsidRPr="005C6648" w14:paraId="3420D138" w14:textId="77777777" w:rsidTr="005C6648">
        <w:trPr>
          <w:trHeight w:val="288"/>
        </w:trPr>
        <w:tc>
          <w:tcPr>
            <w:tcW w:w="0" w:type="auto"/>
          </w:tcPr>
          <w:p w14:paraId="6D3DD619" w14:textId="77777777"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14:paraId="784B77B3" w14:textId="0336DC9B" w:rsidR="00151370" w:rsidRPr="005C6648" w:rsidRDefault="00E2360E" w:rsidP="007A6CB1">
            <w:pPr>
              <w:autoSpaceDE w:val="0"/>
              <w:autoSpaceDN w:val="0"/>
              <w:adjustRightInd w:val="0"/>
              <w:rPr>
                <w:noProof/>
                <w:lang w:val="en-US"/>
              </w:rPr>
            </w:pPr>
            <w:r w:rsidRPr="0073786F">
              <w:rPr>
                <w:noProof/>
                <w:lang w:val="sr-Cyrl-RS"/>
              </w:rPr>
              <w:t xml:space="preserve">Стручни надзор над </w:t>
            </w:r>
            <w:r>
              <w:rPr>
                <w:noProof/>
                <w:lang w:val="sr-Cyrl-RS"/>
              </w:rPr>
              <w:t xml:space="preserve">извођењем радова на реконструкцији и доградњи објекта </w:t>
            </w:r>
            <w:r w:rsidRPr="0073786F">
              <w:rPr>
                <w:noProof/>
                <w:lang w:val="sr-Cyrl-RS"/>
              </w:rPr>
              <w:t>Кл</w:t>
            </w:r>
            <w:r>
              <w:rPr>
                <w:noProof/>
                <w:lang w:val="sr-Cyrl-RS"/>
              </w:rPr>
              <w:t>инике</w:t>
            </w:r>
            <w:r w:rsidRPr="0073786F">
              <w:rPr>
                <w:noProof/>
                <w:lang w:val="sr-Cyrl-RS"/>
              </w:rPr>
              <w:t xml:space="preserve"> за инфективне болести Клиничког центра Војводине</w:t>
            </w:r>
            <w:r>
              <w:rPr>
                <w:noProof/>
                <w:lang w:val="sr-Cyrl-RS"/>
              </w:rPr>
              <w:t>, објекат број 50</w:t>
            </w:r>
            <w:r w:rsidRPr="0073786F">
              <w:rPr>
                <w:noProof/>
                <w:lang w:val="sr-Cyrl-RS"/>
              </w:rPr>
              <w:t xml:space="preserve"> – </w:t>
            </w:r>
            <w:r w:rsidRPr="0073786F">
              <w:rPr>
                <w:noProof/>
                <w:lang w:val="sr-Latn-RS"/>
              </w:rPr>
              <w:t xml:space="preserve">III </w:t>
            </w:r>
            <w:r w:rsidRPr="0073786F">
              <w:rPr>
                <w:noProof/>
                <w:lang w:val="sr-Cyrl-RS"/>
              </w:rPr>
              <w:t>фаза</w:t>
            </w:r>
          </w:p>
        </w:tc>
        <w:tc>
          <w:tcPr>
            <w:tcW w:w="0" w:type="auto"/>
          </w:tcPr>
          <w:p w14:paraId="023C04F1" w14:textId="77777777" w:rsidR="00151370" w:rsidRPr="005C6648" w:rsidRDefault="00151370" w:rsidP="007A6CB1">
            <w:pPr>
              <w:autoSpaceDE w:val="0"/>
              <w:autoSpaceDN w:val="0"/>
              <w:adjustRightInd w:val="0"/>
              <w:jc w:val="center"/>
              <w:rPr>
                <w:noProof/>
                <w:lang w:val="en-US"/>
              </w:rPr>
            </w:pPr>
          </w:p>
        </w:tc>
        <w:tc>
          <w:tcPr>
            <w:tcW w:w="0" w:type="auto"/>
          </w:tcPr>
          <w:p w14:paraId="53964F37" w14:textId="77777777" w:rsidR="00151370" w:rsidRPr="005C6648" w:rsidRDefault="00151370" w:rsidP="007A6CB1">
            <w:pPr>
              <w:autoSpaceDE w:val="0"/>
              <w:autoSpaceDN w:val="0"/>
              <w:adjustRightInd w:val="0"/>
              <w:jc w:val="center"/>
              <w:rPr>
                <w:noProof/>
                <w:lang w:val="en-US"/>
              </w:rPr>
            </w:pPr>
          </w:p>
        </w:tc>
        <w:tc>
          <w:tcPr>
            <w:tcW w:w="0" w:type="auto"/>
          </w:tcPr>
          <w:p w14:paraId="4869DDA1" w14:textId="77777777" w:rsidR="00151370" w:rsidRPr="005C6648" w:rsidRDefault="00151370" w:rsidP="007A6CB1">
            <w:pPr>
              <w:autoSpaceDE w:val="0"/>
              <w:autoSpaceDN w:val="0"/>
              <w:adjustRightInd w:val="0"/>
              <w:jc w:val="center"/>
              <w:rPr>
                <w:noProof/>
                <w:lang w:val="en-US"/>
              </w:rPr>
            </w:pPr>
          </w:p>
        </w:tc>
        <w:tc>
          <w:tcPr>
            <w:tcW w:w="0" w:type="auto"/>
          </w:tcPr>
          <w:p w14:paraId="20684281" w14:textId="77777777" w:rsidR="00151370" w:rsidRPr="005C6648" w:rsidRDefault="00151370" w:rsidP="007A6CB1">
            <w:pPr>
              <w:autoSpaceDE w:val="0"/>
              <w:autoSpaceDN w:val="0"/>
              <w:adjustRightInd w:val="0"/>
              <w:jc w:val="center"/>
              <w:rPr>
                <w:noProof/>
                <w:lang w:val="en-US"/>
              </w:rPr>
            </w:pPr>
          </w:p>
        </w:tc>
        <w:tc>
          <w:tcPr>
            <w:tcW w:w="0" w:type="auto"/>
            <w:gridSpan w:val="2"/>
          </w:tcPr>
          <w:p w14:paraId="5ACC209C" w14:textId="77777777" w:rsidR="00151370" w:rsidRPr="005C6648" w:rsidRDefault="00151370" w:rsidP="007A6CB1">
            <w:pPr>
              <w:autoSpaceDE w:val="0"/>
              <w:autoSpaceDN w:val="0"/>
              <w:adjustRightInd w:val="0"/>
              <w:jc w:val="center"/>
              <w:rPr>
                <w:noProof/>
                <w:lang w:val="en-US"/>
              </w:rPr>
            </w:pPr>
          </w:p>
        </w:tc>
        <w:tc>
          <w:tcPr>
            <w:tcW w:w="0" w:type="auto"/>
          </w:tcPr>
          <w:p w14:paraId="640BE107" w14:textId="77777777" w:rsidR="00151370" w:rsidRPr="005C6648" w:rsidRDefault="00151370" w:rsidP="007A6CB1">
            <w:pPr>
              <w:autoSpaceDE w:val="0"/>
              <w:autoSpaceDN w:val="0"/>
              <w:adjustRightInd w:val="0"/>
              <w:jc w:val="center"/>
              <w:rPr>
                <w:noProof/>
              </w:rPr>
            </w:pPr>
          </w:p>
        </w:tc>
        <w:tc>
          <w:tcPr>
            <w:tcW w:w="0" w:type="auto"/>
          </w:tcPr>
          <w:p w14:paraId="36C4BA03" w14:textId="77777777" w:rsidR="00151370" w:rsidRPr="005C6648" w:rsidRDefault="00151370"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31" w:name="_Toc401143642"/>
    </w:p>
    <w:p w14:paraId="08545596" w14:textId="77777777" w:rsidR="00E27C53" w:rsidRPr="005C6648" w:rsidRDefault="00E27C53" w:rsidP="00E27C53">
      <w:pPr>
        <w:jc w:val="center"/>
        <w:rPr>
          <w:b/>
        </w:rPr>
      </w:pPr>
      <w:bookmarkStart w:id="132" w:name="_Toc440629954"/>
      <w:r w:rsidRPr="005C6648">
        <w:rPr>
          <w:b/>
        </w:rPr>
        <w:lastRenderedPageBreak/>
        <w:t>ОПШТИ ПОДАЦИ О ПОНУЂАЧУ ИЗ ГРУПЕ ПОНУЂАЧА</w:t>
      </w:r>
      <w:bookmarkEnd w:id="131"/>
      <w:bookmarkEnd w:id="132"/>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3" w:name="_Toc375826016"/>
      <w:bookmarkStart w:id="134" w:name="_Toc389030823"/>
      <w:bookmarkStart w:id="135" w:name="_Toc401143643"/>
      <w:bookmarkStart w:id="136" w:name="_Toc440629955"/>
      <w:r w:rsidRPr="00360D95">
        <w:rPr>
          <w:b/>
        </w:rPr>
        <w:lastRenderedPageBreak/>
        <w:t>ОПШТИ ПОДАЦИ О ПОДИЗВОЂАЧИМА</w:t>
      </w:r>
      <w:bookmarkEnd w:id="133"/>
      <w:bookmarkEnd w:id="134"/>
      <w:bookmarkEnd w:id="135"/>
      <w:bookmarkEnd w:id="13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1FAF" w14:textId="77777777" w:rsidR="00C66235" w:rsidRDefault="00C66235">
      <w:r>
        <w:separator/>
      </w:r>
    </w:p>
  </w:endnote>
  <w:endnote w:type="continuationSeparator" w:id="0">
    <w:p w14:paraId="7C5BD40F" w14:textId="77777777" w:rsidR="00C66235" w:rsidRDefault="00C6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C66235" w:rsidRDefault="00C662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C66235" w:rsidRDefault="00C6623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14:paraId="79480C95" w14:textId="77777777" w:rsidR="00C66235" w:rsidRDefault="00C66235">
            <w:pPr>
              <w:pStyle w:val="Footer"/>
              <w:jc w:val="center"/>
            </w:pPr>
            <w:r>
              <w:t xml:space="preserve">Страна </w:t>
            </w:r>
            <w:r>
              <w:rPr>
                <w:b/>
              </w:rPr>
              <w:fldChar w:fldCharType="begin"/>
            </w:r>
            <w:r>
              <w:rPr>
                <w:b/>
              </w:rPr>
              <w:instrText xml:space="preserve"> PAGE </w:instrText>
            </w:r>
            <w:r>
              <w:rPr>
                <w:b/>
              </w:rPr>
              <w:fldChar w:fldCharType="separate"/>
            </w:r>
            <w:r w:rsidR="00BB0568">
              <w:rPr>
                <w:b/>
                <w:noProof/>
              </w:rPr>
              <w:t>34</w:t>
            </w:r>
            <w:r>
              <w:rPr>
                <w:b/>
              </w:rPr>
              <w:fldChar w:fldCharType="end"/>
            </w:r>
            <w:r>
              <w:t xml:space="preserve"> од </w:t>
            </w:r>
            <w:r>
              <w:rPr>
                <w:b/>
              </w:rPr>
              <w:fldChar w:fldCharType="begin"/>
            </w:r>
            <w:r>
              <w:rPr>
                <w:b/>
              </w:rPr>
              <w:instrText xml:space="preserve"> NUMPAGES  </w:instrText>
            </w:r>
            <w:r>
              <w:rPr>
                <w:b/>
              </w:rPr>
              <w:fldChar w:fldCharType="separate"/>
            </w:r>
            <w:r w:rsidR="00BB0568">
              <w:rPr>
                <w:b/>
                <w:noProof/>
              </w:rPr>
              <w:t>36</w:t>
            </w:r>
            <w:r>
              <w:rPr>
                <w:b/>
              </w:rPr>
              <w:fldChar w:fldCharType="end"/>
            </w:r>
          </w:p>
        </w:sdtContent>
      </w:sdt>
    </w:sdtContent>
  </w:sdt>
  <w:p w14:paraId="5C17A517" w14:textId="77777777" w:rsidR="00C66235" w:rsidRPr="00CF2211" w:rsidRDefault="00C6623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C66235" w:rsidRDefault="00C6623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C66235" w:rsidRDefault="00C6623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C66235" w:rsidRPr="00BC2911" w:rsidRDefault="00C66235" w:rsidP="00BC2911">
            <w:pPr>
              <w:pStyle w:val="Footer"/>
              <w:jc w:val="right"/>
            </w:pPr>
            <w:r>
              <w:rPr>
                <w:b/>
                <w:bCs/>
              </w:rPr>
              <w:fldChar w:fldCharType="begin"/>
            </w:r>
            <w:r>
              <w:rPr>
                <w:b/>
                <w:bCs/>
              </w:rPr>
              <w:instrText xml:space="preserve"> PAGE </w:instrText>
            </w:r>
            <w:r>
              <w:rPr>
                <w:b/>
                <w:bCs/>
              </w:rPr>
              <w:fldChar w:fldCharType="separate"/>
            </w:r>
            <w:r w:rsidR="00BB0568">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BB0568">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C66235" w:rsidRDefault="00C66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8BC87" w14:textId="77777777" w:rsidR="00C66235" w:rsidRDefault="00C66235">
      <w:r>
        <w:separator/>
      </w:r>
    </w:p>
  </w:footnote>
  <w:footnote w:type="continuationSeparator" w:id="0">
    <w:p w14:paraId="26BA176C" w14:textId="77777777" w:rsidR="00C66235" w:rsidRDefault="00C6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C66235" w:rsidRDefault="00C66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C66235" w:rsidRPr="00884492" w:rsidRDefault="00C6623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C66235" w:rsidRDefault="00C66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
  </w:num>
  <w:num w:numId="4">
    <w:abstractNumId w:val="9"/>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8"/>
  </w:num>
  <w:num w:numId="10">
    <w:abstractNumId w:val="13"/>
  </w:num>
  <w:num w:numId="11">
    <w:abstractNumId w:val="23"/>
  </w:num>
  <w:num w:numId="12">
    <w:abstractNumId w:val="8"/>
  </w:num>
  <w:num w:numId="13">
    <w:abstractNumId w:val="14"/>
  </w:num>
  <w:num w:numId="14">
    <w:abstractNumId w:val="3"/>
  </w:num>
  <w:num w:numId="15">
    <w:abstractNumId w:val="17"/>
  </w:num>
  <w:num w:numId="16">
    <w:abstractNumId w:val="26"/>
  </w:num>
  <w:num w:numId="17">
    <w:abstractNumId w:val="10"/>
  </w:num>
  <w:num w:numId="18">
    <w:abstractNumId w:val="7"/>
  </w:num>
  <w:num w:numId="19">
    <w:abstractNumId w:val="24"/>
  </w:num>
  <w:num w:numId="20">
    <w:abstractNumId w:val="22"/>
  </w:num>
  <w:num w:numId="21">
    <w:abstractNumId w:val="5"/>
  </w:num>
  <w:num w:numId="22">
    <w:abstractNumId w:val="20"/>
  </w:num>
  <w:num w:numId="23">
    <w:abstractNumId w:val="11"/>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5E6"/>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2BC"/>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648"/>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5B1"/>
    <w:rsid w:val="00606507"/>
    <w:rsid w:val="00607C1D"/>
    <w:rsid w:val="00607E7F"/>
    <w:rsid w:val="00611B06"/>
    <w:rsid w:val="0061239C"/>
    <w:rsid w:val="00612786"/>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2F83"/>
    <w:rsid w:val="007A39D9"/>
    <w:rsid w:val="007A40AB"/>
    <w:rsid w:val="007A4B1A"/>
    <w:rsid w:val="007A50D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1FB"/>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A13"/>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5CA3"/>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AD8"/>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1ACF"/>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5E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155D6"/>
    <w:rsid w:val="0032724D"/>
    <w:rsid w:val="00504835"/>
    <w:rsid w:val="00565F31"/>
    <w:rsid w:val="00693377"/>
    <w:rsid w:val="009628D2"/>
    <w:rsid w:val="009A1944"/>
    <w:rsid w:val="00BF422D"/>
    <w:rsid w:val="00D0148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4F96-2EA4-490D-A5EF-E205F544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36</Pages>
  <Words>9742</Words>
  <Characters>58706</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68312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29</cp:revision>
  <cp:lastPrinted>2017-09-26T11:30:00Z</cp:lastPrinted>
  <dcterms:created xsi:type="dcterms:W3CDTF">2019-02-27T06:29:00Z</dcterms:created>
  <dcterms:modified xsi:type="dcterms:W3CDTF">2019-05-20T12:45:00Z</dcterms:modified>
</cp:coreProperties>
</file>