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0622944"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750F5B"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8F0067">
        <w:rPr>
          <w:b/>
          <w:noProof/>
        </w:rPr>
        <w:t>13</w:t>
      </w:r>
      <w:r w:rsidR="00F51D2F">
        <w:rPr>
          <w:b/>
          <w:noProof/>
        </w:rPr>
        <w:t>5</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51D2F" w:rsidRDefault="00F51D2F" w:rsidP="00B84C11">
      <w:pPr>
        <w:pStyle w:val="Footer"/>
        <w:jc w:val="center"/>
        <w:rPr>
          <w:b/>
          <w:sz w:val="28"/>
          <w:szCs w:val="28"/>
        </w:rPr>
      </w:pPr>
      <w:r w:rsidRPr="00F51D2F">
        <w:rPr>
          <w:b/>
          <w:sz w:val="28"/>
          <w:szCs w:val="28"/>
          <w:lang w:val="sr-Cyrl-CS"/>
        </w:rPr>
        <w:t>Набавка</w:t>
      </w:r>
      <w:r w:rsidRPr="00F51D2F">
        <w:rPr>
          <w:b/>
          <w:sz w:val="28"/>
          <w:szCs w:val="28"/>
        </w:rPr>
        <w:t xml:space="preserve"> </w:t>
      </w:r>
      <w:r w:rsidRPr="00F51D2F">
        <w:rPr>
          <w:b/>
          <w:sz w:val="28"/>
          <w:szCs w:val="28"/>
          <w:lang w:val="sr-Cyrl-RS"/>
        </w:rPr>
        <w:t>медицинских средстава</w:t>
      </w:r>
      <w:r w:rsidRPr="00F51D2F">
        <w:rPr>
          <w:b/>
          <w:sz w:val="28"/>
          <w:szCs w:val="28"/>
        </w:rPr>
        <w:t xml:space="preserve"> за потребе </w:t>
      </w:r>
    </w:p>
    <w:p w:rsidR="000C441B" w:rsidRPr="00F51D2F" w:rsidRDefault="00F51D2F" w:rsidP="00B84C11">
      <w:pPr>
        <w:pStyle w:val="Footer"/>
        <w:jc w:val="center"/>
        <w:rPr>
          <w:b/>
          <w:sz w:val="28"/>
          <w:szCs w:val="28"/>
        </w:rPr>
      </w:pPr>
      <w:r w:rsidRPr="00F51D2F">
        <w:rPr>
          <w:b/>
          <w:sz w:val="28"/>
          <w:szCs w:val="28"/>
        </w:rPr>
        <w:t>Клиничког центра Војводине</w:t>
      </w:r>
    </w:p>
    <w:p w:rsidR="008F0067" w:rsidRPr="000C441B" w:rsidRDefault="008F0067"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F0067">
        <w:rPr>
          <w:b/>
          <w:noProof/>
          <w:sz w:val="28"/>
          <w:szCs w:val="28"/>
        </w:rPr>
        <w:t>13</w:t>
      </w:r>
      <w:r w:rsidR="00F51D2F">
        <w:rPr>
          <w:b/>
          <w:noProof/>
          <w:sz w:val="28"/>
          <w:szCs w:val="28"/>
        </w:rPr>
        <w:t>5</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8F0067">
        <w:rPr>
          <w:b/>
          <w:noProof/>
          <w:lang w:val="sr-Cyrl-RS"/>
        </w:rPr>
        <w:t>мај</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51D2F" w:rsidRPr="00F51D2F" w:rsidRDefault="00B84C11" w:rsidP="00F51D2F">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671C">
        <w:rPr>
          <w:b/>
          <w:noProof/>
          <w:lang w:val="sr-Cyrl-RS"/>
        </w:rPr>
        <w:t>13</w:t>
      </w:r>
      <w:r w:rsidR="00F51D2F">
        <w:rPr>
          <w:b/>
          <w:noProof/>
          <w:lang w:val="sr-Latn-RS"/>
        </w:rPr>
        <w:t>5</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F51D2F" w:rsidRPr="00F51D2F">
        <w:rPr>
          <w:b/>
          <w:lang w:val="sr-Cyrl-CS"/>
        </w:rPr>
        <w:t>Набавка</w:t>
      </w:r>
      <w:r w:rsidR="00F51D2F" w:rsidRPr="00F51D2F">
        <w:rPr>
          <w:b/>
        </w:rPr>
        <w:t xml:space="preserve"> </w:t>
      </w:r>
      <w:r w:rsidR="00F51D2F" w:rsidRPr="00F51D2F">
        <w:rPr>
          <w:b/>
          <w:lang w:val="sr-Cyrl-RS"/>
        </w:rPr>
        <w:t>медицинских средстава</w:t>
      </w:r>
      <w:r w:rsidR="00F51D2F" w:rsidRPr="00F51D2F">
        <w:rPr>
          <w:b/>
        </w:rPr>
        <w:t xml:space="preserve"> за потребе Клиничког центра Војводине</w:t>
      </w: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bookmarkStart w:id="7" w:name="_GoBack"/>
      <w:bookmarkEnd w:id="7"/>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147577">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750F5B">
              <w:rPr>
                <w:webHidden/>
              </w:rPr>
              <w:t>1</w:t>
            </w:r>
            <w:r>
              <w:rPr>
                <w:webHidden/>
              </w:rPr>
              <w:fldChar w:fldCharType="end"/>
            </w:r>
          </w:hyperlink>
        </w:p>
        <w:p w:rsidR="00770491" w:rsidRDefault="00750F5B"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147577">
              <w:rPr>
                <w:noProof/>
                <w:webHidden/>
              </w:rPr>
              <w:fldChar w:fldCharType="begin"/>
            </w:r>
            <w:r w:rsidR="00770491">
              <w:rPr>
                <w:noProof/>
                <w:webHidden/>
              </w:rPr>
              <w:instrText xml:space="preserve"> PAGEREF _Toc2843293 \h </w:instrText>
            </w:r>
            <w:r w:rsidR="00147577">
              <w:rPr>
                <w:noProof/>
                <w:webHidden/>
              </w:rPr>
            </w:r>
            <w:r w:rsidR="00147577">
              <w:rPr>
                <w:noProof/>
                <w:webHidden/>
              </w:rPr>
              <w:fldChar w:fldCharType="separate"/>
            </w:r>
            <w:r>
              <w:rPr>
                <w:noProof/>
                <w:webHidden/>
              </w:rPr>
              <w:t>3</w:t>
            </w:r>
            <w:r w:rsidR="00147577">
              <w:rPr>
                <w:noProof/>
                <w:webHidden/>
              </w:rPr>
              <w:fldChar w:fldCharType="end"/>
            </w:r>
          </w:hyperlink>
        </w:p>
        <w:p w:rsidR="00770491" w:rsidRDefault="00750F5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147577">
              <w:rPr>
                <w:noProof/>
                <w:webHidden/>
              </w:rPr>
              <w:fldChar w:fldCharType="begin"/>
            </w:r>
            <w:r w:rsidR="00770491">
              <w:rPr>
                <w:noProof/>
                <w:webHidden/>
              </w:rPr>
              <w:instrText xml:space="preserve"> PAGEREF _Toc2843294 \h </w:instrText>
            </w:r>
            <w:r w:rsidR="00147577">
              <w:rPr>
                <w:noProof/>
                <w:webHidden/>
              </w:rPr>
            </w:r>
            <w:r w:rsidR="00147577">
              <w:rPr>
                <w:noProof/>
                <w:webHidden/>
              </w:rPr>
              <w:fldChar w:fldCharType="separate"/>
            </w:r>
            <w:r>
              <w:rPr>
                <w:noProof/>
                <w:webHidden/>
              </w:rPr>
              <w:t>4</w:t>
            </w:r>
            <w:r w:rsidR="00147577">
              <w:rPr>
                <w:noProof/>
                <w:webHidden/>
              </w:rPr>
              <w:fldChar w:fldCharType="end"/>
            </w:r>
          </w:hyperlink>
        </w:p>
        <w:p w:rsidR="00770491" w:rsidRDefault="00750F5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147577">
              <w:rPr>
                <w:noProof/>
                <w:webHidden/>
              </w:rPr>
              <w:fldChar w:fldCharType="begin"/>
            </w:r>
            <w:r w:rsidR="00770491">
              <w:rPr>
                <w:noProof/>
                <w:webHidden/>
              </w:rPr>
              <w:instrText xml:space="preserve"> PAGEREF _Toc2843295 \h </w:instrText>
            </w:r>
            <w:r w:rsidR="00147577">
              <w:rPr>
                <w:noProof/>
                <w:webHidden/>
              </w:rPr>
            </w:r>
            <w:r w:rsidR="00147577">
              <w:rPr>
                <w:noProof/>
                <w:webHidden/>
              </w:rPr>
              <w:fldChar w:fldCharType="separate"/>
            </w:r>
            <w:r>
              <w:rPr>
                <w:noProof/>
                <w:webHidden/>
              </w:rPr>
              <w:t>5</w:t>
            </w:r>
            <w:r w:rsidR="00147577">
              <w:rPr>
                <w:noProof/>
                <w:webHidden/>
              </w:rPr>
              <w:fldChar w:fldCharType="end"/>
            </w:r>
          </w:hyperlink>
        </w:p>
        <w:p w:rsidR="00770491" w:rsidRDefault="00750F5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147577">
              <w:rPr>
                <w:noProof/>
                <w:webHidden/>
              </w:rPr>
              <w:fldChar w:fldCharType="begin"/>
            </w:r>
            <w:r w:rsidR="00770491">
              <w:rPr>
                <w:noProof/>
                <w:webHidden/>
              </w:rPr>
              <w:instrText xml:space="preserve"> PAGEREF _Toc2843296 \h </w:instrText>
            </w:r>
            <w:r w:rsidR="00147577">
              <w:rPr>
                <w:noProof/>
                <w:webHidden/>
              </w:rPr>
            </w:r>
            <w:r w:rsidR="00147577">
              <w:rPr>
                <w:noProof/>
                <w:webHidden/>
              </w:rPr>
              <w:fldChar w:fldCharType="separate"/>
            </w:r>
            <w:r>
              <w:rPr>
                <w:noProof/>
                <w:webHidden/>
              </w:rPr>
              <w:t>6</w:t>
            </w:r>
            <w:r w:rsidR="00147577">
              <w:rPr>
                <w:noProof/>
                <w:webHidden/>
              </w:rPr>
              <w:fldChar w:fldCharType="end"/>
            </w:r>
          </w:hyperlink>
        </w:p>
        <w:p w:rsidR="00770491" w:rsidRDefault="00750F5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147577">
              <w:rPr>
                <w:noProof/>
                <w:webHidden/>
              </w:rPr>
              <w:fldChar w:fldCharType="begin"/>
            </w:r>
            <w:r w:rsidR="00770491">
              <w:rPr>
                <w:noProof/>
                <w:webHidden/>
              </w:rPr>
              <w:instrText xml:space="preserve"> PAGEREF _Toc2843297 \h </w:instrText>
            </w:r>
            <w:r w:rsidR="00147577">
              <w:rPr>
                <w:noProof/>
                <w:webHidden/>
              </w:rPr>
            </w:r>
            <w:r w:rsidR="00147577">
              <w:rPr>
                <w:noProof/>
                <w:webHidden/>
              </w:rPr>
              <w:fldChar w:fldCharType="separate"/>
            </w:r>
            <w:r>
              <w:rPr>
                <w:noProof/>
                <w:webHidden/>
              </w:rPr>
              <w:t>10</w:t>
            </w:r>
            <w:r w:rsidR="00147577">
              <w:rPr>
                <w:noProof/>
                <w:webHidden/>
              </w:rPr>
              <w:fldChar w:fldCharType="end"/>
            </w:r>
          </w:hyperlink>
        </w:p>
        <w:p w:rsidR="00770491" w:rsidRDefault="00750F5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147577">
              <w:rPr>
                <w:noProof/>
                <w:webHidden/>
              </w:rPr>
              <w:fldChar w:fldCharType="begin"/>
            </w:r>
            <w:r w:rsidR="00770491">
              <w:rPr>
                <w:noProof/>
                <w:webHidden/>
              </w:rPr>
              <w:instrText xml:space="preserve"> PAGEREF _Toc2843298 \h </w:instrText>
            </w:r>
            <w:r w:rsidR="00147577">
              <w:rPr>
                <w:noProof/>
                <w:webHidden/>
              </w:rPr>
            </w:r>
            <w:r w:rsidR="00147577">
              <w:rPr>
                <w:noProof/>
                <w:webHidden/>
              </w:rPr>
              <w:fldChar w:fldCharType="separate"/>
            </w:r>
            <w:r>
              <w:rPr>
                <w:noProof/>
                <w:webHidden/>
              </w:rPr>
              <w:t>20</w:t>
            </w:r>
            <w:r w:rsidR="00147577">
              <w:rPr>
                <w:noProof/>
                <w:webHidden/>
              </w:rPr>
              <w:fldChar w:fldCharType="end"/>
            </w:r>
          </w:hyperlink>
        </w:p>
        <w:p w:rsidR="00770491" w:rsidRDefault="00750F5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147577">
              <w:rPr>
                <w:noProof/>
                <w:webHidden/>
              </w:rPr>
              <w:fldChar w:fldCharType="begin"/>
            </w:r>
            <w:r w:rsidR="00770491">
              <w:rPr>
                <w:noProof/>
                <w:webHidden/>
              </w:rPr>
              <w:instrText xml:space="preserve"> PAGEREF _Toc2843321 \h </w:instrText>
            </w:r>
            <w:r w:rsidR="00147577">
              <w:rPr>
                <w:noProof/>
                <w:webHidden/>
              </w:rPr>
            </w:r>
            <w:r w:rsidR="00147577">
              <w:rPr>
                <w:noProof/>
                <w:webHidden/>
              </w:rPr>
              <w:fldChar w:fldCharType="separate"/>
            </w:r>
            <w:r>
              <w:rPr>
                <w:noProof/>
                <w:webHidden/>
              </w:rPr>
              <w:t>26</w:t>
            </w:r>
            <w:r w:rsidR="00147577">
              <w:rPr>
                <w:noProof/>
                <w:webHidden/>
              </w:rPr>
              <w:fldChar w:fldCharType="end"/>
            </w:r>
          </w:hyperlink>
        </w:p>
        <w:p w:rsidR="00770491" w:rsidRDefault="00750F5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147577">
              <w:rPr>
                <w:noProof/>
                <w:webHidden/>
              </w:rPr>
              <w:fldChar w:fldCharType="begin"/>
            </w:r>
            <w:r w:rsidR="00770491">
              <w:rPr>
                <w:noProof/>
                <w:webHidden/>
              </w:rPr>
              <w:instrText xml:space="preserve"> PAGEREF _Toc2843322 \h </w:instrText>
            </w:r>
            <w:r w:rsidR="00147577">
              <w:rPr>
                <w:noProof/>
                <w:webHidden/>
              </w:rPr>
            </w:r>
            <w:r w:rsidR="00147577">
              <w:rPr>
                <w:noProof/>
                <w:webHidden/>
              </w:rPr>
              <w:fldChar w:fldCharType="separate"/>
            </w:r>
            <w:r>
              <w:rPr>
                <w:noProof/>
                <w:webHidden/>
              </w:rPr>
              <w:t>27</w:t>
            </w:r>
            <w:r w:rsidR="00147577">
              <w:rPr>
                <w:noProof/>
                <w:webHidden/>
              </w:rPr>
              <w:fldChar w:fldCharType="end"/>
            </w:r>
          </w:hyperlink>
        </w:p>
        <w:p w:rsidR="00770491" w:rsidRDefault="00750F5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147577">
              <w:rPr>
                <w:noProof/>
                <w:webHidden/>
              </w:rPr>
              <w:fldChar w:fldCharType="begin"/>
            </w:r>
            <w:r w:rsidR="00770491">
              <w:rPr>
                <w:noProof/>
                <w:webHidden/>
              </w:rPr>
              <w:instrText xml:space="preserve"> PAGEREF _Toc2843323 \h </w:instrText>
            </w:r>
            <w:r w:rsidR="00147577">
              <w:rPr>
                <w:noProof/>
                <w:webHidden/>
              </w:rPr>
            </w:r>
            <w:r w:rsidR="00147577">
              <w:rPr>
                <w:noProof/>
                <w:webHidden/>
              </w:rPr>
              <w:fldChar w:fldCharType="separate"/>
            </w:r>
            <w:r>
              <w:rPr>
                <w:noProof/>
                <w:webHidden/>
              </w:rPr>
              <w:t>28</w:t>
            </w:r>
            <w:r w:rsidR="00147577">
              <w:rPr>
                <w:noProof/>
                <w:webHidden/>
              </w:rPr>
              <w:fldChar w:fldCharType="end"/>
            </w:r>
          </w:hyperlink>
        </w:p>
        <w:p w:rsidR="00770491" w:rsidRDefault="00750F5B">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147577">
              <w:rPr>
                <w:noProof/>
                <w:webHidden/>
              </w:rPr>
              <w:fldChar w:fldCharType="begin"/>
            </w:r>
            <w:r w:rsidR="00770491">
              <w:rPr>
                <w:noProof/>
                <w:webHidden/>
              </w:rPr>
              <w:instrText xml:space="preserve"> PAGEREF _Toc2843324 \h </w:instrText>
            </w:r>
            <w:r w:rsidR="00147577">
              <w:rPr>
                <w:noProof/>
                <w:webHidden/>
              </w:rPr>
            </w:r>
            <w:r w:rsidR="00147577">
              <w:rPr>
                <w:noProof/>
                <w:webHidden/>
              </w:rPr>
              <w:fldChar w:fldCharType="separate"/>
            </w:r>
            <w:r>
              <w:rPr>
                <w:noProof/>
                <w:webHidden/>
              </w:rPr>
              <w:t>29</w:t>
            </w:r>
            <w:r w:rsidR="00147577">
              <w:rPr>
                <w:noProof/>
                <w:webHidden/>
              </w:rPr>
              <w:fldChar w:fldCharType="end"/>
            </w:r>
          </w:hyperlink>
        </w:p>
        <w:p w:rsidR="00770491" w:rsidRDefault="00750F5B">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147577">
              <w:rPr>
                <w:noProof/>
                <w:webHidden/>
              </w:rPr>
              <w:fldChar w:fldCharType="begin"/>
            </w:r>
            <w:r w:rsidR="00770491">
              <w:rPr>
                <w:noProof/>
                <w:webHidden/>
              </w:rPr>
              <w:instrText xml:space="preserve"> PAGEREF _Toc2843325 \h </w:instrText>
            </w:r>
            <w:r w:rsidR="00147577">
              <w:rPr>
                <w:noProof/>
                <w:webHidden/>
              </w:rPr>
            </w:r>
            <w:r w:rsidR="00147577">
              <w:rPr>
                <w:noProof/>
                <w:webHidden/>
              </w:rPr>
              <w:fldChar w:fldCharType="separate"/>
            </w:r>
            <w:r>
              <w:rPr>
                <w:noProof/>
                <w:webHidden/>
              </w:rPr>
              <w:t>30</w:t>
            </w:r>
            <w:r w:rsidR="00147577">
              <w:rPr>
                <w:noProof/>
                <w:webHidden/>
              </w:rPr>
              <w:fldChar w:fldCharType="end"/>
            </w:r>
          </w:hyperlink>
        </w:p>
        <w:p w:rsidR="00770491" w:rsidRDefault="00750F5B">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147577">
              <w:rPr>
                <w:noProof/>
                <w:webHidden/>
              </w:rPr>
              <w:fldChar w:fldCharType="begin"/>
            </w:r>
            <w:r w:rsidR="00770491">
              <w:rPr>
                <w:noProof/>
                <w:webHidden/>
              </w:rPr>
              <w:instrText xml:space="preserve"> PAGEREF _Toc2843326 \h </w:instrText>
            </w:r>
            <w:r w:rsidR="00147577">
              <w:rPr>
                <w:noProof/>
                <w:webHidden/>
              </w:rPr>
            </w:r>
            <w:r w:rsidR="00147577">
              <w:rPr>
                <w:noProof/>
                <w:webHidden/>
              </w:rPr>
              <w:fldChar w:fldCharType="separate"/>
            </w:r>
            <w:r>
              <w:rPr>
                <w:noProof/>
                <w:webHidden/>
              </w:rPr>
              <w:t>65</w:t>
            </w:r>
            <w:r w:rsidR="00147577">
              <w:rPr>
                <w:noProof/>
                <w:webHidden/>
              </w:rPr>
              <w:fldChar w:fldCharType="end"/>
            </w:r>
          </w:hyperlink>
        </w:p>
        <w:p w:rsidR="00770491" w:rsidRDefault="00750F5B">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147577">
              <w:rPr>
                <w:noProof/>
                <w:webHidden/>
              </w:rPr>
              <w:fldChar w:fldCharType="begin"/>
            </w:r>
            <w:r w:rsidR="00770491">
              <w:rPr>
                <w:noProof/>
                <w:webHidden/>
              </w:rPr>
              <w:instrText xml:space="preserve"> PAGEREF _Toc2843327 \h </w:instrText>
            </w:r>
            <w:r w:rsidR="00147577">
              <w:rPr>
                <w:noProof/>
                <w:webHidden/>
              </w:rPr>
            </w:r>
            <w:r w:rsidR="00147577">
              <w:rPr>
                <w:noProof/>
                <w:webHidden/>
              </w:rPr>
              <w:fldChar w:fldCharType="separate"/>
            </w:r>
            <w:r>
              <w:rPr>
                <w:noProof/>
                <w:webHidden/>
              </w:rPr>
              <w:t>66</w:t>
            </w:r>
            <w:r w:rsidR="00147577">
              <w:rPr>
                <w:noProof/>
                <w:webHidden/>
              </w:rPr>
              <w:fldChar w:fldCharType="end"/>
            </w:r>
          </w:hyperlink>
        </w:p>
        <w:p w:rsidR="009B75C5" w:rsidRDefault="0014757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2843293"/>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497608" w:rsidRDefault="00E4671C" w:rsidP="00F51D2F">
            <w:pPr>
              <w:pStyle w:val="Footer"/>
              <w:jc w:val="both"/>
              <w:rPr>
                <w:b/>
                <w:noProof/>
                <w:sz w:val="28"/>
                <w:szCs w:val="28"/>
                <w:lang w:val="sr-Cyrl-RS"/>
              </w:rPr>
            </w:pPr>
            <w:r>
              <w:rPr>
                <w:b/>
                <w:lang w:val="sr-Cyrl-CS"/>
              </w:rPr>
              <w:t>13</w:t>
            </w:r>
            <w:r w:rsidR="00F51D2F">
              <w:rPr>
                <w:b/>
                <w:lang w:val="sr-Latn-RS"/>
              </w:rPr>
              <w:t>5</w:t>
            </w:r>
            <w:r w:rsidR="00CB204D">
              <w:rPr>
                <w:b/>
                <w:lang w:val="sr-Cyrl-CS"/>
              </w:rPr>
              <w:t>-19</w:t>
            </w:r>
            <w:r w:rsidR="004D14C1">
              <w:rPr>
                <w:b/>
                <w:lang w:val="sr-Cyrl-CS"/>
              </w:rPr>
              <w:t>-O</w:t>
            </w:r>
            <w:r w:rsidR="00734367" w:rsidRPr="00734367">
              <w:t xml:space="preserve"> </w:t>
            </w:r>
            <w:r w:rsidR="00B84C11" w:rsidRPr="00734367">
              <w:t xml:space="preserve">је </w:t>
            </w:r>
            <w:r w:rsidR="00F51D2F">
              <w:rPr>
                <w:b/>
                <w:lang w:val="sr-Cyrl-RS"/>
              </w:rPr>
              <w:t>н</w:t>
            </w:r>
            <w:r w:rsidR="00F51D2F" w:rsidRPr="00F51D2F">
              <w:rPr>
                <w:b/>
                <w:lang w:val="sr-Cyrl-CS"/>
              </w:rPr>
              <w:t>абавка</w:t>
            </w:r>
            <w:r w:rsidR="00F51D2F" w:rsidRPr="00F51D2F">
              <w:rPr>
                <w:b/>
              </w:rPr>
              <w:t xml:space="preserve"> </w:t>
            </w:r>
            <w:r w:rsidR="00F51D2F" w:rsidRPr="00F51D2F">
              <w:rPr>
                <w:b/>
                <w:lang w:val="sr-Cyrl-RS"/>
              </w:rPr>
              <w:t>медицинских средстава</w:t>
            </w:r>
            <w:r w:rsidR="00F51D2F" w:rsidRPr="00F51D2F">
              <w:rPr>
                <w:b/>
              </w:rPr>
              <w:t xml:space="preserve"> за потребе Клиничког центра Војводине</w:t>
            </w:r>
            <w:r w:rsidR="00497608">
              <w:rPr>
                <w:b/>
                <w:lang w:val="sr-Cyrl-RS"/>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lang w:val="sr-Cyrl-RS"/>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2843294"/>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D10583" w:rsidRDefault="00B84C11" w:rsidP="00F51D2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65506">
              <w:rPr>
                <w:b/>
                <w:lang w:val="sr-Cyrl-CS"/>
              </w:rPr>
              <w:t>13</w:t>
            </w:r>
            <w:r w:rsidR="00F51D2F">
              <w:rPr>
                <w:b/>
                <w:lang w:val="sr-Cyrl-CS"/>
              </w:rPr>
              <w:t>5</w:t>
            </w:r>
            <w:r w:rsidR="00CB204D">
              <w:rPr>
                <w:b/>
                <w:lang w:val="sr-Cyrl-CS"/>
              </w:rPr>
              <w:t>-19</w:t>
            </w:r>
            <w:r w:rsidR="004D14C1">
              <w:rPr>
                <w:b/>
                <w:lang w:val="sr-Cyrl-CS"/>
              </w:rPr>
              <w:t>-O</w:t>
            </w:r>
            <w:r w:rsidR="0023541D">
              <w:t xml:space="preserve"> </w:t>
            </w:r>
            <w:r w:rsidRPr="001B2B46">
              <w:t xml:space="preserve">је </w:t>
            </w:r>
            <w:r w:rsidR="00F51D2F">
              <w:rPr>
                <w:b/>
                <w:lang w:val="sr-Cyrl-CS"/>
              </w:rPr>
              <w:t>н</w:t>
            </w:r>
            <w:r w:rsidR="00F51D2F" w:rsidRPr="00F51D2F">
              <w:rPr>
                <w:b/>
                <w:lang w:val="sr-Cyrl-CS"/>
              </w:rPr>
              <w:t>абавка</w:t>
            </w:r>
            <w:r w:rsidR="00F51D2F" w:rsidRPr="00F51D2F">
              <w:rPr>
                <w:b/>
              </w:rPr>
              <w:t xml:space="preserve"> </w:t>
            </w:r>
            <w:r w:rsidR="00F51D2F" w:rsidRPr="00F51D2F">
              <w:rPr>
                <w:b/>
                <w:lang w:val="sr-Cyrl-RS"/>
              </w:rPr>
              <w:t>медицинских средстава</w:t>
            </w:r>
            <w:r w:rsidR="00F51D2F" w:rsidRPr="00F51D2F">
              <w:rPr>
                <w:b/>
              </w:rPr>
              <w:t xml:space="preserve"> за 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90" w:type="dxa"/>
        <w:tblInd w:w="108" w:type="dxa"/>
        <w:tblLook w:val="04A0" w:firstRow="1" w:lastRow="0" w:firstColumn="1" w:lastColumn="0" w:noHBand="0" w:noVBand="1"/>
      </w:tblPr>
      <w:tblGrid>
        <w:gridCol w:w="1170"/>
        <w:gridCol w:w="7920"/>
      </w:tblGrid>
      <w:tr w:rsidR="00F51D2F"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lang w:val="sr-Cyrl-CS"/>
              </w:rPr>
            </w:pPr>
            <w:r w:rsidRPr="00EB0B67">
              <w:rPr>
                <w:b/>
                <w:lang w:val="sr-Cyrl-CS"/>
              </w:rPr>
              <w:t>Редни број 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rPr>
            </w:pPr>
            <w:r w:rsidRPr="00EB0B67">
              <w:rPr>
                <w:b/>
              </w:rPr>
              <w:t>Назив партије</w:t>
            </w:r>
          </w:p>
        </w:tc>
      </w:tr>
      <w:tr w:rsidR="00F51D2F" w:rsidRPr="00D33F1C" w:rsidTr="00F51D2F">
        <w:trPr>
          <w:trHeight w:val="356"/>
        </w:trPr>
        <w:tc>
          <w:tcPr>
            <w:tcW w:w="1170" w:type="dxa"/>
            <w:tcBorders>
              <w:top w:val="single" w:sz="4" w:space="0" w:color="auto"/>
              <w:left w:val="single" w:sz="4" w:space="0" w:color="auto"/>
              <w:bottom w:val="single" w:sz="4" w:space="0" w:color="auto"/>
              <w:right w:val="single" w:sz="4" w:space="0" w:color="auto"/>
            </w:tcBorders>
            <w:vAlign w:val="center"/>
            <w:hideMark/>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943CFD" w:rsidRDefault="00F51D2F" w:rsidP="00F51D2F">
            <w:r w:rsidRPr="003B5D41">
              <w:rPr>
                <w:bCs/>
              </w:rPr>
              <w:t>Сет за нефростому</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943CFD" w:rsidRDefault="00F51D2F" w:rsidP="00F51D2F">
            <w:r w:rsidRPr="003B5D41">
              <w:rPr>
                <w:noProof/>
                <w:lang w:val="sr-Cyrl-CS"/>
              </w:rPr>
              <w:t>Поклопац са кесом за гелирање за аспиратор</w:t>
            </w:r>
            <w:r>
              <w:rPr>
                <w:noProof/>
                <w:lang w:val="sr-Cyrl-CS"/>
              </w:rPr>
              <w:t xml:space="preserve"> </w:t>
            </w:r>
            <w:r w:rsidRPr="003B5D41">
              <w:rPr>
                <w:noProof/>
                <w:lang w:val="sr-Cyrl-CS"/>
              </w:rPr>
              <w:t>Medela</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r w:rsidRPr="003B5D41">
              <w:t>Esmarh повеска</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r w:rsidRPr="003B5D41">
              <w:t>Облога за ране са</w:t>
            </w:r>
            <w:r>
              <w:rPr>
                <w:lang w:val="sr-Cyrl-RS"/>
              </w:rPr>
              <w:t xml:space="preserve"> </w:t>
            </w:r>
            <w:r w:rsidRPr="003B5D41">
              <w:t>калцијум алгинатом</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943CFD" w:rsidRDefault="00F51D2F" w:rsidP="00F51D2F">
            <w:pPr>
              <w:tabs>
                <w:tab w:val="left" w:pos="1077"/>
              </w:tabs>
              <w:rPr>
                <w:lang w:val="sr-Cyrl-RS"/>
              </w:rPr>
            </w:pPr>
            <w:r w:rsidRPr="003B5D41">
              <w:t xml:space="preserve">Surgical patties ili </w:t>
            </w:r>
            <w:r>
              <w:rPr>
                <w:lang w:val="sr-Cyrl-RS"/>
              </w:rPr>
              <w:t>одговарајуће</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r w:rsidRPr="003B5D41">
              <w:t>Hydrofiber облога</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r w:rsidRPr="003B5D41">
              <w:t>Hidrokoloidni гел</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r w:rsidRPr="003B5D41">
              <w:t>И.В. Каниле</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r w:rsidRPr="003B5D41">
              <w:t>Артеријске каниле са затварачем</w:t>
            </w:r>
            <w:r>
              <w:rPr>
                <w:lang w:val="sr-Cyrl-RS"/>
              </w:rPr>
              <w:t xml:space="preserve"> </w:t>
            </w:r>
            <w:r w:rsidRPr="003B5D41">
              <w:t>20G</w:t>
            </w:r>
          </w:p>
        </w:tc>
      </w:tr>
      <w:tr w:rsidR="00F51D2F" w:rsidRPr="00D33F1C" w:rsidTr="00F51D2F">
        <w:trPr>
          <w:trHeight w:val="347"/>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pPr>
              <w:tabs>
                <w:tab w:val="left" w:pos="1335"/>
              </w:tabs>
            </w:pPr>
            <w:r w:rsidRPr="003B5D41">
              <w:t>Силиконски четвороканални дрен</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r w:rsidRPr="003B5D41">
              <w:t>Кеса за брзу надокнаду течности</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r w:rsidRPr="003B5D41">
              <w:t>Фоли катетер силиконски</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r w:rsidRPr="003B5D41">
              <w:t>Сетови и игле за анестезију</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r w:rsidRPr="003B5D41">
              <w:t>Вакуум епрувете</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r w:rsidRPr="003B5D41">
              <w:t>Повеска за вађење крви</w:t>
            </w:r>
          </w:p>
        </w:tc>
      </w:tr>
      <w:tr w:rsidR="00F51D2F"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F51D2F" w:rsidRPr="003B5D41" w:rsidRDefault="00F51D2F" w:rsidP="00184B5E">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F51D2F" w:rsidRPr="003B5D41" w:rsidRDefault="00F51D2F" w:rsidP="00F51D2F">
            <w:r w:rsidRPr="003B5D41">
              <w:t>Вакуум епрувете за седиментацију за</w:t>
            </w:r>
            <w:r>
              <w:rPr>
                <w:lang w:val="sr-Cyrl-RS"/>
              </w:rPr>
              <w:t xml:space="preserve"> </w:t>
            </w:r>
            <w:r w:rsidRPr="003B5D41">
              <w:t>THERMA NE ауто аналајзер произвођача Linear</w:t>
            </w:r>
          </w:p>
        </w:tc>
      </w:tr>
    </w:tbl>
    <w:p w:rsidR="00A77C51" w:rsidRPr="00D10583" w:rsidRDefault="00A77C5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7" w:name="_Toc2843295"/>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lang w:val="sr-Cyrl-RS"/>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Pr>
                <w:b/>
                <w:lang w:val="sr-Cyrl-CS"/>
              </w:rPr>
              <w:t>н</w:t>
            </w:r>
            <w:r w:rsidRPr="00F51D2F">
              <w:rPr>
                <w:b/>
                <w:lang w:val="sr-Cyrl-CS"/>
              </w:rPr>
              <w:t>абавка</w:t>
            </w:r>
            <w:r w:rsidRPr="00F51D2F">
              <w:rPr>
                <w:b/>
              </w:rPr>
              <w:t xml:space="preserve"> </w:t>
            </w:r>
            <w:r w:rsidRPr="00F51D2F">
              <w:rPr>
                <w:b/>
                <w:lang w:val="sr-Cyrl-RS"/>
              </w:rPr>
              <w:t>медицинских средстава</w:t>
            </w:r>
            <w:r w:rsidRPr="00F51D2F">
              <w:rPr>
                <w:b/>
              </w:rPr>
              <w:t xml:space="preserve"> за потребе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8" w:name="_Toc364158545"/>
      <w:bookmarkStart w:id="19" w:name="_Toc2843296"/>
      <w:r w:rsidRPr="00AE3D14">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965506"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965506" w:rsidRPr="00965506" w:rsidRDefault="00447278" w:rsidP="00D53DB4">
            <w:pPr>
              <w:pStyle w:val="ListParagraph"/>
              <w:ind w:left="405"/>
              <w:rPr>
                <w:noProof/>
                <w:lang w:val="sr-Cyrl-RS"/>
              </w:rPr>
            </w:pPr>
            <w:r>
              <w:rPr>
                <w:noProof/>
                <w:lang w:val="sr-Latn-RS"/>
              </w:rPr>
              <w:t>5</w:t>
            </w:r>
            <w:r w:rsidR="00965506">
              <w:rPr>
                <w:noProof/>
                <w:lang w:val="sr-Cyrl-RS"/>
              </w:rPr>
              <w:t>.</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965506" w:rsidRPr="002A3C5D" w:rsidRDefault="00965506" w:rsidP="00965506">
            <w:pPr>
              <w:spacing w:before="240"/>
              <w:rPr>
                <w:highlight w:val="yellow"/>
              </w:rPr>
            </w:pPr>
            <w:r w:rsidRPr="00F73DC8">
              <w:rPr>
                <w:bCs/>
                <w:noProof/>
                <w:color w:val="000000"/>
                <w:szCs w:val="17"/>
              </w:rPr>
              <w:t>Поседовање и примена стандарда кв</w:t>
            </w:r>
            <w:r>
              <w:rPr>
                <w:bCs/>
                <w:noProof/>
                <w:color w:val="000000"/>
                <w:szCs w:val="17"/>
              </w:rPr>
              <w:t>алитета ISO 9001 понуђача;</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965506" w:rsidRPr="004077FD" w:rsidRDefault="00965506" w:rsidP="00965506">
            <w:pPr>
              <w:rPr>
                <w:noProof/>
                <w:highlight w:val="yellow"/>
              </w:rPr>
            </w:pPr>
            <w:r>
              <w:rPr>
                <w:iCs/>
              </w:rPr>
              <w:t>Копија важећег сертификата.</w:t>
            </w:r>
          </w:p>
        </w:tc>
      </w:tr>
    </w:tbl>
    <w:p w:rsidR="009B7439" w:rsidRDefault="009B7439"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20" w:name="_Toc364158546"/>
      <w:r w:rsidRPr="009719A6">
        <w:rPr>
          <w:noProof/>
        </w:rPr>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6620A7" w:rsidRDefault="00AE3D14" w:rsidP="00AE3D14">
      <w:pPr>
        <w:pStyle w:val="ListParagraph"/>
        <w:ind w:left="630"/>
        <w:jc w:val="both"/>
        <w:rPr>
          <w:noProof/>
        </w:rPr>
      </w:pPr>
    </w:p>
    <w:p w:rsidR="00AE3D14" w:rsidRPr="006620A7" w:rsidRDefault="00AE3D14" w:rsidP="00184B5E">
      <w:pPr>
        <w:pStyle w:val="ListParagraph"/>
        <w:numPr>
          <w:ilvl w:val="0"/>
          <w:numId w:val="14"/>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AE3D14" w:rsidRPr="00130253"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Pr="00C12C58" w:rsidRDefault="00AE3D14" w:rsidP="00AE3D14">
      <w:pPr>
        <w:pStyle w:val="ListParagraph"/>
        <w:ind w:left="405"/>
        <w:jc w:val="both"/>
        <w:rPr>
          <w:bCs/>
          <w:iCs/>
          <w:lang w:val="sr-Cyrl-CS"/>
        </w:rPr>
      </w:pPr>
      <w:r>
        <w:rPr>
          <w:bCs/>
          <w:iCs/>
          <w:lang w:val="sr-Cyrl-CS"/>
        </w:rPr>
        <w:t>Додатне услове група понуђача испуњава заједно.</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Pr="00C777EA" w:rsidRDefault="00AE3D14"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lang w:val="sr-Cyrl-RS"/>
              </w:rPr>
            </w:pPr>
          </w:p>
          <w:p w:rsidR="00AE3D14" w:rsidRPr="006620A7" w:rsidRDefault="00AE3D14" w:rsidP="00AE3D14">
            <w:pPr>
              <w:tabs>
                <w:tab w:val="left" w:pos="680"/>
              </w:tabs>
              <w:jc w:val="both"/>
              <w:rPr>
                <w:rFonts w:eastAsia="TimesNewRomanPSMT"/>
                <w:b/>
                <w:bCs/>
                <w:lang w:val="sr-Cyrl-RS"/>
              </w:rPr>
            </w:pPr>
            <w:r w:rsidRPr="00C12C58">
              <w:rPr>
                <w:rFonts w:eastAsia="TimesNewRomanPSMT"/>
                <w:b/>
                <w:bCs/>
                <w:lang w:val="sr-Cyrl-RS"/>
              </w:rPr>
              <w:t xml:space="preserve">Бр. ЈН </w:t>
            </w:r>
            <w:r>
              <w:rPr>
                <w:rFonts w:eastAsia="TimesNewRomanPSMT"/>
                <w:b/>
                <w:bCs/>
                <w:lang w:val="sr-Latn-RS"/>
              </w:rPr>
              <w:t>135</w:t>
            </w:r>
            <w:r w:rsidRPr="00C12C58">
              <w:rPr>
                <w:rFonts w:eastAsia="TimesNewRomanPSMT"/>
                <w:b/>
                <w:bCs/>
                <w:lang w:val="sr-Cyrl-RS"/>
              </w:rPr>
              <w:t>-19-О</w:t>
            </w:r>
          </w:p>
          <w:p w:rsidR="00AE3D14" w:rsidRDefault="00AE3D14" w:rsidP="00AE3D14">
            <w:pPr>
              <w:tabs>
                <w:tab w:val="left" w:pos="680"/>
              </w:tabs>
              <w:jc w:val="both"/>
              <w:rPr>
                <w:rFonts w:eastAsia="TimesNewRomanPSMT"/>
                <w:bCs/>
                <w:lang w:val="sr-Cyrl-R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lang w:val="sr-Cyrl-RS"/>
        </w:rPr>
      </w:pPr>
    </w:p>
    <w:p w:rsidR="00F9120C" w:rsidRDefault="00F9120C" w:rsidP="00F9120C">
      <w:pPr>
        <w:rPr>
          <w:lang w:val="sr-Latn-RS"/>
        </w:rPr>
      </w:pPr>
    </w:p>
    <w:p w:rsidR="002727D9" w:rsidRDefault="002727D9" w:rsidP="00F9120C">
      <w:pPr>
        <w:rPr>
          <w:lang w:val="sr-Latn-RS"/>
        </w:rPr>
      </w:pPr>
    </w:p>
    <w:p w:rsidR="002727D9" w:rsidRDefault="002727D9" w:rsidP="00F9120C">
      <w:pPr>
        <w:rPr>
          <w:lang w:val="sr-Latn-RS"/>
        </w:rPr>
      </w:pPr>
    </w:p>
    <w:p w:rsidR="002727D9" w:rsidRDefault="002727D9"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2727D9" w:rsidRPr="002727D9" w:rsidRDefault="002727D9" w:rsidP="00F9120C">
      <w:pPr>
        <w:rPr>
          <w:lang w:val="sr-Latn-RS"/>
        </w:rPr>
      </w:pPr>
    </w:p>
    <w:p w:rsidR="002A3C5D" w:rsidRDefault="002A3C5D" w:rsidP="00F9120C"/>
    <w:p w:rsidR="00CB204D" w:rsidRPr="00AB7D25" w:rsidRDefault="00CB204D" w:rsidP="00F9120C"/>
    <w:p w:rsidR="002D5B2C" w:rsidRPr="00EF6B5E" w:rsidRDefault="00A161BE" w:rsidP="00D76B68">
      <w:pPr>
        <w:pStyle w:val="Heading2"/>
        <w:numPr>
          <w:ilvl w:val="0"/>
          <w:numId w:val="5"/>
        </w:numPr>
        <w:rPr>
          <w:noProof/>
        </w:rPr>
      </w:pPr>
      <w:bookmarkStart w:id="21" w:name="_Toc2843297"/>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Pr="00A83FDE" w:rsidRDefault="00A14830" w:rsidP="00AE3D14">
      <w:pPr>
        <w:jc w:val="both"/>
        <w:rPr>
          <w:b/>
          <w:bCs/>
          <w:i/>
          <w:iCs/>
        </w:rPr>
      </w:pPr>
      <w:r w:rsidRPr="00EC12C4">
        <w:rPr>
          <w:b/>
          <w:i/>
          <w:iCs/>
        </w:rPr>
        <w:t>3.</w:t>
      </w:r>
      <w:r w:rsidRPr="00EC12C4">
        <w:rPr>
          <w:b/>
          <w:bCs/>
          <w:i/>
          <w:iCs/>
        </w:rPr>
        <w:t xml:space="preserve"> ПАРТИЈЕ</w:t>
      </w: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E3D14" w:rsidRPr="00BE0E14" w:rsidRDefault="00AE3D14" w:rsidP="00AE3D14">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E07E1E"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622BEB" w:rsidRPr="00AE3D14" w:rsidRDefault="00AE3D14" w:rsidP="00184B5E">
      <w:pPr>
        <w:pStyle w:val="ListParagraph"/>
        <w:numPr>
          <w:ilvl w:val="0"/>
          <w:numId w:val="16"/>
        </w:numPr>
        <w:ind w:left="450" w:hanging="450"/>
        <w:jc w:val="both"/>
        <w:rPr>
          <w:color w:val="222222"/>
          <w:lang w:val="sr-Cyrl-CS"/>
        </w:rPr>
      </w:pPr>
      <w:r w:rsidRPr="00AE3D14">
        <w:rPr>
          <w:b/>
          <w:i/>
          <w:color w:val="222222"/>
          <w:lang w:val="sr-Cyrl-RS"/>
        </w:rPr>
        <w:t>За партију бр. 14</w:t>
      </w:r>
      <w:r>
        <w:rPr>
          <w:color w:val="222222"/>
          <w:lang w:val="sr-Cyrl-RS"/>
        </w:rPr>
        <w:t xml:space="preserve"> – Наручилац захтева да сва понуђена добра буду од истог произвођача због компатибилности.</w:t>
      </w:r>
    </w:p>
    <w:p w:rsidR="00F0184C" w:rsidRPr="00D10583"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rPr>
          <w:lang w:val="sr-Cyrl-CS"/>
        </w:rPr>
      </w:pPr>
    </w:p>
    <w:p w:rsidR="00FF5AA6" w:rsidRDefault="00FF5AA6" w:rsidP="00095C94">
      <w:pPr>
        <w:jc w:val="both"/>
        <w:rPr>
          <w:lang w:val="sr-Cyrl-RS"/>
        </w:rPr>
      </w:pPr>
      <w:r w:rsidRPr="00FF5AA6">
        <w:rPr>
          <w:bdr w:val="single" w:sz="4" w:space="0" w:color="auto"/>
          <w:lang w:val="sr-Cyrl-RS"/>
        </w:rPr>
        <w:t>САМО ЗА ПАРТИЈЕ БР. 8,</w:t>
      </w:r>
      <w:r>
        <w:rPr>
          <w:bdr w:val="single" w:sz="4" w:space="0" w:color="auto"/>
          <w:lang w:val="sr-Cyrl-RS"/>
        </w:rPr>
        <w:t xml:space="preserve"> 13 и </w:t>
      </w:r>
      <w:r w:rsidRPr="00FF5AA6">
        <w:rPr>
          <w:bdr w:val="single" w:sz="4" w:space="0" w:color="auto"/>
          <w:lang w:val="sr-Cyrl-RS"/>
        </w:rPr>
        <w:t>14:</w:t>
      </w:r>
      <w:r>
        <w:rPr>
          <w:lang w:val="sr-Cyrl-RS"/>
        </w:rPr>
        <w:t xml:space="preserve"> </w:t>
      </w:r>
    </w:p>
    <w:p w:rsidR="00095C94" w:rsidRPr="00FF74CE" w:rsidRDefault="00095C94" w:rsidP="00095C94">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095C94" w:rsidRPr="00FF74CE" w:rsidRDefault="00095C94" w:rsidP="00095C9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95C94" w:rsidRDefault="00095C94" w:rsidP="00095C94">
      <w:pPr>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95C94" w:rsidRP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w:t>
      </w:r>
      <w:r w:rsidR="00497608" w:rsidRPr="00D643FE">
        <w:rPr>
          <w:b/>
          <w:noProof/>
        </w:rPr>
        <w:t>(</w:t>
      </w:r>
      <w:r w:rsidR="00497608" w:rsidRPr="00D643FE">
        <w:rPr>
          <w:b/>
          <w:i/>
          <w:noProof/>
        </w:rPr>
        <w:t xml:space="preserve">уколико понуђач у предметном поступку јавне набавке </w:t>
      </w:r>
      <w:r w:rsidR="00497608">
        <w:rPr>
          <w:b/>
          <w:i/>
          <w:noProof/>
          <w:lang w:val="sr-Cyrl-RS"/>
        </w:rPr>
        <w:t>буде изабран као најповољнији за</w:t>
      </w:r>
      <w:r w:rsidR="00497608" w:rsidRPr="00D643FE">
        <w:rPr>
          <w:b/>
          <w:i/>
          <w:noProof/>
        </w:rPr>
        <w:t xml:space="preserve"> више партија доставља једно средство обезбеђења за све партије</w:t>
      </w:r>
      <w:r w:rsidR="00497608" w:rsidRPr="00D643FE">
        <w:rPr>
          <w:b/>
          <w:noProof/>
        </w:rPr>
        <w:t>)</w:t>
      </w:r>
      <w:r w:rsidR="00497608">
        <w:rPr>
          <w:b/>
          <w:noProof/>
          <w:lang w:val="sr-Cyrl-RS"/>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97608" w:rsidRDefault="00497608" w:rsidP="00FF5AA6">
      <w:pPr>
        <w:jc w:val="both"/>
        <w:rPr>
          <w:b/>
          <w:sz w:val="28"/>
          <w:szCs w:val="28"/>
          <w:u w:val="single"/>
        </w:rPr>
      </w:pPr>
    </w:p>
    <w:p w:rsidR="00FF5AA6" w:rsidRPr="00497608" w:rsidRDefault="00FF5AA6" w:rsidP="00FF5AA6">
      <w:pPr>
        <w:jc w:val="both"/>
        <w:rPr>
          <w:b/>
          <w:u w:val="single"/>
        </w:rPr>
      </w:pPr>
      <w:r w:rsidRPr="00497608">
        <w:rPr>
          <w:b/>
          <w:u w:val="single"/>
        </w:rPr>
        <w:t>Напомена:</w:t>
      </w:r>
    </w:p>
    <w:p w:rsidR="00FF5AA6" w:rsidRPr="00D643FE" w:rsidRDefault="00FF5AA6" w:rsidP="00FF5AA6">
      <w:pPr>
        <w:jc w:val="both"/>
      </w:pPr>
      <w:r w:rsidRPr="00D643FE">
        <w:rPr>
          <w:b/>
          <w:noProof/>
        </w:rPr>
        <w:t xml:space="preserve">Са понуђачем који буде </w:t>
      </w:r>
      <w:r w:rsidRPr="00D643FE">
        <w:rPr>
          <w:b/>
        </w:rPr>
        <w:t>изабран као најповољнији за више партија овог поступка</w:t>
      </w:r>
      <w:r w:rsidRPr="00D643FE">
        <w:t xml:space="preserve"> јавне набавке биће закључен један уговор.</w:t>
      </w:r>
    </w:p>
    <w:p w:rsidR="00FF5AA6" w:rsidRPr="00D643FE" w:rsidRDefault="00FF5AA6" w:rsidP="00FF5AA6">
      <w:pPr>
        <w:jc w:val="both"/>
      </w:pPr>
    </w:p>
    <w:p w:rsidR="00FF5AA6" w:rsidRPr="00D643FE" w:rsidRDefault="00FF5AA6" w:rsidP="00FF5AA6">
      <w:pPr>
        <w:jc w:val="both"/>
        <w:rPr>
          <w:b/>
          <w:u w:val="single"/>
        </w:rPr>
      </w:pPr>
      <w:r w:rsidRPr="00D643FE">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lang w:val="sr-Cyrl-RS"/>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Pr="00E20B95" w:rsidRDefault="00183ED2" w:rsidP="00183ED2">
      <w:pPr>
        <w:ind w:firstLine="720"/>
        <w:jc w:val="both"/>
      </w:pPr>
    </w:p>
    <w:p w:rsidR="00412D46"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2"/>
      <w:bookmarkEnd w:id="23"/>
      <w:bookmarkEnd w:id="24"/>
      <w:bookmarkEnd w:id="25"/>
      <w:bookmarkEnd w:id="26"/>
      <w:bookmarkEnd w:id="27"/>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Pr="00497608" w:rsidRDefault="00497608" w:rsidP="00286686">
      <w:pPr>
        <w:jc w:val="both"/>
        <w:rPr>
          <w:lang w:val="sr-Cyrl-RS"/>
        </w:rPr>
      </w:pPr>
    </w:p>
    <w:p w:rsidR="00822940" w:rsidRPr="00686C14" w:rsidRDefault="00822940" w:rsidP="00286686">
      <w:pPr>
        <w:jc w:val="both"/>
        <w:rPr>
          <w:lang w:val="sr-Latn-RS"/>
        </w:rPr>
      </w:pPr>
    </w:p>
    <w:p w:rsidR="002A3C5D" w:rsidRPr="00485789" w:rsidRDefault="002A3C5D" w:rsidP="00184B5E">
      <w:pPr>
        <w:pStyle w:val="Heading2"/>
        <w:numPr>
          <w:ilvl w:val="0"/>
          <w:numId w:val="17"/>
        </w:numPr>
        <w:rPr>
          <w:noProof/>
        </w:rPr>
      </w:pPr>
      <w:bookmarkStart w:id="28" w:name="_Toc2843298"/>
      <w:bookmarkStart w:id="29" w:name="_Toc364158548"/>
      <w:r w:rsidRPr="00500A0E">
        <w:rPr>
          <w:noProof/>
        </w:rPr>
        <w:t>МОДЕЛ УГОВОРА</w:t>
      </w:r>
      <w:bookmarkEnd w:id="28"/>
    </w:p>
    <w:bookmarkEnd w:id="29"/>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30" w:name="_Toc502745244"/>
      <w:bookmarkStart w:id="31" w:name="_Toc491089140"/>
      <w:bookmarkStart w:id="32" w:name="_Toc486313204"/>
      <w:bookmarkStart w:id="33" w:name="_Toc476814921"/>
      <w:bookmarkStart w:id="34" w:name="_Toc448141804"/>
      <w:bookmarkStart w:id="35" w:name="_Toc389742038"/>
      <w:bookmarkStart w:id="36" w:name="_Toc380740076"/>
      <w:bookmarkStart w:id="37" w:name="_Toc2843299"/>
      <w:r>
        <w:rPr>
          <w:b/>
          <w:noProof/>
        </w:rPr>
        <w:t>УГОВОР</w:t>
      </w:r>
      <w:bookmarkEnd w:id="30"/>
      <w:bookmarkEnd w:id="31"/>
      <w:bookmarkEnd w:id="32"/>
      <w:bookmarkEnd w:id="33"/>
      <w:bookmarkEnd w:id="34"/>
      <w:bookmarkEnd w:id="35"/>
      <w:bookmarkEnd w:id="36"/>
      <w:bookmarkEnd w:id="37"/>
    </w:p>
    <w:p w:rsidR="00C47165" w:rsidRDefault="00C77A7B" w:rsidP="00C47165">
      <w:pPr>
        <w:jc w:val="center"/>
        <w:outlineLvl w:val="0"/>
        <w:rPr>
          <w:b/>
          <w:noProof/>
        </w:rPr>
      </w:pPr>
      <w:bookmarkStart w:id="38" w:name="_Toc502745245"/>
      <w:bookmarkStart w:id="39" w:name="_Toc491089141"/>
      <w:bookmarkStart w:id="40" w:name="_Toc486313205"/>
      <w:bookmarkStart w:id="41" w:name="_Toc476814922"/>
      <w:bookmarkStart w:id="42" w:name="_Toc448141805"/>
      <w:bookmarkStart w:id="43" w:name="_Toc389742039"/>
      <w:bookmarkStart w:id="44" w:name="_Toc380740077"/>
      <w:bookmarkStart w:id="45" w:name="_Toc2843300"/>
      <w:r>
        <w:rPr>
          <w:b/>
          <w:noProof/>
        </w:rPr>
        <w:t xml:space="preserve">О ЈАВНОЈ НАБАВЦИ БРОЈ </w:t>
      </w:r>
      <w:r w:rsidR="00256B1C">
        <w:rPr>
          <w:b/>
          <w:noProof/>
          <w:lang w:val="sr-Cyrl-RS"/>
        </w:rPr>
        <w:t>13</w:t>
      </w:r>
      <w:r w:rsidR="00497608">
        <w:rPr>
          <w:b/>
          <w:noProof/>
          <w:lang w:val="sr-Cyrl-RS"/>
        </w:rPr>
        <w:t>5</w:t>
      </w:r>
      <w:r w:rsidR="00632A67">
        <w:rPr>
          <w:b/>
          <w:noProof/>
        </w:rPr>
        <w:t>-19</w:t>
      </w:r>
      <w:r w:rsidR="00C47165">
        <w:rPr>
          <w:b/>
          <w:noProof/>
        </w:rPr>
        <w:t>-О</w:t>
      </w:r>
      <w:bookmarkEnd w:id="38"/>
      <w:bookmarkEnd w:id="39"/>
      <w:bookmarkEnd w:id="40"/>
      <w:bookmarkEnd w:id="41"/>
      <w:bookmarkEnd w:id="42"/>
      <w:bookmarkEnd w:id="43"/>
      <w:bookmarkEnd w:id="44"/>
      <w:bookmarkEnd w:id="45"/>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C47165" w:rsidRDefault="00C47165" w:rsidP="00C47165">
      <w:pPr>
        <w:jc w:val="both"/>
        <w:rPr>
          <w:b/>
          <w:noProof/>
          <w:color w:val="000000" w:themeColor="text1"/>
        </w:rPr>
      </w:pP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6" w:name="_Toc502745246"/>
      <w:bookmarkStart w:id="47" w:name="_Toc491089142"/>
      <w:bookmarkStart w:id="48" w:name="_Toc486313206"/>
      <w:bookmarkStart w:id="49" w:name="_Toc476814923"/>
      <w:bookmarkStart w:id="50" w:name="_Toc448141806"/>
      <w:bookmarkStart w:id="51" w:name="_Toc389742040"/>
      <w:bookmarkStart w:id="52" w:name="_Toc380740078"/>
      <w:bookmarkStart w:id="53" w:name="_Toc2843301"/>
      <w:r>
        <w:rPr>
          <w:b/>
          <w:noProof/>
          <w:color w:val="000000" w:themeColor="text1"/>
        </w:rPr>
        <w:t>Члан 1.</w:t>
      </w:r>
      <w:bookmarkEnd w:id="46"/>
      <w:bookmarkEnd w:id="47"/>
      <w:bookmarkEnd w:id="48"/>
      <w:bookmarkEnd w:id="49"/>
      <w:bookmarkEnd w:id="50"/>
      <w:bookmarkEnd w:id="51"/>
      <w:bookmarkEnd w:id="52"/>
      <w:bookmarkEnd w:id="53"/>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497608">
        <w:rPr>
          <w:b/>
          <w:lang w:val="sr-Cyrl-RS"/>
        </w:rPr>
        <w:t>Н</w:t>
      </w:r>
      <w:r w:rsidR="00497608" w:rsidRPr="00F51D2F">
        <w:rPr>
          <w:b/>
          <w:lang w:val="sr-Cyrl-CS"/>
        </w:rPr>
        <w:t>абавка</w:t>
      </w:r>
      <w:r w:rsidR="00497608" w:rsidRPr="00F51D2F">
        <w:rPr>
          <w:b/>
        </w:rPr>
        <w:t xml:space="preserve"> </w:t>
      </w:r>
      <w:r w:rsidR="00497608" w:rsidRPr="00F51D2F">
        <w:rPr>
          <w:b/>
          <w:lang w:val="sr-Cyrl-RS"/>
        </w:rPr>
        <w:t>медицинских средстава</w:t>
      </w:r>
      <w:r w:rsidR="00497608" w:rsidRPr="00F51D2F">
        <w:rPr>
          <w:b/>
        </w:rPr>
        <w:t xml:space="preserve"> за потребе Клиничког центра Војводине</w:t>
      </w:r>
      <w:r>
        <w:rPr>
          <w:i/>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256B1C">
        <w:rPr>
          <w:b/>
          <w:lang w:val="sr-Cyrl-RS"/>
        </w:rPr>
        <w:t>13</w:t>
      </w:r>
      <w:r w:rsidR="00541811">
        <w:rPr>
          <w:b/>
          <w:lang w:val="sr-Cyrl-RS"/>
        </w:rPr>
        <w:t>5</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090" w:type="dxa"/>
        <w:tblInd w:w="108" w:type="dxa"/>
        <w:tblLook w:val="04A0" w:firstRow="1" w:lastRow="0" w:firstColumn="1" w:lastColumn="0" w:noHBand="0" w:noVBand="1"/>
      </w:tblPr>
      <w:tblGrid>
        <w:gridCol w:w="1080"/>
        <w:gridCol w:w="5670"/>
        <w:gridCol w:w="2340"/>
      </w:tblGrid>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Редни број партије</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541811">
            <w:pPr>
              <w:rPr>
                <w:b/>
              </w:rPr>
            </w:pPr>
            <w:r w:rsidRPr="00D643FE">
              <w:rPr>
                <w:b/>
              </w:rPr>
              <w:t>Укупна вредност партије без ПДВ</w:t>
            </w:r>
            <w:r>
              <w:rPr>
                <w:b/>
              </w:rPr>
              <w:t xml:space="preserve">- </w:t>
            </w:r>
            <w:r w:rsidRPr="00D643FE">
              <w:rPr>
                <w:b/>
              </w:rPr>
              <w:t>а</w:t>
            </w:r>
          </w:p>
          <w:p w:rsidR="00541811" w:rsidRPr="00D643FE" w:rsidRDefault="00541811" w:rsidP="001E0E8D">
            <w:pPr>
              <w:jc w:val="center"/>
              <w:rPr>
                <w:b/>
              </w:rPr>
            </w:pPr>
            <w:r w:rsidRPr="00D643FE">
              <w:rPr>
                <w:b/>
              </w:rPr>
              <w:t>у динарима</w:t>
            </w: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1.</w:t>
            </w:r>
          </w:p>
        </w:tc>
        <w:tc>
          <w:tcPr>
            <w:tcW w:w="5670" w:type="dxa"/>
            <w:tcBorders>
              <w:top w:val="single" w:sz="4" w:space="0" w:color="auto"/>
              <w:left w:val="single" w:sz="4" w:space="0" w:color="auto"/>
              <w:bottom w:val="single" w:sz="4" w:space="0" w:color="auto"/>
              <w:right w:val="single" w:sz="4" w:space="0" w:color="auto"/>
            </w:tcBorders>
          </w:tcPr>
          <w:p w:rsidR="00541811" w:rsidRPr="00943CFD" w:rsidRDefault="00541811" w:rsidP="00541811">
            <w:r w:rsidRPr="003B5D41">
              <w:rPr>
                <w:bCs/>
              </w:rPr>
              <w:t>Сет за нефростому</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2.</w:t>
            </w:r>
          </w:p>
        </w:tc>
        <w:tc>
          <w:tcPr>
            <w:tcW w:w="5670" w:type="dxa"/>
            <w:tcBorders>
              <w:top w:val="single" w:sz="4" w:space="0" w:color="auto"/>
              <w:left w:val="single" w:sz="4" w:space="0" w:color="auto"/>
              <w:bottom w:val="single" w:sz="4" w:space="0" w:color="auto"/>
              <w:right w:val="single" w:sz="4" w:space="0" w:color="auto"/>
            </w:tcBorders>
          </w:tcPr>
          <w:p w:rsidR="00541811" w:rsidRPr="00943CFD" w:rsidRDefault="00541811" w:rsidP="00541811">
            <w:r w:rsidRPr="003B5D41">
              <w:rPr>
                <w:noProof/>
                <w:lang w:val="sr-Cyrl-CS"/>
              </w:rPr>
              <w:t xml:space="preserve">Поклопац са кесом за </w:t>
            </w:r>
            <w:r>
              <w:rPr>
                <w:noProof/>
                <w:lang w:val="sr-Cyrl-CS"/>
              </w:rPr>
              <w:t xml:space="preserve">гелирање за аспиратор </w:t>
            </w:r>
            <w:r w:rsidRPr="003B5D41">
              <w:rPr>
                <w:noProof/>
                <w:lang w:val="sr-Cyrl-CS"/>
              </w:rPr>
              <w:t>Medela</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3.</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r w:rsidRPr="003B5D41">
              <w:t>Esmarh повеска</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4.</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r w:rsidRPr="003B5D41">
              <w:t>Облога за ране са</w:t>
            </w:r>
            <w:r>
              <w:rPr>
                <w:lang w:val="sr-Cyrl-RS"/>
              </w:rPr>
              <w:t xml:space="preserve"> </w:t>
            </w:r>
            <w:r w:rsidRPr="003B5D41">
              <w:t>калцијум алгинатом</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5.</w:t>
            </w:r>
          </w:p>
        </w:tc>
        <w:tc>
          <w:tcPr>
            <w:tcW w:w="5670" w:type="dxa"/>
            <w:tcBorders>
              <w:top w:val="single" w:sz="4" w:space="0" w:color="auto"/>
              <w:left w:val="single" w:sz="4" w:space="0" w:color="auto"/>
              <w:bottom w:val="single" w:sz="4" w:space="0" w:color="auto"/>
              <w:right w:val="single" w:sz="4" w:space="0" w:color="auto"/>
            </w:tcBorders>
          </w:tcPr>
          <w:p w:rsidR="00541811" w:rsidRPr="00943CFD" w:rsidRDefault="00541811" w:rsidP="00541811">
            <w:pPr>
              <w:tabs>
                <w:tab w:val="left" w:pos="1077"/>
              </w:tabs>
              <w:rPr>
                <w:lang w:val="sr-Cyrl-RS"/>
              </w:rPr>
            </w:pPr>
            <w:r w:rsidRPr="003B5D41">
              <w:t xml:space="preserve">Surgical patties ili </w:t>
            </w:r>
            <w:r>
              <w:rPr>
                <w:lang w:val="sr-Cyrl-RS"/>
              </w:rPr>
              <w:t>одговарајуће</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6.</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r w:rsidRPr="003B5D41">
              <w:t>Hydrofiber облога</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7.</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r w:rsidRPr="003B5D41">
              <w:t>Hidrokoloidni гел</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8.</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r w:rsidRPr="003B5D41">
              <w:t>И.В. Каниле</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9.</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r w:rsidRPr="003B5D41">
              <w:t>Артеријске каниле са затварачем</w:t>
            </w:r>
            <w:r>
              <w:rPr>
                <w:lang w:val="sr-Cyrl-RS"/>
              </w:rPr>
              <w:t xml:space="preserve"> </w:t>
            </w:r>
            <w:r w:rsidRPr="003B5D41">
              <w:t>20G</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10.</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pPr>
              <w:tabs>
                <w:tab w:val="left" w:pos="1335"/>
              </w:tabs>
            </w:pPr>
            <w:r w:rsidRPr="003B5D41">
              <w:t>Силиконски четвороканални дрен</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11.</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r w:rsidRPr="003B5D41">
              <w:t>Кеса за брзу надокнаду течности</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12.</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r w:rsidRPr="003B5D41">
              <w:t>Фоли катетер силиконски</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541811" w:rsidRPr="00D643FE" w:rsidRDefault="00541811" w:rsidP="00541811">
            <w:pPr>
              <w:jc w:val="center"/>
              <w:rPr>
                <w:noProof/>
              </w:rPr>
            </w:pPr>
            <w:r w:rsidRPr="00D643FE">
              <w:rPr>
                <w:noProof/>
              </w:rPr>
              <w:t>13.</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r w:rsidRPr="003B5D41">
              <w:t>Сетови и игле за анестезију</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541811" w:rsidRPr="00541811" w:rsidRDefault="00541811" w:rsidP="00541811">
            <w:pPr>
              <w:jc w:val="center"/>
              <w:rPr>
                <w:noProof/>
                <w:lang w:val="sr-Cyrl-RS"/>
              </w:rPr>
            </w:pPr>
            <w:r>
              <w:rPr>
                <w:noProof/>
                <w:lang w:val="sr-Cyrl-RS"/>
              </w:rPr>
              <w:t>14.</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r w:rsidRPr="003B5D41">
              <w:t>Вакуум епрувете</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541811" w:rsidRPr="00541811" w:rsidRDefault="00541811" w:rsidP="00541811">
            <w:pPr>
              <w:jc w:val="center"/>
              <w:rPr>
                <w:noProof/>
                <w:lang w:val="sr-Cyrl-RS"/>
              </w:rPr>
            </w:pPr>
            <w:r>
              <w:rPr>
                <w:noProof/>
                <w:lang w:val="sr-Cyrl-RS"/>
              </w:rPr>
              <w:t>15.</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r w:rsidRPr="003B5D41">
              <w:t>Повеска за вађење крви</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541811" w:rsidRPr="00541811" w:rsidRDefault="00541811" w:rsidP="00541811">
            <w:pPr>
              <w:jc w:val="center"/>
              <w:rPr>
                <w:noProof/>
                <w:lang w:val="sr-Cyrl-RS"/>
              </w:rPr>
            </w:pPr>
            <w:r>
              <w:rPr>
                <w:noProof/>
                <w:lang w:val="sr-Cyrl-RS"/>
              </w:rPr>
              <w:t>16.</w:t>
            </w:r>
          </w:p>
        </w:tc>
        <w:tc>
          <w:tcPr>
            <w:tcW w:w="5670" w:type="dxa"/>
            <w:tcBorders>
              <w:top w:val="single" w:sz="4" w:space="0" w:color="auto"/>
              <w:left w:val="single" w:sz="4" w:space="0" w:color="auto"/>
              <w:bottom w:val="single" w:sz="4" w:space="0" w:color="auto"/>
              <w:right w:val="single" w:sz="4" w:space="0" w:color="auto"/>
            </w:tcBorders>
          </w:tcPr>
          <w:p w:rsidR="00541811" w:rsidRPr="003B5D41" w:rsidRDefault="00541811" w:rsidP="00541811">
            <w:r w:rsidRPr="003B5D41">
              <w:t>Вакуум епрувете за седиментацију за</w:t>
            </w:r>
            <w:r>
              <w:rPr>
                <w:lang w:val="sr-Cyrl-RS"/>
              </w:rPr>
              <w:t xml:space="preserve"> </w:t>
            </w:r>
            <w:r w:rsidRPr="003B5D41">
              <w:t>THERMA NE ауто аналајзер произвођача Linear</w:t>
            </w:r>
          </w:p>
        </w:tc>
        <w:tc>
          <w:tcPr>
            <w:tcW w:w="2340" w:type="dxa"/>
            <w:tcBorders>
              <w:top w:val="single" w:sz="4" w:space="0" w:color="auto"/>
              <w:left w:val="single" w:sz="4" w:space="0" w:color="auto"/>
              <w:bottom w:val="single" w:sz="4" w:space="0" w:color="auto"/>
              <w:right w:val="single" w:sz="4" w:space="0" w:color="auto"/>
            </w:tcBorders>
            <w:vAlign w:val="center"/>
          </w:tcPr>
          <w:p w:rsidR="00541811" w:rsidRPr="00D643FE" w:rsidRDefault="00541811" w:rsidP="00541811">
            <w:pPr>
              <w:jc w:val="center"/>
              <w:rPr>
                <w:noProof/>
              </w:rPr>
            </w:pPr>
          </w:p>
        </w:tc>
      </w:tr>
      <w:tr w:rsidR="00541811" w:rsidRPr="00D643FE" w:rsidTr="00541811">
        <w:trPr>
          <w:trHeight w:val="165"/>
        </w:trPr>
        <w:tc>
          <w:tcPr>
            <w:tcW w:w="1080" w:type="dxa"/>
            <w:tcBorders>
              <w:top w:val="single" w:sz="4" w:space="0" w:color="auto"/>
              <w:left w:val="nil"/>
              <w:bottom w:val="nil"/>
              <w:right w:val="single" w:sz="4" w:space="0" w:color="auto"/>
            </w:tcBorders>
            <w:vAlign w:val="center"/>
          </w:tcPr>
          <w:p w:rsidR="00541811" w:rsidRDefault="00541811" w:rsidP="00541811">
            <w:pPr>
              <w:jc w:val="center"/>
              <w:rPr>
                <w:noProof/>
                <w:lang w:val="sr-Cyrl-RS"/>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lang w:val="sr-Cyrl-RS"/>
              </w:rPr>
            </w:pPr>
            <w:r w:rsidRPr="00541811">
              <w:rPr>
                <w:b/>
                <w:lang w:val="sr-Cyrl-RS"/>
              </w:rPr>
              <w:t>Укупно:</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4" w:name="_Toc502745247"/>
      <w:bookmarkStart w:id="55" w:name="_Toc491089143"/>
      <w:bookmarkStart w:id="56" w:name="_Toc486313207"/>
      <w:bookmarkStart w:id="57"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lang w:val="sr-Cyrl-RS"/>
        </w:rPr>
        <w:t>/им</w:t>
      </w:r>
      <w:r>
        <w:rPr>
          <w:noProof/>
          <w:color w:val="000000" w:themeColor="text1"/>
        </w:rPr>
        <w:t xml:space="preserve"> понуди</w:t>
      </w:r>
      <w:r w:rsidR="000E37F1">
        <w:rPr>
          <w:noProof/>
          <w:color w:val="000000" w:themeColor="text1"/>
          <w:lang w:val="sr-Cyrl-RS"/>
        </w:rPr>
        <w:t>/ама</w:t>
      </w:r>
      <w:r>
        <w:rPr>
          <w:noProof/>
          <w:color w:val="000000" w:themeColor="text1"/>
        </w:rPr>
        <w:t xml:space="preserve"> број __________ од ___________ године која</w:t>
      </w:r>
      <w:r w:rsidR="000E37F1">
        <w:rPr>
          <w:noProof/>
          <w:color w:val="000000" w:themeColor="text1"/>
          <w:lang w:val="sr-Cyrl-RS"/>
        </w:rPr>
        <w:t>/је</w:t>
      </w:r>
      <w:r>
        <w:rPr>
          <w:noProof/>
          <w:color w:val="000000" w:themeColor="text1"/>
        </w:rPr>
        <w:t xml:space="preserve"> је</w:t>
      </w:r>
      <w:r w:rsidR="000E37F1">
        <w:rPr>
          <w:noProof/>
          <w:color w:val="000000" w:themeColor="text1"/>
          <w:lang w:val="sr-Cyrl-RS"/>
        </w:rPr>
        <w:t>/су</w:t>
      </w:r>
      <w:r>
        <w:rPr>
          <w:noProof/>
          <w:color w:val="000000" w:themeColor="text1"/>
        </w:rPr>
        <w:t xml:space="preserve"> саставни део овог уговора.</w:t>
      </w:r>
      <w:bookmarkStart w:id="58" w:name="_Toc502745248"/>
      <w:bookmarkStart w:id="59" w:name="_Toc491089144"/>
      <w:bookmarkStart w:id="60" w:name="_Toc486313208"/>
      <w:bookmarkEnd w:id="54"/>
      <w:bookmarkEnd w:id="55"/>
      <w:bookmarkEnd w:id="56"/>
      <w:bookmarkEnd w:id="57"/>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2843303"/>
      <w:r>
        <w:rPr>
          <w:b/>
          <w:noProof/>
          <w:color w:val="000000" w:themeColor="text1"/>
        </w:rPr>
        <w:t>ЦЕНА</w:t>
      </w:r>
      <w:bookmarkEnd w:id="58"/>
      <w:bookmarkEnd w:id="59"/>
      <w:bookmarkEnd w:id="60"/>
      <w:bookmarkEnd w:id="61"/>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2" w:name="_Toc502745249"/>
      <w:bookmarkStart w:id="63" w:name="_Toc491089145"/>
      <w:bookmarkStart w:id="64" w:name="_Toc486313209"/>
      <w:bookmarkStart w:id="65" w:name="_Toc2843304"/>
      <w:r>
        <w:rPr>
          <w:b/>
          <w:noProof/>
          <w:color w:val="000000" w:themeColor="text1"/>
        </w:rPr>
        <w:t>Члан 2.</w:t>
      </w:r>
      <w:bookmarkEnd w:id="62"/>
      <w:bookmarkEnd w:id="63"/>
      <w:bookmarkEnd w:id="64"/>
      <w:bookmarkEnd w:id="65"/>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Pr="00686C14" w:rsidRDefault="00C47165" w:rsidP="00C47165">
      <w:pPr>
        <w:rPr>
          <w:lang w:val="sr-Latn-R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2843305"/>
      <w:r>
        <w:rPr>
          <w:noProof/>
          <w:color w:val="000000" w:themeColor="text1"/>
        </w:rPr>
        <w:t>Члан 3.</w:t>
      </w:r>
      <w:bookmarkEnd w:id="66"/>
      <w:bookmarkEnd w:id="67"/>
      <w:bookmarkEnd w:id="68"/>
      <w:bookmarkEnd w:id="69"/>
      <w:bookmarkEnd w:id="70"/>
      <w:bookmarkEnd w:id="71"/>
      <w:bookmarkEnd w:id="72"/>
      <w:bookmarkEnd w:id="73"/>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0E37F1">
        <w:rPr>
          <w:b/>
          <w:i/>
          <w:lang w:val="sr-Cyrl-RS"/>
        </w:rPr>
        <w:t>медицинска средства из члана 1. овог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lang w:val="sr-Cyrl-RS"/>
        </w:rPr>
        <w:t>______</w:t>
      </w:r>
      <w:r>
        <w:rPr>
          <w:noProof/>
        </w:rPr>
        <w:t>________.</w:t>
      </w:r>
    </w:p>
    <w:p w:rsidR="00C47165" w:rsidRDefault="00C47165" w:rsidP="00C47165">
      <w:pPr>
        <w:pStyle w:val="NoSpacing"/>
        <w:ind w:firstLine="708"/>
        <w:jc w:val="both"/>
        <w:rPr>
          <w:noProof/>
        </w:rPr>
      </w:pPr>
      <w:bookmarkStart w:id="74" w:name="_Toc389742043"/>
      <w:bookmarkStart w:id="75"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6" w:name="_Toc502745251"/>
      <w:bookmarkStart w:id="77" w:name="_Toc491089147"/>
      <w:bookmarkStart w:id="78" w:name="_Toc486313211"/>
      <w:bookmarkStart w:id="79" w:name="_Toc476814926"/>
      <w:bookmarkStart w:id="80" w:name="_Toc2843306"/>
      <w:r>
        <w:rPr>
          <w:noProof/>
          <w:color w:val="000000" w:themeColor="text1"/>
        </w:rPr>
        <w:t>Члан 4.</w:t>
      </w:r>
      <w:bookmarkEnd w:id="76"/>
      <w:bookmarkEnd w:id="77"/>
      <w:bookmarkEnd w:id="78"/>
      <w:bookmarkEnd w:id="79"/>
      <w:bookmarkEnd w:id="80"/>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1" w:name="_Toc502745252"/>
      <w:bookmarkStart w:id="82" w:name="_Toc491089148"/>
      <w:bookmarkStart w:id="83" w:name="_Toc486313212"/>
      <w:bookmarkStart w:id="84" w:name="_Toc476814928"/>
      <w:bookmarkStart w:id="85" w:name="_Toc2843307"/>
      <w:r>
        <w:rPr>
          <w:b/>
          <w:noProof/>
          <w:color w:val="000000" w:themeColor="text1"/>
        </w:rPr>
        <w:t>Члан 5.</w:t>
      </w:r>
      <w:bookmarkEnd w:id="81"/>
      <w:bookmarkEnd w:id="82"/>
      <w:bookmarkEnd w:id="83"/>
      <w:bookmarkEnd w:id="84"/>
      <w:bookmarkEnd w:id="85"/>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6" w:name="_Toc502745253"/>
      <w:bookmarkStart w:id="87" w:name="_Toc491089149"/>
      <w:bookmarkStart w:id="88" w:name="_Toc486313213"/>
      <w:bookmarkStart w:id="89" w:name="_Toc476814929"/>
      <w:bookmarkStart w:id="90" w:name="_Toc2843308"/>
      <w:r>
        <w:rPr>
          <w:b/>
          <w:noProof/>
          <w:color w:val="000000" w:themeColor="text1"/>
        </w:rPr>
        <w:t>Члан 6.</w:t>
      </w:r>
      <w:bookmarkEnd w:id="86"/>
      <w:bookmarkEnd w:id="87"/>
      <w:bookmarkEnd w:id="88"/>
      <w:bookmarkEnd w:id="89"/>
      <w:bookmarkEnd w:id="90"/>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lang w:val="sr-Cyrl-RS"/>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C47165" w:rsidRDefault="00C47165" w:rsidP="00C47165">
      <w:pPr>
        <w:autoSpaceDE w:val="0"/>
        <w:autoSpaceDN w:val="0"/>
        <w:adjustRightInd w:val="0"/>
        <w:jc w:val="center"/>
        <w:rPr>
          <w:b/>
        </w:rPr>
      </w:pPr>
    </w:p>
    <w:p w:rsidR="000E37F1" w:rsidRDefault="000E37F1" w:rsidP="00C47165">
      <w:pPr>
        <w:autoSpaceDE w:val="0"/>
        <w:autoSpaceDN w:val="0"/>
        <w:adjustRightInd w:val="0"/>
        <w:jc w:val="center"/>
        <w:rPr>
          <w:b/>
        </w:rPr>
      </w:pPr>
    </w:p>
    <w:p w:rsidR="000E37F1" w:rsidRDefault="000E37F1"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1" w:name="_Toc502745254"/>
      <w:bookmarkStart w:id="92" w:name="_Toc491089150"/>
      <w:bookmarkStart w:id="93" w:name="_Toc486313214"/>
      <w:bookmarkStart w:id="94" w:name="_Toc476814930"/>
      <w:bookmarkStart w:id="95" w:name="_Toc448141809"/>
      <w:bookmarkStart w:id="96" w:name="_Toc2843309"/>
      <w:r>
        <w:rPr>
          <w:noProof/>
          <w:color w:val="000000" w:themeColor="text1"/>
        </w:rPr>
        <w:t>Члан 7.</w:t>
      </w:r>
      <w:bookmarkEnd w:id="74"/>
      <w:bookmarkEnd w:id="75"/>
      <w:bookmarkEnd w:id="91"/>
      <w:bookmarkEnd w:id="92"/>
      <w:bookmarkEnd w:id="93"/>
      <w:bookmarkEnd w:id="94"/>
      <w:bookmarkEnd w:id="95"/>
      <w:bookmarkEnd w:id="96"/>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7" w:name="_Toc502745255"/>
      <w:bookmarkStart w:id="98" w:name="_Toc491089151"/>
      <w:bookmarkStart w:id="99" w:name="_Toc486313215"/>
      <w:bookmarkStart w:id="100" w:name="_Toc476814931"/>
      <w:bookmarkStart w:id="101" w:name="_Toc448141813"/>
      <w:bookmarkStart w:id="102" w:name="_Toc389742047"/>
      <w:bookmarkStart w:id="103" w:name="_Toc380740085"/>
      <w:bookmarkStart w:id="104" w:name="_Toc2843310"/>
      <w:r>
        <w:rPr>
          <w:b/>
          <w:noProof/>
          <w:color w:val="000000" w:themeColor="text1"/>
        </w:rPr>
        <w:t>Члан 8.</w:t>
      </w:r>
      <w:bookmarkEnd w:id="97"/>
      <w:bookmarkEnd w:id="98"/>
      <w:bookmarkEnd w:id="99"/>
      <w:bookmarkEnd w:id="100"/>
      <w:bookmarkEnd w:id="101"/>
      <w:bookmarkEnd w:id="102"/>
      <w:bookmarkEnd w:id="103"/>
      <w:bookmarkEnd w:id="104"/>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184B5E">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A33BD3" w:rsidRDefault="00A33BD3" w:rsidP="00C47165">
      <w:pPr>
        <w:jc w:val="center"/>
        <w:outlineLvl w:val="0"/>
        <w:rPr>
          <w:b/>
          <w:noProof/>
          <w:color w:val="000000" w:themeColor="text1"/>
        </w:rPr>
      </w:pPr>
      <w:bookmarkStart w:id="105" w:name="_Toc502745256"/>
      <w:bookmarkStart w:id="106" w:name="_Toc491089152"/>
      <w:bookmarkStart w:id="107" w:name="_Toc486313216"/>
      <w:bookmarkStart w:id="108" w:name="_Toc2843311"/>
    </w:p>
    <w:p w:rsidR="00A33BD3" w:rsidRDefault="00A33BD3" w:rsidP="00C47165">
      <w:pPr>
        <w:jc w:val="center"/>
        <w:outlineLvl w:val="0"/>
        <w:rPr>
          <w:b/>
          <w:noProof/>
          <w:color w:val="000000" w:themeColor="text1"/>
        </w:rPr>
      </w:pPr>
    </w:p>
    <w:p w:rsidR="000E37F1" w:rsidRDefault="000E37F1" w:rsidP="00C47165">
      <w:pPr>
        <w:jc w:val="cente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t>РАСКИД УГОВОРА</w:t>
      </w:r>
      <w:bookmarkEnd w:id="105"/>
      <w:bookmarkEnd w:id="106"/>
      <w:bookmarkEnd w:id="107"/>
      <w:bookmarkEnd w:id="108"/>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9" w:name="_Toc502745257"/>
      <w:bookmarkStart w:id="110" w:name="_Toc491089153"/>
      <w:bookmarkStart w:id="111" w:name="_Toc486313217"/>
      <w:bookmarkStart w:id="112" w:name="_Toc476814932"/>
      <w:bookmarkStart w:id="113" w:name="_Toc2843312"/>
      <w:r>
        <w:rPr>
          <w:b/>
          <w:noProof/>
          <w:color w:val="000000" w:themeColor="text1"/>
        </w:rPr>
        <w:t>Члан 9.</w:t>
      </w:r>
      <w:bookmarkEnd w:id="109"/>
      <w:bookmarkEnd w:id="110"/>
      <w:bookmarkEnd w:id="111"/>
      <w:bookmarkEnd w:id="112"/>
      <w:bookmarkEnd w:id="113"/>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Pr="000E37F1"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4" w:name="_Toc502745258"/>
      <w:bookmarkStart w:id="115" w:name="_Toc491089154"/>
      <w:bookmarkStart w:id="116" w:name="_Toc486313218"/>
      <w:bookmarkStart w:id="117" w:name="_Toc476814933"/>
      <w:bookmarkStart w:id="118" w:name="_Toc2843313"/>
      <w:r>
        <w:rPr>
          <w:b/>
          <w:noProof/>
        </w:rPr>
        <w:t>Члан 10.</w:t>
      </w:r>
      <w:bookmarkEnd w:id="114"/>
      <w:bookmarkEnd w:id="115"/>
      <w:bookmarkEnd w:id="116"/>
      <w:bookmarkEnd w:id="117"/>
      <w:bookmarkEnd w:id="118"/>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w:t>
      </w:r>
      <w:r w:rsidR="00475D03">
        <w:rPr>
          <w:noProof/>
          <w:lang w:val="sr-Cyrl-RS"/>
        </w:rPr>
        <w:t>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C47165" w:rsidRDefault="00C47165" w:rsidP="00C47165">
      <w:pPr>
        <w:outlineLvl w:val="0"/>
        <w:rPr>
          <w:b/>
          <w:noProof/>
        </w:rPr>
      </w:pPr>
    </w:p>
    <w:p w:rsidR="00A33BD3" w:rsidRDefault="00A33BD3" w:rsidP="00C47165">
      <w:pPr>
        <w:pStyle w:val="Normal1"/>
        <w:shd w:val="clear" w:color="auto" w:fill="FFFFFF"/>
        <w:spacing w:before="0" w:beforeAutospacing="0" w:after="0" w:afterAutospacing="0"/>
        <w:jc w:val="center"/>
        <w:rPr>
          <w:b/>
          <w:noProof/>
        </w:rPr>
      </w:pPr>
      <w:bookmarkStart w:id="119" w:name="_Toc448141814"/>
      <w:bookmarkStart w:id="120" w:name="_Toc389742048"/>
      <w:bookmarkStart w:id="121"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2" w:name="_Toc502745259"/>
      <w:bookmarkStart w:id="123" w:name="_Toc491089155"/>
      <w:bookmarkStart w:id="124" w:name="_Toc486313219"/>
      <w:bookmarkStart w:id="125" w:name="_Toc476814935"/>
      <w:bookmarkStart w:id="126" w:name="_Toc2843314"/>
      <w:r>
        <w:rPr>
          <w:b/>
          <w:noProof/>
        </w:rPr>
        <w:t>Члан 11.</w:t>
      </w:r>
      <w:bookmarkEnd w:id="119"/>
      <w:bookmarkEnd w:id="120"/>
      <w:bookmarkEnd w:id="121"/>
      <w:bookmarkEnd w:id="122"/>
      <w:bookmarkEnd w:id="123"/>
      <w:bookmarkEnd w:id="124"/>
      <w:bookmarkEnd w:id="125"/>
      <w:bookmarkEnd w:id="126"/>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A33BD3" w:rsidRDefault="00A33BD3" w:rsidP="00C47165">
      <w:pPr>
        <w:jc w:val="center"/>
        <w:rPr>
          <w:b/>
          <w:noProof/>
        </w:rPr>
      </w:pPr>
    </w:p>
    <w:p w:rsidR="00A33BD3" w:rsidRDefault="00A33BD3" w:rsidP="00C47165">
      <w:pPr>
        <w:jc w:val="cente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7" w:name="_Toc502745260"/>
      <w:bookmarkStart w:id="128" w:name="_Toc491089156"/>
      <w:bookmarkStart w:id="129" w:name="_Toc486313220"/>
      <w:bookmarkStart w:id="130" w:name="_Toc476814937"/>
      <w:bookmarkStart w:id="131" w:name="_Toc448141816"/>
      <w:bookmarkStart w:id="132" w:name="_Toc389742050"/>
      <w:bookmarkStart w:id="133" w:name="_Toc380740088"/>
      <w:bookmarkStart w:id="134" w:name="_Toc2843315"/>
      <w:r>
        <w:rPr>
          <w:b/>
          <w:noProof/>
          <w:color w:val="000000" w:themeColor="text1"/>
        </w:rPr>
        <w:t>Члан 12.</w:t>
      </w:r>
      <w:bookmarkEnd w:id="127"/>
      <w:bookmarkEnd w:id="128"/>
      <w:bookmarkEnd w:id="129"/>
      <w:bookmarkEnd w:id="130"/>
      <w:bookmarkEnd w:id="131"/>
      <w:bookmarkEnd w:id="132"/>
      <w:bookmarkEnd w:id="133"/>
      <w:bookmarkEnd w:id="134"/>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5" w:name="_Toc502745261"/>
      <w:bookmarkStart w:id="136" w:name="_Toc491089157"/>
      <w:bookmarkStart w:id="137" w:name="_Toc486313221"/>
      <w:bookmarkStart w:id="138" w:name="_Toc2843316"/>
      <w:r>
        <w:rPr>
          <w:b/>
          <w:noProof/>
          <w:color w:val="000000" w:themeColor="text1"/>
        </w:rPr>
        <w:t>Члан 13.</w:t>
      </w:r>
      <w:bookmarkEnd w:id="135"/>
      <w:bookmarkEnd w:id="136"/>
      <w:bookmarkEnd w:id="137"/>
      <w:bookmarkEnd w:id="138"/>
    </w:p>
    <w:p w:rsidR="00C47165" w:rsidRDefault="00C47165" w:rsidP="00475D03">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A33BD3" w:rsidRDefault="00A33BD3" w:rsidP="00C47165">
      <w:pPr>
        <w:jc w:val="center"/>
        <w:outlineLvl w:val="0"/>
        <w:rPr>
          <w:b/>
          <w:noProof/>
          <w:color w:val="000000" w:themeColor="text1"/>
        </w:rPr>
      </w:pPr>
      <w:bookmarkStart w:id="139" w:name="_Toc502745262"/>
      <w:bookmarkStart w:id="140" w:name="_Toc491089158"/>
      <w:bookmarkStart w:id="141" w:name="_Toc486313222"/>
      <w:bookmarkStart w:id="142" w:name="_Toc2843317"/>
    </w:p>
    <w:p w:rsidR="00C47165" w:rsidRDefault="00C47165" w:rsidP="00C47165">
      <w:pPr>
        <w:jc w:val="center"/>
        <w:outlineLvl w:val="0"/>
        <w:rPr>
          <w:b/>
          <w:noProof/>
          <w:color w:val="000000" w:themeColor="text1"/>
        </w:rPr>
      </w:pPr>
      <w:r>
        <w:rPr>
          <w:b/>
          <w:noProof/>
          <w:color w:val="000000" w:themeColor="text1"/>
        </w:rPr>
        <w:t>Члан 14.</w:t>
      </w:r>
      <w:bookmarkEnd w:id="139"/>
      <w:bookmarkEnd w:id="140"/>
      <w:bookmarkEnd w:id="141"/>
      <w:bookmarkEnd w:id="142"/>
    </w:p>
    <w:p w:rsidR="00A33BD3" w:rsidRDefault="00C47165" w:rsidP="000E37F1">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3" w:name="_Toc502745263"/>
      <w:bookmarkStart w:id="144" w:name="_Toc491089159"/>
      <w:bookmarkStart w:id="145" w:name="_Toc486313223"/>
      <w:bookmarkStart w:id="146" w:name="_Toc2843318"/>
    </w:p>
    <w:p w:rsidR="000E37F1" w:rsidRPr="000E37F1" w:rsidRDefault="000E37F1" w:rsidP="000E37F1">
      <w:pPr>
        <w:ind w:firstLine="720"/>
        <w:jc w:val="both"/>
        <w:rPr>
          <w:noProof/>
          <w:lang w:val="en-US"/>
        </w:rPr>
      </w:pPr>
    </w:p>
    <w:p w:rsidR="00C47165" w:rsidRDefault="00C47165" w:rsidP="00C47165">
      <w:pPr>
        <w:jc w:val="center"/>
        <w:outlineLvl w:val="0"/>
        <w:rPr>
          <w:b/>
          <w:noProof/>
          <w:color w:val="000000" w:themeColor="text1"/>
        </w:rPr>
      </w:pPr>
      <w:r>
        <w:rPr>
          <w:b/>
          <w:noProof/>
          <w:color w:val="000000" w:themeColor="text1"/>
        </w:rPr>
        <w:t>Члан 15.</w:t>
      </w:r>
      <w:bookmarkEnd w:id="143"/>
      <w:bookmarkEnd w:id="144"/>
      <w:bookmarkEnd w:id="145"/>
      <w:bookmarkEnd w:id="146"/>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C47165" w:rsidRDefault="00C47165" w:rsidP="00C47165">
      <w:pPr>
        <w:jc w:val="center"/>
        <w:outlineLvl w:val="0"/>
        <w:rPr>
          <w:b/>
          <w:noProof/>
          <w:color w:val="000000" w:themeColor="text1"/>
        </w:rPr>
      </w:pPr>
      <w:r>
        <w:rPr>
          <w:b/>
          <w:noProof/>
          <w:color w:val="000000" w:themeColor="text1"/>
        </w:rPr>
        <w:t>Члан 16.</w:t>
      </w:r>
      <w:bookmarkEnd w:id="147"/>
      <w:bookmarkEnd w:id="148"/>
      <w:bookmarkEnd w:id="149"/>
      <w:bookmarkEnd w:id="150"/>
      <w:bookmarkEnd w:id="151"/>
      <w:bookmarkEnd w:id="152"/>
      <w:bookmarkEnd w:id="153"/>
      <w:bookmarkEnd w:id="154"/>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A33BD3" w:rsidRDefault="00A33BD3" w:rsidP="00C47165">
      <w:pPr>
        <w:jc w:val="cente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C47165" w:rsidRDefault="00C47165" w:rsidP="00C47165">
      <w:pPr>
        <w:jc w:val="center"/>
        <w:outlineLvl w:val="0"/>
        <w:rPr>
          <w:b/>
          <w:noProof/>
          <w:color w:val="000000" w:themeColor="text1"/>
        </w:rPr>
      </w:pPr>
      <w:r>
        <w:rPr>
          <w:b/>
          <w:noProof/>
          <w:color w:val="000000" w:themeColor="text1"/>
        </w:rPr>
        <w:t>Члан 17.</w:t>
      </w:r>
      <w:bookmarkEnd w:id="155"/>
      <w:bookmarkEnd w:id="156"/>
      <w:bookmarkEnd w:id="157"/>
      <w:bookmarkEnd w:id="158"/>
      <w:bookmarkEnd w:id="159"/>
      <w:bookmarkEnd w:id="160"/>
      <w:bookmarkEnd w:id="161"/>
      <w:bookmarkEnd w:id="162"/>
    </w:p>
    <w:p w:rsidR="00C47165" w:rsidRDefault="00632A67" w:rsidP="00475D03">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lang w:val="sr-Cyrl-RS"/>
        </w:rPr>
        <w:t>а</w:t>
      </w:r>
      <w:r w:rsidR="00475D03">
        <w:rPr>
          <w:noProof/>
          <w:color w:val="000000" w:themeColor="text1"/>
        </w:rPr>
        <w:t xml:space="preserve">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475D03" w:rsidRDefault="00475D03" w:rsidP="00475D03">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163" w:name="_Toc364158549"/>
    </w:p>
    <w:p w:rsidR="00AB7D25" w:rsidRDefault="00AB7D25"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686C14" w:rsidRPr="00686C14" w:rsidRDefault="00686C14" w:rsidP="00C47165">
      <w:pPr>
        <w:rPr>
          <w:lang w:val="sr-Latn-RS"/>
        </w:rPr>
      </w:pPr>
    </w:p>
    <w:p w:rsidR="00A33BD3" w:rsidRPr="00C47165" w:rsidRDefault="00A33BD3" w:rsidP="00C47165">
      <w:pPr>
        <w:rPr>
          <w:lang w:val="sr-Cyrl-CS"/>
        </w:rPr>
      </w:pPr>
    </w:p>
    <w:p w:rsidR="002D5B2C" w:rsidRPr="00F87167" w:rsidRDefault="002D5B2C" w:rsidP="00184B5E">
      <w:pPr>
        <w:pStyle w:val="Heading2"/>
        <w:numPr>
          <w:ilvl w:val="0"/>
          <w:numId w:val="17"/>
        </w:numPr>
        <w:rPr>
          <w:noProof/>
        </w:rPr>
      </w:pPr>
      <w:bookmarkStart w:id="164" w:name="_Toc2843321"/>
      <w:r w:rsidRPr="00F87167">
        <w:rPr>
          <w:noProof/>
        </w:rPr>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DD2D94">
      <w:pPr>
        <w:tabs>
          <w:tab w:val="left" w:pos="6028"/>
        </w:tabs>
        <w:autoSpaceDE w:val="0"/>
        <w:ind w:left="360"/>
        <w:jc w:val="both"/>
        <w:rPr>
          <w:bCs/>
          <w:iCs/>
        </w:rPr>
      </w:pPr>
      <w:proofErr w:type="gramStart"/>
      <w:r w:rsidRPr="00D643FE">
        <w:rPr>
          <w:noProof/>
        </w:rPr>
        <w:t xml:space="preserve">Понуђач </w:t>
      </w:r>
      <w:r w:rsidRPr="00D643FE">
        <w:t>...............................................................................</w:t>
      </w:r>
      <w:proofErr w:type="gramEnd"/>
      <w:r w:rsidRPr="00D643FE">
        <w:t xml:space="preserve"> </w:t>
      </w:r>
      <w:r w:rsidRPr="00D643FE">
        <w:rPr>
          <w:i/>
          <w:iCs/>
        </w:rPr>
        <w:t>[</w:t>
      </w:r>
      <w:proofErr w:type="gramStart"/>
      <w:r w:rsidRPr="00D643FE">
        <w:rPr>
          <w:i/>
        </w:rPr>
        <w:t>навести</w:t>
      </w:r>
      <w:proofErr w:type="gramEnd"/>
      <w:r w:rsidRPr="00D643FE">
        <w:rPr>
          <w:i/>
        </w:rPr>
        <w:t xml:space="preserve"> назив понуђача</w:t>
      </w:r>
      <w:r w:rsidRPr="00D643FE">
        <w:rPr>
          <w:i/>
          <w:iCs/>
        </w:rPr>
        <w:t>]</w:t>
      </w:r>
      <w:r w:rsidRPr="00D643FE">
        <w:rPr>
          <w:i/>
        </w:rPr>
        <w:t xml:space="preserve"> </w:t>
      </w:r>
      <w:r w:rsidRPr="00D643FE">
        <w:t xml:space="preserve">у поступку јавне набавке ........................................................................................................ </w:t>
      </w:r>
      <w:r w:rsidRPr="00D643FE">
        <w:rPr>
          <w:i/>
          <w:iCs/>
        </w:rPr>
        <w:t>[</w:t>
      </w:r>
      <w:proofErr w:type="gramStart"/>
      <w:r w:rsidRPr="00D643FE">
        <w:rPr>
          <w:i/>
        </w:rPr>
        <w:t>навести</w:t>
      </w:r>
      <w:proofErr w:type="gramEnd"/>
      <w:r w:rsidRPr="00D643FE">
        <w:rPr>
          <w:i/>
        </w:rPr>
        <w:t xml:space="preserve"> предмет јавне набавке</w:t>
      </w:r>
      <w:r w:rsidRPr="00D643FE">
        <w:rPr>
          <w:i/>
          <w:iCs/>
        </w:rPr>
        <w:t>]</w:t>
      </w:r>
      <w:r w:rsidRPr="00D643FE">
        <w:rPr>
          <w:i/>
        </w:rPr>
        <w:t xml:space="preserve"> </w:t>
      </w:r>
      <w:r w:rsidRPr="00D643FE">
        <w:t xml:space="preserve">бр. .................. </w:t>
      </w:r>
      <w:r w:rsidRPr="00D643FE">
        <w:rPr>
          <w:i/>
          <w:iCs/>
        </w:rPr>
        <w:t>[</w:t>
      </w:r>
      <w:proofErr w:type="gramStart"/>
      <w:r w:rsidRPr="00D643FE">
        <w:rPr>
          <w:i/>
          <w:iCs/>
        </w:rPr>
        <w:t>навести</w:t>
      </w:r>
      <w:proofErr w:type="gramEnd"/>
      <w:r w:rsidRPr="00D643FE">
        <w:rPr>
          <w:i/>
          <w:iCs/>
        </w:rPr>
        <w:t xml:space="preserve"> редни број јавне набавкe]</w:t>
      </w:r>
      <w:r w:rsidRPr="00D643FE">
        <w:t>, партија  ........</w:t>
      </w:r>
      <w:r w:rsidRPr="00D643FE">
        <w:rPr>
          <w:i/>
          <w:iCs/>
        </w:rPr>
        <w:t xml:space="preserve"> [</w:t>
      </w:r>
      <w:proofErr w:type="gramStart"/>
      <w:r w:rsidRPr="00D643FE">
        <w:rPr>
          <w:i/>
          <w:iCs/>
        </w:rPr>
        <w:t>навести</w:t>
      </w:r>
      <w:proofErr w:type="gramEnd"/>
      <w:r w:rsidRPr="00D643FE">
        <w:rPr>
          <w:i/>
          <w:iCs/>
        </w:rPr>
        <w:t xml:space="preserve"> р.бр. партије]</w:t>
      </w:r>
      <w:r w:rsidRPr="00D643FE">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50F5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72089F" w:rsidP="00184B5E">
      <w:pPr>
        <w:pStyle w:val="Heading2"/>
        <w:numPr>
          <w:ilvl w:val="0"/>
          <w:numId w:val="17"/>
        </w:numPr>
        <w:rPr>
          <w:szCs w:val="28"/>
        </w:rPr>
      </w:pPr>
      <w:bookmarkStart w:id="165" w:name="_Toc364158550"/>
      <w:bookmarkStart w:id="166" w:name="_Toc2843322"/>
      <w:r w:rsidRPr="00B76D71">
        <w:rPr>
          <w:szCs w:val="28"/>
        </w:rPr>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DD2D94">
      <w:pPr>
        <w:tabs>
          <w:tab w:val="left" w:pos="6028"/>
        </w:tabs>
        <w:autoSpaceDE w:val="0"/>
        <w:ind w:left="360" w:firstLine="491"/>
        <w:jc w:val="both"/>
        <w:rPr>
          <w:bCs/>
          <w:iCs/>
        </w:rPr>
      </w:pPr>
      <w:proofErr w:type="gramStart"/>
      <w:r w:rsidRPr="00D643FE">
        <w:rPr>
          <w:bCs/>
          <w:iCs/>
        </w:rPr>
        <w:t xml:space="preserve">Понуђач </w:t>
      </w:r>
      <w:r w:rsidRPr="00D643FE">
        <w:t>.........................................................................</w:t>
      </w:r>
      <w:proofErr w:type="gramEnd"/>
      <w:r w:rsidRPr="00D643FE">
        <w:t xml:space="preserve"> </w:t>
      </w:r>
      <w:r w:rsidRPr="00D643FE">
        <w:rPr>
          <w:i/>
          <w:iCs/>
        </w:rPr>
        <w:t>[</w:t>
      </w:r>
      <w:proofErr w:type="gramStart"/>
      <w:r w:rsidRPr="00D643FE">
        <w:rPr>
          <w:i/>
        </w:rPr>
        <w:t>навести</w:t>
      </w:r>
      <w:proofErr w:type="gramEnd"/>
      <w:r w:rsidRPr="00D643FE">
        <w:rPr>
          <w:i/>
        </w:rPr>
        <w:t xml:space="preserve"> назив понуђача</w:t>
      </w:r>
      <w:r w:rsidRPr="00D643FE">
        <w:rPr>
          <w:i/>
          <w:iCs/>
        </w:rPr>
        <w:t>]</w:t>
      </w:r>
      <w:r w:rsidRPr="00D643FE">
        <w:rPr>
          <w:i/>
        </w:rPr>
        <w:t xml:space="preserve"> </w:t>
      </w:r>
      <w:r w:rsidRPr="00D643FE">
        <w:t xml:space="preserve">у поступку јавне набавке ..................................................................................................... </w:t>
      </w:r>
      <w:r w:rsidRPr="00D643FE">
        <w:rPr>
          <w:i/>
          <w:iCs/>
        </w:rPr>
        <w:t>[</w:t>
      </w:r>
      <w:proofErr w:type="gramStart"/>
      <w:r w:rsidRPr="00D643FE">
        <w:rPr>
          <w:i/>
        </w:rPr>
        <w:t>навести</w:t>
      </w:r>
      <w:proofErr w:type="gramEnd"/>
      <w:r w:rsidRPr="00D643FE">
        <w:rPr>
          <w:i/>
        </w:rPr>
        <w:t xml:space="preserve"> предмет јавне набавке</w:t>
      </w:r>
      <w:r w:rsidRPr="00D643FE">
        <w:rPr>
          <w:i/>
          <w:iCs/>
        </w:rPr>
        <w:t>]</w:t>
      </w:r>
      <w:r w:rsidRPr="00D643FE">
        <w:rPr>
          <w:i/>
        </w:rPr>
        <w:t xml:space="preserve"> </w:t>
      </w:r>
      <w:r w:rsidRPr="00D643FE">
        <w:t xml:space="preserve">бр. ...................... </w:t>
      </w:r>
      <w:r w:rsidRPr="00D643FE">
        <w:rPr>
          <w:i/>
          <w:iCs/>
        </w:rPr>
        <w:t>[</w:t>
      </w:r>
      <w:proofErr w:type="gramStart"/>
      <w:r w:rsidRPr="00D643FE">
        <w:rPr>
          <w:i/>
          <w:iCs/>
        </w:rPr>
        <w:t>навести</w:t>
      </w:r>
      <w:proofErr w:type="gramEnd"/>
      <w:r w:rsidRPr="00D643FE">
        <w:rPr>
          <w:i/>
          <w:iCs/>
        </w:rPr>
        <w:t xml:space="preserve"> редни број јавне набавкe]</w:t>
      </w:r>
      <w:r w:rsidRPr="00D643FE">
        <w:t>, партија ........</w:t>
      </w:r>
      <w:r w:rsidRPr="00D643FE">
        <w:rPr>
          <w:i/>
          <w:iCs/>
        </w:rPr>
        <w:t xml:space="preserve"> [</w:t>
      </w:r>
      <w:proofErr w:type="gramStart"/>
      <w:r w:rsidRPr="00D643FE">
        <w:rPr>
          <w:i/>
          <w:iCs/>
        </w:rPr>
        <w:t>навести</w:t>
      </w:r>
      <w:proofErr w:type="gramEnd"/>
      <w:r w:rsidRPr="00D643FE">
        <w:rPr>
          <w:i/>
          <w:iCs/>
        </w:rPr>
        <w:t xml:space="preserve"> р.бр. партије]</w:t>
      </w:r>
      <w:r w:rsidRPr="00D643FE">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50F5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184B5E">
      <w:pPr>
        <w:pStyle w:val="Heading2"/>
        <w:numPr>
          <w:ilvl w:val="0"/>
          <w:numId w:val="17"/>
        </w:numPr>
        <w:rPr>
          <w:noProof/>
        </w:rPr>
      </w:pPr>
      <w:bookmarkStart w:id="167" w:name="_Toc364158551"/>
      <w:bookmarkStart w:id="168" w:name="_Toc2843323"/>
      <w:r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184B5E">
      <w:pPr>
        <w:pStyle w:val="Heading2"/>
        <w:numPr>
          <w:ilvl w:val="0"/>
          <w:numId w:val="17"/>
        </w:numPr>
        <w:rPr>
          <w:noProof/>
        </w:rPr>
      </w:pPr>
      <w:bookmarkStart w:id="169" w:name="_Toc364158552"/>
      <w:bookmarkStart w:id="170" w:name="_Toc2843324"/>
      <w:r w:rsidRPr="00E31C1C">
        <w:rPr>
          <w:noProof/>
        </w:rPr>
        <w:t>О</w:t>
      </w:r>
      <w:r>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6B2DF3" w:rsidP="00184B5E">
      <w:pPr>
        <w:pStyle w:val="Heading2"/>
        <w:numPr>
          <w:ilvl w:val="0"/>
          <w:numId w:val="17"/>
        </w:numPr>
        <w:rPr>
          <w:noProof/>
        </w:rPr>
      </w:pPr>
      <w:bookmarkStart w:id="171" w:name="_Toc364158553"/>
      <w:bookmarkStart w:id="172" w:name="_Toc395526481"/>
      <w:bookmarkStart w:id="173" w:name="_Toc2843325"/>
      <w:r w:rsidRPr="002D5B2C">
        <w:rPr>
          <w:noProof/>
        </w:rPr>
        <w:t>ОБРАЗАЦ ПОНУДЕ</w:t>
      </w:r>
      <w:bookmarkEnd w:id="171"/>
      <w:bookmarkEnd w:id="172"/>
      <w:bookmarkEnd w:id="173"/>
    </w:p>
    <w:p w:rsidR="00B03CB4" w:rsidRPr="00B03CB4" w:rsidRDefault="00B03CB4" w:rsidP="00B03CB4"/>
    <w:p w:rsidR="006B2DF3" w:rsidRPr="00863DB0" w:rsidRDefault="00DD2D94" w:rsidP="00DD2D94">
      <w:pPr>
        <w:pStyle w:val="Footer"/>
        <w:tabs>
          <w:tab w:val="left" w:pos="2410"/>
          <w:tab w:val="left" w:pos="2977"/>
          <w:tab w:val="left" w:pos="13750"/>
        </w:tabs>
        <w:rPr>
          <w:b/>
          <w:lang w:val="sr-Cyrl-RS"/>
        </w:rPr>
      </w:pPr>
      <w:r w:rsidRPr="00863DB0">
        <w:rPr>
          <w:b/>
          <w:noProof/>
        </w:rPr>
        <w:t xml:space="preserve">             </w:t>
      </w:r>
      <w:r w:rsidR="006B2DF3" w:rsidRPr="00863DB0">
        <w:rPr>
          <w:b/>
          <w:noProof/>
        </w:rPr>
        <w:t>Понуда број</w:t>
      </w:r>
      <w:r w:rsidR="006703E4" w:rsidRPr="00863DB0">
        <w:rPr>
          <w:b/>
          <w:noProof/>
        </w:rPr>
        <w:t xml:space="preserve"> </w:t>
      </w:r>
      <w:r w:rsidR="006B2DF3"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006B2DF3" w:rsidRPr="00863DB0">
        <w:rPr>
          <w:b/>
          <w:noProof/>
        </w:rPr>
        <w:t xml:space="preserve">-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00D10583"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BF4B1B" w:rsidRPr="00863DB0">
        <w:rPr>
          <w:b/>
          <w:noProof/>
          <w:lang w:val="sr-Cyrl-RS"/>
        </w:rPr>
        <w:t>13</w:t>
      </w:r>
      <w:r w:rsidRPr="00863DB0">
        <w:rPr>
          <w:b/>
          <w:noProof/>
          <w:lang w:val="sr-Cyrl-RS"/>
        </w:rPr>
        <w:t>5</w:t>
      </w:r>
      <w:r w:rsidR="00742C22" w:rsidRPr="00863DB0">
        <w:rPr>
          <w:b/>
          <w:noProof/>
        </w:rPr>
        <w:t>-1</w:t>
      </w:r>
      <w:r w:rsidR="00632A67" w:rsidRPr="00863DB0">
        <w:rPr>
          <w:b/>
          <w:noProof/>
        </w:rPr>
        <w:t>9</w:t>
      </w:r>
      <w:r w:rsidR="006B2DF3" w:rsidRPr="00863DB0">
        <w:rPr>
          <w:b/>
          <w:noProof/>
        </w:rPr>
        <w:t>-О</w:t>
      </w:r>
    </w:p>
    <w:p w:rsidR="006B2DF3" w:rsidRDefault="006B2DF3" w:rsidP="008D7AEE">
      <w:pPr>
        <w:pStyle w:val="BodyText"/>
        <w:tabs>
          <w:tab w:val="left" w:pos="13750"/>
        </w:tabs>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Pr="002279C3"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1E0E8D">
        <w:tc>
          <w:tcPr>
            <w:tcW w:w="13750" w:type="dxa"/>
            <w:gridSpan w:val="10"/>
            <w:tcBorders>
              <w:bottom w:val="single" w:sz="4" w:space="0" w:color="auto"/>
              <w:right w:val="single" w:sz="4" w:space="0" w:color="auto"/>
            </w:tcBorders>
            <w:vAlign w:val="center"/>
          </w:tcPr>
          <w:p w:rsidR="00DD2D94" w:rsidRPr="00DD2D94" w:rsidRDefault="00863DB0" w:rsidP="001E0E8D">
            <w:pPr>
              <w:rPr>
                <w:b/>
                <w:noProof/>
                <w:sz w:val="22"/>
                <w:szCs w:val="22"/>
              </w:rPr>
            </w:pPr>
            <w:r>
              <w:rPr>
                <w:b/>
                <w:bCs/>
                <w:lang w:val="sr-Cyrl-RS"/>
              </w:rPr>
              <w:t xml:space="preserve">Партија бр. 1 - </w:t>
            </w:r>
            <w:r w:rsidR="00DD2D94" w:rsidRPr="00DD2D94">
              <w:rPr>
                <w:b/>
                <w:bCs/>
              </w:rPr>
              <w:t>Сет за нефростому</w:t>
            </w:r>
          </w:p>
        </w:tc>
      </w:tr>
      <w:tr w:rsidR="00DD2D94" w:rsidRPr="00DB024A" w:rsidTr="001E0E8D">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b/>
                <w:noProof/>
                <w:sz w:val="22"/>
                <w:szCs w:val="22"/>
                <w:lang w:val="sr-Cyrl-CS"/>
              </w:rPr>
            </w:pPr>
            <w:r w:rsidRPr="00DB024A">
              <w:rPr>
                <w:b/>
                <w:sz w:val="22"/>
                <w:szCs w:val="22"/>
                <w:lang w:val="sr-Cyrl-CS"/>
              </w:rPr>
              <w:t>Каталошки број</w:t>
            </w:r>
          </w:p>
        </w:tc>
      </w:tr>
      <w:tr w:rsidR="00DD2D94" w:rsidRPr="00DB024A" w:rsidTr="001E0E8D">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DD2D94" w:rsidRPr="00DB024A" w:rsidTr="001E0E8D">
        <w:trPr>
          <w:trHeight w:val="698"/>
        </w:trPr>
        <w:tc>
          <w:tcPr>
            <w:tcW w:w="709" w:type="dxa"/>
            <w:tcBorders>
              <w:bottom w:val="single" w:sz="4" w:space="0" w:color="auto"/>
            </w:tcBorders>
            <w:vAlign w:val="center"/>
          </w:tcPr>
          <w:p w:rsidR="00DD2D94" w:rsidRPr="00266144" w:rsidRDefault="00DD2D94"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DD2D94" w:rsidRPr="00266144" w:rsidRDefault="00DD2D94" w:rsidP="001E0E8D">
            <w:pPr>
              <w:jc w:val="center"/>
              <w:rPr>
                <w:color w:val="000000"/>
              </w:rPr>
            </w:pPr>
            <w:r w:rsidRPr="00DD2D94">
              <w:rPr>
                <w:color w:val="000000"/>
              </w:rPr>
              <w:t>Set za nefrostomu sa zaključavajućim kateterom sa markerima na po 1 cm, 4 drenažna otvora i hidrofilnim omotačem na vrhu, promera od 6 do 14F, dužine 35 cm, sastavljen od punkcione igle sa stiletom, Amplatz žice promera 0.035" dužine 90 cm, dilatatora i univerzalnog adaptera za drenažnu kesu</w:t>
            </w:r>
          </w:p>
        </w:tc>
        <w:tc>
          <w:tcPr>
            <w:tcW w:w="709" w:type="dxa"/>
            <w:tcBorders>
              <w:bottom w:val="single" w:sz="4" w:space="0" w:color="auto"/>
            </w:tcBorders>
            <w:shd w:val="clear" w:color="auto" w:fill="auto"/>
            <w:vAlign w:val="center"/>
          </w:tcPr>
          <w:p w:rsidR="00DD2D94" w:rsidRPr="00266144" w:rsidRDefault="00DD2D94" w:rsidP="001E0E8D">
            <w:pPr>
              <w:jc w:val="center"/>
              <w:rPr>
                <w:color w:val="000000"/>
                <w:lang w:val="sr-Cyrl-CS"/>
              </w:rPr>
            </w:pPr>
            <w:r w:rsidRPr="00266144">
              <w:rPr>
                <w:color w:val="000000"/>
              </w:rPr>
              <w:t>ком</w:t>
            </w:r>
          </w:p>
        </w:tc>
        <w:tc>
          <w:tcPr>
            <w:tcW w:w="850" w:type="dxa"/>
            <w:tcBorders>
              <w:bottom w:val="single" w:sz="4" w:space="0" w:color="auto"/>
            </w:tcBorders>
            <w:shd w:val="clear" w:color="auto" w:fill="auto"/>
            <w:vAlign w:val="center"/>
          </w:tcPr>
          <w:p w:rsidR="00DD2D94" w:rsidRPr="00DD2D94" w:rsidRDefault="00DD2D94" w:rsidP="001E0E8D">
            <w:pPr>
              <w:jc w:val="center"/>
              <w:rPr>
                <w:lang w:val="sr-Cyrl-RS"/>
              </w:rPr>
            </w:pPr>
            <w:r>
              <w:rPr>
                <w:lang w:val="sr-Cyrl-RS"/>
              </w:rPr>
              <w:t>250</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276"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417"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D2D94" w:rsidRPr="00DB024A" w:rsidRDefault="00DD2D94"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lang w:val="sr-Cyrl-CS"/>
              </w:rPr>
            </w:pPr>
          </w:p>
        </w:tc>
      </w:tr>
      <w:tr w:rsidR="00DD2D94" w:rsidRPr="00DB024A" w:rsidTr="001E0E8D">
        <w:trPr>
          <w:gridAfter w:val="4"/>
          <w:wAfter w:w="5103" w:type="dxa"/>
          <w:trHeight w:val="420"/>
        </w:trPr>
        <w:tc>
          <w:tcPr>
            <w:tcW w:w="709"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2"/>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9"/>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FE1643" w:rsidRDefault="00FE1643" w:rsidP="002279C3">
      <w:pPr>
        <w:pStyle w:val="BodyText"/>
        <w:rPr>
          <w:b/>
          <w:noProof/>
          <w:szCs w:val="24"/>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lang w:val="sr-Cyrl-RS"/>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lang w:val="sr-Cyrl-RS"/>
        </w:rPr>
      </w:pPr>
    </w:p>
    <w:p w:rsidR="008D7AEE" w:rsidRDefault="008D7AEE" w:rsidP="00063B77">
      <w:pPr>
        <w:pStyle w:val="BodyText"/>
        <w:rPr>
          <w:noProof/>
          <w:sz w:val="22"/>
          <w:szCs w:val="22"/>
          <w:lang w:val="sr-Cyrl-RS"/>
        </w:rPr>
      </w:pPr>
    </w:p>
    <w:p w:rsidR="008D7AEE" w:rsidRPr="008D7AEE" w:rsidRDefault="008D7AEE" w:rsidP="00063B77">
      <w:pPr>
        <w:pStyle w:val="BodyText"/>
        <w:rPr>
          <w:noProof/>
          <w:sz w:val="22"/>
          <w:szCs w:val="22"/>
          <w:lang w:val="sr-Cyrl-RS"/>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Pr="00D10583" w:rsidRDefault="00B12EF9" w:rsidP="00354E0B">
      <w:pPr>
        <w:pStyle w:val="BodyText"/>
        <w:rPr>
          <w:noProof/>
          <w:sz w:val="20"/>
        </w:rPr>
      </w:pPr>
    </w:p>
    <w:p w:rsidR="00B12EF9" w:rsidRDefault="00B12EF9"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Pr="00863DB0" w:rsidRDefault="00863DB0" w:rsidP="00863DB0">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863DB0" w:rsidRDefault="00863DB0" w:rsidP="00863DB0">
      <w:pPr>
        <w:pStyle w:val="BodyText"/>
        <w:tabs>
          <w:tab w:val="left" w:pos="13750"/>
        </w:tabs>
        <w:jc w:val="left"/>
        <w:rPr>
          <w:noProof/>
          <w:sz w:val="22"/>
          <w:szCs w:val="22"/>
        </w:rPr>
      </w:pPr>
    </w:p>
    <w:p w:rsidR="00863DB0" w:rsidRPr="00636A58" w:rsidRDefault="00863DB0" w:rsidP="00863DB0">
      <w:pPr>
        <w:pStyle w:val="BodyText"/>
        <w:jc w:val="left"/>
        <w:rPr>
          <w:noProof/>
          <w:szCs w:val="24"/>
        </w:rPr>
      </w:pPr>
      <w:r w:rsidRPr="00636A58">
        <w:rPr>
          <w:noProof/>
          <w:szCs w:val="24"/>
        </w:rPr>
        <w:t>Понуђач:________________________________________                   Матични број:________________________________</w:t>
      </w:r>
    </w:p>
    <w:p w:rsidR="0032111A" w:rsidRDefault="0032111A" w:rsidP="00863DB0">
      <w:pPr>
        <w:pStyle w:val="BodyText"/>
        <w:jc w:val="left"/>
        <w:rPr>
          <w:noProof/>
          <w:szCs w:val="24"/>
          <w:lang w:val="sr-Cyrl-RS"/>
        </w:rPr>
      </w:pPr>
    </w:p>
    <w:p w:rsidR="00863DB0" w:rsidRPr="00636A58" w:rsidRDefault="00863DB0" w:rsidP="00863DB0">
      <w:pPr>
        <w:pStyle w:val="BodyText"/>
        <w:jc w:val="left"/>
        <w:rPr>
          <w:noProof/>
          <w:szCs w:val="24"/>
        </w:rPr>
      </w:pPr>
      <w:r w:rsidRPr="00636A58">
        <w:rPr>
          <w:noProof/>
          <w:szCs w:val="24"/>
        </w:rPr>
        <w:t>Адреса, град, општина:____________________________                   Регистарски број:______________________________</w:t>
      </w:r>
    </w:p>
    <w:p w:rsidR="0032111A" w:rsidRDefault="0032111A" w:rsidP="00863DB0">
      <w:pPr>
        <w:pStyle w:val="BodyText"/>
        <w:jc w:val="left"/>
        <w:rPr>
          <w:noProof/>
          <w:szCs w:val="24"/>
          <w:lang w:val="sr-Cyrl-RS"/>
        </w:rPr>
      </w:pPr>
    </w:p>
    <w:p w:rsidR="00863DB0" w:rsidRPr="00636A58" w:rsidRDefault="00863DB0" w:rsidP="00863DB0">
      <w:pPr>
        <w:pStyle w:val="BodyText"/>
        <w:jc w:val="left"/>
        <w:rPr>
          <w:noProof/>
          <w:szCs w:val="24"/>
        </w:rPr>
      </w:pPr>
      <w:r w:rsidRPr="00636A58">
        <w:rPr>
          <w:noProof/>
          <w:szCs w:val="24"/>
        </w:rPr>
        <w:t>Телефон:________________ Фах:____________________                  Шифра делатности:____________________________</w:t>
      </w:r>
    </w:p>
    <w:p w:rsidR="0032111A" w:rsidRDefault="0032111A" w:rsidP="00863DB0">
      <w:pPr>
        <w:pStyle w:val="BodyText"/>
        <w:jc w:val="left"/>
        <w:rPr>
          <w:noProof/>
          <w:szCs w:val="24"/>
          <w:lang w:val="sr-Cyrl-RS"/>
        </w:rPr>
      </w:pPr>
    </w:p>
    <w:p w:rsidR="00863DB0" w:rsidRPr="00636A58" w:rsidRDefault="00863DB0" w:rsidP="00863DB0">
      <w:pPr>
        <w:pStyle w:val="BodyText"/>
        <w:jc w:val="left"/>
        <w:rPr>
          <w:noProof/>
          <w:szCs w:val="24"/>
        </w:rPr>
      </w:pPr>
      <w:r w:rsidRPr="00636A58">
        <w:rPr>
          <w:noProof/>
          <w:szCs w:val="24"/>
        </w:rPr>
        <w:t>Е-маил:_________________________________________                    Пиб:_________________________________________</w:t>
      </w:r>
    </w:p>
    <w:p w:rsidR="0032111A" w:rsidRDefault="0032111A" w:rsidP="00863DB0">
      <w:pPr>
        <w:pStyle w:val="BodyText"/>
        <w:jc w:val="left"/>
        <w:rPr>
          <w:noProof/>
          <w:szCs w:val="24"/>
          <w:lang w:val="sr-Cyrl-RS"/>
        </w:rPr>
      </w:pPr>
    </w:p>
    <w:p w:rsidR="00863DB0" w:rsidRPr="00636A58" w:rsidRDefault="00863DB0" w:rsidP="00863DB0">
      <w:pPr>
        <w:pStyle w:val="BodyText"/>
        <w:jc w:val="left"/>
        <w:rPr>
          <w:noProof/>
          <w:szCs w:val="24"/>
        </w:rPr>
      </w:pPr>
      <w:r w:rsidRPr="00636A58">
        <w:rPr>
          <w:noProof/>
          <w:szCs w:val="24"/>
        </w:rPr>
        <w:t>Контакт особа:___________________________________                   Жиро-рачун:__________________________________</w:t>
      </w:r>
    </w:p>
    <w:p w:rsidR="0032111A" w:rsidRDefault="0032111A" w:rsidP="00863DB0">
      <w:pPr>
        <w:pStyle w:val="BodyText"/>
        <w:jc w:val="left"/>
        <w:rPr>
          <w:noProof/>
          <w:szCs w:val="24"/>
          <w:lang w:val="sr-Cyrl-RS"/>
        </w:rPr>
      </w:pPr>
    </w:p>
    <w:p w:rsidR="00863DB0" w:rsidRDefault="00863DB0" w:rsidP="00863DB0">
      <w:pPr>
        <w:pStyle w:val="BodyText"/>
        <w:jc w:val="left"/>
        <w:rPr>
          <w:noProof/>
          <w:szCs w:val="24"/>
        </w:rPr>
      </w:pPr>
      <w:r w:rsidRPr="00636A58">
        <w:rPr>
          <w:noProof/>
          <w:szCs w:val="24"/>
        </w:rPr>
        <w:t>Овлашћено лице:_________________________________                   код Пословне банке:____________________________</w:t>
      </w:r>
    </w:p>
    <w:p w:rsidR="00863DB0" w:rsidRDefault="00863DB0" w:rsidP="00863DB0">
      <w:pPr>
        <w:pStyle w:val="BodyText"/>
        <w:jc w:val="left"/>
        <w:rPr>
          <w:noProof/>
          <w:sz w:val="20"/>
          <w:lang w:val="sr-Cyrl-RS"/>
        </w:rPr>
      </w:pPr>
    </w:p>
    <w:p w:rsidR="0032111A" w:rsidRPr="0032111A" w:rsidRDefault="0032111A" w:rsidP="00863DB0">
      <w:pPr>
        <w:pStyle w:val="BodyText"/>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863DB0" w:rsidRPr="00DB024A" w:rsidTr="001E0E8D">
        <w:trPr>
          <w:trHeight w:val="315"/>
        </w:trPr>
        <w:tc>
          <w:tcPr>
            <w:tcW w:w="13750" w:type="dxa"/>
            <w:gridSpan w:val="10"/>
            <w:tcBorders>
              <w:bottom w:val="single" w:sz="4" w:space="0" w:color="auto"/>
              <w:right w:val="single" w:sz="4" w:space="0" w:color="auto"/>
            </w:tcBorders>
            <w:vAlign w:val="center"/>
          </w:tcPr>
          <w:p w:rsidR="00863DB0" w:rsidRPr="00DB024A" w:rsidRDefault="00863DB0" w:rsidP="001E0E8D">
            <w:pPr>
              <w:jc w:val="center"/>
              <w:rPr>
                <w:b/>
                <w:noProof/>
                <w:sz w:val="22"/>
                <w:szCs w:val="22"/>
              </w:rPr>
            </w:pPr>
            <w:r w:rsidRPr="00DB024A">
              <w:rPr>
                <w:b/>
                <w:noProof/>
                <w:sz w:val="22"/>
                <w:szCs w:val="22"/>
              </w:rPr>
              <w:t>КЛИНИЧКИ ЦЕНТАР ВОЈВОДИНЕ</w:t>
            </w:r>
          </w:p>
        </w:tc>
      </w:tr>
      <w:tr w:rsidR="00863DB0" w:rsidRPr="00DB024A" w:rsidTr="001E0E8D">
        <w:tc>
          <w:tcPr>
            <w:tcW w:w="13750" w:type="dxa"/>
            <w:gridSpan w:val="10"/>
            <w:tcBorders>
              <w:bottom w:val="single" w:sz="4" w:space="0" w:color="auto"/>
              <w:right w:val="single" w:sz="4" w:space="0" w:color="auto"/>
            </w:tcBorders>
            <w:vAlign w:val="center"/>
          </w:tcPr>
          <w:p w:rsidR="00863DB0" w:rsidRPr="00863DB0" w:rsidRDefault="00863DB0" w:rsidP="001E0E8D">
            <w:pPr>
              <w:rPr>
                <w:b/>
                <w:noProof/>
                <w:sz w:val="22"/>
                <w:szCs w:val="22"/>
              </w:rPr>
            </w:pPr>
            <w:r w:rsidRPr="00863DB0">
              <w:rPr>
                <w:b/>
                <w:noProof/>
                <w:lang w:val="sr-Cyrl-CS"/>
              </w:rPr>
              <w:t>Партије бр. 2 - Поклопац са кесом за гелирање за аспиратор Medela</w:t>
            </w:r>
          </w:p>
        </w:tc>
      </w:tr>
      <w:tr w:rsidR="00863DB0" w:rsidRPr="00DB024A" w:rsidTr="00C55371">
        <w:trPr>
          <w:trHeight w:val="824"/>
        </w:trPr>
        <w:tc>
          <w:tcPr>
            <w:tcW w:w="709" w:type="dxa"/>
            <w:tcBorders>
              <w:bottom w:val="single" w:sz="4" w:space="0" w:color="auto"/>
            </w:tcBorders>
            <w:vAlign w:val="center"/>
          </w:tcPr>
          <w:p w:rsidR="00863DB0" w:rsidRPr="00DB024A" w:rsidRDefault="00863DB0"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63DB0" w:rsidRPr="00DB024A" w:rsidRDefault="00863DB0"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63DB0" w:rsidRPr="00DB024A" w:rsidRDefault="00863DB0"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63DB0" w:rsidRPr="00DB024A" w:rsidRDefault="00863DB0"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63DB0" w:rsidRPr="00DB024A" w:rsidRDefault="00863DB0"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63DB0" w:rsidRDefault="00863DB0" w:rsidP="001E0E8D">
            <w:pPr>
              <w:pStyle w:val="BodyText"/>
              <w:jc w:val="center"/>
              <w:rPr>
                <w:b/>
                <w:noProof/>
                <w:sz w:val="22"/>
                <w:szCs w:val="22"/>
              </w:rPr>
            </w:pPr>
            <w:r>
              <w:rPr>
                <w:b/>
                <w:noProof/>
                <w:sz w:val="22"/>
                <w:szCs w:val="22"/>
              </w:rPr>
              <w:t xml:space="preserve">Вредност </w:t>
            </w:r>
          </w:p>
          <w:p w:rsidR="00863DB0" w:rsidRPr="00DB024A" w:rsidRDefault="00863DB0"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63DB0" w:rsidRPr="00DB024A" w:rsidRDefault="00863DB0"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63DB0" w:rsidRPr="00DB024A" w:rsidRDefault="00863DB0"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63DB0" w:rsidRPr="00DB024A" w:rsidRDefault="00863DB0"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63DB0" w:rsidRPr="00DB024A" w:rsidRDefault="00863DB0" w:rsidP="001E0E8D">
            <w:pPr>
              <w:pStyle w:val="BodyText"/>
              <w:jc w:val="center"/>
              <w:rPr>
                <w:b/>
                <w:noProof/>
                <w:sz w:val="22"/>
                <w:szCs w:val="22"/>
                <w:lang w:val="sr-Cyrl-CS"/>
              </w:rPr>
            </w:pPr>
            <w:r w:rsidRPr="00DB024A">
              <w:rPr>
                <w:b/>
                <w:sz w:val="22"/>
                <w:szCs w:val="22"/>
                <w:lang w:val="sr-Cyrl-CS"/>
              </w:rPr>
              <w:t>Каталошки број</w:t>
            </w:r>
          </w:p>
        </w:tc>
      </w:tr>
      <w:tr w:rsidR="00863DB0" w:rsidRPr="00DB024A" w:rsidTr="00863DB0">
        <w:tc>
          <w:tcPr>
            <w:tcW w:w="709" w:type="dxa"/>
            <w:tcBorders>
              <w:bottom w:val="single" w:sz="4" w:space="0" w:color="auto"/>
            </w:tcBorders>
            <w:vAlign w:val="center"/>
          </w:tcPr>
          <w:p w:rsidR="00863DB0" w:rsidRPr="00DB024A" w:rsidRDefault="00863DB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63DB0" w:rsidRPr="00DB024A" w:rsidRDefault="00863DB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63DB0" w:rsidRPr="00DB024A" w:rsidRDefault="00863DB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63DB0" w:rsidRPr="00DB024A" w:rsidRDefault="00863DB0"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63DB0" w:rsidRPr="00DB024A" w:rsidRDefault="00863DB0"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63DB0" w:rsidRPr="00DB024A" w:rsidRDefault="00863DB0"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863DB0" w:rsidRPr="00DB024A" w:rsidRDefault="00863DB0"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863DB0" w:rsidRPr="00DB024A" w:rsidRDefault="00863DB0"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863DB0" w:rsidRPr="00DB024A" w:rsidRDefault="00863DB0"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863DB0" w:rsidRPr="00DB024A" w:rsidRDefault="00863DB0" w:rsidP="001E0E8D">
            <w:pPr>
              <w:pStyle w:val="BodyText"/>
              <w:jc w:val="center"/>
              <w:rPr>
                <w:noProof/>
                <w:sz w:val="22"/>
                <w:szCs w:val="22"/>
              </w:rPr>
            </w:pPr>
            <w:r w:rsidRPr="00DB024A">
              <w:rPr>
                <w:noProof/>
                <w:sz w:val="22"/>
                <w:szCs w:val="22"/>
              </w:rPr>
              <w:t>10</w:t>
            </w:r>
          </w:p>
        </w:tc>
      </w:tr>
      <w:tr w:rsidR="00863DB0" w:rsidRPr="00DB024A" w:rsidTr="001E0E8D">
        <w:trPr>
          <w:trHeight w:val="698"/>
        </w:trPr>
        <w:tc>
          <w:tcPr>
            <w:tcW w:w="709" w:type="dxa"/>
            <w:tcBorders>
              <w:bottom w:val="single" w:sz="4" w:space="0" w:color="auto"/>
            </w:tcBorders>
            <w:vAlign w:val="center"/>
          </w:tcPr>
          <w:p w:rsidR="00863DB0" w:rsidRPr="00266144" w:rsidRDefault="00863DB0" w:rsidP="00863DB0">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20782C" w:rsidRPr="0020782C" w:rsidRDefault="0020782C" w:rsidP="001C1D72">
            <w:pPr>
              <w:jc w:val="center"/>
              <w:rPr>
                <w:color w:val="000000"/>
              </w:rPr>
            </w:pPr>
            <w:r w:rsidRPr="0020782C">
              <w:rPr>
                <w:color w:val="000000"/>
              </w:rPr>
              <w:t xml:space="preserve">Poklopac sa kesom </w:t>
            </w:r>
          </w:p>
          <w:p w:rsidR="00863DB0" w:rsidRPr="0020782C" w:rsidRDefault="0020782C" w:rsidP="001C1D72">
            <w:pPr>
              <w:jc w:val="center"/>
              <w:rPr>
                <w:color w:val="000000"/>
                <w:lang w:val="en-US"/>
              </w:rPr>
            </w:pPr>
            <w:r w:rsidRPr="0020782C">
              <w:rPr>
                <w:color w:val="000000"/>
              </w:rPr>
              <w:t>za geliranje 1,5l</w:t>
            </w:r>
          </w:p>
        </w:tc>
        <w:tc>
          <w:tcPr>
            <w:tcW w:w="709" w:type="dxa"/>
            <w:tcBorders>
              <w:bottom w:val="single" w:sz="4" w:space="0" w:color="auto"/>
            </w:tcBorders>
            <w:shd w:val="clear" w:color="auto" w:fill="auto"/>
            <w:vAlign w:val="center"/>
          </w:tcPr>
          <w:p w:rsidR="00863DB0" w:rsidRPr="00266144" w:rsidRDefault="00863DB0" w:rsidP="00863DB0">
            <w:pPr>
              <w:jc w:val="center"/>
              <w:rPr>
                <w:color w:val="000000"/>
                <w:lang w:val="sr-Cyrl-CS"/>
              </w:rPr>
            </w:pPr>
            <w:r w:rsidRPr="00266144">
              <w:rPr>
                <w:color w:val="000000"/>
              </w:rPr>
              <w:t>ком</w:t>
            </w:r>
          </w:p>
        </w:tc>
        <w:tc>
          <w:tcPr>
            <w:tcW w:w="850" w:type="dxa"/>
            <w:tcBorders>
              <w:bottom w:val="single" w:sz="4" w:space="0" w:color="auto"/>
            </w:tcBorders>
            <w:shd w:val="clear" w:color="auto" w:fill="auto"/>
            <w:vAlign w:val="center"/>
          </w:tcPr>
          <w:p w:rsidR="00863DB0" w:rsidRPr="00DD2D94" w:rsidRDefault="00863DB0" w:rsidP="00863DB0">
            <w:pPr>
              <w:jc w:val="center"/>
              <w:rPr>
                <w:lang w:val="sr-Cyrl-RS"/>
              </w:rPr>
            </w:pPr>
            <w:r>
              <w:rPr>
                <w:lang w:val="sr-Cyrl-RS"/>
              </w:rPr>
              <w:t>360</w:t>
            </w:r>
          </w:p>
        </w:tc>
        <w:tc>
          <w:tcPr>
            <w:tcW w:w="1505" w:type="dxa"/>
            <w:tcBorders>
              <w:bottom w:val="single" w:sz="4" w:space="0" w:color="auto"/>
            </w:tcBorders>
            <w:vAlign w:val="center"/>
          </w:tcPr>
          <w:p w:rsidR="00863DB0" w:rsidRPr="00DB024A" w:rsidRDefault="00863DB0" w:rsidP="00863DB0">
            <w:pPr>
              <w:pStyle w:val="BodyText"/>
              <w:jc w:val="center"/>
              <w:rPr>
                <w:noProof/>
                <w:sz w:val="22"/>
                <w:szCs w:val="22"/>
                <w:lang w:val="sr-Cyrl-CS"/>
              </w:rPr>
            </w:pPr>
          </w:p>
        </w:tc>
        <w:tc>
          <w:tcPr>
            <w:tcW w:w="1897" w:type="dxa"/>
            <w:tcBorders>
              <w:bottom w:val="single" w:sz="4" w:space="0" w:color="auto"/>
            </w:tcBorders>
            <w:vAlign w:val="center"/>
          </w:tcPr>
          <w:p w:rsidR="00863DB0" w:rsidRPr="00DB024A" w:rsidRDefault="00863DB0" w:rsidP="00863DB0">
            <w:pPr>
              <w:pStyle w:val="BodyText"/>
              <w:jc w:val="center"/>
              <w:rPr>
                <w:noProof/>
                <w:sz w:val="22"/>
                <w:szCs w:val="22"/>
                <w:lang w:val="sr-Cyrl-CS"/>
              </w:rPr>
            </w:pPr>
          </w:p>
        </w:tc>
        <w:tc>
          <w:tcPr>
            <w:tcW w:w="1276" w:type="dxa"/>
            <w:tcBorders>
              <w:bottom w:val="single" w:sz="4" w:space="0" w:color="auto"/>
            </w:tcBorders>
            <w:vAlign w:val="center"/>
          </w:tcPr>
          <w:p w:rsidR="00863DB0" w:rsidRPr="00DB024A" w:rsidRDefault="00863DB0" w:rsidP="00863DB0">
            <w:pPr>
              <w:pStyle w:val="BodyText"/>
              <w:jc w:val="center"/>
              <w:rPr>
                <w:noProof/>
                <w:sz w:val="22"/>
                <w:szCs w:val="22"/>
                <w:lang w:val="sr-Cyrl-CS"/>
              </w:rPr>
            </w:pPr>
          </w:p>
        </w:tc>
        <w:tc>
          <w:tcPr>
            <w:tcW w:w="1417" w:type="dxa"/>
            <w:tcBorders>
              <w:bottom w:val="single" w:sz="4" w:space="0" w:color="auto"/>
            </w:tcBorders>
            <w:vAlign w:val="center"/>
          </w:tcPr>
          <w:p w:rsidR="00863DB0" w:rsidRPr="00DB024A" w:rsidRDefault="00863DB0"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63DB0" w:rsidRPr="00DB024A" w:rsidRDefault="00863DB0"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63DB0" w:rsidRPr="00DB024A" w:rsidRDefault="00863DB0" w:rsidP="00863DB0">
            <w:pPr>
              <w:pStyle w:val="BodyText"/>
              <w:jc w:val="center"/>
              <w:rPr>
                <w:noProof/>
                <w:sz w:val="22"/>
                <w:szCs w:val="22"/>
                <w:lang w:val="sr-Cyrl-CS"/>
              </w:rPr>
            </w:pPr>
          </w:p>
        </w:tc>
      </w:tr>
      <w:tr w:rsidR="00863DB0" w:rsidRPr="00DB024A" w:rsidTr="001E0E8D">
        <w:trPr>
          <w:trHeight w:val="698"/>
        </w:trPr>
        <w:tc>
          <w:tcPr>
            <w:tcW w:w="709" w:type="dxa"/>
            <w:tcBorders>
              <w:bottom w:val="single" w:sz="4" w:space="0" w:color="auto"/>
            </w:tcBorders>
            <w:vAlign w:val="center"/>
          </w:tcPr>
          <w:p w:rsidR="00863DB0" w:rsidRPr="00863DB0" w:rsidRDefault="00863DB0" w:rsidP="00863DB0">
            <w:pPr>
              <w:jc w:val="center"/>
              <w:rPr>
                <w:color w:val="000000"/>
                <w:lang w:val="sr-Cyrl-RS"/>
              </w:rPr>
            </w:pPr>
            <w:r>
              <w:rPr>
                <w:color w:val="000000"/>
                <w:lang w:val="sr-Cyrl-RS"/>
              </w:rPr>
              <w:t>2</w:t>
            </w:r>
          </w:p>
        </w:tc>
        <w:tc>
          <w:tcPr>
            <w:tcW w:w="2977" w:type="dxa"/>
            <w:tcBorders>
              <w:top w:val="nil"/>
              <w:left w:val="nil"/>
              <w:bottom w:val="single" w:sz="4" w:space="0" w:color="auto"/>
              <w:right w:val="nil"/>
            </w:tcBorders>
            <w:shd w:val="clear" w:color="auto" w:fill="auto"/>
            <w:vAlign w:val="bottom"/>
          </w:tcPr>
          <w:p w:rsidR="0020782C" w:rsidRPr="0020782C" w:rsidRDefault="0020782C" w:rsidP="001C1D72">
            <w:pPr>
              <w:jc w:val="center"/>
              <w:rPr>
                <w:color w:val="000000"/>
              </w:rPr>
            </w:pPr>
            <w:r w:rsidRPr="0020782C">
              <w:rPr>
                <w:color w:val="000000"/>
              </w:rPr>
              <w:t xml:space="preserve">Poklopac sa kesom </w:t>
            </w:r>
          </w:p>
          <w:p w:rsidR="00863DB0" w:rsidRPr="0020782C" w:rsidRDefault="0020782C" w:rsidP="001C1D72">
            <w:pPr>
              <w:jc w:val="center"/>
              <w:rPr>
                <w:color w:val="000000"/>
              </w:rPr>
            </w:pPr>
            <w:r w:rsidRPr="0020782C">
              <w:rPr>
                <w:color w:val="000000"/>
              </w:rPr>
              <w:t>za geliranje 2,5l</w:t>
            </w:r>
          </w:p>
        </w:tc>
        <w:tc>
          <w:tcPr>
            <w:tcW w:w="709" w:type="dxa"/>
            <w:tcBorders>
              <w:bottom w:val="single" w:sz="4" w:space="0" w:color="auto"/>
            </w:tcBorders>
            <w:shd w:val="clear" w:color="auto" w:fill="auto"/>
            <w:vAlign w:val="center"/>
          </w:tcPr>
          <w:p w:rsidR="00863DB0" w:rsidRPr="00863DB0" w:rsidRDefault="00863DB0" w:rsidP="00863DB0">
            <w:pPr>
              <w:jc w:val="center"/>
              <w:rPr>
                <w:color w:val="000000"/>
                <w:lang w:val="sr-Cyrl-RS"/>
              </w:rPr>
            </w:pPr>
            <w:r>
              <w:rPr>
                <w:color w:val="000000"/>
                <w:lang w:val="sr-Cyrl-RS"/>
              </w:rPr>
              <w:t>ком</w:t>
            </w:r>
          </w:p>
        </w:tc>
        <w:tc>
          <w:tcPr>
            <w:tcW w:w="850" w:type="dxa"/>
            <w:tcBorders>
              <w:bottom w:val="single" w:sz="4" w:space="0" w:color="auto"/>
            </w:tcBorders>
            <w:shd w:val="clear" w:color="auto" w:fill="auto"/>
            <w:vAlign w:val="center"/>
          </w:tcPr>
          <w:p w:rsidR="00863DB0" w:rsidRDefault="00863DB0" w:rsidP="00863DB0">
            <w:pPr>
              <w:jc w:val="center"/>
              <w:rPr>
                <w:lang w:val="sr-Cyrl-RS"/>
              </w:rPr>
            </w:pPr>
            <w:r>
              <w:rPr>
                <w:lang w:val="sr-Cyrl-RS"/>
              </w:rPr>
              <w:t>30</w:t>
            </w:r>
          </w:p>
        </w:tc>
        <w:tc>
          <w:tcPr>
            <w:tcW w:w="1505" w:type="dxa"/>
            <w:tcBorders>
              <w:bottom w:val="single" w:sz="4" w:space="0" w:color="auto"/>
            </w:tcBorders>
            <w:vAlign w:val="center"/>
          </w:tcPr>
          <w:p w:rsidR="00863DB0" w:rsidRPr="00DB024A" w:rsidRDefault="00863DB0" w:rsidP="00863DB0">
            <w:pPr>
              <w:pStyle w:val="BodyText"/>
              <w:jc w:val="center"/>
              <w:rPr>
                <w:noProof/>
                <w:sz w:val="22"/>
                <w:szCs w:val="22"/>
                <w:lang w:val="sr-Cyrl-CS"/>
              </w:rPr>
            </w:pPr>
          </w:p>
        </w:tc>
        <w:tc>
          <w:tcPr>
            <w:tcW w:w="1897" w:type="dxa"/>
            <w:tcBorders>
              <w:bottom w:val="single" w:sz="4" w:space="0" w:color="auto"/>
            </w:tcBorders>
            <w:vAlign w:val="center"/>
          </w:tcPr>
          <w:p w:rsidR="00863DB0" w:rsidRPr="00DB024A" w:rsidRDefault="00863DB0" w:rsidP="00863DB0">
            <w:pPr>
              <w:pStyle w:val="BodyText"/>
              <w:jc w:val="center"/>
              <w:rPr>
                <w:noProof/>
                <w:sz w:val="22"/>
                <w:szCs w:val="22"/>
                <w:lang w:val="sr-Cyrl-CS"/>
              </w:rPr>
            </w:pPr>
          </w:p>
        </w:tc>
        <w:tc>
          <w:tcPr>
            <w:tcW w:w="1276" w:type="dxa"/>
            <w:tcBorders>
              <w:bottom w:val="single" w:sz="4" w:space="0" w:color="auto"/>
            </w:tcBorders>
            <w:vAlign w:val="center"/>
          </w:tcPr>
          <w:p w:rsidR="00863DB0" w:rsidRPr="00DB024A" w:rsidRDefault="00863DB0" w:rsidP="00863DB0">
            <w:pPr>
              <w:pStyle w:val="BodyText"/>
              <w:jc w:val="center"/>
              <w:rPr>
                <w:noProof/>
                <w:sz w:val="22"/>
                <w:szCs w:val="22"/>
                <w:lang w:val="sr-Cyrl-CS"/>
              </w:rPr>
            </w:pPr>
          </w:p>
        </w:tc>
        <w:tc>
          <w:tcPr>
            <w:tcW w:w="1417" w:type="dxa"/>
            <w:tcBorders>
              <w:bottom w:val="single" w:sz="4" w:space="0" w:color="auto"/>
            </w:tcBorders>
            <w:vAlign w:val="center"/>
          </w:tcPr>
          <w:p w:rsidR="00863DB0" w:rsidRPr="00DB024A" w:rsidRDefault="00863DB0"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63DB0" w:rsidRPr="00DB024A" w:rsidRDefault="00863DB0"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63DB0" w:rsidRPr="00DB024A" w:rsidRDefault="00863DB0" w:rsidP="00863DB0">
            <w:pPr>
              <w:pStyle w:val="BodyText"/>
              <w:jc w:val="center"/>
              <w:rPr>
                <w:noProof/>
                <w:sz w:val="22"/>
                <w:szCs w:val="22"/>
                <w:lang w:val="sr-Cyrl-CS"/>
              </w:rPr>
            </w:pPr>
          </w:p>
        </w:tc>
      </w:tr>
      <w:tr w:rsidR="00863DB0" w:rsidRPr="00DB024A" w:rsidTr="00863DB0">
        <w:trPr>
          <w:gridAfter w:val="4"/>
          <w:wAfter w:w="5103" w:type="dxa"/>
          <w:trHeight w:val="420"/>
        </w:trPr>
        <w:tc>
          <w:tcPr>
            <w:tcW w:w="709" w:type="dxa"/>
            <w:tcBorders>
              <w:top w:val="single" w:sz="4" w:space="0" w:color="auto"/>
            </w:tcBorders>
            <w:vAlign w:val="center"/>
          </w:tcPr>
          <w:p w:rsidR="00863DB0" w:rsidRPr="00DB024A" w:rsidRDefault="00863DB0"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63DB0" w:rsidRPr="00DB024A" w:rsidRDefault="00863DB0"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63DB0" w:rsidRPr="00DB024A" w:rsidRDefault="00863DB0" w:rsidP="001E0E8D">
            <w:pPr>
              <w:pStyle w:val="BodyText"/>
              <w:jc w:val="center"/>
              <w:rPr>
                <w:noProof/>
                <w:sz w:val="22"/>
                <w:szCs w:val="22"/>
              </w:rPr>
            </w:pPr>
          </w:p>
        </w:tc>
      </w:tr>
      <w:tr w:rsidR="00863DB0" w:rsidRPr="00DB024A" w:rsidTr="00863DB0">
        <w:trPr>
          <w:gridAfter w:val="4"/>
          <w:wAfter w:w="5103" w:type="dxa"/>
          <w:trHeight w:val="412"/>
        </w:trPr>
        <w:tc>
          <w:tcPr>
            <w:tcW w:w="709" w:type="dxa"/>
            <w:tcBorders>
              <w:bottom w:val="single" w:sz="4" w:space="0" w:color="auto"/>
            </w:tcBorders>
            <w:vAlign w:val="center"/>
          </w:tcPr>
          <w:p w:rsidR="00863DB0" w:rsidRPr="00DB024A" w:rsidRDefault="00863DB0"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63DB0" w:rsidRPr="00DB024A" w:rsidRDefault="00863DB0"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63DB0" w:rsidRPr="00DB024A" w:rsidRDefault="00863DB0" w:rsidP="001E0E8D">
            <w:pPr>
              <w:pStyle w:val="BodyText"/>
              <w:jc w:val="center"/>
              <w:rPr>
                <w:noProof/>
                <w:sz w:val="22"/>
                <w:szCs w:val="22"/>
              </w:rPr>
            </w:pPr>
          </w:p>
        </w:tc>
      </w:tr>
      <w:tr w:rsidR="00863DB0" w:rsidRPr="00DB024A" w:rsidTr="00863DB0">
        <w:trPr>
          <w:gridAfter w:val="4"/>
          <w:wAfter w:w="5103" w:type="dxa"/>
          <w:trHeight w:val="419"/>
        </w:trPr>
        <w:tc>
          <w:tcPr>
            <w:tcW w:w="709" w:type="dxa"/>
            <w:tcBorders>
              <w:bottom w:val="single" w:sz="4" w:space="0" w:color="auto"/>
            </w:tcBorders>
            <w:vAlign w:val="center"/>
          </w:tcPr>
          <w:p w:rsidR="00863DB0" w:rsidRPr="00DB024A" w:rsidRDefault="00863DB0"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63DB0" w:rsidRPr="00DB024A" w:rsidRDefault="00863DB0"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63DB0" w:rsidRPr="00DB024A" w:rsidRDefault="00863DB0" w:rsidP="001E0E8D">
            <w:pPr>
              <w:pStyle w:val="BodyText"/>
              <w:jc w:val="center"/>
              <w:rPr>
                <w:noProof/>
                <w:sz w:val="22"/>
                <w:szCs w:val="22"/>
              </w:rPr>
            </w:pPr>
          </w:p>
        </w:tc>
      </w:tr>
    </w:tbl>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Cs w:val="24"/>
        </w:rPr>
      </w:pPr>
    </w:p>
    <w:p w:rsidR="00863DB0" w:rsidRDefault="00863DB0" w:rsidP="00863DB0">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63DB0" w:rsidRDefault="00863DB0" w:rsidP="00863DB0">
      <w:pPr>
        <w:pStyle w:val="BodyText"/>
        <w:rPr>
          <w:b/>
          <w:noProof/>
          <w:sz w:val="22"/>
          <w:szCs w:val="22"/>
        </w:rPr>
      </w:pPr>
    </w:p>
    <w:p w:rsidR="00863DB0" w:rsidRPr="00FE1643" w:rsidRDefault="00863DB0" w:rsidP="00863DB0">
      <w:pPr>
        <w:pStyle w:val="BodyText"/>
        <w:rPr>
          <w:b/>
          <w:noProof/>
          <w:szCs w:val="24"/>
        </w:rPr>
      </w:pPr>
    </w:p>
    <w:p w:rsidR="00863DB0" w:rsidRPr="001D780E" w:rsidRDefault="00863DB0" w:rsidP="00863DB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63DB0" w:rsidRPr="00C50D87"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63DB0" w:rsidRPr="0079325F" w:rsidRDefault="00863DB0" w:rsidP="00863DB0">
      <w:pPr>
        <w:pStyle w:val="BodyText"/>
        <w:rPr>
          <w:noProof/>
          <w:szCs w:val="24"/>
        </w:rPr>
      </w:pPr>
    </w:p>
    <w:p w:rsidR="00863DB0" w:rsidRPr="0079325F" w:rsidRDefault="00863DB0" w:rsidP="00184B5E">
      <w:pPr>
        <w:pStyle w:val="BodyText"/>
        <w:numPr>
          <w:ilvl w:val="0"/>
          <w:numId w:val="20"/>
        </w:numPr>
        <w:rPr>
          <w:noProof/>
          <w:szCs w:val="24"/>
        </w:rPr>
      </w:pPr>
      <w:r w:rsidRPr="0079325F">
        <w:rPr>
          <w:noProof/>
          <w:szCs w:val="24"/>
        </w:rPr>
        <w:t>Самостално</w:t>
      </w:r>
      <w:r>
        <w:rPr>
          <w:noProof/>
          <w:szCs w:val="24"/>
          <w:lang w:val="sr-Cyrl-RS"/>
        </w:rPr>
        <w:t xml:space="preserve">  </w:t>
      </w:r>
    </w:p>
    <w:p w:rsidR="00863DB0" w:rsidRPr="0079325F" w:rsidRDefault="00863DB0" w:rsidP="00184B5E">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863DB0" w:rsidRPr="000241FA" w:rsidRDefault="00863DB0" w:rsidP="00184B5E">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863DB0" w:rsidRDefault="00863DB0" w:rsidP="00863DB0">
      <w:pPr>
        <w:pStyle w:val="BodyText"/>
        <w:rPr>
          <w:noProof/>
          <w:szCs w:val="24"/>
          <w:lang w:val="sr-Cyrl-CS"/>
        </w:rPr>
      </w:pPr>
    </w:p>
    <w:p w:rsidR="00863DB0" w:rsidRDefault="00863DB0" w:rsidP="00863DB0">
      <w:pPr>
        <w:pStyle w:val="BodyText"/>
        <w:rPr>
          <w:noProof/>
          <w:szCs w:val="24"/>
          <w:lang w:val="sr-Cyrl-CS"/>
        </w:rPr>
      </w:pPr>
    </w:p>
    <w:p w:rsidR="00863DB0" w:rsidRPr="0079325F" w:rsidRDefault="00863DB0" w:rsidP="00863DB0">
      <w:pPr>
        <w:pStyle w:val="BodyText"/>
        <w:rPr>
          <w:noProof/>
          <w:szCs w:val="24"/>
          <w:lang w:val="sr-Cyrl-CS"/>
        </w:rPr>
      </w:pPr>
    </w:p>
    <w:p w:rsidR="00863DB0" w:rsidRPr="0079325F" w:rsidRDefault="00863DB0" w:rsidP="00863DB0">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Друго: __________________________________</w:t>
      </w:r>
    </w:p>
    <w:p w:rsidR="00863DB0" w:rsidRDefault="00863DB0" w:rsidP="00863DB0">
      <w:pPr>
        <w:pStyle w:val="BodyText"/>
        <w:rPr>
          <w:noProof/>
          <w:sz w:val="22"/>
          <w:szCs w:val="22"/>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32111A" w:rsidRDefault="0032111A" w:rsidP="001E0E8D">
      <w:pPr>
        <w:pStyle w:val="BodyText"/>
        <w:jc w:val="left"/>
        <w:rPr>
          <w:noProof/>
          <w:szCs w:val="24"/>
          <w:lang w:val="sr-Cyrl-RS"/>
        </w:rPr>
      </w:pP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Default="001E0E8D" w:rsidP="001E0E8D">
      <w:pPr>
        <w:pStyle w:val="BodyText"/>
        <w:jc w:val="left"/>
        <w:rPr>
          <w:noProof/>
          <w:sz w:val="20"/>
          <w:lang w:val="sr-Cyrl-RS"/>
        </w:rPr>
      </w:pPr>
    </w:p>
    <w:p w:rsidR="0032111A" w:rsidRPr="0032111A" w:rsidRDefault="0032111A" w:rsidP="001E0E8D">
      <w:pPr>
        <w:pStyle w:val="BodyText"/>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3</w:t>
            </w:r>
            <w:r w:rsidRPr="00863DB0">
              <w:rPr>
                <w:b/>
                <w:noProof/>
                <w:lang w:val="sr-Cyrl-CS"/>
              </w:rPr>
              <w:t xml:space="preserve"> - </w:t>
            </w:r>
            <w:r w:rsidRPr="001E0E8D">
              <w:rPr>
                <w:b/>
              </w:rPr>
              <w:t>Esmarh повеска</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1E0E8D" w:rsidRPr="00DB024A" w:rsidTr="001E0E8D">
        <w:trPr>
          <w:trHeight w:val="698"/>
        </w:trPr>
        <w:tc>
          <w:tcPr>
            <w:tcW w:w="709" w:type="dxa"/>
            <w:tcBorders>
              <w:bottom w:val="single" w:sz="4" w:space="0" w:color="auto"/>
            </w:tcBorders>
            <w:vAlign w:val="center"/>
          </w:tcPr>
          <w:p w:rsidR="001E0E8D" w:rsidRPr="00266144" w:rsidRDefault="001E0E8D"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1E0E8D" w:rsidRPr="0020782C" w:rsidRDefault="001E0E8D" w:rsidP="001C1D72">
            <w:pPr>
              <w:jc w:val="center"/>
            </w:pPr>
            <w:r w:rsidRPr="0020782C">
              <w:t>esmarh poveska</w:t>
            </w:r>
          </w:p>
          <w:p w:rsidR="001E0E8D" w:rsidRDefault="001E0E8D" w:rsidP="001C1D72">
            <w:pPr>
              <w:jc w:val="center"/>
              <w:rPr>
                <w:color w:val="000000"/>
                <w:sz w:val="20"/>
                <w:szCs w:val="20"/>
                <w:lang w:val="en-US"/>
              </w:rPr>
            </w:pPr>
          </w:p>
        </w:tc>
        <w:tc>
          <w:tcPr>
            <w:tcW w:w="709" w:type="dxa"/>
            <w:tcBorders>
              <w:bottom w:val="single" w:sz="4" w:space="0" w:color="auto"/>
            </w:tcBorders>
            <w:shd w:val="clear" w:color="auto" w:fill="auto"/>
            <w:vAlign w:val="center"/>
          </w:tcPr>
          <w:p w:rsidR="001E0E8D" w:rsidRPr="00266144" w:rsidRDefault="001E0E8D" w:rsidP="001E0E8D">
            <w:pPr>
              <w:jc w:val="center"/>
              <w:rPr>
                <w:color w:val="000000"/>
                <w:lang w:val="sr-Cyrl-CS"/>
              </w:rPr>
            </w:pPr>
            <w:r w:rsidRPr="00266144">
              <w:rPr>
                <w:color w:val="000000"/>
              </w:rPr>
              <w:t>ком</w:t>
            </w:r>
          </w:p>
        </w:tc>
        <w:tc>
          <w:tcPr>
            <w:tcW w:w="850" w:type="dxa"/>
            <w:tcBorders>
              <w:bottom w:val="single" w:sz="4" w:space="0" w:color="auto"/>
            </w:tcBorders>
            <w:shd w:val="clear" w:color="auto" w:fill="auto"/>
            <w:vAlign w:val="center"/>
          </w:tcPr>
          <w:p w:rsidR="001E0E8D" w:rsidRDefault="001E0E8D" w:rsidP="001E0E8D">
            <w:pPr>
              <w:spacing w:before="240"/>
              <w:jc w:val="center"/>
              <w:rPr>
                <w:sz w:val="20"/>
                <w:szCs w:val="20"/>
              </w:rPr>
            </w:pPr>
            <w:r>
              <w:rPr>
                <w:sz w:val="20"/>
                <w:szCs w:val="20"/>
              </w:rPr>
              <w:t>600</w:t>
            </w:r>
          </w:p>
          <w:p w:rsidR="001E0E8D" w:rsidRPr="00DD2D94" w:rsidRDefault="001E0E8D" w:rsidP="001E0E8D">
            <w:pPr>
              <w:jc w:val="center"/>
              <w:rPr>
                <w:lang w:val="sr-Cyrl-RS"/>
              </w:rPr>
            </w:pP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E0E8D" w:rsidRPr="00DB024A" w:rsidRDefault="001E0E8D"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Default="001E0E8D" w:rsidP="001E0E8D">
      <w:pPr>
        <w:pStyle w:val="BodyText"/>
        <w:rPr>
          <w:b/>
          <w:noProof/>
          <w:szCs w:val="24"/>
        </w:rPr>
      </w:pPr>
    </w:p>
    <w:p w:rsidR="001E0E8D" w:rsidRDefault="001E0E8D" w:rsidP="001E0E8D">
      <w:pPr>
        <w:pStyle w:val="BodyText"/>
        <w:rPr>
          <w:b/>
          <w:noProof/>
          <w:szCs w:val="24"/>
        </w:rPr>
      </w:pPr>
    </w:p>
    <w:p w:rsidR="0020782C" w:rsidRDefault="0020782C" w:rsidP="001E0E8D">
      <w:pPr>
        <w:pStyle w:val="BodyText"/>
        <w:rPr>
          <w:b/>
          <w:noProof/>
          <w:szCs w:val="24"/>
        </w:rPr>
      </w:pPr>
    </w:p>
    <w:p w:rsidR="0020782C" w:rsidRDefault="0020782C" w:rsidP="001E0E8D">
      <w:pPr>
        <w:pStyle w:val="BodyText"/>
        <w:rPr>
          <w:b/>
          <w:noProof/>
          <w:szCs w:val="24"/>
        </w:rPr>
      </w:pPr>
    </w:p>
    <w:p w:rsidR="0020782C" w:rsidRDefault="0020782C"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1"/>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Pr="002279C3" w:rsidRDefault="001E0E8D" w:rsidP="001E0E8D">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4</w:t>
            </w:r>
            <w:r w:rsidRPr="00863DB0">
              <w:rPr>
                <w:b/>
                <w:noProof/>
                <w:lang w:val="sr-Cyrl-CS"/>
              </w:rPr>
              <w:t xml:space="preserve"> - </w:t>
            </w:r>
            <w:r w:rsidR="0015518B" w:rsidRPr="0015518B">
              <w:rPr>
                <w:b/>
              </w:rPr>
              <w:t>Облога за ране са</w:t>
            </w:r>
            <w:r w:rsidR="0015518B" w:rsidRPr="0015518B">
              <w:rPr>
                <w:b/>
                <w:lang w:val="sr-Cyrl-RS"/>
              </w:rPr>
              <w:t xml:space="preserve"> </w:t>
            </w:r>
            <w:r w:rsidR="0015518B" w:rsidRPr="0015518B">
              <w:rPr>
                <w:b/>
              </w:rPr>
              <w:t>калцијум алгинатом</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3D2ABF" w:rsidRPr="00DB024A" w:rsidTr="003D2ABF">
        <w:trPr>
          <w:trHeight w:val="698"/>
        </w:trPr>
        <w:tc>
          <w:tcPr>
            <w:tcW w:w="709" w:type="dxa"/>
            <w:tcBorders>
              <w:bottom w:val="single" w:sz="4" w:space="0" w:color="auto"/>
            </w:tcBorders>
            <w:vAlign w:val="center"/>
          </w:tcPr>
          <w:p w:rsidR="003D2ABF" w:rsidRPr="00266144" w:rsidRDefault="003D2ABF"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3D2ABF" w:rsidRPr="003D2ABF" w:rsidRDefault="003D2ABF" w:rsidP="003D2ABF">
            <w:pPr>
              <w:jc w:val="center"/>
              <w:rPr>
                <w:color w:val="000000"/>
              </w:rPr>
            </w:pPr>
            <w:r w:rsidRPr="003D2ABF">
              <w:rPr>
                <w:color w:val="000000"/>
              </w:rPr>
              <w:t>Obloga za rane sa kalcijum alginatom 10x10cm</w:t>
            </w:r>
          </w:p>
        </w:tc>
        <w:tc>
          <w:tcPr>
            <w:tcW w:w="709" w:type="dxa"/>
            <w:tcBorders>
              <w:bottom w:val="single" w:sz="4" w:space="0" w:color="auto"/>
            </w:tcBorders>
            <w:shd w:val="clear" w:color="auto" w:fill="auto"/>
            <w:vAlign w:val="center"/>
          </w:tcPr>
          <w:p w:rsidR="003D2ABF" w:rsidRPr="003D2ABF" w:rsidRDefault="003D2ABF" w:rsidP="003D2ABF">
            <w:pPr>
              <w:spacing w:line="360" w:lineRule="auto"/>
              <w:jc w:val="center"/>
              <w:rPr>
                <w:color w:val="000000"/>
                <w:lang w:val="sr-Cyrl-CS"/>
              </w:rPr>
            </w:pPr>
            <w:r w:rsidRPr="003D2ABF">
              <w:rPr>
                <w:color w:val="000000"/>
              </w:rPr>
              <w:t>ком</w:t>
            </w:r>
          </w:p>
        </w:tc>
        <w:tc>
          <w:tcPr>
            <w:tcW w:w="850" w:type="dxa"/>
            <w:tcBorders>
              <w:bottom w:val="single" w:sz="4" w:space="0" w:color="auto"/>
            </w:tcBorders>
            <w:shd w:val="clear" w:color="auto" w:fill="auto"/>
            <w:vAlign w:val="bottom"/>
          </w:tcPr>
          <w:p w:rsidR="003D2ABF" w:rsidRPr="003D2ABF" w:rsidRDefault="003D2ABF" w:rsidP="003D2ABF">
            <w:pPr>
              <w:spacing w:line="480" w:lineRule="auto"/>
              <w:jc w:val="center"/>
            </w:pPr>
            <w:r w:rsidRPr="003D2ABF">
              <w:t>180</w:t>
            </w:r>
          </w:p>
        </w:tc>
        <w:tc>
          <w:tcPr>
            <w:tcW w:w="1505"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897"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276"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417"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D2ABF" w:rsidRPr="00DB024A" w:rsidRDefault="003D2ABF"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D2ABF" w:rsidRPr="00DB024A" w:rsidRDefault="003D2ABF" w:rsidP="001E0E8D">
            <w:pPr>
              <w:pStyle w:val="BodyText"/>
              <w:jc w:val="center"/>
              <w:rPr>
                <w:noProof/>
                <w:sz w:val="22"/>
                <w:szCs w:val="22"/>
                <w:lang w:val="sr-Cyrl-CS"/>
              </w:rPr>
            </w:pPr>
          </w:p>
        </w:tc>
      </w:tr>
      <w:tr w:rsidR="003D2ABF" w:rsidRPr="00DB024A" w:rsidTr="003D2ABF">
        <w:trPr>
          <w:trHeight w:val="698"/>
        </w:trPr>
        <w:tc>
          <w:tcPr>
            <w:tcW w:w="709" w:type="dxa"/>
            <w:tcBorders>
              <w:bottom w:val="single" w:sz="4" w:space="0" w:color="auto"/>
            </w:tcBorders>
            <w:vAlign w:val="center"/>
          </w:tcPr>
          <w:p w:rsidR="003D2ABF" w:rsidRPr="00266144" w:rsidRDefault="003D2ABF" w:rsidP="001E0E8D">
            <w:pPr>
              <w:jc w:val="center"/>
              <w:rPr>
                <w:color w:val="000000"/>
              </w:rPr>
            </w:pPr>
            <w:r>
              <w:rPr>
                <w:color w:val="000000"/>
              </w:rPr>
              <w:t>2</w:t>
            </w:r>
          </w:p>
        </w:tc>
        <w:tc>
          <w:tcPr>
            <w:tcW w:w="2977" w:type="dxa"/>
            <w:tcBorders>
              <w:top w:val="nil"/>
              <w:left w:val="nil"/>
              <w:bottom w:val="single" w:sz="4" w:space="0" w:color="auto"/>
              <w:right w:val="nil"/>
            </w:tcBorders>
            <w:shd w:val="clear" w:color="auto" w:fill="auto"/>
            <w:vAlign w:val="bottom"/>
          </w:tcPr>
          <w:p w:rsidR="003D2ABF" w:rsidRPr="003D2ABF" w:rsidRDefault="003D2ABF" w:rsidP="003D2ABF">
            <w:pPr>
              <w:jc w:val="center"/>
              <w:rPr>
                <w:color w:val="000000"/>
              </w:rPr>
            </w:pPr>
            <w:r w:rsidRPr="003D2ABF">
              <w:rPr>
                <w:color w:val="000000"/>
              </w:rPr>
              <w:t>Obloga za rane sa kalcijum alginatom 10x20cm</w:t>
            </w:r>
          </w:p>
        </w:tc>
        <w:tc>
          <w:tcPr>
            <w:tcW w:w="709" w:type="dxa"/>
            <w:tcBorders>
              <w:bottom w:val="single" w:sz="4" w:space="0" w:color="auto"/>
            </w:tcBorders>
            <w:shd w:val="clear" w:color="auto" w:fill="auto"/>
            <w:vAlign w:val="center"/>
          </w:tcPr>
          <w:p w:rsidR="003D2ABF" w:rsidRPr="003D2ABF" w:rsidRDefault="003D2ABF" w:rsidP="003D2ABF">
            <w:pPr>
              <w:spacing w:line="360" w:lineRule="auto"/>
              <w:jc w:val="center"/>
              <w:rPr>
                <w:color w:val="000000"/>
              </w:rPr>
            </w:pPr>
            <w:r w:rsidRPr="003D2ABF">
              <w:rPr>
                <w:color w:val="000000"/>
              </w:rPr>
              <w:t>ком</w:t>
            </w:r>
          </w:p>
        </w:tc>
        <w:tc>
          <w:tcPr>
            <w:tcW w:w="850" w:type="dxa"/>
            <w:tcBorders>
              <w:bottom w:val="single" w:sz="4" w:space="0" w:color="auto"/>
            </w:tcBorders>
            <w:shd w:val="clear" w:color="auto" w:fill="auto"/>
            <w:vAlign w:val="bottom"/>
          </w:tcPr>
          <w:p w:rsidR="003D2ABF" w:rsidRPr="003D2ABF" w:rsidRDefault="003D2ABF" w:rsidP="003D2ABF">
            <w:pPr>
              <w:spacing w:line="480" w:lineRule="auto"/>
              <w:jc w:val="center"/>
            </w:pPr>
            <w:r w:rsidRPr="003D2ABF">
              <w:t>200</w:t>
            </w:r>
          </w:p>
        </w:tc>
        <w:tc>
          <w:tcPr>
            <w:tcW w:w="1505"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897"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276"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417"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D2ABF" w:rsidRPr="00DB024A" w:rsidRDefault="003D2ABF"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D2ABF" w:rsidRPr="00DB024A" w:rsidRDefault="003D2ABF" w:rsidP="001E0E8D">
            <w:pPr>
              <w:pStyle w:val="BodyText"/>
              <w:jc w:val="center"/>
              <w:rPr>
                <w:noProof/>
                <w:sz w:val="22"/>
                <w:szCs w:val="22"/>
                <w:lang w:val="sr-Cyrl-CS"/>
              </w:rPr>
            </w:pPr>
          </w:p>
        </w:tc>
      </w:tr>
      <w:tr w:rsidR="003D2ABF" w:rsidRPr="00DB024A" w:rsidTr="003D2ABF">
        <w:trPr>
          <w:trHeight w:val="698"/>
        </w:trPr>
        <w:tc>
          <w:tcPr>
            <w:tcW w:w="709" w:type="dxa"/>
            <w:tcBorders>
              <w:bottom w:val="single" w:sz="4" w:space="0" w:color="auto"/>
            </w:tcBorders>
            <w:vAlign w:val="center"/>
          </w:tcPr>
          <w:p w:rsidR="003D2ABF" w:rsidRDefault="003D2ABF" w:rsidP="001E0E8D">
            <w:pPr>
              <w:jc w:val="center"/>
              <w:rPr>
                <w:color w:val="000000"/>
              </w:rPr>
            </w:pPr>
            <w:r>
              <w:rPr>
                <w:color w:val="000000"/>
              </w:rPr>
              <w:t>3</w:t>
            </w:r>
          </w:p>
        </w:tc>
        <w:tc>
          <w:tcPr>
            <w:tcW w:w="2977" w:type="dxa"/>
            <w:tcBorders>
              <w:top w:val="nil"/>
              <w:left w:val="nil"/>
              <w:bottom w:val="single" w:sz="4" w:space="0" w:color="auto"/>
              <w:right w:val="nil"/>
            </w:tcBorders>
            <w:shd w:val="clear" w:color="auto" w:fill="auto"/>
            <w:vAlign w:val="bottom"/>
          </w:tcPr>
          <w:p w:rsidR="003D2ABF" w:rsidRPr="003D2ABF" w:rsidRDefault="003D2ABF" w:rsidP="003D2ABF">
            <w:pPr>
              <w:jc w:val="center"/>
              <w:rPr>
                <w:color w:val="000000"/>
              </w:rPr>
            </w:pPr>
            <w:r w:rsidRPr="003D2ABF">
              <w:rPr>
                <w:color w:val="000000"/>
              </w:rPr>
              <w:t>Obloga za rane sa kalcijum alginatom i srebrom 10x10cm</w:t>
            </w:r>
          </w:p>
        </w:tc>
        <w:tc>
          <w:tcPr>
            <w:tcW w:w="709" w:type="dxa"/>
            <w:tcBorders>
              <w:bottom w:val="single" w:sz="4" w:space="0" w:color="auto"/>
            </w:tcBorders>
            <w:shd w:val="clear" w:color="auto" w:fill="auto"/>
            <w:vAlign w:val="center"/>
          </w:tcPr>
          <w:p w:rsidR="003D2ABF" w:rsidRPr="003D2ABF" w:rsidRDefault="003D2ABF" w:rsidP="003D2ABF">
            <w:pPr>
              <w:spacing w:line="360" w:lineRule="auto"/>
              <w:jc w:val="center"/>
              <w:rPr>
                <w:color w:val="000000"/>
              </w:rPr>
            </w:pPr>
            <w:r w:rsidRPr="003D2ABF">
              <w:rPr>
                <w:color w:val="000000"/>
              </w:rPr>
              <w:t>ком</w:t>
            </w:r>
          </w:p>
        </w:tc>
        <w:tc>
          <w:tcPr>
            <w:tcW w:w="850" w:type="dxa"/>
            <w:tcBorders>
              <w:bottom w:val="single" w:sz="4" w:space="0" w:color="auto"/>
            </w:tcBorders>
            <w:shd w:val="clear" w:color="auto" w:fill="auto"/>
            <w:vAlign w:val="bottom"/>
          </w:tcPr>
          <w:p w:rsidR="003D2ABF" w:rsidRPr="003D2ABF" w:rsidRDefault="003D2ABF" w:rsidP="003D2ABF">
            <w:pPr>
              <w:spacing w:line="480" w:lineRule="auto"/>
              <w:jc w:val="center"/>
            </w:pPr>
            <w:r w:rsidRPr="003D2ABF">
              <w:t>100</w:t>
            </w:r>
          </w:p>
        </w:tc>
        <w:tc>
          <w:tcPr>
            <w:tcW w:w="1505"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897"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276"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417"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D2ABF" w:rsidRPr="00DB024A" w:rsidRDefault="003D2ABF"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D2ABF" w:rsidRPr="00DB024A" w:rsidRDefault="003D2ABF" w:rsidP="001E0E8D">
            <w:pPr>
              <w:pStyle w:val="BodyText"/>
              <w:jc w:val="center"/>
              <w:rPr>
                <w:noProof/>
                <w:sz w:val="22"/>
                <w:szCs w:val="22"/>
                <w:lang w:val="sr-Cyrl-CS"/>
              </w:rPr>
            </w:pPr>
          </w:p>
        </w:tc>
      </w:tr>
      <w:tr w:rsidR="003D2ABF" w:rsidRPr="00DB024A" w:rsidTr="003D2ABF">
        <w:trPr>
          <w:trHeight w:val="698"/>
        </w:trPr>
        <w:tc>
          <w:tcPr>
            <w:tcW w:w="709" w:type="dxa"/>
            <w:tcBorders>
              <w:bottom w:val="single" w:sz="4" w:space="0" w:color="auto"/>
            </w:tcBorders>
            <w:vAlign w:val="center"/>
          </w:tcPr>
          <w:p w:rsidR="003D2ABF" w:rsidRDefault="003D2ABF" w:rsidP="001E0E8D">
            <w:pPr>
              <w:jc w:val="center"/>
              <w:rPr>
                <w:color w:val="000000"/>
              </w:rPr>
            </w:pPr>
            <w:r>
              <w:rPr>
                <w:color w:val="000000"/>
              </w:rPr>
              <w:t>4</w:t>
            </w:r>
          </w:p>
        </w:tc>
        <w:tc>
          <w:tcPr>
            <w:tcW w:w="2977" w:type="dxa"/>
            <w:tcBorders>
              <w:top w:val="nil"/>
              <w:left w:val="nil"/>
              <w:bottom w:val="single" w:sz="4" w:space="0" w:color="auto"/>
              <w:right w:val="nil"/>
            </w:tcBorders>
            <w:shd w:val="clear" w:color="auto" w:fill="auto"/>
            <w:vAlign w:val="bottom"/>
          </w:tcPr>
          <w:p w:rsidR="003D2ABF" w:rsidRPr="003D2ABF" w:rsidRDefault="003D2ABF" w:rsidP="003D2ABF">
            <w:pPr>
              <w:jc w:val="center"/>
              <w:rPr>
                <w:color w:val="000000"/>
              </w:rPr>
            </w:pPr>
            <w:r w:rsidRPr="003D2ABF">
              <w:rPr>
                <w:color w:val="000000"/>
              </w:rPr>
              <w:t>Obloga za rane sa kalcijum alginatom i srebrom 10x20cm</w:t>
            </w:r>
          </w:p>
        </w:tc>
        <w:tc>
          <w:tcPr>
            <w:tcW w:w="709" w:type="dxa"/>
            <w:tcBorders>
              <w:bottom w:val="single" w:sz="4" w:space="0" w:color="auto"/>
            </w:tcBorders>
            <w:shd w:val="clear" w:color="auto" w:fill="auto"/>
            <w:vAlign w:val="center"/>
          </w:tcPr>
          <w:p w:rsidR="003D2ABF" w:rsidRPr="003D2ABF" w:rsidRDefault="003D2ABF" w:rsidP="003D2ABF">
            <w:pPr>
              <w:spacing w:line="360" w:lineRule="auto"/>
              <w:jc w:val="center"/>
              <w:rPr>
                <w:color w:val="000000"/>
              </w:rPr>
            </w:pPr>
            <w:r w:rsidRPr="003D2ABF">
              <w:rPr>
                <w:color w:val="000000"/>
              </w:rPr>
              <w:t>ком</w:t>
            </w:r>
          </w:p>
        </w:tc>
        <w:tc>
          <w:tcPr>
            <w:tcW w:w="850" w:type="dxa"/>
            <w:tcBorders>
              <w:bottom w:val="single" w:sz="4" w:space="0" w:color="auto"/>
            </w:tcBorders>
            <w:shd w:val="clear" w:color="auto" w:fill="auto"/>
            <w:vAlign w:val="bottom"/>
          </w:tcPr>
          <w:p w:rsidR="003D2ABF" w:rsidRPr="003D2ABF" w:rsidRDefault="003D2ABF" w:rsidP="003D2ABF">
            <w:pPr>
              <w:spacing w:line="480" w:lineRule="auto"/>
              <w:jc w:val="center"/>
            </w:pPr>
            <w:r w:rsidRPr="003D2ABF">
              <w:t>120</w:t>
            </w:r>
          </w:p>
        </w:tc>
        <w:tc>
          <w:tcPr>
            <w:tcW w:w="1505"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897"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276"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417"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D2ABF" w:rsidRPr="00DB024A" w:rsidRDefault="003D2ABF"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D2ABF" w:rsidRPr="00DB024A" w:rsidRDefault="003D2ABF"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2"/>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22"/>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32111A" w:rsidRDefault="0032111A" w:rsidP="001E0E8D">
      <w:pPr>
        <w:pStyle w:val="BodyText"/>
        <w:jc w:val="left"/>
        <w:rPr>
          <w:noProof/>
          <w:szCs w:val="24"/>
          <w:lang w:val="sr-Cyrl-RS"/>
        </w:rPr>
      </w:pPr>
    </w:p>
    <w:p w:rsidR="001E0E8D" w:rsidRDefault="001E0E8D" w:rsidP="001E0E8D">
      <w:pPr>
        <w:pStyle w:val="BodyText"/>
        <w:jc w:val="left"/>
        <w:rPr>
          <w:noProof/>
          <w:szCs w:val="24"/>
          <w:lang w:val="sr-Cyrl-RS"/>
        </w:rPr>
      </w:pPr>
      <w:r w:rsidRPr="00636A58">
        <w:rPr>
          <w:noProof/>
          <w:szCs w:val="24"/>
        </w:rPr>
        <w:t>Овлашћено лице:_________________________________                   код Пословне банке:____________________________</w:t>
      </w:r>
    </w:p>
    <w:p w:rsidR="0032111A" w:rsidRDefault="0032111A" w:rsidP="001E0E8D">
      <w:pPr>
        <w:pStyle w:val="BodyText"/>
        <w:jc w:val="left"/>
        <w:rPr>
          <w:noProof/>
          <w:szCs w:val="24"/>
          <w:lang w:val="sr-Cyrl-RS"/>
        </w:rPr>
      </w:pPr>
    </w:p>
    <w:p w:rsidR="0032111A" w:rsidRPr="0032111A" w:rsidRDefault="0032111A" w:rsidP="001E0E8D">
      <w:pPr>
        <w:pStyle w:val="BodyText"/>
        <w:jc w:val="left"/>
        <w:rPr>
          <w:noProof/>
          <w:szCs w:val="24"/>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5</w:t>
            </w:r>
            <w:r w:rsidRPr="00863DB0">
              <w:rPr>
                <w:b/>
                <w:noProof/>
                <w:lang w:val="sr-Cyrl-CS"/>
              </w:rPr>
              <w:t xml:space="preserve"> - </w:t>
            </w:r>
            <w:r w:rsidR="0015518B" w:rsidRPr="003D2ABF">
              <w:rPr>
                <w:b/>
              </w:rPr>
              <w:t xml:space="preserve">Surgical patties ili </w:t>
            </w:r>
            <w:r w:rsidR="0015518B" w:rsidRPr="003D2ABF">
              <w:rPr>
                <w:b/>
                <w:lang w:val="sr-Cyrl-RS"/>
              </w:rPr>
              <w:t>одговарајуће</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3D2ABF" w:rsidRPr="00DB024A" w:rsidTr="001E0E8D">
        <w:trPr>
          <w:trHeight w:val="698"/>
        </w:trPr>
        <w:tc>
          <w:tcPr>
            <w:tcW w:w="709" w:type="dxa"/>
            <w:tcBorders>
              <w:bottom w:val="single" w:sz="4" w:space="0" w:color="auto"/>
            </w:tcBorders>
            <w:vAlign w:val="center"/>
          </w:tcPr>
          <w:p w:rsidR="003D2ABF" w:rsidRPr="00266144" w:rsidRDefault="003D2ABF"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3D2ABF" w:rsidRPr="0020782C" w:rsidRDefault="003D2ABF" w:rsidP="0020782C">
            <w:pPr>
              <w:jc w:val="center"/>
              <w:rPr>
                <w:color w:val="000000"/>
                <w:lang w:val="sr-Latn-RS"/>
              </w:rPr>
            </w:pPr>
            <w:r w:rsidRPr="003D2ABF">
              <w:rPr>
                <w:color w:val="000000"/>
              </w:rPr>
              <w:t xml:space="preserve">SURGICAL PATTIES 1,27cm x 5,06cm  ili </w:t>
            </w:r>
            <w:r w:rsidR="0020782C">
              <w:rPr>
                <w:color w:val="000000"/>
                <w:lang w:val="en-US"/>
              </w:rPr>
              <w:t>odgovaraju</w:t>
            </w:r>
            <w:r w:rsidR="0020782C">
              <w:rPr>
                <w:color w:val="000000"/>
                <w:lang w:val="sr-Latn-RS"/>
              </w:rPr>
              <w:t>ći</w:t>
            </w:r>
          </w:p>
        </w:tc>
        <w:tc>
          <w:tcPr>
            <w:tcW w:w="709" w:type="dxa"/>
            <w:tcBorders>
              <w:bottom w:val="single" w:sz="4" w:space="0" w:color="auto"/>
            </w:tcBorders>
            <w:shd w:val="clear" w:color="auto" w:fill="auto"/>
            <w:vAlign w:val="center"/>
          </w:tcPr>
          <w:p w:rsidR="003D2ABF" w:rsidRPr="003D2ABF" w:rsidRDefault="003D2ABF" w:rsidP="001E0E8D">
            <w:pPr>
              <w:jc w:val="center"/>
              <w:rPr>
                <w:color w:val="000000"/>
                <w:lang w:val="sr-Cyrl-CS"/>
              </w:rPr>
            </w:pPr>
            <w:r w:rsidRPr="003D2ABF">
              <w:rPr>
                <w:color w:val="000000"/>
              </w:rPr>
              <w:t>ком</w:t>
            </w:r>
          </w:p>
        </w:tc>
        <w:tc>
          <w:tcPr>
            <w:tcW w:w="850" w:type="dxa"/>
            <w:tcBorders>
              <w:bottom w:val="single" w:sz="4" w:space="0" w:color="auto"/>
            </w:tcBorders>
            <w:shd w:val="clear" w:color="auto" w:fill="auto"/>
            <w:vAlign w:val="center"/>
          </w:tcPr>
          <w:p w:rsidR="003D2ABF" w:rsidRPr="003D2ABF" w:rsidRDefault="003D2ABF">
            <w:pPr>
              <w:jc w:val="center"/>
            </w:pPr>
            <w:r w:rsidRPr="003D2ABF">
              <w:t>1800</w:t>
            </w:r>
          </w:p>
        </w:tc>
        <w:tc>
          <w:tcPr>
            <w:tcW w:w="1505"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897"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276"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417"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D2ABF" w:rsidRPr="00DB024A" w:rsidRDefault="003D2ABF"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D2ABF" w:rsidRPr="00DB024A" w:rsidRDefault="003D2ABF" w:rsidP="001E0E8D">
            <w:pPr>
              <w:pStyle w:val="BodyText"/>
              <w:jc w:val="center"/>
              <w:rPr>
                <w:noProof/>
                <w:sz w:val="22"/>
                <w:szCs w:val="22"/>
                <w:lang w:val="sr-Cyrl-CS"/>
              </w:rPr>
            </w:pPr>
          </w:p>
        </w:tc>
      </w:tr>
      <w:tr w:rsidR="003D2ABF" w:rsidRPr="00DB024A" w:rsidTr="001E0E8D">
        <w:trPr>
          <w:trHeight w:val="698"/>
        </w:trPr>
        <w:tc>
          <w:tcPr>
            <w:tcW w:w="709" w:type="dxa"/>
            <w:tcBorders>
              <w:bottom w:val="single" w:sz="4" w:space="0" w:color="auto"/>
            </w:tcBorders>
            <w:vAlign w:val="center"/>
          </w:tcPr>
          <w:p w:rsidR="003D2ABF" w:rsidRPr="00266144" w:rsidRDefault="003D2ABF" w:rsidP="001E0E8D">
            <w:pPr>
              <w:jc w:val="center"/>
              <w:rPr>
                <w:color w:val="000000"/>
              </w:rPr>
            </w:pPr>
            <w:r>
              <w:rPr>
                <w:color w:val="000000"/>
              </w:rPr>
              <w:t>2</w:t>
            </w:r>
          </w:p>
        </w:tc>
        <w:tc>
          <w:tcPr>
            <w:tcW w:w="2977" w:type="dxa"/>
            <w:tcBorders>
              <w:top w:val="nil"/>
              <w:left w:val="nil"/>
              <w:bottom w:val="single" w:sz="4" w:space="0" w:color="auto"/>
              <w:right w:val="nil"/>
            </w:tcBorders>
            <w:shd w:val="clear" w:color="auto" w:fill="auto"/>
            <w:vAlign w:val="bottom"/>
          </w:tcPr>
          <w:p w:rsidR="003D2ABF" w:rsidRPr="003D2ABF" w:rsidRDefault="003D2ABF" w:rsidP="003D2ABF">
            <w:pPr>
              <w:jc w:val="center"/>
              <w:rPr>
                <w:color w:val="000000"/>
              </w:rPr>
            </w:pPr>
            <w:r w:rsidRPr="003D2ABF">
              <w:rPr>
                <w:color w:val="000000"/>
              </w:rPr>
              <w:t xml:space="preserve">SURGICAL PATTIES 1,27cm x 7,62cm ili </w:t>
            </w:r>
            <w:r w:rsidR="0020782C">
              <w:rPr>
                <w:color w:val="000000"/>
                <w:lang w:val="en-US"/>
              </w:rPr>
              <w:t>odgovaraju</w:t>
            </w:r>
            <w:r w:rsidR="0020782C">
              <w:rPr>
                <w:color w:val="000000"/>
                <w:lang w:val="sr-Latn-RS"/>
              </w:rPr>
              <w:t>ći</w:t>
            </w:r>
          </w:p>
        </w:tc>
        <w:tc>
          <w:tcPr>
            <w:tcW w:w="709" w:type="dxa"/>
            <w:tcBorders>
              <w:bottom w:val="single" w:sz="4" w:space="0" w:color="auto"/>
            </w:tcBorders>
            <w:shd w:val="clear" w:color="auto" w:fill="auto"/>
            <w:vAlign w:val="center"/>
          </w:tcPr>
          <w:p w:rsidR="003D2ABF" w:rsidRPr="003D2ABF" w:rsidRDefault="003D2ABF" w:rsidP="001E0E8D">
            <w:pPr>
              <w:jc w:val="center"/>
              <w:rPr>
                <w:color w:val="000000"/>
              </w:rPr>
            </w:pPr>
            <w:r w:rsidRPr="003D2ABF">
              <w:rPr>
                <w:color w:val="000000"/>
              </w:rPr>
              <w:t>ком</w:t>
            </w:r>
          </w:p>
        </w:tc>
        <w:tc>
          <w:tcPr>
            <w:tcW w:w="850" w:type="dxa"/>
            <w:tcBorders>
              <w:bottom w:val="single" w:sz="4" w:space="0" w:color="auto"/>
            </w:tcBorders>
            <w:shd w:val="clear" w:color="auto" w:fill="auto"/>
            <w:vAlign w:val="center"/>
          </w:tcPr>
          <w:p w:rsidR="003D2ABF" w:rsidRPr="003D2ABF" w:rsidRDefault="003D2ABF">
            <w:pPr>
              <w:jc w:val="center"/>
            </w:pPr>
            <w:r w:rsidRPr="003D2ABF">
              <w:t>800</w:t>
            </w:r>
          </w:p>
        </w:tc>
        <w:tc>
          <w:tcPr>
            <w:tcW w:w="1505"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897"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276"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417" w:type="dxa"/>
            <w:tcBorders>
              <w:bottom w:val="single" w:sz="4" w:space="0" w:color="auto"/>
            </w:tcBorders>
            <w:vAlign w:val="center"/>
          </w:tcPr>
          <w:p w:rsidR="003D2ABF" w:rsidRPr="00DB024A" w:rsidRDefault="003D2ABF"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D2ABF" w:rsidRPr="00DB024A" w:rsidRDefault="003D2ABF"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D2ABF" w:rsidRPr="00DB024A" w:rsidRDefault="003D2ABF"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3"/>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23"/>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931EE6"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931EE6"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931EE6"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Pr="002279C3" w:rsidRDefault="001E0E8D" w:rsidP="001E0E8D">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931EE6" w:rsidRDefault="001E0E8D" w:rsidP="001E0E8D">
            <w:pPr>
              <w:jc w:val="center"/>
              <w:rPr>
                <w:b/>
                <w:noProof/>
                <w:sz w:val="22"/>
                <w:szCs w:val="22"/>
              </w:rPr>
            </w:pPr>
            <w:r w:rsidRPr="00931EE6">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6</w:t>
            </w:r>
            <w:r w:rsidRPr="00863DB0">
              <w:rPr>
                <w:b/>
                <w:noProof/>
                <w:lang w:val="sr-Cyrl-CS"/>
              </w:rPr>
              <w:t xml:space="preserve"> - </w:t>
            </w:r>
            <w:r w:rsidR="0015518B" w:rsidRPr="00C24DEE">
              <w:rPr>
                <w:b/>
              </w:rPr>
              <w:t>Hydrofiber облога</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C24DEE" w:rsidRPr="00DB024A" w:rsidTr="001E0E8D">
        <w:trPr>
          <w:trHeight w:val="698"/>
        </w:trPr>
        <w:tc>
          <w:tcPr>
            <w:tcW w:w="709" w:type="dxa"/>
            <w:tcBorders>
              <w:bottom w:val="single" w:sz="4" w:space="0" w:color="auto"/>
            </w:tcBorders>
            <w:vAlign w:val="center"/>
          </w:tcPr>
          <w:p w:rsidR="00C24DEE" w:rsidRPr="00266144" w:rsidRDefault="00C24DEE"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931EE6" w:rsidRDefault="00931EE6" w:rsidP="00931EE6">
            <w:pPr>
              <w:jc w:val="center"/>
              <w:rPr>
                <w:color w:val="000000"/>
              </w:rPr>
            </w:pPr>
          </w:p>
          <w:p w:rsidR="00C24DEE" w:rsidRDefault="00C24DEE" w:rsidP="00931EE6">
            <w:pPr>
              <w:jc w:val="center"/>
              <w:rPr>
                <w:color w:val="000000"/>
              </w:rPr>
            </w:pPr>
            <w:r w:rsidRPr="00931EE6">
              <w:rPr>
                <w:color w:val="000000"/>
              </w:rPr>
              <w:t>Adhezivna hydrofiber penasta obloga 12.5x12.5cm</w:t>
            </w:r>
          </w:p>
          <w:p w:rsidR="00931EE6" w:rsidRPr="00931EE6" w:rsidRDefault="00931EE6" w:rsidP="00931EE6">
            <w:pPr>
              <w:jc w:val="center"/>
              <w:rPr>
                <w:color w:val="000000"/>
              </w:rPr>
            </w:pPr>
          </w:p>
        </w:tc>
        <w:tc>
          <w:tcPr>
            <w:tcW w:w="709" w:type="dxa"/>
            <w:tcBorders>
              <w:bottom w:val="single" w:sz="4" w:space="0" w:color="auto"/>
            </w:tcBorders>
            <w:shd w:val="clear" w:color="auto" w:fill="auto"/>
            <w:vAlign w:val="center"/>
          </w:tcPr>
          <w:p w:rsidR="00C24DEE" w:rsidRPr="00266144" w:rsidRDefault="00C24DEE" w:rsidP="001E0E8D">
            <w:pPr>
              <w:jc w:val="center"/>
              <w:rPr>
                <w:color w:val="000000"/>
                <w:lang w:val="sr-Cyrl-CS"/>
              </w:rPr>
            </w:pPr>
            <w:r w:rsidRPr="00266144">
              <w:rPr>
                <w:color w:val="000000"/>
              </w:rPr>
              <w:t>ком</w:t>
            </w:r>
          </w:p>
        </w:tc>
        <w:tc>
          <w:tcPr>
            <w:tcW w:w="850" w:type="dxa"/>
            <w:tcBorders>
              <w:bottom w:val="single" w:sz="4" w:space="0" w:color="auto"/>
            </w:tcBorders>
            <w:shd w:val="clear" w:color="auto" w:fill="auto"/>
            <w:vAlign w:val="center"/>
          </w:tcPr>
          <w:p w:rsidR="00C24DEE" w:rsidRDefault="00C24DEE">
            <w:pPr>
              <w:jc w:val="center"/>
              <w:rPr>
                <w:sz w:val="20"/>
                <w:szCs w:val="20"/>
              </w:rPr>
            </w:pPr>
            <w:r>
              <w:rPr>
                <w:sz w:val="20"/>
                <w:szCs w:val="20"/>
              </w:rPr>
              <w:t>250</w:t>
            </w:r>
          </w:p>
        </w:tc>
        <w:tc>
          <w:tcPr>
            <w:tcW w:w="1505"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897"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276"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417"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24DEE" w:rsidRPr="00DB024A" w:rsidRDefault="00C24DEE"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24DEE" w:rsidRPr="00DB024A" w:rsidRDefault="00C24DEE" w:rsidP="001E0E8D">
            <w:pPr>
              <w:pStyle w:val="BodyText"/>
              <w:jc w:val="center"/>
              <w:rPr>
                <w:noProof/>
                <w:sz w:val="22"/>
                <w:szCs w:val="22"/>
                <w:lang w:val="sr-Cyrl-CS"/>
              </w:rPr>
            </w:pPr>
          </w:p>
        </w:tc>
      </w:tr>
      <w:tr w:rsidR="00C24DEE" w:rsidRPr="00DB024A" w:rsidTr="001E0E8D">
        <w:trPr>
          <w:trHeight w:val="698"/>
        </w:trPr>
        <w:tc>
          <w:tcPr>
            <w:tcW w:w="709" w:type="dxa"/>
            <w:tcBorders>
              <w:bottom w:val="single" w:sz="4" w:space="0" w:color="auto"/>
            </w:tcBorders>
            <w:vAlign w:val="center"/>
          </w:tcPr>
          <w:p w:rsidR="00C24DEE" w:rsidRPr="00266144" w:rsidRDefault="00C24DEE" w:rsidP="001E0E8D">
            <w:pPr>
              <w:jc w:val="center"/>
              <w:rPr>
                <w:color w:val="000000"/>
              </w:rPr>
            </w:pPr>
            <w:r>
              <w:rPr>
                <w:color w:val="000000"/>
              </w:rPr>
              <w:t>2</w:t>
            </w:r>
          </w:p>
        </w:tc>
        <w:tc>
          <w:tcPr>
            <w:tcW w:w="2977" w:type="dxa"/>
            <w:tcBorders>
              <w:top w:val="nil"/>
              <w:left w:val="nil"/>
              <w:bottom w:val="single" w:sz="4" w:space="0" w:color="auto"/>
              <w:right w:val="nil"/>
            </w:tcBorders>
            <w:shd w:val="clear" w:color="auto" w:fill="auto"/>
            <w:vAlign w:val="bottom"/>
          </w:tcPr>
          <w:p w:rsidR="00931EE6" w:rsidRDefault="00931EE6" w:rsidP="00931EE6">
            <w:pPr>
              <w:jc w:val="center"/>
              <w:rPr>
                <w:color w:val="000000"/>
              </w:rPr>
            </w:pPr>
          </w:p>
          <w:p w:rsidR="00C24DEE" w:rsidRDefault="00C24DEE" w:rsidP="00931EE6">
            <w:pPr>
              <w:jc w:val="center"/>
              <w:rPr>
                <w:color w:val="000000"/>
              </w:rPr>
            </w:pPr>
            <w:r w:rsidRPr="00931EE6">
              <w:rPr>
                <w:color w:val="000000"/>
              </w:rPr>
              <w:t>Adhezivna hydrofiber penasta obloga 20x16,9cm</w:t>
            </w:r>
          </w:p>
          <w:p w:rsidR="00931EE6" w:rsidRPr="00931EE6" w:rsidRDefault="00931EE6" w:rsidP="00931EE6">
            <w:pPr>
              <w:jc w:val="center"/>
              <w:rPr>
                <w:color w:val="000000"/>
              </w:rPr>
            </w:pPr>
          </w:p>
        </w:tc>
        <w:tc>
          <w:tcPr>
            <w:tcW w:w="709" w:type="dxa"/>
            <w:tcBorders>
              <w:bottom w:val="single" w:sz="4" w:space="0" w:color="auto"/>
            </w:tcBorders>
            <w:shd w:val="clear" w:color="auto" w:fill="auto"/>
            <w:vAlign w:val="center"/>
          </w:tcPr>
          <w:p w:rsidR="00C24DEE" w:rsidRPr="00266144" w:rsidRDefault="00C24DEE"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C24DEE" w:rsidRDefault="00C24DEE">
            <w:pPr>
              <w:jc w:val="center"/>
              <w:rPr>
                <w:sz w:val="20"/>
                <w:szCs w:val="20"/>
              </w:rPr>
            </w:pPr>
            <w:r>
              <w:rPr>
                <w:sz w:val="20"/>
                <w:szCs w:val="20"/>
              </w:rPr>
              <w:t>30</w:t>
            </w:r>
          </w:p>
        </w:tc>
        <w:tc>
          <w:tcPr>
            <w:tcW w:w="1505"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897"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276"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417"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24DEE" w:rsidRPr="00DB024A" w:rsidRDefault="00C24DEE"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24DEE" w:rsidRPr="00DB024A" w:rsidRDefault="00C24DEE" w:rsidP="001E0E8D">
            <w:pPr>
              <w:pStyle w:val="BodyText"/>
              <w:jc w:val="center"/>
              <w:rPr>
                <w:noProof/>
                <w:sz w:val="22"/>
                <w:szCs w:val="22"/>
                <w:lang w:val="sr-Cyrl-CS"/>
              </w:rPr>
            </w:pPr>
          </w:p>
        </w:tc>
      </w:tr>
      <w:tr w:rsidR="00C24DEE" w:rsidRPr="00DB024A" w:rsidTr="001E0E8D">
        <w:trPr>
          <w:trHeight w:val="698"/>
        </w:trPr>
        <w:tc>
          <w:tcPr>
            <w:tcW w:w="709" w:type="dxa"/>
            <w:tcBorders>
              <w:bottom w:val="single" w:sz="4" w:space="0" w:color="auto"/>
            </w:tcBorders>
            <w:vAlign w:val="center"/>
          </w:tcPr>
          <w:p w:rsidR="00C24DEE" w:rsidRDefault="00C24DEE" w:rsidP="001E0E8D">
            <w:pPr>
              <w:jc w:val="center"/>
              <w:rPr>
                <w:color w:val="000000"/>
              </w:rPr>
            </w:pPr>
            <w:r>
              <w:rPr>
                <w:color w:val="000000"/>
              </w:rPr>
              <w:t>3</w:t>
            </w:r>
          </w:p>
        </w:tc>
        <w:tc>
          <w:tcPr>
            <w:tcW w:w="2977" w:type="dxa"/>
            <w:tcBorders>
              <w:top w:val="nil"/>
              <w:left w:val="nil"/>
              <w:bottom w:val="single" w:sz="4" w:space="0" w:color="auto"/>
              <w:right w:val="nil"/>
            </w:tcBorders>
            <w:shd w:val="clear" w:color="auto" w:fill="auto"/>
            <w:vAlign w:val="bottom"/>
          </w:tcPr>
          <w:p w:rsidR="00C24DEE" w:rsidRDefault="00C24DEE" w:rsidP="00931EE6">
            <w:pPr>
              <w:jc w:val="center"/>
              <w:rPr>
                <w:color w:val="000000"/>
              </w:rPr>
            </w:pPr>
            <w:r w:rsidRPr="00931EE6">
              <w:rPr>
                <w:color w:val="000000"/>
              </w:rPr>
              <w:t>Adhezivna hydrofiber penasta obloga 25x30cm</w:t>
            </w:r>
          </w:p>
          <w:p w:rsidR="00931EE6" w:rsidRPr="00931EE6" w:rsidRDefault="00931EE6" w:rsidP="00931EE6">
            <w:pPr>
              <w:jc w:val="center"/>
              <w:rPr>
                <w:color w:val="000000"/>
              </w:rPr>
            </w:pPr>
          </w:p>
        </w:tc>
        <w:tc>
          <w:tcPr>
            <w:tcW w:w="709" w:type="dxa"/>
            <w:tcBorders>
              <w:bottom w:val="single" w:sz="4" w:space="0" w:color="auto"/>
            </w:tcBorders>
            <w:shd w:val="clear" w:color="auto" w:fill="auto"/>
            <w:vAlign w:val="center"/>
          </w:tcPr>
          <w:p w:rsidR="00C24DEE" w:rsidRPr="00266144" w:rsidRDefault="00C24DEE"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C24DEE" w:rsidRDefault="00C24DEE">
            <w:pPr>
              <w:jc w:val="center"/>
              <w:rPr>
                <w:sz w:val="20"/>
                <w:szCs w:val="20"/>
              </w:rPr>
            </w:pPr>
            <w:r>
              <w:rPr>
                <w:sz w:val="20"/>
                <w:szCs w:val="20"/>
              </w:rPr>
              <w:t>20</w:t>
            </w:r>
          </w:p>
        </w:tc>
        <w:tc>
          <w:tcPr>
            <w:tcW w:w="1505"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897"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276"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417"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24DEE" w:rsidRPr="00DB024A" w:rsidRDefault="00C24DEE"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24DEE" w:rsidRPr="00DB024A" w:rsidRDefault="00C24DEE" w:rsidP="001E0E8D">
            <w:pPr>
              <w:pStyle w:val="BodyText"/>
              <w:jc w:val="center"/>
              <w:rPr>
                <w:noProof/>
                <w:sz w:val="22"/>
                <w:szCs w:val="22"/>
                <w:lang w:val="sr-Cyrl-CS"/>
              </w:rPr>
            </w:pPr>
          </w:p>
        </w:tc>
      </w:tr>
      <w:tr w:rsidR="00C24DEE" w:rsidRPr="00DB024A" w:rsidTr="001E0E8D">
        <w:trPr>
          <w:trHeight w:val="698"/>
        </w:trPr>
        <w:tc>
          <w:tcPr>
            <w:tcW w:w="709" w:type="dxa"/>
            <w:tcBorders>
              <w:bottom w:val="single" w:sz="4" w:space="0" w:color="auto"/>
            </w:tcBorders>
            <w:vAlign w:val="center"/>
          </w:tcPr>
          <w:p w:rsidR="00C24DEE" w:rsidRDefault="00C24DEE" w:rsidP="001E0E8D">
            <w:pPr>
              <w:jc w:val="center"/>
              <w:rPr>
                <w:color w:val="000000"/>
              </w:rPr>
            </w:pPr>
            <w:r>
              <w:rPr>
                <w:color w:val="000000"/>
              </w:rPr>
              <w:t>4</w:t>
            </w:r>
          </w:p>
        </w:tc>
        <w:tc>
          <w:tcPr>
            <w:tcW w:w="2977" w:type="dxa"/>
            <w:tcBorders>
              <w:top w:val="nil"/>
              <w:left w:val="nil"/>
              <w:bottom w:val="single" w:sz="4" w:space="0" w:color="auto"/>
              <w:right w:val="nil"/>
            </w:tcBorders>
            <w:shd w:val="clear" w:color="auto" w:fill="auto"/>
            <w:vAlign w:val="bottom"/>
          </w:tcPr>
          <w:p w:rsidR="00C24DEE" w:rsidRPr="00931EE6" w:rsidRDefault="00C24DEE" w:rsidP="00931EE6">
            <w:pPr>
              <w:jc w:val="center"/>
              <w:rPr>
                <w:color w:val="000000"/>
              </w:rPr>
            </w:pPr>
            <w:r w:rsidRPr="00931EE6">
              <w:rPr>
                <w:color w:val="000000"/>
              </w:rPr>
              <w:t>Hydrofiber obloga sa ojacavajucim vlaknima impregnirana sa 1.2% jonskog srebra, di Natrium soli etilen diamin tetrasircetne kiseline i benzetonijum hloridom 10x10cm</w:t>
            </w:r>
          </w:p>
        </w:tc>
        <w:tc>
          <w:tcPr>
            <w:tcW w:w="709" w:type="dxa"/>
            <w:tcBorders>
              <w:bottom w:val="single" w:sz="4" w:space="0" w:color="auto"/>
            </w:tcBorders>
            <w:shd w:val="clear" w:color="auto" w:fill="auto"/>
            <w:vAlign w:val="center"/>
          </w:tcPr>
          <w:p w:rsidR="00C24DEE" w:rsidRPr="00266144" w:rsidRDefault="00C24DEE"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C24DEE" w:rsidRDefault="00C24DEE">
            <w:pPr>
              <w:jc w:val="center"/>
              <w:rPr>
                <w:sz w:val="20"/>
                <w:szCs w:val="20"/>
              </w:rPr>
            </w:pPr>
            <w:r>
              <w:rPr>
                <w:sz w:val="20"/>
                <w:szCs w:val="20"/>
              </w:rPr>
              <w:t>60</w:t>
            </w:r>
          </w:p>
        </w:tc>
        <w:tc>
          <w:tcPr>
            <w:tcW w:w="1505"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897"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276"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417"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24DEE" w:rsidRPr="00DB024A" w:rsidRDefault="00C24DEE"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24DEE" w:rsidRPr="00DB024A" w:rsidRDefault="00C24DEE" w:rsidP="001E0E8D">
            <w:pPr>
              <w:pStyle w:val="BodyText"/>
              <w:jc w:val="center"/>
              <w:rPr>
                <w:noProof/>
                <w:sz w:val="22"/>
                <w:szCs w:val="22"/>
                <w:lang w:val="sr-Cyrl-CS"/>
              </w:rPr>
            </w:pPr>
          </w:p>
        </w:tc>
      </w:tr>
      <w:tr w:rsidR="00C24DEE" w:rsidRPr="00DB024A" w:rsidTr="001E0E8D">
        <w:trPr>
          <w:trHeight w:val="698"/>
        </w:trPr>
        <w:tc>
          <w:tcPr>
            <w:tcW w:w="709" w:type="dxa"/>
            <w:tcBorders>
              <w:bottom w:val="single" w:sz="4" w:space="0" w:color="auto"/>
            </w:tcBorders>
            <w:vAlign w:val="center"/>
          </w:tcPr>
          <w:p w:rsidR="00C24DEE" w:rsidRDefault="00C24DEE" w:rsidP="001E0E8D">
            <w:pPr>
              <w:jc w:val="center"/>
              <w:rPr>
                <w:color w:val="000000"/>
              </w:rPr>
            </w:pPr>
            <w:r>
              <w:rPr>
                <w:color w:val="000000"/>
              </w:rPr>
              <w:t>5</w:t>
            </w:r>
          </w:p>
        </w:tc>
        <w:tc>
          <w:tcPr>
            <w:tcW w:w="2977" w:type="dxa"/>
            <w:tcBorders>
              <w:top w:val="nil"/>
              <w:left w:val="nil"/>
              <w:bottom w:val="single" w:sz="4" w:space="0" w:color="auto"/>
              <w:right w:val="nil"/>
            </w:tcBorders>
            <w:shd w:val="clear" w:color="auto" w:fill="auto"/>
            <w:vAlign w:val="bottom"/>
          </w:tcPr>
          <w:p w:rsidR="00C24DEE" w:rsidRPr="00931EE6" w:rsidRDefault="00C24DEE" w:rsidP="00931EE6">
            <w:pPr>
              <w:jc w:val="center"/>
              <w:rPr>
                <w:color w:val="000000"/>
              </w:rPr>
            </w:pPr>
            <w:r w:rsidRPr="00931EE6">
              <w:rPr>
                <w:color w:val="000000"/>
              </w:rPr>
              <w:t>Hydrofiber obloga sa ojacavajucim vlaknima impregnirana sa 1.2% jonskog srebra, di Natrium soli etilen diamin tetrasircetne kiseline i benzetonijum hloridom 15x15cm</w:t>
            </w:r>
          </w:p>
        </w:tc>
        <w:tc>
          <w:tcPr>
            <w:tcW w:w="709" w:type="dxa"/>
            <w:tcBorders>
              <w:bottom w:val="single" w:sz="4" w:space="0" w:color="auto"/>
            </w:tcBorders>
            <w:shd w:val="clear" w:color="auto" w:fill="auto"/>
            <w:vAlign w:val="center"/>
          </w:tcPr>
          <w:p w:rsidR="00C24DEE" w:rsidRPr="00266144" w:rsidRDefault="00C24DEE"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C24DEE" w:rsidRDefault="00C24DEE">
            <w:pPr>
              <w:jc w:val="center"/>
              <w:rPr>
                <w:sz w:val="20"/>
                <w:szCs w:val="20"/>
              </w:rPr>
            </w:pPr>
            <w:r>
              <w:rPr>
                <w:sz w:val="20"/>
                <w:szCs w:val="20"/>
              </w:rPr>
              <w:t>30</w:t>
            </w:r>
          </w:p>
        </w:tc>
        <w:tc>
          <w:tcPr>
            <w:tcW w:w="1505"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897"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276"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417" w:type="dxa"/>
            <w:tcBorders>
              <w:bottom w:val="single" w:sz="4" w:space="0" w:color="auto"/>
            </w:tcBorders>
            <w:vAlign w:val="center"/>
          </w:tcPr>
          <w:p w:rsidR="00C24DEE" w:rsidRPr="00DB024A" w:rsidRDefault="00C24DEE"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24DEE" w:rsidRPr="00DB024A" w:rsidRDefault="00C24DEE"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24DEE" w:rsidRPr="00DB024A" w:rsidRDefault="00C24DEE"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4"/>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863DB0" w:rsidRDefault="00863DB0" w:rsidP="00354E0B">
      <w:pPr>
        <w:pStyle w:val="BodyText"/>
        <w:rPr>
          <w:noProof/>
          <w:sz w:val="20"/>
        </w:rPr>
      </w:pPr>
    </w:p>
    <w:p w:rsidR="00863DB0" w:rsidRDefault="00863DB0"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32111A" w:rsidRDefault="0032111A" w:rsidP="001E0E8D">
      <w:pPr>
        <w:pStyle w:val="BodyText"/>
        <w:jc w:val="left"/>
        <w:rPr>
          <w:noProof/>
          <w:szCs w:val="24"/>
          <w:lang w:val="sr-Cyrl-RS"/>
        </w:rPr>
      </w:pP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Default="001E0E8D" w:rsidP="001E0E8D">
      <w:pPr>
        <w:pStyle w:val="BodyText"/>
        <w:jc w:val="left"/>
        <w:rPr>
          <w:noProof/>
          <w:sz w:val="20"/>
          <w:lang w:val="sr-Cyrl-RS"/>
        </w:rPr>
      </w:pPr>
    </w:p>
    <w:p w:rsidR="0032111A" w:rsidRPr="0032111A" w:rsidRDefault="0032111A" w:rsidP="001E0E8D">
      <w:pPr>
        <w:pStyle w:val="BodyText"/>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7</w:t>
            </w:r>
            <w:r w:rsidRPr="00863DB0">
              <w:rPr>
                <w:b/>
                <w:noProof/>
                <w:lang w:val="sr-Cyrl-CS"/>
              </w:rPr>
              <w:t xml:space="preserve"> - </w:t>
            </w:r>
            <w:r w:rsidR="0015518B" w:rsidRPr="00923A85">
              <w:rPr>
                <w:b/>
              </w:rPr>
              <w:t>Hidrokoloidni гел</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1E0E8D" w:rsidRPr="00DB024A" w:rsidTr="001E0E8D">
        <w:trPr>
          <w:trHeight w:val="698"/>
        </w:trPr>
        <w:tc>
          <w:tcPr>
            <w:tcW w:w="709" w:type="dxa"/>
            <w:tcBorders>
              <w:bottom w:val="single" w:sz="4" w:space="0" w:color="auto"/>
            </w:tcBorders>
            <w:vAlign w:val="center"/>
          </w:tcPr>
          <w:p w:rsidR="001E0E8D" w:rsidRPr="00266144" w:rsidRDefault="001E0E8D"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923A85" w:rsidRPr="00923A85" w:rsidRDefault="00923A85" w:rsidP="0020782C">
            <w:pPr>
              <w:jc w:val="center"/>
              <w:rPr>
                <w:color w:val="000000"/>
              </w:rPr>
            </w:pPr>
            <w:r w:rsidRPr="00923A85">
              <w:rPr>
                <w:color w:val="000000"/>
              </w:rPr>
              <w:t>Hydrokolidni gel na bazi pektina i natrijumkarboksimetil celuloze 15g</w:t>
            </w:r>
          </w:p>
        </w:tc>
        <w:tc>
          <w:tcPr>
            <w:tcW w:w="709" w:type="dxa"/>
            <w:tcBorders>
              <w:bottom w:val="single" w:sz="4" w:space="0" w:color="auto"/>
            </w:tcBorders>
            <w:shd w:val="clear" w:color="auto" w:fill="auto"/>
            <w:vAlign w:val="center"/>
          </w:tcPr>
          <w:p w:rsidR="001E0E8D" w:rsidRPr="00266144" w:rsidRDefault="001E0E8D" w:rsidP="001E0E8D">
            <w:pPr>
              <w:jc w:val="center"/>
              <w:rPr>
                <w:color w:val="000000"/>
                <w:lang w:val="sr-Cyrl-CS"/>
              </w:rPr>
            </w:pPr>
            <w:r w:rsidRPr="00266144">
              <w:rPr>
                <w:color w:val="000000"/>
              </w:rPr>
              <w:t>ком</w:t>
            </w:r>
          </w:p>
        </w:tc>
        <w:tc>
          <w:tcPr>
            <w:tcW w:w="850" w:type="dxa"/>
            <w:tcBorders>
              <w:bottom w:val="single" w:sz="4" w:space="0" w:color="auto"/>
            </w:tcBorders>
            <w:shd w:val="clear" w:color="auto" w:fill="auto"/>
            <w:vAlign w:val="center"/>
          </w:tcPr>
          <w:p w:rsidR="00923A85" w:rsidRDefault="00923A85" w:rsidP="00923A85">
            <w:pPr>
              <w:jc w:val="center"/>
            </w:pPr>
          </w:p>
          <w:p w:rsidR="00923A85" w:rsidRDefault="00923A85" w:rsidP="00923A85">
            <w:pPr>
              <w:jc w:val="center"/>
            </w:pPr>
          </w:p>
          <w:p w:rsidR="00923A85" w:rsidRPr="00923A85" w:rsidRDefault="00923A85" w:rsidP="00923A85">
            <w:pPr>
              <w:jc w:val="center"/>
            </w:pPr>
            <w:r w:rsidRPr="00923A85">
              <w:t>20</w:t>
            </w:r>
          </w:p>
          <w:p w:rsidR="001E0E8D" w:rsidRPr="00DD2D94" w:rsidRDefault="001E0E8D" w:rsidP="001E0E8D">
            <w:pPr>
              <w:spacing w:before="240"/>
              <w:jc w:val="center"/>
              <w:rPr>
                <w:lang w:val="sr-Cyrl-RS"/>
              </w:rPr>
            </w:pP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E0E8D" w:rsidRPr="00DB024A" w:rsidRDefault="001E0E8D"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Default="001E0E8D" w:rsidP="001E0E8D">
      <w:pPr>
        <w:pStyle w:val="BodyText"/>
        <w:rPr>
          <w:b/>
          <w:noProof/>
          <w:szCs w:val="24"/>
        </w:rPr>
      </w:pPr>
    </w:p>
    <w:p w:rsidR="001E0E8D" w:rsidRPr="0032111A" w:rsidRDefault="001E0E8D" w:rsidP="001E0E8D">
      <w:pPr>
        <w:pStyle w:val="BodyText"/>
        <w:rPr>
          <w:b/>
          <w:noProof/>
          <w:szCs w:val="24"/>
          <w:lang w:val="sr-Cyrl-RS"/>
        </w:rPr>
      </w:pPr>
    </w:p>
    <w:p w:rsidR="001E0E8D" w:rsidRDefault="001E0E8D" w:rsidP="001E0E8D">
      <w:pPr>
        <w:pStyle w:val="BodyText"/>
        <w:rPr>
          <w:b/>
          <w:noProof/>
          <w:szCs w:val="24"/>
        </w:rPr>
      </w:pPr>
    </w:p>
    <w:p w:rsidR="0020782C" w:rsidRDefault="0020782C"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5"/>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923A85" w:rsidRDefault="00923A85"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20782C" w:rsidRDefault="0020782C" w:rsidP="00354E0B">
      <w:pPr>
        <w:pStyle w:val="BodyText"/>
        <w:rPr>
          <w:noProof/>
          <w:sz w:val="20"/>
        </w:rPr>
      </w:pPr>
    </w:p>
    <w:p w:rsidR="0020782C" w:rsidRDefault="0020782C" w:rsidP="00354E0B">
      <w:pPr>
        <w:pStyle w:val="BodyText"/>
        <w:rPr>
          <w:noProof/>
          <w:sz w:val="20"/>
        </w:rPr>
      </w:pPr>
    </w:p>
    <w:p w:rsidR="0020782C" w:rsidRDefault="0020782C" w:rsidP="00354E0B">
      <w:pPr>
        <w:pStyle w:val="BodyText"/>
        <w:rPr>
          <w:noProof/>
          <w:sz w:val="20"/>
        </w:rPr>
      </w:pPr>
    </w:p>
    <w:p w:rsidR="00863DB0" w:rsidRDefault="00863DB0"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32111A" w:rsidRDefault="0032111A" w:rsidP="001E0E8D">
      <w:pPr>
        <w:pStyle w:val="BodyText"/>
        <w:jc w:val="left"/>
        <w:rPr>
          <w:noProof/>
          <w:szCs w:val="24"/>
          <w:lang w:val="sr-Cyrl-RS"/>
        </w:rPr>
      </w:pP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Pr="002279C3" w:rsidRDefault="001E0E8D" w:rsidP="001E0E8D">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8</w:t>
            </w:r>
            <w:r w:rsidRPr="00863DB0">
              <w:rPr>
                <w:b/>
                <w:noProof/>
                <w:lang w:val="sr-Cyrl-CS"/>
              </w:rPr>
              <w:t xml:space="preserve"> - </w:t>
            </w:r>
            <w:r w:rsidR="0015518B" w:rsidRPr="00923A85">
              <w:rPr>
                <w:b/>
              </w:rPr>
              <w:t>И.В. Каниле</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1E0E8D" w:rsidRPr="00DB024A" w:rsidTr="001E0E8D">
        <w:trPr>
          <w:trHeight w:val="698"/>
        </w:trPr>
        <w:tc>
          <w:tcPr>
            <w:tcW w:w="709" w:type="dxa"/>
            <w:tcBorders>
              <w:bottom w:val="single" w:sz="4" w:space="0" w:color="auto"/>
            </w:tcBorders>
            <w:vAlign w:val="center"/>
          </w:tcPr>
          <w:p w:rsidR="001E0E8D" w:rsidRPr="00266144" w:rsidRDefault="001E0E8D"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14023A" w:rsidRDefault="00923A85" w:rsidP="0014023A">
            <w:pPr>
              <w:jc w:val="center"/>
              <w:rPr>
                <w:sz w:val="20"/>
                <w:szCs w:val="20"/>
              </w:rPr>
            </w:pPr>
            <w:r>
              <w:rPr>
                <w:sz w:val="20"/>
                <w:szCs w:val="20"/>
              </w:rPr>
              <w:t>I</w:t>
            </w:r>
            <w:r w:rsidRPr="0014023A">
              <w:rPr>
                <w:sz w:val="20"/>
                <w:szCs w:val="20"/>
              </w:rPr>
              <w:t>.V. kanile sa injekcionim ulazom na sredini krilaca sa jednosmernom valvulom ,</w:t>
            </w:r>
          </w:p>
          <w:p w:rsidR="001E0E8D" w:rsidRPr="00923A85" w:rsidRDefault="00923A85" w:rsidP="0014023A">
            <w:pPr>
              <w:jc w:val="center"/>
              <w:rPr>
                <w:sz w:val="20"/>
                <w:szCs w:val="20"/>
              </w:rPr>
            </w:pPr>
            <w:r w:rsidRPr="0014023A">
              <w:rPr>
                <w:sz w:val="20"/>
                <w:szCs w:val="20"/>
              </w:rPr>
              <w:t xml:space="preserve"> 14 G, 50mm</w:t>
            </w:r>
          </w:p>
        </w:tc>
        <w:tc>
          <w:tcPr>
            <w:tcW w:w="709" w:type="dxa"/>
            <w:tcBorders>
              <w:bottom w:val="single" w:sz="4" w:space="0" w:color="auto"/>
            </w:tcBorders>
            <w:shd w:val="clear" w:color="auto" w:fill="auto"/>
            <w:vAlign w:val="center"/>
          </w:tcPr>
          <w:p w:rsidR="001E0E8D" w:rsidRPr="0014023A" w:rsidRDefault="001E0E8D" w:rsidP="001E0E8D">
            <w:pPr>
              <w:jc w:val="center"/>
              <w:rPr>
                <w:color w:val="000000"/>
                <w:sz w:val="20"/>
                <w:szCs w:val="20"/>
                <w:lang w:val="sr-Cyrl-CS"/>
              </w:rPr>
            </w:pPr>
            <w:r w:rsidRPr="0014023A">
              <w:rPr>
                <w:color w:val="000000"/>
                <w:sz w:val="20"/>
                <w:szCs w:val="20"/>
              </w:rPr>
              <w:t>ком</w:t>
            </w:r>
          </w:p>
        </w:tc>
        <w:tc>
          <w:tcPr>
            <w:tcW w:w="850" w:type="dxa"/>
            <w:tcBorders>
              <w:bottom w:val="single" w:sz="4" w:space="0" w:color="auto"/>
            </w:tcBorders>
            <w:shd w:val="clear" w:color="auto" w:fill="auto"/>
            <w:vAlign w:val="center"/>
          </w:tcPr>
          <w:p w:rsidR="00923A85" w:rsidRDefault="00923A85" w:rsidP="00923A85">
            <w:pPr>
              <w:jc w:val="center"/>
              <w:rPr>
                <w:sz w:val="20"/>
                <w:szCs w:val="20"/>
              </w:rPr>
            </w:pPr>
          </w:p>
          <w:p w:rsidR="001E0E8D" w:rsidRPr="0014023A" w:rsidRDefault="0014023A" w:rsidP="0014023A">
            <w:pPr>
              <w:spacing w:line="480" w:lineRule="auto"/>
              <w:jc w:val="center"/>
              <w:rPr>
                <w:sz w:val="20"/>
                <w:szCs w:val="20"/>
                <w:lang w:val="sr-Latn-RS"/>
              </w:rPr>
            </w:pPr>
            <w:r w:rsidRPr="0014023A">
              <w:rPr>
                <w:sz w:val="20"/>
                <w:szCs w:val="20"/>
                <w:lang w:val="sr-Latn-RS"/>
              </w:rPr>
              <w:t>3200</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E0E8D" w:rsidRPr="00DB024A" w:rsidRDefault="001E0E8D"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lang w:val="sr-Cyrl-CS"/>
              </w:rPr>
            </w:pPr>
          </w:p>
        </w:tc>
      </w:tr>
      <w:tr w:rsidR="00923A85" w:rsidRPr="00DB024A" w:rsidTr="001E0E8D">
        <w:trPr>
          <w:trHeight w:val="698"/>
        </w:trPr>
        <w:tc>
          <w:tcPr>
            <w:tcW w:w="709" w:type="dxa"/>
            <w:tcBorders>
              <w:bottom w:val="single" w:sz="4" w:space="0" w:color="auto"/>
            </w:tcBorders>
            <w:vAlign w:val="center"/>
          </w:tcPr>
          <w:p w:rsidR="00923A85" w:rsidRPr="00266144" w:rsidRDefault="00923A85" w:rsidP="001E0E8D">
            <w:pPr>
              <w:jc w:val="center"/>
              <w:rPr>
                <w:color w:val="000000"/>
              </w:rPr>
            </w:pPr>
            <w:r>
              <w:rPr>
                <w:color w:val="000000"/>
              </w:rPr>
              <w:t>2</w:t>
            </w:r>
          </w:p>
        </w:tc>
        <w:tc>
          <w:tcPr>
            <w:tcW w:w="2977" w:type="dxa"/>
            <w:tcBorders>
              <w:top w:val="nil"/>
              <w:left w:val="nil"/>
              <w:bottom w:val="single" w:sz="4" w:space="0" w:color="auto"/>
              <w:right w:val="nil"/>
            </w:tcBorders>
            <w:shd w:val="clear" w:color="auto" w:fill="auto"/>
            <w:vAlign w:val="bottom"/>
          </w:tcPr>
          <w:p w:rsidR="0014023A" w:rsidRDefault="00923A85" w:rsidP="0014023A">
            <w:pPr>
              <w:jc w:val="center"/>
              <w:rPr>
                <w:sz w:val="20"/>
                <w:szCs w:val="20"/>
              </w:rPr>
            </w:pPr>
            <w:r>
              <w:rPr>
                <w:sz w:val="20"/>
                <w:szCs w:val="20"/>
              </w:rPr>
              <w:t>I.V. kanile sa injekcionim ulazom na sredini krilaca sa jednosmernom valvulom ,</w:t>
            </w:r>
          </w:p>
          <w:p w:rsidR="00923A85" w:rsidRDefault="00923A85" w:rsidP="0014023A">
            <w:pPr>
              <w:jc w:val="center"/>
              <w:rPr>
                <w:sz w:val="20"/>
                <w:szCs w:val="20"/>
              </w:rPr>
            </w:pPr>
            <w:r>
              <w:rPr>
                <w:sz w:val="20"/>
                <w:szCs w:val="20"/>
              </w:rPr>
              <w:t>16 G, 50mm</w:t>
            </w:r>
          </w:p>
        </w:tc>
        <w:tc>
          <w:tcPr>
            <w:tcW w:w="709" w:type="dxa"/>
            <w:tcBorders>
              <w:bottom w:val="single" w:sz="4" w:space="0" w:color="auto"/>
            </w:tcBorders>
            <w:shd w:val="clear" w:color="auto" w:fill="auto"/>
            <w:vAlign w:val="center"/>
          </w:tcPr>
          <w:p w:rsidR="00923A85" w:rsidRPr="00331934" w:rsidRDefault="00923A85" w:rsidP="001E0E8D">
            <w:pPr>
              <w:jc w:val="center"/>
              <w:rPr>
                <w:color w:val="000000"/>
                <w:sz w:val="20"/>
                <w:szCs w:val="20"/>
              </w:rPr>
            </w:pPr>
            <w:r w:rsidRPr="00331934">
              <w:rPr>
                <w:color w:val="000000"/>
                <w:sz w:val="20"/>
                <w:szCs w:val="20"/>
              </w:rPr>
              <w:t>ком</w:t>
            </w:r>
          </w:p>
        </w:tc>
        <w:tc>
          <w:tcPr>
            <w:tcW w:w="850" w:type="dxa"/>
            <w:tcBorders>
              <w:bottom w:val="single" w:sz="4" w:space="0" w:color="auto"/>
            </w:tcBorders>
            <w:shd w:val="clear" w:color="auto" w:fill="auto"/>
            <w:vAlign w:val="center"/>
          </w:tcPr>
          <w:p w:rsidR="00923A85" w:rsidRPr="00331934" w:rsidRDefault="00331934" w:rsidP="00331934">
            <w:pPr>
              <w:spacing w:line="480" w:lineRule="auto"/>
              <w:jc w:val="center"/>
              <w:rPr>
                <w:sz w:val="20"/>
                <w:szCs w:val="20"/>
                <w:lang w:val="sr-Latn-RS"/>
              </w:rPr>
            </w:pPr>
            <w:r>
              <w:rPr>
                <w:sz w:val="20"/>
                <w:szCs w:val="20"/>
                <w:lang w:val="sr-Latn-RS"/>
              </w:rPr>
              <w:t>2000</w:t>
            </w:r>
          </w:p>
        </w:tc>
        <w:tc>
          <w:tcPr>
            <w:tcW w:w="1505"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89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276"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923A85" w:rsidRPr="00DB024A" w:rsidRDefault="00923A8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923A85" w:rsidRPr="00DB024A" w:rsidRDefault="00923A85" w:rsidP="001E0E8D">
            <w:pPr>
              <w:pStyle w:val="BodyText"/>
              <w:jc w:val="center"/>
              <w:rPr>
                <w:noProof/>
                <w:sz w:val="22"/>
                <w:szCs w:val="22"/>
                <w:lang w:val="sr-Cyrl-CS"/>
              </w:rPr>
            </w:pPr>
          </w:p>
        </w:tc>
      </w:tr>
      <w:tr w:rsidR="00923A85" w:rsidRPr="00DB024A" w:rsidTr="001E0E8D">
        <w:trPr>
          <w:trHeight w:val="698"/>
        </w:trPr>
        <w:tc>
          <w:tcPr>
            <w:tcW w:w="709" w:type="dxa"/>
            <w:tcBorders>
              <w:bottom w:val="single" w:sz="4" w:space="0" w:color="auto"/>
            </w:tcBorders>
            <w:vAlign w:val="center"/>
          </w:tcPr>
          <w:p w:rsidR="00923A85" w:rsidRDefault="00923A85" w:rsidP="001E0E8D">
            <w:pPr>
              <w:jc w:val="center"/>
              <w:rPr>
                <w:color w:val="000000"/>
              </w:rPr>
            </w:pPr>
            <w:r>
              <w:rPr>
                <w:color w:val="000000"/>
              </w:rPr>
              <w:t>3</w:t>
            </w:r>
          </w:p>
        </w:tc>
        <w:tc>
          <w:tcPr>
            <w:tcW w:w="2977" w:type="dxa"/>
            <w:tcBorders>
              <w:top w:val="nil"/>
              <w:left w:val="nil"/>
              <w:bottom w:val="single" w:sz="4" w:space="0" w:color="auto"/>
              <w:right w:val="nil"/>
            </w:tcBorders>
            <w:shd w:val="clear" w:color="auto" w:fill="auto"/>
            <w:vAlign w:val="bottom"/>
          </w:tcPr>
          <w:p w:rsidR="00331934" w:rsidRDefault="00923A85" w:rsidP="00331934">
            <w:pPr>
              <w:jc w:val="center"/>
              <w:rPr>
                <w:sz w:val="20"/>
                <w:szCs w:val="20"/>
              </w:rPr>
            </w:pPr>
            <w:r>
              <w:rPr>
                <w:sz w:val="20"/>
                <w:szCs w:val="20"/>
              </w:rPr>
              <w:t>I.V. kanile sa injekcionim ulazom na sredini krilaca sa jednosmernom valvulom ,</w:t>
            </w:r>
          </w:p>
          <w:p w:rsidR="00923A85" w:rsidRDefault="00923A85" w:rsidP="00331934">
            <w:pPr>
              <w:jc w:val="center"/>
              <w:rPr>
                <w:sz w:val="20"/>
                <w:szCs w:val="20"/>
              </w:rPr>
            </w:pPr>
            <w:r>
              <w:rPr>
                <w:sz w:val="20"/>
                <w:szCs w:val="20"/>
              </w:rPr>
              <w:t>17 G, 45mm</w:t>
            </w:r>
          </w:p>
        </w:tc>
        <w:tc>
          <w:tcPr>
            <w:tcW w:w="709" w:type="dxa"/>
            <w:tcBorders>
              <w:bottom w:val="single" w:sz="4" w:space="0" w:color="auto"/>
            </w:tcBorders>
            <w:shd w:val="clear" w:color="auto" w:fill="auto"/>
            <w:vAlign w:val="center"/>
          </w:tcPr>
          <w:p w:rsidR="00923A85" w:rsidRPr="00331934" w:rsidRDefault="00923A85" w:rsidP="001E0E8D">
            <w:pPr>
              <w:jc w:val="center"/>
              <w:rPr>
                <w:color w:val="000000"/>
                <w:sz w:val="20"/>
                <w:szCs w:val="20"/>
              </w:rPr>
            </w:pPr>
            <w:r w:rsidRPr="00331934">
              <w:rPr>
                <w:color w:val="000000"/>
                <w:sz w:val="20"/>
                <w:szCs w:val="20"/>
              </w:rPr>
              <w:t>ком</w:t>
            </w:r>
          </w:p>
        </w:tc>
        <w:tc>
          <w:tcPr>
            <w:tcW w:w="850" w:type="dxa"/>
            <w:tcBorders>
              <w:bottom w:val="single" w:sz="4" w:space="0" w:color="auto"/>
            </w:tcBorders>
            <w:shd w:val="clear" w:color="auto" w:fill="auto"/>
            <w:vAlign w:val="center"/>
          </w:tcPr>
          <w:p w:rsidR="00923A85" w:rsidRPr="00331934" w:rsidRDefault="00923A85" w:rsidP="00331934">
            <w:pPr>
              <w:jc w:val="center"/>
              <w:rPr>
                <w:sz w:val="20"/>
                <w:szCs w:val="20"/>
              </w:rPr>
            </w:pPr>
            <w:r w:rsidRPr="00331934">
              <w:rPr>
                <w:sz w:val="20"/>
                <w:szCs w:val="20"/>
              </w:rPr>
              <w:t>12000</w:t>
            </w:r>
          </w:p>
        </w:tc>
        <w:tc>
          <w:tcPr>
            <w:tcW w:w="1505"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89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276"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923A85" w:rsidRPr="00DB024A" w:rsidRDefault="00923A8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923A85" w:rsidRPr="00DB024A" w:rsidRDefault="00923A85" w:rsidP="001E0E8D">
            <w:pPr>
              <w:pStyle w:val="BodyText"/>
              <w:jc w:val="center"/>
              <w:rPr>
                <w:noProof/>
                <w:sz w:val="22"/>
                <w:szCs w:val="22"/>
                <w:lang w:val="sr-Cyrl-CS"/>
              </w:rPr>
            </w:pPr>
          </w:p>
        </w:tc>
      </w:tr>
      <w:tr w:rsidR="00923A85" w:rsidRPr="00DB024A" w:rsidTr="001E0E8D">
        <w:trPr>
          <w:trHeight w:val="698"/>
        </w:trPr>
        <w:tc>
          <w:tcPr>
            <w:tcW w:w="709" w:type="dxa"/>
            <w:tcBorders>
              <w:bottom w:val="single" w:sz="4" w:space="0" w:color="auto"/>
            </w:tcBorders>
            <w:vAlign w:val="center"/>
          </w:tcPr>
          <w:p w:rsidR="00923A85" w:rsidRDefault="00923A85" w:rsidP="001E0E8D">
            <w:pPr>
              <w:jc w:val="center"/>
              <w:rPr>
                <w:color w:val="000000"/>
              </w:rPr>
            </w:pPr>
            <w:r>
              <w:rPr>
                <w:color w:val="000000"/>
              </w:rPr>
              <w:t>4</w:t>
            </w:r>
          </w:p>
        </w:tc>
        <w:tc>
          <w:tcPr>
            <w:tcW w:w="2977" w:type="dxa"/>
            <w:tcBorders>
              <w:top w:val="nil"/>
              <w:left w:val="nil"/>
              <w:bottom w:val="single" w:sz="4" w:space="0" w:color="auto"/>
              <w:right w:val="nil"/>
            </w:tcBorders>
            <w:shd w:val="clear" w:color="auto" w:fill="auto"/>
            <w:vAlign w:val="bottom"/>
          </w:tcPr>
          <w:p w:rsidR="00331934" w:rsidRDefault="00923A85" w:rsidP="00331934">
            <w:pPr>
              <w:jc w:val="center"/>
              <w:rPr>
                <w:color w:val="000000"/>
                <w:sz w:val="20"/>
                <w:szCs w:val="20"/>
              </w:rPr>
            </w:pPr>
            <w:r>
              <w:rPr>
                <w:color w:val="000000"/>
                <w:sz w:val="20"/>
                <w:szCs w:val="20"/>
              </w:rPr>
              <w:t>I.V. kanile sa injekcionim ulazom na sredini krilaca sa jednosmernom valvulom ,</w:t>
            </w:r>
          </w:p>
          <w:p w:rsidR="00923A85" w:rsidRPr="00923A85" w:rsidRDefault="00923A85" w:rsidP="00331934">
            <w:pPr>
              <w:jc w:val="center"/>
              <w:rPr>
                <w:color w:val="000000"/>
                <w:sz w:val="20"/>
                <w:szCs w:val="20"/>
              </w:rPr>
            </w:pPr>
            <w:r>
              <w:rPr>
                <w:color w:val="000000"/>
                <w:sz w:val="20"/>
                <w:szCs w:val="20"/>
              </w:rPr>
              <w:t>18 G, 45mm, mogućnost dorzalne verzije dužina katetera 33mm</w:t>
            </w:r>
          </w:p>
        </w:tc>
        <w:tc>
          <w:tcPr>
            <w:tcW w:w="709" w:type="dxa"/>
            <w:tcBorders>
              <w:bottom w:val="single" w:sz="4" w:space="0" w:color="auto"/>
            </w:tcBorders>
            <w:shd w:val="clear" w:color="auto" w:fill="auto"/>
            <w:vAlign w:val="center"/>
          </w:tcPr>
          <w:p w:rsidR="00923A85" w:rsidRPr="00331934" w:rsidRDefault="00923A85" w:rsidP="001E0E8D">
            <w:pPr>
              <w:jc w:val="center"/>
              <w:rPr>
                <w:color w:val="000000"/>
                <w:sz w:val="20"/>
                <w:szCs w:val="20"/>
              </w:rPr>
            </w:pPr>
            <w:r w:rsidRPr="00331934">
              <w:rPr>
                <w:color w:val="000000"/>
                <w:sz w:val="20"/>
                <w:szCs w:val="20"/>
              </w:rPr>
              <w:t>ком</w:t>
            </w:r>
          </w:p>
        </w:tc>
        <w:tc>
          <w:tcPr>
            <w:tcW w:w="850" w:type="dxa"/>
            <w:tcBorders>
              <w:bottom w:val="single" w:sz="4" w:space="0" w:color="auto"/>
            </w:tcBorders>
            <w:shd w:val="clear" w:color="auto" w:fill="auto"/>
            <w:vAlign w:val="center"/>
          </w:tcPr>
          <w:p w:rsidR="00923A85" w:rsidRPr="00331934" w:rsidRDefault="00923A85" w:rsidP="00331934">
            <w:pPr>
              <w:jc w:val="center"/>
              <w:rPr>
                <w:sz w:val="20"/>
                <w:szCs w:val="20"/>
              </w:rPr>
            </w:pPr>
            <w:r w:rsidRPr="00331934">
              <w:rPr>
                <w:sz w:val="20"/>
                <w:szCs w:val="20"/>
              </w:rPr>
              <w:t>70000</w:t>
            </w:r>
          </w:p>
        </w:tc>
        <w:tc>
          <w:tcPr>
            <w:tcW w:w="1505"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89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276"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923A85" w:rsidRPr="00DB024A" w:rsidRDefault="00923A8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923A85" w:rsidRPr="00DB024A" w:rsidRDefault="00923A85" w:rsidP="001E0E8D">
            <w:pPr>
              <w:pStyle w:val="BodyText"/>
              <w:jc w:val="center"/>
              <w:rPr>
                <w:noProof/>
                <w:sz w:val="22"/>
                <w:szCs w:val="22"/>
                <w:lang w:val="sr-Cyrl-CS"/>
              </w:rPr>
            </w:pPr>
          </w:p>
        </w:tc>
      </w:tr>
      <w:tr w:rsidR="00923A85" w:rsidRPr="00DB024A" w:rsidTr="00923A85">
        <w:trPr>
          <w:trHeight w:val="1213"/>
        </w:trPr>
        <w:tc>
          <w:tcPr>
            <w:tcW w:w="709" w:type="dxa"/>
            <w:tcBorders>
              <w:bottom w:val="single" w:sz="4" w:space="0" w:color="auto"/>
            </w:tcBorders>
            <w:vAlign w:val="center"/>
          </w:tcPr>
          <w:p w:rsidR="00923A85" w:rsidRDefault="00923A85" w:rsidP="001E0E8D">
            <w:pPr>
              <w:jc w:val="center"/>
              <w:rPr>
                <w:color w:val="000000"/>
              </w:rPr>
            </w:pPr>
            <w:r>
              <w:rPr>
                <w:color w:val="000000"/>
              </w:rPr>
              <w:t>5</w:t>
            </w:r>
          </w:p>
        </w:tc>
        <w:tc>
          <w:tcPr>
            <w:tcW w:w="2977" w:type="dxa"/>
            <w:tcBorders>
              <w:top w:val="nil"/>
              <w:left w:val="nil"/>
              <w:bottom w:val="single" w:sz="4" w:space="0" w:color="auto"/>
              <w:right w:val="nil"/>
            </w:tcBorders>
            <w:shd w:val="clear" w:color="auto" w:fill="auto"/>
            <w:vAlign w:val="bottom"/>
          </w:tcPr>
          <w:p w:rsidR="00331934" w:rsidRDefault="00923A85" w:rsidP="00331934">
            <w:pPr>
              <w:jc w:val="center"/>
              <w:rPr>
                <w:color w:val="000000"/>
                <w:sz w:val="20"/>
                <w:szCs w:val="20"/>
              </w:rPr>
            </w:pPr>
            <w:r>
              <w:rPr>
                <w:color w:val="000000"/>
                <w:sz w:val="20"/>
                <w:szCs w:val="20"/>
              </w:rPr>
              <w:t>I.V. kanile sa injekcionim ulazom na sredini krilaca sa jednosmernom valvulom,</w:t>
            </w:r>
          </w:p>
          <w:p w:rsidR="00923A85" w:rsidRPr="00331934" w:rsidRDefault="00923A85" w:rsidP="00331934">
            <w:pPr>
              <w:jc w:val="center"/>
              <w:rPr>
                <w:color w:val="000000"/>
                <w:sz w:val="20"/>
                <w:szCs w:val="20"/>
              </w:rPr>
            </w:pPr>
            <w:r>
              <w:rPr>
                <w:color w:val="000000"/>
                <w:sz w:val="20"/>
                <w:szCs w:val="20"/>
              </w:rPr>
              <w:t>20 G, 33mm, mogućnost dorzalne verzije dužina katetera 25mm</w:t>
            </w:r>
          </w:p>
        </w:tc>
        <w:tc>
          <w:tcPr>
            <w:tcW w:w="709" w:type="dxa"/>
            <w:tcBorders>
              <w:bottom w:val="single" w:sz="4" w:space="0" w:color="auto"/>
            </w:tcBorders>
            <w:shd w:val="clear" w:color="auto" w:fill="auto"/>
            <w:vAlign w:val="center"/>
          </w:tcPr>
          <w:p w:rsidR="00923A85" w:rsidRPr="00331934" w:rsidRDefault="00923A85" w:rsidP="001E0E8D">
            <w:pPr>
              <w:jc w:val="center"/>
              <w:rPr>
                <w:color w:val="000000"/>
                <w:sz w:val="20"/>
                <w:szCs w:val="20"/>
              </w:rPr>
            </w:pPr>
            <w:r w:rsidRPr="00331934">
              <w:rPr>
                <w:color w:val="000000"/>
                <w:sz w:val="20"/>
                <w:szCs w:val="20"/>
              </w:rPr>
              <w:t>ком</w:t>
            </w:r>
          </w:p>
        </w:tc>
        <w:tc>
          <w:tcPr>
            <w:tcW w:w="850" w:type="dxa"/>
            <w:tcBorders>
              <w:bottom w:val="single" w:sz="4" w:space="0" w:color="auto"/>
            </w:tcBorders>
            <w:shd w:val="clear" w:color="auto" w:fill="auto"/>
            <w:vAlign w:val="center"/>
          </w:tcPr>
          <w:p w:rsidR="00923A85" w:rsidRPr="00331934" w:rsidRDefault="00923A85" w:rsidP="00331934">
            <w:pPr>
              <w:jc w:val="center"/>
              <w:rPr>
                <w:sz w:val="20"/>
                <w:szCs w:val="20"/>
              </w:rPr>
            </w:pPr>
            <w:r w:rsidRPr="00331934">
              <w:rPr>
                <w:sz w:val="20"/>
                <w:szCs w:val="20"/>
              </w:rPr>
              <w:t>76000</w:t>
            </w:r>
          </w:p>
        </w:tc>
        <w:tc>
          <w:tcPr>
            <w:tcW w:w="1505"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89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276"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923A85" w:rsidRPr="00DB024A" w:rsidRDefault="00923A8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923A85" w:rsidRPr="00DB024A" w:rsidRDefault="00923A85" w:rsidP="001E0E8D">
            <w:pPr>
              <w:pStyle w:val="BodyText"/>
              <w:jc w:val="center"/>
              <w:rPr>
                <w:noProof/>
                <w:sz w:val="22"/>
                <w:szCs w:val="22"/>
                <w:lang w:val="sr-Cyrl-CS"/>
              </w:rPr>
            </w:pPr>
          </w:p>
        </w:tc>
      </w:tr>
      <w:tr w:rsidR="00923A85" w:rsidRPr="00DB024A" w:rsidTr="001E0E8D">
        <w:trPr>
          <w:trHeight w:val="698"/>
        </w:trPr>
        <w:tc>
          <w:tcPr>
            <w:tcW w:w="709" w:type="dxa"/>
            <w:tcBorders>
              <w:bottom w:val="single" w:sz="4" w:space="0" w:color="auto"/>
            </w:tcBorders>
            <w:vAlign w:val="center"/>
          </w:tcPr>
          <w:p w:rsidR="00923A85" w:rsidRPr="00331934" w:rsidRDefault="00923A85" w:rsidP="001E0E8D">
            <w:pPr>
              <w:jc w:val="center"/>
              <w:rPr>
                <w:color w:val="000000"/>
                <w:sz w:val="20"/>
                <w:szCs w:val="20"/>
              </w:rPr>
            </w:pPr>
            <w:r w:rsidRPr="00331934">
              <w:rPr>
                <w:color w:val="000000"/>
                <w:sz w:val="20"/>
                <w:szCs w:val="20"/>
              </w:rPr>
              <w:t>6</w:t>
            </w:r>
          </w:p>
        </w:tc>
        <w:tc>
          <w:tcPr>
            <w:tcW w:w="2977" w:type="dxa"/>
            <w:tcBorders>
              <w:top w:val="nil"/>
              <w:left w:val="nil"/>
              <w:bottom w:val="single" w:sz="4" w:space="0" w:color="auto"/>
              <w:right w:val="nil"/>
            </w:tcBorders>
            <w:shd w:val="clear" w:color="auto" w:fill="auto"/>
            <w:vAlign w:val="bottom"/>
          </w:tcPr>
          <w:p w:rsidR="00923A85" w:rsidRDefault="00923A85" w:rsidP="00331934">
            <w:pPr>
              <w:jc w:val="center"/>
              <w:rPr>
                <w:sz w:val="20"/>
                <w:szCs w:val="20"/>
              </w:rPr>
            </w:pPr>
            <w:r>
              <w:rPr>
                <w:sz w:val="20"/>
                <w:szCs w:val="20"/>
              </w:rPr>
              <w:t>I.V. kanile sa injekcionim ulazom na sredini krilaca sa jednosmernom , 22 G, 25mm</w:t>
            </w:r>
          </w:p>
        </w:tc>
        <w:tc>
          <w:tcPr>
            <w:tcW w:w="709" w:type="dxa"/>
            <w:tcBorders>
              <w:bottom w:val="single" w:sz="4" w:space="0" w:color="auto"/>
            </w:tcBorders>
            <w:shd w:val="clear" w:color="auto" w:fill="auto"/>
            <w:vAlign w:val="center"/>
          </w:tcPr>
          <w:p w:rsidR="00923A85" w:rsidRPr="00331934" w:rsidRDefault="00923A85" w:rsidP="001E0E8D">
            <w:pPr>
              <w:jc w:val="center"/>
              <w:rPr>
                <w:color w:val="000000"/>
                <w:sz w:val="20"/>
                <w:szCs w:val="20"/>
              </w:rPr>
            </w:pPr>
            <w:r w:rsidRPr="00331934">
              <w:rPr>
                <w:color w:val="000000"/>
                <w:sz w:val="20"/>
                <w:szCs w:val="20"/>
              </w:rPr>
              <w:t>ком</w:t>
            </w:r>
          </w:p>
        </w:tc>
        <w:tc>
          <w:tcPr>
            <w:tcW w:w="850" w:type="dxa"/>
            <w:tcBorders>
              <w:bottom w:val="single" w:sz="4" w:space="0" w:color="auto"/>
            </w:tcBorders>
            <w:shd w:val="clear" w:color="auto" w:fill="auto"/>
            <w:vAlign w:val="center"/>
          </w:tcPr>
          <w:p w:rsidR="00923A85" w:rsidRPr="00331934" w:rsidRDefault="00923A85" w:rsidP="00331934">
            <w:pPr>
              <w:jc w:val="center"/>
              <w:rPr>
                <w:sz w:val="20"/>
                <w:szCs w:val="20"/>
              </w:rPr>
            </w:pPr>
            <w:r w:rsidRPr="00331934">
              <w:rPr>
                <w:sz w:val="20"/>
                <w:szCs w:val="20"/>
              </w:rPr>
              <w:t>56000</w:t>
            </w:r>
          </w:p>
        </w:tc>
        <w:tc>
          <w:tcPr>
            <w:tcW w:w="1505"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89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276"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923A85" w:rsidRPr="00DB024A" w:rsidRDefault="00923A8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923A85" w:rsidRPr="00DB024A" w:rsidRDefault="00923A85" w:rsidP="001E0E8D">
            <w:pPr>
              <w:pStyle w:val="BodyText"/>
              <w:jc w:val="center"/>
              <w:rPr>
                <w:noProof/>
                <w:sz w:val="22"/>
                <w:szCs w:val="22"/>
                <w:lang w:val="sr-Cyrl-CS"/>
              </w:rPr>
            </w:pPr>
          </w:p>
        </w:tc>
      </w:tr>
      <w:tr w:rsidR="00923A85" w:rsidRPr="00DB024A" w:rsidTr="001E0E8D">
        <w:trPr>
          <w:trHeight w:val="698"/>
        </w:trPr>
        <w:tc>
          <w:tcPr>
            <w:tcW w:w="709" w:type="dxa"/>
            <w:tcBorders>
              <w:bottom w:val="single" w:sz="4" w:space="0" w:color="auto"/>
            </w:tcBorders>
            <w:vAlign w:val="center"/>
          </w:tcPr>
          <w:p w:rsidR="00923A85" w:rsidRPr="00331934" w:rsidRDefault="00923A85" w:rsidP="001E0E8D">
            <w:pPr>
              <w:jc w:val="center"/>
              <w:rPr>
                <w:color w:val="000000"/>
                <w:sz w:val="20"/>
                <w:szCs w:val="20"/>
              </w:rPr>
            </w:pPr>
            <w:r w:rsidRPr="00331934">
              <w:rPr>
                <w:color w:val="000000"/>
                <w:sz w:val="20"/>
                <w:szCs w:val="20"/>
              </w:rPr>
              <w:t>7</w:t>
            </w:r>
          </w:p>
        </w:tc>
        <w:tc>
          <w:tcPr>
            <w:tcW w:w="2977" w:type="dxa"/>
            <w:tcBorders>
              <w:top w:val="nil"/>
              <w:left w:val="nil"/>
              <w:bottom w:val="single" w:sz="4" w:space="0" w:color="auto"/>
              <w:right w:val="nil"/>
            </w:tcBorders>
            <w:shd w:val="clear" w:color="auto" w:fill="auto"/>
            <w:vAlign w:val="bottom"/>
          </w:tcPr>
          <w:p w:rsidR="00923A85" w:rsidRDefault="0014023A" w:rsidP="00331934">
            <w:pPr>
              <w:jc w:val="center"/>
              <w:rPr>
                <w:sz w:val="20"/>
                <w:szCs w:val="20"/>
              </w:rPr>
            </w:pPr>
            <w:r>
              <w:rPr>
                <w:sz w:val="20"/>
                <w:szCs w:val="20"/>
              </w:rPr>
              <w:t>I.V. kanile sa injekcionim ulazom sa jednosmernom valvulom na sredini krilaca, 24 G, 19mm</w:t>
            </w:r>
          </w:p>
        </w:tc>
        <w:tc>
          <w:tcPr>
            <w:tcW w:w="709" w:type="dxa"/>
            <w:tcBorders>
              <w:bottom w:val="single" w:sz="4" w:space="0" w:color="auto"/>
            </w:tcBorders>
            <w:shd w:val="clear" w:color="auto" w:fill="auto"/>
            <w:vAlign w:val="center"/>
          </w:tcPr>
          <w:p w:rsidR="00923A85" w:rsidRPr="00331934" w:rsidRDefault="0014023A" w:rsidP="001E0E8D">
            <w:pPr>
              <w:jc w:val="center"/>
              <w:rPr>
                <w:color w:val="000000"/>
                <w:sz w:val="20"/>
                <w:szCs w:val="20"/>
              </w:rPr>
            </w:pPr>
            <w:r w:rsidRPr="00331934">
              <w:rPr>
                <w:color w:val="000000"/>
                <w:sz w:val="20"/>
                <w:szCs w:val="20"/>
              </w:rPr>
              <w:t>ком</w:t>
            </w:r>
          </w:p>
        </w:tc>
        <w:tc>
          <w:tcPr>
            <w:tcW w:w="850" w:type="dxa"/>
            <w:tcBorders>
              <w:bottom w:val="single" w:sz="4" w:space="0" w:color="auto"/>
            </w:tcBorders>
            <w:shd w:val="clear" w:color="auto" w:fill="auto"/>
            <w:vAlign w:val="center"/>
          </w:tcPr>
          <w:p w:rsidR="00923A85" w:rsidRPr="00331934" w:rsidRDefault="0014023A" w:rsidP="00331934">
            <w:pPr>
              <w:jc w:val="center"/>
              <w:rPr>
                <w:sz w:val="20"/>
                <w:szCs w:val="20"/>
              </w:rPr>
            </w:pPr>
            <w:r>
              <w:rPr>
                <w:sz w:val="20"/>
                <w:szCs w:val="20"/>
              </w:rPr>
              <w:t>19000</w:t>
            </w:r>
          </w:p>
        </w:tc>
        <w:tc>
          <w:tcPr>
            <w:tcW w:w="1505"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89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276"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923A85" w:rsidRPr="00DB024A" w:rsidRDefault="00923A8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923A85" w:rsidRPr="00DB024A" w:rsidRDefault="00923A85" w:rsidP="001E0E8D">
            <w:pPr>
              <w:pStyle w:val="BodyText"/>
              <w:jc w:val="center"/>
              <w:rPr>
                <w:noProof/>
                <w:sz w:val="22"/>
                <w:szCs w:val="22"/>
                <w:lang w:val="sr-Cyrl-CS"/>
              </w:rPr>
            </w:pPr>
          </w:p>
        </w:tc>
      </w:tr>
      <w:tr w:rsidR="00923A85" w:rsidRPr="00DB024A" w:rsidTr="001E0E8D">
        <w:trPr>
          <w:trHeight w:val="698"/>
        </w:trPr>
        <w:tc>
          <w:tcPr>
            <w:tcW w:w="709" w:type="dxa"/>
            <w:tcBorders>
              <w:bottom w:val="single" w:sz="4" w:space="0" w:color="auto"/>
            </w:tcBorders>
            <w:vAlign w:val="center"/>
          </w:tcPr>
          <w:p w:rsidR="00923A85" w:rsidRPr="00331934" w:rsidRDefault="00923A85" w:rsidP="001E0E8D">
            <w:pPr>
              <w:jc w:val="center"/>
              <w:rPr>
                <w:color w:val="000000"/>
                <w:sz w:val="20"/>
                <w:szCs w:val="20"/>
              </w:rPr>
            </w:pPr>
            <w:r w:rsidRPr="00331934">
              <w:rPr>
                <w:color w:val="000000"/>
                <w:sz w:val="20"/>
                <w:szCs w:val="20"/>
              </w:rPr>
              <w:t>8</w:t>
            </w:r>
          </w:p>
        </w:tc>
        <w:tc>
          <w:tcPr>
            <w:tcW w:w="2977" w:type="dxa"/>
            <w:tcBorders>
              <w:top w:val="nil"/>
              <w:left w:val="nil"/>
              <w:bottom w:val="single" w:sz="4" w:space="0" w:color="auto"/>
              <w:right w:val="nil"/>
            </w:tcBorders>
            <w:shd w:val="clear" w:color="auto" w:fill="auto"/>
            <w:vAlign w:val="bottom"/>
          </w:tcPr>
          <w:p w:rsidR="00923A85" w:rsidRDefault="0014023A" w:rsidP="00331934">
            <w:pPr>
              <w:jc w:val="center"/>
              <w:rPr>
                <w:sz w:val="20"/>
                <w:szCs w:val="20"/>
              </w:rPr>
            </w:pPr>
            <w:r>
              <w:rPr>
                <w:sz w:val="20"/>
                <w:szCs w:val="20"/>
              </w:rPr>
              <w:t>Intravenska kanila bez injekcionog porta sa samoaktivirajućim klip mehanizmom od uboda,sa dvostrukom vizualizacijom pozicije  i katetera i igle,18G, dužina katetera 32mm</w:t>
            </w:r>
          </w:p>
        </w:tc>
        <w:tc>
          <w:tcPr>
            <w:tcW w:w="709" w:type="dxa"/>
            <w:tcBorders>
              <w:bottom w:val="single" w:sz="4" w:space="0" w:color="auto"/>
            </w:tcBorders>
            <w:shd w:val="clear" w:color="auto" w:fill="auto"/>
            <w:vAlign w:val="center"/>
          </w:tcPr>
          <w:p w:rsidR="00923A85" w:rsidRPr="00331934" w:rsidRDefault="0014023A" w:rsidP="001E0E8D">
            <w:pPr>
              <w:jc w:val="center"/>
              <w:rPr>
                <w:color w:val="000000"/>
                <w:sz w:val="20"/>
                <w:szCs w:val="20"/>
              </w:rPr>
            </w:pPr>
            <w:r w:rsidRPr="00331934">
              <w:rPr>
                <w:color w:val="000000"/>
                <w:sz w:val="20"/>
                <w:szCs w:val="20"/>
              </w:rPr>
              <w:t>ком</w:t>
            </w:r>
          </w:p>
        </w:tc>
        <w:tc>
          <w:tcPr>
            <w:tcW w:w="850" w:type="dxa"/>
            <w:tcBorders>
              <w:bottom w:val="single" w:sz="4" w:space="0" w:color="auto"/>
            </w:tcBorders>
            <w:shd w:val="clear" w:color="auto" w:fill="auto"/>
            <w:vAlign w:val="center"/>
          </w:tcPr>
          <w:p w:rsidR="00923A85" w:rsidRPr="00331934" w:rsidRDefault="0014023A" w:rsidP="0014023A">
            <w:pPr>
              <w:jc w:val="center"/>
              <w:rPr>
                <w:sz w:val="20"/>
                <w:szCs w:val="20"/>
                <w:lang w:val="sr-Latn-RS"/>
              </w:rPr>
            </w:pPr>
            <w:r w:rsidRPr="00331934">
              <w:rPr>
                <w:sz w:val="20"/>
                <w:szCs w:val="20"/>
                <w:lang w:val="sr-Latn-RS"/>
              </w:rPr>
              <w:t>200</w:t>
            </w:r>
          </w:p>
        </w:tc>
        <w:tc>
          <w:tcPr>
            <w:tcW w:w="1505"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89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276"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923A85" w:rsidRPr="00DB024A" w:rsidRDefault="00923A8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923A85" w:rsidRPr="00DB024A" w:rsidRDefault="00923A85" w:rsidP="001E0E8D">
            <w:pPr>
              <w:pStyle w:val="BodyText"/>
              <w:jc w:val="center"/>
              <w:rPr>
                <w:noProof/>
                <w:sz w:val="22"/>
                <w:szCs w:val="22"/>
                <w:lang w:val="sr-Cyrl-CS"/>
              </w:rPr>
            </w:pPr>
          </w:p>
        </w:tc>
      </w:tr>
      <w:tr w:rsidR="00923A85" w:rsidRPr="00DB024A" w:rsidTr="001E0E8D">
        <w:trPr>
          <w:trHeight w:val="698"/>
        </w:trPr>
        <w:tc>
          <w:tcPr>
            <w:tcW w:w="709" w:type="dxa"/>
            <w:tcBorders>
              <w:bottom w:val="single" w:sz="4" w:space="0" w:color="auto"/>
            </w:tcBorders>
            <w:vAlign w:val="center"/>
          </w:tcPr>
          <w:p w:rsidR="00923A85" w:rsidRPr="00331934" w:rsidRDefault="00923A85" w:rsidP="001E0E8D">
            <w:pPr>
              <w:jc w:val="center"/>
              <w:rPr>
                <w:color w:val="000000"/>
                <w:sz w:val="20"/>
                <w:szCs w:val="20"/>
              </w:rPr>
            </w:pPr>
            <w:r w:rsidRPr="00331934">
              <w:rPr>
                <w:color w:val="000000"/>
                <w:sz w:val="20"/>
                <w:szCs w:val="20"/>
              </w:rPr>
              <w:t>9</w:t>
            </w:r>
          </w:p>
        </w:tc>
        <w:tc>
          <w:tcPr>
            <w:tcW w:w="2977" w:type="dxa"/>
            <w:tcBorders>
              <w:top w:val="nil"/>
              <w:left w:val="nil"/>
              <w:bottom w:val="single" w:sz="4" w:space="0" w:color="auto"/>
              <w:right w:val="nil"/>
            </w:tcBorders>
            <w:shd w:val="clear" w:color="auto" w:fill="auto"/>
            <w:vAlign w:val="bottom"/>
          </w:tcPr>
          <w:p w:rsidR="00331934" w:rsidRDefault="0014023A" w:rsidP="00331934">
            <w:pPr>
              <w:jc w:val="center"/>
              <w:rPr>
                <w:sz w:val="20"/>
                <w:szCs w:val="20"/>
              </w:rPr>
            </w:pPr>
            <w:r>
              <w:rPr>
                <w:sz w:val="20"/>
                <w:szCs w:val="20"/>
              </w:rPr>
              <w:t xml:space="preserve">Intravenska kanila bez injekcionog porta sa samoaktivirajućim klip mehanizmom od uboda,sa dvostrukom vizualizacijom pozicije  i katetera i igle 20G, dužina katetera 25mm </w:t>
            </w:r>
          </w:p>
          <w:p w:rsidR="00923A85" w:rsidRDefault="0014023A" w:rsidP="00331934">
            <w:pPr>
              <w:jc w:val="center"/>
              <w:rPr>
                <w:sz w:val="20"/>
                <w:szCs w:val="20"/>
              </w:rPr>
            </w:pPr>
            <w:r>
              <w:rPr>
                <w:sz w:val="20"/>
                <w:szCs w:val="20"/>
              </w:rPr>
              <w:t>(zatvoreni sistem)</w:t>
            </w:r>
          </w:p>
        </w:tc>
        <w:tc>
          <w:tcPr>
            <w:tcW w:w="709" w:type="dxa"/>
            <w:tcBorders>
              <w:bottom w:val="single" w:sz="4" w:space="0" w:color="auto"/>
            </w:tcBorders>
            <w:shd w:val="clear" w:color="auto" w:fill="auto"/>
            <w:vAlign w:val="center"/>
          </w:tcPr>
          <w:p w:rsidR="00923A85" w:rsidRPr="00331934" w:rsidRDefault="0014023A" w:rsidP="001E0E8D">
            <w:pPr>
              <w:jc w:val="center"/>
              <w:rPr>
                <w:color w:val="000000"/>
                <w:sz w:val="20"/>
                <w:szCs w:val="20"/>
              </w:rPr>
            </w:pPr>
            <w:r w:rsidRPr="00331934">
              <w:rPr>
                <w:color w:val="000000"/>
                <w:sz w:val="20"/>
                <w:szCs w:val="20"/>
              </w:rPr>
              <w:t>ком</w:t>
            </w:r>
          </w:p>
        </w:tc>
        <w:tc>
          <w:tcPr>
            <w:tcW w:w="850" w:type="dxa"/>
            <w:tcBorders>
              <w:bottom w:val="single" w:sz="4" w:space="0" w:color="auto"/>
            </w:tcBorders>
            <w:shd w:val="clear" w:color="auto" w:fill="auto"/>
            <w:vAlign w:val="center"/>
          </w:tcPr>
          <w:p w:rsidR="00331934" w:rsidRDefault="0014023A" w:rsidP="001E0E8D">
            <w:pPr>
              <w:spacing w:before="240"/>
              <w:jc w:val="center"/>
              <w:rPr>
                <w:sz w:val="20"/>
                <w:szCs w:val="20"/>
                <w:lang w:val="sr-Latn-RS"/>
              </w:rPr>
            </w:pPr>
            <w:r w:rsidRPr="00331934">
              <w:rPr>
                <w:sz w:val="20"/>
                <w:szCs w:val="20"/>
                <w:lang w:val="sr-Latn-RS"/>
              </w:rPr>
              <w:t>200</w:t>
            </w:r>
          </w:p>
          <w:p w:rsidR="00923A85" w:rsidRPr="00331934" w:rsidRDefault="00923A85" w:rsidP="00331934">
            <w:pPr>
              <w:rPr>
                <w:sz w:val="20"/>
                <w:szCs w:val="20"/>
                <w:lang w:val="sr-Latn-RS"/>
              </w:rPr>
            </w:pPr>
          </w:p>
        </w:tc>
        <w:tc>
          <w:tcPr>
            <w:tcW w:w="1505"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89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276"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7" w:type="dxa"/>
            <w:tcBorders>
              <w:bottom w:val="single" w:sz="4" w:space="0" w:color="auto"/>
            </w:tcBorders>
            <w:vAlign w:val="center"/>
          </w:tcPr>
          <w:p w:rsidR="00923A85" w:rsidRPr="00DB024A" w:rsidRDefault="00923A8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923A85" w:rsidRPr="00DB024A" w:rsidRDefault="00923A8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923A85" w:rsidRPr="00DB024A" w:rsidRDefault="00923A85"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Default="001E0E8D" w:rsidP="001E0E8D">
      <w:pPr>
        <w:pStyle w:val="BodyText"/>
        <w:rPr>
          <w:b/>
          <w:noProof/>
          <w:szCs w:val="24"/>
        </w:rPr>
      </w:pPr>
    </w:p>
    <w:p w:rsidR="00331934" w:rsidRPr="0079325F" w:rsidRDefault="00331934" w:rsidP="00331934">
      <w:pPr>
        <w:pStyle w:val="BodyText"/>
        <w:rPr>
          <w:noProof/>
          <w:szCs w:val="24"/>
          <w:lang w:val="sr-Cyrl-CS"/>
        </w:rPr>
      </w:pPr>
    </w:p>
    <w:p w:rsidR="00331934" w:rsidRDefault="00331934" w:rsidP="00331934">
      <w:pPr>
        <w:pStyle w:val="BodyText"/>
        <w:rPr>
          <w:noProof/>
          <w:sz w:val="22"/>
          <w:szCs w:val="22"/>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Pr="0032111A" w:rsidRDefault="001E0E8D" w:rsidP="001E0E8D">
      <w:pPr>
        <w:pStyle w:val="BodyText"/>
        <w:rPr>
          <w:b/>
          <w:noProof/>
          <w:szCs w:val="24"/>
          <w:lang w:val="sr-Cyrl-RS"/>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sidR="00357782">
        <w:rPr>
          <w:b/>
          <w:noProof/>
          <w:sz w:val="22"/>
          <w:szCs w:val="22"/>
        </w:rPr>
        <w:t xml:space="preserve"> страна број 3</w:t>
      </w:r>
      <w:r>
        <w:rPr>
          <w:b/>
          <w:noProof/>
          <w:sz w:val="22"/>
          <w:szCs w:val="22"/>
        </w:rPr>
        <w:t>.</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6"/>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26"/>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6"/>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20782C" w:rsidRDefault="0020782C" w:rsidP="00354E0B">
      <w:pPr>
        <w:pStyle w:val="BodyText"/>
        <w:rPr>
          <w:noProof/>
          <w:sz w:val="20"/>
        </w:rPr>
      </w:pPr>
    </w:p>
    <w:p w:rsidR="00357782" w:rsidRDefault="00357782"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32111A" w:rsidRDefault="0032111A" w:rsidP="001E0E8D">
      <w:pPr>
        <w:pStyle w:val="BodyText"/>
        <w:jc w:val="left"/>
        <w:rPr>
          <w:noProof/>
          <w:szCs w:val="24"/>
          <w:lang w:val="sr-Cyrl-RS"/>
        </w:rPr>
      </w:pP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Default="001E0E8D" w:rsidP="001E0E8D">
      <w:pPr>
        <w:pStyle w:val="BodyText"/>
        <w:jc w:val="left"/>
        <w:rPr>
          <w:noProof/>
          <w:sz w:val="20"/>
          <w:lang w:val="sr-Cyrl-RS"/>
        </w:rPr>
      </w:pPr>
    </w:p>
    <w:p w:rsidR="0032111A" w:rsidRPr="0032111A" w:rsidRDefault="0032111A" w:rsidP="001E0E8D">
      <w:pPr>
        <w:pStyle w:val="BodyText"/>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9</w:t>
            </w:r>
            <w:r w:rsidRPr="00863DB0">
              <w:rPr>
                <w:b/>
                <w:noProof/>
                <w:lang w:val="sr-Cyrl-CS"/>
              </w:rPr>
              <w:t xml:space="preserve"> - </w:t>
            </w:r>
            <w:r w:rsidR="0015518B" w:rsidRPr="00357782">
              <w:rPr>
                <w:b/>
              </w:rPr>
              <w:t>Артеријске каниле са затварачем</w:t>
            </w:r>
            <w:r w:rsidR="0015518B" w:rsidRPr="00357782">
              <w:rPr>
                <w:b/>
                <w:lang w:val="sr-Cyrl-RS"/>
              </w:rPr>
              <w:t xml:space="preserve"> </w:t>
            </w:r>
            <w:r w:rsidR="0015518B" w:rsidRPr="00357782">
              <w:rPr>
                <w:b/>
              </w:rPr>
              <w:t>20G</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1E0E8D" w:rsidRPr="00DB024A" w:rsidTr="001E0E8D">
        <w:trPr>
          <w:trHeight w:val="698"/>
        </w:trPr>
        <w:tc>
          <w:tcPr>
            <w:tcW w:w="709" w:type="dxa"/>
            <w:tcBorders>
              <w:bottom w:val="single" w:sz="4" w:space="0" w:color="auto"/>
            </w:tcBorders>
            <w:vAlign w:val="center"/>
          </w:tcPr>
          <w:p w:rsidR="001E0E8D" w:rsidRPr="00266144" w:rsidRDefault="001E0E8D"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357782" w:rsidRPr="00357782" w:rsidRDefault="00357782" w:rsidP="00357782">
            <w:pPr>
              <w:jc w:val="center"/>
              <w:rPr>
                <w:color w:val="000000"/>
                <w:sz w:val="20"/>
                <w:szCs w:val="20"/>
              </w:rPr>
            </w:pPr>
            <w:r w:rsidRPr="00357782">
              <w:rPr>
                <w:color w:val="000000"/>
                <w:sz w:val="20"/>
                <w:szCs w:val="20"/>
              </w:rPr>
              <w:t>Arterijske kanile  20G sa zatvaračem</w:t>
            </w:r>
          </w:p>
        </w:tc>
        <w:tc>
          <w:tcPr>
            <w:tcW w:w="709" w:type="dxa"/>
            <w:tcBorders>
              <w:bottom w:val="single" w:sz="4" w:space="0" w:color="auto"/>
            </w:tcBorders>
            <w:shd w:val="clear" w:color="auto" w:fill="auto"/>
            <w:vAlign w:val="center"/>
          </w:tcPr>
          <w:p w:rsidR="001E0E8D" w:rsidRPr="00357782" w:rsidRDefault="001E0E8D" w:rsidP="001E0E8D">
            <w:pPr>
              <w:jc w:val="center"/>
              <w:rPr>
                <w:color w:val="000000"/>
                <w:sz w:val="20"/>
                <w:szCs w:val="20"/>
                <w:lang w:val="sr-Cyrl-CS"/>
              </w:rPr>
            </w:pPr>
            <w:r w:rsidRPr="00357782">
              <w:rPr>
                <w:color w:val="000000"/>
                <w:sz w:val="20"/>
                <w:szCs w:val="20"/>
              </w:rPr>
              <w:t>ком</w:t>
            </w:r>
          </w:p>
        </w:tc>
        <w:tc>
          <w:tcPr>
            <w:tcW w:w="850" w:type="dxa"/>
            <w:tcBorders>
              <w:bottom w:val="single" w:sz="4" w:space="0" w:color="auto"/>
            </w:tcBorders>
            <w:shd w:val="clear" w:color="auto" w:fill="auto"/>
            <w:vAlign w:val="center"/>
          </w:tcPr>
          <w:p w:rsidR="001E0E8D" w:rsidRPr="00357782" w:rsidRDefault="00357782" w:rsidP="00357782">
            <w:pPr>
              <w:jc w:val="center"/>
              <w:rPr>
                <w:sz w:val="20"/>
                <w:szCs w:val="20"/>
              </w:rPr>
            </w:pPr>
            <w:r w:rsidRPr="00357782">
              <w:rPr>
                <w:sz w:val="20"/>
                <w:szCs w:val="20"/>
              </w:rPr>
              <w:t>1200</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E0E8D" w:rsidRPr="00DB024A" w:rsidRDefault="001E0E8D"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7"/>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27"/>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7"/>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3D2ABF" w:rsidRDefault="003D2ABF"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357782" w:rsidRDefault="00357782"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32111A" w:rsidRDefault="0032111A" w:rsidP="001E0E8D">
      <w:pPr>
        <w:pStyle w:val="BodyText"/>
        <w:jc w:val="left"/>
        <w:rPr>
          <w:noProof/>
          <w:szCs w:val="24"/>
          <w:lang w:val="sr-Cyrl-RS"/>
        </w:rPr>
      </w:pP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Pr="002279C3" w:rsidRDefault="001E0E8D" w:rsidP="001E0E8D">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10</w:t>
            </w:r>
            <w:r w:rsidRPr="00863DB0">
              <w:rPr>
                <w:b/>
                <w:noProof/>
                <w:lang w:val="sr-Cyrl-CS"/>
              </w:rPr>
              <w:t xml:space="preserve"> - </w:t>
            </w:r>
            <w:r w:rsidR="003D2ABF" w:rsidRPr="00357782">
              <w:rPr>
                <w:b/>
              </w:rPr>
              <w:t>Силиконски четвороканални дрен</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357782" w:rsidRPr="00DB024A" w:rsidTr="00357782">
        <w:trPr>
          <w:trHeight w:val="698"/>
        </w:trPr>
        <w:tc>
          <w:tcPr>
            <w:tcW w:w="709" w:type="dxa"/>
            <w:tcBorders>
              <w:bottom w:val="single" w:sz="4" w:space="0" w:color="auto"/>
            </w:tcBorders>
            <w:vAlign w:val="center"/>
          </w:tcPr>
          <w:p w:rsidR="00357782" w:rsidRPr="00266144" w:rsidRDefault="00357782"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20782C" w:rsidRDefault="0020782C" w:rsidP="0020782C">
            <w:pPr>
              <w:jc w:val="center"/>
            </w:pPr>
            <w:r>
              <w:rPr>
                <w:color w:val="000000"/>
                <w:sz w:val="20"/>
                <w:szCs w:val="20"/>
              </w:rPr>
              <w:t>Silikonski okrugli četvorokanalni dren za kapilarnu drenažu sa čvrstim centralnim jezgrom i mogućnošću plasiranja pod uglom</w:t>
            </w:r>
          </w:p>
          <w:p w:rsidR="00357782" w:rsidRDefault="00357782" w:rsidP="0020782C">
            <w:pPr>
              <w:jc w:val="center"/>
              <w:rPr>
                <w:color w:val="000000"/>
                <w:sz w:val="20"/>
                <w:szCs w:val="20"/>
              </w:rPr>
            </w:pPr>
            <w:r>
              <w:rPr>
                <w:color w:val="000000"/>
                <w:sz w:val="20"/>
                <w:szCs w:val="20"/>
              </w:rPr>
              <w:t>, 19F, 24 F</w:t>
            </w:r>
          </w:p>
        </w:tc>
        <w:tc>
          <w:tcPr>
            <w:tcW w:w="709" w:type="dxa"/>
            <w:tcBorders>
              <w:bottom w:val="single" w:sz="4" w:space="0" w:color="auto"/>
            </w:tcBorders>
            <w:shd w:val="clear" w:color="auto" w:fill="auto"/>
            <w:vAlign w:val="center"/>
          </w:tcPr>
          <w:p w:rsidR="00357782" w:rsidRPr="00357782" w:rsidRDefault="00357782" w:rsidP="001E0E8D">
            <w:pPr>
              <w:jc w:val="center"/>
              <w:rPr>
                <w:color w:val="000000"/>
                <w:sz w:val="20"/>
                <w:szCs w:val="20"/>
                <w:lang w:val="sr-Cyrl-CS"/>
              </w:rPr>
            </w:pPr>
            <w:r w:rsidRPr="00357782">
              <w:rPr>
                <w:color w:val="000000"/>
                <w:sz w:val="20"/>
                <w:szCs w:val="20"/>
              </w:rPr>
              <w:t>ком</w:t>
            </w:r>
          </w:p>
        </w:tc>
        <w:tc>
          <w:tcPr>
            <w:tcW w:w="850" w:type="dxa"/>
            <w:tcBorders>
              <w:bottom w:val="single" w:sz="4" w:space="0" w:color="auto"/>
            </w:tcBorders>
            <w:shd w:val="clear" w:color="auto" w:fill="auto"/>
            <w:vAlign w:val="bottom"/>
          </w:tcPr>
          <w:p w:rsidR="00357782" w:rsidRDefault="00357782" w:rsidP="0020782C">
            <w:pPr>
              <w:jc w:val="center"/>
              <w:rPr>
                <w:sz w:val="20"/>
                <w:szCs w:val="20"/>
              </w:rPr>
            </w:pPr>
            <w:r>
              <w:rPr>
                <w:sz w:val="20"/>
                <w:szCs w:val="20"/>
              </w:rPr>
              <w:t>80</w:t>
            </w:r>
          </w:p>
          <w:p w:rsidR="00357782" w:rsidRDefault="00357782" w:rsidP="0020782C">
            <w:pPr>
              <w:jc w:val="center"/>
              <w:rPr>
                <w:sz w:val="20"/>
                <w:szCs w:val="20"/>
              </w:rPr>
            </w:pPr>
          </w:p>
          <w:p w:rsidR="00357782" w:rsidRDefault="00357782" w:rsidP="0020782C">
            <w:pPr>
              <w:jc w:val="center"/>
              <w:rPr>
                <w:sz w:val="20"/>
                <w:szCs w:val="20"/>
              </w:rPr>
            </w:pPr>
          </w:p>
        </w:tc>
        <w:tc>
          <w:tcPr>
            <w:tcW w:w="1505" w:type="dxa"/>
            <w:tcBorders>
              <w:bottom w:val="single" w:sz="4" w:space="0" w:color="auto"/>
            </w:tcBorders>
            <w:vAlign w:val="center"/>
          </w:tcPr>
          <w:p w:rsidR="00357782" w:rsidRPr="00DB024A" w:rsidRDefault="00357782" w:rsidP="001E0E8D">
            <w:pPr>
              <w:pStyle w:val="BodyText"/>
              <w:jc w:val="center"/>
              <w:rPr>
                <w:noProof/>
                <w:sz w:val="22"/>
                <w:szCs w:val="22"/>
                <w:lang w:val="sr-Cyrl-CS"/>
              </w:rPr>
            </w:pPr>
          </w:p>
        </w:tc>
        <w:tc>
          <w:tcPr>
            <w:tcW w:w="1897" w:type="dxa"/>
            <w:tcBorders>
              <w:bottom w:val="single" w:sz="4" w:space="0" w:color="auto"/>
            </w:tcBorders>
            <w:vAlign w:val="center"/>
          </w:tcPr>
          <w:p w:rsidR="00357782" w:rsidRPr="00DB024A" w:rsidRDefault="00357782" w:rsidP="001E0E8D">
            <w:pPr>
              <w:pStyle w:val="BodyText"/>
              <w:jc w:val="center"/>
              <w:rPr>
                <w:noProof/>
                <w:sz w:val="22"/>
                <w:szCs w:val="22"/>
                <w:lang w:val="sr-Cyrl-CS"/>
              </w:rPr>
            </w:pPr>
          </w:p>
        </w:tc>
        <w:tc>
          <w:tcPr>
            <w:tcW w:w="1276" w:type="dxa"/>
            <w:tcBorders>
              <w:bottom w:val="single" w:sz="4" w:space="0" w:color="auto"/>
            </w:tcBorders>
            <w:vAlign w:val="center"/>
          </w:tcPr>
          <w:p w:rsidR="00357782" w:rsidRPr="00DB024A" w:rsidRDefault="00357782" w:rsidP="001E0E8D">
            <w:pPr>
              <w:pStyle w:val="BodyText"/>
              <w:jc w:val="center"/>
              <w:rPr>
                <w:noProof/>
                <w:sz w:val="22"/>
                <w:szCs w:val="22"/>
                <w:lang w:val="sr-Cyrl-CS"/>
              </w:rPr>
            </w:pPr>
          </w:p>
        </w:tc>
        <w:tc>
          <w:tcPr>
            <w:tcW w:w="1417" w:type="dxa"/>
            <w:tcBorders>
              <w:bottom w:val="single" w:sz="4" w:space="0" w:color="auto"/>
            </w:tcBorders>
            <w:vAlign w:val="center"/>
          </w:tcPr>
          <w:p w:rsidR="00357782" w:rsidRPr="00DB024A" w:rsidRDefault="00357782"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57782" w:rsidRPr="00DB024A" w:rsidRDefault="00357782"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57782" w:rsidRPr="00DB024A" w:rsidRDefault="00357782" w:rsidP="001E0E8D">
            <w:pPr>
              <w:pStyle w:val="BodyText"/>
              <w:jc w:val="center"/>
              <w:rPr>
                <w:noProof/>
                <w:sz w:val="22"/>
                <w:szCs w:val="22"/>
                <w:lang w:val="sr-Cyrl-CS"/>
              </w:rPr>
            </w:pPr>
          </w:p>
        </w:tc>
      </w:tr>
      <w:tr w:rsidR="00357782" w:rsidRPr="00DB024A" w:rsidTr="00357782">
        <w:trPr>
          <w:trHeight w:val="698"/>
        </w:trPr>
        <w:tc>
          <w:tcPr>
            <w:tcW w:w="709" w:type="dxa"/>
            <w:tcBorders>
              <w:bottom w:val="single" w:sz="4" w:space="0" w:color="auto"/>
            </w:tcBorders>
            <w:vAlign w:val="center"/>
          </w:tcPr>
          <w:p w:rsidR="00357782" w:rsidRPr="00266144" w:rsidRDefault="00357782" w:rsidP="001E0E8D">
            <w:pPr>
              <w:jc w:val="center"/>
              <w:rPr>
                <w:color w:val="000000"/>
              </w:rPr>
            </w:pPr>
            <w:r>
              <w:rPr>
                <w:color w:val="000000"/>
              </w:rPr>
              <w:t>2</w:t>
            </w:r>
          </w:p>
        </w:tc>
        <w:tc>
          <w:tcPr>
            <w:tcW w:w="2977" w:type="dxa"/>
            <w:tcBorders>
              <w:top w:val="nil"/>
              <w:left w:val="nil"/>
              <w:bottom w:val="single" w:sz="4" w:space="0" w:color="auto"/>
              <w:right w:val="nil"/>
            </w:tcBorders>
            <w:shd w:val="clear" w:color="auto" w:fill="auto"/>
            <w:vAlign w:val="bottom"/>
          </w:tcPr>
          <w:p w:rsidR="00357782" w:rsidRPr="0020782C" w:rsidRDefault="0020782C" w:rsidP="0020782C">
            <w:pPr>
              <w:jc w:val="center"/>
            </w:pPr>
            <w:r>
              <w:rPr>
                <w:color w:val="000000"/>
                <w:sz w:val="20"/>
                <w:szCs w:val="20"/>
              </w:rPr>
              <w:t>Zatvoreni rezervoar za drenažu rane</w:t>
            </w:r>
            <w:r w:rsidR="00357782">
              <w:rPr>
                <w:color w:val="000000"/>
                <w:sz w:val="20"/>
                <w:szCs w:val="20"/>
              </w:rPr>
              <w:t>, 150 ml, 450 ml</w:t>
            </w:r>
          </w:p>
        </w:tc>
        <w:tc>
          <w:tcPr>
            <w:tcW w:w="709" w:type="dxa"/>
            <w:tcBorders>
              <w:bottom w:val="single" w:sz="4" w:space="0" w:color="auto"/>
            </w:tcBorders>
            <w:shd w:val="clear" w:color="auto" w:fill="auto"/>
            <w:vAlign w:val="center"/>
          </w:tcPr>
          <w:p w:rsidR="00357782" w:rsidRPr="00357782" w:rsidRDefault="00357782" w:rsidP="001E0E8D">
            <w:pPr>
              <w:jc w:val="center"/>
              <w:rPr>
                <w:color w:val="000000"/>
                <w:sz w:val="20"/>
                <w:szCs w:val="20"/>
              </w:rPr>
            </w:pPr>
            <w:r w:rsidRPr="00357782">
              <w:rPr>
                <w:color w:val="000000"/>
                <w:sz w:val="20"/>
                <w:szCs w:val="20"/>
              </w:rPr>
              <w:t>ком</w:t>
            </w:r>
          </w:p>
        </w:tc>
        <w:tc>
          <w:tcPr>
            <w:tcW w:w="850" w:type="dxa"/>
            <w:tcBorders>
              <w:bottom w:val="single" w:sz="4" w:space="0" w:color="auto"/>
            </w:tcBorders>
            <w:shd w:val="clear" w:color="auto" w:fill="auto"/>
            <w:vAlign w:val="bottom"/>
          </w:tcPr>
          <w:p w:rsidR="00357782" w:rsidRDefault="00357782" w:rsidP="0020782C">
            <w:pPr>
              <w:jc w:val="center"/>
              <w:rPr>
                <w:sz w:val="20"/>
                <w:szCs w:val="20"/>
              </w:rPr>
            </w:pPr>
          </w:p>
          <w:p w:rsidR="00357782" w:rsidRDefault="00357782" w:rsidP="0020782C">
            <w:pPr>
              <w:jc w:val="center"/>
              <w:rPr>
                <w:sz w:val="20"/>
                <w:szCs w:val="20"/>
              </w:rPr>
            </w:pPr>
            <w:r>
              <w:rPr>
                <w:sz w:val="20"/>
                <w:szCs w:val="20"/>
              </w:rPr>
              <w:t>20</w:t>
            </w:r>
          </w:p>
          <w:p w:rsidR="00357782" w:rsidRDefault="00357782" w:rsidP="0020782C">
            <w:pPr>
              <w:jc w:val="center"/>
              <w:rPr>
                <w:sz w:val="20"/>
                <w:szCs w:val="20"/>
              </w:rPr>
            </w:pPr>
          </w:p>
        </w:tc>
        <w:tc>
          <w:tcPr>
            <w:tcW w:w="1505" w:type="dxa"/>
            <w:tcBorders>
              <w:bottom w:val="single" w:sz="4" w:space="0" w:color="auto"/>
            </w:tcBorders>
            <w:vAlign w:val="center"/>
          </w:tcPr>
          <w:p w:rsidR="00357782" w:rsidRPr="00DB024A" w:rsidRDefault="00357782" w:rsidP="001E0E8D">
            <w:pPr>
              <w:pStyle w:val="BodyText"/>
              <w:jc w:val="center"/>
              <w:rPr>
                <w:noProof/>
                <w:sz w:val="22"/>
                <w:szCs w:val="22"/>
                <w:lang w:val="sr-Cyrl-CS"/>
              </w:rPr>
            </w:pPr>
          </w:p>
        </w:tc>
        <w:tc>
          <w:tcPr>
            <w:tcW w:w="1897" w:type="dxa"/>
            <w:tcBorders>
              <w:bottom w:val="single" w:sz="4" w:space="0" w:color="auto"/>
            </w:tcBorders>
            <w:vAlign w:val="center"/>
          </w:tcPr>
          <w:p w:rsidR="00357782" w:rsidRPr="00DB024A" w:rsidRDefault="00357782" w:rsidP="001E0E8D">
            <w:pPr>
              <w:pStyle w:val="BodyText"/>
              <w:jc w:val="center"/>
              <w:rPr>
                <w:noProof/>
                <w:sz w:val="22"/>
                <w:szCs w:val="22"/>
                <w:lang w:val="sr-Cyrl-CS"/>
              </w:rPr>
            </w:pPr>
          </w:p>
        </w:tc>
        <w:tc>
          <w:tcPr>
            <w:tcW w:w="1276" w:type="dxa"/>
            <w:tcBorders>
              <w:bottom w:val="single" w:sz="4" w:space="0" w:color="auto"/>
            </w:tcBorders>
            <w:vAlign w:val="center"/>
          </w:tcPr>
          <w:p w:rsidR="00357782" w:rsidRPr="00DB024A" w:rsidRDefault="00357782" w:rsidP="001E0E8D">
            <w:pPr>
              <w:pStyle w:val="BodyText"/>
              <w:jc w:val="center"/>
              <w:rPr>
                <w:noProof/>
                <w:sz w:val="22"/>
                <w:szCs w:val="22"/>
                <w:lang w:val="sr-Cyrl-CS"/>
              </w:rPr>
            </w:pPr>
          </w:p>
        </w:tc>
        <w:tc>
          <w:tcPr>
            <w:tcW w:w="1417" w:type="dxa"/>
            <w:tcBorders>
              <w:bottom w:val="single" w:sz="4" w:space="0" w:color="auto"/>
            </w:tcBorders>
            <w:vAlign w:val="center"/>
          </w:tcPr>
          <w:p w:rsidR="00357782" w:rsidRPr="00DB024A" w:rsidRDefault="00357782"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57782" w:rsidRPr="00DB024A" w:rsidRDefault="00357782"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57782" w:rsidRPr="00DB024A" w:rsidRDefault="00357782"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8"/>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28"/>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3D2ABF" w:rsidRDefault="003D2ABF"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32111A" w:rsidRDefault="0032111A" w:rsidP="001E0E8D">
      <w:pPr>
        <w:pStyle w:val="BodyText"/>
        <w:jc w:val="left"/>
        <w:rPr>
          <w:noProof/>
          <w:szCs w:val="24"/>
          <w:lang w:val="sr-Cyrl-RS"/>
        </w:rPr>
      </w:pP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Pr="002279C3" w:rsidRDefault="001E0E8D" w:rsidP="001E0E8D">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11</w:t>
            </w:r>
            <w:r w:rsidRPr="00863DB0">
              <w:rPr>
                <w:b/>
                <w:noProof/>
                <w:lang w:val="sr-Cyrl-CS"/>
              </w:rPr>
              <w:t xml:space="preserve"> - </w:t>
            </w:r>
            <w:r w:rsidR="003D2ABF" w:rsidRPr="00357782">
              <w:rPr>
                <w:b/>
              </w:rPr>
              <w:t>Кеса за брзу надокнаду течности</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1E0E8D" w:rsidRPr="00DB024A" w:rsidTr="001E0E8D">
        <w:trPr>
          <w:trHeight w:val="698"/>
        </w:trPr>
        <w:tc>
          <w:tcPr>
            <w:tcW w:w="709" w:type="dxa"/>
            <w:tcBorders>
              <w:bottom w:val="single" w:sz="4" w:space="0" w:color="auto"/>
            </w:tcBorders>
            <w:vAlign w:val="center"/>
          </w:tcPr>
          <w:p w:rsidR="001E0E8D" w:rsidRPr="00266144" w:rsidRDefault="001E0E8D"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1E0E8D" w:rsidRPr="00357782" w:rsidRDefault="00357782" w:rsidP="00357782">
            <w:pPr>
              <w:jc w:val="center"/>
              <w:rPr>
                <w:color w:val="000000"/>
                <w:sz w:val="20"/>
                <w:szCs w:val="20"/>
              </w:rPr>
            </w:pPr>
            <w:r w:rsidRPr="00357782">
              <w:rPr>
                <w:color w:val="000000"/>
                <w:sz w:val="20"/>
                <w:szCs w:val="20"/>
              </w:rPr>
              <w:t>Kesa za brzu nadoknadu tečnosti 500 ml sa manometrom</w:t>
            </w:r>
          </w:p>
        </w:tc>
        <w:tc>
          <w:tcPr>
            <w:tcW w:w="709" w:type="dxa"/>
            <w:tcBorders>
              <w:bottom w:val="single" w:sz="4" w:space="0" w:color="auto"/>
            </w:tcBorders>
            <w:shd w:val="clear" w:color="auto" w:fill="auto"/>
            <w:vAlign w:val="center"/>
          </w:tcPr>
          <w:p w:rsidR="001E0E8D" w:rsidRPr="00357782" w:rsidRDefault="001E0E8D" w:rsidP="001E0E8D">
            <w:pPr>
              <w:jc w:val="center"/>
              <w:rPr>
                <w:color w:val="000000"/>
                <w:sz w:val="20"/>
                <w:szCs w:val="20"/>
                <w:lang w:val="sr-Cyrl-CS"/>
              </w:rPr>
            </w:pPr>
            <w:r w:rsidRPr="00357782">
              <w:rPr>
                <w:color w:val="000000"/>
                <w:sz w:val="20"/>
                <w:szCs w:val="20"/>
              </w:rPr>
              <w:t>ком</w:t>
            </w:r>
          </w:p>
        </w:tc>
        <w:tc>
          <w:tcPr>
            <w:tcW w:w="850" w:type="dxa"/>
            <w:tcBorders>
              <w:bottom w:val="single" w:sz="4" w:space="0" w:color="auto"/>
            </w:tcBorders>
            <w:shd w:val="clear" w:color="auto" w:fill="auto"/>
            <w:vAlign w:val="center"/>
          </w:tcPr>
          <w:p w:rsidR="001E0E8D" w:rsidRPr="00357782" w:rsidRDefault="00357782" w:rsidP="00357782">
            <w:pPr>
              <w:jc w:val="center"/>
              <w:rPr>
                <w:sz w:val="20"/>
                <w:szCs w:val="20"/>
              </w:rPr>
            </w:pPr>
            <w:r w:rsidRPr="00357782">
              <w:rPr>
                <w:sz w:val="20"/>
                <w:szCs w:val="20"/>
              </w:rPr>
              <w:t>70</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E0E8D" w:rsidRPr="00DB024A" w:rsidRDefault="001E0E8D"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20782C" w:rsidRDefault="0020782C"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9"/>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29"/>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9"/>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32111A" w:rsidRDefault="0032111A" w:rsidP="001E0E8D">
      <w:pPr>
        <w:pStyle w:val="BodyText"/>
        <w:jc w:val="left"/>
        <w:rPr>
          <w:noProof/>
          <w:szCs w:val="24"/>
          <w:lang w:val="sr-Cyrl-RS"/>
        </w:rPr>
      </w:pP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Default="001E0E8D" w:rsidP="001E0E8D">
      <w:pPr>
        <w:pStyle w:val="BodyText"/>
        <w:jc w:val="left"/>
        <w:rPr>
          <w:noProof/>
          <w:sz w:val="20"/>
          <w:lang w:val="sr-Cyrl-RS"/>
        </w:rPr>
      </w:pPr>
    </w:p>
    <w:p w:rsidR="0032111A" w:rsidRPr="0032111A" w:rsidRDefault="0032111A" w:rsidP="001E0E8D">
      <w:pPr>
        <w:pStyle w:val="BodyText"/>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12</w:t>
            </w:r>
            <w:r w:rsidRPr="00863DB0">
              <w:rPr>
                <w:b/>
                <w:noProof/>
                <w:lang w:val="sr-Cyrl-CS"/>
              </w:rPr>
              <w:t xml:space="preserve"> - </w:t>
            </w:r>
            <w:r w:rsidR="003D2ABF" w:rsidRPr="00357782">
              <w:rPr>
                <w:b/>
              </w:rPr>
              <w:t>Фоли катетер силиконски</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67767B" w:rsidRPr="00DB024A" w:rsidTr="001E0E8D">
        <w:trPr>
          <w:trHeight w:val="698"/>
        </w:trPr>
        <w:tc>
          <w:tcPr>
            <w:tcW w:w="709" w:type="dxa"/>
            <w:tcBorders>
              <w:bottom w:val="single" w:sz="4" w:space="0" w:color="auto"/>
            </w:tcBorders>
            <w:vAlign w:val="center"/>
          </w:tcPr>
          <w:p w:rsidR="0067767B" w:rsidRPr="00266144" w:rsidRDefault="0067767B"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67767B" w:rsidRPr="0067767B" w:rsidRDefault="0067767B" w:rsidP="0067767B">
            <w:pPr>
              <w:jc w:val="center"/>
              <w:rPr>
                <w:color w:val="000000"/>
                <w:sz w:val="20"/>
                <w:szCs w:val="20"/>
              </w:rPr>
            </w:pPr>
            <w:r w:rsidRPr="0067767B">
              <w:rPr>
                <w:color w:val="000000"/>
                <w:sz w:val="20"/>
                <w:szCs w:val="20"/>
              </w:rPr>
              <w:t>Foli kateter br. 14-20 silikonski dvožilni</w:t>
            </w:r>
          </w:p>
        </w:tc>
        <w:tc>
          <w:tcPr>
            <w:tcW w:w="709" w:type="dxa"/>
            <w:tcBorders>
              <w:bottom w:val="single" w:sz="4" w:space="0" w:color="auto"/>
            </w:tcBorders>
            <w:shd w:val="clear" w:color="auto" w:fill="auto"/>
            <w:vAlign w:val="center"/>
          </w:tcPr>
          <w:p w:rsidR="0067767B" w:rsidRPr="0067767B" w:rsidRDefault="0067767B" w:rsidP="001E0E8D">
            <w:pPr>
              <w:jc w:val="center"/>
              <w:rPr>
                <w:color w:val="000000"/>
                <w:sz w:val="20"/>
                <w:szCs w:val="20"/>
                <w:lang w:val="sr-Cyrl-CS"/>
              </w:rPr>
            </w:pPr>
            <w:r w:rsidRPr="0067767B">
              <w:rPr>
                <w:color w:val="000000"/>
                <w:sz w:val="20"/>
                <w:szCs w:val="20"/>
              </w:rPr>
              <w:t>ком</w:t>
            </w:r>
          </w:p>
        </w:tc>
        <w:tc>
          <w:tcPr>
            <w:tcW w:w="850" w:type="dxa"/>
            <w:tcBorders>
              <w:bottom w:val="single" w:sz="4" w:space="0" w:color="auto"/>
            </w:tcBorders>
            <w:shd w:val="clear" w:color="auto" w:fill="auto"/>
            <w:vAlign w:val="center"/>
          </w:tcPr>
          <w:p w:rsidR="0067767B" w:rsidRPr="0067767B" w:rsidRDefault="0067767B">
            <w:pPr>
              <w:jc w:val="center"/>
              <w:rPr>
                <w:sz w:val="20"/>
                <w:szCs w:val="20"/>
              </w:rPr>
            </w:pPr>
            <w:r w:rsidRPr="0067767B">
              <w:rPr>
                <w:sz w:val="20"/>
                <w:szCs w:val="20"/>
              </w:rPr>
              <w:t>1000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1E0E8D">
        <w:trPr>
          <w:trHeight w:val="698"/>
        </w:trPr>
        <w:tc>
          <w:tcPr>
            <w:tcW w:w="709" w:type="dxa"/>
            <w:tcBorders>
              <w:bottom w:val="single" w:sz="4" w:space="0" w:color="auto"/>
            </w:tcBorders>
            <w:vAlign w:val="center"/>
          </w:tcPr>
          <w:p w:rsidR="0067767B" w:rsidRPr="00266144" w:rsidRDefault="0067767B" w:rsidP="001E0E8D">
            <w:pPr>
              <w:jc w:val="center"/>
              <w:rPr>
                <w:color w:val="000000"/>
              </w:rPr>
            </w:pPr>
            <w:r>
              <w:rPr>
                <w:color w:val="000000"/>
              </w:rPr>
              <w:t>2</w:t>
            </w:r>
          </w:p>
        </w:tc>
        <w:tc>
          <w:tcPr>
            <w:tcW w:w="2977" w:type="dxa"/>
            <w:tcBorders>
              <w:top w:val="nil"/>
              <w:left w:val="nil"/>
              <w:bottom w:val="single" w:sz="4" w:space="0" w:color="auto"/>
              <w:right w:val="nil"/>
            </w:tcBorders>
            <w:shd w:val="clear" w:color="auto" w:fill="auto"/>
            <w:vAlign w:val="bottom"/>
          </w:tcPr>
          <w:p w:rsidR="0067767B" w:rsidRPr="0067767B" w:rsidRDefault="0067767B" w:rsidP="0067767B">
            <w:pPr>
              <w:jc w:val="center"/>
              <w:rPr>
                <w:color w:val="000000"/>
                <w:sz w:val="20"/>
                <w:szCs w:val="20"/>
              </w:rPr>
            </w:pPr>
            <w:r w:rsidRPr="0067767B">
              <w:rPr>
                <w:color w:val="000000"/>
                <w:sz w:val="20"/>
                <w:szCs w:val="20"/>
              </w:rPr>
              <w:t>Foli kateter br. 14-20 silikonski trožilni</w:t>
            </w:r>
          </w:p>
        </w:tc>
        <w:tc>
          <w:tcPr>
            <w:tcW w:w="709" w:type="dxa"/>
            <w:tcBorders>
              <w:bottom w:val="single" w:sz="4" w:space="0" w:color="auto"/>
            </w:tcBorders>
            <w:shd w:val="clear" w:color="auto" w:fill="auto"/>
            <w:vAlign w:val="center"/>
          </w:tcPr>
          <w:p w:rsidR="0067767B" w:rsidRPr="0067767B" w:rsidRDefault="0067767B" w:rsidP="001E0E8D">
            <w:pPr>
              <w:jc w:val="center"/>
              <w:rPr>
                <w:color w:val="000000"/>
                <w:sz w:val="20"/>
                <w:szCs w:val="20"/>
              </w:rPr>
            </w:pPr>
            <w:r w:rsidRPr="0067767B">
              <w:rPr>
                <w:color w:val="000000"/>
                <w:sz w:val="20"/>
                <w:szCs w:val="20"/>
              </w:rPr>
              <w:t>ком</w:t>
            </w:r>
          </w:p>
        </w:tc>
        <w:tc>
          <w:tcPr>
            <w:tcW w:w="850" w:type="dxa"/>
            <w:tcBorders>
              <w:bottom w:val="single" w:sz="4" w:space="0" w:color="auto"/>
            </w:tcBorders>
            <w:shd w:val="clear" w:color="auto" w:fill="auto"/>
            <w:vAlign w:val="center"/>
          </w:tcPr>
          <w:p w:rsidR="0067767B" w:rsidRPr="0067767B" w:rsidRDefault="0067767B">
            <w:pPr>
              <w:jc w:val="center"/>
              <w:rPr>
                <w:sz w:val="20"/>
                <w:szCs w:val="20"/>
              </w:rPr>
            </w:pPr>
            <w:r w:rsidRPr="0067767B">
              <w:rPr>
                <w:sz w:val="20"/>
                <w:szCs w:val="20"/>
              </w:rPr>
              <w:t>20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30"/>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30"/>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3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3D2ABF" w:rsidRDefault="003D2ABF" w:rsidP="00354E0B">
      <w:pPr>
        <w:pStyle w:val="BodyText"/>
        <w:rPr>
          <w:noProof/>
          <w:sz w:val="20"/>
        </w:rPr>
      </w:pPr>
    </w:p>
    <w:p w:rsidR="00863DB0" w:rsidRDefault="00863DB0"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Pr="002279C3" w:rsidRDefault="001E0E8D" w:rsidP="001E0E8D">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13</w:t>
            </w:r>
            <w:r w:rsidRPr="00863DB0">
              <w:rPr>
                <w:b/>
                <w:noProof/>
                <w:lang w:val="sr-Cyrl-CS"/>
              </w:rPr>
              <w:t xml:space="preserve"> - </w:t>
            </w:r>
            <w:r w:rsidR="003D2ABF" w:rsidRPr="0032111A">
              <w:rPr>
                <w:b/>
              </w:rPr>
              <w:t>Сетови и игле за анестезију</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67767B" w:rsidRPr="00DB024A" w:rsidTr="0067767B">
        <w:trPr>
          <w:trHeight w:val="698"/>
        </w:trPr>
        <w:tc>
          <w:tcPr>
            <w:tcW w:w="709" w:type="dxa"/>
            <w:tcBorders>
              <w:bottom w:val="single" w:sz="4" w:space="0" w:color="auto"/>
            </w:tcBorders>
            <w:vAlign w:val="center"/>
          </w:tcPr>
          <w:p w:rsidR="0067767B" w:rsidRPr="00266144" w:rsidRDefault="0067767B"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sz w:val="20"/>
                <w:szCs w:val="20"/>
              </w:rPr>
            </w:pPr>
            <w:r>
              <w:rPr>
                <w:sz w:val="20"/>
                <w:szCs w:val="20"/>
              </w:rPr>
              <w:t>set za kontinuiranu blok anesteziju pomoću ultra zvuka kao i preko nervnog stimulatora: kanila G20, 1.3 x 50mm, 20°; kateter 0.45 x 0.85x 400mm, igla sa X šarom za bolju vizualizaciju</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lang w:val="sr-Cyrl-CS"/>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25</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Pr="00266144" w:rsidRDefault="0067767B" w:rsidP="001E0E8D">
            <w:pPr>
              <w:jc w:val="center"/>
              <w:rPr>
                <w:color w:val="000000"/>
              </w:rPr>
            </w:pPr>
            <w:r>
              <w:rPr>
                <w:color w:val="000000"/>
              </w:rPr>
              <w:t>2</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sz w:val="20"/>
                <w:szCs w:val="20"/>
              </w:rPr>
            </w:pPr>
            <w:r>
              <w:rPr>
                <w:sz w:val="20"/>
                <w:szCs w:val="20"/>
              </w:rPr>
              <w:t>epiduralna igla sa Tuohy vrhom,</w:t>
            </w:r>
          </w:p>
          <w:p w:rsidR="0067767B" w:rsidRDefault="0067767B" w:rsidP="0067767B">
            <w:pPr>
              <w:jc w:val="center"/>
              <w:rPr>
                <w:sz w:val="20"/>
                <w:szCs w:val="20"/>
              </w:rPr>
            </w:pPr>
            <w:r>
              <w:rPr>
                <w:sz w:val="20"/>
                <w:szCs w:val="20"/>
              </w:rPr>
              <w:t>3 ¼</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50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3</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sz w:val="20"/>
                <w:szCs w:val="20"/>
              </w:rPr>
            </w:pPr>
            <w:r>
              <w:rPr>
                <w:sz w:val="20"/>
                <w:szCs w:val="20"/>
              </w:rPr>
              <w:t>filter za epiduralnu anesteziju 0.2 μm, ravan, priming vol 0.45ml</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25</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4</w:t>
            </w:r>
          </w:p>
        </w:tc>
        <w:tc>
          <w:tcPr>
            <w:tcW w:w="2977" w:type="dxa"/>
            <w:tcBorders>
              <w:top w:val="nil"/>
              <w:left w:val="nil"/>
              <w:bottom w:val="single" w:sz="4" w:space="0" w:color="auto"/>
              <w:right w:val="nil"/>
            </w:tcBorders>
            <w:shd w:val="clear" w:color="auto" w:fill="auto"/>
          </w:tcPr>
          <w:p w:rsidR="0067767B" w:rsidRDefault="0067767B" w:rsidP="0067767B">
            <w:pPr>
              <w:jc w:val="center"/>
              <w:rPr>
                <w:color w:val="000000"/>
                <w:sz w:val="20"/>
                <w:szCs w:val="20"/>
              </w:rPr>
            </w:pPr>
          </w:p>
          <w:p w:rsidR="0067767B" w:rsidRDefault="0067767B" w:rsidP="0067767B">
            <w:pPr>
              <w:jc w:val="center"/>
              <w:rPr>
                <w:color w:val="000000"/>
                <w:sz w:val="20"/>
                <w:szCs w:val="20"/>
              </w:rPr>
            </w:pPr>
            <w:r>
              <w:rPr>
                <w:color w:val="000000"/>
                <w:sz w:val="20"/>
                <w:szCs w:val="20"/>
              </w:rPr>
              <w:t>set za epid anesteziju: igla G18 3 ¼ ; kateter G20 ( 0.8 x 0.45mm,</w:t>
            </w:r>
            <w:r>
              <w:rPr>
                <w:b/>
                <w:bCs/>
                <w:color w:val="000000"/>
                <w:sz w:val="20"/>
                <w:szCs w:val="20"/>
              </w:rPr>
              <w:t>1000mm</w:t>
            </w:r>
            <w:r>
              <w:rPr>
                <w:color w:val="000000"/>
                <w:sz w:val="20"/>
                <w:szCs w:val="20"/>
              </w:rPr>
              <w:t xml:space="preserve"> ), tri lateralna otvora; filter 0.2 μm, ravan, priming vol 0.45ml sa fixatorom kateter konektora; LOR spric luer lock, </w:t>
            </w:r>
            <w:r>
              <w:rPr>
                <w:b/>
                <w:bCs/>
                <w:color w:val="000000"/>
                <w:sz w:val="20"/>
                <w:szCs w:val="20"/>
              </w:rPr>
              <w:t>8ml</w:t>
            </w:r>
            <w:r>
              <w:rPr>
                <w:color w:val="000000"/>
                <w:sz w:val="20"/>
                <w:szCs w:val="20"/>
              </w:rPr>
              <w:t xml:space="preserve">                                                                          </w:t>
            </w:r>
            <w:r>
              <w:rPr>
                <w:color w:val="000000"/>
                <w:sz w:val="20"/>
                <w:szCs w:val="20"/>
              </w:rPr>
              <w:br/>
              <w:t xml:space="preserve">                                                                                 </w:t>
            </w:r>
            <w:r>
              <w:rPr>
                <w:color w:val="000000"/>
                <w:sz w:val="20"/>
                <w:szCs w:val="20"/>
              </w:rPr>
              <w:br/>
              <w:t xml:space="preserve">                                                                             </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500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5</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sz w:val="20"/>
                <w:szCs w:val="20"/>
              </w:rPr>
            </w:pPr>
            <w:r>
              <w:rPr>
                <w:sz w:val="20"/>
                <w:szCs w:val="20"/>
              </w:rPr>
              <w:t>igla za “ single shot “ nervnu stimulaciju sa izolacijom,  vrh 30°, sa električnim kablom  duzine 50m, 100mm, 150mm</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1500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6</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sz w:val="20"/>
                <w:szCs w:val="20"/>
              </w:rPr>
            </w:pPr>
            <w:r>
              <w:rPr>
                <w:sz w:val="20"/>
                <w:szCs w:val="20"/>
              </w:rPr>
              <w:t>spinalne igle 18 G, sa ergonomskin čvorištem i kristalnom prizmom za bolju identifikaciju likvora</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1500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7</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color w:val="000000"/>
                <w:sz w:val="20"/>
                <w:szCs w:val="20"/>
              </w:rPr>
            </w:pPr>
            <w:r>
              <w:rPr>
                <w:color w:val="000000"/>
                <w:sz w:val="20"/>
                <w:szCs w:val="20"/>
              </w:rPr>
              <w:t>spinalne igle 20 G, sa ergonomskin čvorištem i kristalnom prizmom za bolju identifikaciju likvora</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1000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8</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color w:val="000000"/>
                <w:sz w:val="20"/>
                <w:szCs w:val="20"/>
              </w:rPr>
            </w:pPr>
            <w:r>
              <w:rPr>
                <w:color w:val="000000"/>
                <w:sz w:val="20"/>
                <w:szCs w:val="20"/>
              </w:rPr>
              <w:t>spinalne igle 22 G, sa ergonomskin čvorištem i kristalnom prizmom za bolju identifikaciju likvora</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150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9</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color w:val="000000"/>
                <w:sz w:val="20"/>
                <w:szCs w:val="20"/>
              </w:rPr>
            </w:pPr>
            <w:r>
              <w:rPr>
                <w:color w:val="000000"/>
                <w:sz w:val="20"/>
                <w:szCs w:val="20"/>
              </w:rPr>
              <w:t>spinalne igle 25 G, sa ergonomskin čvorištem i kristalnom prizmom za bolju identifikaciju likvora</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1500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10</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color w:val="000000"/>
                <w:sz w:val="20"/>
                <w:szCs w:val="20"/>
              </w:rPr>
            </w:pPr>
            <w:r>
              <w:rPr>
                <w:color w:val="000000"/>
                <w:sz w:val="20"/>
                <w:szCs w:val="20"/>
              </w:rPr>
              <w:t>spinalne igle 26 G, sa ergonomskin čvorištem i kristalnom prizmom za bolju identifikaciju likvora</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1600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11</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color w:val="000000"/>
                <w:sz w:val="20"/>
                <w:szCs w:val="20"/>
              </w:rPr>
            </w:pPr>
            <w:r>
              <w:rPr>
                <w:color w:val="000000"/>
                <w:sz w:val="20"/>
                <w:szCs w:val="20"/>
              </w:rPr>
              <w:t>spinalne igle 26 G 120 cm,  sa ergonomskin čvorištem i kristalnom prizmom za bolju identifikaciju likvora</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150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12</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color w:val="000000"/>
                <w:sz w:val="20"/>
                <w:szCs w:val="20"/>
              </w:rPr>
            </w:pPr>
            <w:r>
              <w:rPr>
                <w:color w:val="000000"/>
                <w:sz w:val="20"/>
                <w:szCs w:val="20"/>
              </w:rPr>
              <w:t>spinalne igle 27 G, sa ergoomskin čvorištem i kristalnom prizmom za bolju identifikaciju likvora</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500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13</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sz w:val="20"/>
                <w:szCs w:val="20"/>
              </w:rPr>
            </w:pPr>
            <w:r>
              <w:rPr>
                <w:sz w:val="20"/>
                <w:szCs w:val="20"/>
              </w:rPr>
              <w:t>Spinalna igla sa pencil point vrhom, ergonomskim čvorištem sa kristalnom prizmom, 25G,  (prečnika 0.5mm, dužine 88 mm)</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200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14</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sz w:val="20"/>
                <w:szCs w:val="20"/>
              </w:rPr>
            </w:pPr>
            <w:r>
              <w:rPr>
                <w:sz w:val="20"/>
                <w:szCs w:val="20"/>
              </w:rPr>
              <w:t>Spinalna igla sa pensil point vrhom, ergonomskim čvorištem sa kristalnom prizmom, 27G,  (prečnika 0.5mm, dužine 120mm)</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50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15</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sz w:val="20"/>
                <w:szCs w:val="20"/>
              </w:rPr>
            </w:pPr>
            <w:r>
              <w:rPr>
                <w:sz w:val="20"/>
                <w:szCs w:val="20"/>
              </w:rPr>
              <w:t>Vodič igla (Round hub)- 20G dužine 35mm za spinalnu za spinalnu iglu  25G- 26G</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200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67767B" w:rsidRPr="00DB024A" w:rsidTr="0067767B">
        <w:trPr>
          <w:trHeight w:val="698"/>
        </w:trPr>
        <w:tc>
          <w:tcPr>
            <w:tcW w:w="709" w:type="dxa"/>
            <w:tcBorders>
              <w:bottom w:val="single" w:sz="4" w:space="0" w:color="auto"/>
            </w:tcBorders>
            <w:vAlign w:val="center"/>
          </w:tcPr>
          <w:p w:rsidR="0067767B" w:rsidRDefault="0067767B" w:rsidP="001E0E8D">
            <w:pPr>
              <w:jc w:val="center"/>
              <w:rPr>
                <w:color w:val="000000"/>
              </w:rPr>
            </w:pPr>
            <w:r>
              <w:rPr>
                <w:color w:val="000000"/>
              </w:rPr>
              <w:t>16</w:t>
            </w:r>
          </w:p>
        </w:tc>
        <w:tc>
          <w:tcPr>
            <w:tcW w:w="2977" w:type="dxa"/>
            <w:tcBorders>
              <w:top w:val="nil"/>
              <w:left w:val="nil"/>
              <w:bottom w:val="single" w:sz="4" w:space="0" w:color="auto"/>
              <w:right w:val="nil"/>
            </w:tcBorders>
            <w:shd w:val="clear" w:color="auto" w:fill="auto"/>
            <w:vAlign w:val="center"/>
          </w:tcPr>
          <w:p w:rsidR="0067767B" w:rsidRDefault="0067767B" w:rsidP="0067767B">
            <w:pPr>
              <w:jc w:val="center"/>
              <w:rPr>
                <w:sz w:val="20"/>
                <w:szCs w:val="20"/>
              </w:rPr>
            </w:pPr>
            <w:r>
              <w:rPr>
                <w:sz w:val="20"/>
                <w:szCs w:val="20"/>
              </w:rPr>
              <w:t>Vodič igla (Round hub)- 22G dužine 35mm za spinalnu za spinalnu iglu  27G</w:t>
            </w:r>
          </w:p>
        </w:tc>
        <w:tc>
          <w:tcPr>
            <w:tcW w:w="709" w:type="dxa"/>
            <w:tcBorders>
              <w:bottom w:val="single" w:sz="4" w:space="0" w:color="auto"/>
            </w:tcBorders>
            <w:shd w:val="clear" w:color="auto" w:fill="auto"/>
            <w:vAlign w:val="center"/>
          </w:tcPr>
          <w:p w:rsidR="0067767B" w:rsidRPr="00266144" w:rsidRDefault="0067767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67767B" w:rsidRDefault="0067767B">
            <w:pPr>
              <w:jc w:val="center"/>
              <w:rPr>
                <w:sz w:val="20"/>
                <w:szCs w:val="20"/>
              </w:rPr>
            </w:pPr>
            <w:r>
              <w:rPr>
                <w:sz w:val="20"/>
                <w:szCs w:val="20"/>
              </w:rPr>
              <w:t>200</w:t>
            </w:r>
          </w:p>
        </w:tc>
        <w:tc>
          <w:tcPr>
            <w:tcW w:w="1505"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89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276"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7" w:type="dxa"/>
            <w:tcBorders>
              <w:bottom w:val="single" w:sz="4" w:space="0" w:color="auto"/>
            </w:tcBorders>
            <w:vAlign w:val="center"/>
          </w:tcPr>
          <w:p w:rsidR="0067767B" w:rsidRPr="00DB024A" w:rsidRDefault="0067767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767B" w:rsidRPr="00DB024A" w:rsidRDefault="0067767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767B" w:rsidRPr="00DB024A" w:rsidRDefault="0067767B"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Default="001E0E8D" w:rsidP="001E0E8D">
      <w:pPr>
        <w:pStyle w:val="BodyText"/>
        <w:rPr>
          <w:b/>
          <w:noProof/>
          <w:szCs w:val="24"/>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31"/>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31"/>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3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Pr="002279C3" w:rsidRDefault="001E0E8D" w:rsidP="001E0E8D">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14</w:t>
            </w:r>
            <w:r w:rsidRPr="00863DB0">
              <w:rPr>
                <w:b/>
                <w:noProof/>
                <w:lang w:val="sr-Cyrl-CS"/>
              </w:rPr>
              <w:t xml:space="preserve"> - </w:t>
            </w:r>
            <w:r w:rsidR="003D2ABF" w:rsidRPr="00E41DFB">
              <w:rPr>
                <w:b/>
              </w:rPr>
              <w:t>Вакуум епрувете</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E41DFB" w:rsidRPr="00DB024A" w:rsidTr="00E41DFB">
        <w:trPr>
          <w:trHeight w:val="698"/>
        </w:trPr>
        <w:tc>
          <w:tcPr>
            <w:tcW w:w="709" w:type="dxa"/>
            <w:tcBorders>
              <w:bottom w:val="single" w:sz="4" w:space="0" w:color="auto"/>
            </w:tcBorders>
            <w:vAlign w:val="center"/>
          </w:tcPr>
          <w:p w:rsidR="00E41DFB" w:rsidRPr="00266144" w:rsidRDefault="00E41DFB"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vakuum epruveta K2EDTA a 3ml za kks</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lang w:val="sr-Cyrl-CS"/>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200000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Pr="00266144" w:rsidRDefault="00E41DFB" w:rsidP="001E0E8D">
            <w:pPr>
              <w:jc w:val="center"/>
              <w:rPr>
                <w:color w:val="000000"/>
              </w:rPr>
            </w:pPr>
            <w:r>
              <w:rPr>
                <w:color w:val="000000"/>
              </w:rPr>
              <w:t>2</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vakuum epruveta sa Na-citratom za sedimentaciju, čitanje na 1h</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2000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3</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vakuum epruveta sa 3,2% Na-citratom za koagulaciju sa duplim zidom  a 2,7-4,5 ml</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100000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4</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vakuum epruveta sa aktivatorom koagulacije za serum a 9-10 ml</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21000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5</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vakuum epruveta sa separator gelom za serum a 8-9ml</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120000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6</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vakuum epruveta sa separator gelom za serum a 4-5ml</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80000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7</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vakuum epruveta sa separator gelom za serum a 3,5ml</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80000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8</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mikro epruveta sa inkorporiranim levkom i EDTA 500µl</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500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9</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vakuum epruveta sa trombinom i gel separatorom 5 ml</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600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10</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vakuum epruveta sa Li-heparinom a 4- 6ml</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6000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11</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igle za vakuum epruvetu 0,8</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120000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12</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igle za vakuum epruvetu 0,9</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120000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13</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držac za iglu za vakuum epruvetu</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1000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14</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držac sa mehanizmom za odbacivanje igle</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200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15</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luer adapter za CVK</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4000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16</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stalak za sedimentaciju</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5</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17</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vakuum epruvete sa Li-heparinom i mehaničkim separatorom 4 – 6 ml</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500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18</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dodatak za pravljenje razmaza na pločici</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200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19</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Bebi sistemi sa indikatorom protoka, zaštitnim mehanizmom (koji se aktivira u veni) za automatsku zaštitu igle tankih zidova i povećanog protoka 21G/23G</w:t>
            </w:r>
          </w:p>
        </w:tc>
        <w:tc>
          <w:tcPr>
            <w:tcW w:w="709" w:type="dxa"/>
            <w:tcBorders>
              <w:bottom w:val="single" w:sz="4" w:space="0" w:color="auto"/>
            </w:tcBorders>
            <w:shd w:val="clear" w:color="auto" w:fill="auto"/>
            <w:vAlign w:val="center"/>
          </w:tcPr>
          <w:p w:rsidR="00E41DFB" w:rsidRPr="00E41DFB" w:rsidRDefault="00E41DFB" w:rsidP="001E0E8D">
            <w:pPr>
              <w:jc w:val="center"/>
              <w:rPr>
                <w:color w:val="000000"/>
                <w:sz w:val="20"/>
                <w:szCs w:val="20"/>
              </w:rPr>
            </w:pPr>
            <w:r w:rsidRPr="00E41DFB">
              <w:rPr>
                <w:color w:val="000000"/>
                <w:sz w:val="20"/>
                <w:szCs w:val="20"/>
              </w:rPr>
              <w:t>ком</w:t>
            </w:r>
          </w:p>
        </w:tc>
        <w:tc>
          <w:tcPr>
            <w:tcW w:w="850" w:type="dxa"/>
            <w:tcBorders>
              <w:bottom w:val="single" w:sz="4" w:space="0" w:color="auto"/>
            </w:tcBorders>
            <w:shd w:val="clear" w:color="auto" w:fill="auto"/>
            <w:vAlign w:val="center"/>
          </w:tcPr>
          <w:p w:rsidR="00E41DFB" w:rsidRPr="00E41DFB" w:rsidRDefault="00E41DFB">
            <w:pPr>
              <w:jc w:val="center"/>
              <w:rPr>
                <w:sz w:val="20"/>
                <w:szCs w:val="20"/>
              </w:rPr>
            </w:pPr>
            <w:r w:rsidRPr="00E41DFB">
              <w:rPr>
                <w:sz w:val="20"/>
                <w:szCs w:val="20"/>
              </w:rPr>
              <w:t>500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20</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vakuum epruveta sa Li-heparinom a 10 ml</w:t>
            </w:r>
          </w:p>
        </w:tc>
        <w:tc>
          <w:tcPr>
            <w:tcW w:w="709" w:type="dxa"/>
            <w:tcBorders>
              <w:bottom w:val="single" w:sz="4" w:space="0" w:color="auto"/>
            </w:tcBorders>
            <w:shd w:val="clear" w:color="auto" w:fill="auto"/>
            <w:vAlign w:val="center"/>
          </w:tcPr>
          <w:p w:rsidR="00E41DFB" w:rsidRPr="00266144" w:rsidRDefault="00E41DF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E41DFB" w:rsidRDefault="00E41DFB">
            <w:pPr>
              <w:jc w:val="center"/>
              <w:rPr>
                <w:sz w:val="20"/>
                <w:szCs w:val="20"/>
              </w:rPr>
            </w:pPr>
            <w:r>
              <w:rPr>
                <w:sz w:val="20"/>
                <w:szCs w:val="20"/>
              </w:rPr>
              <w:t>700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21</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igle sa zaštitnim poklopcem za vakuum epruvete 0,8</w:t>
            </w:r>
          </w:p>
        </w:tc>
        <w:tc>
          <w:tcPr>
            <w:tcW w:w="709" w:type="dxa"/>
            <w:tcBorders>
              <w:bottom w:val="single" w:sz="4" w:space="0" w:color="auto"/>
            </w:tcBorders>
            <w:shd w:val="clear" w:color="auto" w:fill="auto"/>
            <w:vAlign w:val="center"/>
          </w:tcPr>
          <w:p w:rsidR="00E41DFB" w:rsidRPr="00266144" w:rsidRDefault="00E41DF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E41DFB" w:rsidRDefault="00E41DFB">
            <w:pPr>
              <w:jc w:val="center"/>
              <w:rPr>
                <w:sz w:val="20"/>
                <w:szCs w:val="20"/>
              </w:rPr>
            </w:pPr>
            <w:r>
              <w:rPr>
                <w:sz w:val="20"/>
                <w:szCs w:val="20"/>
              </w:rPr>
              <w:t>500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22</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igle sa indikatorom protoka  za vacuum epruvete 0,8</w:t>
            </w:r>
          </w:p>
        </w:tc>
        <w:tc>
          <w:tcPr>
            <w:tcW w:w="709" w:type="dxa"/>
            <w:tcBorders>
              <w:bottom w:val="single" w:sz="4" w:space="0" w:color="auto"/>
            </w:tcBorders>
            <w:shd w:val="clear" w:color="auto" w:fill="auto"/>
            <w:vAlign w:val="center"/>
          </w:tcPr>
          <w:p w:rsidR="00E41DFB" w:rsidRPr="00266144" w:rsidRDefault="00E41DF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E41DFB" w:rsidRDefault="00E41DFB">
            <w:pPr>
              <w:jc w:val="center"/>
              <w:rPr>
                <w:sz w:val="20"/>
                <w:szCs w:val="20"/>
              </w:rPr>
            </w:pPr>
            <w:r>
              <w:rPr>
                <w:sz w:val="20"/>
                <w:szCs w:val="20"/>
              </w:rPr>
              <w:t>500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E41DFB" w:rsidRPr="00DB024A" w:rsidTr="00E41DFB">
        <w:trPr>
          <w:trHeight w:val="698"/>
        </w:trPr>
        <w:tc>
          <w:tcPr>
            <w:tcW w:w="709" w:type="dxa"/>
            <w:tcBorders>
              <w:bottom w:val="single" w:sz="4" w:space="0" w:color="auto"/>
            </w:tcBorders>
            <w:vAlign w:val="center"/>
          </w:tcPr>
          <w:p w:rsidR="00E41DFB" w:rsidRDefault="00E41DFB" w:rsidP="001E0E8D">
            <w:pPr>
              <w:jc w:val="center"/>
              <w:rPr>
                <w:color w:val="000000"/>
              </w:rPr>
            </w:pPr>
            <w:r>
              <w:rPr>
                <w:color w:val="000000"/>
              </w:rPr>
              <w:t>23</w:t>
            </w:r>
          </w:p>
        </w:tc>
        <w:tc>
          <w:tcPr>
            <w:tcW w:w="2977" w:type="dxa"/>
            <w:tcBorders>
              <w:top w:val="nil"/>
              <w:left w:val="nil"/>
              <w:bottom w:val="single" w:sz="4" w:space="0" w:color="auto"/>
              <w:right w:val="nil"/>
            </w:tcBorders>
            <w:shd w:val="clear" w:color="auto" w:fill="auto"/>
            <w:vAlign w:val="center"/>
          </w:tcPr>
          <w:p w:rsidR="00E41DFB" w:rsidRPr="00E41DFB" w:rsidRDefault="00E41DFB" w:rsidP="00E41DFB">
            <w:pPr>
              <w:jc w:val="center"/>
              <w:rPr>
                <w:sz w:val="20"/>
                <w:szCs w:val="20"/>
              </w:rPr>
            </w:pPr>
            <w:r w:rsidRPr="00E41DFB">
              <w:rPr>
                <w:sz w:val="20"/>
                <w:szCs w:val="20"/>
              </w:rPr>
              <w:t>kontakt aktivirajuća lanceta, sečivo 1,5x2,0mm</w:t>
            </w:r>
          </w:p>
        </w:tc>
        <w:tc>
          <w:tcPr>
            <w:tcW w:w="709" w:type="dxa"/>
            <w:tcBorders>
              <w:bottom w:val="single" w:sz="4" w:space="0" w:color="auto"/>
            </w:tcBorders>
            <w:shd w:val="clear" w:color="auto" w:fill="auto"/>
            <w:vAlign w:val="center"/>
          </w:tcPr>
          <w:p w:rsidR="00E41DFB" w:rsidRPr="00266144" w:rsidRDefault="00E41DFB" w:rsidP="001E0E8D">
            <w:pPr>
              <w:jc w:val="center"/>
              <w:rPr>
                <w:color w:val="000000"/>
              </w:rPr>
            </w:pPr>
            <w:r w:rsidRPr="00266144">
              <w:rPr>
                <w:color w:val="000000"/>
              </w:rPr>
              <w:t>ком</w:t>
            </w:r>
          </w:p>
        </w:tc>
        <w:tc>
          <w:tcPr>
            <w:tcW w:w="850" w:type="dxa"/>
            <w:tcBorders>
              <w:bottom w:val="single" w:sz="4" w:space="0" w:color="auto"/>
            </w:tcBorders>
            <w:shd w:val="clear" w:color="auto" w:fill="auto"/>
            <w:vAlign w:val="center"/>
          </w:tcPr>
          <w:p w:rsidR="00E41DFB" w:rsidRDefault="00E41DFB">
            <w:pPr>
              <w:jc w:val="center"/>
              <w:rPr>
                <w:sz w:val="20"/>
                <w:szCs w:val="20"/>
              </w:rPr>
            </w:pPr>
            <w:r>
              <w:rPr>
                <w:sz w:val="20"/>
                <w:szCs w:val="20"/>
              </w:rPr>
              <w:t>6000</w:t>
            </w:r>
          </w:p>
        </w:tc>
        <w:tc>
          <w:tcPr>
            <w:tcW w:w="1505"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89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276"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7" w:type="dxa"/>
            <w:tcBorders>
              <w:bottom w:val="single" w:sz="4" w:space="0" w:color="auto"/>
            </w:tcBorders>
            <w:vAlign w:val="center"/>
          </w:tcPr>
          <w:p w:rsidR="00E41DFB" w:rsidRPr="00DB024A" w:rsidRDefault="00E41DF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41DFB" w:rsidRPr="00DB024A" w:rsidRDefault="00E41DF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41DFB" w:rsidRPr="00DB024A" w:rsidRDefault="00E41DFB"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32"/>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32"/>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3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Pr="00E41DFB" w:rsidRDefault="001E0E8D" w:rsidP="001E0E8D">
      <w:pPr>
        <w:pStyle w:val="BodyText"/>
        <w:rPr>
          <w:noProof/>
          <w:szCs w:val="24"/>
          <w:lang w:val="sr-Latn-R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863DB0" w:rsidRPr="001C1D72" w:rsidRDefault="001E0E8D" w:rsidP="00354E0B">
      <w:pPr>
        <w:pStyle w:val="BodyText"/>
        <w:rPr>
          <w:noProof/>
          <w:szCs w:val="24"/>
        </w:rPr>
      </w:pPr>
      <w:r w:rsidRPr="0079325F">
        <w:rPr>
          <w:noProof/>
          <w:szCs w:val="24"/>
        </w:rPr>
        <w:t>Друго: __</w:t>
      </w:r>
      <w:r w:rsidR="00E41DFB">
        <w:rPr>
          <w:noProof/>
          <w:szCs w:val="24"/>
        </w:rPr>
        <w:t>_______________________________</w:t>
      </w: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32111A" w:rsidRDefault="0032111A" w:rsidP="001E0E8D">
      <w:pPr>
        <w:pStyle w:val="BodyText"/>
        <w:jc w:val="left"/>
        <w:rPr>
          <w:noProof/>
          <w:szCs w:val="24"/>
          <w:lang w:val="sr-Cyrl-RS"/>
        </w:rPr>
      </w:pP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Default="001E0E8D" w:rsidP="001E0E8D">
      <w:pPr>
        <w:pStyle w:val="BodyText"/>
        <w:jc w:val="left"/>
        <w:rPr>
          <w:noProof/>
          <w:sz w:val="20"/>
          <w:lang w:val="sr-Cyrl-RS"/>
        </w:rPr>
      </w:pPr>
    </w:p>
    <w:p w:rsidR="0032111A" w:rsidRPr="0032111A" w:rsidRDefault="0032111A" w:rsidP="001E0E8D">
      <w:pPr>
        <w:pStyle w:val="BodyText"/>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 xml:space="preserve"> 15</w:t>
            </w:r>
            <w:r w:rsidRPr="00863DB0">
              <w:rPr>
                <w:b/>
                <w:noProof/>
                <w:lang w:val="sr-Cyrl-CS"/>
              </w:rPr>
              <w:t xml:space="preserve"> - </w:t>
            </w:r>
            <w:r w:rsidR="003D2ABF" w:rsidRPr="00E41DFB">
              <w:rPr>
                <w:b/>
              </w:rPr>
              <w:t>Повеска за вађење крви</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1E0E8D" w:rsidRPr="00DB024A" w:rsidTr="001E0E8D">
        <w:trPr>
          <w:trHeight w:val="698"/>
        </w:trPr>
        <w:tc>
          <w:tcPr>
            <w:tcW w:w="709" w:type="dxa"/>
            <w:tcBorders>
              <w:bottom w:val="single" w:sz="4" w:space="0" w:color="auto"/>
            </w:tcBorders>
            <w:vAlign w:val="center"/>
          </w:tcPr>
          <w:p w:rsidR="001E0E8D" w:rsidRPr="00266144" w:rsidRDefault="001E0E8D"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1E0E8D" w:rsidRPr="00E41DFB" w:rsidRDefault="00E41DFB" w:rsidP="00E41DFB">
            <w:pPr>
              <w:jc w:val="center"/>
              <w:rPr>
                <w:sz w:val="20"/>
                <w:szCs w:val="20"/>
              </w:rPr>
            </w:pPr>
            <w:r w:rsidRPr="00E41DFB">
              <w:rPr>
                <w:sz w:val="20"/>
                <w:szCs w:val="20"/>
              </w:rPr>
              <w:t>poveska za vađenje krvi sa patentom/mehanizmom</w:t>
            </w:r>
          </w:p>
        </w:tc>
        <w:tc>
          <w:tcPr>
            <w:tcW w:w="709" w:type="dxa"/>
            <w:tcBorders>
              <w:bottom w:val="single" w:sz="4" w:space="0" w:color="auto"/>
            </w:tcBorders>
            <w:shd w:val="clear" w:color="auto" w:fill="auto"/>
            <w:vAlign w:val="center"/>
          </w:tcPr>
          <w:p w:rsidR="001E0E8D" w:rsidRPr="00266144" w:rsidRDefault="001E0E8D" w:rsidP="001E0E8D">
            <w:pPr>
              <w:jc w:val="center"/>
              <w:rPr>
                <w:color w:val="000000"/>
                <w:lang w:val="sr-Cyrl-CS"/>
              </w:rPr>
            </w:pPr>
            <w:r w:rsidRPr="00266144">
              <w:rPr>
                <w:color w:val="000000"/>
              </w:rPr>
              <w:t>ком</w:t>
            </w:r>
          </w:p>
        </w:tc>
        <w:tc>
          <w:tcPr>
            <w:tcW w:w="850" w:type="dxa"/>
            <w:tcBorders>
              <w:bottom w:val="single" w:sz="4" w:space="0" w:color="auto"/>
            </w:tcBorders>
            <w:shd w:val="clear" w:color="auto" w:fill="auto"/>
            <w:vAlign w:val="center"/>
          </w:tcPr>
          <w:p w:rsidR="00E41DFB" w:rsidRPr="001C1D72" w:rsidRDefault="00E41DFB" w:rsidP="00E41DFB">
            <w:pPr>
              <w:spacing w:before="240"/>
              <w:jc w:val="center"/>
              <w:rPr>
                <w:sz w:val="20"/>
                <w:szCs w:val="20"/>
                <w:lang w:val="sr-Latn-RS"/>
              </w:rPr>
            </w:pPr>
            <w:r w:rsidRPr="001C1D72">
              <w:rPr>
                <w:sz w:val="20"/>
                <w:szCs w:val="20"/>
                <w:lang w:val="sr-Latn-RS"/>
              </w:rPr>
              <w:t>300</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E0E8D" w:rsidRPr="00DB024A" w:rsidRDefault="001E0E8D"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Pr="0032111A" w:rsidRDefault="001E0E8D" w:rsidP="001E0E8D">
      <w:pPr>
        <w:pStyle w:val="BodyText"/>
        <w:rPr>
          <w:b/>
          <w:noProof/>
          <w:szCs w:val="24"/>
          <w:lang w:val="sr-Cyrl-RS"/>
        </w:rPr>
      </w:pPr>
    </w:p>
    <w:p w:rsidR="001E0E8D" w:rsidRDefault="001E0E8D"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33"/>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33"/>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3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lang w:val="sr-Cyrl-RS"/>
        </w:rPr>
      </w:pPr>
    </w:p>
    <w:p w:rsidR="0032111A" w:rsidRPr="0032111A" w:rsidRDefault="0032111A" w:rsidP="00354E0B">
      <w:pPr>
        <w:pStyle w:val="BodyText"/>
        <w:rPr>
          <w:noProof/>
          <w:sz w:val="20"/>
          <w:lang w:val="sr-Cyrl-RS"/>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1E0E8D" w:rsidRPr="00863DB0" w:rsidRDefault="001E0E8D" w:rsidP="001E0E8D">
      <w:pPr>
        <w:pStyle w:val="Footer"/>
        <w:tabs>
          <w:tab w:val="left" w:pos="2410"/>
          <w:tab w:val="left" w:pos="2977"/>
          <w:tab w:val="left" w:pos="13750"/>
        </w:tabs>
        <w:rPr>
          <w:b/>
          <w:lang w:val="sr-Cyrl-RS"/>
        </w:rPr>
      </w:pPr>
      <w:r w:rsidRPr="00863DB0">
        <w:rPr>
          <w:b/>
          <w:noProof/>
        </w:rPr>
        <w:t xml:space="preserve">             Понуда број __________ - </w:t>
      </w:r>
      <w:r w:rsidRPr="00863DB0">
        <w:rPr>
          <w:b/>
          <w:lang w:val="sr-Cyrl-CS"/>
        </w:rPr>
        <w:t>Набавка</w:t>
      </w:r>
      <w:r w:rsidRPr="00863DB0">
        <w:rPr>
          <w:b/>
        </w:rPr>
        <w:t xml:space="preserve"> </w:t>
      </w:r>
      <w:r w:rsidRPr="00863DB0">
        <w:rPr>
          <w:b/>
          <w:lang w:val="sr-Cyrl-RS"/>
        </w:rPr>
        <w:t>медицинских средстава</w:t>
      </w:r>
      <w:r w:rsidRPr="00863DB0">
        <w:rPr>
          <w:b/>
        </w:rPr>
        <w:t xml:space="preserve"> за потребе Клиничког центра Војводине</w:t>
      </w:r>
      <w:r w:rsidRPr="00863DB0">
        <w:rPr>
          <w:b/>
          <w:noProof/>
        </w:rPr>
        <w:t xml:space="preserve"> - ЈН </w:t>
      </w:r>
      <w:r w:rsidRPr="00863DB0">
        <w:rPr>
          <w:b/>
          <w:noProof/>
          <w:lang w:val="sr-Cyrl-RS"/>
        </w:rPr>
        <w:t>135</w:t>
      </w:r>
      <w:r w:rsidRPr="00863DB0">
        <w:rPr>
          <w:b/>
          <w:noProof/>
        </w:rPr>
        <w:t>-19-О</w:t>
      </w:r>
    </w:p>
    <w:p w:rsidR="001E0E8D" w:rsidRDefault="001E0E8D" w:rsidP="001E0E8D">
      <w:pPr>
        <w:pStyle w:val="BodyText"/>
        <w:tabs>
          <w:tab w:val="left" w:pos="13750"/>
        </w:tabs>
        <w:jc w:val="left"/>
        <w:rPr>
          <w:noProof/>
          <w:sz w:val="22"/>
          <w:szCs w:val="22"/>
        </w:rPr>
      </w:pPr>
    </w:p>
    <w:p w:rsidR="001E0E8D" w:rsidRPr="00636A58"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32111A" w:rsidRDefault="0032111A" w:rsidP="001E0E8D">
      <w:pPr>
        <w:pStyle w:val="BodyText"/>
        <w:jc w:val="left"/>
        <w:rPr>
          <w:noProof/>
          <w:szCs w:val="24"/>
          <w:lang w:val="sr-Cyrl-RS"/>
        </w:rPr>
      </w:pPr>
    </w:p>
    <w:p w:rsidR="001E0E8D" w:rsidRPr="00636A58"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32111A" w:rsidRDefault="0032111A" w:rsidP="001E0E8D">
      <w:pPr>
        <w:pStyle w:val="BodyText"/>
        <w:jc w:val="left"/>
        <w:rPr>
          <w:noProof/>
          <w:szCs w:val="24"/>
          <w:lang w:val="sr-Cyrl-RS"/>
        </w:rPr>
      </w:pP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1E0E8D" w:rsidRDefault="001E0E8D" w:rsidP="001E0E8D">
      <w:pPr>
        <w:pStyle w:val="BodyText"/>
        <w:jc w:val="left"/>
        <w:rPr>
          <w:noProof/>
          <w:sz w:val="20"/>
          <w:lang w:val="sr-Cyrl-RS"/>
        </w:rPr>
      </w:pPr>
    </w:p>
    <w:p w:rsidR="0032111A" w:rsidRPr="0032111A" w:rsidRDefault="0032111A" w:rsidP="001E0E8D">
      <w:pPr>
        <w:pStyle w:val="BodyText"/>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417"/>
        <w:gridCol w:w="1418"/>
        <w:gridCol w:w="992"/>
      </w:tblGrid>
      <w:tr w:rsidR="001E0E8D" w:rsidRPr="00DB024A" w:rsidTr="001E0E8D">
        <w:trPr>
          <w:trHeight w:val="315"/>
        </w:trPr>
        <w:tc>
          <w:tcPr>
            <w:tcW w:w="13750" w:type="dxa"/>
            <w:gridSpan w:val="10"/>
            <w:tcBorders>
              <w:bottom w:val="single" w:sz="4" w:space="0" w:color="auto"/>
              <w:right w:val="single" w:sz="4" w:space="0" w:color="auto"/>
            </w:tcBorders>
            <w:vAlign w:val="center"/>
          </w:tcPr>
          <w:p w:rsidR="001E0E8D" w:rsidRPr="00DB024A" w:rsidRDefault="001E0E8D" w:rsidP="001E0E8D">
            <w:pPr>
              <w:jc w:val="center"/>
              <w:rPr>
                <w:b/>
                <w:noProof/>
                <w:sz w:val="22"/>
                <w:szCs w:val="22"/>
              </w:rPr>
            </w:pPr>
            <w:r w:rsidRPr="00DB024A">
              <w:rPr>
                <w:b/>
                <w:noProof/>
                <w:sz w:val="22"/>
                <w:szCs w:val="22"/>
              </w:rPr>
              <w:t>КЛИНИЧКИ ЦЕНТАР ВОЈВОДИНЕ</w:t>
            </w:r>
          </w:p>
        </w:tc>
      </w:tr>
      <w:tr w:rsidR="001E0E8D" w:rsidRPr="00DB024A" w:rsidTr="001E0E8D">
        <w:tc>
          <w:tcPr>
            <w:tcW w:w="13750" w:type="dxa"/>
            <w:gridSpan w:val="10"/>
            <w:tcBorders>
              <w:bottom w:val="single" w:sz="4" w:space="0" w:color="auto"/>
              <w:right w:val="single" w:sz="4" w:space="0" w:color="auto"/>
            </w:tcBorders>
            <w:vAlign w:val="center"/>
          </w:tcPr>
          <w:p w:rsidR="001E0E8D" w:rsidRPr="001E0E8D" w:rsidRDefault="001E0E8D" w:rsidP="001E0E8D">
            <w:r>
              <w:rPr>
                <w:b/>
                <w:noProof/>
                <w:lang w:val="sr-Cyrl-CS"/>
              </w:rPr>
              <w:t xml:space="preserve">Партије бр. </w:t>
            </w:r>
            <w:r>
              <w:rPr>
                <w:b/>
                <w:noProof/>
                <w:lang w:val="sr-Latn-RS"/>
              </w:rPr>
              <w:t>16</w:t>
            </w:r>
            <w:r w:rsidRPr="00863DB0">
              <w:rPr>
                <w:b/>
                <w:noProof/>
                <w:lang w:val="sr-Cyrl-CS"/>
              </w:rPr>
              <w:t xml:space="preserve"> - </w:t>
            </w:r>
            <w:r w:rsidR="003D2ABF" w:rsidRPr="001C1D72">
              <w:rPr>
                <w:b/>
              </w:rPr>
              <w:t>Вакуум епрувете за седиментацију за</w:t>
            </w:r>
            <w:r w:rsidR="003D2ABF" w:rsidRPr="001C1D72">
              <w:rPr>
                <w:b/>
                <w:lang w:val="sr-Cyrl-RS"/>
              </w:rPr>
              <w:t xml:space="preserve"> </w:t>
            </w:r>
            <w:r w:rsidR="003D2ABF" w:rsidRPr="001C1D72">
              <w:rPr>
                <w:b/>
              </w:rPr>
              <w:t>THERMA NE ауто аналајзер произвођача Linear</w:t>
            </w:r>
          </w:p>
        </w:tc>
      </w:tr>
      <w:tr w:rsidR="001E0E8D" w:rsidRPr="00DB024A" w:rsidTr="001E0E8D">
        <w:trPr>
          <w:trHeight w:val="824"/>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E0E8D" w:rsidRPr="00DB024A" w:rsidRDefault="001E0E8D"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E0E8D" w:rsidRDefault="001E0E8D" w:rsidP="001E0E8D">
            <w:pPr>
              <w:pStyle w:val="BodyText"/>
              <w:jc w:val="center"/>
              <w:rPr>
                <w:b/>
                <w:noProof/>
                <w:sz w:val="22"/>
                <w:szCs w:val="22"/>
              </w:rPr>
            </w:pPr>
            <w:r>
              <w:rPr>
                <w:b/>
                <w:noProof/>
                <w:sz w:val="22"/>
                <w:szCs w:val="22"/>
              </w:rPr>
              <w:t xml:space="preserve">Вредност </w:t>
            </w:r>
          </w:p>
          <w:p w:rsidR="001E0E8D" w:rsidRPr="00DB024A" w:rsidRDefault="001E0E8D"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E0E8D" w:rsidRPr="00DB024A" w:rsidRDefault="001E0E8D"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E0E8D" w:rsidRPr="00DB024A" w:rsidRDefault="001E0E8D"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b/>
                <w:noProof/>
                <w:sz w:val="22"/>
                <w:szCs w:val="22"/>
                <w:lang w:val="sr-Cyrl-CS"/>
              </w:rPr>
            </w:pPr>
            <w:r w:rsidRPr="00DB024A">
              <w:rPr>
                <w:b/>
                <w:sz w:val="22"/>
                <w:szCs w:val="22"/>
                <w:lang w:val="sr-Cyrl-CS"/>
              </w:rPr>
              <w:t>Каталошки број</w:t>
            </w:r>
          </w:p>
        </w:tc>
      </w:tr>
      <w:tr w:rsidR="001E0E8D" w:rsidRPr="00DB024A" w:rsidTr="001E0E8D">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r w:rsidRPr="00DB024A">
              <w:rPr>
                <w:noProof/>
                <w:sz w:val="22"/>
                <w:szCs w:val="22"/>
              </w:rPr>
              <w:t>10</w:t>
            </w:r>
          </w:p>
        </w:tc>
      </w:tr>
      <w:tr w:rsidR="001E0E8D" w:rsidRPr="00DB024A" w:rsidTr="001E0E8D">
        <w:trPr>
          <w:trHeight w:val="698"/>
        </w:trPr>
        <w:tc>
          <w:tcPr>
            <w:tcW w:w="709" w:type="dxa"/>
            <w:tcBorders>
              <w:bottom w:val="single" w:sz="4" w:space="0" w:color="auto"/>
            </w:tcBorders>
            <w:vAlign w:val="center"/>
          </w:tcPr>
          <w:p w:rsidR="001E0E8D" w:rsidRPr="00266144" w:rsidRDefault="001E0E8D" w:rsidP="001E0E8D">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1E0E8D" w:rsidRPr="001C1D72" w:rsidRDefault="001C1D72" w:rsidP="001C1D72">
            <w:pPr>
              <w:jc w:val="center"/>
              <w:rPr>
                <w:sz w:val="20"/>
                <w:szCs w:val="20"/>
              </w:rPr>
            </w:pPr>
            <w:r>
              <w:rPr>
                <w:sz w:val="20"/>
                <w:szCs w:val="20"/>
              </w:rPr>
              <w:t>vakuum epruveta za sedimentaciju za THERMA NE auto analajzer proizvođača Linear</w:t>
            </w:r>
          </w:p>
        </w:tc>
        <w:tc>
          <w:tcPr>
            <w:tcW w:w="709" w:type="dxa"/>
            <w:tcBorders>
              <w:bottom w:val="single" w:sz="4" w:space="0" w:color="auto"/>
            </w:tcBorders>
            <w:shd w:val="clear" w:color="auto" w:fill="auto"/>
            <w:vAlign w:val="center"/>
          </w:tcPr>
          <w:p w:rsidR="001E0E8D" w:rsidRPr="00266144" w:rsidRDefault="001E0E8D" w:rsidP="001E0E8D">
            <w:pPr>
              <w:jc w:val="center"/>
              <w:rPr>
                <w:color w:val="000000"/>
                <w:lang w:val="sr-Cyrl-CS"/>
              </w:rPr>
            </w:pPr>
            <w:r w:rsidRPr="00266144">
              <w:rPr>
                <w:color w:val="000000"/>
              </w:rPr>
              <w:t>ком</w:t>
            </w:r>
          </w:p>
        </w:tc>
        <w:tc>
          <w:tcPr>
            <w:tcW w:w="850" w:type="dxa"/>
            <w:tcBorders>
              <w:bottom w:val="single" w:sz="4" w:space="0" w:color="auto"/>
            </w:tcBorders>
            <w:shd w:val="clear" w:color="auto" w:fill="auto"/>
            <w:vAlign w:val="center"/>
          </w:tcPr>
          <w:p w:rsidR="001E0E8D" w:rsidRPr="001C1D72" w:rsidRDefault="001C1D72" w:rsidP="001C1D72">
            <w:pPr>
              <w:jc w:val="center"/>
              <w:rPr>
                <w:sz w:val="20"/>
                <w:szCs w:val="20"/>
              </w:rPr>
            </w:pPr>
            <w:r>
              <w:rPr>
                <w:sz w:val="20"/>
                <w:szCs w:val="20"/>
              </w:rPr>
              <w:t>22000</w:t>
            </w:r>
          </w:p>
        </w:tc>
        <w:tc>
          <w:tcPr>
            <w:tcW w:w="1505"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89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276"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7" w:type="dxa"/>
            <w:tcBorders>
              <w:bottom w:val="single" w:sz="4" w:space="0" w:color="auto"/>
            </w:tcBorders>
            <w:vAlign w:val="center"/>
          </w:tcPr>
          <w:p w:rsidR="001E0E8D" w:rsidRPr="00DB024A" w:rsidRDefault="001E0E8D"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E0E8D" w:rsidRPr="00DB024A" w:rsidRDefault="001E0E8D"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lang w:val="sr-Cyrl-CS"/>
              </w:rPr>
            </w:pPr>
          </w:p>
        </w:tc>
      </w:tr>
      <w:tr w:rsidR="001E0E8D" w:rsidRPr="00DB024A" w:rsidTr="001E0E8D">
        <w:trPr>
          <w:gridAfter w:val="4"/>
          <w:wAfter w:w="5103" w:type="dxa"/>
          <w:trHeight w:val="420"/>
        </w:trPr>
        <w:tc>
          <w:tcPr>
            <w:tcW w:w="709" w:type="dxa"/>
            <w:tcBorders>
              <w:top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2"/>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r w:rsidR="001E0E8D" w:rsidRPr="00DB024A" w:rsidTr="001E0E8D">
        <w:trPr>
          <w:gridAfter w:val="4"/>
          <w:wAfter w:w="5103" w:type="dxa"/>
          <w:trHeight w:val="419"/>
        </w:trPr>
        <w:tc>
          <w:tcPr>
            <w:tcW w:w="709" w:type="dxa"/>
            <w:tcBorders>
              <w:bottom w:val="single" w:sz="4" w:space="0" w:color="auto"/>
            </w:tcBorders>
            <w:vAlign w:val="center"/>
          </w:tcPr>
          <w:p w:rsidR="001E0E8D" w:rsidRPr="00DB024A" w:rsidRDefault="001E0E8D"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1E0E8D" w:rsidRPr="00DB024A" w:rsidRDefault="001E0E8D"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1E0E8D" w:rsidRPr="00DB024A" w:rsidRDefault="001E0E8D" w:rsidP="001E0E8D">
            <w:pPr>
              <w:pStyle w:val="BodyText"/>
              <w:jc w:val="center"/>
              <w:rPr>
                <w:noProof/>
                <w:sz w:val="22"/>
                <w:szCs w:val="22"/>
              </w:rPr>
            </w:pPr>
          </w:p>
        </w:tc>
      </w:tr>
    </w:tbl>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32111A" w:rsidRDefault="001E0E8D" w:rsidP="001E0E8D">
      <w:pPr>
        <w:pStyle w:val="BodyText"/>
        <w:rPr>
          <w:b/>
          <w:noProof/>
          <w:szCs w:val="24"/>
          <w:lang w:val="sr-Cyrl-RS"/>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34"/>
        </w:numPr>
        <w:rPr>
          <w:noProof/>
          <w:szCs w:val="24"/>
        </w:rPr>
      </w:pPr>
      <w:r w:rsidRPr="0079325F">
        <w:rPr>
          <w:noProof/>
          <w:szCs w:val="24"/>
        </w:rPr>
        <w:t>Самостално</w:t>
      </w:r>
      <w:r>
        <w:rPr>
          <w:noProof/>
          <w:szCs w:val="24"/>
          <w:lang w:val="sr-Cyrl-RS"/>
        </w:rPr>
        <w:t xml:space="preserve">  </w:t>
      </w:r>
    </w:p>
    <w:p w:rsidR="001E0E8D" w:rsidRPr="0079325F" w:rsidRDefault="001E0E8D" w:rsidP="00184B5E">
      <w:pPr>
        <w:pStyle w:val="BodyText"/>
        <w:numPr>
          <w:ilvl w:val="0"/>
          <w:numId w:val="34"/>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3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1E0E8D" w:rsidRDefault="001E0E8D" w:rsidP="001E0E8D">
      <w:pPr>
        <w:pStyle w:val="BodyText"/>
        <w:rPr>
          <w:noProof/>
          <w:szCs w:val="24"/>
          <w:lang w:val="sr-Cyrl-CS"/>
        </w:rPr>
      </w:pPr>
    </w:p>
    <w:p w:rsidR="001E0E8D" w:rsidRDefault="001E0E8D" w:rsidP="001E0E8D">
      <w:pPr>
        <w:pStyle w:val="BodyText"/>
        <w:rPr>
          <w:noProof/>
          <w:szCs w:val="24"/>
          <w:lang w:val="sr-Cyrl-CS"/>
        </w:rPr>
      </w:pPr>
    </w:p>
    <w:p w:rsidR="001E0E8D" w:rsidRPr="0079325F" w:rsidRDefault="001E0E8D"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Pr="00B12EF9" w:rsidRDefault="00863DB0"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184B5E">
            <w:pPr>
              <w:pStyle w:val="Heading2"/>
              <w:numPr>
                <w:ilvl w:val="0"/>
                <w:numId w:val="17"/>
              </w:numPr>
              <w:rPr>
                <w:noProof/>
              </w:rPr>
            </w:pPr>
            <w:r w:rsidRPr="002D5B2C">
              <w:rPr>
                <w:noProof/>
              </w:rPr>
              <w:br w:type="page"/>
            </w:r>
            <w:bookmarkStart w:id="174" w:name="_Toc364158554"/>
            <w:bookmarkStart w:id="175" w:name="_Toc2843326"/>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184B5E">
            <w:pPr>
              <w:pStyle w:val="Heading2"/>
              <w:numPr>
                <w:ilvl w:val="0"/>
                <w:numId w:val="17"/>
              </w:numPr>
              <w:rPr>
                <w:noProof/>
              </w:rPr>
            </w:pPr>
            <w:r w:rsidRPr="008B7475">
              <w:rPr>
                <w:noProof/>
              </w:rPr>
              <w:br w:type="page"/>
            </w:r>
            <w:bookmarkStart w:id="176" w:name="_Toc364158555"/>
            <w:bookmarkStart w:id="177"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095C94" w:rsidRDefault="00095C94" w:rsidP="00095C94">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095C94" w:rsidRPr="00877792" w:rsidRDefault="00095C94" w:rsidP="00095C94">
      <w:pPr>
        <w:ind w:firstLine="720"/>
        <w:rPr>
          <w:sz w:val="10"/>
          <w:szCs w:val="10"/>
          <w:lang w:val="sr-Cyrl-CS"/>
        </w:rPr>
      </w:pPr>
    </w:p>
    <w:p w:rsidR="00095C94" w:rsidRPr="0002002A" w:rsidRDefault="00095C94" w:rsidP="00095C94">
      <w:pPr>
        <w:ind w:firstLine="720"/>
        <w:rPr>
          <w:sz w:val="16"/>
          <w:szCs w:val="16"/>
          <w:lang w:val="sr-Cyrl-CS"/>
        </w:rPr>
      </w:pPr>
    </w:p>
    <w:tbl>
      <w:tblPr>
        <w:tblW w:w="0" w:type="auto"/>
        <w:tblLook w:val="01E0" w:firstRow="1" w:lastRow="1" w:firstColumn="1" w:lastColumn="1" w:noHBand="0" w:noVBand="0"/>
      </w:tblPr>
      <w:tblGrid>
        <w:gridCol w:w="1242"/>
        <w:gridCol w:w="8024"/>
      </w:tblGrid>
      <w:tr w:rsidR="00095C94" w:rsidRPr="002D35C8" w:rsidTr="009F16EA">
        <w:tc>
          <w:tcPr>
            <w:tcW w:w="1242" w:type="dxa"/>
            <w:shd w:val="clear" w:color="auto" w:fill="auto"/>
          </w:tcPr>
          <w:p w:rsidR="00095C94" w:rsidRPr="002D35C8" w:rsidRDefault="00095C94" w:rsidP="009F16EA">
            <w:pPr>
              <w:rPr>
                <w:b/>
                <w:sz w:val="20"/>
                <w:szCs w:val="20"/>
                <w:lang w:val="sr-Cyrl-CS"/>
              </w:rPr>
            </w:pPr>
            <w:r w:rsidRPr="002D35C8">
              <w:rPr>
                <w:b/>
                <w:sz w:val="20"/>
                <w:szCs w:val="20"/>
                <w:lang w:val="sr-Cyrl-CS"/>
              </w:rPr>
              <w:t>ДУЖНИК:</w:t>
            </w:r>
          </w:p>
        </w:tc>
        <w:tc>
          <w:tcPr>
            <w:tcW w:w="8024" w:type="dxa"/>
            <w:shd w:val="clear" w:color="auto" w:fill="auto"/>
          </w:tcPr>
          <w:p w:rsidR="00095C94" w:rsidRDefault="00095C94" w:rsidP="009F16EA">
            <w:pPr>
              <w:rPr>
                <w:b/>
                <w:sz w:val="22"/>
                <w:szCs w:val="22"/>
                <w:lang w:val="sr-Cyrl-CS"/>
              </w:rPr>
            </w:pPr>
            <w:r w:rsidRPr="002D35C8">
              <w:rPr>
                <w:b/>
                <w:sz w:val="22"/>
                <w:szCs w:val="22"/>
                <w:lang w:val="sr-Cyrl-CS"/>
              </w:rPr>
              <w:t>Пун назив и седиште:__________________________________________________</w:t>
            </w:r>
          </w:p>
          <w:p w:rsidR="00095C94" w:rsidRPr="002D35C8" w:rsidRDefault="00095C94" w:rsidP="009F16EA">
            <w:pPr>
              <w:rPr>
                <w:b/>
                <w:sz w:val="22"/>
                <w:szCs w:val="22"/>
                <w:lang w:val="sr-Cyrl-CS"/>
              </w:rPr>
            </w:pPr>
          </w:p>
          <w:p w:rsidR="00095C94" w:rsidRDefault="00095C94" w:rsidP="009F16E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095C94" w:rsidRPr="002D35C8" w:rsidRDefault="00095C94" w:rsidP="009F16EA">
            <w:pPr>
              <w:rPr>
                <w:b/>
                <w:sz w:val="22"/>
                <w:szCs w:val="22"/>
                <w:lang w:val="sr-Cyrl-CS"/>
              </w:rPr>
            </w:pPr>
          </w:p>
          <w:p w:rsidR="00095C94" w:rsidRPr="002D35C8" w:rsidRDefault="00095C94" w:rsidP="009F16EA">
            <w:pPr>
              <w:rPr>
                <w:b/>
                <w:sz w:val="22"/>
                <w:szCs w:val="22"/>
                <w:lang w:val="sr-Cyrl-CS"/>
              </w:rPr>
            </w:pPr>
            <w:r w:rsidRPr="002D35C8">
              <w:rPr>
                <w:b/>
                <w:sz w:val="22"/>
                <w:szCs w:val="22"/>
                <w:lang w:val="sr-Cyrl-CS"/>
              </w:rPr>
              <w:t>Текући рачун:____________________код: ____________________(назив банке),</w:t>
            </w:r>
          </w:p>
          <w:p w:rsidR="00095C94" w:rsidRPr="002D35C8" w:rsidRDefault="00095C94" w:rsidP="009F16EA">
            <w:pPr>
              <w:rPr>
                <w:b/>
                <w:sz w:val="10"/>
                <w:szCs w:val="10"/>
                <w:lang w:val="sr-Cyrl-CS"/>
              </w:rPr>
            </w:pPr>
          </w:p>
        </w:tc>
      </w:tr>
      <w:tr w:rsidR="00095C94" w:rsidRPr="002D35C8" w:rsidTr="009F16EA">
        <w:tc>
          <w:tcPr>
            <w:tcW w:w="9266" w:type="dxa"/>
            <w:gridSpan w:val="2"/>
            <w:shd w:val="clear" w:color="auto" w:fill="auto"/>
          </w:tcPr>
          <w:p w:rsidR="00095C94" w:rsidRPr="002D35C8" w:rsidRDefault="00095C94" w:rsidP="009F16EA">
            <w:pPr>
              <w:jc w:val="center"/>
              <w:rPr>
                <w:b/>
                <w:sz w:val="8"/>
                <w:szCs w:val="8"/>
                <w:lang w:val="sr-Cyrl-CS"/>
              </w:rPr>
            </w:pPr>
          </w:p>
          <w:p w:rsidR="00095C94" w:rsidRPr="002D35C8" w:rsidRDefault="00095C94" w:rsidP="009F16EA">
            <w:pPr>
              <w:jc w:val="center"/>
              <w:rPr>
                <w:b/>
                <w:lang w:val="sr-Cyrl-CS"/>
              </w:rPr>
            </w:pPr>
            <w:r w:rsidRPr="002D35C8">
              <w:rPr>
                <w:b/>
                <w:lang w:val="sr-Cyrl-CS"/>
              </w:rPr>
              <w:t>И з д а ј е</w:t>
            </w:r>
          </w:p>
        </w:tc>
      </w:tr>
    </w:tbl>
    <w:p w:rsidR="00095C94" w:rsidRDefault="00095C94" w:rsidP="00095C94">
      <w:pPr>
        <w:rPr>
          <w:b/>
          <w:sz w:val="16"/>
          <w:szCs w:val="16"/>
          <w:lang w:val="sr-Cyrl-CS"/>
        </w:rPr>
      </w:pPr>
    </w:p>
    <w:p w:rsidR="00095C94" w:rsidRPr="00877792" w:rsidRDefault="00095C94" w:rsidP="00095C94">
      <w:pPr>
        <w:rPr>
          <w:b/>
          <w:sz w:val="10"/>
          <w:szCs w:val="10"/>
          <w:lang w:val="sr-Cyrl-CS"/>
        </w:rPr>
      </w:pPr>
    </w:p>
    <w:p w:rsidR="00095C94" w:rsidRPr="008C4A9D" w:rsidRDefault="00095C94" w:rsidP="00095C94">
      <w:pPr>
        <w:jc w:val="center"/>
        <w:rPr>
          <w:b/>
          <w:sz w:val="28"/>
          <w:szCs w:val="28"/>
          <w:lang w:val="sr-Cyrl-CS"/>
        </w:rPr>
      </w:pPr>
      <w:r w:rsidRPr="008C4A9D">
        <w:rPr>
          <w:b/>
          <w:sz w:val="28"/>
          <w:szCs w:val="28"/>
          <w:lang w:val="sr-Cyrl-CS"/>
        </w:rPr>
        <w:t>МЕНИЧНО ПИСМО – ОВЛАШЋЕЊЕ</w:t>
      </w:r>
    </w:p>
    <w:p w:rsidR="00095C94" w:rsidRPr="0070075A" w:rsidRDefault="00095C94" w:rsidP="00095C94">
      <w:pPr>
        <w:jc w:val="center"/>
        <w:rPr>
          <w:b/>
          <w:sz w:val="20"/>
          <w:szCs w:val="20"/>
          <w:lang w:val="sr-Cyrl-CS"/>
        </w:rPr>
      </w:pPr>
      <w:r w:rsidRPr="0070075A">
        <w:rPr>
          <w:b/>
          <w:sz w:val="20"/>
          <w:szCs w:val="20"/>
          <w:lang w:val="sr-Cyrl-CS"/>
        </w:rPr>
        <w:t>ЗА КОРИСНИКА БЛАНКО СОЛО МЕНИЦЕ</w:t>
      </w:r>
    </w:p>
    <w:p w:rsidR="00095C94" w:rsidRPr="000E7C1B" w:rsidRDefault="00095C94" w:rsidP="00095C94">
      <w:pPr>
        <w:rPr>
          <w:b/>
          <w:sz w:val="22"/>
          <w:szCs w:val="22"/>
          <w:lang w:val="sr-Cyrl-CS"/>
        </w:rPr>
      </w:pPr>
    </w:p>
    <w:tbl>
      <w:tblPr>
        <w:tblW w:w="0" w:type="auto"/>
        <w:tblLook w:val="01E0" w:firstRow="1" w:lastRow="1" w:firstColumn="1" w:lastColumn="1" w:noHBand="0" w:noVBand="0"/>
      </w:tblPr>
      <w:tblGrid>
        <w:gridCol w:w="1543"/>
        <w:gridCol w:w="7723"/>
      </w:tblGrid>
      <w:tr w:rsidR="00095C94" w:rsidRPr="002D35C8" w:rsidTr="009F16EA">
        <w:tc>
          <w:tcPr>
            <w:tcW w:w="1543" w:type="dxa"/>
            <w:shd w:val="clear" w:color="auto" w:fill="auto"/>
          </w:tcPr>
          <w:p w:rsidR="00095C94" w:rsidRPr="002D35C8" w:rsidRDefault="00095C94" w:rsidP="009F16EA">
            <w:pPr>
              <w:rPr>
                <w:b/>
                <w:sz w:val="20"/>
                <w:szCs w:val="20"/>
                <w:lang w:val="sr-Cyrl-CS"/>
              </w:rPr>
            </w:pPr>
            <w:r w:rsidRPr="002D35C8">
              <w:rPr>
                <w:b/>
                <w:sz w:val="20"/>
                <w:szCs w:val="20"/>
                <w:lang w:val="sr-Cyrl-CS"/>
              </w:rPr>
              <w:t>КОРИСНИК:</w:t>
            </w:r>
          </w:p>
          <w:p w:rsidR="00095C94" w:rsidRPr="002D35C8" w:rsidRDefault="00095C94" w:rsidP="009F16EA">
            <w:pPr>
              <w:rPr>
                <w:b/>
                <w:sz w:val="20"/>
                <w:szCs w:val="20"/>
                <w:lang w:val="sr-Cyrl-CS"/>
              </w:rPr>
            </w:pPr>
            <w:r w:rsidRPr="002D35C8">
              <w:rPr>
                <w:b/>
                <w:sz w:val="20"/>
                <w:szCs w:val="20"/>
                <w:lang w:val="sr-Cyrl-CS"/>
              </w:rPr>
              <w:t>(поверилац)</w:t>
            </w:r>
          </w:p>
        </w:tc>
        <w:tc>
          <w:tcPr>
            <w:tcW w:w="7723" w:type="dxa"/>
            <w:shd w:val="clear" w:color="auto" w:fill="auto"/>
          </w:tcPr>
          <w:p w:rsidR="00095C94" w:rsidRDefault="00095C94" w:rsidP="009F16E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095C94" w:rsidRPr="00DE7B37" w:rsidRDefault="00095C94" w:rsidP="009F16EA">
            <w:pPr>
              <w:jc w:val="both"/>
              <w:rPr>
                <w:sz w:val="22"/>
                <w:szCs w:val="22"/>
                <w:lang w:val="sr-Cyrl-CS"/>
              </w:rPr>
            </w:pPr>
            <w:r w:rsidRPr="00DE7B37">
              <w:rPr>
                <w:sz w:val="22"/>
                <w:szCs w:val="22"/>
                <w:lang w:val="sr-Cyrl-CS"/>
              </w:rPr>
              <w:t>ул. Хајдук Вељкова бр. 1, Нови Сад</w:t>
            </w:r>
          </w:p>
          <w:p w:rsidR="00095C94" w:rsidRPr="002D35C8" w:rsidRDefault="00095C94" w:rsidP="009F16E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095C94" w:rsidRPr="002D35C8" w:rsidRDefault="00095C94" w:rsidP="009F16EA">
            <w:pPr>
              <w:jc w:val="both"/>
              <w:rPr>
                <w:b/>
                <w:sz w:val="10"/>
                <w:szCs w:val="10"/>
                <w:lang w:val="sr-Cyrl-CS"/>
              </w:rPr>
            </w:pPr>
            <w:r w:rsidRPr="002D35C8">
              <w:rPr>
                <w:b/>
                <w:sz w:val="22"/>
                <w:szCs w:val="22"/>
                <w:lang w:val="sr-Cyrl-CS"/>
              </w:rPr>
              <w:t>Т</w:t>
            </w:r>
            <w:r>
              <w:rPr>
                <w:b/>
                <w:sz w:val="22"/>
                <w:szCs w:val="22"/>
                <w:lang w:val="sr-Cyrl-CS"/>
              </w:rPr>
              <w:t>.Р.</w:t>
            </w:r>
            <w:r w:rsidRPr="002D35C8">
              <w:rPr>
                <w:b/>
                <w:sz w:val="22"/>
                <w:szCs w:val="22"/>
                <w:lang w:val="sr-Cyrl-CS"/>
              </w:rPr>
              <w:t>:</w:t>
            </w:r>
            <w:r>
              <w:rPr>
                <w:b/>
                <w:sz w:val="22"/>
                <w:szCs w:val="22"/>
                <w:lang w:val="sr-Cyrl-CS"/>
              </w:rPr>
              <w:t xml:space="preserve"> </w:t>
            </w:r>
            <w:r w:rsidRPr="00DE7B37">
              <w:rPr>
                <w:sz w:val="22"/>
                <w:szCs w:val="22"/>
                <w:lang w:val="sr-Cyrl-CS"/>
              </w:rPr>
              <w:t>840-577661-50</w:t>
            </w:r>
            <w:r>
              <w:rPr>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Министарство финансија</w:t>
            </w:r>
          </w:p>
        </w:tc>
      </w:tr>
    </w:tbl>
    <w:p w:rsidR="00095C94" w:rsidRPr="0002002A" w:rsidRDefault="00095C94" w:rsidP="00095C94">
      <w:pPr>
        <w:rPr>
          <w:b/>
          <w:sz w:val="10"/>
          <w:szCs w:val="10"/>
          <w:lang w:val="sr-Cyrl-CS"/>
        </w:rPr>
      </w:pPr>
    </w:p>
    <w:p w:rsidR="00095C94" w:rsidRDefault="00095C94" w:rsidP="00095C94">
      <w:pPr>
        <w:jc w:val="both"/>
        <w:rPr>
          <w:sz w:val="22"/>
          <w:szCs w:val="22"/>
          <w:lang w:val="sr-Cyrl-CS"/>
        </w:rPr>
      </w:pPr>
    </w:p>
    <w:p w:rsidR="00095C94" w:rsidRPr="00FF74CE" w:rsidRDefault="00095C94" w:rsidP="00095C94">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w:t>
      </w:r>
      <w:r w:rsidRPr="00A95FED">
        <w:rPr>
          <w:b/>
          <w:lang w:val="sr-Cyrl-CS"/>
        </w:rPr>
        <w:t>средство финансијског обезбеђења</w:t>
      </w:r>
      <w:r w:rsidRPr="004341CB">
        <w:rPr>
          <w:lang w:val="sr-Cyrl-CS"/>
        </w:rPr>
        <w:t xml:space="preserve"> </w:t>
      </w:r>
      <w:r w:rsidRPr="004341CB">
        <w:rPr>
          <w:b/>
          <w:lang w:val="sr-Cyrl-CS"/>
        </w:rPr>
        <w:t xml:space="preserve">за озбиљност понуде </w:t>
      </w:r>
      <w:r w:rsidRPr="00A95FED">
        <w:rPr>
          <w:lang w:val="sr-Cyrl-CS"/>
        </w:rPr>
        <w:t>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184B5E">
        <w:rPr>
          <w:b/>
          <w:lang w:val="sr-Cyrl-CS"/>
        </w:rPr>
        <w:t>13</w:t>
      </w:r>
      <w:r w:rsidR="00184B5E">
        <w:rPr>
          <w:b/>
          <w:lang w:val="sr-Latn-RS"/>
        </w:rPr>
        <w:t>5</w:t>
      </w:r>
      <w:r>
        <w:rPr>
          <w:b/>
          <w:lang w:val="sr-Cyrl-CS"/>
        </w:rPr>
        <w:t xml:space="preserve">-19-О </w:t>
      </w:r>
      <w:r>
        <w:rPr>
          <w:lang w:val="sr-Cyrl-CS"/>
        </w:rPr>
        <w:t xml:space="preserve">- </w:t>
      </w:r>
      <w:r w:rsidR="00184B5E">
        <w:rPr>
          <w:b/>
          <w:lang w:val="sr-Cyrl-CS"/>
        </w:rPr>
        <w:t>Набавка</w:t>
      </w:r>
      <w:r w:rsidR="00184B5E">
        <w:rPr>
          <w:b/>
        </w:rPr>
        <w:t xml:space="preserve"> </w:t>
      </w:r>
      <w:r w:rsidR="00184B5E">
        <w:rPr>
          <w:b/>
          <w:lang w:val="sr-Cyrl-RS"/>
        </w:rPr>
        <w:t>медицинских средстава</w:t>
      </w:r>
      <w:r w:rsidR="00184B5E">
        <w:rPr>
          <w:b/>
        </w:rPr>
        <w:t xml:space="preserve"> за потребе Клиничког центра Војводине</w:t>
      </w:r>
      <w:r w:rsidRPr="004341CB">
        <w:t>,</w:t>
      </w:r>
      <w:r w:rsidR="003347C0">
        <w:t xml:space="preserve"> </w:t>
      </w:r>
      <w:r w:rsidR="003347C0">
        <w:rPr>
          <w:lang w:val="sr-Cyrl-RS"/>
        </w:rPr>
        <w:t xml:space="preserve">за партију бр. ____, </w:t>
      </w:r>
      <w:r w:rsidRPr="004341CB">
        <w:rPr>
          <w:lang w:val="sr-Cyrl-CS"/>
        </w:rPr>
        <w:t xml:space="preserve">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095C94" w:rsidRDefault="00095C94" w:rsidP="00095C94">
      <w:pPr>
        <w:jc w:val="both"/>
        <w:rPr>
          <w:lang w:val="sr-Cyrl-CS"/>
        </w:rPr>
      </w:pPr>
    </w:p>
    <w:p w:rsidR="00095C94" w:rsidRDefault="00095C94" w:rsidP="00095C94">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095C94" w:rsidRDefault="00095C94" w:rsidP="00095C94">
      <w:pPr>
        <w:jc w:val="both"/>
        <w:rPr>
          <w:lang w:val="sr-Cyrl-CS"/>
        </w:rPr>
      </w:pPr>
    </w:p>
    <w:p w:rsidR="00095C94" w:rsidRPr="004341CB" w:rsidRDefault="00095C94" w:rsidP="00095C94">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95C94" w:rsidRPr="004341CB" w:rsidRDefault="00095C94" w:rsidP="00095C94">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95C94" w:rsidRPr="00E052EA" w:rsidRDefault="00095C94" w:rsidP="00095C94">
      <w:pPr>
        <w:jc w:val="both"/>
        <w:rPr>
          <w:color w:val="FF0000"/>
          <w:sz w:val="16"/>
          <w:szCs w:val="16"/>
          <w:lang w:val="sr-Cyrl-CS"/>
        </w:rPr>
      </w:pPr>
    </w:p>
    <w:p w:rsidR="00095C94" w:rsidRPr="00F563E8" w:rsidRDefault="00095C94" w:rsidP="00095C94">
      <w:pPr>
        <w:jc w:val="both"/>
        <w:rPr>
          <w:b/>
          <w:sz w:val="22"/>
          <w:szCs w:val="22"/>
          <w:lang w:val="sr-Cyrl-CS"/>
        </w:rPr>
      </w:pPr>
      <w:r w:rsidRPr="00F563E8">
        <w:rPr>
          <w:b/>
          <w:sz w:val="22"/>
          <w:szCs w:val="22"/>
          <w:lang w:val="ru-RU"/>
        </w:rPr>
        <w:t>Прилог:</w:t>
      </w:r>
      <w:r>
        <w:rPr>
          <w:sz w:val="22"/>
          <w:szCs w:val="22"/>
          <w:lang w:val="ru-RU"/>
        </w:rPr>
        <w:t xml:space="preserve"> </w:t>
      </w:r>
      <w:r w:rsidR="0020782C">
        <w:rPr>
          <w:sz w:val="22"/>
          <w:szCs w:val="22"/>
          <w:lang w:val="sr-Latn-RS"/>
        </w:rPr>
        <w:t xml:space="preserve"> </w:t>
      </w:r>
      <w:r w:rsidRPr="00F563E8">
        <w:rPr>
          <w:b/>
          <w:sz w:val="22"/>
          <w:szCs w:val="22"/>
          <w:lang w:val="ru-RU"/>
        </w:rPr>
        <w:t>-</w:t>
      </w:r>
      <w:r w:rsidR="0020782C">
        <w:rPr>
          <w:b/>
          <w:sz w:val="22"/>
          <w:szCs w:val="22"/>
          <w:lang w:val="sr-Latn-RS"/>
        </w:rPr>
        <w:t xml:space="preserve"> </w:t>
      </w:r>
      <w:r w:rsidRPr="00F563E8">
        <w:rPr>
          <w:b/>
          <w:sz w:val="22"/>
          <w:szCs w:val="22"/>
          <w:lang w:val="ru-RU"/>
        </w:rPr>
        <w:t xml:space="preserve">меница серијски број </w:t>
      </w:r>
      <w:r w:rsidRPr="00F563E8">
        <w:rPr>
          <w:b/>
          <w:sz w:val="22"/>
          <w:szCs w:val="22"/>
          <w:lang w:val="sr-Cyrl-CS"/>
        </w:rPr>
        <w:t xml:space="preserve">_____________________  </w:t>
      </w:r>
    </w:p>
    <w:p w:rsidR="00095C94" w:rsidRPr="00F563E8" w:rsidRDefault="00095C94" w:rsidP="00095C94">
      <w:pPr>
        <w:jc w:val="both"/>
        <w:rPr>
          <w:b/>
          <w:sz w:val="22"/>
          <w:szCs w:val="22"/>
          <w:lang w:val="sr-Cyrl-CS"/>
        </w:rPr>
      </w:pPr>
      <w:r w:rsidRPr="00F563E8">
        <w:rPr>
          <w:b/>
          <w:sz w:val="22"/>
          <w:szCs w:val="22"/>
          <w:lang w:val="sr-Cyrl-CS"/>
        </w:rPr>
        <w:t xml:space="preserve">              </w:t>
      </w:r>
      <w:r w:rsidR="0020782C">
        <w:rPr>
          <w:b/>
          <w:sz w:val="22"/>
          <w:szCs w:val="22"/>
          <w:lang w:val="sr-Latn-RS"/>
        </w:rPr>
        <w:t xml:space="preserve">   </w:t>
      </w:r>
      <w:r w:rsidRPr="00F563E8">
        <w:rPr>
          <w:b/>
          <w:sz w:val="22"/>
          <w:szCs w:val="22"/>
          <w:lang w:val="sr-Cyrl-CS"/>
        </w:rPr>
        <w:t>- картон депонованих потписа</w:t>
      </w:r>
    </w:p>
    <w:p w:rsidR="00095C94" w:rsidRPr="00F563E8" w:rsidRDefault="00095C94" w:rsidP="00095C94">
      <w:pPr>
        <w:jc w:val="both"/>
        <w:rPr>
          <w:b/>
          <w:sz w:val="22"/>
          <w:szCs w:val="22"/>
          <w:lang w:val="sr-Cyrl-CS"/>
        </w:rPr>
      </w:pPr>
      <w:r w:rsidRPr="00F563E8">
        <w:rPr>
          <w:b/>
          <w:sz w:val="22"/>
          <w:szCs w:val="22"/>
          <w:lang w:val="sr-Cyrl-CS"/>
        </w:rPr>
        <w:t xml:space="preserve">            </w:t>
      </w:r>
      <w:r w:rsidR="0020782C">
        <w:rPr>
          <w:b/>
          <w:sz w:val="22"/>
          <w:szCs w:val="22"/>
          <w:lang w:val="sr-Latn-RS"/>
        </w:rPr>
        <w:t xml:space="preserve">   </w:t>
      </w:r>
      <w:r w:rsidRPr="00F563E8">
        <w:rPr>
          <w:b/>
          <w:sz w:val="22"/>
          <w:szCs w:val="22"/>
          <w:lang w:val="sr-Cyrl-CS"/>
        </w:rPr>
        <w:t xml:space="preserve">  - оверени потиси лица овлашћених за заступање</w:t>
      </w:r>
    </w:p>
    <w:p w:rsidR="00095C94" w:rsidRPr="00F563E8" w:rsidRDefault="00095C94" w:rsidP="00095C94">
      <w:pPr>
        <w:jc w:val="both"/>
        <w:rPr>
          <w:b/>
          <w:sz w:val="22"/>
          <w:szCs w:val="22"/>
          <w:lang w:val="sr-Cyrl-CS"/>
        </w:rPr>
      </w:pPr>
      <w:r w:rsidRPr="00F563E8">
        <w:rPr>
          <w:b/>
          <w:sz w:val="22"/>
          <w:szCs w:val="22"/>
          <w:lang w:val="sr-Cyrl-CS"/>
        </w:rPr>
        <w:t xml:space="preserve">             </w:t>
      </w:r>
      <w:r w:rsidR="0020782C">
        <w:rPr>
          <w:b/>
          <w:sz w:val="22"/>
          <w:szCs w:val="22"/>
          <w:lang w:val="sr-Latn-R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095C94" w:rsidRPr="002D35C8" w:rsidTr="009F16EA">
        <w:trPr>
          <w:gridAfter w:val="3"/>
          <w:wAfter w:w="5688" w:type="dxa"/>
        </w:trPr>
        <w:tc>
          <w:tcPr>
            <w:tcW w:w="4140" w:type="dxa"/>
            <w:shd w:val="clear" w:color="auto" w:fill="auto"/>
          </w:tcPr>
          <w:p w:rsidR="00095C94" w:rsidRPr="002D35C8" w:rsidRDefault="00095C94" w:rsidP="009F16EA">
            <w:pPr>
              <w:rPr>
                <w:b/>
                <w:lang w:val="sr-Cyrl-CS"/>
              </w:rPr>
            </w:pPr>
          </w:p>
        </w:tc>
      </w:tr>
      <w:tr w:rsidR="00095C94" w:rsidRPr="002D35C8" w:rsidTr="009F16EA">
        <w:tc>
          <w:tcPr>
            <w:tcW w:w="4428" w:type="dxa"/>
            <w:gridSpan w:val="2"/>
            <w:shd w:val="clear" w:color="auto" w:fill="auto"/>
          </w:tcPr>
          <w:p w:rsidR="00095C94" w:rsidRPr="002D35C8" w:rsidRDefault="00095C94" w:rsidP="009F16EA">
            <w:pPr>
              <w:jc w:val="both"/>
              <w:rPr>
                <w:b/>
                <w:sz w:val="10"/>
                <w:szCs w:val="10"/>
                <w:lang w:val="sr-Cyrl-CS"/>
              </w:rPr>
            </w:pPr>
          </w:p>
        </w:tc>
        <w:tc>
          <w:tcPr>
            <w:tcW w:w="1260" w:type="dxa"/>
            <w:shd w:val="clear" w:color="auto" w:fill="auto"/>
          </w:tcPr>
          <w:p w:rsidR="00095C94" w:rsidRPr="002D35C8" w:rsidRDefault="00095C94" w:rsidP="009F16EA">
            <w:pPr>
              <w:jc w:val="both"/>
              <w:rPr>
                <w:b/>
                <w:sz w:val="10"/>
                <w:szCs w:val="10"/>
                <w:lang w:val="sr-Cyrl-CS"/>
              </w:rPr>
            </w:pPr>
          </w:p>
        </w:tc>
        <w:tc>
          <w:tcPr>
            <w:tcW w:w="4140" w:type="dxa"/>
            <w:shd w:val="clear" w:color="auto" w:fill="auto"/>
          </w:tcPr>
          <w:p w:rsidR="00095C94" w:rsidRPr="002D35C8" w:rsidRDefault="00095C94" w:rsidP="009F16EA">
            <w:pPr>
              <w:jc w:val="center"/>
              <w:rPr>
                <w:b/>
                <w:sz w:val="10"/>
                <w:szCs w:val="10"/>
                <w:lang w:val="sr-Cyrl-CS"/>
              </w:rPr>
            </w:pPr>
          </w:p>
        </w:tc>
      </w:tr>
      <w:tr w:rsidR="00095C94" w:rsidRPr="002D35C8" w:rsidTr="009F16EA">
        <w:trPr>
          <w:trHeight w:val="212"/>
        </w:trPr>
        <w:tc>
          <w:tcPr>
            <w:tcW w:w="4428" w:type="dxa"/>
            <w:gridSpan w:val="2"/>
            <w:shd w:val="clear" w:color="auto" w:fill="auto"/>
          </w:tcPr>
          <w:p w:rsidR="00095C94" w:rsidRPr="002D35C8" w:rsidRDefault="00095C94" w:rsidP="009F16E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095C94" w:rsidRPr="002D35C8" w:rsidRDefault="00095C94" w:rsidP="009F16EA">
            <w:pPr>
              <w:jc w:val="both"/>
              <w:rPr>
                <w:b/>
                <w:lang w:val="sr-Cyrl-CS"/>
              </w:rPr>
            </w:pPr>
          </w:p>
        </w:tc>
        <w:tc>
          <w:tcPr>
            <w:tcW w:w="4140" w:type="dxa"/>
            <w:shd w:val="clear" w:color="auto" w:fill="auto"/>
          </w:tcPr>
          <w:p w:rsidR="00095C94" w:rsidRPr="002D35C8" w:rsidRDefault="00095C94" w:rsidP="009F16EA">
            <w:pPr>
              <w:jc w:val="center"/>
              <w:rPr>
                <w:b/>
                <w:lang w:val="sr-Cyrl-CS"/>
              </w:rPr>
            </w:pPr>
          </w:p>
        </w:tc>
      </w:tr>
      <w:tr w:rsidR="00095C94" w:rsidRPr="002D35C8" w:rsidTr="009F16EA">
        <w:tc>
          <w:tcPr>
            <w:tcW w:w="4428" w:type="dxa"/>
            <w:gridSpan w:val="2"/>
            <w:tcBorders>
              <w:bottom w:val="single" w:sz="4" w:space="0" w:color="auto"/>
            </w:tcBorders>
            <w:shd w:val="clear" w:color="auto" w:fill="auto"/>
          </w:tcPr>
          <w:p w:rsidR="00095C94" w:rsidRPr="00E052EA" w:rsidRDefault="00095C94" w:rsidP="009F16EA">
            <w:pPr>
              <w:rPr>
                <w:sz w:val="16"/>
                <w:szCs w:val="16"/>
                <w:lang w:val="sr-Cyrl-CS"/>
              </w:rPr>
            </w:pPr>
          </w:p>
        </w:tc>
        <w:tc>
          <w:tcPr>
            <w:tcW w:w="1260" w:type="dxa"/>
            <w:shd w:val="clear" w:color="auto" w:fill="auto"/>
          </w:tcPr>
          <w:p w:rsidR="00095C94" w:rsidRPr="002D35C8" w:rsidRDefault="00095C94" w:rsidP="009F16EA">
            <w:pPr>
              <w:jc w:val="both"/>
              <w:rPr>
                <w:b/>
                <w:lang w:val="sr-Cyrl-CS"/>
              </w:rPr>
            </w:pPr>
          </w:p>
        </w:tc>
        <w:tc>
          <w:tcPr>
            <w:tcW w:w="4140" w:type="dxa"/>
            <w:shd w:val="clear" w:color="auto" w:fill="auto"/>
          </w:tcPr>
          <w:p w:rsidR="00095C94" w:rsidRPr="00F27C88" w:rsidRDefault="00095C94" w:rsidP="009F16EA">
            <w:pPr>
              <w:rPr>
                <w:b/>
                <w:sz w:val="22"/>
                <w:szCs w:val="22"/>
                <w:lang w:val="sr-Cyrl-CS"/>
              </w:rPr>
            </w:pPr>
          </w:p>
          <w:p w:rsidR="00095C94" w:rsidRPr="00F27C88" w:rsidRDefault="00095C94" w:rsidP="009F16EA">
            <w:pPr>
              <w:rPr>
                <w:b/>
                <w:sz w:val="22"/>
                <w:szCs w:val="22"/>
                <w:lang w:val="sr-Cyrl-CS"/>
              </w:rPr>
            </w:pPr>
            <w:r w:rsidRPr="00F27C88">
              <w:rPr>
                <w:b/>
                <w:sz w:val="22"/>
                <w:szCs w:val="22"/>
                <w:lang w:val="sr-Cyrl-CS"/>
              </w:rPr>
              <w:t>ДУЖНИК – ИЗДАВАЛАЦ МЕНИЦЕ</w:t>
            </w:r>
          </w:p>
        </w:tc>
      </w:tr>
      <w:tr w:rsidR="00095C94" w:rsidRPr="002D35C8" w:rsidTr="009F16EA">
        <w:tc>
          <w:tcPr>
            <w:tcW w:w="4428" w:type="dxa"/>
            <w:gridSpan w:val="2"/>
            <w:tcBorders>
              <w:top w:val="single" w:sz="4" w:space="0" w:color="auto"/>
            </w:tcBorders>
            <w:shd w:val="clear" w:color="auto" w:fill="auto"/>
          </w:tcPr>
          <w:p w:rsidR="00095C94" w:rsidRPr="002D35C8" w:rsidRDefault="00095C94" w:rsidP="009F16EA">
            <w:pPr>
              <w:jc w:val="both"/>
              <w:rPr>
                <w:b/>
                <w:lang w:val="sr-Cyrl-CS"/>
              </w:rPr>
            </w:pPr>
          </w:p>
        </w:tc>
        <w:tc>
          <w:tcPr>
            <w:tcW w:w="1260" w:type="dxa"/>
            <w:shd w:val="clear" w:color="auto" w:fill="auto"/>
          </w:tcPr>
          <w:p w:rsidR="00095C94" w:rsidRDefault="00095C94" w:rsidP="009F16EA">
            <w:pPr>
              <w:jc w:val="right"/>
              <w:rPr>
                <w:sz w:val="20"/>
                <w:szCs w:val="20"/>
                <w:lang w:val="sr-Cyrl-CS"/>
              </w:rPr>
            </w:pPr>
          </w:p>
          <w:p w:rsidR="00095C94" w:rsidRPr="002D35C8" w:rsidRDefault="00095C94" w:rsidP="009F16E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095C94" w:rsidRPr="00F27C88" w:rsidRDefault="00095C94" w:rsidP="009F16EA">
            <w:pPr>
              <w:jc w:val="center"/>
              <w:rPr>
                <w:b/>
                <w:sz w:val="22"/>
                <w:szCs w:val="22"/>
                <w:lang w:val="sr-Cyrl-CS"/>
              </w:rPr>
            </w:pPr>
          </w:p>
        </w:tc>
      </w:tr>
      <w:tr w:rsidR="00095C94" w:rsidRPr="002D35C8" w:rsidTr="009F16EA">
        <w:tc>
          <w:tcPr>
            <w:tcW w:w="4428" w:type="dxa"/>
            <w:gridSpan w:val="2"/>
            <w:shd w:val="clear" w:color="auto" w:fill="auto"/>
          </w:tcPr>
          <w:p w:rsidR="00095C94" w:rsidRPr="002D35C8" w:rsidRDefault="00095C94" w:rsidP="009F16EA">
            <w:pPr>
              <w:jc w:val="both"/>
              <w:rPr>
                <w:b/>
                <w:lang w:val="sr-Cyrl-CS"/>
              </w:rPr>
            </w:pPr>
          </w:p>
        </w:tc>
        <w:tc>
          <w:tcPr>
            <w:tcW w:w="1260" w:type="dxa"/>
            <w:shd w:val="clear" w:color="auto" w:fill="auto"/>
          </w:tcPr>
          <w:p w:rsidR="00095C94" w:rsidRPr="002D35C8" w:rsidRDefault="00095C94" w:rsidP="009F16EA">
            <w:pPr>
              <w:jc w:val="both"/>
              <w:rPr>
                <w:b/>
                <w:lang w:val="sr-Cyrl-CS"/>
              </w:rPr>
            </w:pPr>
          </w:p>
        </w:tc>
        <w:tc>
          <w:tcPr>
            <w:tcW w:w="4140" w:type="dxa"/>
            <w:tcBorders>
              <w:top w:val="single" w:sz="4" w:space="0" w:color="auto"/>
            </w:tcBorders>
            <w:shd w:val="clear" w:color="auto" w:fill="auto"/>
          </w:tcPr>
          <w:p w:rsidR="00095C94" w:rsidRPr="00F27C88" w:rsidRDefault="00095C94" w:rsidP="009F16EA">
            <w:pPr>
              <w:jc w:val="center"/>
              <w:rPr>
                <w:sz w:val="22"/>
                <w:szCs w:val="22"/>
                <w:lang w:val="sr-Cyrl-CS"/>
              </w:rPr>
            </w:pPr>
            <w:r w:rsidRPr="00F27C88">
              <w:rPr>
                <w:sz w:val="22"/>
                <w:szCs w:val="22"/>
                <w:lang w:val="sr-Cyrl-CS"/>
              </w:rPr>
              <w:t>Потпис овлашћеног лица</w:t>
            </w:r>
          </w:p>
        </w:tc>
      </w:tr>
    </w:tbl>
    <w:p w:rsidR="00095C94" w:rsidRDefault="00095C94" w:rsidP="00095C94">
      <w:pPr>
        <w:rPr>
          <w:lang w:val="sr-Cyrl-CS"/>
        </w:r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lang w:val="sr-Latn-R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184B5E">
        <w:rPr>
          <w:b/>
          <w:lang w:val="sr-Cyrl-RS"/>
        </w:rPr>
        <w:t>13</w:t>
      </w:r>
      <w:r w:rsidR="00184B5E">
        <w:rPr>
          <w:b/>
          <w:lang w:val="sr-Latn-RS"/>
        </w:rPr>
        <w:t>5</w:t>
      </w:r>
      <w:r>
        <w:rPr>
          <w:b/>
        </w:rPr>
        <w:t>-19-O</w:t>
      </w:r>
      <w:r>
        <w:rPr>
          <w:lang w:val="sr-Cyrl-CS"/>
        </w:rPr>
        <w:t>,</w:t>
      </w:r>
      <w:r>
        <w:t xml:space="preserve"> </w:t>
      </w:r>
      <w:r w:rsidRPr="007403E1">
        <w:rPr>
          <w:lang w:val="sr-Cyrl-CS"/>
        </w:rPr>
        <w:t xml:space="preserve">назив јавне набавке </w:t>
      </w:r>
      <w:r w:rsidR="00184B5E">
        <w:rPr>
          <w:b/>
          <w:lang w:val="sr-Cyrl-CS"/>
        </w:rPr>
        <w:t>Набавка</w:t>
      </w:r>
      <w:r w:rsidR="00184B5E">
        <w:rPr>
          <w:b/>
        </w:rPr>
        <w:t xml:space="preserve"> </w:t>
      </w:r>
      <w:r w:rsidR="00184B5E">
        <w:rPr>
          <w:b/>
          <w:lang w:val="sr-Cyrl-RS"/>
        </w:rPr>
        <w:t>медицинских средстава</w:t>
      </w:r>
      <w:r w:rsidR="00184B5E">
        <w:rPr>
          <w:b/>
        </w:rPr>
        <w:t xml:space="preserve"> за потребе Клиничког центра Војводине</w:t>
      </w:r>
      <w:r w:rsidRPr="007E7607">
        <w:t>,</w:t>
      </w:r>
      <w:r w:rsidR="0032111A">
        <w:rPr>
          <w:lang w:val="sr-Cyrl-RS"/>
        </w:rPr>
        <w:t xml:space="preserve"> за партију</w:t>
      </w:r>
      <w:r w:rsidR="0020782C">
        <w:rPr>
          <w:lang w:val="sr-Latn-RS"/>
        </w:rPr>
        <w:t>/e</w:t>
      </w:r>
      <w:r w:rsidR="0032111A">
        <w:rPr>
          <w:lang w:val="sr-Cyrl-RS"/>
        </w:rPr>
        <w:t xml:space="preserve"> број</w:t>
      </w:r>
      <w:r w:rsidR="0032111A" w:rsidRPr="0032111A">
        <w:rPr>
          <w:lang w:val="sr-Cyrl-RS"/>
        </w:rPr>
        <w:t>______________</w:t>
      </w:r>
      <w:r w:rsidR="0032111A" w:rsidRPr="0032111A">
        <w:rPr>
          <w:lang w:val="sr-Latn-RS"/>
        </w:rPr>
        <w:t>(</w:t>
      </w:r>
      <w:r w:rsidR="0032111A" w:rsidRPr="0032111A">
        <w:rPr>
          <w:i/>
          <w:lang w:val="sr-Latn-RS"/>
        </w:rPr>
        <w:t>уписати само број партије</w:t>
      </w:r>
      <w:r w:rsidR="0020782C">
        <w:rPr>
          <w:i/>
          <w:lang w:val="sr-Latn-RS"/>
        </w:rPr>
        <w:t>-a</w:t>
      </w:r>
      <w:r w:rsidR="0032111A" w:rsidRPr="0032111A">
        <w:rPr>
          <w:lang w:val="sr-Latn-RS"/>
        </w:rPr>
        <w:t>)</w:t>
      </w:r>
      <w:r w:rsidR="0032111A" w:rsidRPr="0032111A">
        <w:rPr>
          <w:lang w:val="sr-Cyrl-RS"/>
        </w:rPr>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72" w:rsidRDefault="001C1D72">
      <w:r>
        <w:separator/>
      </w:r>
    </w:p>
  </w:endnote>
  <w:endnote w:type="continuationSeparator" w:id="0">
    <w:p w:rsidR="001C1D72" w:rsidRDefault="001C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1C1D72" w:rsidRPr="00F9120C" w:rsidRDefault="001C1D72" w:rsidP="00F9120C">
            <w:pPr>
              <w:pStyle w:val="Footer"/>
              <w:jc w:val="right"/>
            </w:pPr>
            <w:r>
              <w:rPr>
                <w:b/>
                <w:bCs/>
              </w:rPr>
              <w:fldChar w:fldCharType="begin"/>
            </w:r>
            <w:r>
              <w:rPr>
                <w:b/>
                <w:bCs/>
              </w:rPr>
              <w:instrText xml:space="preserve"> PAGE </w:instrText>
            </w:r>
            <w:r>
              <w:rPr>
                <w:b/>
                <w:bCs/>
              </w:rPr>
              <w:fldChar w:fldCharType="separate"/>
            </w:r>
            <w:r w:rsidR="00750F5B">
              <w:rPr>
                <w:b/>
                <w:bCs/>
                <w:noProof/>
              </w:rPr>
              <w:t>4</w:t>
            </w:r>
            <w:r>
              <w:rPr>
                <w:b/>
                <w:bCs/>
              </w:rPr>
              <w:fldChar w:fldCharType="end"/>
            </w:r>
            <w:r>
              <w:t xml:space="preserve"> / </w:t>
            </w:r>
            <w:r>
              <w:rPr>
                <w:b/>
                <w:bCs/>
              </w:rPr>
              <w:fldChar w:fldCharType="begin"/>
            </w:r>
            <w:r>
              <w:rPr>
                <w:b/>
                <w:bCs/>
              </w:rPr>
              <w:instrText xml:space="preserve"> NUMPAGES  </w:instrText>
            </w:r>
            <w:r>
              <w:rPr>
                <w:b/>
                <w:bCs/>
              </w:rPr>
              <w:fldChar w:fldCharType="separate"/>
            </w:r>
            <w:r w:rsidR="00750F5B">
              <w:rPr>
                <w:b/>
                <w:bCs/>
                <w:noProof/>
              </w:rPr>
              <w:t>68</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72" w:rsidRDefault="001C1D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1D72" w:rsidRDefault="001C1D7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1C1D72" w:rsidRDefault="001C1D72">
            <w:pPr>
              <w:pStyle w:val="Footer"/>
              <w:jc w:val="right"/>
            </w:pPr>
            <w:r>
              <w:rPr>
                <w:b/>
                <w:bCs/>
              </w:rPr>
              <w:fldChar w:fldCharType="begin"/>
            </w:r>
            <w:r>
              <w:rPr>
                <w:b/>
                <w:bCs/>
              </w:rPr>
              <w:instrText xml:space="preserve"> PAGE </w:instrText>
            </w:r>
            <w:r>
              <w:rPr>
                <w:b/>
                <w:bCs/>
              </w:rPr>
              <w:fldChar w:fldCharType="separate"/>
            </w:r>
            <w:r w:rsidR="00750F5B">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750F5B">
              <w:rPr>
                <w:b/>
                <w:bCs/>
                <w:noProof/>
              </w:rPr>
              <w:t>68</w:t>
            </w:r>
            <w:r>
              <w:rPr>
                <w:b/>
                <w:bCs/>
              </w:rPr>
              <w:fldChar w:fldCharType="end"/>
            </w:r>
          </w:p>
        </w:sdtContent>
      </w:sdt>
    </w:sdtContent>
  </w:sdt>
  <w:p w:rsidR="001C1D72" w:rsidRPr="00CF2211" w:rsidRDefault="001C1D7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72" w:rsidRDefault="001C1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72" w:rsidRDefault="001C1D72">
      <w:r>
        <w:separator/>
      </w:r>
    </w:p>
  </w:footnote>
  <w:footnote w:type="continuationSeparator" w:id="0">
    <w:p w:rsidR="001C1D72" w:rsidRDefault="001C1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72" w:rsidRDefault="001C1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72" w:rsidRPr="00884492" w:rsidRDefault="001C1D7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72" w:rsidRDefault="001C1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56D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533D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EE69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6821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5E14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E012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AD620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D4E37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17168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44BB0A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F216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44836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50D3F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2"/>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
  </w:num>
  <w:num w:numId="7">
    <w:abstractNumId w:val="15"/>
  </w:num>
  <w:num w:numId="8">
    <w:abstractNumId w:val="31"/>
  </w:num>
  <w:num w:numId="9">
    <w:abstractNumId w:val="11"/>
  </w:num>
  <w:num w:numId="10">
    <w:abstractNumId w:val="6"/>
  </w:num>
  <w:num w:numId="11">
    <w:abstractNumId w:val="7"/>
  </w:num>
  <w:num w:numId="12">
    <w:abstractNumId w:val="13"/>
  </w:num>
  <w:num w:numId="13">
    <w:abstractNumId w:val="27"/>
  </w:num>
  <w:num w:numId="14">
    <w:abstractNumId w:val="25"/>
  </w:num>
  <w:num w:numId="15">
    <w:abstractNumId w:val="9"/>
  </w:num>
  <w:num w:numId="16">
    <w:abstractNumId w:val="21"/>
  </w:num>
  <w:num w:numId="17">
    <w:abstractNumId w:val="22"/>
  </w:num>
  <w:num w:numId="18">
    <w:abstractNumId w:val="30"/>
  </w:num>
  <w:num w:numId="19">
    <w:abstractNumId w:val="14"/>
  </w:num>
  <w:num w:numId="20">
    <w:abstractNumId w:val="35"/>
  </w:num>
  <w:num w:numId="21">
    <w:abstractNumId w:val="23"/>
  </w:num>
  <w:num w:numId="22">
    <w:abstractNumId w:val="10"/>
  </w:num>
  <w:num w:numId="23">
    <w:abstractNumId w:val="19"/>
  </w:num>
  <w:num w:numId="24">
    <w:abstractNumId w:val="18"/>
  </w:num>
  <w:num w:numId="25">
    <w:abstractNumId w:val="20"/>
  </w:num>
  <w:num w:numId="26">
    <w:abstractNumId w:val="29"/>
  </w:num>
  <w:num w:numId="27">
    <w:abstractNumId w:val="33"/>
  </w:num>
  <w:num w:numId="28">
    <w:abstractNumId w:val="8"/>
  </w:num>
  <w:num w:numId="29">
    <w:abstractNumId w:val="12"/>
  </w:num>
  <w:num w:numId="30">
    <w:abstractNumId w:val="34"/>
  </w:num>
  <w:num w:numId="31">
    <w:abstractNumId w:val="16"/>
  </w:num>
  <w:num w:numId="32">
    <w:abstractNumId w:val="5"/>
  </w:num>
  <w:num w:numId="33">
    <w:abstractNumId w:val="26"/>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424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4241"/>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15:docId w15:val="{5987F84F-23EF-4B36-ACB3-B41867C9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18D1-72D6-461C-94A8-50253262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68</Pages>
  <Words>15787</Words>
  <Characters>89989</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105565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62</cp:revision>
  <cp:lastPrinted>2018-03-21T08:16:00Z</cp:lastPrinted>
  <dcterms:created xsi:type="dcterms:W3CDTF">2017-06-23T07:48:00Z</dcterms:created>
  <dcterms:modified xsi:type="dcterms:W3CDTF">2019-05-29T06:16:00Z</dcterms:modified>
</cp:coreProperties>
</file>